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3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10.xml" ContentType="application/vnd.openxmlformats-officedocument.wordprocessingml.footer+xml"/>
  <Override PartName="/word/footer12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1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8E" w:rsidRDefault="00B6478E" w:rsidP="00B6478E">
      <w:pPr>
        <w:pStyle w:val="BodyText"/>
        <w:kinsoku w:val="0"/>
        <w:overflowPunct w:val="0"/>
        <w:spacing w:line="2835" w:lineRule="exact"/>
        <w:ind w:left="3930" w:firstLine="0"/>
        <w:rPr>
          <w:position w:val="-57"/>
          <w:sz w:val="20"/>
          <w:szCs w:val="20"/>
        </w:rPr>
      </w:pPr>
      <w:r>
        <w:rPr>
          <w:noProof/>
          <w:position w:val="-57"/>
          <w:sz w:val="20"/>
          <w:szCs w:val="20"/>
        </w:rPr>
        <w:drawing>
          <wp:inline distT="0" distB="0" distL="0" distR="0">
            <wp:extent cx="202882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15"/>
          <w:szCs w:val="15"/>
        </w:rPr>
      </w:pPr>
    </w:p>
    <w:p w:rsidR="00B6478E" w:rsidRDefault="00B6478E" w:rsidP="00B6478E">
      <w:pPr>
        <w:pStyle w:val="Heading2"/>
        <w:kinsoku w:val="0"/>
        <w:overflowPunct w:val="0"/>
        <w:spacing w:before="48"/>
        <w:ind w:right="257"/>
        <w:jc w:val="center"/>
        <w:rPr>
          <w:b w:val="0"/>
          <w:bCs w:val="0"/>
          <w:color w:val="000000"/>
        </w:rPr>
      </w:pPr>
      <w:r>
        <w:rPr>
          <w:color w:val="231F20"/>
        </w:rPr>
        <w:t>ZIMBABWE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b/>
          <w:bCs/>
          <w:sz w:val="28"/>
          <w:szCs w:val="28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b/>
          <w:bCs/>
          <w:sz w:val="28"/>
          <w:szCs w:val="28"/>
        </w:rPr>
      </w:pPr>
    </w:p>
    <w:p w:rsidR="00B6478E" w:rsidRDefault="00B6478E" w:rsidP="00B6478E">
      <w:pPr>
        <w:pStyle w:val="BodyText"/>
        <w:kinsoku w:val="0"/>
        <w:overflowPunct w:val="0"/>
        <w:spacing w:before="10"/>
        <w:ind w:left="0" w:firstLine="0"/>
        <w:rPr>
          <w:b/>
          <w:bCs/>
          <w:sz w:val="35"/>
          <w:szCs w:val="35"/>
        </w:rPr>
      </w:pPr>
    </w:p>
    <w:p w:rsidR="00B6478E" w:rsidRDefault="00B6478E" w:rsidP="00B6478E">
      <w:pPr>
        <w:pStyle w:val="BodyText"/>
        <w:kinsoku w:val="0"/>
        <w:overflowPunct w:val="0"/>
        <w:spacing w:line="273" w:lineRule="auto"/>
        <w:ind w:left="1187" w:right="1444" w:firstLine="3"/>
        <w:jc w:val="center"/>
        <w:rPr>
          <w:rFonts w:ascii="Cambria" w:hAnsi="Cambria" w:cs="Cambria"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231F20"/>
          <w:spacing w:val="8"/>
          <w:sz w:val="36"/>
          <w:szCs w:val="36"/>
        </w:rPr>
        <w:t xml:space="preserve">UNIVERSAL PERIODIC </w:t>
      </w:r>
      <w:r>
        <w:rPr>
          <w:rFonts w:ascii="Cambria" w:hAnsi="Cambria" w:cs="Cambria"/>
          <w:b/>
          <w:bCs/>
          <w:color w:val="231F20"/>
          <w:spacing w:val="9"/>
          <w:sz w:val="36"/>
          <w:szCs w:val="36"/>
        </w:rPr>
        <w:t xml:space="preserve">REVIEW </w:t>
      </w:r>
      <w:r>
        <w:rPr>
          <w:rFonts w:ascii="Cambria" w:hAnsi="Cambria" w:cs="Cambria"/>
          <w:b/>
          <w:bCs/>
          <w:color w:val="231F20"/>
          <w:spacing w:val="7"/>
          <w:sz w:val="36"/>
          <w:szCs w:val="36"/>
        </w:rPr>
        <w:t>SECOND</w:t>
      </w:r>
      <w:r>
        <w:rPr>
          <w:rFonts w:ascii="Cambria" w:hAnsi="Cambria" w:cs="Cambria"/>
          <w:b/>
          <w:bCs/>
          <w:color w:val="231F20"/>
          <w:spacing w:val="64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color w:val="231F20"/>
          <w:spacing w:val="5"/>
          <w:sz w:val="36"/>
          <w:szCs w:val="36"/>
        </w:rPr>
        <w:t>CYCLE</w:t>
      </w:r>
      <w:r>
        <w:rPr>
          <w:rFonts w:ascii="Cambria" w:hAnsi="Cambria" w:cs="Cambria"/>
          <w:b/>
          <w:bCs/>
          <w:color w:val="231F20"/>
          <w:spacing w:val="10"/>
          <w:w w:val="99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color w:val="231F20"/>
          <w:spacing w:val="8"/>
          <w:sz w:val="36"/>
          <w:szCs w:val="36"/>
        </w:rPr>
        <w:t xml:space="preserve">ZIMBABWE </w:t>
      </w:r>
      <w:r>
        <w:rPr>
          <w:rFonts w:ascii="Cambria" w:hAnsi="Cambria" w:cs="Cambria"/>
          <w:b/>
          <w:bCs/>
          <w:color w:val="231F20"/>
          <w:spacing w:val="3"/>
          <w:sz w:val="36"/>
          <w:szCs w:val="36"/>
        </w:rPr>
        <w:t xml:space="preserve">NATIONAL MID-TERM </w:t>
      </w:r>
      <w:r>
        <w:rPr>
          <w:rFonts w:ascii="Cambria" w:hAnsi="Cambria" w:cs="Cambria"/>
          <w:b/>
          <w:bCs/>
          <w:color w:val="231F20"/>
          <w:spacing w:val="5"/>
          <w:sz w:val="36"/>
          <w:szCs w:val="36"/>
        </w:rPr>
        <w:t xml:space="preserve">REPORT </w:t>
      </w:r>
      <w:r>
        <w:rPr>
          <w:rFonts w:ascii="Cambria" w:hAnsi="Cambria" w:cs="Cambria"/>
          <w:b/>
          <w:bCs/>
          <w:color w:val="231F20"/>
          <w:sz w:val="36"/>
          <w:szCs w:val="36"/>
        </w:rPr>
        <w:t>TO</w:t>
      </w:r>
      <w:r>
        <w:rPr>
          <w:rFonts w:ascii="Cambria" w:hAnsi="Cambria" w:cs="Cambria"/>
          <w:b/>
          <w:bCs/>
          <w:color w:val="231F20"/>
          <w:spacing w:val="18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color w:val="231F20"/>
          <w:spacing w:val="10"/>
          <w:sz w:val="36"/>
          <w:szCs w:val="36"/>
        </w:rPr>
        <w:t>THE</w:t>
      </w:r>
      <w:r>
        <w:rPr>
          <w:rFonts w:ascii="Cambria" w:hAnsi="Cambria" w:cs="Cambria"/>
          <w:b/>
          <w:bCs/>
          <w:color w:val="231F20"/>
          <w:spacing w:val="10"/>
          <w:w w:val="99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color w:val="231F20"/>
          <w:spacing w:val="8"/>
          <w:sz w:val="36"/>
          <w:szCs w:val="36"/>
        </w:rPr>
        <w:t xml:space="preserve">UNITED </w:t>
      </w:r>
      <w:r>
        <w:rPr>
          <w:rFonts w:ascii="Cambria" w:hAnsi="Cambria" w:cs="Cambria"/>
          <w:b/>
          <w:bCs/>
          <w:color w:val="231F20"/>
          <w:spacing w:val="4"/>
          <w:sz w:val="36"/>
          <w:szCs w:val="36"/>
        </w:rPr>
        <w:t xml:space="preserve">NATIONS </w:t>
      </w:r>
      <w:r>
        <w:rPr>
          <w:rFonts w:ascii="Cambria" w:hAnsi="Cambria" w:cs="Cambria"/>
          <w:b/>
          <w:bCs/>
          <w:color w:val="231F20"/>
          <w:spacing w:val="8"/>
          <w:sz w:val="36"/>
          <w:szCs w:val="36"/>
        </w:rPr>
        <w:t xml:space="preserve">HUMAN </w:t>
      </w:r>
      <w:r>
        <w:rPr>
          <w:rFonts w:ascii="Cambria" w:hAnsi="Cambria" w:cs="Cambria"/>
          <w:b/>
          <w:bCs/>
          <w:color w:val="231F20"/>
          <w:spacing w:val="9"/>
          <w:sz w:val="36"/>
          <w:szCs w:val="36"/>
        </w:rPr>
        <w:t xml:space="preserve">RIGHTS </w:t>
      </w:r>
      <w:r>
        <w:rPr>
          <w:rFonts w:ascii="Cambria" w:hAnsi="Cambria" w:cs="Cambria"/>
          <w:b/>
          <w:bCs/>
          <w:color w:val="231F20"/>
          <w:spacing w:val="8"/>
          <w:sz w:val="36"/>
          <w:szCs w:val="36"/>
        </w:rPr>
        <w:t>COUNCIL</w:t>
      </w:r>
      <w:r>
        <w:rPr>
          <w:rFonts w:ascii="Cambria" w:hAnsi="Cambria" w:cs="Cambria"/>
          <w:b/>
          <w:bCs/>
          <w:color w:val="231F20"/>
          <w:spacing w:val="86"/>
          <w:sz w:val="36"/>
          <w:szCs w:val="36"/>
        </w:rPr>
        <w:t xml:space="preserve"> </w:t>
      </w:r>
      <w:r w:rsidR="00E021AD">
        <w:rPr>
          <w:rFonts w:ascii="Cambria" w:hAnsi="Cambria" w:cs="Cambria"/>
          <w:b/>
          <w:bCs/>
          <w:color w:val="231F20"/>
          <w:spacing w:val="10"/>
          <w:sz w:val="36"/>
          <w:szCs w:val="36"/>
        </w:rPr>
        <w:t xml:space="preserve">OCTOBER </w:t>
      </w:r>
      <w:r>
        <w:rPr>
          <w:rFonts w:ascii="Cambria" w:hAnsi="Cambria" w:cs="Cambria"/>
          <w:b/>
          <w:bCs/>
          <w:color w:val="231F20"/>
          <w:spacing w:val="10"/>
          <w:sz w:val="36"/>
          <w:szCs w:val="36"/>
        </w:rPr>
        <w:t>2019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1"/>
        <w:ind w:left="0" w:firstLine="0"/>
        <w:rPr>
          <w:rFonts w:ascii="Cambria" w:hAnsi="Cambria" w:cs="Cambria"/>
          <w:b/>
          <w:bCs/>
          <w:sz w:val="15"/>
          <w:szCs w:val="15"/>
        </w:rPr>
      </w:pPr>
    </w:p>
    <w:p w:rsidR="00B6478E" w:rsidRDefault="00B6478E" w:rsidP="00B6478E">
      <w:pPr>
        <w:pStyle w:val="BodyText"/>
        <w:kinsoku w:val="0"/>
        <w:overflowPunct w:val="0"/>
        <w:spacing w:line="269" w:lineRule="exact"/>
        <w:ind w:left="111" w:firstLine="0"/>
        <w:rPr>
          <w:rFonts w:ascii="Cambria" w:hAnsi="Cambria" w:cs="Cambria"/>
          <w:position w:val="-5"/>
          <w:sz w:val="20"/>
          <w:szCs w:val="20"/>
        </w:rPr>
      </w:pPr>
      <w:r>
        <w:rPr>
          <w:rFonts w:ascii="Cambria" w:hAnsi="Cambria" w:cs="Cambria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7063740" cy="171450"/>
                <wp:effectExtent l="1270" t="0" r="2540" b="127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171450"/>
                          <a:chOff x="0" y="0"/>
                          <a:chExt cx="11124" cy="270"/>
                        </a:xfrm>
                      </wpg:grpSpPr>
                      <wps:wsp>
                        <wps:cNvPr id="11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4" cy="270"/>
                          </a:xfrm>
                          <a:custGeom>
                            <a:avLst/>
                            <a:gdLst>
                              <a:gd name="T0" fmla="*/ 0 w 11124"/>
                              <a:gd name="T1" fmla="*/ 269 h 270"/>
                              <a:gd name="T2" fmla="*/ 11123 w 11124"/>
                              <a:gd name="T3" fmla="*/ 269 h 270"/>
                              <a:gd name="T4" fmla="*/ 11123 w 11124"/>
                              <a:gd name="T5" fmla="*/ 0 h 270"/>
                              <a:gd name="T6" fmla="*/ 0 w 11124"/>
                              <a:gd name="T7" fmla="*/ 0 h 270"/>
                              <a:gd name="T8" fmla="*/ 0 w 11124"/>
                              <a:gd name="T9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24" h="270">
                                <a:moveTo>
                                  <a:pt x="0" y="269"/>
                                </a:moveTo>
                                <a:lnTo>
                                  <a:pt x="11123" y="269"/>
                                </a:lnTo>
                                <a:lnTo>
                                  <a:pt x="11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BAB2C" id="Group 116" o:spid="_x0000_s1026" style="width:556.2pt;height:13.5pt;mso-position-horizontal-relative:char;mso-position-vertical-relative:line" coordsize="1112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">
                <v:shape id="Freeform 15" o:spid="_x0000_s1027" style="position:absolute;width:11124;height:270;visibility:visible;mso-wrap-style:square;v-text-anchor:top" coordsize="1112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" path="m,269r11123,l11123,,,,,269xe" fillcolor="#fdb730" stroked="f">
                  <v:path arrowok="t" o:connecttype="custom" o:connectlocs="0,269;11123,269;11123,0;0,0;0,269" o:connectangles="0,0,0,0,0"/>
                </v:shape>
                <w10:anchorlock/>
              </v:group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spacing w:line="269" w:lineRule="exact"/>
        <w:ind w:left="111" w:firstLine="0"/>
        <w:rPr>
          <w:rFonts w:ascii="Cambria" w:hAnsi="Cambria" w:cs="Cambria"/>
          <w:position w:val="-5"/>
          <w:sz w:val="20"/>
          <w:szCs w:val="20"/>
        </w:rPr>
        <w:sectPr w:rsidR="00B6478E" w:rsidSect="00B6478E">
          <w:pgSz w:w="12250" w:h="17180"/>
          <w:pgMar w:top="1620" w:right="320" w:bottom="280" w:left="580" w:header="720" w:footer="720" w:gutter="0"/>
          <w:cols w:space="720"/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B6478E" w:rsidRDefault="00B6478E" w:rsidP="00B6478E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  <w:sectPr w:rsidR="00B6478E">
          <w:pgSz w:w="12250" w:h="17180"/>
          <w:pgMar w:top="1620" w:right="1720" w:bottom="280" w:left="1720" w:header="720" w:footer="720" w:gutter="0"/>
          <w:cols w:space="720" w:equalWidth="0">
            <w:col w:w="881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45"/>
        <w:ind w:left="105" w:firstLine="0"/>
        <w:rPr>
          <w:rFonts w:ascii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93345</wp:posOffset>
                </wp:positionV>
                <wp:extent cx="3534410" cy="12700"/>
                <wp:effectExtent l="21590" t="20320" r="25400" b="14605"/>
                <wp:wrapNone/>
                <wp:docPr id="115" name="Freeform: 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DF5929" id="Freeform: Shape 1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7.35pt,497.5pt,7.3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rFonts w:ascii="Calibri" w:hAnsi="Calibri" w:cs="Calibri"/>
          <w:sz w:val="17"/>
          <w:szCs w:val="17"/>
        </w:rPr>
      </w:pPr>
    </w:p>
    <w:p w:rsidR="00B6478E" w:rsidRDefault="00B6478E" w:rsidP="00B6478E">
      <w:pPr>
        <w:pStyle w:val="Heading1"/>
        <w:kinsoku w:val="0"/>
        <w:overflowPunct w:val="0"/>
        <w:spacing w:before="55"/>
        <w:ind w:left="3180"/>
        <w:rPr>
          <w:rFonts w:ascii="Cambria" w:hAnsi="Cambria" w:cs="Cambria"/>
          <w:b w:val="0"/>
          <w:bCs w:val="0"/>
          <w:color w:val="000000"/>
        </w:rPr>
      </w:pPr>
      <w:r>
        <w:rPr>
          <w:rFonts w:ascii="Cambria" w:hAnsi="Cambria" w:cs="Cambria"/>
          <w:color w:val="231F20"/>
          <w:spacing w:val="-6"/>
        </w:rPr>
        <w:t xml:space="preserve">Table </w:t>
      </w:r>
      <w:r>
        <w:rPr>
          <w:rFonts w:ascii="Cambria" w:hAnsi="Cambria" w:cs="Cambria"/>
          <w:color w:val="231F20"/>
        </w:rPr>
        <w:t>of</w:t>
      </w:r>
      <w:r>
        <w:rPr>
          <w:rFonts w:ascii="Cambria" w:hAnsi="Cambria" w:cs="Cambria"/>
          <w:color w:val="231F20"/>
          <w:spacing w:val="7"/>
        </w:rPr>
        <w:t xml:space="preserve"> </w:t>
      </w:r>
      <w:r>
        <w:rPr>
          <w:rFonts w:ascii="Cambria" w:hAnsi="Cambria" w:cs="Cambria"/>
          <w:color w:val="231F20"/>
        </w:rPr>
        <w:t>Contents</w:t>
      </w:r>
    </w:p>
    <w:p w:rsidR="00B6478E" w:rsidRDefault="00B6478E" w:rsidP="00B6478E">
      <w:pPr>
        <w:pStyle w:val="BodyText"/>
        <w:kinsoku w:val="0"/>
        <w:overflowPunct w:val="0"/>
        <w:spacing w:before="1"/>
        <w:ind w:left="0" w:firstLine="0"/>
        <w:rPr>
          <w:rFonts w:ascii="Cambria" w:hAnsi="Cambria" w:cs="Cambria"/>
          <w:b/>
          <w:bCs/>
          <w:sz w:val="13"/>
          <w:szCs w:val="13"/>
        </w:rPr>
      </w:pPr>
    </w:p>
    <w:p w:rsidR="00B6478E" w:rsidRDefault="00B6478E" w:rsidP="00B6478E">
      <w:pPr>
        <w:pStyle w:val="BodyText"/>
        <w:kinsoku w:val="0"/>
        <w:overflowPunct w:val="0"/>
        <w:spacing w:line="60" w:lineRule="exact"/>
        <w:ind w:left="3160" w:firstLine="0"/>
        <w:rPr>
          <w:rFonts w:ascii="Cambria" w:hAnsi="Cambria" w:cs="Cambria"/>
          <w:position w:val="-1"/>
          <w:sz w:val="6"/>
          <w:szCs w:val="6"/>
        </w:rPr>
      </w:pPr>
      <w:r>
        <w:rPr>
          <w:rFonts w:ascii="Cambria" w:hAnsi="Cambria" w:cs="Cambria"/>
          <w:noProof/>
          <w:position w:val="-1"/>
          <w:sz w:val="6"/>
          <w:szCs w:val="6"/>
        </w:rPr>
        <mc:AlternateContent>
          <mc:Choice Requires="wpg">
            <w:drawing>
              <wp:inline distT="0" distB="0" distL="0" distR="0">
                <wp:extent cx="605155" cy="38100"/>
                <wp:effectExtent l="6350" t="4445" r="7620" b="5080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38100"/>
                          <a:chOff x="0" y="0"/>
                          <a:chExt cx="953" cy="60"/>
                        </a:xfrm>
                      </wpg:grpSpPr>
                      <wps:wsp>
                        <wps:cNvPr id="114" name="Freeform 1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893" cy="20"/>
                          </a:xfrm>
                          <a:custGeom>
                            <a:avLst/>
                            <a:gdLst>
                              <a:gd name="T0" fmla="*/ 0 w 893"/>
                              <a:gd name="T1" fmla="*/ 0 h 20"/>
                              <a:gd name="T2" fmla="*/ 893 w 8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" h="20">
                                <a:moveTo>
                                  <a:pt x="0" y="0"/>
                                </a:moveTo>
                                <a:lnTo>
                                  <a:pt x="893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15FF4" id="Group 113" o:spid="_x0000_s1026" style="width:47.65pt;height:3pt;mso-position-horizontal-relative:char;mso-position-vertical-relative:line" coordsize="9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">
                <v:shape id="Freeform 17" o:spid="_x0000_s1027" style="position:absolute;left:30;top:30;width:893;height:20;visibility:visible;mso-wrap-style:square;v-text-anchor:top" coordsize="8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" path="m,l893,e" filled="f" strokecolor="#231f20" strokeweight="3pt">
                  <v:path arrowok="t" o:connecttype="custom" o:connectlocs="0,0;893,0" o:connectangles="0,0"/>
                </v:shape>
                <w10:anchorlock/>
              </v:group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10"/>
        <w:ind w:left="0" w:firstLine="0"/>
        <w:rPr>
          <w:rFonts w:ascii="Cambria" w:hAnsi="Cambria" w:cs="Cambria"/>
          <w:b/>
          <w:bCs/>
          <w:sz w:val="22"/>
          <w:szCs w:val="22"/>
        </w:rPr>
      </w:pPr>
    </w:p>
    <w:p w:rsidR="00B6478E" w:rsidRDefault="00B6478E" w:rsidP="00B6478E">
      <w:pPr>
        <w:pStyle w:val="BodyText"/>
        <w:tabs>
          <w:tab w:val="left" w:pos="8335"/>
        </w:tabs>
        <w:kinsoku w:val="0"/>
        <w:overflowPunct w:val="0"/>
        <w:spacing w:line="47" w:lineRule="exact"/>
        <w:ind w:left="100" w:firstLine="0"/>
        <w:rPr>
          <w:rFonts w:ascii="Cambria" w:hAnsi="Cambria" w:cs="Cambria"/>
          <w:position w:val="2"/>
          <w:sz w:val="2"/>
          <w:szCs w:val="2"/>
        </w:rPr>
      </w:pPr>
      <w:r>
        <w:rPr>
          <w:rFonts w:ascii="Cambria" w:hAnsi="Cambria" w:cs="Cambria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4916170" cy="25400"/>
                <wp:effectExtent l="6350" t="1905" r="1905" b="1270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170" cy="25400"/>
                          <a:chOff x="0" y="0"/>
                          <a:chExt cx="7742" cy="40"/>
                        </a:xfrm>
                      </wpg:grpSpPr>
                      <wps:wsp>
                        <wps:cNvPr id="112" name="Freeform 1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7702" cy="20"/>
                          </a:xfrm>
                          <a:custGeom>
                            <a:avLst/>
                            <a:gdLst>
                              <a:gd name="T0" fmla="*/ 0 w 7702"/>
                              <a:gd name="T1" fmla="*/ 0 h 20"/>
                              <a:gd name="T2" fmla="*/ 7702 w 7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2" h="20">
                                <a:moveTo>
                                  <a:pt x="0" y="0"/>
                                </a:moveTo>
                                <a:lnTo>
                                  <a:pt x="770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4CBAC" id="Group 111" o:spid="_x0000_s1026" style="width:387.1pt;height:2pt;mso-position-horizontal-relative:char;mso-position-vertical-relative:line" coordsize="774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">
                <v:shape id="Freeform 19" o:spid="_x0000_s1027" style="position:absolute;left:20;top:20;width:7702;height:20;visibility:visible;mso-wrap-style:square;v-text-anchor:top" coordsize="77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" path="m,l7702,e" filled="f" strokecolor="#fdb913" strokeweight="2pt">
                  <v:path arrowok="t" o:connecttype="custom" o:connectlocs="0,0;7702,0" o:connectangles="0,0"/>
                </v:shape>
                <w10:anchorlock/>
              </v:group>
            </w:pict>
          </mc:Fallback>
        </mc:AlternateContent>
      </w:r>
      <w:r>
        <w:rPr>
          <w:rFonts w:ascii="Cambria" w:hAnsi="Cambria" w:cs="Cambria"/>
          <w:position w:val="-1"/>
          <w:sz w:val="4"/>
          <w:szCs w:val="4"/>
        </w:rPr>
        <w:t xml:space="preserve"> </w:t>
      </w:r>
      <w:r>
        <w:rPr>
          <w:rFonts w:ascii="Cambria" w:hAnsi="Cambria" w:cs="Cambria"/>
          <w:position w:val="-1"/>
          <w:sz w:val="4"/>
          <w:szCs w:val="4"/>
        </w:rPr>
        <w:tab/>
      </w:r>
      <w:r>
        <w:rPr>
          <w:rFonts w:ascii="Cambria" w:hAnsi="Cambria" w:cs="Cambria"/>
          <w:noProof/>
          <w:position w:val="2"/>
          <w:sz w:val="2"/>
          <w:szCs w:val="2"/>
        </w:rPr>
        <mc:AlternateContent>
          <mc:Choice Requires="wpg">
            <w:drawing>
              <wp:inline distT="0" distB="0" distL="0" distR="0">
                <wp:extent cx="887095" cy="12700"/>
                <wp:effectExtent l="6350" t="1905" r="1905" b="4445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12700"/>
                          <a:chOff x="0" y="0"/>
                          <a:chExt cx="1397" cy="20"/>
                        </a:xfrm>
                      </wpg:grpSpPr>
                      <wps:wsp>
                        <wps:cNvPr id="110" name="Freeform 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377" cy="20"/>
                          </a:xfrm>
                          <a:custGeom>
                            <a:avLst/>
                            <a:gdLst>
                              <a:gd name="T0" fmla="*/ 0 w 1377"/>
                              <a:gd name="T1" fmla="*/ 0 h 20"/>
                              <a:gd name="T2" fmla="*/ 1377 w 13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77" h="20">
                                <a:moveTo>
                                  <a:pt x="0" y="0"/>
                                </a:moveTo>
                                <a:lnTo>
                                  <a:pt x="137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20DEE" id="Group 109" o:spid="_x0000_s1026" style="width:69.85pt;height:1pt;mso-position-horizontal-relative:char;mso-position-vertical-relative:line" coordsize="13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">
                <v:shape id="Freeform 21" o:spid="_x0000_s1027" style="position:absolute;left:10;top:10;width:1377;height:20;visibility:visible;mso-wrap-style:square;v-text-anchor:top" coordsize="13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" path="m,l1377,e" filled="f" strokecolor="#231f20" strokeweight="1pt">
                  <v:path arrowok="t" o:connecttype="custom" o:connectlocs="0,0;1377,0" o:connectangles="0,0"/>
                </v:shape>
                <w10:anchorlock/>
              </v:group>
            </w:pict>
          </mc:Fallback>
        </mc:AlternateContent>
      </w:r>
    </w:p>
    <w:p w:rsidR="00B6478E" w:rsidRDefault="00B6478E" w:rsidP="00B6478E">
      <w:pPr>
        <w:pStyle w:val="BodyText"/>
        <w:tabs>
          <w:tab w:val="right" w:pos="9752"/>
        </w:tabs>
        <w:kinsoku w:val="0"/>
        <w:overflowPunct w:val="0"/>
        <w:spacing w:before="55"/>
        <w:ind w:left="121" w:firstLine="0"/>
        <w:rPr>
          <w:rFonts w:ascii="Calibri" w:hAnsi="Calibri" w:cs="Calibri"/>
          <w:color w:val="000000"/>
          <w:spacing w:val="4"/>
          <w:sz w:val="36"/>
          <w:szCs w:val="36"/>
        </w:rPr>
      </w:pPr>
      <w:r>
        <w:rPr>
          <w:rFonts w:ascii="Cambria" w:hAnsi="Cambria" w:cs="Cambria"/>
          <w:position w:val="1"/>
        </w:rPr>
        <w:t>Background, Methodology and Report Structure</w:t>
      </w:r>
      <w:r>
        <w:rPr>
          <w:color w:val="231F20"/>
          <w:sz w:val="36"/>
          <w:szCs w:val="36"/>
        </w:rPr>
        <w:tab/>
      </w:r>
      <w:r>
        <w:rPr>
          <w:rFonts w:ascii="Calibri" w:hAnsi="Calibri" w:cs="Calibri"/>
          <w:b/>
          <w:bCs/>
          <w:color w:val="231F20"/>
          <w:spacing w:val="4"/>
          <w:sz w:val="36"/>
          <w:szCs w:val="36"/>
        </w:rPr>
        <w:t>04</w:t>
      </w:r>
    </w:p>
    <w:p w:rsidR="00B6478E" w:rsidRDefault="00B6478E" w:rsidP="00B6478E">
      <w:pPr>
        <w:pStyle w:val="BodyText"/>
        <w:tabs>
          <w:tab w:val="right" w:pos="9752"/>
        </w:tabs>
        <w:kinsoku w:val="0"/>
        <w:overflowPunct w:val="0"/>
        <w:spacing w:before="243"/>
        <w:ind w:left="121" w:firstLine="0"/>
        <w:rPr>
          <w:rFonts w:ascii="Calibri" w:hAnsi="Calibri" w:cs="Calibri"/>
          <w:color w:val="000000"/>
          <w:spacing w:val="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121920</wp:posOffset>
                </wp:positionV>
                <wp:extent cx="4890770" cy="12700"/>
                <wp:effectExtent l="15875" t="12700" r="17780" b="3175"/>
                <wp:wrapNone/>
                <wp:docPr id="108" name="Freeform: 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770" cy="12700"/>
                        </a:xfrm>
                        <a:custGeom>
                          <a:avLst/>
                          <a:gdLst>
                            <a:gd name="T0" fmla="*/ 0 w 7702"/>
                            <a:gd name="T1" fmla="*/ 0 h 20"/>
                            <a:gd name="T2" fmla="*/ 7702 w 7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2" h="20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CCABA4" id="Freeform: Shape 10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pt,9.6pt,441.1pt,9.6pt" coordsize="7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" o:allowincell="f" filled="f" strokecolor="#fdb913" strokeweight="2pt">
                <v:path arrowok="t" o:connecttype="custom" o:connectlocs="0,0;4890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111125</wp:posOffset>
                </wp:positionV>
                <wp:extent cx="874395" cy="12700"/>
                <wp:effectExtent l="9525" t="11430" r="11430" b="0"/>
                <wp:wrapNone/>
                <wp:docPr id="107" name="Freeform: 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12700"/>
                        </a:xfrm>
                        <a:custGeom>
                          <a:avLst/>
                          <a:gdLst>
                            <a:gd name="T0" fmla="*/ 0 w 1377"/>
                            <a:gd name="T1" fmla="*/ 0 h 20"/>
                            <a:gd name="T2" fmla="*/ 1377 w 13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7" h="20">
                              <a:moveTo>
                                <a:pt x="0" y="0"/>
                              </a:moveTo>
                              <a:lnTo>
                                <a:pt x="13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6E5946" id="Freeform: Shape 10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7.25pt,8.75pt,536.1pt,8.75pt" coordsize="1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" o:allowincell="f" filled="f" strokecolor="#231f20" strokeweight="1pt">
                <v:path arrowok="t" o:connecttype="custom" o:connectlocs="0,0;8743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</w:rPr>
        <w:t>New Developments since the last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Review</w:t>
      </w:r>
      <w:r>
        <w:rPr>
          <w:color w:val="231F20"/>
          <w:sz w:val="36"/>
          <w:szCs w:val="36"/>
        </w:rPr>
        <w:tab/>
      </w:r>
      <w:r>
        <w:rPr>
          <w:rFonts w:ascii="Calibri" w:hAnsi="Calibri" w:cs="Calibri"/>
          <w:b/>
          <w:bCs/>
          <w:color w:val="231F20"/>
          <w:spacing w:val="4"/>
          <w:sz w:val="36"/>
          <w:szCs w:val="36"/>
        </w:rPr>
        <w:t>04</w:t>
      </w:r>
    </w:p>
    <w:p w:rsidR="00B6478E" w:rsidRDefault="00B6478E" w:rsidP="00B6478E">
      <w:pPr>
        <w:pStyle w:val="BodyText"/>
        <w:tabs>
          <w:tab w:val="right" w:pos="9752"/>
        </w:tabs>
        <w:kinsoku w:val="0"/>
        <w:overflowPunct w:val="0"/>
        <w:spacing w:before="260"/>
        <w:ind w:left="121" w:firstLine="0"/>
        <w:rPr>
          <w:rFonts w:ascii="Calibri" w:hAnsi="Calibri" w:cs="Calibri"/>
          <w:color w:val="000000"/>
          <w:spacing w:val="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124460</wp:posOffset>
                </wp:positionV>
                <wp:extent cx="4890770" cy="12700"/>
                <wp:effectExtent l="15875" t="19685" r="17780" b="5715"/>
                <wp:wrapNone/>
                <wp:docPr id="106" name="Freeform: 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770" cy="12700"/>
                        </a:xfrm>
                        <a:custGeom>
                          <a:avLst/>
                          <a:gdLst>
                            <a:gd name="T0" fmla="*/ 0 w 7702"/>
                            <a:gd name="T1" fmla="*/ 0 h 20"/>
                            <a:gd name="T2" fmla="*/ 7702 w 7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2" h="20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AE36B6" id="Freeform: Shape 10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pt,9.8pt,441.1pt,9.8pt" coordsize="7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" o:allowincell="f" filled="f" strokecolor="#fdb913" strokeweight="2pt">
                <v:path arrowok="t" o:connecttype="custom" o:connectlocs="0,0;4890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113665</wp:posOffset>
                </wp:positionV>
                <wp:extent cx="874395" cy="12700"/>
                <wp:effectExtent l="9525" t="8890" r="11430" b="0"/>
                <wp:wrapNone/>
                <wp:docPr id="105" name="Freeform: 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12700"/>
                        </a:xfrm>
                        <a:custGeom>
                          <a:avLst/>
                          <a:gdLst>
                            <a:gd name="T0" fmla="*/ 0 w 1377"/>
                            <a:gd name="T1" fmla="*/ 0 h 20"/>
                            <a:gd name="T2" fmla="*/ 1377 w 13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7" h="20">
                              <a:moveTo>
                                <a:pt x="0" y="0"/>
                              </a:moveTo>
                              <a:lnTo>
                                <a:pt x="13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41B972" id="Freeform: Shape 10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7.25pt,8.95pt,536.1pt,8.95pt" coordsize="1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" o:allowincell="f" filled="f" strokecolor="#231f20" strokeweight="1pt">
                <v:path arrowok="t" o:connecttype="custom" o:connectlocs="0,0;8743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</w:rPr>
        <w:t>Implementation of Second Cycle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Recommendations</w:t>
      </w:r>
      <w:r>
        <w:rPr>
          <w:color w:val="231F20"/>
          <w:sz w:val="36"/>
          <w:szCs w:val="36"/>
        </w:rPr>
        <w:tab/>
      </w:r>
      <w:r>
        <w:rPr>
          <w:rFonts w:ascii="Calibri" w:hAnsi="Calibri" w:cs="Calibri"/>
          <w:b/>
          <w:bCs/>
          <w:color w:val="231F20"/>
          <w:spacing w:val="4"/>
          <w:sz w:val="36"/>
          <w:szCs w:val="36"/>
        </w:rPr>
        <w:t>08</w:t>
      </w:r>
    </w:p>
    <w:p w:rsidR="00B6478E" w:rsidRDefault="00B6478E" w:rsidP="00B6478E">
      <w:pPr>
        <w:pStyle w:val="BodyText"/>
        <w:tabs>
          <w:tab w:val="right" w:pos="9751"/>
        </w:tabs>
        <w:kinsoku w:val="0"/>
        <w:overflowPunct w:val="0"/>
        <w:spacing w:before="260"/>
        <w:ind w:left="121" w:firstLine="0"/>
        <w:rPr>
          <w:rFonts w:ascii="Calibri" w:hAnsi="Calibri" w:cs="Calibri"/>
          <w:color w:val="000000"/>
          <w:spacing w:val="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123825</wp:posOffset>
                </wp:positionV>
                <wp:extent cx="4890770" cy="12700"/>
                <wp:effectExtent l="15875" t="15875" r="17780" b="0"/>
                <wp:wrapNone/>
                <wp:docPr id="104" name="Freeform: 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770" cy="12700"/>
                        </a:xfrm>
                        <a:custGeom>
                          <a:avLst/>
                          <a:gdLst>
                            <a:gd name="T0" fmla="*/ 0 w 7702"/>
                            <a:gd name="T1" fmla="*/ 0 h 20"/>
                            <a:gd name="T2" fmla="*/ 7702 w 7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2" h="20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7B6EE" id="Freeform: Shape 10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pt,9.75pt,441.1pt,9.75pt" coordsize="7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" o:allowincell="f" filled="f" strokecolor="#fdb913" strokeweight="2pt">
                <v:path arrowok="t" o:connecttype="custom" o:connectlocs="0,0;4890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113030</wp:posOffset>
                </wp:positionV>
                <wp:extent cx="874395" cy="12700"/>
                <wp:effectExtent l="9525" t="14605" r="11430" b="1270"/>
                <wp:wrapNone/>
                <wp:docPr id="103" name="Freeform: 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12700"/>
                        </a:xfrm>
                        <a:custGeom>
                          <a:avLst/>
                          <a:gdLst>
                            <a:gd name="T0" fmla="*/ 0 w 1377"/>
                            <a:gd name="T1" fmla="*/ 0 h 20"/>
                            <a:gd name="T2" fmla="*/ 1377 w 13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7" h="20">
                              <a:moveTo>
                                <a:pt x="0" y="0"/>
                              </a:moveTo>
                              <a:lnTo>
                                <a:pt x="13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3A9ACD" id="Freeform: Shape 10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7.25pt,8.9pt,536.1pt,8.9pt" coordsize="1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" o:allowincell="f" filled="f" strokecolor="#231f20" strokeweight="1pt">
                <v:path arrowok="t" o:connecttype="custom" o:connectlocs="0,0;8743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</w:rPr>
        <w:t>Ratification and domestication of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Treaties</w:t>
      </w:r>
      <w:r>
        <w:rPr>
          <w:color w:val="231F20"/>
          <w:sz w:val="36"/>
          <w:szCs w:val="36"/>
        </w:rPr>
        <w:tab/>
      </w:r>
      <w:r>
        <w:rPr>
          <w:rFonts w:ascii="Calibri" w:hAnsi="Calibri" w:cs="Calibri"/>
          <w:b/>
          <w:bCs/>
          <w:color w:val="231F20"/>
          <w:spacing w:val="4"/>
          <w:sz w:val="36"/>
          <w:szCs w:val="36"/>
        </w:rPr>
        <w:t>08</w:t>
      </w:r>
    </w:p>
    <w:p w:rsidR="00B6478E" w:rsidRDefault="00B6478E" w:rsidP="00B6478E">
      <w:pPr>
        <w:pStyle w:val="BodyText"/>
        <w:tabs>
          <w:tab w:val="right" w:pos="9752"/>
        </w:tabs>
        <w:kinsoku w:val="0"/>
        <w:overflowPunct w:val="0"/>
        <w:spacing w:before="250"/>
        <w:ind w:left="121" w:firstLine="0"/>
        <w:rPr>
          <w:rFonts w:ascii="Calibri" w:hAnsi="Calibri" w:cs="Calibri"/>
          <w:color w:val="000000"/>
          <w:spacing w:val="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123825</wp:posOffset>
                </wp:positionV>
                <wp:extent cx="4890770" cy="12700"/>
                <wp:effectExtent l="15875" t="21590" r="17780" b="3810"/>
                <wp:wrapNone/>
                <wp:docPr id="102" name="Freeform: 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770" cy="12700"/>
                        </a:xfrm>
                        <a:custGeom>
                          <a:avLst/>
                          <a:gdLst>
                            <a:gd name="T0" fmla="*/ 0 w 7702"/>
                            <a:gd name="T1" fmla="*/ 0 h 20"/>
                            <a:gd name="T2" fmla="*/ 7702 w 7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2" h="20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54854" id="Freeform: Shape 10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pt,9.75pt,441.1pt,9.75pt" coordsize="7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" o:allowincell="f" filled="f" strokecolor="#fdb913" strokeweight="2pt">
                <v:path arrowok="t" o:connecttype="custom" o:connectlocs="0,0;4890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113030</wp:posOffset>
                </wp:positionV>
                <wp:extent cx="874395" cy="12700"/>
                <wp:effectExtent l="9525" t="10795" r="11430" b="0"/>
                <wp:wrapNone/>
                <wp:docPr id="101" name="Freeform: 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12700"/>
                        </a:xfrm>
                        <a:custGeom>
                          <a:avLst/>
                          <a:gdLst>
                            <a:gd name="T0" fmla="*/ 0 w 1377"/>
                            <a:gd name="T1" fmla="*/ 0 h 20"/>
                            <a:gd name="T2" fmla="*/ 1377 w 13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7" h="20">
                              <a:moveTo>
                                <a:pt x="0" y="0"/>
                              </a:moveTo>
                              <a:lnTo>
                                <a:pt x="13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7288C7" id="Freeform: Shape 10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7.25pt,8.9pt,536.1pt,8.9pt" coordsize="1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" o:allowincell="f" filled="f" strokecolor="#231f20" strokeweight="1pt">
                <v:path arrowok="t" o:connecttype="custom" o:connectlocs="0,0;8743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color w:val="231F20"/>
          <w:spacing w:val="5"/>
          <w:position w:val="1"/>
        </w:rPr>
        <w:t xml:space="preserve">Implementation </w:t>
      </w:r>
      <w:r>
        <w:rPr>
          <w:rFonts w:ascii="Cambria" w:hAnsi="Cambria" w:cs="Cambria"/>
          <w:color w:val="231F20"/>
          <w:position w:val="1"/>
        </w:rPr>
        <w:t xml:space="preserve">of </w:t>
      </w:r>
      <w:r>
        <w:rPr>
          <w:rFonts w:ascii="Cambria" w:hAnsi="Cambria" w:cs="Cambria"/>
          <w:color w:val="231F20"/>
          <w:spacing w:val="3"/>
          <w:position w:val="1"/>
        </w:rPr>
        <w:t xml:space="preserve">the </w:t>
      </w:r>
      <w:r>
        <w:rPr>
          <w:rFonts w:ascii="Cambria" w:hAnsi="Cambria" w:cs="Cambria"/>
          <w:color w:val="231F20"/>
          <w:spacing w:val="4"/>
          <w:position w:val="1"/>
        </w:rPr>
        <w:t xml:space="preserve">Constitution and Alignment </w:t>
      </w:r>
      <w:r>
        <w:rPr>
          <w:rFonts w:ascii="Cambria" w:hAnsi="Cambria" w:cs="Cambria"/>
          <w:color w:val="231F20"/>
          <w:spacing w:val="8"/>
          <w:position w:val="1"/>
        </w:rPr>
        <w:t>of</w:t>
      </w:r>
      <w:r>
        <w:rPr>
          <w:rFonts w:ascii="Cambria" w:hAnsi="Cambria" w:cs="Cambria"/>
          <w:color w:val="231F20"/>
          <w:spacing w:val="62"/>
          <w:position w:val="1"/>
        </w:rPr>
        <w:t xml:space="preserve"> </w:t>
      </w:r>
      <w:r>
        <w:rPr>
          <w:rFonts w:ascii="Cambria" w:hAnsi="Cambria" w:cs="Cambria"/>
          <w:color w:val="231F20"/>
          <w:spacing w:val="4"/>
          <w:position w:val="1"/>
        </w:rPr>
        <w:t>Laws</w:t>
      </w:r>
      <w:r>
        <w:rPr>
          <w:color w:val="231F20"/>
          <w:spacing w:val="4"/>
          <w:sz w:val="36"/>
          <w:szCs w:val="36"/>
        </w:rPr>
        <w:tab/>
      </w:r>
      <w:r>
        <w:rPr>
          <w:rFonts w:ascii="Calibri" w:hAnsi="Calibri" w:cs="Calibri"/>
          <w:b/>
          <w:bCs/>
          <w:color w:val="231F20"/>
          <w:spacing w:val="4"/>
          <w:sz w:val="36"/>
          <w:szCs w:val="36"/>
        </w:rPr>
        <w:t>09</w:t>
      </w:r>
    </w:p>
    <w:p w:rsidR="00B6478E" w:rsidRDefault="00B6478E" w:rsidP="00B6478E">
      <w:pPr>
        <w:pStyle w:val="BodyText"/>
        <w:tabs>
          <w:tab w:val="right" w:pos="9751"/>
        </w:tabs>
        <w:kinsoku w:val="0"/>
        <w:overflowPunct w:val="0"/>
        <w:spacing w:before="246"/>
        <w:ind w:left="121" w:firstLine="0"/>
        <w:rPr>
          <w:rFonts w:ascii="Calibri" w:hAnsi="Calibri" w:cs="Calibri"/>
          <w:color w:val="000000"/>
          <w:spacing w:val="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123825</wp:posOffset>
                </wp:positionV>
                <wp:extent cx="4890770" cy="12700"/>
                <wp:effectExtent l="15875" t="21590" r="17780" b="3810"/>
                <wp:wrapNone/>
                <wp:docPr id="100" name="Freeform: 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770" cy="12700"/>
                        </a:xfrm>
                        <a:custGeom>
                          <a:avLst/>
                          <a:gdLst>
                            <a:gd name="T0" fmla="*/ 0 w 7702"/>
                            <a:gd name="T1" fmla="*/ 0 h 20"/>
                            <a:gd name="T2" fmla="*/ 7702 w 7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2" h="20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F42DA9" id="Freeform: Shape 10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pt,9.75pt,441.1pt,9.75pt" coordsize="7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" o:allowincell="f" filled="f" strokecolor="#fdb913" strokeweight="2pt">
                <v:path arrowok="t" o:connecttype="custom" o:connectlocs="0,0;4890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112395</wp:posOffset>
                </wp:positionV>
                <wp:extent cx="874395" cy="12700"/>
                <wp:effectExtent l="9525" t="10160" r="11430" b="0"/>
                <wp:wrapNone/>
                <wp:docPr id="99" name="Freeform: 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12700"/>
                        </a:xfrm>
                        <a:custGeom>
                          <a:avLst/>
                          <a:gdLst>
                            <a:gd name="T0" fmla="*/ 0 w 1377"/>
                            <a:gd name="T1" fmla="*/ 0 h 20"/>
                            <a:gd name="T2" fmla="*/ 1377 w 13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7" h="20">
                              <a:moveTo>
                                <a:pt x="0" y="0"/>
                              </a:moveTo>
                              <a:lnTo>
                                <a:pt x="13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6EDD6C" id="Freeform: Shape 9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7.25pt,8.85pt,536.1pt,8.85pt" coordsize="1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" o:allowincell="f" filled="f" strokecolor="#231f20" strokeweight="1pt">
                <v:path arrowok="t" o:connecttype="custom" o:connectlocs="0,0;8743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color w:val="231F20"/>
          <w:spacing w:val="5"/>
          <w:position w:val="1"/>
        </w:rPr>
        <w:t xml:space="preserve">Co-operation </w:t>
      </w:r>
      <w:r>
        <w:rPr>
          <w:rFonts w:ascii="Cambria" w:hAnsi="Cambria" w:cs="Cambria"/>
          <w:color w:val="231F20"/>
          <w:spacing w:val="4"/>
          <w:position w:val="1"/>
        </w:rPr>
        <w:t>with Human Rights</w:t>
      </w:r>
      <w:r>
        <w:rPr>
          <w:rFonts w:ascii="Cambria" w:hAnsi="Cambria" w:cs="Cambria"/>
          <w:color w:val="231F20"/>
          <w:spacing w:val="14"/>
          <w:position w:val="1"/>
        </w:rPr>
        <w:t xml:space="preserve"> </w:t>
      </w:r>
      <w:r>
        <w:rPr>
          <w:rFonts w:ascii="Cambria" w:hAnsi="Cambria" w:cs="Cambria"/>
          <w:color w:val="231F20"/>
          <w:spacing w:val="5"/>
          <w:position w:val="1"/>
        </w:rPr>
        <w:t>Mechanisms</w:t>
      </w:r>
      <w:r>
        <w:rPr>
          <w:color w:val="231F20"/>
          <w:spacing w:val="5"/>
          <w:sz w:val="36"/>
          <w:szCs w:val="36"/>
        </w:rPr>
        <w:tab/>
      </w:r>
      <w:r>
        <w:rPr>
          <w:rFonts w:ascii="Calibri" w:hAnsi="Calibri" w:cs="Calibri"/>
          <w:b/>
          <w:bCs/>
          <w:color w:val="231F20"/>
          <w:spacing w:val="4"/>
          <w:sz w:val="36"/>
          <w:szCs w:val="36"/>
        </w:rPr>
        <w:t>12</w:t>
      </w:r>
    </w:p>
    <w:p w:rsidR="00B6478E" w:rsidRDefault="00B6478E" w:rsidP="00B6478E">
      <w:pPr>
        <w:pStyle w:val="BodyText"/>
        <w:tabs>
          <w:tab w:val="right" w:pos="9751"/>
        </w:tabs>
        <w:kinsoku w:val="0"/>
        <w:overflowPunct w:val="0"/>
        <w:spacing w:before="259"/>
        <w:ind w:left="121" w:firstLine="0"/>
        <w:rPr>
          <w:rFonts w:ascii="Calibri" w:hAnsi="Calibri" w:cs="Calibri"/>
          <w:color w:val="000000"/>
          <w:spacing w:val="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123825</wp:posOffset>
                </wp:positionV>
                <wp:extent cx="4890770" cy="12700"/>
                <wp:effectExtent l="15875" t="18415" r="17780" b="6985"/>
                <wp:wrapNone/>
                <wp:docPr id="98" name="Freeform: 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770" cy="12700"/>
                        </a:xfrm>
                        <a:custGeom>
                          <a:avLst/>
                          <a:gdLst>
                            <a:gd name="T0" fmla="*/ 0 w 7702"/>
                            <a:gd name="T1" fmla="*/ 0 h 20"/>
                            <a:gd name="T2" fmla="*/ 7702 w 7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2" h="20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69E57D" id="Freeform: Shape 9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pt,9.75pt,441.1pt,9.75pt" coordsize="7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" o:allowincell="f" filled="f" strokecolor="#fdb913" strokeweight="2pt">
                <v:path arrowok="t" o:connecttype="custom" o:connectlocs="0,0;4890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112395</wp:posOffset>
                </wp:positionV>
                <wp:extent cx="874395" cy="12700"/>
                <wp:effectExtent l="9525" t="6985" r="11430" b="0"/>
                <wp:wrapNone/>
                <wp:docPr id="97" name="Freeform: 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12700"/>
                        </a:xfrm>
                        <a:custGeom>
                          <a:avLst/>
                          <a:gdLst>
                            <a:gd name="T0" fmla="*/ 0 w 1377"/>
                            <a:gd name="T1" fmla="*/ 0 h 20"/>
                            <a:gd name="T2" fmla="*/ 1377 w 13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7" h="20">
                              <a:moveTo>
                                <a:pt x="0" y="0"/>
                              </a:moveTo>
                              <a:lnTo>
                                <a:pt x="13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BFBB8C" id="Freeform: Shape 9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7.25pt,8.85pt,536.1pt,8.85pt" coordsize="1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" o:allowincell="f" filled="f" strokecolor="#231f20" strokeweight="1pt">
                <v:path arrowok="t" o:connecttype="custom" o:connectlocs="0,0;8743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color w:val="231F20"/>
          <w:spacing w:val="5"/>
          <w:position w:val="1"/>
        </w:rPr>
        <w:t>Elections</w:t>
      </w:r>
      <w:r>
        <w:rPr>
          <w:color w:val="231F20"/>
          <w:spacing w:val="5"/>
          <w:sz w:val="36"/>
          <w:szCs w:val="36"/>
        </w:rPr>
        <w:tab/>
      </w:r>
      <w:r>
        <w:rPr>
          <w:rFonts w:ascii="Calibri" w:hAnsi="Calibri" w:cs="Calibri"/>
          <w:b/>
          <w:bCs/>
          <w:color w:val="231F20"/>
          <w:spacing w:val="4"/>
          <w:sz w:val="36"/>
          <w:szCs w:val="36"/>
        </w:rPr>
        <w:t>13</w:t>
      </w:r>
    </w:p>
    <w:p w:rsidR="00B6478E" w:rsidRDefault="00B6478E" w:rsidP="00B6478E">
      <w:pPr>
        <w:pStyle w:val="BodyText"/>
        <w:tabs>
          <w:tab w:val="right" w:pos="9751"/>
        </w:tabs>
        <w:kinsoku w:val="0"/>
        <w:overflowPunct w:val="0"/>
        <w:spacing w:before="247"/>
        <w:ind w:left="121" w:firstLine="0"/>
        <w:rPr>
          <w:rFonts w:ascii="Calibri" w:hAnsi="Calibri" w:cs="Calibri"/>
          <w:color w:val="000000"/>
          <w:spacing w:val="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123825</wp:posOffset>
                </wp:positionV>
                <wp:extent cx="4890770" cy="12700"/>
                <wp:effectExtent l="15875" t="13970" r="17780" b="1905"/>
                <wp:wrapNone/>
                <wp:docPr id="96" name="Freeform: 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770" cy="12700"/>
                        </a:xfrm>
                        <a:custGeom>
                          <a:avLst/>
                          <a:gdLst>
                            <a:gd name="T0" fmla="*/ 0 w 7702"/>
                            <a:gd name="T1" fmla="*/ 0 h 20"/>
                            <a:gd name="T2" fmla="*/ 7702 w 7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2" h="20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D18196" id="Freeform: Shape 9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pt,9.75pt,441.1pt,9.75pt" coordsize="7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" o:allowincell="f" filled="f" strokecolor="#fdb913" strokeweight="2pt">
                <v:path arrowok="t" o:connecttype="custom" o:connectlocs="0,0;4890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113030</wp:posOffset>
                </wp:positionV>
                <wp:extent cx="874395" cy="12700"/>
                <wp:effectExtent l="9525" t="12700" r="11430" b="0"/>
                <wp:wrapNone/>
                <wp:docPr id="95" name="Freeform: 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12700"/>
                        </a:xfrm>
                        <a:custGeom>
                          <a:avLst/>
                          <a:gdLst>
                            <a:gd name="T0" fmla="*/ 0 w 1377"/>
                            <a:gd name="T1" fmla="*/ 0 h 20"/>
                            <a:gd name="T2" fmla="*/ 1377 w 13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7" h="20">
                              <a:moveTo>
                                <a:pt x="0" y="0"/>
                              </a:moveTo>
                              <a:lnTo>
                                <a:pt x="13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D187D7" id="Freeform: Shape 9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7.25pt,8.9pt,536.1pt,8.9pt" coordsize="1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" o:allowincell="f" filled="f" strokecolor="#231f20" strokeweight="1pt">
                <v:path arrowok="t" o:connecttype="custom" o:connectlocs="0,0;8743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color w:val="231F20"/>
          <w:spacing w:val="5"/>
          <w:position w:val="1"/>
        </w:rPr>
        <w:t xml:space="preserve">Administration </w:t>
      </w:r>
      <w:r>
        <w:rPr>
          <w:rFonts w:ascii="Cambria" w:hAnsi="Cambria" w:cs="Cambria"/>
          <w:color w:val="231F20"/>
          <w:spacing w:val="3"/>
          <w:position w:val="1"/>
        </w:rPr>
        <w:t xml:space="preserve">of </w:t>
      </w:r>
      <w:r>
        <w:rPr>
          <w:rFonts w:ascii="Cambria" w:hAnsi="Cambria" w:cs="Cambria"/>
          <w:color w:val="231F20"/>
          <w:spacing w:val="4"/>
          <w:position w:val="1"/>
        </w:rPr>
        <w:t xml:space="preserve">Justice </w:t>
      </w:r>
      <w:r>
        <w:rPr>
          <w:rFonts w:ascii="Cambria" w:hAnsi="Cambria" w:cs="Cambria"/>
          <w:color w:val="231F20"/>
          <w:spacing w:val="3"/>
          <w:position w:val="1"/>
        </w:rPr>
        <w:t>and Rule of</w:t>
      </w:r>
      <w:r>
        <w:rPr>
          <w:rFonts w:ascii="Cambria" w:hAnsi="Cambria" w:cs="Cambria"/>
          <w:color w:val="231F20"/>
          <w:spacing w:val="23"/>
          <w:position w:val="1"/>
        </w:rPr>
        <w:t xml:space="preserve"> </w:t>
      </w:r>
      <w:r>
        <w:rPr>
          <w:rFonts w:ascii="Cambria" w:hAnsi="Cambria" w:cs="Cambria"/>
          <w:color w:val="231F20"/>
          <w:spacing w:val="3"/>
          <w:position w:val="1"/>
        </w:rPr>
        <w:t>Law</w:t>
      </w:r>
      <w:r>
        <w:rPr>
          <w:color w:val="231F20"/>
          <w:spacing w:val="3"/>
          <w:sz w:val="36"/>
          <w:szCs w:val="36"/>
        </w:rPr>
        <w:tab/>
      </w:r>
      <w:r>
        <w:rPr>
          <w:rFonts w:ascii="Calibri" w:hAnsi="Calibri" w:cs="Calibri"/>
          <w:b/>
          <w:bCs/>
          <w:color w:val="231F20"/>
          <w:spacing w:val="4"/>
          <w:sz w:val="36"/>
          <w:szCs w:val="36"/>
        </w:rPr>
        <w:t>15</w:t>
      </w:r>
    </w:p>
    <w:p w:rsidR="00B6478E" w:rsidRDefault="00B6478E" w:rsidP="00B6478E">
      <w:pPr>
        <w:pStyle w:val="BodyText"/>
        <w:tabs>
          <w:tab w:val="right" w:pos="9751"/>
        </w:tabs>
        <w:kinsoku w:val="0"/>
        <w:overflowPunct w:val="0"/>
        <w:spacing w:before="245"/>
        <w:ind w:left="121" w:firstLine="0"/>
        <w:rPr>
          <w:rFonts w:ascii="Calibri" w:hAnsi="Calibri" w:cs="Calibri"/>
          <w:color w:val="000000"/>
          <w:spacing w:val="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123190</wp:posOffset>
                </wp:positionV>
                <wp:extent cx="4890770" cy="12700"/>
                <wp:effectExtent l="15875" t="20955" r="17780" b="4445"/>
                <wp:wrapNone/>
                <wp:docPr id="94" name="Freeform: 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770" cy="12700"/>
                        </a:xfrm>
                        <a:custGeom>
                          <a:avLst/>
                          <a:gdLst>
                            <a:gd name="T0" fmla="*/ 0 w 7702"/>
                            <a:gd name="T1" fmla="*/ 0 h 20"/>
                            <a:gd name="T2" fmla="*/ 7702 w 7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2" h="20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9ED6FE" id="Freeform: Shape 9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pt,9.7pt,441.1pt,9.7pt" coordsize="7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" o:allowincell="f" filled="f" strokecolor="#fdb913" strokeweight="2pt">
                <v:path arrowok="t" o:connecttype="custom" o:connectlocs="0,0;4890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112395</wp:posOffset>
                </wp:positionV>
                <wp:extent cx="874395" cy="12700"/>
                <wp:effectExtent l="9525" t="10160" r="11430" b="0"/>
                <wp:wrapNone/>
                <wp:docPr id="93" name="Freeform: 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12700"/>
                        </a:xfrm>
                        <a:custGeom>
                          <a:avLst/>
                          <a:gdLst>
                            <a:gd name="T0" fmla="*/ 0 w 1377"/>
                            <a:gd name="T1" fmla="*/ 0 h 20"/>
                            <a:gd name="T2" fmla="*/ 1377 w 13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7" h="20">
                              <a:moveTo>
                                <a:pt x="0" y="0"/>
                              </a:moveTo>
                              <a:lnTo>
                                <a:pt x="13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FCA4E5" id="Freeform: Shape 9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7.25pt,8.85pt,536.1pt,8.85pt" coordsize="1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" o:allowincell="f" filled="f" strokecolor="#231f20" strokeweight="1pt">
                <v:path arrowok="t" o:connecttype="custom" o:connectlocs="0,0;874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558800</wp:posOffset>
                </wp:positionV>
                <wp:extent cx="4890770" cy="12700"/>
                <wp:effectExtent l="15875" t="18415" r="17780" b="6985"/>
                <wp:wrapNone/>
                <wp:docPr id="92" name="Freeform: 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770" cy="12700"/>
                        </a:xfrm>
                        <a:custGeom>
                          <a:avLst/>
                          <a:gdLst>
                            <a:gd name="T0" fmla="*/ 0 w 7702"/>
                            <a:gd name="T1" fmla="*/ 0 h 20"/>
                            <a:gd name="T2" fmla="*/ 7702 w 7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2" h="20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ADEFBC" id="Freeform: Shape 9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pt,44pt,441.1pt,44pt" coordsize="7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" o:allowincell="f" filled="f" strokecolor="#fdb913" strokeweight="2pt">
                <v:path arrowok="t" o:connecttype="custom" o:connectlocs="0,0;4890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548005</wp:posOffset>
                </wp:positionV>
                <wp:extent cx="874395" cy="12700"/>
                <wp:effectExtent l="9525" t="7620" r="11430" b="0"/>
                <wp:wrapNone/>
                <wp:docPr id="91" name="Freeform: 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12700"/>
                        </a:xfrm>
                        <a:custGeom>
                          <a:avLst/>
                          <a:gdLst>
                            <a:gd name="T0" fmla="*/ 0 w 1377"/>
                            <a:gd name="T1" fmla="*/ 0 h 20"/>
                            <a:gd name="T2" fmla="*/ 1377 w 13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7" h="20">
                              <a:moveTo>
                                <a:pt x="0" y="0"/>
                              </a:moveTo>
                              <a:lnTo>
                                <a:pt x="13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615C31" id="Freeform: Shape 9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7.25pt,43.15pt,536.1pt,43.15pt" coordsize="1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" o:allowincell="f" filled="f" strokecolor="#231f20" strokeweight="1pt">
                <v:path arrowok="t" o:connecttype="custom" o:connectlocs="0,0;8743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color w:val="231F20"/>
          <w:spacing w:val="4"/>
          <w:position w:val="1"/>
        </w:rPr>
        <w:t xml:space="preserve">Trafficking </w:t>
      </w:r>
      <w:r>
        <w:rPr>
          <w:rFonts w:ascii="Cambria" w:hAnsi="Cambria" w:cs="Cambria"/>
          <w:color w:val="231F20"/>
          <w:spacing w:val="2"/>
          <w:position w:val="1"/>
        </w:rPr>
        <w:t>in</w:t>
      </w:r>
      <w:r>
        <w:rPr>
          <w:rFonts w:ascii="Cambria" w:hAnsi="Cambria" w:cs="Cambria"/>
          <w:color w:val="231F20"/>
          <w:spacing w:val="12"/>
          <w:position w:val="1"/>
        </w:rPr>
        <w:t xml:space="preserve"> </w:t>
      </w:r>
      <w:r>
        <w:rPr>
          <w:rFonts w:ascii="Cambria" w:hAnsi="Cambria" w:cs="Cambria"/>
          <w:color w:val="231F20"/>
          <w:spacing w:val="4"/>
          <w:position w:val="1"/>
        </w:rPr>
        <w:t>Persons</w:t>
      </w:r>
      <w:r>
        <w:rPr>
          <w:color w:val="231F20"/>
          <w:spacing w:val="4"/>
          <w:sz w:val="36"/>
          <w:szCs w:val="36"/>
        </w:rPr>
        <w:tab/>
      </w:r>
      <w:r>
        <w:rPr>
          <w:rFonts w:ascii="Calibri" w:hAnsi="Calibri" w:cs="Calibri"/>
          <w:b/>
          <w:bCs/>
          <w:color w:val="231F20"/>
          <w:spacing w:val="4"/>
          <w:sz w:val="36"/>
          <w:szCs w:val="36"/>
        </w:rPr>
        <w:t>16</w:t>
      </w:r>
    </w:p>
    <w:p w:rsidR="00B6478E" w:rsidRDefault="00B6478E" w:rsidP="00B6478E">
      <w:pPr>
        <w:pStyle w:val="BodyText"/>
        <w:tabs>
          <w:tab w:val="right" w:pos="9761"/>
        </w:tabs>
        <w:kinsoku w:val="0"/>
        <w:overflowPunct w:val="0"/>
        <w:spacing w:before="280"/>
        <w:ind w:left="100" w:firstLine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mbria" w:hAnsi="Cambria" w:cs="Cambria"/>
          <w:color w:val="231F20"/>
          <w:spacing w:val="4"/>
        </w:rPr>
        <w:t xml:space="preserve">Sustainable </w:t>
      </w:r>
      <w:r>
        <w:rPr>
          <w:rFonts w:ascii="Cambria" w:hAnsi="Cambria" w:cs="Cambria"/>
          <w:color w:val="231F20"/>
          <w:spacing w:val="5"/>
        </w:rPr>
        <w:t xml:space="preserve">Development </w:t>
      </w:r>
      <w:r>
        <w:rPr>
          <w:rFonts w:ascii="Cambria" w:hAnsi="Cambria" w:cs="Cambria"/>
          <w:color w:val="231F20"/>
          <w:spacing w:val="4"/>
        </w:rPr>
        <w:t xml:space="preserve">Goals, </w:t>
      </w:r>
      <w:r>
        <w:rPr>
          <w:rFonts w:ascii="Cambria" w:hAnsi="Cambria" w:cs="Cambria"/>
          <w:color w:val="231F20"/>
          <w:spacing w:val="5"/>
        </w:rPr>
        <w:t xml:space="preserve">Economic, </w:t>
      </w:r>
      <w:r>
        <w:rPr>
          <w:rFonts w:ascii="Cambria" w:hAnsi="Cambria" w:cs="Cambria"/>
          <w:color w:val="231F20"/>
          <w:spacing w:val="4"/>
        </w:rPr>
        <w:t xml:space="preserve">Social </w:t>
      </w:r>
      <w:r>
        <w:rPr>
          <w:rFonts w:ascii="Cambria" w:hAnsi="Cambria" w:cs="Cambria"/>
          <w:color w:val="231F20"/>
        </w:rPr>
        <w:t xml:space="preserve">&amp; </w:t>
      </w:r>
      <w:r>
        <w:rPr>
          <w:rFonts w:ascii="Cambria" w:hAnsi="Cambria" w:cs="Cambria"/>
          <w:color w:val="231F20"/>
          <w:spacing w:val="5"/>
        </w:rPr>
        <w:t>Environmental</w:t>
      </w:r>
      <w:r>
        <w:rPr>
          <w:rFonts w:ascii="Cambria" w:hAnsi="Cambria" w:cs="Cambria"/>
          <w:color w:val="231F20"/>
          <w:spacing w:val="-16"/>
        </w:rPr>
        <w:t xml:space="preserve"> </w:t>
      </w:r>
      <w:r>
        <w:rPr>
          <w:rFonts w:ascii="Cambria" w:hAnsi="Cambria" w:cs="Cambria"/>
          <w:color w:val="231F20"/>
          <w:spacing w:val="4"/>
        </w:rPr>
        <w:t>Rights</w:t>
      </w:r>
      <w:r>
        <w:rPr>
          <w:color w:val="000000"/>
          <w:spacing w:val="4"/>
          <w:position w:val="-2"/>
          <w:sz w:val="36"/>
          <w:szCs w:val="36"/>
        </w:rPr>
        <w:tab/>
      </w:r>
      <w:r>
        <w:rPr>
          <w:rFonts w:ascii="Calibri" w:hAnsi="Calibri" w:cs="Calibri"/>
          <w:b/>
          <w:bCs/>
          <w:color w:val="000000"/>
          <w:position w:val="-2"/>
          <w:sz w:val="36"/>
          <w:szCs w:val="36"/>
        </w:rPr>
        <w:t>18</w:t>
      </w:r>
    </w:p>
    <w:p w:rsidR="00B6478E" w:rsidRDefault="00B6478E" w:rsidP="00B6478E">
      <w:pPr>
        <w:pStyle w:val="BodyText"/>
        <w:tabs>
          <w:tab w:val="right" w:pos="9751"/>
        </w:tabs>
        <w:kinsoku w:val="0"/>
        <w:overflowPunct w:val="0"/>
        <w:spacing w:before="254"/>
        <w:ind w:left="121" w:firstLine="0"/>
        <w:rPr>
          <w:rFonts w:ascii="Calibri" w:hAnsi="Calibri" w:cs="Calibri"/>
          <w:color w:val="000000"/>
          <w:spacing w:val="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119380</wp:posOffset>
                </wp:positionV>
                <wp:extent cx="4890770" cy="12700"/>
                <wp:effectExtent l="15875" t="13335" r="17780" b="2540"/>
                <wp:wrapNone/>
                <wp:docPr id="90" name="Freeform: 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770" cy="12700"/>
                        </a:xfrm>
                        <a:custGeom>
                          <a:avLst/>
                          <a:gdLst>
                            <a:gd name="T0" fmla="*/ 0 w 7702"/>
                            <a:gd name="T1" fmla="*/ 0 h 20"/>
                            <a:gd name="T2" fmla="*/ 7702 w 7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2" h="20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4FFE87" id="Freeform: Shape 9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pt,9.4pt,441.1pt,9.4pt" coordsize="7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" o:allowincell="f" filled="f" strokecolor="#fdb913" strokeweight="2pt">
                <v:path arrowok="t" o:connecttype="custom" o:connectlocs="0,0;4890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107950</wp:posOffset>
                </wp:positionV>
                <wp:extent cx="874395" cy="12700"/>
                <wp:effectExtent l="9525" t="11430" r="11430" b="0"/>
                <wp:wrapNone/>
                <wp:docPr id="89" name="Freeform: 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12700"/>
                        </a:xfrm>
                        <a:custGeom>
                          <a:avLst/>
                          <a:gdLst>
                            <a:gd name="T0" fmla="*/ 0 w 1377"/>
                            <a:gd name="T1" fmla="*/ 0 h 20"/>
                            <a:gd name="T2" fmla="*/ 1377 w 13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7" h="20">
                              <a:moveTo>
                                <a:pt x="0" y="0"/>
                              </a:moveTo>
                              <a:lnTo>
                                <a:pt x="13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BE1E87" id="Freeform: Shape 8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7.25pt,8.5pt,536.1pt,8.5pt" coordsize="1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" o:allowincell="f" filled="f" strokecolor="#231f20" strokeweight="1pt">
                <v:path arrowok="t" o:connecttype="custom" o:connectlocs="0,0;8743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color w:val="231F20"/>
          <w:spacing w:val="4"/>
          <w:position w:val="1"/>
        </w:rPr>
        <w:t>Education</w:t>
      </w:r>
      <w:r>
        <w:rPr>
          <w:color w:val="231F20"/>
          <w:spacing w:val="4"/>
          <w:sz w:val="36"/>
          <w:szCs w:val="36"/>
        </w:rPr>
        <w:tab/>
      </w:r>
      <w:r>
        <w:rPr>
          <w:rFonts w:ascii="Calibri" w:hAnsi="Calibri" w:cs="Calibri"/>
          <w:b/>
          <w:bCs/>
          <w:color w:val="231F20"/>
          <w:spacing w:val="4"/>
          <w:sz w:val="36"/>
          <w:szCs w:val="36"/>
        </w:rPr>
        <w:t>20</w:t>
      </w:r>
    </w:p>
    <w:p w:rsidR="00B6478E" w:rsidRDefault="00B6478E" w:rsidP="00B6478E">
      <w:pPr>
        <w:pStyle w:val="BodyText"/>
        <w:tabs>
          <w:tab w:val="right" w:pos="9751"/>
        </w:tabs>
        <w:kinsoku w:val="0"/>
        <w:overflowPunct w:val="0"/>
        <w:spacing w:before="191"/>
        <w:ind w:left="121" w:firstLine="0"/>
        <w:rPr>
          <w:rFonts w:ascii="Calibri" w:hAnsi="Calibri" w:cs="Calibri"/>
          <w:color w:val="000000"/>
          <w:spacing w:val="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88900</wp:posOffset>
                </wp:positionV>
                <wp:extent cx="4890770" cy="12700"/>
                <wp:effectExtent l="15875" t="13335" r="17780" b="2540"/>
                <wp:wrapNone/>
                <wp:docPr id="88" name="Freeform: 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770" cy="12700"/>
                        </a:xfrm>
                        <a:custGeom>
                          <a:avLst/>
                          <a:gdLst>
                            <a:gd name="T0" fmla="*/ 0 w 7702"/>
                            <a:gd name="T1" fmla="*/ 0 h 20"/>
                            <a:gd name="T2" fmla="*/ 7702 w 7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2" h="20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C5C41" id="Freeform: Shape 8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pt,7pt,441.1pt,7pt" coordsize="7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" o:allowincell="f" filled="f" strokecolor="#fdb913" strokeweight="2pt">
                <v:path arrowok="t" o:connecttype="custom" o:connectlocs="0,0;4890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78105</wp:posOffset>
                </wp:positionV>
                <wp:extent cx="874395" cy="12700"/>
                <wp:effectExtent l="9525" t="12065" r="11430" b="0"/>
                <wp:wrapNone/>
                <wp:docPr id="87" name="Freeform: 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12700"/>
                        </a:xfrm>
                        <a:custGeom>
                          <a:avLst/>
                          <a:gdLst>
                            <a:gd name="T0" fmla="*/ 0 w 1377"/>
                            <a:gd name="T1" fmla="*/ 0 h 20"/>
                            <a:gd name="T2" fmla="*/ 1377 w 13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7" h="20">
                              <a:moveTo>
                                <a:pt x="0" y="0"/>
                              </a:moveTo>
                              <a:lnTo>
                                <a:pt x="13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3E23F9" id="Freeform: Shape 8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7.25pt,6.15pt,536.1pt,6.15pt" coordsize="1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" o:allowincell="f" filled="f" strokecolor="#231f20" strokeweight="1pt">
                <v:path arrowok="t" o:connecttype="custom" o:connectlocs="0,0;8743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color w:val="231F20"/>
          <w:position w:val="1"/>
        </w:rPr>
        <w:t>Women’s</w:t>
      </w:r>
      <w:r>
        <w:rPr>
          <w:rFonts w:ascii="Cambria" w:hAnsi="Cambria" w:cs="Cambria"/>
          <w:color w:val="231F20"/>
          <w:spacing w:val="2"/>
          <w:position w:val="1"/>
        </w:rPr>
        <w:t xml:space="preserve"> </w:t>
      </w:r>
      <w:r>
        <w:rPr>
          <w:rFonts w:ascii="Cambria" w:hAnsi="Cambria" w:cs="Cambria"/>
          <w:color w:val="231F20"/>
          <w:position w:val="1"/>
        </w:rPr>
        <w:t>Rights</w:t>
      </w:r>
      <w:r>
        <w:rPr>
          <w:color w:val="231F20"/>
          <w:sz w:val="36"/>
          <w:szCs w:val="36"/>
        </w:rPr>
        <w:tab/>
      </w:r>
      <w:r>
        <w:rPr>
          <w:rFonts w:ascii="Calibri" w:hAnsi="Calibri" w:cs="Calibri"/>
          <w:b/>
          <w:bCs/>
          <w:color w:val="231F20"/>
          <w:spacing w:val="4"/>
          <w:sz w:val="36"/>
          <w:szCs w:val="36"/>
        </w:rPr>
        <w:t>24</w:t>
      </w:r>
    </w:p>
    <w:p w:rsidR="00B6478E" w:rsidRDefault="00B6478E" w:rsidP="00B6478E">
      <w:pPr>
        <w:pStyle w:val="BodyText"/>
        <w:tabs>
          <w:tab w:val="right" w:pos="9752"/>
        </w:tabs>
        <w:kinsoku w:val="0"/>
        <w:overflowPunct w:val="0"/>
        <w:spacing w:before="274"/>
        <w:ind w:left="100" w:firstLine="0"/>
        <w:rPr>
          <w:rFonts w:ascii="Calibri" w:hAnsi="Calibri" w:cs="Calibri"/>
          <w:color w:val="000000"/>
          <w:spacing w:val="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123825</wp:posOffset>
                </wp:positionV>
                <wp:extent cx="4890770" cy="12700"/>
                <wp:effectExtent l="15875" t="20320" r="17780" b="5080"/>
                <wp:wrapNone/>
                <wp:docPr id="86" name="Freeform: 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770" cy="12700"/>
                        </a:xfrm>
                        <a:custGeom>
                          <a:avLst/>
                          <a:gdLst>
                            <a:gd name="T0" fmla="*/ 0 w 7702"/>
                            <a:gd name="T1" fmla="*/ 0 h 20"/>
                            <a:gd name="T2" fmla="*/ 7702 w 7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2" h="20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FC344F" id="Freeform: Shape 8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pt,9.75pt,441.1pt,9.75pt" coordsize="7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" o:allowincell="f" filled="f" strokecolor="#fdb913" strokeweight="2pt">
                <v:path arrowok="t" o:connecttype="custom" o:connectlocs="0,0;4890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113030</wp:posOffset>
                </wp:positionV>
                <wp:extent cx="874395" cy="12700"/>
                <wp:effectExtent l="9525" t="9525" r="11430" b="0"/>
                <wp:wrapNone/>
                <wp:docPr id="85" name="Freeform: 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12700"/>
                        </a:xfrm>
                        <a:custGeom>
                          <a:avLst/>
                          <a:gdLst>
                            <a:gd name="T0" fmla="*/ 0 w 1377"/>
                            <a:gd name="T1" fmla="*/ 0 h 20"/>
                            <a:gd name="T2" fmla="*/ 1377 w 13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7" h="20">
                              <a:moveTo>
                                <a:pt x="0" y="0"/>
                              </a:moveTo>
                              <a:lnTo>
                                <a:pt x="137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064C07" id="Freeform: Shape 8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7.25pt,8.9pt,536.1pt,8.9pt" coordsize="1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" o:allowincell="f" filled="f" strokecolor="#231f20" strokeweight="1pt">
                <v:path arrowok="t" o:connecttype="custom" o:connectlocs="0,0;8743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color w:val="231F20"/>
          <w:spacing w:val="5"/>
          <w:position w:val="1"/>
        </w:rPr>
        <w:t>Conclusion</w:t>
      </w:r>
      <w:r>
        <w:rPr>
          <w:color w:val="231F20"/>
          <w:spacing w:val="5"/>
          <w:sz w:val="36"/>
          <w:szCs w:val="36"/>
        </w:rPr>
        <w:tab/>
      </w:r>
      <w:r>
        <w:rPr>
          <w:rFonts w:ascii="Calibri" w:hAnsi="Calibri" w:cs="Calibri"/>
          <w:b/>
          <w:bCs/>
          <w:color w:val="231F20"/>
          <w:spacing w:val="4"/>
          <w:sz w:val="36"/>
          <w:szCs w:val="36"/>
        </w:rPr>
        <w:t>26</w:t>
      </w:r>
    </w:p>
    <w:p w:rsidR="00B6478E" w:rsidRDefault="00B6478E" w:rsidP="00B6478E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b/>
          <w:bCs/>
          <w:sz w:val="13"/>
          <w:szCs w:val="13"/>
        </w:rPr>
      </w:pPr>
    </w:p>
    <w:p w:rsidR="00B6478E" w:rsidRDefault="00B6478E" w:rsidP="00B6478E">
      <w:pPr>
        <w:pStyle w:val="BodyText"/>
        <w:tabs>
          <w:tab w:val="left" w:pos="8335"/>
        </w:tabs>
        <w:kinsoku w:val="0"/>
        <w:overflowPunct w:val="0"/>
        <w:spacing w:line="47" w:lineRule="exact"/>
        <w:ind w:left="100" w:firstLine="0"/>
        <w:rPr>
          <w:rFonts w:ascii="Calibri" w:hAnsi="Calibri" w:cs="Calibri"/>
          <w:position w:val="2"/>
          <w:sz w:val="2"/>
          <w:szCs w:val="2"/>
        </w:rPr>
      </w:pPr>
      <w:r>
        <w:rPr>
          <w:rFonts w:ascii="Calibri" w:hAnsi="Calibri" w:cs="Calibri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4916170" cy="25400"/>
                <wp:effectExtent l="6350" t="0" r="1905" b="317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170" cy="25400"/>
                          <a:chOff x="0" y="0"/>
                          <a:chExt cx="7742" cy="40"/>
                        </a:xfrm>
                      </wpg:grpSpPr>
                      <wps:wsp>
                        <wps:cNvPr id="84" name="Freeform 2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7702" cy="20"/>
                          </a:xfrm>
                          <a:custGeom>
                            <a:avLst/>
                            <a:gdLst>
                              <a:gd name="T0" fmla="*/ 0 w 7702"/>
                              <a:gd name="T1" fmla="*/ 0 h 20"/>
                              <a:gd name="T2" fmla="*/ 7702 w 7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2" h="20">
                                <a:moveTo>
                                  <a:pt x="0" y="0"/>
                                </a:moveTo>
                                <a:lnTo>
                                  <a:pt x="770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07948" id="Group 83" o:spid="_x0000_s1026" style="width:387.1pt;height:2pt;mso-position-horizontal-relative:char;mso-position-vertical-relative:line" coordsize="774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">
                <v:shape id="Freeform 23" o:spid="_x0000_s1027" style="position:absolute;left:20;top:20;width:7702;height:20;visibility:visible;mso-wrap-style:square;v-text-anchor:top" coordsize="77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" path="m,l7702,e" filled="f" strokecolor="#fdb913" strokeweight="2pt">
                  <v:path arrowok="t" o:connecttype="custom" o:connectlocs="0,0;7702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position w:val="-1"/>
          <w:sz w:val="4"/>
          <w:szCs w:val="4"/>
        </w:rPr>
        <w:t xml:space="preserve"> </w:t>
      </w:r>
      <w:r>
        <w:rPr>
          <w:rFonts w:ascii="Calibri" w:hAnsi="Calibri" w:cs="Calibri"/>
          <w:position w:val="-1"/>
          <w:sz w:val="4"/>
          <w:szCs w:val="4"/>
        </w:rPr>
        <w:tab/>
      </w:r>
      <w:r>
        <w:rPr>
          <w:rFonts w:ascii="Calibri" w:hAnsi="Calibri" w:cs="Calibri"/>
          <w:noProof/>
          <w:position w:val="2"/>
          <w:sz w:val="2"/>
          <w:szCs w:val="2"/>
        </w:rPr>
        <mc:AlternateContent>
          <mc:Choice Requires="wpg">
            <w:drawing>
              <wp:inline distT="0" distB="0" distL="0" distR="0">
                <wp:extent cx="887095" cy="12700"/>
                <wp:effectExtent l="6350" t="0" r="1905" b="635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12700"/>
                          <a:chOff x="0" y="0"/>
                          <a:chExt cx="1397" cy="20"/>
                        </a:xfrm>
                      </wpg:grpSpPr>
                      <wps:wsp>
                        <wps:cNvPr id="82" name="Freeform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377" cy="20"/>
                          </a:xfrm>
                          <a:custGeom>
                            <a:avLst/>
                            <a:gdLst>
                              <a:gd name="T0" fmla="*/ 0 w 1377"/>
                              <a:gd name="T1" fmla="*/ 0 h 20"/>
                              <a:gd name="T2" fmla="*/ 1377 w 13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77" h="20">
                                <a:moveTo>
                                  <a:pt x="0" y="0"/>
                                </a:moveTo>
                                <a:lnTo>
                                  <a:pt x="137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F88ED" id="Group 81" o:spid="_x0000_s1026" style="width:69.85pt;height:1pt;mso-position-horizontal-relative:char;mso-position-vertical-relative:line" coordsize="13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">
                <v:shape id="Freeform 25" o:spid="_x0000_s1027" style="position:absolute;left:10;top:10;width:1377;height:20;visibility:visible;mso-wrap-style:square;v-text-anchor:top" coordsize="13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" path="m,l1377,e" filled="f" strokecolor="#231f20" strokeweight="1pt">
                  <v:path arrowok="t" o:connecttype="custom" o:connectlocs="0,0;1377,0" o:connectangles="0,0"/>
                </v:shape>
                <w10:anchorlock/>
              </v:group>
            </w:pict>
          </mc:Fallback>
        </mc:AlternateContent>
      </w:r>
    </w:p>
    <w:p w:rsidR="00B6478E" w:rsidRDefault="00B6478E" w:rsidP="00B6478E">
      <w:pPr>
        <w:pStyle w:val="BodyText"/>
        <w:tabs>
          <w:tab w:val="left" w:pos="8335"/>
        </w:tabs>
        <w:kinsoku w:val="0"/>
        <w:overflowPunct w:val="0"/>
        <w:spacing w:line="47" w:lineRule="exact"/>
        <w:ind w:left="100" w:firstLine="0"/>
        <w:rPr>
          <w:rFonts w:ascii="Calibri" w:hAnsi="Calibri" w:cs="Calibri"/>
          <w:position w:val="2"/>
          <w:sz w:val="2"/>
          <w:szCs w:val="2"/>
        </w:rPr>
        <w:sectPr w:rsidR="00B6478E">
          <w:footerReference w:type="even" r:id="rId7"/>
          <w:footerReference w:type="default" r:id="rId8"/>
          <w:pgSz w:w="12250" w:h="17180"/>
          <w:pgMar w:top="1040" w:right="1380" w:bottom="1320" w:left="1000" w:header="0" w:footer="1139" w:gutter="0"/>
          <w:pgNumType w:start="3"/>
          <w:cols w:space="720" w:equalWidth="0">
            <w:col w:w="987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B6478E" w:rsidRDefault="00B6478E" w:rsidP="00B6478E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  <w:sectPr w:rsidR="00B6478E">
          <w:footerReference w:type="even" r:id="rId9"/>
          <w:footerReference w:type="default" r:id="rId10"/>
          <w:pgSz w:w="12250" w:h="17180"/>
          <w:pgMar w:top="1620" w:right="1720" w:bottom="280" w:left="1720" w:header="0" w:footer="0" w:gutter="0"/>
          <w:cols w:space="720" w:equalWidth="0">
            <w:col w:w="881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45"/>
        <w:ind w:left="105" w:firstLine="0"/>
        <w:rPr>
          <w:rFonts w:ascii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93345</wp:posOffset>
                </wp:positionV>
                <wp:extent cx="3534410" cy="12700"/>
                <wp:effectExtent l="21590" t="20320" r="25400" b="14605"/>
                <wp:wrapNone/>
                <wp:docPr id="80" name="Freeform: 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B4F764" id="Freeform: Shape 8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7.35pt,497.5pt,7.3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  <w:sectPr w:rsidR="00B6478E">
          <w:footerReference w:type="even" r:id="rId11"/>
          <w:footerReference w:type="default" r:id="rId12"/>
          <w:pgSz w:w="12250" w:h="17180"/>
          <w:pgMar w:top="1040" w:right="560" w:bottom="1320" w:left="1000" w:header="0" w:footer="1139" w:gutter="0"/>
          <w:cols w:space="720" w:equalWidth="0">
            <w:col w:w="10690"/>
          </w:cols>
          <w:noEndnote/>
        </w:sectPr>
      </w:pPr>
    </w:p>
    <w:p w:rsidR="00B6478E" w:rsidRDefault="00B6478E" w:rsidP="00B6478E">
      <w:pPr>
        <w:pStyle w:val="Heading1"/>
        <w:kinsoku w:val="0"/>
        <w:overflowPunct w:val="0"/>
        <w:spacing w:before="212"/>
        <w:ind w:right="401"/>
        <w:rPr>
          <w:b w:val="0"/>
          <w:bCs w:val="0"/>
        </w:rPr>
      </w:pPr>
      <w:r>
        <w:t>Abbreviations and</w:t>
      </w:r>
      <w:r>
        <w:rPr>
          <w:spacing w:val="-10"/>
        </w:rPr>
        <w:t xml:space="preserve"> </w:t>
      </w:r>
      <w:r>
        <w:t>Acronyms</w:t>
      </w:r>
    </w:p>
    <w:p w:rsidR="00B6478E" w:rsidRDefault="00B6478E" w:rsidP="00B6478E">
      <w:pPr>
        <w:pStyle w:val="BodyText"/>
        <w:tabs>
          <w:tab w:val="left" w:pos="2020"/>
          <w:tab w:val="left" w:pos="2918"/>
          <w:tab w:val="left" w:pos="3376"/>
        </w:tabs>
        <w:kinsoku w:val="0"/>
        <w:overflowPunct w:val="0"/>
        <w:spacing w:before="54" w:line="276" w:lineRule="auto"/>
        <w:ind w:left="279" w:right="578" w:hanging="1"/>
        <w:rPr>
          <w:sz w:val="22"/>
          <w:szCs w:val="22"/>
        </w:rPr>
      </w:pPr>
      <w:r>
        <w:rPr>
          <w:spacing w:val="-1"/>
          <w:sz w:val="22"/>
          <w:szCs w:val="22"/>
        </w:rPr>
        <w:t>ACDEG-African</w:t>
      </w:r>
      <w:r>
        <w:rPr>
          <w:spacing w:val="-1"/>
          <w:sz w:val="22"/>
          <w:szCs w:val="22"/>
        </w:rPr>
        <w:tab/>
      </w:r>
      <w:r>
        <w:rPr>
          <w:w w:val="95"/>
          <w:sz w:val="22"/>
          <w:szCs w:val="22"/>
        </w:rPr>
        <w:t>Charter</w:t>
      </w:r>
      <w:r>
        <w:rPr>
          <w:w w:val="95"/>
          <w:sz w:val="22"/>
          <w:szCs w:val="22"/>
        </w:rPr>
        <w:tab/>
        <w:t>on</w:t>
      </w:r>
      <w:r>
        <w:rPr>
          <w:w w:val="95"/>
          <w:sz w:val="22"/>
          <w:szCs w:val="22"/>
        </w:rPr>
        <w:tab/>
      </w:r>
      <w:r>
        <w:rPr>
          <w:spacing w:val="-1"/>
          <w:sz w:val="22"/>
          <w:szCs w:val="22"/>
        </w:rPr>
        <w:t>Democracy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Elections 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Governance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279" w:right="401" w:firstLine="0"/>
        <w:rPr>
          <w:sz w:val="22"/>
          <w:szCs w:val="22"/>
        </w:rPr>
      </w:pPr>
      <w:r>
        <w:rPr>
          <w:sz w:val="22"/>
          <w:szCs w:val="22"/>
        </w:rPr>
        <w:t xml:space="preserve">ACHPR-   African   Charter   on   Human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:rsidR="00B6478E" w:rsidRDefault="00B6478E" w:rsidP="00B6478E">
      <w:pPr>
        <w:pStyle w:val="BodyText"/>
        <w:kinsoku w:val="0"/>
        <w:overflowPunct w:val="0"/>
        <w:spacing w:before="37"/>
        <w:ind w:left="279" w:right="401" w:firstLine="0"/>
        <w:rPr>
          <w:sz w:val="22"/>
          <w:szCs w:val="22"/>
        </w:rPr>
      </w:pPr>
      <w:r>
        <w:rPr>
          <w:sz w:val="22"/>
          <w:szCs w:val="22"/>
        </w:rPr>
        <w:t>People’s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Rights</w:t>
      </w:r>
    </w:p>
    <w:p w:rsidR="00B6478E" w:rsidRDefault="00B6478E" w:rsidP="00B6478E">
      <w:pPr>
        <w:pStyle w:val="BodyText"/>
        <w:kinsoku w:val="0"/>
        <w:overflowPunct w:val="0"/>
        <w:spacing w:before="38" w:line="276" w:lineRule="auto"/>
        <w:ind w:left="279" w:right="401" w:firstLine="0"/>
        <w:rPr>
          <w:sz w:val="22"/>
          <w:szCs w:val="22"/>
        </w:rPr>
      </w:pPr>
      <w:r>
        <w:rPr>
          <w:sz w:val="22"/>
          <w:szCs w:val="22"/>
        </w:rPr>
        <w:t xml:space="preserve">AIPPA- Access to Information and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Protection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of Privacy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</w:p>
    <w:p w:rsidR="00B6478E" w:rsidRDefault="00B6478E" w:rsidP="00B6478E">
      <w:pPr>
        <w:pStyle w:val="BodyText"/>
        <w:kinsoku w:val="0"/>
        <w:overflowPunct w:val="0"/>
        <w:spacing w:before="2" w:line="276" w:lineRule="auto"/>
        <w:ind w:left="278" w:right="505" w:firstLine="0"/>
        <w:rPr>
          <w:sz w:val="22"/>
          <w:szCs w:val="22"/>
        </w:rPr>
      </w:pPr>
      <w:r>
        <w:rPr>
          <w:sz w:val="22"/>
          <w:szCs w:val="22"/>
        </w:rPr>
        <w:t>AIDS-Acquired Immuno Deficiency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Syndrome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AMTO-Assisted Medical Treatment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Order</w:t>
      </w: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278" w:firstLine="0"/>
        <w:rPr>
          <w:sz w:val="22"/>
          <w:szCs w:val="22"/>
        </w:rPr>
      </w:pPr>
      <w:r>
        <w:rPr>
          <w:sz w:val="22"/>
          <w:szCs w:val="22"/>
        </w:rPr>
        <w:t>ATIMC-Anti-Trafficking Interministerial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Committee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BEAM-Basic Education and Assistance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Module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BSA-Broadcasting Services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Authority</w:t>
      </w:r>
    </w:p>
    <w:p w:rsidR="00B6478E" w:rsidRDefault="00B6478E" w:rsidP="00B6478E">
      <w:pPr>
        <w:pStyle w:val="BodyText"/>
        <w:kinsoku w:val="0"/>
        <w:overflowPunct w:val="0"/>
        <w:spacing w:before="2" w:line="276" w:lineRule="auto"/>
        <w:ind w:left="278" w:right="1076" w:hanging="1"/>
        <w:rPr>
          <w:sz w:val="22"/>
          <w:szCs w:val="22"/>
        </w:rPr>
      </w:pPr>
      <w:r>
        <w:rPr>
          <w:sz w:val="22"/>
          <w:szCs w:val="22"/>
        </w:rPr>
        <w:t>BVR- Biometric Voter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Registration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CCZ- Constitutional Court of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Zimbabwe</w:t>
      </w:r>
    </w:p>
    <w:p w:rsidR="00B6478E" w:rsidRDefault="00B6478E" w:rsidP="00B6478E">
      <w:pPr>
        <w:pStyle w:val="BodyText"/>
        <w:kinsoku w:val="0"/>
        <w:overflowPunct w:val="0"/>
        <w:spacing w:before="2" w:line="276" w:lineRule="auto"/>
        <w:ind w:left="279" w:right="401" w:firstLine="0"/>
        <w:rPr>
          <w:sz w:val="22"/>
          <w:szCs w:val="22"/>
        </w:rPr>
      </w:pPr>
      <w:r>
        <w:rPr>
          <w:sz w:val="22"/>
          <w:szCs w:val="22"/>
        </w:rPr>
        <w:t>CEDPM-Committee on Environment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Disaster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Prevention and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Management</w:t>
      </w: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279" w:right="401" w:firstLine="0"/>
        <w:rPr>
          <w:sz w:val="22"/>
          <w:szCs w:val="22"/>
        </w:rPr>
      </w:pPr>
      <w:r>
        <w:rPr>
          <w:sz w:val="22"/>
          <w:szCs w:val="22"/>
        </w:rPr>
        <w:t>CEDAW- Convention on Elimination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Discrimination Against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Women</w:t>
      </w:r>
    </w:p>
    <w:p w:rsidR="00B6478E" w:rsidRDefault="00B6478E" w:rsidP="00B6478E">
      <w:pPr>
        <w:pStyle w:val="BodyText"/>
        <w:kinsoku w:val="0"/>
        <w:overflowPunct w:val="0"/>
        <w:ind w:left="279" w:right="401" w:firstLine="0"/>
        <w:rPr>
          <w:sz w:val="22"/>
          <w:szCs w:val="22"/>
        </w:rPr>
      </w:pPr>
      <w:r>
        <w:rPr>
          <w:sz w:val="22"/>
          <w:szCs w:val="22"/>
        </w:rPr>
        <w:t>COI-Commission of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Inquiry</w:t>
      </w:r>
    </w:p>
    <w:p w:rsidR="00B6478E" w:rsidRDefault="00B6478E" w:rsidP="00B6478E">
      <w:pPr>
        <w:pStyle w:val="BodyText"/>
        <w:kinsoku w:val="0"/>
        <w:overflowPunct w:val="0"/>
        <w:spacing w:before="38" w:line="276" w:lineRule="auto"/>
        <w:ind w:left="280" w:right="401" w:hanging="1"/>
        <w:rPr>
          <w:sz w:val="22"/>
          <w:szCs w:val="22"/>
        </w:rPr>
      </w:pPr>
      <w:r>
        <w:rPr>
          <w:sz w:val="22"/>
          <w:szCs w:val="22"/>
        </w:rPr>
        <w:t>CRC- International Convention on the Rights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Child</w:t>
      </w:r>
    </w:p>
    <w:p w:rsidR="00B6478E" w:rsidRDefault="00B6478E" w:rsidP="00B6478E">
      <w:pPr>
        <w:pStyle w:val="BodyText"/>
        <w:kinsoku w:val="0"/>
        <w:overflowPunct w:val="0"/>
        <w:spacing w:before="2" w:line="276" w:lineRule="auto"/>
        <w:ind w:left="280" w:right="401" w:firstLine="0"/>
        <w:rPr>
          <w:sz w:val="22"/>
          <w:szCs w:val="22"/>
        </w:rPr>
      </w:pPr>
      <w:r>
        <w:rPr>
          <w:sz w:val="22"/>
          <w:szCs w:val="22"/>
        </w:rPr>
        <w:t>CRPD- Convention on the Rights of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Persons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Disabilities</w:t>
      </w:r>
    </w:p>
    <w:p w:rsidR="00B6478E" w:rsidRDefault="00B6478E" w:rsidP="00B6478E">
      <w:pPr>
        <w:pStyle w:val="BodyText"/>
        <w:kinsoku w:val="0"/>
        <w:overflowPunct w:val="0"/>
        <w:spacing w:before="2" w:line="276" w:lineRule="auto"/>
        <w:ind w:left="280" w:right="1382" w:firstLine="0"/>
        <w:rPr>
          <w:sz w:val="22"/>
          <w:szCs w:val="22"/>
        </w:rPr>
      </w:pPr>
      <w:r>
        <w:rPr>
          <w:sz w:val="22"/>
          <w:szCs w:val="22"/>
        </w:rPr>
        <w:t>CSA- Climate Smart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Agriculture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CSO- Civil Society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Organisations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DDF- District Development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Fund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DNA- Deoxyribonucleic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Acid</w:t>
      </w: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280" w:right="433" w:firstLine="0"/>
        <w:rPr>
          <w:sz w:val="22"/>
          <w:szCs w:val="22"/>
        </w:rPr>
      </w:pPr>
      <w:r>
        <w:rPr>
          <w:sz w:val="22"/>
          <w:szCs w:val="22"/>
        </w:rPr>
        <w:t>DRM- Domestic Resource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Mobilisation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EVAWG-Ending Violence Against Women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Girls</w:t>
      </w:r>
    </w:p>
    <w:p w:rsidR="00B6478E" w:rsidRDefault="00B6478E" w:rsidP="00B6478E">
      <w:pPr>
        <w:pStyle w:val="BodyText"/>
        <w:kinsoku w:val="0"/>
        <w:overflowPunct w:val="0"/>
        <w:spacing w:before="2" w:line="276" w:lineRule="auto"/>
        <w:ind w:left="278" w:right="1785" w:firstLine="0"/>
        <w:rPr>
          <w:sz w:val="22"/>
          <w:szCs w:val="22"/>
        </w:rPr>
      </w:pPr>
      <w:r>
        <w:rPr>
          <w:sz w:val="22"/>
          <w:szCs w:val="22"/>
        </w:rPr>
        <w:t>GoZ- Government of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Zimbabwe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GBV-Gender Based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Violence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HDF- Health Development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Fund</w:t>
      </w: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278" w:right="1076" w:hanging="1"/>
        <w:rPr>
          <w:sz w:val="22"/>
          <w:szCs w:val="22"/>
        </w:rPr>
      </w:pPr>
      <w:r>
        <w:rPr>
          <w:sz w:val="22"/>
          <w:szCs w:val="22"/>
        </w:rPr>
        <w:t>HIV- Human Immunodeficiency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Viruses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HRC-Human Rights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Council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278" w:right="401" w:firstLine="0"/>
        <w:rPr>
          <w:sz w:val="22"/>
          <w:szCs w:val="22"/>
        </w:rPr>
      </w:pPr>
      <w:r>
        <w:rPr>
          <w:sz w:val="22"/>
          <w:szCs w:val="22"/>
        </w:rPr>
        <w:t>ICDS- Inter-Censal Demography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Survey</w:t>
      </w:r>
    </w:p>
    <w:p w:rsidR="00B6478E" w:rsidRDefault="00B6478E" w:rsidP="00B6478E">
      <w:pPr>
        <w:pStyle w:val="BodyText"/>
        <w:kinsoku w:val="0"/>
        <w:overflowPunct w:val="0"/>
        <w:spacing w:before="37" w:line="276" w:lineRule="auto"/>
        <w:ind w:left="279" w:firstLine="0"/>
        <w:rPr>
          <w:sz w:val="22"/>
          <w:szCs w:val="22"/>
        </w:rPr>
      </w:pPr>
      <w:r>
        <w:rPr>
          <w:sz w:val="22"/>
          <w:szCs w:val="22"/>
        </w:rPr>
        <w:t>IEC- Information Education 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Communication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IMC- Inter-Ministerial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Committee</w:t>
      </w: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279" w:right="1382" w:hanging="1"/>
        <w:rPr>
          <w:sz w:val="22"/>
          <w:szCs w:val="22"/>
        </w:rPr>
      </w:pPr>
      <w:r>
        <w:rPr>
          <w:sz w:val="22"/>
          <w:szCs w:val="22"/>
        </w:rPr>
        <w:t>IMT- Inter-Ministerial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Taskforce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IPV- Intimate Partner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Violence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JLOS- Justice Law and Order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Sector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JSC- Judicial Services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Commission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2"/>
          <w:szCs w:val="22"/>
        </w:rPr>
      </w:pPr>
      <w:r>
        <w:br w:type="column"/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B6478E" w:rsidRDefault="00B6478E" w:rsidP="00B6478E">
      <w:pPr>
        <w:pStyle w:val="BodyText"/>
        <w:kinsoku w:val="0"/>
        <w:overflowPunct w:val="0"/>
        <w:ind w:left="278" w:right="350" w:firstLine="0"/>
        <w:rPr>
          <w:sz w:val="22"/>
          <w:szCs w:val="22"/>
        </w:rPr>
      </w:pPr>
      <w:r>
        <w:rPr>
          <w:sz w:val="22"/>
          <w:szCs w:val="22"/>
        </w:rPr>
        <w:t>MMR-Maternal Mortality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Ratio</w:t>
      </w:r>
    </w:p>
    <w:p w:rsidR="00B6478E" w:rsidRDefault="00B6478E" w:rsidP="00B6478E">
      <w:pPr>
        <w:pStyle w:val="BodyText"/>
        <w:kinsoku w:val="0"/>
        <w:overflowPunct w:val="0"/>
        <w:spacing w:before="37" w:line="276" w:lineRule="auto"/>
        <w:ind w:left="279" w:right="105" w:firstLine="0"/>
        <w:jc w:val="both"/>
        <w:rPr>
          <w:sz w:val="22"/>
          <w:szCs w:val="22"/>
        </w:rPr>
      </w:pPr>
      <w:r>
        <w:rPr>
          <w:sz w:val="22"/>
          <w:szCs w:val="22"/>
        </w:rPr>
        <w:t>NAPLAC-National Plan of Action on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Anti-trafficking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NCCRS- National Climate Change Response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Strategy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NGO- Non-Governmental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Organisations</w:t>
      </w:r>
    </w:p>
    <w:p w:rsidR="00B6478E" w:rsidRDefault="00B6478E" w:rsidP="00B6478E">
      <w:pPr>
        <w:pStyle w:val="BodyText"/>
        <w:kinsoku w:val="0"/>
        <w:overflowPunct w:val="0"/>
        <w:spacing w:before="1"/>
        <w:ind w:left="279" w:right="350" w:firstLine="0"/>
        <w:rPr>
          <w:sz w:val="22"/>
          <w:szCs w:val="22"/>
        </w:rPr>
      </w:pPr>
      <w:r>
        <w:rPr>
          <w:sz w:val="22"/>
          <w:szCs w:val="22"/>
        </w:rPr>
        <w:t>NPA- National Prosecuting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Authority</w:t>
      </w:r>
    </w:p>
    <w:p w:rsidR="00B6478E" w:rsidRDefault="00B6478E" w:rsidP="00B6478E">
      <w:pPr>
        <w:pStyle w:val="BodyText"/>
        <w:kinsoku w:val="0"/>
        <w:overflowPunct w:val="0"/>
        <w:spacing w:before="38" w:line="276" w:lineRule="auto"/>
        <w:ind w:left="280" w:right="350" w:firstLine="0"/>
        <w:rPr>
          <w:sz w:val="22"/>
          <w:szCs w:val="22"/>
        </w:rPr>
      </w:pPr>
      <w:r>
        <w:rPr>
          <w:sz w:val="22"/>
          <w:szCs w:val="22"/>
        </w:rPr>
        <w:t>NPRC- National Peace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Reconciliation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Commission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280" w:right="350" w:firstLine="0"/>
        <w:rPr>
          <w:sz w:val="22"/>
          <w:szCs w:val="22"/>
        </w:rPr>
      </w:pPr>
      <w:r>
        <w:rPr>
          <w:sz w:val="22"/>
          <w:szCs w:val="22"/>
        </w:rPr>
        <w:t>NSC- National Steering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Committee</w:t>
      </w:r>
    </w:p>
    <w:p w:rsidR="00B6478E" w:rsidRDefault="00B6478E" w:rsidP="00B6478E">
      <w:pPr>
        <w:pStyle w:val="BodyText"/>
        <w:kinsoku w:val="0"/>
        <w:overflowPunct w:val="0"/>
        <w:spacing w:before="37" w:line="276" w:lineRule="auto"/>
        <w:ind w:left="280" w:right="350" w:firstLine="0"/>
        <w:rPr>
          <w:sz w:val="22"/>
          <w:szCs w:val="22"/>
        </w:rPr>
      </w:pPr>
      <w:r>
        <w:rPr>
          <w:sz w:val="22"/>
          <w:szCs w:val="22"/>
        </w:rPr>
        <w:t>PICES-Poverty Income Expenditure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Survey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POLAD- Political Actors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Dialogue</w:t>
      </w:r>
    </w:p>
    <w:p w:rsidR="00B6478E" w:rsidRDefault="00B6478E" w:rsidP="00B6478E">
      <w:pPr>
        <w:pStyle w:val="BodyText"/>
        <w:kinsoku w:val="0"/>
        <w:overflowPunct w:val="0"/>
        <w:ind w:left="280" w:right="350" w:firstLine="0"/>
        <w:rPr>
          <w:sz w:val="22"/>
          <w:szCs w:val="22"/>
        </w:rPr>
      </w:pPr>
      <w:r>
        <w:rPr>
          <w:sz w:val="22"/>
          <w:szCs w:val="22"/>
        </w:rPr>
        <w:t>PUCs-Professional Updating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Centres</w:t>
      </w:r>
    </w:p>
    <w:p w:rsidR="00B6478E" w:rsidRDefault="00B6478E" w:rsidP="00B6478E">
      <w:pPr>
        <w:pStyle w:val="BodyText"/>
        <w:kinsoku w:val="0"/>
        <w:overflowPunct w:val="0"/>
        <w:spacing w:before="38" w:line="276" w:lineRule="auto"/>
        <w:ind w:left="279" w:right="350" w:firstLine="0"/>
        <w:rPr>
          <w:sz w:val="22"/>
          <w:szCs w:val="22"/>
        </w:rPr>
      </w:pPr>
      <w:r>
        <w:rPr>
          <w:sz w:val="22"/>
          <w:szCs w:val="22"/>
        </w:rPr>
        <w:t>SADC-Southern African Development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Community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SDG-Sustainable Development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Goal</w:t>
      </w: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279" w:right="350" w:firstLine="0"/>
        <w:rPr>
          <w:sz w:val="22"/>
          <w:szCs w:val="22"/>
        </w:rPr>
      </w:pPr>
      <w:r>
        <w:rPr>
          <w:sz w:val="22"/>
          <w:szCs w:val="22"/>
        </w:rPr>
        <w:t>STEM-Science Technology Engineering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Mathematics</w:t>
      </w:r>
    </w:p>
    <w:p w:rsidR="00B6478E" w:rsidRDefault="00B6478E" w:rsidP="00B6478E">
      <w:pPr>
        <w:pStyle w:val="BodyText"/>
        <w:kinsoku w:val="0"/>
        <w:overflowPunct w:val="0"/>
        <w:ind w:left="279" w:right="350" w:firstLine="0"/>
        <w:rPr>
          <w:sz w:val="22"/>
          <w:szCs w:val="22"/>
        </w:rPr>
      </w:pPr>
      <w:r>
        <w:rPr>
          <w:sz w:val="22"/>
          <w:szCs w:val="22"/>
        </w:rPr>
        <w:t>TIP-Trafficking in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Persons</w:t>
      </w:r>
    </w:p>
    <w:p w:rsidR="00B6478E" w:rsidRDefault="00B6478E" w:rsidP="00B6478E">
      <w:pPr>
        <w:pStyle w:val="BodyText"/>
        <w:kinsoku w:val="0"/>
        <w:overflowPunct w:val="0"/>
        <w:spacing w:before="38" w:line="276" w:lineRule="auto"/>
        <w:ind w:left="279" w:right="966" w:firstLine="0"/>
        <w:rPr>
          <w:sz w:val="22"/>
          <w:szCs w:val="22"/>
        </w:rPr>
      </w:pPr>
      <w:r>
        <w:rPr>
          <w:sz w:val="22"/>
          <w:szCs w:val="22"/>
        </w:rPr>
        <w:t>TSP-Transitional Stabilisation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UPR- Universal Periodic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279" w:right="350" w:firstLine="0"/>
        <w:rPr>
          <w:sz w:val="22"/>
          <w:szCs w:val="22"/>
        </w:rPr>
      </w:pPr>
      <w:r>
        <w:rPr>
          <w:sz w:val="22"/>
          <w:szCs w:val="22"/>
        </w:rPr>
        <w:t>UN-United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Nations</w:t>
      </w:r>
    </w:p>
    <w:p w:rsidR="00B6478E" w:rsidRDefault="00B6478E" w:rsidP="00B6478E">
      <w:pPr>
        <w:pStyle w:val="BodyText"/>
        <w:tabs>
          <w:tab w:val="left" w:pos="2333"/>
          <w:tab w:val="left" w:pos="3518"/>
        </w:tabs>
        <w:kinsoku w:val="0"/>
        <w:overflowPunct w:val="0"/>
        <w:spacing w:before="37" w:line="276" w:lineRule="auto"/>
        <w:ind w:left="279" w:right="624" w:firstLine="0"/>
        <w:rPr>
          <w:sz w:val="22"/>
          <w:szCs w:val="22"/>
        </w:rPr>
      </w:pPr>
      <w:r>
        <w:rPr>
          <w:sz w:val="22"/>
          <w:szCs w:val="22"/>
        </w:rPr>
        <w:t>UNDP-United Nations Development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UNFCCC-United</w:t>
      </w:r>
      <w:r>
        <w:rPr>
          <w:spacing w:val="-1"/>
          <w:sz w:val="22"/>
          <w:szCs w:val="22"/>
        </w:rPr>
        <w:tab/>
        <w:t>Nations</w:t>
      </w:r>
      <w:r>
        <w:rPr>
          <w:spacing w:val="-1"/>
          <w:sz w:val="22"/>
          <w:szCs w:val="22"/>
        </w:rPr>
        <w:tab/>
        <w:t>Framework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Convention on Climate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Change</w:t>
      </w: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280" w:right="1527" w:hanging="1"/>
        <w:rPr>
          <w:sz w:val="22"/>
          <w:szCs w:val="22"/>
        </w:rPr>
      </w:pPr>
      <w:r>
        <w:rPr>
          <w:sz w:val="22"/>
          <w:szCs w:val="22"/>
        </w:rPr>
        <w:t>VFCS- Victim Friendly Court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System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VOTs-Victims of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Trafficking</w:t>
      </w: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280" w:right="966" w:firstLine="0"/>
        <w:rPr>
          <w:sz w:val="22"/>
          <w:szCs w:val="22"/>
        </w:rPr>
      </w:pPr>
      <w:r>
        <w:rPr>
          <w:sz w:val="22"/>
          <w:szCs w:val="22"/>
        </w:rPr>
        <w:t>WASH- Water Sanitation 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Hygiene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ZBC- Zimbabwe Broadcasting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Corporation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ZCC- Zimbabwe Council of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Churches</w:t>
      </w:r>
    </w:p>
    <w:p w:rsidR="00B6478E" w:rsidRDefault="00B6478E" w:rsidP="00B6478E">
      <w:pPr>
        <w:pStyle w:val="BodyText"/>
        <w:kinsoku w:val="0"/>
        <w:overflowPunct w:val="0"/>
        <w:spacing w:before="2" w:line="276" w:lineRule="auto"/>
        <w:ind w:left="280" w:right="308" w:firstLine="0"/>
        <w:rPr>
          <w:sz w:val="22"/>
          <w:szCs w:val="22"/>
        </w:rPr>
      </w:pPr>
      <w:r>
        <w:rPr>
          <w:sz w:val="22"/>
          <w:szCs w:val="22"/>
        </w:rPr>
        <w:t>ZDHS-Zimbabwe Demographic and Health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Survey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ZEC- Zimbabwe Electoral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Commission</w:t>
      </w:r>
    </w:p>
    <w:p w:rsidR="00B6478E" w:rsidRDefault="00B6478E" w:rsidP="00B6478E">
      <w:pPr>
        <w:pStyle w:val="BodyText"/>
        <w:kinsoku w:val="0"/>
        <w:overflowPunct w:val="0"/>
        <w:ind w:left="280" w:right="350" w:firstLine="0"/>
        <w:rPr>
          <w:sz w:val="22"/>
          <w:szCs w:val="22"/>
        </w:rPr>
      </w:pPr>
      <w:r>
        <w:rPr>
          <w:sz w:val="22"/>
          <w:szCs w:val="22"/>
        </w:rPr>
        <w:t>ZGC- Zimbabwe Gender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Commission</w:t>
      </w:r>
    </w:p>
    <w:p w:rsidR="00715594" w:rsidRDefault="00B6478E" w:rsidP="00B6478E">
      <w:pPr>
        <w:pStyle w:val="BodyText"/>
        <w:kinsoku w:val="0"/>
        <w:overflowPunct w:val="0"/>
        <w:spacing w:before="38" w:line="276" w:lineRule="auto"/>
        <w:ind w:left="280" w:right="624" w:firstLine="0"/>
        <w:rPr>
          <w:spacing w:val="-4"/>
          <w:sz w:val="22"/>
          <w:szCs w:val="22"/>
        </w:rPr>
      </w:pPr>
      <w:r>
        <w:rPr>
          <w:sz w:val="22"/>
          <w:szCs w:val="22"/>
        </w:rPr>
        <w:t>ZHRC-Zimbabwe Human Rights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Commission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ZIDA- Zimbabwe Investment</w:t>
      </w:r>
      <w:r>
        <w:rPr>
          <w:spacing w:val="-4"/>
          <w:sz w:val="22"/>
          <w:szCs w:val="22"/>
        </w:rPr>
        <w:t xml:space="preserve"> </w:t>
      </w:r>
      <w:r w:rsidR="00715594">
        <w:rPr>
          <w:spacing w:val="-4"/>
          <w:sz w:val="22"/>
          <w:szCs w:val="22"/>
        </w:rPr>
        <w:t>and Development Agency</w:t>
      </w:r>
    </w:p>
    <w:p w:rsidR="00B6478E" w:rsidRDefault="00B6478E" w:rsidP="00B6478E">
      <w:pPr>
        <w:pStyle w:val="BodyText"/>
        <w:kinsoku w:val="0"/>
        <w:overflowPunct w:val="0"/>
        <w:spacing w:before="38" w:line="276" w:lineRule="auto"/>
        <w:ind w:left="280" w:right="624" w:firstLine="0"/>
        <w:rPr>
          <w:sz w:val="22"/>
          <w:szCs w:val="22"/>
        </w:rPr>
      </w:pP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ZIDERA- Zimbabwe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Democracy</w:t>
      </w:r>
    </w:p>
    <w:p w:rsidR="00B6478E" w:rsidRDefault="00B6478E" w:rsidP="00B6478E">
      <w:pPr>
        <w:pStyle w:val="BodyText"/>
        <w:tabs>
          <w:tab w:val="left" w:pos="1059"/>
          <w:tab w:val="left" w:pos="2412"/>
        </w:tabs>
        <w:kinsoku w:val="0"/>
        <w:overflowPunct w:val="0"/>
        <w:spacing w:line="276" w:lineRule="auto"/>
        <w:ind w:left="280" w:right="1900" w:firstLine="0"/>
        <w:rPr>
          <w:sz w:val="22"/>
          <w:szCs w:val="22"/>
        </w:rPr>
      </w:pPr>
      <w:r>
        <w:rPr>
          <w:w w:val="95"/>
          <w:sz w:val="22"/>
          <w:szCs w:val="22"/>
        </w:rPr>
        <w:t>and</w:t>
      </w:r>
      <w:r>
        <w:rPr>
          <w:w w:val="95"/>
          <w:sz w:val="22"/>
          <w:szCs w:val="22"/>
        </w:rPr>
        <w:tab/>
      </w:r>
      <w:r>
        <w:rPr>
          <w:spacing w:val="-1"/>
          <w:sz w:val="22"/>
          <w:szCs w:val="22"/>
        </w:rPr>
        <w:t>Economic</w:t>
      </w:r>
      <w:r>
        <w:rPr>
          <w:spacing w:val="-1"/>
          <w:sz w:val="22"/>
          <w:szCs w:val="22"/>
        </w:rPr>
        <w:tab/>
        <w:t>Recovery</w:t>
      </w:r>
      <w:r>
        <w:rPr>
          <w:spacing w:val="-50"/>
          <w:sz w:val="22"/>
          <w:szCs w:val="22"/>
        </w:rPr>
        <w:t xml:space="preserve"> </w:t>
      </w:r>
      <w:r>
        <w:rPr>
          <w:sz w:val="22"/>
          <w:szCs w:val="22"/>
        </w:rPr>
        <w:t>Amendment</w:t>
      </w: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280" w:right="1243" w:firstLine="0"/>
        <w:rPr>
          <w:sz w:val="22"/>
          <w:szCs w:val="22"/>
        </w:rPr>
      </w:pPr>
      <w:r>
        <w:rPr>
          <w:sz w:val="22"/>
          <w:szCs w:val="22"/>
        </w:rPr>
        <w:t>ZIMRA-Zimbabwe Revenue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Authority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ZITF-Zimbabwe International Trade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Fair</w:t>
      </w: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279" w:right="308" w:firstLine="0"/>
        <w:rPr>
          <w:sz w:val="22"/>
          <w:szCs w:val="22"/>
        </w:rPr>
      </w:pPr>
      <w:r>
        <w:rPr>
          <w:sz w:val="22"/>
          <w:szCs w:val="22"/>
        </w:rPr>
        <w:t>ZLHR-Zimbabwe Lawyers for Human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Rights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ZPCS-Zimbabwe Prisons and Correctional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Services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ZPRS-Zimbabwe Population Registration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System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ZRP-Zimbabwe Republic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Police</w:t>
      </w: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279" w:right="308" w:firstLine="0"/>
        <w:rPr>
          <w:sz w:val="22"/>
          <w:szCs w:val="22"/>
        </w:rPr>
        <w:sectPr w:rsidR="00B6478E">
          <w:type w:val="continuous"/>
          <w:pgSz w:w="12250" w:h="17180"/>
          <w:pgMar w:top="1620" w:right="560" w:bottom="280" w:left="1000" w:header="720" w:footer="720" w:gutter="0"/>
          <w:cols w:num="2" w:space="720" w:equalWidth="0">
            <w:col w:w="4968" w:space="560"/>
            <w:col w:w="5162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B6478E" w:rsidRDefault="00B6478E" w:rsidP="00B6478E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  <w:sectPr w:rsidR="00B6478E">
          <w:footerReference w:type="even" r:id="rId13"/>
          <w:footerReference w:type="default" r:id="rId14"/>
          <w:pgSz w:w="12250" w:h="17180"/>
          <w:pgMar w:top="1620" w:right="1720" w:bottom="280" w:left="1720" w:header="0" w:footer="0" w:gutter="0"/>
          <w:cols w:space="720" w:equalWidth="0">
            <w:col w:w="881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4950" cy="10908030"/>
                <wp:effectExtent l="0" t="0" r="1270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0908030"/>
                          <a:chOff x="0" y="0"/>
                          <a:chExt cx="370" cy="17178"/>
                        </a:xfrm>
                      </wpg:grpSpPr>
                      <wps:wsp>
                        <wps:cNvPr id="78" name="Freeform 54"/>
                        <wps:cNvSpPr>
                          <a:spLocks/>
                        </wps:cNvSpPr>
                        <wps:spPr bwMode="auto">
                          <a:xfrm>
                            <a:off x="368" y="1785"/>
                            <a:ext cx="20" cy="13295"/>
                          </a:xfrm>
                          <a:custGeom>
                            <a:avLst/>
                            <a:gdLst>
                              <a:gd name="T0" fmla="*/ 0 w 20"/>
                              <a:gd name="T1" fmla="*/ 13294 h 13295"/>
                              <a:gd name="T2" fmla="*/ 1 w 20"/>
                              <a:gd name="T3" fmla="*/ 13294 h 13295"/>
                              <a:gd name="T4" fmla="*/ 1 w 20"/>
                              <a:gd name="T5" fmla="*/ 0 h 13295"/>
                              <a:gd name="T6" fmla="*/ 0 w 20"/>
                              <a:gd name="T7" fmla="*/ 0 h 13295"/>
                              <a:gd name="T8" fmla="*/ 0 w 20"/>
                              <a:gd name="T9" fmla="*/ 13294 h 13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3295">
                                <a:moveTo>
                                  <a:pt x="0" y="13294"/>
                                </a:moveTo>
                                <a:lnTo>
                                  <a:pt x="1" y="1329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17178"/>
                          </a:xfrm>
                          <a:custGeom>
                            <a:avLst/>
                            <a:gdLst>
                              <a:gd name="T0" fmla="*/ 0 w 369"/>
                              <a:gd name="T1" fmla="*/ 17177 h 17178"/>
                              <a:gd name="T2" fmla="*/ 368 w 369"/>
                              <a:gd name="T3" fmla="*/ 17177 h 17178"/>
                              <a:gd name="T4" fmla="*/ 368 w 369"/>
                              <a:gd name="T5" fmla="*/ 0 h 17178"/>
                              <a:gd name="T6" fmla="*/ 0 w 369"/>
                              <a:gd name="T7" fmla="*/ 0 h 17178"/>
                              <a:gd name="T8" fmla="*/ 0 w 369"/>
                              <a:gd name="T9" fmla="*/ 17177 h 17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17178">
                                <a:moveTo>
                                  <a:pt x="0" y="17177"/>
                                </a:moveTo>
                                <a:lnTo>
                                  <a:pt x="368" y="17177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A6588" id="Group 77" o:spid="_x0000_s1026" style="position:absolute;margin-left:0;margin-top:0;width:18.5pt;height:858.9pt;z-index:-251629568;mso-position-horizontal-relative:page;mso-position-vertical-relative:page" coordsize="370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" o:allowincell="f">
                <v:shape id="Freeform 54" o:spid="_x0000_s1027" style="position:absolute;left:368;top:1785;width:20;height:13295;visibility:visible;mso-wrap-style:square;v-text-anchor:top" coordsize="20,1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" path="m,13294r1,l1,,,,,13294xe" fillcolor="#fdb913" stroked="f">
                  <v:path arrowok="t" o:connecttype="custom" o:connectlocs="0,13294;1,13294;1,0;0,0;0,13294" o:connectangles="0,0,0,0,0"/>
                </v:shape>
                <v:shape id="Freeform 55" o:spid="_x0000_s1028" style="position:absolute;width:369;height:17178;visibility:visible;mso-wrap-style:square;v-text-anchor:top" coordsize="369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" path="m,17177r368,l368,,,,,17177xe" fillcolor="#fdb730" stroked="f">
                  <v:path arrowok="t" o:connecttype="custom" o:connectlocs="0,17177;368,17177;368,0;0,0;0,17177" o:connectangles="0,0,0,0,0"/>
                </v:shape>
                <w10:wrap anchorx="page" anchory="page"/>
              </v:group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BodyText"/>
        <w:kinsoku w:val="0"/>
        <w:overflowPunct w:val="0"/>
        <w:spacing w:before="67"/>
        <w:ind w:left="1105" w:firstLine="0"/>
        <w:rPr>
          <w:rFonts w:ascii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107315</wp:posOffset>
                </wp:positionV>
                <wp:extent cx="3534410" cy="12700"/>
                <wp:effectExtent l="21590" t="20320" r="25400" b="14605"/>
                <wp:wrapNone/>
                <wp:docPr id="76" name="Freeform: 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F6B80D" id="Freeform: Shape 7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8.45pt,497.5pt,8.4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Heading1"/>
        <w:numPr>
          <w:ilvl w:val="0"/>
          <w:numId w:val="25"/>
        </w:numPr>
        <w:tabs>
          <w:tab w:val="left" w:pos="1861"/>
        </w:tabs>
        <w:kinsoku w:val="0"/>
        <w:overflowPunct w:val="0"/>
        <w:spacing w:before="212"/>
        <w:rPr>
          <w:b w:val="0"/>
          <w:bCs w:val="0"/>
          <w:color w:val="000000"/>
        </w:rPr>
      </w:pPr>
      <w:r>
        <w:rPr>
          <w:color w:val="231F20"/>
          <w:spacing w:val="20"/>
        </w:rPr>
        <w:t xml:space="preserve">Background, Methodology </w:t>
      </w:r>
      <w:r>
        <w:rPr>
          <w:color w:val="231F20"/>
          <w:spacing w:val="14"/>
        </w:rPr>
        <w:t xml:space="preserve">and </w:t>
      </w:r>
      <w:r>
        <w:rPr>
          <w:color w:val="231F20"/>
          <w:spacing w:val="18"/>
        </w:rPr>
        <w:t>Report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22"/>
        </w:rPr>
        <w:t>structure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94"/>
        </w:tabs>
        <w:kinsoku w:val="0"/>
        <w:overflowPunct w:val="0"/>
        <w:spacing w:before="35" w:line="271" w:lineRule="auto"/>
        <w:ind w:right="243"/>
        <w:jc w:val="both"/>
      </w:pPr>
      <w:r>
        <w:t>The</w:t>
      </w:r>
      <w:r>
        <w:rPr>
          <w:spacing w:val="42"/>
        </w:rPr>
        <w:t xml:space="preserve"> </w:t>
      </w:r>
      <w:r>
        <w:t>Universal</w:t>
      </w:r>
      <w:r>
        <w:rPr>
          <w:spacing w:val="43"/>
        </w:rPr>
        <w:t xml:space="preserve"> </w:t>
      </w:r>
      <w:r>
        <w:t>Periodic</w:t>
      </w:r>
      <w:r>
        <w:rPr>
          <w:spacing w:val="42"/>
        </w:rPr>
        <w:t xml:space="preserve"> </w:t>
      </w:r>
      <w:r>
        <w:t>Review</w:t>
      </w:r>
      <w:r>
        <w:rPr>
          <w:spacing w:val="42"/>
        </w:rPr>
        <w:t xml:space="preserve"> </w:t>
      </w:r>
      <w:r>
        <w:t>(UPR)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United</w:t>
      </w:r>
      <w:r>
        <w:rPr>
          <w:spacing w:val="43"/>
        </w:rPr>
        <w:t xml:space="preserve"> </w:t>
      </w:r>
      <w:r>
        <w:t>Nations</w:t>
      </w:r>
      <w:r>
        <w:rPr>
          <w:spacing w:val="42"/>
        </w:rPr>
        <w:t xml:space="preserve"> </w:t>
      </w:r>
      <w:r>
        <w:t>(UN)</w:t>
      </w:r>
      <w:r>
        <w:rPr>
          <w:spacing w:val="43"/>
        </w:rPr>
        <w:t xml:space="preserve"> </w:t>
      </w:r>
      <w:r>
        <w:t>Member-State</w:t>
      </w:r>
      <w:r>
        <w:rPr>
          <w:spacing w:val="41"/>
        </w:rPr>
        <w:t xml:space="preserve"> </w:t>
      </w:r>
      <w:r>
        <w:t>driven</w:t>
      </w:r>
      <w:r>
        <w:rPr>
          <w:spacing w:val="42"/>
        </w:rPr>
        <w:t xml:space="preserve"> </w:t>
      </w:r>
      <w:r>
        <w:t>peer</w:t>
      </w:r>
      <w:r>
        <w:rPr>
          <w:spacing w:val="42"/>
        </w:rPr>
        <w:t xml:space="preserve"> </w:t>
      </w:r>
      <w:r>
        <w:t>review</w:t>
      </w:r>
      <w:r>
        <w:rPr>
          <w:w w:val="99"/>
        </w:rPr>
        <w:t xml:space="preserve"> </w:t>
      </w:r>
      <w:r>
        <w:t>mechanism that provides the opportunity for each State to identify key human rights issues</w:t>
      </w:r>
      <w:r>
        <w:rPr>
          <w:spacing w:val="12"/>
        </w:rPr>
        <w:t xml:space="preserve"> </w:t>
      </w:r>
      <w:r>
        <w:t>and</w:t>
      </w:r>
      <w:r>
        <w:rPr>
          <w:w w:val="99"/>
        </w:rPr>
        <w:t xml:space="preserve"> </w:t>
      </w:r>
      <w:r>
        <w:t>challenges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well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periodically</w:t>
      </w:r>
      <w:r>
        <w:rPr>
          <w:spacing w:val="16"/>
        </w:rPr>
        <w:t xml:space="preserve"> </w:t>
      </w:r>
      <w:r>
        <w:t>declare</w:t>
      </w:r>
      <w:r>
        <w:rPr>
          <w:spacing w:val="16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actions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taken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improve</w:t>
      </w:r>
      <w:r>
        <w:rPr>
          <w:spacing w:val="16"/>
        </w:rPr>
        <w:t xml:space="preserve"> </w:t>
      </w:r>
      <w:r>
        <w:t>human</w:t>
      </w:r>
      <w:r>
        <w:rPr>
          <w:spacing w:val="16"/>
        </w:rPr>
        <w:t xml:space="preserve"> </w:t>
      </w:r>
      <w:r>
        <w:t>rights</w:t>
      </w:r>
      <w:r>
        <w:rPr>
          <w:spacing w:val="17"/>
        </w:rPr>
        <w:t xml:space="preserve"> </w:t>
      </w:r>
      <w:r>
        <w:t>situations and fulfil human rights obligations. Zimbabwe underwent review under the second cycle in</w:t>
      </w:r>
      <w:r>
        <w:rPr>
          <w:spacing w:val="26"/>
        </w:rPr>
        <w:t xml:space="preserve"> </w:t>
      </w:r>
      <w:r>
        <w:t>November</w:t>
      </w:r>
      <w:r>
        <w:rPr>
          <w:w w:val="99"/>
        </w:rPr>
        <w:t xml:space="preserve"> </w:t>
      </w:r>
      <w:r>
        <w:t>2016. The Government accepted 151 recommendations in full and 6</w:t>
      </w:r>
      <w:r>
        <w:rPr>
          <w:position w:val="9"/>
          <w:sz w:val="16"/>
          <w:szCs w:val="16"/>
        </w:rPr>
        <w:t xml:space="preserve">i </w:t>
      </w:r>
      <w:r>
        <w:t>in part. Subsequently, through</w:t>
      </w:r>
      <w:r>
        <w:rPr>
          <w:spacing w:val="54"/>
        </w:rPr>
        <w:t xml:space="preserve"> </w:t>
      </w:r>
      <w:r>
        <w:t>the</w:t>
      </w:r>
      <w:r>
        <w:rPr>
          <w:w w:val="99"/>
        </w:rPr>
        <w:t xml:space="preserve"> </w:t>
      </w:r>
      <w:r>
        <w:t>UPR National Steering Committee (NSC), the UPR National Plan of Action was revised.</w:t>
      </w:r>
      <w:r>
        <w:rPr>
          <w:position w:val="9"/>
          <w:sz w:val="16"/>
          <w:szCs w:val="16"/>
        </w:rPr>
        <w:t>ii</w:t>
      </w:r>
      <w:r>
        <w:rPr>
          <w:spacing w:val="6"/>
          <w:position w:val="9"/>
          <w:sz w:val="16"/>
          <w:szCs w:val="1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implementation</w:t>
      </w:r>
      <w:r>
        <w:rPr>
          <w:spacing w:val="26"/>
        </w:rPr>
        <w:t xml:space="preserve"> </w:t>
      </w:r>
      <w:r>
        <w:t>framework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database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recommendations</w:t>
      </w:r>
      <w:r>
        <w:rPr>
          <w:spacing w:val="27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developed</w:t>
      </w:r>
      <w:r>
        <w:rPr>
          <w:spacing w:val="25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UNDP.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94"/>
        </w:tabs>
        <w:kinsoku w:val="0"/>
        <w:overflowPunct w:val="0"/>
        <w:spacing w:line="276" w:lineRule="auto"/>
        <w:ind w:right="104"/>
        <w:jc w:val="both"/>
      </w:pPr>
      <w:r>
        <w:t>Zimbabwe is due to present a voluntary mid-term report to the UPR Working Group of the Human</w:t>
      </w:r>
      <w:r>
        <w:rPr>
          <w:spacing w:val="13"/>
        </w:rPr>
        <w:t xml:space="preserve"> </w:t>
      </w:r>
      <w:r>
        <w:t>Rights Council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2019.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mid-term</w:t>
      </w:r>
      <w:r>
        <w:rPr>
          <w:spacing w:val="29"/>
        </w:rPr>
        <w:t xml:space="preserve"> </w:t>
      </w:r>
      <w:r>
        <w:t>report</w:t>
      </w:r>
      <w:r>
        <w:rPr>
          <w:spacing w:val="31"/>
        </w:rPr>
        <w:t xml:space="preserve"> </w:t>
      </w:r>
      <w:r>
        <w:t>provides</w:t>
      </w:r>
      <w:r>
        <w:rPr>
          <w:spacing w:val="31"/>
        </w:rPr>
        <w:t xml:space="preserve"> </w:t>
      </w:r>
      <w:r>
        <w:t>actions</w:t>
      </w:r>
      <w:r>
        <w:rPr>
          <w:spacing w:val="31"/>
        </w:rPr>
        <w:t xml:space="preserve"> </w:t>
      </w:r>
      <w:r>
        <w:t>undertaken,</w:t>
      </w:r>
      <w:r>
        <w:rPr>
          <w:spacing w:val="30"/>
        </w:rPr>
        <w:t xml:space="preserve"> </w:t>
      </w:r>
      <w:r>
        <w:t>challenges</w:t>
      </w:r>
      <w:r>
        <w:rPr>
          <w:spacing w:val="31"/>
        </w:rPr>
        <w:t xml:space="preserve"> </w:t>
      </w:r>
      <w:r>
        <w:t>faced,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t>human</w:t>
      </w:r>
      <w:r>
        <w:rPr>
          <w:w w:val="99"/>
        </w:rPr>
        <w:t xml:space="preserve"> </w:t>
      </w:r>
      <w:r>
        <w:t>rights issues in the implementation of second cycle recommendations since the last review. The NSC</w:t>
      </w:r>
      <w:r>
        <w:rPr>
          <w:spacing w:val="16"/>
        </w:rPr>
        <w:t xml:space="preserve"> </w:t>
      </w:r>
      <w:r>
        <w:t>and</w:t>
      </w:r>
      <w:r>
        <w:rPr>
          <w:w w:val="99"/>
        </w:rPr>
        <w:t xml:space="preserve"> </w:t>
      </w:r>
      <w:r>
        <w:t>its secretariat collected data and drafted the</w:t>
      </w:r>
      <w:r>
        <w:rPr>
          <w:spacing w:val="-6"/>
        </w:rPr>
        <w:t xml:space="preserve"> </w:t>
      </w:r>
      <w:r>
        <w:t>report.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Heading1"/>
        <w:numPr>
          <w:ilvl w:val="0"/>
          <w:numId w:val="25"/>
        </w:numPr>
        <w:tabs>
          <w:tab w:val="left" w:pos="1294"/>
        </w:tabs>
        <w:kinsoku w:val="0"/>
        <w:overflowPunct w:val="0"/>
        <w:ind w:left="1293" w:hanging="426"/>
        <w:rPr>
          <w:b w:val="0"/>
          <w:bCs w:val="0"/>
          <w:color w:val="000000"/>
          <w:spacing w:val="15"/>
          <w:sz w:val="21"/>
          <w:szCs w:val="21"/>
        </w:rPr>
      </w:pPr>
      <w:r>
        <w:rPr>
          <w:color w:val="231F20"/>
          <w:spacing w:val="14"/>
        </w:rPr>
        <w:t xml:space="preserve">New </w:t>
      </w:r>
      <w:r>
        <w:rPr>
          <w:color w:val="231F20"/>
          <w:spacing w:val="20"/>
        </w:rPr>
        <w:t xml:space="preserve">Developments </w:t>
      </w:r>
      <w:r>
        <w:rPr>
          <w:color w:val="231F20"/>
          <w:spacing w:val="17"/>
        </w:rPr>
        <w:t xml:space="preserve">since </w:t>
      </w:r>
      <w:r>
        <w:rPr>
          <w:color w:val="231F20"/>
          <w:spacing w:val="16"/>
        </w:rPr>
        <w:t>last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5"/>
        </w:rPr>
        <w:t>review</w:t>
      </w:r>
      <w:r>
        <w:rPr>
          <w:color w:val="231F20"/>
          <w:spacing w:val="15"/>
          <w:position w:val="11"/>
          <w:sz w:val="21"/>
          <w:szCs w:val="21"/>
        </w:rPr>
        <w:t>iii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94"/>
        </w:tabs>
        <w:kinsoku w:val="0"/>
        <w:overflowPunct w:val="0"/>
        <w:spacing w:before="53" w:line="276" w:lineRule="auto"/>
        <w:ind w:right="106"/>
        <w:jc w:val="both"/>
      </w:pPr>
      <w:r>
        <w:t>Since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last</w:t>
      </w:r>
      <w:r>
        <w:rPr>
          <w:spacing w:val="20"/>
        </w:rPr>
        <w:t xml:space="preserve"> </w:t>
      </w:r>
      <w:r>
        <w:t>report</w:t>
      </w:r>
      <w:r>
        <w:rPr>
          <w:spacing w:val="18"/>
        </w:rPr>
        <w:t xml:space="preserve"> </w:t>
      </w:r>
      <w:r>
        <w:t>submitted,</w:t>
      </w:r>
      <w:r>
        <w:rPr>
          <w:spacing w:val="20"/>
        </w:rPr>
        <w:t xml:space="preserve"> </w:t>
      </w:r>
      <w:r>
        <w:t>Zimbabwe</w:t>
      </w:r>
      <w:r>
        <w:rPr>
          <w:spacing w:val="19"/>
        </w:rPr>
        <w:t xml:space="preserve"> </w:t>
      </w:r>
      <w:r>
        <w:t>underwent</w:t>
      </w:r>
      <w:r>
        <w:rPr>
          <w:spacing w:val="20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political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economic</w:t>
      </w:r>
      <w:r>
        <w:rPr>
          <w:spacing w:val="20"/>
        </w:rPr>
        <w:t xml:space="preserve"> </w:t>
      </w:r>
      <w:r>
        <w:t>changes</w:t>
      </w:r>
      <w:r>
        <w:rPr>
          <w:spacing w:val="20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have been both a test and opportunity for upholding human rights principles and standards. Key</w:t>
      </w:r>
      <w:r>
        <w:rPr>
          <w:spacing w:val="40"/>
        </w:rPr>
        <w:t xml:space="preserve"> </w:t>
      </w:r>
      <w:r>
        <w:t>changes</w:t>
      </w:r>
      <w:r>
        <w:rPr>
          <w:w w:val="99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resignation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former</w:t>
      </w:r>
      <w:r>
        <w:rPr>
          <w:spacing w:val="23"/>
        </w:rPr>
        <w:t xml:space="preserve"> </w:t>
      </w:r>
      <w:r>
        <w:t>President</w:t>
      </w:r>
      <w:r>
        <w:rPr>
          <w:spacing w:val="23"/>
        </w:rPr>
        <w:t xml:space="preserve"> </w:t>
      </w:r>
      <w:r>
        <w:t>Robert</w:t>
      </w:r>
      <w:r>
        <w:rPr>
          <w:spacing w:val="23"/>
        </w:rPr>
        <w:t xml:space="preserve"> </w:t>
      </w:r>
      <w:r>
        <w:t>Mugabe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November</w:t>
      </w:r>
      <w:r>
        <w:rPr>
          <w:spacing w:val="23"/>
        </w:rPr>
        <w:t xml:space="preserve"> </w:t>
      </w:r>
      <w:r>
        <w:t>2017;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endorsement</w:t>
      </w:r>
      <w:r>
        <w:rPr>
          <w:spacing w:val="23"/>
        </w:rPr>
        <w:t xml:space="preserve"> </w:t>
      </w:r>
      <w:r>
        <w:t>of His Excellency Emmerson Mnangagwa as the new leader and his subsequent election on 30 July</w:t>
      </w:r>
      <w:r>
        <w:rPr>
          <w:spacing w:val="-20"/>
        </w:rPr>
        <w:t xml:space="preserve"> </w:t>
      </w:r>
      <w:r>
        <w:t>2018.</w:t>
      </w:r>
    </w:p>
    <w:p w:rsidR="00B6478E" w:rsidRDefault="00B6478E" w:rsidP="00B6478E">
      <w:pPr>
        <w:pStyle w:val="BodyText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94"/>
        </w:tabs>
        <w:kinsoku w:val="0"/>
        <w:overflowPunct w:val="0"/>
        <w:spacing w:line="271" w:lineRule="auto"/>
        <w:ind w:right="105"/>
        <w:jc w:val="both"/>
      </w:pPr>
      <w:r>
        <w:t>These developments presented an opportunity for the people of Zimbabwe to foster</w:t>
      </w:r>
      <w:r>
        <w:rPr>
          <w:spacing w:val="27"/>
        </w:rPr>
        <w:t xml:space="preserve"> </w:t>
      </w:r>
      <w:r>
        <w:t>reconciliation,</w:t>
      </w:r>
      <w:r>
        <w:rPr>
          <w:w w:val="99"/>
        </w:rPr>
        <w:t xml:space="preserve"> </w:t>
      </w:r>
      <w:r>
        <w:t>national healing and integration as the country returns to the community of nations. The new</w:t>
      </w:r>
      <w:r>
        <w:rPr>
          <w:spacing w:val="24"/>
        </w:rPr>
        <w:t xml:space="preserve"> </w:t>
      </w:r>
      <w:r>
        <w:t>Government</w:t>
      </w:r>
      <w:r>
        <w:rPr>
          <w:w w:val="99"/>
        </w:rPr>
        <w:t xml:space="preserve"> </w:t>
      </w:r>
      <w:r>
        <w:t>reaffirmed</w:t>
      </w:r>
      <w:r>
        <w:rPr>
          <w:spacing w:val="23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commitment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peace,</w:t>
      </w:r>
      <w:r>
        <w:rPr>
          <w:spacing w:val="23"/>
        </w:rPr>
        <w:t xml:space="preserve"> </w:t>
      </w:r>
      <w:r>
        <w:t>dialogue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open-door</w:t>
      </w:r>
      <w:r>
        <w:rPr>
          <w:spacing w:val="23"/>
        </w:rPr>
        <w:t xml:space="preserve"> </w:t>
      </w:r>
      <w:r>
        <w:t>policy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resolve</w:t>
      </w:r>
      <w:r>
        <w:rPr>
          <w:spacing w:val="22"/>
        </w:rPr>
        <w:t xml:space="preserve"> </w:t>
      </w:r>
      <w:r>
        <w:t>challenges</w:t>
      </w:r>
      <w:r>
        <w:rPr>
          <w:spacing w:val="23"/>
        </w:rPr>
        <w:t xml:space="preserve"> </w:t>
      </w:r>
      <w:r>
        <w:t>facing</w:t>
      </w:r>
      <w:r>
        <w:rPr>
          <w:spacing w:val="2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country</w:t>
      </w:r>
      <w:r>
        <w:rPr>
          <w:position w:val="9"/>
          <w:sz w:val="16"/>
          <w:szCs w:val="16"/>
        </w:rPr>
        <w:t>iv</w:t>
      </w:r>
      <w:r>
        <w:t>.</w:t>
      </w:r>
    </w:p>
    <w:p w:rsidR="00B6478E" w:rsidRDefault="00B6478E" w:rsidP="00B6478E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94"/>
        </w:tabs>
        <w:kinsoku w:val="0"/>
        <w:overflowPunct w:val="0"/>
        <w:spacing w:line="271" w:lineRule="auto"/>
        <w:ind w:right="102"/>
        <w:jc w:val="both"/>
        <w:rPr>
          <w:sz w:val="16"/>
          <w:szCs w:val="16"/>
        </w:rPr>
      </w:pPr>
      <w:r>
        <w:t>On the economic front, Zimbabwe launched the Transitional Stabilization Program October 2018</w:t>
      </w:r>
      <w:r>
        <w:rPr>
          <w:spacing w:val="-6"/>
        </w:rPr>
        <w:t xml:space="preserve"> </w:t>
      </w:r>
      <w:r>
        <w:t>– December 2020 (TSP). The TSP is aimed at stabilising the economy, attracting investment,</w:t>
      </w:r>
      <w:r>
        <w:rPr>
          <w:spacing w:val="50"/>
        </w:rPr>
        <w:t xml:space="preserve"> </w:t>
      </w:r>
      <w:r>
        <w:t>re-integrating the</w:t>
      </w:r>
      <w:r>
        <w:rPr>
          <w:spacing w:val="12"/>
        </w:rPr>
        <w:t xml:space="preserve"> </w:t>
      </w:r>
      <w:r>
        <w:t>country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global</w:t>
      </w:r>
      <w:r>
        <w:rPr>
          <w:spacing w:val="12"/>
        </w:rPr>
        <w:t xml:space="preserve"> </w:t>
      </w:r>
      <w:r>
        <w:t>economy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laying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foundation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strong,</w:t>
      </w:r>
      <w:r>
        <w:rPr>
          <w:spacing w:val="10"/>
        </w:rPr>
        <w:t xml:space="preserve"> </w:t>
      </w:r>
      <w:r>
        <w:t>shared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sustained</w:t>
      </w:r>
      <w:r>
        <w:rPr>
          <w:spacing w:val="11"/>
        </w:rPr>
        <w:t xml:space="preserve"> </w:t>
      </w:r>
      <w:r>
        <w:t>growth.</w:t>
      </w:r>
      <w:r>
        <w:rPr>
          <w:position w:val="9"/>
          <w:sz w:val="16"/>
          <w:szCs w:val="16"/>
        </w:rPr>
        <w:t>v</w:t>
      </w:r>
      <w:r>
        <w:rPr>
          <w:spacing w:val="32"/>
          <w:position w:val="9"/>
          <w:sz w:val="16"/>
          <w:szCs w:val="16"/>
        </w:rPr>
        <w:t xml:space="preserve"> </w:t>
      </w:r>
      <w:r>
        <w:t>It</w:t>
      </w:r>
      <w:r>
        <w:rPr>
          <w:w w:val="99"/>
        </w:rPr>
        <w:t xml:space="preserve"> </w:t>
      </w:r>
      <w:r>
        <w:t>contains</w:t>
      </w:r>
      <w:r>
        <w:rPr>
          <w:spacing w:val="46"/>
        </w:rPr>
        <w:t xml:space="preserve"> </w:t>
      </w:r>
      <w:r>
        <w:t>several</w:t>
      </w:r>
      <w:r>
        <w:rPr>
          <w:spacing w:val="47"/>
        </w:rPr>
        <w:t xml:space="preserve"> </w:t>
      </w:r>
      <w:r>
        <w:t>key</w:t>
      </w:r>
      <w:r>
        <w:rPr>
          <w:spacing w:val="47"/>
        </w:rPr>
        <w:t xml:space="preserve"> </w:t>
      </w:r>
      <w:r>
        <w:t>reform</w:t>
      </w:r>
      <w:r>
        <w:rPr>
          <w:spacing w:val="45"/>
        </w:rPr>
        <w:t xml:space="preserve"> </w:t>
      </w:r>
      <w:r>
        <w:t>initiatives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promoting</w:t>
      </w:r>
      <w:r>
        <w:rPr>
          <w:spacing w:val="46"/>
        </w:rPr>
        <w:t xml:space="preserve"> </w:t>
      </w:r>
      <w:r>
        <w:t>good</w:t>
      </w:r>
      <w:r>
        <w:rPr>
          <w:spacing w:val="46"/>
        </w:rPr>
        <w:t xml:space="preserve"> </w:t>
      </w:r>
      <w:r>
        <w:t>governance</w:t>
      </w:r>
      <w:r>
        <w:rPr>
          <w:spacing w:val="47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t>essential</w:t>
      </w:r>
      <w:r>
        <w:rPr>
          <w:spacing w:val="47"/>
        </w:rPr>
        <w:t xml:space="preserve"> </w:t>
      </w:r>
      <w:r>
        <w:t>ingredient</w:t>
      </w:r>
      <w:r>
        <w:rPr>
          <w:spacing w:val="47"/>
        </w:rPr>
        <w:t xml:space="preserve"> </w:t>
      </w:r>
      <w:r>
        <w:t>for socio-economic</w:t>
      </w:r>
      <w:r>
        <w:rPr>
          <w:spacing w:val="22"/>
        </w:rPr>
        <w:t xml:space="preserve"> </w:t>
      </w:r>
      <w:r>
        <w:t>development.</w:t>
      </w:r>
      <w:r>
        <w:rPr>
          <w:spacing w:val="22"/>
        </w:rPr>
        <w:t xml:space="preserve"> </w:t>
      </w:r>
      <w:r>
        <w:t>However,</w:t>
      </w:r>
      <w:r>
        <w:rPr>
          <w:spacing w:val="21"/>
        </w:rPr>
        <w:t xml:space="preserve"> </w:t>
      </w:r>
      <w:r>
        <w:t>challenges</w:t>
      </w:r>
      <w:r>
        <w:rPr>
          <w:spacing w:val="22"/>
        </w:rPr>
        <w:t xml:space="preserve"> </w:t>
      </w:r>
      <w:r>
        <w:t>related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price</w:t>
      </w:r>
      <w:r>
        <w:rPr>
          <w:spacing w:val="21"/>
        </w:rPr>
        <w:t xml:space="preserve"> </w:t>
      </w:r>
      <w:r>
        <w:t>increases,</w:t>
      </w:r>
      <w:r>
        <w:rPr>
          <w:spacing w:val="22"/>
        </w:rPr>
        <w:t xml:space="preserve"> </w:t>
      </w:r>
      <w:r>
        <w:t>fuel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foreign</w:t>
      </w:r>
      <w:r>
        <w:rPr>
          <w:spacing w:val="22"/>
        </w:rPr>
        <w:t xml:space="preserve"> </w:t>
      </w:r>
      <w:r>
        <w:t>currency</w:t>
      </w:r>
      <w:r>
        <w:rPr>
          <w:w w:val="99"/>
        </w:rPr>
        <w:t xml:space="preserve"> </w:t>
      </w:r>
      <w:r>
        <w:t xml:space="preserve">shortages have stalled economic progress. Development Partners continue to play a complementary </w:t>
      </w:r>
      <w:r>
        <w:rPr>
          <w:spacing w:val="4"/>
        </w:rPr>
        <w:t xml:space="preserve"> </w:t>
      </w:r>
      <w:r>
        <w:t>role</w:t>
      </w:r>
      <w:r>
        <w:rPr>
          <w:w w:val="99"/>
        </w:rPr>
        <w:t xml:space="preserve"> </w:t>
      </w:r>
      <w:r>
        <w:t>in supporting targeted projects and programmes in health, humanitarian care, agriculture,</w:t>
      </w:r>
      <w:r>
        <w:rPr>
          <w:spacing w:val="47"/>
        </w:rPr>
        <w:t xml:space="preserve"> </w:t>
      </w:r>
      <w:r>
        <w:t>capacity</w:t>
      </w:r>
      <w:r>
        <w:rPr>
          <w:w w:val="99"/>
        </w:rPr>
        <w:t xml:space="preserve"> </w:t>
      </w:r>
      <w:r>
        <w:t>building, governance, water supply &amp; sanitation, education and basic social</w:t>
      </w:r>
      <w:r>
        <w:rPr>
          <w:spacing w:val="-8"/>
        </w:rPr>
        <w:t xml:space="preserve"> </w:t>
      </w:r>
      <w:r>
        <w:t>services.</w:t>
      </w:r>
      <w:r>
        <w:rPr>
          <w:position w:val="9"/>
          <w:sz w:val="16"/>
          <w:szCs w:val="16"/>
        </w:rPr>
        <w:t>vi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Heading3"/>
        <w:numPr>
          <w:ilvl w:val="1"/>
          <w:numId w:val="24"/>
        </w:numPr>
        <w:tabs>
          <w:tab w:val="left" w:pos="1534"/>
        </w:tabs>
        <w:kinsoku w:val="0"/>
        <w:overflowPunct w:val="0"/>
        <w:rPr>
          <w:b w:val="0"/>
          <w:bCs w:val="0"/>
        </w:rPr>
      </w:pPr>
      <w:r>
        <w:t>Post-Election Commission of Inquiry (August-December</w:t>
      </w:r>
      <w:r>
        <w:rPr>
          <w:spacing w:val="-4"/>
        </w:rPr>
        <w:t xml:space="preserve"> </w:t>
      </w:r>
      <w:r>
        <w:t>2018)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95"/>
        </w:tabs>
        <w:kinsoku w:val="0"/>
        <w:overflowPunct w:val="0"/>
        <w:spacing w:before="39" w:line="271" w:lineRule="auto"/>
        <w:ind w:left="1294" w:right="102"/>
        <w:jc w:val="both"/>
      </w:pPr>
      <w:r>
        <w:t>The</w:t>
      </w:r>
      <w:r>
        <w:rPr>
          <w:spacing w:val="46"/>
        </w:rPr>
        <w:t xml:space="preserve"> </w:t>
      </w:r>
      <w:r>
        <w:t>elections</w:t>
      </w:r>
      <w:r>
        <w:rPr>
          <w:spacing w:val="47"/>
        </w:rPr>
        <w:t xml:space="preserve"> </w:t>
      </w:r>
      <w:r>
        <w:t>conducted</w:t>
      </w:r>
      <w:r>
        <w:rPr>
          <w:spacing w:val="46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30</w:t>
      </w:r>
      <w:r>
        <w:rPr>
          <w:spacing w:val="46"/>
        </w:rPr>
        <w:t xml:space="preserve"> </w:t>
      </w:r>
      <w:r>
        <w:t>July</w:t>
      </w:r>
      <w:r>
        <w:rPr>
          <w:spacing w:val="46"/>
        </w:rPr>
        <w:t xml:space="preserve"> </w:t>
      </w:r>
      <w:r>
        <w:t>2018</w:t>
      </w:r>
      <w:r>
        <w:rPr>
          <w:spacing w:val="46"/>
        </w:rPr>
        <w:t xml:space="preserve"> </w:t>
      </w:r>
      <w:r>
        <w:t>were</w:t>
      </w:r>
      <w:r>
        <w:rPr>
          <w:spacing w:val="47"/>
        </w:rPr>
        <w:t xml:space="preserve"> </w:t>
      </w:r>
      <w:r>
        <w:t>peaceful</w:t>
      </w:r>
      <w:r>
        <w:rPr>
          <w:spacing w:val="45"/>
        </w:rPr>
        <w:t xml:space="preserve"> </w:t>
      </w:r>
      <w:r>
        <w:t>except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skirmishes</w:t>
      </w:r>
      <w:r>
        <w:rPr>
          <w:spacing w:val="47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occurred</w:t>
      </w:r>
      <w:r>
        <w:rPr>
          <w:spacing w:val="47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1 August 2018, when many demonstrators took to the streets of Harare demanding the immediate release</w:t>
      </w:r>
      <w:r>
        <w:rPr>
          <w:spacing w:val="19"/>
        </w:rPr>
        <w:t xml:space="preserve"> </w:t>
      </w:r>
      <w:r>
        <w:t>of the election results. These events, particularly those that occurred within Harare’s Central</w:t>
      </w:r>
      <w:r>
        <w:rPr>
          <w:spacing w:val="3"/>
        </w:rPr>
        <w:t xml:space="preserve"> </w:t>
      </w:r>
      <w:r>
        <w:t>Business District,</w:t>
      </w:r>
      <w:r>
        <w:rPr>
          <w:spacing w:val="29"/>
        </w:rPr>
        <w:t xml:space="preserve"> </w:t>
      </w:r>
      <w:r>
        <w:t>resulted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death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six</w:t>
      </w:r>
      <w:r>
        <w:rPr>
          <w:spacing w:val="29"/>
        </w:rPr>
        <w:t xml:space="preserve"> </w:t>
      </w:r>
      <w:r>
        <w:t>people,</w:t>
      </w:r>
      <w:r>
        <w:rPr>
          <w:spacing w:val="28"/>
        </w:rPr>
        <w:t xml:space="preserve"> </w:t>
      </w:r>
      <w:r>
        <w:t>injury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35,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damage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property.</w:t>
      </w:r>
      <w:r>
        <w:rPr>
          <w:position w:val="9"/>
          <w:sz w:val="16"/>
          <w:szCs w:val="16"/>
        </w:rPr>
        <w:t>vii</w:t>
      </w:r>
      <w:r>
        <w:rPr>
          <w:spacing w:val="9"/>
          <w:position w:val="9"/>
          <w:sz w:val="16"/>
          <w:szCs w:val="16"/>
        </w:rPr>
        <w:t xml:space="preserve"> </w:t>
      </w:r>
      <w:r>
        <w:t>Subsequently,</w:t>
      </w:r>
      <w:r>
        <w:rPr>
          <w:spacing w:val="29"/>
        </w:rPr>
        <w:t xml:space="preserve"> </w:t>
      </w:r>
      <w:r>
        <w:t>the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95"/>
        </w:tabs>
        <w:kinsoku w:val="0"/>
        <w:overflowPunct w:val="0"/>
        <w:spacing w:before="39" w:line="271" w:lineRule="auto"/>
        <w:ind w:left="1294" w:right="102"/>
        <w:jc w:val="both"/>
        <w:sectPr w:rsidR="00B6478E">
          <w:footerReference w:type="even" r:id="rId15"/>
          <w:footerReference w:type="default" r:id="rId16"/>
          <w:pgSz w:w="12250" w:h="17180"/>
          <w:pgMar w:top="0" w:right="640" w:bottom="1320" w:left="0" w:header="0" w:footer="1139" w:gutter="0"/>
          <w:pgNumType w:start="1"/>
          <w:cols w:space="720" w:equalWidth="0">
            <w:col w:w="1161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4315" cy="10908030"/>
                <wp:effectExtent l="0" t="0" r="3810" b="0"/>
                <wp:wrapNone/>
                <wp:docPr id="75" name="Freeform: 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" cy="10908030"/>
                        </a:xfrm>
                        <a:custGeom>
                          <a:avLst/>
                          <a:gdLst>
                            <a:gd name="T0" fmla="*/ 0 w 369"/>
                            <a:gd name="T1" fmla="*/ 17177 h 17178"/>
                            <a:gd name="T2" fmla="*/ 368 w 369"/>
                            <a:gd name="T3" fmla="*/ 17177 h 17178"/>
                            <a:gd name="T4" fmla="*/ 368 w 369"/>
                            <a:gd name="T5" fmla="*/ 0 h 17178"/>
                            <a:gd name="T6" fmla="*/ 0 w 369"/>
                            <a:gd name="T7" fmla="*/ 0 h 17178"/>
                            <a:gd name="T8" fmla="*/ 0 w 369"/>
                            <a:gd name="T9" fmla="*/ 17177 h 17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9" h="17178">
                              <a:moveTo>
                                <a:pt x="0" y="17177"/>
                              </a:moveTo>
                              <a:lnTo>
                                <a:pt x="368" y="17177"/>
                              </a:lnTo>
                              <a:lnTo>
                                <a:pt x="368" y="0"/>
                              </a:lnTo>
                              <a:lnTo>
                                <a:pt x="0" y="0"/>
                              </a:lnTo>
                              <a:lnTo>
                                <a:pt x="0" y="17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9025A" id="Freeform: Shape 75" o:spid="_x0000_s1026" style="position:absolute;margin-left:0;margin-top:0;width:18.45pt;height:858.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9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" o:allowincell="f" path="m,17177r368,l368,,,,,17177xe" fillcolor="#fdb730" stroked="f">
                <v:path arrowok="t" o:connecttype="custom" o:connectlocs="0,10907395;233680,10907395;233680,0;0,0;0,10907395" o:connectangles="0,0,0,0,0"/>
                <w10:wrap anchorx="page" anchory="page"/>
              </v:shape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B6478E" w:rsidRDefault="00B6478E" w:rsidP="00B6478E">
      <w:pPr>
        <w:pStyle w:val="BodyText"/>
        <w:kinsoku w:val="0"/>
        <w:overflowPunct w:val="0"/>
        <w:spacing w:before="67"/>
        <w:ind w:left="0" w:right="374" w:firstLine="0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116205</wp:posOffset>
                </wp:positionV>
                <wp:extent cx="3534410" cy="12700"/>
                <wp:effectExtent l="20320" t="22225" r="26670" b="12700"/>
                <wp:wrapNone/>
                <wp:docPr id="74" name="Freeform: 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2F5F96" id="Freeform: Shape 7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9.15pt,390.9pt,9.1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spacing w:before="9"/>
        <w:ind w:left="0" w:firstLine="0"/>
        <w:rPr>
          <w:rFonts w:ascii="Calibri" w:hAnsi="Calibri" w:cs="Calibri"/>
          <w:sz w:val="12"/>
          <w:szCs w:val="12"/>
        </w:rPr>
      </w:pP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1180" w:right="116" w:hanging="1"/>
        <w:jc w:val="both"/>
      </w:pPr>
      <w:r>
        <w:t>President, appointed a Commission of Inquiry (COI or Motlanthe Commission)</w:t>
      </w:r>
      <w:r>
        <w:rPr>
          <w:position w:val="9"/>
          <w:sz w:val="16"/>
          <w:szCs w:val="16"/>
        </w:rPr>
        <w:t xml:space="preserve">viii </w:t>
      </w:r>
      <w:r>
        <w:t>through</w:t>
      </w:r>
      <w:r>
        <w:rPr>
          <w:spacing w:val="-15"/>
        </w:rPr>
        <w:t xml:space="preserve"> </w:t>
      </w:r>
      <w:r>
        <w:t>Statutory Instrument</w:t>
      </w:r>
      <w:r>
        <w:rPr>
          <w:spacing w:val="38"/>
        </w:rPr>
        <w:t xml:space="preserve"> </w:t>
      </w:r>
      <w:r>
        <w:t>181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2018.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December</w:t>
      </w:r>
      <w:r>
        <w:rPr>
          <w:spacing w:val="39"/>
        </w:rPr>
        <w:t xml:space="preserve"> </w:t>
      </w:r>
      <w:r>
        <w:t>2018,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Motlanthe</w:t>
      </w:r>
      <w:r>
        <w:rPr>
          <w:spacing w:val="39"/>
        </w:rPr>
        <w:t xml:space="preserve"> </w:t>
      </w:r>
      <w:r>
        <w:t>Commission</w:t>
      </w:r>
      <w:r>
        <w:rPr>
          <w:spacing w:val="40"/>
        </w:rPr>
        <w:t xml:space="preserve"> </w:t>
      </w:r>
      <w:r>
        <w:t>produced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final</w:t>
      </w:r>
      <w:r>
        <w:rPr>
          <w:spacing w:val="37"/>
        </w:rPr>
        <w:t xml:space="preserve"> </w:t>
      </w:r>
      <w:r>
        <w:t>report</w:t>
      </w:r>
      <w:r>
        <w:rPr>
          <w:spacing w:val="39"/>
        </w:rPr>
        <w:t xml:space="preserve"> </w:t>
      </w:r>
      <w:r>
        <w:t>with</w:t>
      </w:r>
      <w:r>
        <w:rPr>
          <w:w w:val="99"/>
        </w:rPr>
        <w:t xml:space="preserve"> </w:t>
      </w:r>
      <w:r>
        <w:t>findings and</w:t>
      </w:r>
      <w:r>
        <w:rPr>
          <w:spacing w:val="-3"/>
        </w:rPr>
        <w:t xml:space="preserve"> </w:t>
      </w:r>
      <w:r>
        <w:t>recommendations.</w:t>
      </w:r>
    </w:p>
    <w:p w:rsidR="00B6478E" w:rsidRDefault="00B6478E" w:rsidP="00B6478E">
      <w:pPr>
        <w:pStyle w:val="BodyText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181"/>
        </w:tabs>
        <w:kinsoku w:val="0"/>
        <w:overflowPunct w:val="0"/>
        <w:ind w:left="1180"/>
      </w:pPr>
      <w:r>
        <w:t>The recommendations included:</w:t>
      </w:r>
      <w:r>
        <w:rPr>
          <w:spacing w:val="-3"/>
        </w:rPr>
        <w:t xml:space="preserve"> </w:t>
      </w:r>
      <w:r>
        <w:t>-</w:t>
      </w:r>
    </w:p>
    <w:p w:rsidR="00B6478E" w:rsidRDefault="00B6478E" w:rsidP="00B6478E">
      <w:pPr>
        <w:pStyle w:val="ListParagraph"/>
        <w:numPr>
          <w:ilvl w:val="0"/>
          <w:numId w:val="23"/>
        </w:numPr>
        <w:tabs>
          <w:tab w:val="left" w:pos="1464"/>
        </w:tabs>
        <w:kinsoku w:val="0"/>
        <w:overflowPunct w:val="0"/>
        <w:spacing w:before="59" w:line="256" w:lineRule="auto"/>
        <w:ind w:right="122" w:hanging="283"/>
      </w:pPr>
      <w:r>
        <w:t>compensation for losses and damages caused (support and school fees for the children of</w:t>
      </w:r>
      <w:r>
        <w:rPr>
          <w:spacing w:val="59"/>
        </w:rPr>
        <w:t xml:space="preserve"> </w:t>
      </w:r>
      <w:r>
        <w:t>the</w:t>
      </w:r>
      <w:r>
        <w:rPr>
          <w:w w:val="99"/>
        </w:rPr>
        <w:t xml:space="preserve"> </w:t>
      </w:r>
      <w:r>
        <w:t>deceased);</w:t>
      </w:r>
    </w:p>
    <w:p w:rsidR="00B6478E" w:rsidRDefault="00B6478E" w:rsidP="00B6478E">
      <w:pPr>
        <w:pStyle w:val="ListParagraph"/>
        <w:numPr>
          <w:ilvl w:val="0"/>
          <w:numId w:val="23"/>
        </w:numPr>
        <w:tabs>
          <w:tab w:val="left" w:pos="1464"/>
        </w:tabs>
        <w:kinsoku w:val="0"/>
        <w:overflowPunct w:val="0"/>
        <w:spacing w:before="40"/>
        <w:ind w:hanging="283"/>
      </w:pPr>
      <w:r>
        <w:t>promotion of political tolerance, as well as responsible and accountable leadership and</w:t>
      </w:r>
      <w:r>
        <w:rPr>
          <w:spacing w:val="-13"/>
        </w:rPr>
        <w:t xml:space="preserve"> </w:t>
      </w:r>
      <w:r>
        <w:t>citizenry;</w:t>
      </w:r>
    </w:p>
    <w:p w:rsidR="00B6478E" w:rsidRDefault="00B6478E" w:rsidP="00B6478E">
      <w:pPr>
        <w:pStyle w:val="ListParagraph"/>
        <w:numPr>
          <w:ilvl w:val="0"/>
          <w:numId w:val="23"/>
        </w:numPr>
        <w:tabs>
          <w:tab w:val="left" w:pos="1464"/>
        </w:tabs>
        <w:kinsoku w:val="0"/>
        <w:overflowPunct w:val="0"/>
        <w:spacing w:before="39" w:line="259" w:lineRule="auto"/>
        <w:ind w:right="122" w:hanging="283"/>
      </w:pPr>
      <w:r>
        <w:t>Electoral</w:t>
      </w:r>
      <w:r>
        <w:rPr>
          <w:spacing w:val="42"/>
        </w:rPr>
        <w:t xml:space="preserve"> </w:t>
      </w:r>
      <w:r>
        <w:t>reforms</w:t>
      </w:r>
      <w:r>
        <w:rPr>
          <w:spacing w:val="42"/>
        </w:rPr>
        <w:t xml:space="preserve"> </w:t>
      </w:r>
      <w:r>
        <w:t>including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development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t>Communication</w:t>
      </w:r>
      <w:r>
        <w:rPr>
          <w:spacing w:val="41"/>
        </w:rPr>
        <w:t xml:space="preserve"> </w:t>
      </w:r>
      <w:r>
        <w:t>Technology</w:t>
      </w:r>
      <w:r>
        <w:rPr>
          <w:spacing w:val="41"/>
        </w:rPr>
        <w:t xml:space="preserve"> </w:t>
      </w:r>
      <w:r>
        <w:t>(ICT),</w:t>
      </w:r>
      <w:r>
        <w:rPr>
          <w:spacing w:val="42"/>
        </w:rPr>
        <w:t xml:space="preserve"> </w:t>
      </w:r>
      <w:r>
        <w:t>to</w:t>
      </w:r>
      <w:r>
        <w:rPr>
          <w:w w:val="99"/>
        </w:rPr>
        <w:t xml:space="preserve"> </w:t>
      </w:r>
      <w:r>
        <w:t>enhance the transparent and expeditious announcement of election</w:t>
      </w:r>
      <w:r>
        <w:rPr>
          <w:spacing w:val="-9"/>
        </w:rPr>
        <w:t xml:space="preserve"> </w:t>
      </w:r>
      <w:r>
        <w:t>results;</w:t>
      </w:r>
    </w:p>
    <w:p w:rsidR="00B6478E" w:rsidRDefault="00B6478E" w:rsidP="00B6478E">
      <w:pPr>
        <w:pStyle w:val="ListParagraph"/>
        <w:numPr>
          <w:ilvl w:val="0"/>
          <w:numId w:val="23"/>
        </w:numPr>
        <w:tabs>
          <w:tab w:val="left" w:pos="1464"/>
        </w:tabs>
        <w:kinsoku w:val="0"/>
        <w:overflowPunct w:val="0"/>
        <w:spacing w:before="36"/>
        <w:ind w:hanging="283"/>
      </w:pPr>
      <w:r>
        <w:t>The enforcement of law and order to prevent recurrence of the events of 1st of August</w:t>
      </w:r>
      <w:r>
        <w:rPr>
          <w:spacing w:val="-10"/>
        </w:rPr>
        <w:t xml:space="preserve"> </w:t>
      </w:r>
      <w:r>
        <w:t>2018;</w:t>
      </w:r>
    </w:p>
    <w:p w:rsidR="00B6478E" w:rsidRDefault="00B6478E" w:rsidP="00B6478E">
      <w:pPr>
        <w:pStyle w:val="ListParagraph"/>
        <w:numPr>
          <w:ilvl w:val="0"/>
          <w:numId w:val="23"/>
        </w:numPr>
        <w:tabs>
          <w:tab w:val="left" w:pos="1464"/>
        </w:tabs>
        <w:kinsoku w:val="0"/>
        <w:overflowPunct w:val="0"/>
        <w:spacing w:before="39"/>
        <w:ind w:hanging="283"/>
      </w:pPr>
      <w:r>
        <w:t>Accountability in respect of the alleged perpetrators;</w:t>
      </w:r>
      <w:r>
        <w:rPr>
          <w:spacing w:val="-5"/>
        </w:rPr>
        <w:t xml:space="preserve"> </w:t>
      </w:r>
      <w:r>
        <w:t>and</w:t>
      </w:r>
    </w:p>
    <w:p w:rsidR="00B6478E" w:rsidRDefault="00B6478E" w:rsidP="00B6478E">
      <w:pPr>
        <w:pStyle w:val="ListParagraph"/>
        <w:numPr>
          <w:ilvl w:val="0"/>
          <w:numId w:val="23"/>
        </w:numPr>
        <w:tabs>
          <w:tab w:val="left" w:pos="1464"/>
        </w:tabs>
        <w:kinsoku w:val="0"/>
        <w:overflowPunct w:val="0"/>
        <w:spacing w:before="39"/>
        <w:ind w:hanging="283"/>
      </w:pPr>
      <w:r>
        <w:t>Nation building and reconciliation including an initiative for multi-party dialogue and</w:t>
      </w:r>
      <w:r>
        <w:rPr>
          <w:spacing w:val="-14"/>
        </w:rPr>
        <w:t xml:space="preserve"> </w:t>
      </w:r>
      <w:r>
        <w:t>cooperation.</w:t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9"/>
          <w:szCs w:val="29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181"/>
        </w:tabs>
        <w:kinsoku w:val="0"/>
        <w:overflowPunct w:val="0"/>
        <w:spacing w:line="276" w:lineRule="auto"/>
        <w:ind w:left="1180" w:right="114"/>
        <w:jc w:val="both"/>
      </w:pPr>
      <w:r>
        <w:t>Government continues to undertake legislative and administrative measures to ensure that</w:t>
      </w:r>
      <w:r>
        <w:rPr>
          <w:spacing w:val="9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Commission’s</w:t>
      </w:r>
      <w:r>
        <w:rPr>
          <w:spacing w:val="40"/>
        </w:rPr>
        <w:t xml:space="preserve"> </w:t>
      </w:r>
      <w:r>
        <w:t>recommendations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implemented.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example,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March</w:t>
      </w:r>
      <w:r>
        <w:rPr>
          <w:spacing w:val="39"/>
        </w:rPr>
        <w:t xml:space="preserve"> </w:t>
      </w:r>
      <w:r>
        <w:t>2019,</w:t>
      </w:r>
      <w:r>
        <w:rPr>
          <w:spacing w:val="37"/>
        </w:rPr>
        <w:t xml:space="preserve"> </w:t>
      </w:r>
      <w:r>
        <w:t>President</w:t>
      </w:r>
      <w:r>
        <w:rPr>
          <w:spacing w:val="39"/>
        </w:rPr>
        <w:t xml:space="preserve"> </w:t>
      </w:r>
      <w:r>
        <w:t>Emmerson Mnangagwa established an Inter-Ministerial Taskforce to lead political, electoral and legislative</w:t>
      </w:r>
      <w:r>
        <w:rPr>
          <w:spacing w:val="34"/>
        </w:rPr>
        <w:t xml:space="preserve"> </w:t>
      </w:r>
      <w:r>
        <w:t>reforms.</w:t>
      </w:r>
      <w:r>
        <w:rPr>
          <w:spacing w:val="-1"/>
        </w:rPr>
        <w:t xml:space="preserve"> </w:t>
      </w:r>
      <w:r>
        <w:t>The taskforce terms of reference</w:t>
      </w:r>
      <w:r>
        <w:rPr>
          <w:spacing w:val="-3"/>
        </w:rPr>
        <w:t xml:space="preserve"> </w:t>
      </w:r>
      <w:r>
        <w:t>include:</w:t>
      </w:r>
    </w:p>
    <w:p w:rsidR="00B6478E" w:rsidRDefault="00B6478E" w:rsidP="00B6478E">
      <w:pPr>
        <w:pStyle w:val="ListParagraph"/>
        <w:numPr>
          <w:ilvl w:val="0"/>
          <w:numId w:val="22"/>
        </w:numPr>
        <w:tabs>
          <w:tab w:val="left" w:pos="1606"/>
        </w:tabs>
        <w:kinsoku w:val="0"/>
        <w:overflowPunct w:val="0"/>
        <w:spacing w:before="17"/>
        <w:ind w:hanging="283"/>
      </w:pPr>
      <w:r>
        <w:t>accelerating</w:t>
      </w:r>
      <w:r>
        <w:rPr>
          <w:spacing w:val="38"/>
        </w:rPr>
        <w:t xml:space="preserve"> </w:t>
      </w:r>
      <w:r>
        <w:t>implementation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political,</w:t>
      </w:r>
      <w:r>
        <w:rPr>
          <w:spacing w:val="39"/>
        </w:rPr>
        <w:t xml:space="preserve"> </w:t>
      </w:r>
      <w:r>
        <w:t>electoral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legislative</w:t>
      </w:r>
      <w:r>
        <w:rPr>
          <w:spacing w:val="39"/>
        </w:rPr>
        <w:t xml:space="preserve"> </w:t>
      </w:r>
      <w:r>
        <w:t>reforms</w:t>
      </w:r>
      <w:r>
        <w:rPr>
          <w:spacing w:val="40"/>
        </w:rPr>
        <w:t xml:space="preserve"> </w:t>
      </w:r>
      <w:r>
        <w:t>aimed</w:t>
      </w:r>
      <w:r>
        <w:rPr>
          <w:spacing w:val="39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deepening</w:t>
      </w:r>
      <w:r>
        <w:rPr>
          <w:spacing w:val="38"/>
        </w:rPr>
        <w:t xml:space="preserve"> </w:t>
      </w:r>
      <w:r>
        <w:t>the</w:t>
      </w:r>
    </w:p>
    <w:p w:rsidR="00B6478E" w:rsidRDefault="00B6478E" w:rsidP="00B6478E">
      <w:pPr>
        <w:pStyle w:val="BodyText"/>
        <w:kinsoku w:val="0"/>
        <w:overflowPunct w:val="0"/>
        <w:spacing w:before="22"/>
        <w:ind w:left="1605" w:firstLine="0"/>
      </w:pPr>
      <w:r>
        <w:t>country’s democratic</w:t>
      </w:r>
      <w:r>
        <w:rPr>
          <w:spacing w:val="-5"/>
        </w:rPr>
        <w:t xml:space="preserve"> </w:t>
      </w:r>
      <w:r>
        <w:t>processes;</w:t>
      </w:r>
    </w:p>
    <w:p w:rsidR="00B6478E" w:rsidRDefault="00B6478E" w:rsidP="00B6478E">
      <w:pPr>
        <w:pStyle w:val="ListParagraph"/>
        <w:numPr>
          <w:ilvl w:val="0"/>
          <w:numId w:val="22"/>
        </w:numPr>
        <w:tabs>
          <w:tab w:val="left" w:pos="1606"/>
        </w:tabs>
        <w:kinsoku w:val="0"/>
        <w:overflowPunct w:val="0"/>
        <w:spacing w:before="57"/>
        <w:ind w:hanging="283"/>
      </w:pPr>
      <w:r>
        <w:t>effecting ease of doing business reforms;</w:t>
      </w:r>
      <w:r>
        <w:rPr>
          <w:spacing w:val="-3"/>
        </w:rPr>
        <w:t xml:space="preserve"> </w:t>
      </w:r>
      <w:r>
        <w:t>and</w:t>
      </w:r>
    </w:p>
    <w:p w:rsidR="00B6478E" w:rsidRDefault="00B6478E" w:rsidP="00B6478E">
      <w:pPr>
        <w:pStyle w:val="ListParagraph"/>
        <w:numPr>
          <w:ilvl w:val="0"/>
          <w:numId w:val="22"/>
        </w:numPr>
        <w:tabs>
          <w:tab w:val="left" w:pos="1606"/>
        </w:tabs>
        <w:kinsoku w:val="0"/>
        <w:overflowPunct w:val="0"/>
        <w:spacing w:before="39" w:line="259" w:lineRule="auto"/>
        <w:ind w:right="118" w:hanging="283"/>
      </w:pPr>
      <w:r>
        <w:t>addressing</w:t>
      </w:r>
      <w:r>
        <w:rPr>
          <w:spacing w:val="42"/>
        </w:rPr>
        <w:t xml:space="preserve"> </w:t>
      </w:r>
      <w:r>
        <w:t>issues</w:t>
      </w:r>
      <w:r>
        <w:rPr>
          <w:spacing w:val="42"/>
        </w:rPr>
        <w:t xml:space="preserve"> </w:t>
      </w:r>
      <w:r>
        <w:t>arising</w:t>
      </w:r>
      <w:r>
        <w:rPr>
          <w:spacing w:val="42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reports</w:t>
      </w:r>
      <w:r>
        <w:rPr>
          <w:spacing w:val="42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2018</w:t>
      </w:r>
      <w:r>
        <w:rPr>
          <w:spacing w:val="42"/>
        </w:rPr>
        <w:t xml:space="preserve"> </w:t>
      </w:r>
      <w:r>
        <w:t>election</w:t>
      </w:r>
      <w:r>
        <w:rPr>
          <w:spacing w:val="42"/>
        </w:rPr>
        <w:t xml:space="preserve"> </w:t>
      </w:r>
      <w:r>
        <w:t>observer</w:t>
      </w:r>
      <w:r>
        <w:rPr>
          <w:spacing w:val="43"/>
        </w:rPr>
        <w:t xml:space="preserve"> </w:t>
      </w:r>
      <w:r>
        <w:t>missions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well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the</w:t>
      </w:r>
      <w:r>
        <w:rPr>
          <w:w w:val="99"/>
        </w:rPr>
        <w:t xml:space="preserve"> </w:t>
      </w:r>
      <w:r>
        <w:t>findings of the Motlanthe</w:t>
      </w:r>
      <w:r>
        <w:rPr>
          <w:spacing w:val="-2"/>
        </w:rPr>
        <w:t xml:space="preserve"> </w:t>
      </w:r>
      <w:r>
        <w:t>Commission.</w:t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9"/>
          <w:szCs w:val="29"/>
        </w:rPr>
      </w:pPr>
    </w:p>
    <w:p w:rsidR="00B6478E" w:rsidRDefault="00B6478E" w:rsidP="00B6478E">
      <w:pPr>
        <w:pStyle w:val="Heading3"/>
        <w:numPr>
          <w:ilvl w:val="0"/>
          <w:numId w:val="21"/>
        </w:numPr>
        <w:tabs>
          <w:tab w:val="left" w:pos="1434"/>
        </w:tabs>
        <w:kinsoku w:val="0"/>
        <w:overflowPunct w:val="0"/>
        <w:ind w:hanging="253"/>
        <w:rPr>
          <w:b w:val="0"/>
          <w:bCs w:val="0"/>
        </w:rPr>
      </w:pPr>
      <w:r>
        <w:t>Stay-aways and Public Demonstrations (January</w:t>
      </w:r>
      <w:r>
        <w:rPr>
          <w:spacing w:val="-3"/>
        </w:rPr>
        <w:t xml:space="preserve"> </w:t>
      </w:r>
      <w:r>
        <w:t>2019)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181"/>
        </w:tabs>
        <w:kinsoku w:val="0"/>
        <w:overflowPunct w:val="0"/>
        <w:spacing w:before="38" w:line="276" w:lineRule="auto"/>
        <w:ind w:left="1181" w:right="257"/>
        <w:jc w:val="both"/>
      </w:pPr>
      <w:r>
        <w:t>The Constitution guarantees the right to protest. During the week beginning 14 January 2019</w:t>
      </w:r>
      <w:r>
        <w:rPr>
          <w:spacing w:val="30"/>
        </w:rPr>
        <w:t xml:space="preserve"> </w:t>
      </w:r>
      <w:r>
        <w:t>Zimbabwe</w:t>
      </w:r>
      <w:r>
        <w:rPr>
          <w:w w:val="99"/>
        </w:rPr>
        <w:t xml:space="preserve"> </w:t>
      </w:r>
      <w:r>
        <w:t>experienced public demonstrations which later turned violent. The demonstrations were characterized</w:t>
      </w:r>
      <w:r>
        <w:rPr>
          <w:spacing w:val="-16"/>
        </w:rPr>
        <w:t xml:space="preserve"> </w:t>
      </w:r>
      <w:r>
        <w:t>by wanton acts of violence; arson on private and state property worth millions of dollars; traffic</w:t>
      </w:r>
      <w:r>
        <w:rPr>
          <w:spacing w:val="47"/>
        </w:rPr>
        <w:t xml:space="preserve"> </w:t>
      </w:r>
      <w:r>
        <w:t>barricades;</w:t>
      </w:r>
      <w:r>
        <w:rPr>
          <w:w w:val="99"/>
        </w:rPr>
        <w:t xml:space="preserve"> </w:t>
      </w:r>
      <w:r>
        <w:t>harassment of motorists and indiscriminate looting of supermarkets and tuck-shops. This left</w:t>
      </w:r>
      <w:r>
        <w:rPr>
          <w:spacing w:val="5"/>
        </w:rPr>
        <w:t xml:space="preserve"> </w:t>
      </w:r>
      <w:r>
        <w:t>the</w:t>
      </w:r>
      <w:r>
        <w:rPr>
          <w:w w:val="99"/>
        </w:rPr>
        <w:t xml:space="preserve"> </w:t>
      </w:r>
      <w:r>
        <w:t>Government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Zimbabwe</w:t>
      </w:r>
      <w:r>
        <w:rPr>
          <w:spacing w:val="15"/>
        </w:rPr>
        <w:t xml:space="preserve"> </w:t>
      </w:r>
      <w:r>
        <w:t>(GoZ)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dilemma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balancing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equally</w:t>
      </w:r>
      <w:r>
        <w:rPr>
          <w:spacing w:val="13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interests: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rights of those who genuinely took part in the demonstrations which were hijacked by looters and the rights</w:t>
      </w:r>
      <w:r>
        <w:rPr>
          <w:spacing w:val="2"/>
        </w:rPr>
        <w:t xml:space="preserve"> </w:t>
      </w:r>
      <w:r>
        <w:t>of</w:t>
      </w:r>
      <w:r>
        <w:rPr>
          <w:w w:val="99"/>
        </w:rPr>
        <w:t xml:space="preserve"> </w:t>
      </w:r>
      <w:r>
        <w:t>those citizens who looked up to the State to protect them for the looters. The State had a</w:t>
      </w:r>
      <w:r>
        <w:rPr>
          <w:spacing w:val="32"/>
        </w:rPr>
        <w:t xml:space="preserve"> </w:t>
      </w:r>
      <w:r>
        <w:t>constitutionally</w:t>
      </w:r>
      <w:r>
        <w:rPr>
          <w:w w:val="99"/>
        </w:rPr>
        <w:t xml:space="preserve"> </w:t>
      </w:r>
      <w:r>
        <w:t>enshrined</w:t>
      </w:r>
      <w:r>
        <w:rPr>
          <w:spacing w:val="24"/>
        </w:rPr>
        <w:t xml:space="preserve"> </w:t>
      </w:r>
      <w:r>
        <w:t>duty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protect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citizens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stop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loss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life.</w:t>
      </w:r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result,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GoZ</w:t>
      </w:r>
      <w:r>
        <w:rPr>
          <w:spacing w:val="23"/>
        </w:rPr>
        <w:t xml:space="preserve"> </w:t>
      </w:r>
      <w:r>
        <w:t>deployed</w:t>
      </w:r>
      <w:r>
        <w:rPr>
          <w:spacing w:val="23"/>
        </w:rPr>
        <w:t xml:space="preserve"> </w:t>
      </w:r>
      <w:r>
        <w:t>the</w:t>
      </w:r>
      <w:r>
        <w:rPr>
          <w:w w:val="99"/>
        </w:rPr>
        <w:t xml:space="preserve"> </w:t>
      </w:r>
      <w:r>
        <w:t>army</w:t>
      </w:r>
      <w:r>
        <w:rPr>
          <w:spacing w:val="39"/>
        </w:rPr>
        <w:t xml:space="preserve"> </w:t>
      </w:r>
      <w:r>
        <w:t>which,</w:t>
      </w:r>
      <w:r>
        <w:rPr>
          <w:spacing w:val="38"/>
        </w:rPr>
        <w:t xml:space="preserve"> </w:t>
      </w:r>
      <w:r>
        <w:t>working</w:t>
      </w:r>
      <w:r>
        <w:rPr>
          <w:spacing w:val="39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command</w:t>
      </w:r>
      <w:r>
        <w:rPr>
          <w:spacing w:val="39"/>
        </w:rPr>
        <w:t xml:space="preserve"> </w:t>
      </w:r>
      <w:r>
        <w:t>element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Zimbabwe</w:t>
      </w:r>
      <w:r>
        <w:rPr>
          <w:spacing w:val="38"/>
        </w:rPr>
        <w:t xml:space="preserve"> </w:t>
      </w:r>
      <w:r>
        <w:t>Republic</w:t>
      </w:r>
      <w:r>
        <w:rPr>
          <w:spacing w:val="38"/>
        </w:rPr>
        <w:t xml:space="preserve"> </w:t>
      </w:r>
      <w:r>
        <w:t>Police</w:t>
      </w:r>
      <w:r>
        <w:rPr>
          <w:spacing w:val="38"/>
        </w:rPr>
        <w:t xml:space="preserve"> </w:t>
      </w:r>
      <w:r>
        <w:t>(ZRP), proportionally exercised force to clear the rioters from the</w:t>
      </w:r>
      <w:r>
        <w:rPr>
          <w:spacing w:val="-8"/>
        </w:rPr>
        <w:t xml:space="preserve"> </w:t>
      </w:r>
      <w:r>
        <w:t>street.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181"/>
        </w:tabs>
        <w:kinsoku w:val="0"/>
        <w:overflowPunct w:val="0"/>
        <w:spacing w:line="276" w:lineRule="auto"/>
        <w:ind w:left="1181" w:right="257"/>
        <w:jc w:val="both"/>
      </w:pPr>
      <w:r>
        <w:t>The</w:t>
      </w:r>
      <w:r>
        <w:rPr>
          <w:spacing w:val="25"/>
        </w:rPr>
        <w:t xml:space="preserve"> </w:t>
      </w:r>
      <w:r>
        <w:t>police</w:t>
      </w:r>
      <w:r>
        <w:rPr>
          <w:spacing w:val="24"/>
        </w:rPr>
        <w:t xml:space="preserve"> </w:t>
      </w:r>
      <w:r>
        <w:t>arrested</w:t>
      </w:r>
      <w:r>
        <w:rPr>
          <w:spacing w:val="24"/>
        </w:rPr>
        <w:t xml:space="preserve"> </w:t>
      </w:r>
      <w:r>
        <w:t>individuals</w:t>
      </w:r>
      <w:r>
        <w:rPr>
          <w:spacing w:val="24"/>
        </w:rPr>
        <w:t xml:space="preserve"> </w:t>
      </w:r>
      <w:r>
        <w:t>suspected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involvement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participation</w:t>
      </w:r>
      <w:r>
        <w:rPr>
          <w:spacing w:val="25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public</w:t>
      </w:r>
      <w:r>
        <w:rPr>
          <w:spacing w:val="24"/>
        </w:rPr>
        <w:t xml:space="preserve"> </w:t>
      </w:r>
      <w:r>
        <w:t>violence,</w:t>
      </w:r>
      <w:r>
        <w:rPr>
          <w:spacing w:val="25"/>
        </w:rPr>
        <w:t xml:space="preserve"> </w:t>
      </w:r>
      <w:r>
        <w:t>looting and</w:t>
      </w:r>
      <w:r>
        <w:rPr>
          <w:spacing w:val="28"/>
        </w:rPr>
        <w:t xml:space="preserve"> </w:t>
      </w:r>
      <w:r>
        <w:t>destruction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property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brought</w:t>
      </w:r>
      <w:r>
        <w:rPr>
          <w:spacing w:val="29"/>
        </w:rPr>
        <w:t xml:space="preserve"> </w:t>
      </w:r>
      <w:r>
        <w:t>them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appear</w:t>
      </w:r>
      <w:r>
        <w:rPr>
          <w:spacing w:val="29"/>
        </w:rPr>
        <w:t xml:space="preserve"> </w:t>
      </w:r>
      <w:r>
        <w:t>before</w:t>
      </w:r>
      <w:r>
        <w:rPr>
          <w:spacing w:val="28"/>
        </w:rPr>
        <w:t xml:space="preserve"> </w:t>
      </w:r>
      <w:r>
        <w:t>various</w:t>
      </w:r>
      <w:r>
        <w:rPr>
          <w:spacing w:val="32"/>
        </w:rPr>
        <w:t xml:space="preserve"> </w:t>
      </w:r>
      <w:r>
        <w:t>magistrates’</w:t>
      </w:r>
      <w:r>
        <w:rPr>
          <w:spacing w:val="29"/>
        </w:rPr>
        <w:t xml:space="preserve"> </w:t>
      </w:r>
      <w:r>
        <w:t>courts</w:t>
      </w:r>
      <w:r>
        <w:rPr>
          <w:spacing w:val="28"/>
        </w:rPr>
        <w:t xml:space="preserve"> </w:t>
      </w:r>
      <w:r>
        <w:t>across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country.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371</w:t>
      </w:r>
      <w:r>
        <w:rPr>
          <w:spacing w:val="14"/>
        </w:rPr>
        <w:t xml:space="preserve"> </w:t>
      </w:r>
      <w:r>
        <w:t>cases</w:t>
      </w:r>
      <w:r>
        <w:rPr>
          <w:spacing w:val="15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brought</w:t>
      </w:r>
      <w:r>
        <w:rPr>
          <w:spacing w:val="16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courts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t>January</w:t>
      </w:r>
      <w:r>
        <w:rPr>
          <w:spacing w:val="14"/>
        </w:rPr>
        <w:t xml:space="preserve"> </w:t>
      </w:r>
      <w:r>
        <w:t>2019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29</w:t>
      </w:r>
      <w:r>
        <w:rPr>
          <w:spacing w:val="15"/>
        </w:rPr>
        <w:t xml:space="preserve"> </w:t>
      </w:r>
      <w:r>
        <w:t>January</w:t>
      </w:r>
    </w:p>
    <w:p w:rsidR="00B6478E" w:rsidRDefault="00B6478E" w:rsidP="00B6478E">
      <w:pPr>
        <w:pStyle w:val="BodyText"/>
        <w:kinsoku w:val="0"/>
        <w:overflowPunct w:val="0"/>
        <w:spacing w:line="277" w:lineRule="exact"/>
        <w:ind w:left="1180" w:firstLine="0"/>
      </w:pPr>
      <w:r>
        <w:t>2019.</w:t>
      </w:r>
      <w:r>
        <w:rPr>
          <w:position w:val="9"/>
          <w:sz w:val="16"/>
          <w:szCs w:val="16"/>
        </w:rPr>
        <w:t xml:space="preserve">ix   </w:t>
      </w:r>
      <w:r>
        <w:t xml:space="preserve">52%  of  the  public  violence  cases  that  appeared  before  the  courts  during  that  period  </w:t>
      </w:r>
      <w:r>
        <w:rPr>
          <w:spacing w:val="1"/>
        </w:rPr>
        <w:t xml:space="preserve"> </w:t>
      </w:r>
      <w:r>
        <w:t>had</w:t>
      </w:r>
    </w:p>
    <w:p w:rsidR="00B6478E" w:rsidRDefault="00B6478E" w:rsidP="00B6478E">
      <w:pPr>
        <w:pStyle w:val="BodyText"/>
        <w:kinsoku w:val="0"/>
        <w:overflowPunct w:val="0"/>
        <w:spacing w:line="277" w:lineRule="exact"/>
        <w:ind w:left="1180" w:firstLine="0"/>
        <w:sectPr w:rsidR="00B6478E">
          <w:pgSz w:w="12250" w:h="17180"/>
          <w:pgMar w:top="0" w:right="740" w:bottom="1280" w:left="0" w:header="0" w:footer="1097" w:gutter="0"/>
          <w:cols w:space="720" w:equalWidth="0">
            <w:col w:w="1151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45"/>
        <w:ind w:left="365" w:firstLine="0"/>
        <w:rPr>
          <w:rFonts w:ascii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93345</wp:posOffset>
                </wp:positionV>
                <wp:extent cx="3534410" cy="12700"/>
                <wp:effectExtent l="21590" t="20320" r="25400" b="14605"/>
                <wp:wrapNone/>
                <wp:docPr id="73" name="Freeform: 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1B5ED7" id="Freeform: Shape 7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7.35pt,497.5pt,7.3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211" w:line="276" w:lineRule="auto"/>
        <w:ind w:firstLine="0"/>
      </w:pPr>
      <w:r>
        <w:t>unrepresented</w:t>
      </w:r>
      <w:r>
        <w:rPr>
          <w:spacing w:val="40"/>
        </w:rPr>
        <w:t xml:space="preserve"> </w:t>
      </w:r>
      <w:r>
        <w:t>accused</w:t>
      </w:r>
      <w:r>
        <w:rPr>
          <w:spacing w:val="40"/>
        </w:rPr>
        <w:t xml:space="preserve"> </w:t>
      </w:r>
      <w:r>
        <w:t>persons.</w:t>
      </w:r>
      <w:r>
        <w:rPr>
          <w:spacing w:val="40"/>
        </w:rPr>
        <w:t xml:space="preserve"> </w:t>
      </w:r>
      <w:r>
        <w:t>About</w:t>
      </w:r>
      <w:r>
        <w:rPr>
          <w:spacing w:val="41"/>
        </w:rPr>
        <w:t xml:space="preserve"> </w:t>
      </w:r>
      <w:r>
        <w:t>37%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cases</w:t>
      </w:r>
      <w:r>
        <w:rPr>
          <w:spacing w:val="40"/>
        </w:rPr>
        <w:t xml:space="preserve"> </w:t>
      </w:r>
      <w:r>
        <w:t>were</w:t>
      </w:r>
      <w:r>
        <w:rPr>
          <w:spacing w:val="40"/>
        </w:rPr>
        <w:t xml:space="preserve"> </w:t>
      </w:r>
      <w:r>
        <w:t>taken</w:t>
      </w:r>
      <w:r>
        <w:rPr>
          <w:spacing w:val="40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lawyers</w:t>
      </w:r>
      <w:r>
        <w:rPr>
          <w:spacing w:val="39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Zimbabwe Lawyers for Human Rights</w:t>
      </w:r>
      <w:r>
        <w:rPr>
          <w:spacing w:val="-6"/>
        </w:rPr>
        <w:t xml:space="preserve"> </w:t>
      </w:r>
      <w:r>
        <w:t>(ZLHR).</w:t>
      </w:r>
    </w:p>
    <w:p w:rsidR="00B6478E" w:rsidRDefault="00B6478E" w:rsidP="00B6478E">
      <w:pPr>
        <w:pStyle w:val="ListParagraph"/>
        <w:numPr>
          <w:ilvl w:val="0"/>
          <w:numId w:val="20"/>
        </w:numPr>
        <w:tabs>
          <w:tab w:val="left" w:pos="965"/>
        </w:tabs>
        <w:kinsoku w:val="0"/>
        <w:overflowPunct w:val="0"/>
        <w:spacing w:before="17"/>
        <w:ind w:hanging="283"/>
      </w:pPr>
      <w:r>
        <w:t>48 adult suspects were granted</w:t>
      </w:r>
      <w:r>
        <w:rPr>
          <w:spacing w:val="-2"/>
        </w:rPr>
        <w:t xml:space="preserve"> </w:t>
      </w:r>
      <w:r>
        <w:t>bail.</w:t>
      </w:r>
    </w:p>
    <w:p w:rsidR="00B6478E" w:rsidRDefault="00B6478E" w:rsidP="00B6478E">
      <w:pPr>
        <w:pStyle w:val="ListParagraph"/>
        <w:numPr>
          <w:ilvl w:val="0"/>
          <w:numId w:val="20"/>
        </w:numPr>
        <w:tabs>
          <w:tab w:val="left" w:pos="965"/>
        </w:tabs>
        <w:kinsoku w:val="0"/>
        <w:overflowPunct w:val="0"/>
        <w:spacing w:before="39" w:line="259" w:lineRule="auto"/>
        <w:ind w:right="245" w:hanging="283"/>
      </w:pPr>
      <w:r>
        <w:t>12 juveniles were released into the custody of either their parents/guardians or  social</w:t>
      </w:r>
      <w:r>
        <w:rPr>
          <w:spacing w:val="-19"/>
        </w:rPr>
        <w:t xml:space="preserve"> </w:t>
      </w:r>
      <w:r>
        <w:t>welfare</w:t>
      </w:r>
      <w:r>
        <w:rPr>
          <w:w w:val="99"/>
        </w:rPr>
        <w:t xml:space="preserve"> </w:t>
      </w:r>
      <w:r>
        <w:t>officers on their appearance in court.</w:t>
      </w:r>
    </w:p>
    <w:p w:rsidR="00B6478E" w:rsidRDefault="00B6478E" w:rsidP="00B6478E">
      <w:pPr>
        <w:pStyle w:val="ListParagraph"/>
        <w:numPr>
          <w:ilvl w:val="0"/>
          <w:numId w:val="20"/>
        </w:numPr>
        <w:tabs>
          <w:tab w:val="left" w:pos="965"/>
        </w:tabs>
        <w:kinsoku w:val="0"/>
        <w:overflowPunct w:val="0"/>
        <w:spacing w:before="21"/>
        <w:ind w:hanging="283"/>
      </w:pPr>
      <w:r>
        <w:t>995 suspects were denied</w:t>
      </w:r>
      <w:r>
        <w:rPr>
          <w:spacing w:val="-4"/>
        </w:rPr>
        <w:t xml:space="preserve"> </w:t>
      </w:r>
      <w:r>
        <w:t>bail</w:t>
      </w:r>
      <w:r>
        <w:rPr>
          <w:position w:val="9"/>
          <w:sz w:val="16"/>
          <w:szCs w:val="16"/>
        </w:rPr>
        <w:t>x</w:t>
      </w:r>
      <w:r>
        <w:t>.</w:t>
      </w:r>
    </w:p>
    <w:p w:rsidR="00B6478E" w:rsidRDefault="00B6478E" w:rsidP="00B6478E">
      <w:pPr>
        <w:pStyle w:val="ListParagraph"/>
        <w:numPr>
          <w:ilvl w:val="0"/>
          <w:numId w:val="20"/>
        </w:numPr>
        <w:tabs>
          <w:tab w:val="left" w:pos="965"/>
        </w:tabs>
        <w:kinsoku w:val="0"/>
        <w:overflowPunct w:val="0"/>
        <w:spacing w:before="39" w:line="259" w:lineRule="auto"/>
        <w:ind w:right="245" w:hanging="283"/>
      </w:pPr>
      <w:r>
        <w:t>146</w:t>
      </w:r>
      <w:r>
        <w:rPr>
          <w:spacing w:val="19"/>
        </w:rPr>
        <w:t xml:space="preserve"> </w:t>
      </w:r>
      <w:r>
        <w:t>persons</w:t>
      </w:r>
      <w:r>
        <w:rPr>
          <w:spacing w:val="20"/>
        </w:rPr>
        <w:t xml:space="preserve"> </w:t>
      </w:r>
      <w:r>
        <w:t>went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trial.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those,</w:t>
      </w:r>
      <w:r>
        <w:rPr>
          <w:spacing w:val="19"/>
        </w:rPr>
        <w:t xml:space="preserve"> </w:t>
      </w:r>
      <w:r>
        <w:t>80</w:t>
      </w:r>
      <w:r>
        <w:rPr>
          <w:spacing w:val="19"/>
        </w:rPr>
        <w:t xml:space="preserve"> </w:t>
      </w:r>
      <w:r>
        <w:t>persons</w:t>
      </w:r>
      <w:r>
        <w:rPr>
          <w:spacing w:val="19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convicted,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66</w:t>
      </w:r>
      <w:r>
        <w:rPr>
          <w:spacing w:val="19"/>
        </w:rPr>
        <w:t xml:space="preserve"> </w:t>
      </w:r>
      <w:r>
        <w:t>persons</w:t>
      </w:r>
      <w:r>
        <w:rPr>
          <w:spacing w:val="18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found not guilty and</w:t>
      </w:r>
      <w:r>
        <w:rPr>
          <w:spacing w:val="-2"/>
        </w:rPr>
        <w:t xml:space="preserve"> </w:t>
      </w:r>
      <w:r>
        <w:t>acquitted.</w:t>
      </w:r>
    </w:p>
    <w:p w:rsidR="00B6478E" w:rsidRDefault="00B6478E" w:rsidP="00B6478E">
      <w:pPr>
        <w:pStyle w:val="BodyText"/>
        <w:kinsoku w:val="0"/>
        <w:overflowPunct w:val="0"/>
        <w:spacing w:before="4"/>
        <w:ind w:left="0" w:firstLine="0"/>
        <w:rPr>
          <w:sz w:val="29"/>
          <w:szCs w:val="29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line="276" w:lineRule="auto"/>
        <w:ind w:left="539" w:right="100"/>
        <w:jc w:val="both"/>
      </w:pPr>
      <w:r>
        <w:t>Pursuant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violence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took</w:t>
      </w:r>
      <w:r>
        <w:rPr>
          <w:spacing w:val="18"/>
        </w:rPr>
        <w:t xml:space="preserve"> </w:t>
      </w:r>
      <w:r>
        <w:t>place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January</w:t>
      </w:r>
      <w:r>
        <w:rPr>
          <w:spacing w:val="17"/>
        </w:rPr>
        <w:t xml:space="preserve"> </w:t>
      </w:r>
      <w:r>
        <w:t>2019,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GoZ</w:t>
      </w:r>
      <w:r>
        <w:rPr>
          <w:spacing w:val="17"/>
        </w:rPr>
        <w:t xml:space="preserve"> </w:t>
      </w:r>
      <w:r>
        <w:t>received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responded</w:t>
      </w:r>
      <w:r>
        <w:rPr>
          <w:spacing w:val="18"/>
        </w:rPr>
        <w:t xml:space="preserve"> </w:t>
      </w:r>
      <w:r>
        <w:t>to</w:t>
      </w:r>
      <w:r>
        <w:rPr>
          <w:w w:val="99"/>
        </w:rPr>
        <w:t xml:space="preserve"> </w:t>
      </w:r>
      <w:r>
        <w:t>various communications from Human Rights Council Mandate Holders and Special Rapporteurs</w:t>
      </w:r>
      <w:r>
        <w:rPr>
          <w:spacing w:val="46"/>
        </w:rPr>
        <w:t xml:space="preserve"> </w:t>
      </w:r>
      <w:r>
        <w:t>on human</w:t>
      </w:r>
      <w:r>
        <w:rPr>
          <w:spacing w:val="14"/>
        </w:rPr>
        <w:t xml:space="preserve"> </w:t>
      </w:r>
      <w:r>
        <w:t>rights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African</w:t>
      </w:r>
      <w:r>
        <w:rPr>
          <w:spacing w:val="15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Rights</w:t>
      </w:r>
      <w:r>
        <w:rPr>
          <w:spacing w:val="15"/>
        </w:rPr>
        <w:t xml:space="preserve"> </w:t>
      </w:r>
      <w:r>
        <w:t>System.</w:t>
      </w:r>
      <w:r>
        <w:rPr>
          <w:spacing w:val="15"/>
        </w:rPr>
        <w:t xml:space="preserve"> </w:t>
      </w:r>
      <w:r>
        <w:t>(See</w:t>
      </w:r>
      <w:r>
        <w:rPr>
          <w:spacing w:val="15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cooperation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rights mechanisms).</w:t>
      </w:r>
    </w:p>
    <w:p w:rsidR="00B6478E" w:rsidRDefault="00B6478E" w:rsidP="00B6478E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Heading3"/>
        <w:numPr>
          <w:ilvl w:val="0"/>
          <w:numId w:val="21"/>
        </w:numPr>
        <w:tabs>
          <w:tab w:val="left" w:pos="767"/>
        </w:tabs>
        <w:kinsoku w:val="0"/>
        <w:overflowPunct w:val="0"/>
        <w:ind w:left="766" w:hanging="227"/>
        <w:rPr>
          <w:b w:val="0"/>
          <w:bCs w:val="0"/>
        </w:rPr>
      </w:pPr>
      <w:r>
        <w:t>National Dialogue</w:t>
      </w:r>
      <w:r>
        <w:rPr>
          <w:spacing w:val="-1"/>
        </w:rPr>
        <w:t xml:space="preserve"> </w:t>
      </w:r>
      <w:r>
        <w:t>Processes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39" w:line="276" w:lineRule="auto"/>
        <w:ind w:left="539" w:right="99"/>
        <w:jc w:val="both"/>
      </w:pPr>
      <w:r>
        <w:t>The events in August 2018 and January 2019 are illustrative to the GoZ that the peace dividend can</w:t>
      </w:r>
      <w:r>
        <w:rPr>
          <w:spacing w:val="-7"/>
        </w:rPr>
        <w:t xml:space="preserve"> </w:t>
      </w:r>
      <w:r>
        <w:t>only be enjoyed through open dialogue, anchored on horizontal and vertical consultations as well</w:t>
      </w:r>
      <w:r>
        <w:rPr>
          <w:spacing w:val="40"/>
        </w:rPr>
        <w:t xml:space="preserve"> </w:t>
      </w:r>
      <w:r>
        <w:t>as restorative</w:t>
      </w:r>
      <w:r>
        <w:rPr>
          <w:spacing w:val="32"/>
        </w:rPr>
        <w:t xml:space="preserve"> </w:t>
      </w:r>
      <w:r>
        <w:t>ethos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justice,</w:t>
      </w:r>
      <w:r>
        <w:rPr>
          <w:spacing w:val="31"/>
        </w:rPr>
        <w:t xml:space="preserve"> </w:t>
      </w:r>
      <w:r>
        <w:t>forgiveness,</w:t>
      </w:r>
      <w:r>
        <w:rPr>
          <w:spacing w:val="31"/>
        </w:rPr>
        <w:t xml:space="preserve"> </w:t>
      </w:r>
      <w:r>
        <w:t>reconciliation,</w:t>
      </w:r>
      <w:r>
        <w:rPr>
          <w:spacing w:val="31"/>
        </w:rPr>
        <w:t xml:space="preserve"> </w:t>
      </w:r>
      <w:r>
        <w:t>healing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integration.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insulate</w:t>
      </w:r>
      <w:r>
        <w:rPr>
          <w:spacing w:val="32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country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t>people</w:t>
      </w:r>
      <w:r>
        <w:rPr>
          <w:spacing w:val="45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recurrence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unfortunate</w:t>
      </w:r>
      <w:r>
        <w:rPr>
          <w:spacing w:val="45"/>
        </w:rPr>
        <w:t xml:space="preserve"> </w:t>
      </w:r>
      <w:r>
        <w:t>incidences</w:t>
      </w:r>
      <w:r>
        <w:rPr>
          <w:spacing w:val="45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leave</w:t>
      </w:r>
      <w:r>
        <w:rPr>
          <w:spacing w:val="45"/>
        </w:rPr>
        <w:t xml:space="preserve"> </w:t>
      </w:r>
      <w:r>
        <w:t>blemishes</w:t>
      </w:r>
      <w:r>
        <w:rPr>
          <w:spacing w:val="45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an</w:t>
      </w:r>
      <w:r>
        <w:rPr>
          <w:w w:val="99"/>
        </w:rPr>
        <w:t xml:space="preserve"> </w:t>
      </w:r>
      <w:r>
        <w:t>otherwise</w:t>
      </w:r>
      <w:r>
        <w:rPr>
          <w:spacing w:val="33"/>
        </w:rPr>
        <w:t xml:space="preserve"> </w:t>
      </w:r>
      <w:r>
        <w:t>peaceful</w:t>
      </w:r>
      <w:r>
        <w:rPr>
          <w:spacing w:val="33"/>
        </w:rPr>
        <w:t xml:space="preserve"> </w:t>
      </w:r>
      <w:r>
        <w:t>nation.</w:t>
      </w:r>
      <w:r>
        <w:rPr>
          <w:spacing w:val="32"/>
        </w:rPr>
        <w:t xml:space="preserve"> </w:t>
      </w:r>
      <w:r>
        <w:t>There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multiple</w:t>
      </w:r>
      <w:r>
        <w:rPr>
          <w:spacing w:val="32"/>
        </w:rPr>
        <w:t xml:space="preserve"> </w:t>
      </w:r>
      <w:r>
        <w:t>opportunities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dialogue</w:t>
      </w:r>
      <w:r>
        <w:rPr>
          <w:spacing w:val="32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national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sub-regional</w:t>
      </w:r>
      <w:r>
        <w:rPr>
          <w:w w:val="99"/>
        </w:rPr>
        <w:t xml:space="preserve"> </w:t>
      </w:r>
      <w:r>
        <w:t>level. For</w:t>
      </w:r>
      <w:r>
        <w:rPr>
          <w:spacing w:val="-1"/>
        </w:rPr>
        <w:t xml:space="preserve"> </w:t>
      </w:r>
      <w:r>
        <w:t>example,</w:t>
      </w:r>
    </w:p>
    <w:p w:rsidR="00B6478E" w:rsidRDefault="00B6478E" w:rsidP="00B6478E">
      <w:pPr>
        <w:pStyle w:val="BodyText"/>
        <w:kinsoku w:val="0"/>
        <w:overflowPunct w:val="0"/>
        <w:spacing w:before="3"/>
        <w:ind w:left="0" w:firstLine="0"/>
        <w:rPr>
          <w:sz w:val="29"/>
          <w:szCs w:val="29"/>
        </w:rPr>
      </w:pPr>
    </w:p>
    <w:p w:rsidR="00B6478E" w:rsidRDefault="00B6478E" w:rsidP="00B6478E">
      <w:pPr>
        <w:pStyle w:val="ListParagraph"/>
        <w:numPr>
          <w:ilvl w:val="0"/>
          <w:numId w:val="19"/>
        </w:numPr>
        <w:tabs>
          <w:tab w:val="left" w:pos="824"/>
        </w:tabs>
        <w:kinsoku w:val="0"/>
        <w:overflowPunct w:val="0"/>
        <w:spacing w:line="271" w:lineRule="auto"/>
        <w:ind w:right="101" w:hanging="283"/>
        <w:jc w:val="both"/>
      </w:pPr>
      <w:r>
        <w:t>The</w:t>
      </w:r>
      <w:r>
        <w:rPr>
          <w:spacing w:val="26"/>
        </w:rPr>
        <w:t xml:space="preserve"> </w:t>
      </w:r>
      <w:r>
        <w:t>National</w:t>
      </w:r>
      <w:r>
        <w:rPr>
          <w:spacing w:val="26"/>
        </w:rPr>
        <w:t xml:space="preserve"> </w:t>
      </w:r>
      <w:r>
        <w:t>Peace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Reconciliation</w:t>
      </w:r>
      <w:r>
        <w:rPr>
          <w:spacing w:val="25"/>
        </w:rPr>
        <w:t xml:space="preserve"> </w:t>
      </w:r>
      <w:r>
        <w:t>Commission</w:t>
      </w:r>
      <w:r>
        <w:rPr>
          <w:spacing w:val="26"/>
        </w:rPr>
        <w:t xml:space="preserve"> </w:t>
      </w:r>
      <w:r>
        <w:t>(NPRC)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January</w:t>
      </w:r>
      <w:r>
        <w:rPr>
          <w:spacing w:val="24"/>
        </w:rPr>
        <w:t xml:space="preserve"> </w:t>
      </w:r>
      <w:r>
        <w:t>2019,</w:t>
      </w:r>
      <w:r>
        <w:rPr>
          <w:spacing w:val="25"/>
        </w:rPr>
        <w:t xml:space="preserve"> </w:t>
      </w:r>
      <w:r>
        <w:t>initiated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planning process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national</w:t>
      </w:r>
      <w:r>
        <w:rPr>
          <w:spacing w:val="39"/>
        </w:rPr>
        <w:t xml:space="preserve"> </w:t>
      </w:r>
      <w:r>
        <w:t>dialogue</w:t>
      </w:r>
      <w:r>
        <w:rPr>
          <w:spacing w:val="38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key</w:t>
      </w:r>
      <w:r>
        <w:rPr>
          <w:spacing w:val="38"/>
        </w:rPr>
        <w:t xml:space="preserve"> </w:t>
      </w:r>
      <w:r>
        <w:t>stakeholders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jointly</w:t>
      </w:r>
      <w:r>
        <w:rPr>
          <w:spacing w:val="39"/>
        </w:rPr>
        <w:t xml:space="preserve"> </w:t>
      </w:r>
      <w:r>
        <w:t>develop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framework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</w:t>
      </w:r>
      <w:r>
        <w:rPr>
          <w:w w:val="99"/>
        </w:rPr>
        <w:t xml:space="preserve"> </w:t>
      </w:r>
      <w:r>
        <w:t>comprehensive dialogue process. The NPRC outreach and planned hearings provide a foundation</w:t>
      </w:r>
      <w:r>
        <w:rPr>
          <w:spacing w:val="21"/>
        </w:rPr>
        <w:t xml:space="preserve"> </w:t>
      </w:r>
      <w:r>
        <w:t>for dialogue on the country’s</w:t>
      </w:r>
      <w:r>
        <w:rPr>
          <w:spacing w:val="-3"/>
        </w:rPr>
        <w:t xml:space="preserve"> </w:t>
      </w:r>
      <w:r>
        <w:t>past.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9"/>
          <w:szCs w:val="29"/>
        </w:rPr>
      </w:pPr>
    </w:p>
    <w:p w:rsidR="00B6478E" w:rsidRDefault="00B6478E" w:rsidP="00B6478E">
      <w:pPr>
        <w:pStyle w:val="ListParagraph"/>
        <w:numPr>
          <w:ilvl w:val="0"/>
          <w:numId w:val="19"/>
        </w:numPr>
        <w:tabs>
          <w:tab w:val="left" w:pos="824"/>
        </w:tabs>
        <w:kinsoku w:val="0"/>
        <w:overflowPunct w:val="0"/>
        <w:spacing w:line="259" w:lineRule="auto"/>
        <w:ind w:right="100" w:hanging="283"/>
        <w:jc w:val="both"/>
      </w:pPr>
      <w:r>
        <w:t>The</w:t>
      </w:r>
      <w:r>
        <w:rPr>
          <w:spacing w:val="44"/>
        </w:rPr>
        <w:t xml:space="preserve"> </w:t>
      </w:r>
      <w:r>
        <w:t>Zimbabwe</w:t>
      </w:r>
      <w:r>
        <w:rPr>
          <w:spacing w:val="44"/>
        </w:rPr>
        <w:t xml:space="preserve"> </w:t>
      </w:r>
      <w:r>
        <w:t>Council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Churches</w:t>
      </w:r>
      <w:r>
        <w:rPr>
          <w:spacing w:val="45"/>
        </w:rPr>
        <w:t xml:space="preserve"> </w:t>
      </w:r>
      <w:r>
        <w:t>(ZCC)</w:t>
      </w:r>
      <w:r>
        <w:rPr>
          <w:spacing w:val="44"/>
        </w:rPr>
        <w:t xml:space="preserve"> </w:t>
      </w:r>
      <w:r>
        <w:t>held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national</w:t>
      </w:r>
      <w:r>
        <w:rPr>
          <w:spacing w:val="44"/>
        </w:rPr>
        <w:t xml:space="preserve"> </w:t>
      </w:r>
      <w:r>
        <w:t>leaders</w:t>
      </w:r>
      <w:r>
        <w:rPr>
          <w:spacing w:val="44"/>
        </w:rPr>
        <w:t xml:space="preserve"> </w:t>
      </w:r>
      <w:r>
        <w:t>prayer</w:t>
      </w:r>
      <w:r>
        <w:rPr>
          <w:spacing w:val="44"/>
        </w:rPr>
        <w:t xml:space="preserve"> </w:t>
      </w:r>
      <w:r>
        <w:t>breakfast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February 2019.</w:t>
      </w:r>
      <w:r>
        <w:rPr>
          <w:spacing w:val="36"/>
        </w:rPr>
        <w:t xml:space="preserve"> </w:t>
      </w:r>
      <w:r>
        <w:t>Churches</w:t>
      </w:r>
      <w:r>
        <w:rPr>
          <w:spacing w:val="37"/>
        </w:rPr>
        <w:t xml:space="preserve"> </w:t>
      </w:r>
      <w:r>
        <w:t>remain</w:t>
      </w:r>
      <w:r>
        <w:rPr>
          <w:spacing w:val="36"/>
        </w:rPr>
        <w:t xml:space="preserve"> </w:t>
      </w:r>
      <w:r>
        <w:t>committed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creating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shared</w:t>
      </w:r>
      <w:r>
        <w:rPr>
          <w:spacing w:val="36"/>
        </w:rPr>
        <w:t xml:space="preserve"> </w:t>
      </w:r>
      <w:r>
        <w:t>space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trust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collaborative</w:t>
      </w:r>
      <w:r>
        <w:rPr>
          <w:spacing w:val="36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t>consensus-building process in which all Zimbabweans can shape a new national</w:t>
      </w:r>
      <w:r>
        <w:rPr>
          <w:spacing w:val="-9"/>
        </w:rPr>
        <w:t xml:space="preserve"> </w:t>
      </w:r>
      <w:r>
        <w:t>imagination</w:t>
      </w:r>
      <w:r>
        <w:rPr>
          <w:position w:val="9"/>
          <w:sz w:val="16"/>
          <w:szCs w:val="16"/>
        </w:rPr>
        <w:t>xi</w:t>
      </w:r>
      <w:r>
        <w:t>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30"/>
          <w:szCs w:val="30"/>
        </w:rPr>
      </w:pPr>
    </w:p>
    <w:p w:rsidR="00B6478E" w:rsidRDefault="00B6478E" w:rsidP="00B6478E">
      <w:pPr>
        <w:pStyle w:val="ListParagraph"/>
        <w:numPr>
          <w:ilvl w:val="0"/>
          <w:numId w:val="19"/>
        </w:numPr>
        <w:tabs>
          <w:tab w:val="left" w:pos="823"/>
        </w:tabs>
        <w:kinsoku w:val="0"/>
        <w:overflowPunct w:val="0"/>
        <w:spacing w:line="268" w:lineRule="auto"/>
        <w:ind w:left="822" w:right="99" w:hanging="283"/>
        <w:jc w:val="both"/>
      </w:pPr>
      <w:r>
        <w:t>A</w:t>
      </w:r>
      <w:r>
        <w:rPr>
          <w:spacing w:val="15"/>
        </w:rPr>
        <w:t xml:space="preserve"> </w:t>
      </w:r>
      <w:r>
        <w:t>national</w:t>
      </w:r>
      <w:r>
        <w:rPr>
          <w:spacing w:val="16"/>
        </w:rPr>
        <w:t xml:space="preserve"> </w:t>
      </w:r>
      <w:r>
        <w:t>Political</w:t>
      </w:r>
      <w:r>
        <w:rPr>
          <w:spacing w:val="15"/>
        </w:rPr>
        <w:t xml:space="preserve"> </w:t>
      </w:r>
      <w:r>
        <w:t>Actors</w:t>
      </w:r>
      <w:r>
        <w:rPr>
          <w:spacing w:val="16"/>
        </w:rPr>
        <w:t xml:space="preserve"> </w:t>
      </w:r>
      <w:r>
        <w:t>Dialogue</w:t>
      </w:r>
      <w:r>
        <w:rPr>
          <w:spacing w:val="16"/>
        </w:rPr>
        <w:t xml:space="preserve"> </w:t>
      </w:r>
      <w:r>
        <w:t>(POLAD)</w:t>
      </w:r>
      <w:r>
        <w:rPr>
          <w:spacing w:val="15"/>
        </w:rPr>
        <w:t xml:space="preserve"> </w:t>
      </w:r>
      <w:r>
        <w:t>consisting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21</w:t>
      </w:r>
      <w:r>
        <w:rPr>
          <w:spacing w:val="15"/>
        </w:rPr>
        <w:t xml:space="preserve"> </w:t>
      </w:r>
      <w:r>
        <w:t>leaders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different</w:t>
      </w:r>
      <w:r>
        <w:rPr>
          <w:spacing w:val="15"/>
        </w:rPr>
        <w:t xml:space="preserve"> </w:t>
      </w:r>
      <w:r>
        <w:t>political</w:t>
      </w:r>
      <w:r>
        <w:rPr>
          <w:spacing w:val="16"/>
        </w:rPr>
        <w:t xml:space="preserve"> </w:t>
      </w:r>
      <w:r>
        <w:t>parties</w:t>
      </w:r>
      <w:r>
        <w:rPr>
          <w:w w:val="99"/>
        </w:rPr>
        <w:t xml:space="preserve"> </w:t>
      </w:r>
      <w:r>
        <w:t>was launched in May 2019. The leaders signed a Code of Conduct that governs their participation</w:t>
      </w:r>
      <w:r>
        <w:rPr>
          <w:spacing w:val="13"/>
        </w:rPr>
        <w:t xml:space="preserve"> </w:t>
      </w:r>
      <w:r>
        <w:t>in</w:t>
      </w:r>
      <w:r>
        <w:rPr>
          <w:w w:val="99"/>
        </w:rPr>
        <w:t xml:space="preserve"> </w:t>
      </w:r>
      <w:r>
        <w:t>the dialogue. The platform is designed to proffer solutions to the challenges that confront the</w:t>
      </w:r>
      <w:r>
        <w:rPr>
          <w:spacing w:val="12"/>
        </w:rPr>
        <w:t xml:space="preserve"> </w:t>
      </w:r>
      <w:r>
        <w:t>nation, through peaceful, open and transparent discourse</w:t>
      </w:r>
      <w:r>
        <w:rPr>
          <w:position w:val="9"/>
          <w:sz w:val="16"/>
          <w:szCs w:val="16"/>
        </w:rPr>
        <w:t>xii</w:t>
      </w:r>
      <w:r>
        <w:t>. Since its inception, POLAD developed</w:t>
      </w:r>
      <w:r>
        <w:rPr>
          <w:spacing w:val="21"/>
        </w:rPr>
        <w:t xml:space="preserve"> </w:t>
      </w:r>
      <w:r>
        <w:t>an</w:t>
      </w:r>
      <w:r>
        <w:rPr>
          <w:w w:val="99"/>
        </w:rPr>
        <w:t xml:space="preserve"> </w:t>
      </w:r>
      <w:r>
        <w:t>institutional framework for dialogue, formed four thematic committees and conducted 9 meetings.</w:t>
      </w:r>
      <w:r>
        <w:rPr>
          <w:spacing w:val="34"/>
        </w:rPr>
        <w:t xml:space="preserve"> </w:t>
      </w:r>
      <w:r>
        <w:t>A road map and plan of action guide the implementation of resolutions adopted during</w:t>
      </w:r>
      <w:r>
        <w:rPr>
          <w:spacing w:val="-15"/>
        </w:rPr>
        <w:t xml:space="preserve"> </w:t>
      </w:r>
      <w:r>
        <w:t>meetings.</w:t>
      </w:r>
    </w:p>
    <w:p w:rsidR="00B6478E" w:rsidRDefault="00B6478E" w:rsidP="00B6478E">
      <w:pPr>
        <w:pStyle w:val="BodyText"/>
        <w:kinsoku w:val="0"/>
        <w:overflowPunct w:val="0"/>
        <w:spacing w:before="10"/>
        <w:ind w:left="0" w:firstLine="0"/>
        <w:rPr>
          <w:sz w:val="29"/>
          <w:szCs w:val="29"/>
        </w:rPr>
      </w:pPr>
    </w:p>
    <w:p w:rsidR="00B6478E" w:rsidRDefault="00B6478E" w:rsidP="00B6478E">
      <w:pPr>
        <w:pStyle w:val="ListParagraph"/>
        <w:numPr>
          <w:ilvl w:val="0"/>
          <w:numId w:val="19"/>
        </w:numPr>
        <w:tabs>
          <w:tab w:val="left" w:pos="824"/>
        </w:tabs>
        <w:kinsoku w:val="0"/>
        <w:overflowPunct w:val="0"/>
        <w:spacing w:line="259" w:lineRule="auto"/>
        <w:ind w:right="99"/>
        <w:jc w:val="both"/>
      </w:pPr>
      <w:r>
        <w:t>The recently launched Tripartite Negotiating Forum (TNF) provides a mechanism for social</w:t>
      </w:r>
      <w:r>
        <w:rPr>
          <w:spacing w:val="-20"/>
        </w:rPr>
        <w:t xml:space="preserve"> </w:t>
      </w:r>
      <w:r>
        <w:t>dialogue.</w:t>
      </w:r>
      <w:r>
        <w:rPr>
          <w:w w:val="9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TNF</w:t>
      </w:r>
      <w:r>
        <w:rPr>
          <w:spacing w:val="25"/>
        </w:rPr>
        <w:t xml:space="preserve"> </w:t>
      </w:r>
      <w:r>
        <w:t>Act</w:t>
      </w:r>
      <w:r>
        <w:rPr>
          <w:spacing w:val="24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signed</w:t>
      </w:r>
      <w:r>
        <w:rPr>
          <w:spacing w:val="24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law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June</w:t>
      </w:r>
      <w:r>
        <w:rPr>
          <w:spacing w:val="24"/>
        </w:rPr>
        <w:t xml:space="preserve"> </w:t>
      </w:r>
      <w:r>
        <w:t>2019.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Forum</w:t>
      </w:r>
      <w:r>
        <w:rPr>
          <w:spacing w:val="24"/>
        </w:rPr>
        <w:t xml:space="preserve"> </w:t>
      </w:r>
      <w:r>
        <w:t>brings</w:t>
      </w:r>
      <w:r>
        <w:rPr>
          <w:spacing w:val="24"/>
        </w:rPr>
        <w:t xml:space="preserve"> </w:t>
      </w:r>
      <w:r>
        <w:t>together</w:t>
      </w:r>
      <w:r>
        <w:rPr>
          <w:spacing w:val="24"/>
        </w:rPr>
        <w:t xml:space="preserve"> </w:t>
      </w:r>
      <w:r>
        <w:t>government,</w:t>
      </w:r>
      <w:r>
        <w:rPr>
          <w:spacing w:val="24"/>
        </w:rPr>
        <w:t xml:space="preserve"> </w:t>
      </w:r>
      <w:r>
        <w:t>business</w:t>
      </w:r>
    </w:p>
    <w:p w:rsidR="00B6478E" w:rsidRDefault="00B6478E" w:rsidP="00B6478E">
      <w:pPr>
        <w:pStyle w:val="ListParagraph"/>
        <w:numPr>
          <w:ilvl w:val="0"/>
          <w:numId w:val="19"/>
        </w:numPr>
        <w:tabs>
          <w:tab w:val="left" w:pos="824"/>
        </w:tabs>
        <w:kinsoku w:val="0"/>
        <w:overflowPunct w:val="0"/>
        <w:spacing w:line="259" w:lineRule="auto"/>
        <w:ind w:right="99"/>
        <w:jc w:val="both"/>
        <w:sectPr w:rsidR="00B6478E">
          <w:pgSz w:w="12250" w:h="17180"/>
          <w:pgMar w:top="1040" w:right="800" w:bottom="1320" w:left="740" w:header="0" w:footer="1139" w:gutter="0"/>
          <w:cols w:space="720" w:equalWidth="0">
            <w:col w:w="1071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54"/>
        <w:ind w:left="0" w:right="334" w:firstLine="0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107950</wp:posOffset>
                </wp:positionV>
                <wp:extent cx="3534410" cy="12700"/>
                <wp:effectExtent l="20320" t="22225" r="26670" b="12700"/>
                <wp:wrapNone/>
                <wp:docPr id="72" name="Freeform: 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BAFC94" id="Freeform: Shape 7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8.5pt,390.9pt,8.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15"/>
          <w:szCs w:val="15"/>
        </w:rPr>
      </w:pP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822" w:firstLine="0"/>
      </w:pPr>
      <w:r>
        <w:t>and labour to discuss, consult, negotiate social and economic issues and submit recommendations</w:t>
      </w:r>
      <w:r>
        <w:rPr>
          <w:spacing w:val="16"/>
        </w:rPr>
        <w:t xml:space="preserve"> </w:t>
      </w:r>
      <w:r>
        <w:t>to</w:t>
      </w:r>
      <w:r>
        <w:rPr>
          <w:w w:val="99"/>
        </w:rPr>
        <w:t xml:space="preserve"> </w:t>
      </w:r>
      <w:r>
        <w:t>Cabinet.</w:t>
      </w:r>
    </w:p>
    <w:p w:rsidR="00B6478E" w:rsidRDefault="00B6478E" w:rsidP="00B6478E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Heading3"/>
        <w:numPr>
          <w:ilvl w:val="0"/>
          <w:numId w:val="21"/>
        </w:numPr>
        <w:tabs>
          <w:tab w:val="left" w:pos="793"/>
        </w:tabs>
        <w:kinsoku w:val="0"/>
        <w:overflowPunct w:val="0"/>
        <w:ind w:left="792" w:hanging="253"/>
        <w:rPr>
          <w:b w:val="0"/>
          <w:bCs w:val="0"/>
        </w:rPr>
      </w:pPr>
      <w:r>
        <w:t xml:space="preserve">Responses to </w:t>
      </w:r>
      <w:r w:rsidR="00A12A87">
        <w:t xml:space="preserve">Tropical </w:t>
      </w:r>
      <w:r>
        <w:t>Cyclone</w:t>
      </w:r>
      <w:r>
        <w:rPr>
          <w:spacing w:val="-1"/>
        </w:rPr>
        <w:t xml:space="preserve"> </w:t>
      </w:r>
      <w:r>
        <w:t>Idai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39" w:line="273" w:lineRule="auto"/>
        <w:ind w:left="539" w:right="118"/>
        <w:jc w:val="both"/>
      </w:pPr>
      <w:r>
        <w:t>In March 2019, Zimbabwe was struck by Tropical Cyclone Idai which left a flood induced disaster and</w:t>
      </w:r>
      <w:r>
        <w:rPr>
          <w:spacing w:val="-26"/>
        </w:rPr>
        <w:t xml:space="preserve"> </w:t>
      </w:r>
      <w:r>
        <w:t>a</w:t>
      </w:r>
      <w:r>
        <w:rPr>
          <w:w w:val="99"/>
        </w:rPr>
        <w:t xml:space="preserve"> </w:t>
      </w:r>
      <w:r>
        <w:t>trail of destruction in the greater part of the Eastern Highlands and some areas in the southern part of</w:t>
      </w:r>
      <w:r>
        <w:rPr>
          <w:spacing w:val="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country.</w:t>
      </w:r>
      <w:r>
        <w:rPr>
          <w:spacing w:val="28"/>
        </w:rPr>
        <w:t xml:space="preserve"> </w:t>
      </w:r>
      <w:r>
        <w:t>Cyclone</w:t>
      </w:r>
      <w:r>
        <w:rPr>
          <w:spacing w:val="28"/>
        </w:rPr>
        <w:t xml:space="preserve"> </w:t>
      </w:r>
      <w:r>
        <w:t>Idai’s</w:t>
      </w:r>
      <w:r>
        <w:rPr>
          <w:spacing w:val="27"/>
        </w:rPr>
        <w:t xml:space="preserve"> </w:t>
      </w:r>
      <w:r>
        <w:t>unexpected</w:t>
      </w:r>
      <w:r>
        <w:rPr>
          <w:spacing w:val="27"/>
        </w:rPr>
        <w:t xml:space="preserve"> </w:t>
      </w:r>
      <w:r>
        <w:t>destruction</w:t>
      </w:r>
      <w:r>
        <w:rPr>
          <w:spacing w:val="26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overlaid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searing</w:t>
      </w:r>
      <w:r>
        <w:rPr>
          <w:spacing w:val="27"/>
        </w:rPr>
        <w:t xml:space="preserve"> </w:t>
      </w:r>
      <w:r>
        <w:t>drought</w:t>
      </w:r>
      <w:r>
        <w:rPr>
          <w:spacing w:val="27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affected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2018-2019 agricultural season. A total of 38 547 households were affected. By April 2019,</w:t>
      </w:r>
      <w:r>
        <w:rPr>
          <w:spacing w:val="53"/>
        </w:rPr>
        <w:t xml:space="preserve"> </w:t>
      </w:r>
      <w:r>
        <w:t>the</w:t>
      </w:r>
      <w:r>
        <w:rPr>
          <w:w w:val="99"/>
        </w:rPr>
        <w:t xml:space="preserve"> </w:t>
      </w:r>
      <w:r>
        <w:t>ascertained death toll stood at 268 with an estimated 265 missing persons and 190 injured, in addition</w:t>
      </w:r>
      <w:r>
        <w:rPr>
          <w:spacing w:val="33"/>
        </w:rPr>
        <w:t xml:space="preserve"> </w:t>
      </w:r>
      <w:r>
        <w:t>to</w:t>
      </w:r>
      <w:r>
        <w:rPr>
          <w:w w:val="99"/>
        </w:rPr>
        <w:t xml:space="preserve"> </w:t>
      </w:r>
      <w:r>
        <w:t>internal displacement, loss of homes, property and livelihoods.</w:t>
      </w:r>
      <w:r>
        <w:rPr>
          <w:position w:val="9"/>
          <w:sz w:val="16"/>
          <w:szCs w:val="16"/>
        </w:rPr>
        <w:t xml:space="preserve">xiii </w:t>
      </w:r>
      <w:r>
        <w:t xml:space="preserve">The military and police </w:t>
      </w:r>
      <w:r>
        <w:rPr>
          <w:spacing w:val="30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mobilized for search and rescue operations and airdropping of life-saving support as well as an</w:t>
      </w:r>
      <w:r>
        <w:rPr>
          <w:spacing w:val="25"/>
        </w:rPr>
        <w:t xml:space="preserve"> </w:t>
      </w:r>
      <w:r>
        <w:t>ongoing effort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wards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remained</w:t>
      </w:r>
      <w:r>
        <w:rPr>
          <w:spacing w:val="11"/>
        </w:rPr>
        <w:t xml:space="preserve"> </w:t>
      </w:r>
      <w:r>
        <w:t>cut</w:t>
      </w:r>
      <w:r>
        <w:rPr>
          <w:spacing w:val="12"/>
        </w:rPr>
        <w:t xml:space="preserve"> </w:t>
      </w:r>
      <w:r>
        <w:t>off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of power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communication</w:t>
      </w:r>
      <w:r>
        <w:rPr>
          <w:spacing w:val="50"/>
        </w:rPr>
        <w:t xml:space="preserve"> </w:t>
      </w:r>
      <w:r>
        <w:t>infrastructure.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aftermath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cyclone</w:t>
      </w:r>
      <w:r>
        <w:rPr>
          <w:spacing w:val="50"/>
        </w:rPr>
        <w:t xml:space="preserve"> </w:t>
      </w:r>
      <w:r>
        <w:t>triggered</w:t>
      </w:r>
      <w:r>
        <w:rPr>
          <w:spacing w:val="51"/>
        </w:rPr>
        <w:t xml:space="preserve"> </w:t>
      </w:r>
      <w:r>
        <w:t>multiple</w:t>
      </w:r>
      <w:r>
        <w:rPr>
          <w:spacing w:val="50"/>
        </w:rPr>
        <w:t xml:space="preserve"> </w:t>
      </w:r>
      <w:r>
        <w:t>response</w:t>
      </w:r>
      <w:r>
        <w:rPr>
          <w:w w:val="99"/>
        </w:rPr>
        <w:t xml:space="preserve"> </w:t>
      </w:r>
      <w:r>
        <w:t>mechanisms</w:t>
      </w:r>
      <w:r>
        <w:rPr>
          <w:spacing w:val="31"/>
        </w:rPr>
        <w:t xml:space="preserve"> </w:t>
      </w:r>
      <w:r>
        <w:t>spearheaded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Government</w:t>
      </w:r>
      <w:r>
        <w:rPr>
          <w:spacing w:val="31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support</w:t>
      </w:r>
      <w:r>
        <w:rPr>
          <w:spacing w:val="30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Civil</w:t>
      </w:r>
      <w:r>
        <w:rPr>
          <w:spacing w:val="31"/>
        </w:rPr>
        <w:t xml:space="preserve"> </w:t>
      </w:r>
      <w:r>
        <w:t>Society</w:t>
      </w:r>
      <w:r>
        <w:rPr>
          <w:spacing w:val="30"/>
        </w:rPr>
        <w:t xml:space="preserve"> </w:t>
      </w:r>
      <w:r>
        <w:t>Organisations</w:t>
      </w:r>
      <w:r>
        <w:rPr>
          <w:spacing w:val="30"/>
        </w:rPr>
        <w:t xml:space="preserve"> </w:t>
      </w:r>
      <w:r>
        <w:t>(CSOs), development partners and</w:t>
      </w:r>
      <w:r>
        <w:rPr>
          <w:spacing w:val="-3"/>
        </w:rPr>
        <w:t xml:space="preserve"> </w:t>
      </w:r>
      <w:r>
        <w:t>individuals.</w:t>
      </w:r>
    </w:p>
    <w:p w:rsidR="00B6478E" w:rsidRDefault="00B6478E" w:rsidP="00B6478E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line="276" w:lineRule="auto"/>
        <w:ind w:left="539" w:right="117"/>
        <w:jc w:val="both"/>
      </w:pPr>
      <w:r>
        <w:t>The GoZ launched a Tropical Cyclone Idai International Humanitarian Assistance Appeal for a total</w:t>
      </w:r>
      <w:r>
        <w:rPr>
          <w:spacing w:val="32"/>
        </w:rPr>
        <w:t xml:space="preserve"> </w:t>
      </w:r>
      <w:r>
        <w:t>of USD$612,6</w:t>
      </w:r>
      <w:r>
        <w:rPr>
          <w:spacing w:val="37"/>
        </w:rPr>
        <w:t xml:space="preserve"> </w:t>
      </w:r>
      <w:r>
        <w:t>million.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Appeal</w:t>
      </w:r>
      <w:r>
        <w:rPr>
          <w:spacing w:val="37"/>
        </w:rPr>
        <w:t xml:space="preserve"> </w:t>
      </w:r>
      <w:r>
        <w:t>covered</w:t>
      </w:r>
      <w:r>
        <w:rPr>
          <w:spacing w:val="37"/>
        </w:rPr>
        <w:t xml:space="preserve"> </w:t>
      </w:r>
      <w:r>
        <w:t>food</w:t>
      </w:r>
      <w:r>
        <w:rPr>
          <w:spacing w:val="35"/>
        </w:rPr>
        <w:t xml:space="preserve"> </w:t>
      </w:r>
      <w:r>
        <w:t>security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nutrition,</w:t>
      </w:r>
      <w:r>
        <w:rPr>
          <w:spacing w:val="37"/>
        </w:rPr>
        <w:t xml:space="preserve"> </w:t>
      </w:r>
      <w:r>
        <w:t>Water</w:t>
      </w:r>
      <w:r>
        <w:rPr>
          <w:spacing w:val="37"/>
        </w:rPr>
        <w:t xml:space="preserve"> </w:t>
      </w:r>
      <w:r>
        <w:t>Sanitation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Hygiene</w:t>
      </w:r>
      <w:r>
        <w:rPr>
          <w:w w:val="99"/>
        </w:rPr>
        <w:t xml:space="preserve"> </w:t>
      </w:r>
      <w:r>
        <w:t>(WASH), emergency shelter and non-food items, health, education, protection, logistics and</w:t>
      </w:r>
      <w:r>
        <w:rPr>
          <w:spacing w:val="27"/>
        </w:rPr>
        <w:t xml:space="preserve"> </w:t>
      </w:r>
      <w:r>
        <w:t>emergency</w:t>
      </w:r>
      <w:r>
        <w:rPr>
          <w:w w:val="99"/>
        </w:rPr>
        <w:t xml:space="preserve"> </w:t>
      </w:r>
      <w:r>
        <w:t>telecommunication, environment, forestry and wildlife</w:t>
      </w:r>
      <w:r>
        <w:rPr>
          <w:spacing w:val="-1"/>
        </w:rPr>
        <w:t xml:space="preserve"> </w:t>
      </w:r>
      <w:r>
        <w:t>restoration.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line="276" w:lineRule="auto"/>
        <w:ind w:left="540" w:right="117"/>
        <w:jc w:val="both"/>
      </w:pPr>
      <w:r>
        <w:t>A disaster-management system was instituted through the operation of the Cabinet Committee</w:t>
      </w:r>
      <w:r>
        <w:rPr>
          <w:spacing w:val="23"/>
        </w:rPr>
        <w:t xml:space="preserve"> </w:t>
      </w:r>
      <w:r>
        <w:t>on Environment,</w:t>
      </w:r>
      <w:r>
        <w:rPr>
          <w:spacing w:val="45"/>
        </w:rPr>
        <w:t xml:space="preserve"> </w:t>
      </w:r>
      <w:r>
        <w:t>Disaster</w:t>
      </w:r>
      <w:r>
        <w:rPr>
          <w:spacing w:val="45"/>
        </w:rPr>
        <w:t xml:space="preserve"> </w:t>
      </w:r>
      <w:r>
        <w:t>Prevention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Management</w:t>
      </w:r>
      <w:r>
        <w:rPr>
          <w:spacing w:val="45"/>
        </w:rPr>
        <w:t xml:space="preserve"> </w:t>
      </w:r>
      <w:r>
        <w:t>(CEDPM),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support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multi-sectoral</w:t>
      </w:r>
      <w:r>
        <w:rPr>
          <w:w w:val="99"/>
        </w:rPr>
        <w:t xml:space="preserve"> </w:t>
      </w:r>
      <w:r>
        <w:t>expertise National Civil Protection Committee comprising of Government officials, UN</w:t>
      </w:r>
      <w:r>
        <w:rPr>
          <w:spacing w:val="43"/>
        </w:rPr>
        <w:t xml:space="preserve"> </w:t>
      </w:r>
      <w:r>
        <w:t>agencies, selected Non-Governmental Organisations (NGOs), CSOs, Universities, the Private Sector</w:t>
      </w:r>
      <w:r>
        <w:rPr>
          <w:spacing w:val="7"/>
        </w:rPr>
        <w:t xml:space="preserve"> </w:t>
      </w:r>
      <w:r>
        <w:t>and Churches.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most</w:t>
      </w:r>
      <w:r>
        <w:rPr>
          <w:spacing w:val="52"/>
        </w:rPr>
        <w:t xml:space="preserve"> </w:t>
      </w:r>
      <w:r>
        <w:t>critical</w:t>
      </w:r>
      <w:r>
        <w:rPr>
          <w:spacing w:val="52"/>
        </w:rPr>
        <w:t xml:space="preserve"> </w:t>
      </w:r>
      <w:r>
        <w:t>areas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intervention</w:t>
      </w:r>
      <w:r>
        <w:rPr>
          <w:spacing w:val="51"/>
        </w:rPr>
        <w:t xml:space="preserve"> </w:t>
      </w:r>
      <w:r>
        <w:t>included:-</w:t>
      </w:r>
      <w:r>
        <w:rPr>
          <w:spacing w:val="52"/>
        </w:rPr>
        <w:t xml:space="preserve"> </w:t>
      </w:r>
      <w:r>
        <w:t>intensification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searches</w:t>
      </w:r>
      <w:r>
        <w:rPr>
          <w:spacing w:val="52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missing</w:t>
      </w:r>
      <w:r>
        <w:rPr>
          <w:w w:val="99"/>
        </w:rPr>
        <w:t xml:space="preserve"> </w:t>
      </w:r>
      <w:r>
        <w:t>persons;</w:t>
      </w:r>
      <w:r>
        <w:rPr>
          <w:spacing w:val="27"/>
        </w:rPr>
        <w:t xml:space="preserve"> </w:t>
      </w:r>
      <w:r>
        <w:t>restoration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road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communication</w:t>
      </w:r>
      <w:r>
        <w:rPr>
          <w:spacing w:val="27"/>
        </w:rPr>
        <w:t xml:space="preserve"> </w:t>
      </w:r>
      <w:r>
        <w:t>infrastructure;</w:t>
      </w:r>
      <w:r>
        <w:rPr>
          <w:spacing w:val="27"/>
        </w:rPr>
        <w:t xml:space="preserve"> </w:t>
      </w:r>
      <w:r>
        <w:t>rehabilitation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teaching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learning centres; provision of medical services; prevention of outbreaks of diseases and epidemics; provision</w:t>
      </w:r>
      <w:r>
        <w:rPr>
          <w:spacing w:val="48"/>
        </w:rPr>
        <w:t xml:space="preserve"> </w:t>
      </w:r>
      <w:r>
        <w:t>of present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post</w:t>
      </w:r>
      <w:r>
        <w:rPr>
          <w:spacing w:val="39"/>
        </w:rPr>
        <w:t xml:space="preserve"> </w:t>
      </w:r>
      <w:r>
        <w:t>psycho-social</w:t>
      </w:r>
      <w:r>
        <w:rPr>
          <w:spacing w:val="39"/>
        </w:rPr>
        <w:t xml:space="preserve"> </w:t>
      </w:r>
      <w:r>
        <w:t>counselling</w:t>
      </w:r>
      <w:r>
        <w:rPr>
          <w:spacing w:val="38"/>
        </w:rPr>
        <w:t xml:space="preserve"> </w:t>
      </w:r>
      <w:r>
        <w:t>especially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affected</w:t>
      </w:r>
      <w:r>
        <w:rPr>
          <w:spacing w:val="39"/>
        </w:rPr>
        <w:t xml:space="preserve"> </w:t>
      </w:r>
      <w:r>
        <w:t>children,</w:t>
      </w:r>
      <w:r>
        <w:rPr>
          <w:spacing w:val="38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persons</w:t>
      </w:r>
      <w:r>
        <w:rPr>
          <w:spacing w:val="3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disabilities;</w:t>
      </w:r>
      <w:r>
        <w:rPr>
          <w:spacing w:val="40"/>
        </w:rPr>
        <w:t xml:space="preserve"> </w:t>
      </w:r>
      <w:r>
        <w:t>renovation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equipping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national</w:t>
      </w:r>
      <w:r>
        <w:rPr>
          <w:spacing w:val="41"/>
        </w:rPr>
        <w:t xml:space="preserve"> </w:t>
      </w:r>
      <w:r>
        <w:t>disaster</w:t>
      </w:r>
      <w:r>
        <w:rPr>
          <w:spacing w:val="41"/>
        </w:rPr>
        <w:t xml:space="preserve"> </w:t>
      </w:r>
      <w:r>
        <w:t>management</w:t>
      </w:r>
      <w:r>
        <w:rPr>
          <w:spacing w:val="41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relocation</w:t>
      </w:r>
      <w:r>
        <w:rPr>
          <w:spacing w:val="40"/>
        </w:rPr>
        <w:t xml:space="preserve"> </w:t>
      </w:r>
      <w:r>
        <w:t>of settlements to safer</w:t>
      </w:r>
      <w:r>
        <w:rPr>
          <w:spacing w:val="-1"/>
        </w:rPr>
        <w:t xml:space="preserve"> </w:t>
      </w:r>
      <w:r>
        <w:t>areas.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2"/>
        </w:tabs>
        <w:kinsoku w:val="0"/>
        <w:overflowPunct w:val="0"/>
        <w:ind w:left="541"/>
      </w:pPr>
      <w:r>
        <w:t>In</w:t>
      </w:r>
      <w:r>
        <w:rPr>
          <w:spacing w:val="17"/>
        </w:rPr>
        <w:t xml:space="preserve"> </w:t>
      </w:r>
      <w:r>
        <w:t>April</w:t>
      </w:r>
      <w:r>
        <w:rPr>
          <w:spacing w:val="17"/>
        </w:rPr>
        <w:t xml:space="preserve"> </w:t>
      </w:r>
      <w:r>
        <w:t>2019,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humanitarian</w:t>
      </w:r>
      <w:r>
        <w:rPr>
          <w:spacing w:val="17"/>
        </w:rPr>
        <w:t xml:space="preserve"> </w:t>
      </w:r>
      <w:r>
        <w:t>partners</w:t>
      </w:r>
      <w:r>
        <w:rPr>
          <w:spacing w:val="16"/>
        </w:rPr>
        <w:t xml:space="preserve"> </w:t>
      </w:r>
      <w:r>
        <w:t>launched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flash</w:t>
      </w:r>
      <w:r>
        <w:rPr>
          <w:spacing w:val="17"/>
        </w:rPr>
        <w:t xml:space="preserve"> </w:t>
      </w:r>
      <w:r>
        <w:t>appeal</w:t>
      </w:r>
      <w:r>
        <w:rPr>
          <w:spacing w:val="15"/>
        </w:rPr>
        <w:t xml:space="preserve"> </w:t>
      </w:r>
      <w:r>
        <w:t>requesting</w:t>
      </w:r>
      <w:r>
        <w:rPr>
          <w:spacing w:val="14"/>
        </w:rPr>
        <w:t xml:space="preserve"> </w:t>
      </w:r>
      <w:r>
        <w:t>US$60</w:t>
      </w:r>
      <w:r>
        <w:rPr>
          <w:spacing w:val="18"/>
        </w:rPr>
        <w:t xml:space="preserve"> </w:t>
      </w:r>
      <w:r>
        <w:t>million</w:t>
      </w:r>
      <w:r>
        <w:rPr>
          <w:spacing w:val="18"/>
        </w:rPr>
        <w:t xml:space="preserve"> </w:t>
      </w:r>
      <w:r>
        <w:t>to</w:t>
      </w:r>
    </w:p>
    <w:p w:rsidR="00B6478E" w:rsidRDefault="00B6478E" w:rsidP="00B6478E">
      <w:pPr>
        <w:pStyle w:val="BodyText"/>
        <w:kinsoku w:val="0"/>
        <w:overflowPunct w:val="0"/>
        <w:spacing w:before="41"/>
        <w:ind w:left="541" w:firstLine="0"/>
      </w:pPr>
      <w:r>
        <w:t>complement the Government’s efforts to provide support for those affected by Cyclone</w:t>
      </w:r>
      <w:r>
        <w:rPr>
          <w:spacing w:val="-25"/>
        </w:rPr>
        <w:t xml:space="preserve"> </w:t>
      </w:r>
      <w:r>
        <w:t>Idai.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sz w:val="31"/>
          <w:szCs w:val="31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2"/>
        </w:tabs>
        <w:kinsoku w:val="0"/>
        <w:overflowPunct w:val="0"/>
        <w:spacing w:line="276" w:lineRule="auto"/>
        <w:ind w:left="541" w:right="116"/>
        <w:jc w:val="both"/>
      </w:pPr>
      <w:r>
        <w:t>The World Bank announced, it would provide USD$75 million for the cyclone-response (early</w:t>
      </w:r>
      <w:r>
        <w:rPr>
          <w:spacing w:val="34"/>
        </w:rPr>
        <w:t xml:space="preserve"> </w:t>
      </w:r>
      <w:r>
        <w:t>recovery</w:t>
      </w:r>
      <w:r>
        <w:rPr>
          <w:w w:val="99"/>
        </w:rPr>
        <w:t xml:space="preserve"> </w:t>
      </w:r>
      <w:r>
        <w:t>interventions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disbursed</w:t>
      </w:r>
      <w:r>
        <w:rPr>
          <w:spacing w:val="52"/>
        </w:rPr>
        <w:t xml:space="preserve"> </w:t>
      </w:r>
      <w:r>
        <w:t>through</w:t>
      </w:r>
      <w:r>
        <w:rPr>
          <w:spacing w:val="50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agencies)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cover</w:t>
      </w:r>
      <w:r>
        <w:rPr>
          <w:spacing w:val="52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affected</w:t>
      </w:r>
      <w:r>
        <w:rPr>
          <w:spacing w:val="51"/>
        </w:rPr>
        <w:t xml:space="preserve"> </w:t>
      </w:r>
      <w:r>
        <w:t>districts</w:t>
      </w:r>
      <w:r>
        <w:rPr>
          <w:spacing w:val="52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focus</w:t>
      </w:r>
      <w:r>
        <w:rPr>
          <w:spacing w:val="51"/>
        </w:rPr>
        <w:t xml:space="preserve"> </w:t>
      </w:r>
      <w:r>
        <w:t>on education, WASH, agriculture, transport, health and water</w:t>
      </w:r>
      <w:r>
        <w:rPr>
          <w:spacing w:val="-5"/>
        </w:rPr>
        <w:t xml:space="preserve"> </w:t>
      </w:r>
      <w:r>
        <w:t>infrastructure.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line="276" w:lineRule="auto"/>
        <w:ind w:left="539" w:right="124"/>
        <w:jc w:val="both"/>
      </w:pPr>
      <w:r>
        <w:t>By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2019,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Government</w:t>
      </w:r>
      <w:r>
        <w:rPr>
          <w:spacing w:val="14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directed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switch</w:t>
      </w:r>
      <w:r>
        <w:rPr>
          <w:spacing w:val="13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emergency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planning</w:t>
      </w:r>
      <w:r>
        <w:rPr>
          <w:w w:val="99"/>
        </w:rPr>
        <w:t xml:space="preserve"> </w:t>
      </w:r>
      <w:r>
        <w:t>mode with food distributions conducted on a monthly schedule, prioritising the most affected areas.</w:t>
      </w:r>
      <w:r>
        <w:rPr>
          <w:spacing w:val="50"/>
        </w:rPr>
        <w:t xml:space="preserve"> </w:t>
      </w:r>
      <w:r>
        <w:t>At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line="276" w:lineRule="auto"/>
        <w:ind w:left="539" w:right="124"/>
        <w:jc w:val="both"/>
        <w:sectPr w:rsidR="00B6478E">
          <w:pgSz w:w="12250" w:h="17180"/>
          <w:pgMar w:top="960" w:right="780" w:bottom="1280" w:left="740" w:header="0" w:footer="1097" w:gutter="0"/>
          <w:cols w:space="720" w:equalWidth="0">
            <w:col w:w="1073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4315" cy="10908030"/>
                <wp:effectExtent l="0" t="0" r="13335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10908030"/>
                          <a:chOff x="0" y="0"/>
                          <a:chExt cx="369" cy="17178"/>
                        </a:xfrm>
                      </wpg:grpSpPr>
                      <wps:wsp>
                        <wps:cNvPr id="70" name="Freeform 62"/>
                        <wps:cNvSpPr>
                          <a:spLocks/>
                        </wps:cNvSpPr>
                        <wps:spPr bwMode="auto">
                          <a:xfrm>
                            <a:off x="368" y="1814"/>
                            <a:ext cx="20" cy="13210"/>
                          </a:xfrm>
                          <a:custGeom>
                            <a:avLst/>
                            <a:gdLst>
                              <a:gd name="T0" fmla="*/ 0 w 20"/>
                              <a:gd name="T1" fmla="*/ 13209 h 13210"/>
                              <a:gd name="T2" fmla="*/ 0 w 20"/>
                              <a:gd name="T3" fmla="*/ 13209 h 13210"/>
                              <a:gd name="T4" fmla="*/ 0 w 20"/>
                              <a:gd name="T5" fmla="*/ 0 h 13210"/>
                              <a:gd name="T6" fmla="*/ 0 w 20"/>
                              <a:gd name="T7" fmla="*/ 0 h 13210"/>
                              <a:gd name="T8" fmla="*/ 0 w 20"/>
                              <a:gd name="T9" fmla="*/ 13209 h 13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3210">
                                <a:moveTo>
                                  <a:pt x="0" y="13209"/>
                                </a:moveTo>
                                <a:lnTo>
                                  <a:pt x="0" y="1320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17178"/>
                          </a:xfrm>
                          <a:custGeom>
                            <a:avLst/>
                            <a:gdLst>
                              <a:gd name="T0" fmla="*/ 0 w 369"/>
                              <a:gd name="T1" fmla="*/ 17177 h 17178"/>
                              <a:gd name="T2" fmla="*/ 368 w 369"/>
                              <a:gd name="T3" fmla="*/ 17177 h 17178"/>
                              <a:gd name="T4" fmla="*/ 368 w 369"/>
                              <a:gd name="T5" fmla="*/ 0 h 17178"/>
                              <a:gd name="T6" fmla="*/ 0 w 369"/>
                              <a:gd name="T7" fmla="*/ 0 h 17178"/>
                              <a:gd name="T8" fmla="*/ 0 w 369"/>
                              <a:gd name="T9" fmla="*/ 17177 h 17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17178">
                                <a:moveTo>
                                  <a:pt x="0" y="17177"/>
                                </a:moveTo>
                                <a:lnTo>
                                  <a:pt x="368" y="17177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4D149" id="Group 69" o:spid="_x0000_s1026" style="position:absolute;margin-left:0;margin-top:0;width:18.45pt;height:858.9pt;z-index:-251623424;mso-position-horizontal-relative:page;mso-position-vertical-relative:page" coordsize="369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" o:allowincell="f">
                <v:shape id="Freeform 62" o:spid="_x0000_s1027" style="position:absolute;left:368;top:1814;width:20;height:13210;visibility:visible;mso-wrap-style:square;v-text-anchor:top" coordsize="20,1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" path="m,13209r,l,,,,,13209xe" fillcolor="#fdb913" stroked="f">
                  <v:path arrowok="t" o:connecttype="custom" o:connectlocs="0,13209;0,13209;0,0;0,0;0,13209" o:connectangles="0,0,0,0,0"/>
                </v:shape>
                <v:shape id="Freeform 63" o:spid="_x0000_s1028" style="position:absolute;width:369;height:17178;visibility:visible;mso-wrap-style:square;v-text-anchor:top" coordsize="369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" path="m,17177r368,l368,,,,,17177xe" fillcolor="#fdb730" stroked="f">
                  <v:path arrowok="t" o:connecttype="custom" o:connectlocs="0,17177;368,17177;368,0;0,0;0,17177" o:connectangles="0,0,0,0,0"/>
                </v:shape>
                <w10:wrap anchorx="page" anchory="page"/>
              </v:group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BodyText"/>
        <w:kinsoku w:val="0"/>
        <w:overflowPunct w:val="0"/>
        <w:spacing w:before="67"/>
        <w:ind w:left="1105" w:right="666" w:firstLine="0"/>
        <w:rPr>
          <w:rFonts w:ascii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107315</wp:posOffset>
                </wp:positionV>
                <wp:extent cx="3534410" cy="12700"/>
                <wp:effectExtent l="21590" t="20320" r="25400" b="14605"/>
                <wp:wrapNone/>
                <wp:docPr id="68" name="Freeform: 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7AA6BB" id="Freeform: Shape 6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8.45pt,497.5pt,8.4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211" w:line="271" w:lineRule="auto"/>
        <w:ind w:left="1279" w:right="100" w:firstLine="0"/>
        <w:jc w:val="both"/>
      </w:pPr>
      <w:r>
        <w:t>least</w:t>
      </w:r>
      <w:r>
        <w:rPr>
          <w:spacing w:val="22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654</w:t>
      </w:r>
      <w:r>
        <w:rPr>
          <w:spacing w:val="20"/>
        </w:rPr>
        <w:t xml:space="preserve"> </w:t>
      </w:r>
      <w:r>
        <w:t>internally</w:t>
      </w:r>
      <w:r>
        <w:rPr>
          <w:spacing w:val="21"/>
        </w:rPr>
        <w:t xml:space="preserve"> </w:t>
      </w:r>
      <w:r>
        <w:t>displaced</w:t>
      </w:r>
      <w:r>
        <w:rPr>
          <w:spacing w:val="22"/>
        </w:rPr>
        <w:t xml:space="preserve"> </w:t>
      </w:r>
      <w:r>
        <w:t>persons</w:t>
      </w:r>
      <w:r>
        <w:rPr>
          <w:spacing w:val="21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sheltered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received</w:t>
      </w:r>
      <w:r>
        <w:rPr>
          <w:spacing w:val="22"/>
        </w:rPr>
        <w:t xml:space="preserve"> </w:t>
      </w:r>
      <w:r>
        <w:t>relief</w:t>
      </w:r>
      <w:r>
        <w:rPr>
          <w:spacing w:val="21"/>
        </w:rPr>
        <w:t xml:space="preserve"> </w:t>
      </w:r>
      <w:r>
        <w:t>assistance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seven</w:t>
      </w:r>
      <w:r>
        <w:rPr>
          <w:spacing w:val="22"/>
        </w:rPr>
        <w:t xml:space="preserve"> </w:t>
      </w:r>
      <w:r>
        <w:t>holding centers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Chimanimani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Chipinge.</w:t>
      </w:r>
      <w:r>
        <w:rPr>
          <w:spacing w:val="44"/>
        </w:rPr>
        <w:t xml:space="preserve"> </w:t>
      </w:r>
      <w:r>
        <w:t>139</w:t>
      </w:r>
      <w:r>
        <w:rPr>
          <w:spacing w:val="44"/>
        </w:rPr>
        <w:t xml:space="preserve"> </w:t>
      </w:r>
      <w:r>
        <w:t>schools</w:t>
      </w:r>
      <w:r>
        <w:rPr>
          <w:spacing w:val="44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six</w:t>
      </w:r>
      <w:r>
        <w:rPr>
          <w:spacing w:val="43"/>
        </w:rPr>
        <w:t xml:space="preserve"> </w:t>
      </w:r>
      <w:r>
        <w:t>districts</w:t>
      </w:r>
      <w:r>
        <w:rPr>
          <w:spacing w:val="43"/>
        </w:rPr>
        <w:t xml:space="preserve"> </w:t>
      </w:r>
      <w:r>
        <w:t>were</w:t>
      </w:r>
      <w:r>
        <w:rPr>
          <w:spacing w:val="45"/>
        </w:rPr>
        <w:t xml:space="preserve"> </w:t>
      </w:r>
      <w:r>
        <w:t>impacted</w:t>
      </w:r>
      <w:r>
        <w:rPr>
          <w:spacing w:val="44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Cyclone</w:t>
      </w:r>
      <w:r>
        <w:rPr>
          <w:spacing w:val="44"/>
        </w:rPr>
        <w:t xml:space="preserve"> </w:t>
      </w:r>
      <w:r>
        <w:t>Idai,</w:t>
      </w:r>
      <w:r>
        <w:rPr>
          <w:w w:val="99"/>
        </w:rPr>
        <w:t xml:space="preserve"> </w:t>
      </w:r>
      <w:r>
        <w:t>representing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significant</w:t>
      </w:r>
      <w:r>
        <w:rPr>
          <w:spacing w:val="30"/>
        </w:rPr>
        <w:t xml:space="preserve"> </w:t>
      </w:r>
      <w:r>
        <w:t>risk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learning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wellbeing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90</w:t>
      </w:r>
      <w:r>
        <w:rPr>
          <w:spacing w:val="34"/>
        </w:rPr>
        <w:t xml:space="preserve"> </w:t>
      </w:r>
      <w:r>
        <w:t>847</w:t>
      </w:r>
      <w:r>
        <w:rPr>
          <w:spacing w:val="31"/>
        </w:rPr>
        <w:t xml:space="preserve"> </w:t>
      </w:r>
      <w:r>
        <w:t>school-aged</w:t>
      </w:r>
      <w:r>
        <w:rPr>
          <w:spacing w:val="30"/>
        </w:rPr>
        <w:t xml:space="preserve"> </w:t>
      </w:r>
      <w:r>
        <w:t>girls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boys.</w:t>
      </w:r>
      <w:r>
        <w:rPr>
          <w:position w:val="9"/>
          <w:sz w:val="16"/>
          <w:szCs w:val="16"/>
        </w:rPr>
        <w:t>xiv</w:t>
      </w:r>
      <w:r>
        <w:rPr>
          <w:w w:val="99"/>
          <w:position w:val="9"/>
          <w:sz w:val="16"/>
          <w:szCs w:val="16"/>
        </w:rPr>
        <w:t xml:space="preserve"> </w:t>
      </w:r>
      <w:r>
        <w:t>Efforts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underway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restore</w:t>
      </w:r>
      <w:r>
        <w:rPr>
          <w:spacing w:val="32"/>
        </w:rPr>
        <w:t xml:space="preserve"> </w:t>
      </w:r>
      <w:r>
        <w:t>potable</w:t>
      </w:r>
      <w:r>
        <w:rPr>
          <w:spacing w:val="32"/>
        </w:rPr>
        <w:t xml:space="preserve"> </w:t>
      </w:r>
      <w:r>
        <w:t>water</w:t>
      </w:r>
      <w:r>
        <w:rPr>
          <w:spacing w:val="33"/>
        </w:rPr>
        <w:t xml:space="preserve"> </w:t>
      </w:r>
      <w:r>
        <w:t>supplies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livelihoods</w:t>
      </w:r>
      <w:r>
        <w:rPr>
          <w:spacing w:val="32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borehole</w:t>
      </w:r>
      <w:r>
        <w:rPr>
          <w:spacing w:val="33"/>
        </w:rPr>
        <w:t xml:space="preserve"> </w:t>
      </w:r>
      <w:r>
        <w:t>drilling</w:t>
      </w:r>
      <w:r>
        <w:rPr>
          <w:spacing w:val="32"/>
        </w:rPr>
        <w:t xml:space="preserve"> </w:t>
      </w:r>
      <w:r>
        <w:t>and</w:t>
      </w:r>
      <w:r>
        <w:rPr>
          <w:w w:val="99"/>
        </w:rPr>
        <w:t xml:space="preserve"> </w:t>
      </w:r>
      <w:r>
        <w:t>rehabilitation,</w:t>
      </w:r>
      <w:r>
        <w:rPr>
          <w:spacing w:val="41"/>
        </w:rPr>
        <w:t xml:space="preserve"> </w:t>
      </w:r>
      <w:r>
        <w:t>canal</w:t>
      </w:r>
      <w:r>
        <w:rPr>
          <w:spacing w:val="42"/>
        </w:rPr>
        <w:t xml:space="preserve"> </w:t>
      </w:r>
      <w:r>
        <w:t>desiltation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repair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pumping</w:t>
      </w:r>
      <w:r>
        <w:rPr>
          <w:spacing w:val="41"/>
        </w:rPr>
        <w:t xml:space="preserve"> </w:t>
      </w:r>
      <w:r>
        <w:t>systems.</w:t>
      </w:r>
      <w:r>
        <w:rPr>
          <w:position w:val="9"/>
          <w:sz w:val="16"/>
          <w:szCs w:val="16"/>
        </w:rPr>
        <w:t>xv</w:t>
      </w:r>
      <w:r>
        <w:rPr>
          <w:spacing w:val="21"/>
          <w:position w:val="9"/>
          <w:sz w:val="16"/>
          <w:szCs w:val="16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District</w:t>
      </w:r>
      <w:r>
        <w:rPr>
          <w:spacing w:val="41"/>
        </w:rPr>
        <w:t xml:space="preserve"> </w:t>
      </w:r>
      <w:r>
        <w:t>Development</w:t>
      </w:r>
      <w:r>
        <w:rPr>
          <w:w w:val="99"/>
        </w:rPr>
        <w:t xml:space="preserve"> </w:t>
      </w:r>
      <w:r>
        <w:t>Fund (DDF), funds were availed to flush boreholes, repair hand pumps and procure water</w:t>
      </w:r>
      <w:r>
        <w:rPr>
          <w:spacing w:val="41"/>
        </w:rPr>
        <w:t xml:space="preserve"> </w:t>
      </w:r>
      <w:r>
        <w:t>transportation tanks for 10 severely affected</w:t>
      </w:r>
      <w:r>
        <w:rPr>
          <w:spacing w:val="-12"/>
        </w:rPr>
        <w:t xml:space="preserve"> </w:t>
      </w:r>
      <w:r>
        <w:t>districts.</w:t>
      </w:r>
    </w:p>
    <w:p w:rsidR="00B6478E" w:rsidRDefault="00B6478E" w:rsidP="00B6478E">
      <w:pPr>
        <w:pStyle w:val="BodyText"/>
        <w:kinsoku w:val="0"/>
        <w:overflowPunct w:val="0"/>
        <w:spacing w:before="3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Heading1"/>
        <w:numPr>
          <w:ilvl w:val="0"/>
          <w:numId w:val="25"/>
        </w:numPr>
        <w:tabs>
          <w:tab w:val="left" w:pos="1847"/>
        </w:tabs>
        <w:kinsoku w:val="0"/>
        <w:overflowPunct w:val="0"/>
        <w:ind w:left="1846" w:right="666" w:hanging="993"/>
        <w:rPr>
          <w:b w:val="0"/>
          <w:bCs w:val="0"/>
          <w:color w:val="000000"/>
        </w:rPr>
      </w:pPr>
      <w:r>
        <w:rPr>
          <w:color w:val="231F20"/>
        </w:rPr>
        <w:t>Implementation of Second Cycle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Recommendations</w:t>
      </w:r>
    </w:p>
    <w:p w:rsidR="00B6478E" w:rsidRDefault="00B6478E" w:rsidP="00B6478E">
      <w:pPr>
        <w:pStyle w:val="BodyText"/>
        <w:kinsoku w:val="0"/>
        <w:overflowPunct w:val="0"/>
        <w:spacing w:before="3"/>
        <w:ind w:left="0" w:firstLine="0"/>
        <w:rPr>
          <w:b/>
          <w:bCs/>
          <w:sz w:val="41"/>
          <w:szCs w:val="41"/>
        </w:rPr>
      </w:pPr>
    </w:p>
    <w:p w:rsidR="00B6478E" w:rsidRDefault="00B6478E" w:rsidP="00B6478E">
      <w:pPr>
        <w:pStyle w:val="Heading3"/>
        <w:kinsoku w:val="0"/>
        <w:overflowPunct w:val="0"/>
        <w:ind w:right="666"/>
        <w:rPr>
          <w:b w:val="0"/>
          <w:bCs w:val="0"/>
          <w:color w:val="000000"/>
          <w:spacing w:val="7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169545</wp:posOffset>
                </wp:positionV>
                <wp:extent cx="3986530" cy="12700"/>
                <wp:effectExtent l="8255" t="10160" r="15240" b="0"/>
                <wp:wrapNone/>
                <wp:docPr id="67" name="Freeform: 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6530" cy="12700"/>
                        </a:xfrm>
                        <a:custGeom>
                          <a:avLst/>
                          <a:gdLst>
                            <a:gd name="T0" fmla="*/ 0 w 6278"/>
                            <a:gd name="T1" fmla="*/ 0 h 20"/>
                            <a:gd name="T2" fmla="*/ 6278 w 62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78" h="20">
                              <a:moveTo>
                                <a:pt x="0" y="0"/>
                              </a:moveTo>
                              <a:lnTo>
                                <a:pt x="6278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5E3D22" id="Freeform: Shape 6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13.35pt,356.55pt,13.35pt" coordsize="62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" o:allowincell="f" filled="f" strokecolor="#231f20" strokeweight=".40214mm">
                <v:path arrowok="t" o:connecttype="custom" o:connectlocs="0,0;3986530,0" o:connectangles="0,0"/>
                <w10:wrap anchorx="page"/>
              </v:polyline>
            </w:pict>
          </mc:Fallback>
        </mc:AlternateContent>
      </w:r>
      <w:r>
        <w:rPr>
          <w:color w:val="231F20"/>
          <w:spacing w:val="8"/>
        </w:rPr>
        <w:t xml:space="preserve">RATIFICATION, DOMESTICATION </w:t>
      </w:r>
      <w:r>
        <w:rPr>
          <w:color w:val="231F20"/>
          <w:spacing w:val="5"/>
        </w:rPr>
        <w:t>OF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7"/>
        </w:rPr>
        <w:t>TREATIES</w:t>
      </w:r>
      <w:r>
        <w:rPr>
          <w:color w:val="231F20"/>
          <w:spacing w:val="7"/>
          <w:position w:val="8"/>
          <w:sz w:val="16"/>
          <w:szCs w:val="16"/>
        </w:rPr>
        <w:t>xvi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39" w:line="276" w:lineRule="auto"/>
        <w:ind w:left="1279" w:right="666"/>
      </w:pPr>
      <w:r>
        <w:t>Zimbabwe continued with efforts to ratify, domesticate and implement provisions of</w:t>
      </w:r>
      <w:r>
        <w:rPr>
          <w:spacing w:val="-22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t>human rights</w:t>
      </w:r>
      <w:r>
        <w:rPr>
          <w:spacing w:val="-3"/>
        </w:rPr>
        <w:t xml:space="preserve"> </w:t>
      </w:r>
      <w:r>
        <w:t>treaties.</w:t>
      </w:r>
    </w:p>
    <w:p w:rsidR="00B6478E" w:rsidRDefault="00B6478E" w:rsidP="00B6478E">
      <w:pPr>
        <w:pStyle w:val="ListParagraph"/>
        <w:numPr>
          <w:ilvl w:val="0"/>
          <w:numId w:val="18"/>
        </w:numPr>
        <w:tabs>
          <w:tab w:val="left" w:pos="1705"/>
        </w:tabs>
        <w:kinsoku w:val="0"/>
        <w:overflowPunct w:val="0"/>
        <w:spacing w:before="3" w:line="266" w:lineRule="auto"/>
        <w:ind w:right="177" w:hanging="283"/>
        <w:jc w:val="both"/>
      </w:pPr>
      <w:r>
        <w:t>Zimbabwe</w:t>
      </w:r>
      <w:r>
        <w:rPr>
          <w:spacing w:val="26"/>
        </w:rPr>
        <w:t xml:space="preserve"> </w:t>
      </w:r>
      <w:r>
        <w:t>ratified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Marrakesh</w:t>
      </w:r>
      <w:r>
        <w:rPr>
          <w:spacing w:val="25"/>
        </w:rPr>
        <w:t xml:space="preserve"> </w:t>
      </w:r>
      <w:r>
        <w:t>treaty</w:t>
      </w:r>
      <w:r>
        <w:rPr>
          <w:position w:val="9"/>
          <w:sz w:val="16"/>
          <w:szCs w:val="16"/>
        </w:rPr>
        <w:t>xvii</w:t>
      </w:r>
      <w:r>
        <w:rPr>
          <w:spacing w:val="7"/>
          <w:position w:val="9"/>
          <w:sz w:val="16"/>
          <w:szCs w:val="16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recognises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important</w:t>
      </w:r>
      <w:r>
        <w:rPr>
          <w:spacing w:val="27"/>
        </w:rPr>
        <w:t xml:space="preserve"> </w:t>
      </w:r>
      <w:r>
        <w:t>role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Government</w:t>
      </w:r>
      <w:r>
        <w:rPr>
          <w:w w:val="99"/>
        </w:rPr>
        <w:t xml:space="preserve"> </w:t>
      </w:r>
      <w:r>
        <w:t>and NGOs play in providing persons with disabilities access to alternative format</w:t>
      </w:r>
      <w:r>
        <w:rPr>
          <w:spacing w:val="15"/>
        </w:rPr>
        <w:t xml:space="preserve"> </w:t>
      </w:r>
      <w:r>
        <w:t>materials</w:t>
      </w:r>
      <w:r>
        <w:rPr>
          <w:w w:val="99"/>
        </w:rPr>
        <w:t xml:space="preserve"> </w:t>
      </w:r>
      <w:r>
        <w:t>(including published works for blind, visually impaired or print disabled</w:t>
      </w:r>
      <w:r>
        <w:rPr>
          <w:spacing w:val="-8"/>
        </w:rPr>
        <w:t xml:space="preserve"> </w:t>
      </w:r>
      <w:r>
        <w:t>persons).</w:t>
      </w:r>
    </w:p>
    <w:p w:rsidR="00B6478E" w:rsidRDefault="00B6478E" w:rsidP="00B6478E">
      <w:pPr>
        <w:pStyle w:val="ListParagraph"/>
        <w:numPr>
          <w:ilvl w:val="0"/>
          <w:numId w:val="18"/>
        </w:numPr>
        <w:tabs>
          <w:tab w:val="left" w:pos="1705"/>
        </w:tabs>
        <w:kinsoku w:val="0"/>
        <w:overflowPunct w:val="0"/>
        <w:spacing w:before="14" w:line="266" w:lineRule="auto"/>
        <w:ind w:right="176" w:hanging="283"/>
        <w:jc w:val="both"/>
      </w:pPr>
      <w:r>
        <w:t>In</w:t>
      </w:r>
      <w:r>
        <w:rPr>
          <w:spacing w:val="29"/>
        </w:rPr>
        <w:t xml:space="preserve"> </w:t>
      </w:r>
      <w:r>
        <w:t>April</w:t>
      </w:r>
      <w:r>
        <w:rPr>
          <w:spacing w:val="29"/>
        </w:rPr>
        <w:t xml:space="preserve"> </w:t>
      </w:r>
      <w:r>
        <w:t>2019,</w:t>
      </w:r>
      <w:r>
        <w:rPr>
          <w:spacing w:val="28"/>
        </w:rPr>
        <w:t xml:space="preserve"> </w:t>
      </w:r>
      <w:r>
        <w:t>Zimbabwe</w:t>
      </w:r>
      <w:r>
        <w:rPr>
          <w:spacing w:val="28"/>
        </w:rPr>
        <w:t xml:space="preserve"> </w:t>
      </w:r>
      <w:r>
        <w:t>ratified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African</w:t>
      </w:r>
      <w:r>
        <w:rPr>
          <w:spacing w:val="28"/>
        </w:rPr>
        <w:t xml:space="preserve"> </w:t>
      </w:r>
      <w:r>
        <w:t>Continental</w:t>
      </w:r>
      <w:r>
        <w:rPr>
          <w:spacing w:val="28"/>
        </w:rPr>
        <w:t xml:space="preserve"> </w:t>
      </w:r>
      <w:r>
        <w:t>Free</w:t>
      </w:r>
      <w:r>
        <w:rPr>
          <w:spacing w:val="29"/>
        </w:rPr>
        <w:t xml:space="preserve"> </w:t>
      </w:r>
      <w:r>
        <w:t>Trade</w:t>
      </w:r>
      <w:r>
        <w:rPr>
          <w:spacing w:val="27"/>
        </w:rPr>
        <w:t xml:space="preserve"> </w:t>
      </w:r>
      <w:r>
        <w:t>Area</w:t>
      </w:r>
      <w:r>
        <w:rPr>
          <w:spacing w:val="29"/>
        </w:rPr>
        <w:t xml:space="preserve"> </w:t>
      </w:r>
      <w:r>
        <w:t>(AfCFTA)</w:t>
      </w:r>
      <w:r>
        <w:rPr>
          <w:position w:val="9"/>
          <w:sz w:val="16"/>
          <w:szCs w:val="16"/>
        </w:rPr>
        <w:t>xviii</w:t>
      </w:r>
      <w:r>
        <w:rPr>
          <w:spacing w:val="9"/>
          <w:position w:val="9"/>
          <w:sz w:val="16"/>
          <w:szCs w:val="1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seeks to create a single market for goods, services and movement of persons in order to deepen</w:t>
      </w:r>
      <w:r>
        <w:rPr>
          <w:spacing w:val="57"/>
        </w:rPr>
        <w:t xml:space="preserve"> </w:t>
      </w:r>
      <w:r>
        <w:t>the</w:t>
      </w:r>
      <w:r>
        <w:rPr>
          <w:w w:val="99"/>
        </w:rPr>
        <w:t xml:space="preserve"> </w:t>
      </w:r>
      <w:r>
        <w:t>economic integration of the African</w:t>
      </w:r>
      <w:r>
        <w:rPr>
          <w:spacing w:val="-6"/>
        </w:rPr>
        <w:t xml:space="preserve"> </w:t>
      </w:r>
      <w:r>
        <w:t>continent.</w:t>
      </w:r>
    </w:p>
    <w:p w:rsidR="00B6478E" w:rsidRDefault="00B6478E" w:rsidP="00B6478E">
      <w:pPr>
        <w:pStyle w:val="ListParagraph"/>
        <w:numPr>
          <w:ilvl w:val="0"/>
          <w:numId w:val="18"/>
        </w:numPr>
        <w:tabs>
          <w:tab w:val="left" w:pos="1705"/>
        </w:tabs>
        <w:kinsoku w:val="0"/>
        <w:overflowPunct w:val="0"/>
        <w:spacing w:before="28" w:line="266" w:lineRule="auto"/>
        <w:ind w:right="176" w:hanging="283"/>
        <w:jc w:val="both"/>
      </w:pPr>
      <w:r>
        <w:t>The</w:t>
      </w:r>
      <w:r>
        <w:rPr>
          <w:spacing w:val="20"/>
        </w:rPr>
        <w:t xml:space="preserve"> </w:t>
      </w:r>
      <w:r>
        <w:t>SADC</w:t>
      </w:r>
      <w:r>
        <w:rPr>
          <w:spacing w:val="22"/>
        </w:rPr>
        <w:t xml:space="preserve"> </w:t>
      </w:r>
      <w:r>
        <w:t>Protocol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Employment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Labour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Protocol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2014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Forced</w:t>
      </w:r>
      <w:r>
        <w:rPr>
          <w:spacing w:val="20"/>
        </w:rPr>
        <w:t xml:space="preserve"> </w:t>
      </w:r>
      <w:r>
        <w:t>Labour Convention, 1930 (P029)</w:t>
      </w:r>
      <w:r>
        <w:rPr>
          <w:position w:val="9"/>
          <w:sz w:val="16"/>
          <w:szCs w:val="16"/>
        </w:rPr>
        <w:t xml:space="preserve">xix </w:t>
      </w:r>
      <w:r>
        <w:t xml:space="preserve">were ratified in 2018. The SADC protocol seeks to </w:t>
      </w:r>
      <w:r>
        <w:rPr>
          <w:i/>
          <w:iCs/>
        </w:rPr>
        <w:t xml:space="preserve">inter alia, </w:t>
      </w:r>
      <w:r>
        <w:t>create</w:t>
      </w:r>
      <w:r>
        <w:rPr>
          <w:spacing w:val="14"/>
        </w:rPr>
        <w:t xml:space="preserve"> </w:t>
      </w:r>
      <w:r>
        <w:t>a</w:t>
      </w:r>
      <w:r>
        <w:rPr>
          <w:w w:val="99"/>
        </w:rPr>
        <w:t xml:space="preserve"> </w:t>
      </w:r>
      <w:r>
        <w:t>legal and policy framework for labour migration, promote gender equality in the employment</w:t>
      </w:r>
      <w:r>
        <w:rPr>
          <w:spacing w:val="39"/>
        </w:rPr>
        <w:t xml:space="preserve"> </w:t>
      </w:r>
      <w:r>
        <w:t>and labour</w:t>
      </w:r>
      <w:r>
        <w:rPr>
          <w:spacing w:val="16"/>
        </w:rPr>
        <w:t xml:space="preserve"> </w:t>
      </w:r>
      <w:r>
        <w:t>sector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domesticate</w:t>
      </w:r>
      <w:r>
        <w:rPr>
          <w:spacing w:val="17"/>
        </w:rPr>
        <w:t xml:space="preserve"> </w:t>
      </w:r>
      <w:r>
        <w:t>basic</w:t>
      </w:r>
      <w:r>
        <w:rPr>
          <w:spacing w:val="15"/>
        </w:rPr>
        <w:t xml:space="preserve"> </w:t>
      </w:r>
      <w:r>
        <w:t>human</w:t>
      </w:r>
      <w:r>
        <w:rPr>
          <w:spacing w:val="17"/>
        </w:rPr>
        <w:t xml:space="preserve"> </w:t>
      </w:r>
      <w:r>
        <w:t>rights</w:t>
      </w:r>
      <w:r>
        <w:rPr>
          <w:spacing w:val="17"/>
        </w:rPr>
        <w:t xml:space="preserve"> </w:t>
      </w:r>
      <w:r>
        <w:t>obligations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SADC</w:t>
      </w:r>
      <w:r>
        <w:rPr>
          <w:spacing w:val="16"/>
        </w:rPr>
        <w:t xml:space="preserve"> </w:t>
      </w:r>
      <w:r>
        <w:t>region.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P029</w:t>
      </w:r>
    </w:p>
    <w:p w:rsidR="00B6478E" w:rsidRDefault="00B6478E" w:rsidP="00B6478E">
      <w:pPr>
        <w:pStyle w:val="BodyText"/>
        <w:kinsoku w:val="0"/>
        <w:overflowPunct w:val="0"/>
        <w:spacing w:before="12" w:line="276" w:lineRule="auto"/>
        <w:ind w:left="1704" w:firstLine="0"/>
      </w:pPr>
      <w:r>
        <w:t>contains</w:t>
      </w:r>
      <w:r>
        <w:rPr>
          <w:spacing w:val="34"/>
        </w:rPr>
        <w:t xml:space="preserve"> </w:t>
      </w:r>
      <w:r>
        <w:t>specific</w:t>
      </w:r>
      <w:r>
        <w:rPr>
          <w:spacing w:val="35"/>
        </w:rPr>
        <w:t xml:space="preserve"> </w:t>
      </w:r>
      <w:r>
        <w:t>action</w:t>
      </w:r>
      <w:r>
        <w:rPr>
          <w:spacing w:val="33"/>
        </w:rPr>
        <w:t xml:space="preserve"> </w:t>
      </w:r>
      <w:r>
        <w:t>against</w:t>
      </w:r>
      <w:r>
        <w:rPr>
          <w:spacing w:val="35"/>
        </w:rPr>
        <w:t xml:space="preserve"> </w:t>
      </w:r>
      <w:r>
        <w:t>trafficking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persons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purposes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forced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compulsory</w:t>
      </w:r>
      <w:r>
        <w:rPr>
          <w:w w:val="99"/>
        </w:rPr>
        <w:t xml:space="preserve"> </w:t>
      </w:r>
      <w:r>
        <w:t>labour.</w:t>
      </w:r>
    </w:p>
    <w:p w:rsidR="00B6478E" w:rsidRDefault="00B6478E" w:rsidP="00B6478E">
      <w:pPr>
        <w:pStyle w:val="ListParagraph"/>
        <w:numPr>
          <w:ilvl w:val="0"/>
          <w:numId w:val="18"/>
        </w:numPr>
        <w:tabs>
          <w:tab w:val="left" w:pos="1705"/>
        </w:tabs>
        <w:kinsoku w:val="0"/>
        <w:overflowPunct w:val="0"/>
        <w:spacing w:before="19" w:line="271" w:lineRule="auto"/>
        <w:ind w:right="174" w:hanging="283"/>
        <w:jc w:val="both"/>
      </w:pPr>
      <w:r>
        <w:t>The</w:t>
      </w:r>
      <w:r>
        <w:rPr>
          <w:spacing w:val="32"/>
        </w:rPr>
        <w:t xml:space="preserve"> </w:t>
      </w:r>
      <w:r>
        <w:t>GoZ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process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ratifying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Protocol</w:t>
      </w:r>
      <w:r>
        <w:rPr>
          <w:spacing w:val="33"/>
        </w:rPr>
        <w:t xml:space="preserve"> </w:t>
      </w:r>
      <w:r>
        <w:t>Against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Smuggling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Migrants</w:t>
      </w:r>
      <w:r>
        <w:rPr>
          <w:spacing w:val="33"/>
        </w:rPr>
        <w:t xml:space="preserve"> </w:t>
      </w:r>
      <w:r>
        <w:t>by Land, Sea and Air. The principles have been approved by Cabinet, pending</w:t>
      </w:r>
      <w:r>
        <w:rPr>
          <w:spacing w:val="12"/>
        </w:rPr>
        <w:t xml:space="preserve"> </w:t>
      </w:r>
      <w:r>
        <w:t>Parliamentary processes. The Protocol is aimed preventing and combating the smuggling of migrants.</w:t>
      </w:r>
      <w:r>
        <w:rPr>
          <w:spacing w:val="15"/>
        </w:rPr>
        <w:t xml:space="preserve"> </w:t>
      </w:r>
      <w:r>
        <w:t>It</w:t>
      </w:r>
      <w:r>
        <w:rPr>
          <w:spacing w:val="1"/>
          <w:w w:val="99"/>
        </w:rPr>
        <w:t xml:space="preserve"> </w:t>
      </w:r>
      <w:r>
        <w:t>emphasizes the need to provide migrants with humane treatment, and the need for</w:t>
      </w:r>
      <w:r>
        <w:rPr>
          <w:spacing w:val="45"/>
        </w:rPr>
        <w:t xml:space="preserve"> </w:t>
      </w:r>
      <w:r>
        <w:t>comprehensive</w:t>
      </w:r>
      <w:r>
        <w:rPr>
          <w:w w:val="99"/>
        </w:rPr>
        <w:t xml:space="preserve"> </w:t>
      </w:r>
      <w:r>
        <w:t>international approaches to combating people smuggling, including socio-economic measures</w:t>
      </w:r>
      <w:r>
        <w:rPr>
          <w:spacing w:val="3"/>
        </w:rPr>
        <w:t xml:space="preserve"> </w:t>
      </w:r>
      <w:r>
        <w:t>that</w:t>
      </w:r>
      <w:r>
        <w:rPr>
          <w:w w:val="99"/>
        </w:rPr>
        <w:t xml:space="preserve"> </w:t>
      </w:r>
      <w:r>
        <w:t>address the root causes of</w:t>
      </w:r>
      <w:r>
        <w:rPr>
          <w:spacing w:val="-3"/>
        </w:rPr>
        <w:t xml:space="preserve"> </w:t>
      </w:r>
      <w:r>
        <w:t>migration.</w:t>
      </w:r>
    </w:p>
    <w:p w:rsidR="00B6478E" w:rsidRDefault="00B6478E" w:rsidP="00B6478E">
      <w:pPr>
        <w:pStyle w:val="ListParagraph"/>
        <w:numPr>
          <w:ilvl w:val="0"/>
          <w:numId w:val="18"/>
        </w:numPr>
        <w:tabs>
          <w:tab w:val="left" w:pos="1705"/>
        </w:tabs>
        <w:kinsoku w:val="0"/>
        <w:overflowPunct w:val="0"/>
        <w:spacing w:before="24" w:line="273" w:lineRule="auto"/>
        <w:ind w:right="176" w:hanging="283"/>
        <w:jc w:val="both"/>
      </w:pPr>
      <w:r>
        <w:t>In June 2019, Zimbabwe transmitted an instrument of ratification for the African Charter</w:t>
      </w:r>
      <w:r>
        <w:rPr>
          <w:spacing w:val="-19"/>
        </w:rPr>
        <w:t xml:space="preserve"> </w:t>
      </w:r>
      <w:r>
        <w:t>on Democracy, Elections and Governance (ACDEG) to the African Union. This was after</w:t>
      </w:r>
      <w:r>
        <w:rPr>
          <w:spacing w:val="24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Parliament of Zimbabwe passed a resolution approving the ACDEG in terms of Section 327 of</w:t>
      </w:r>
      <w:r>
        <w:rPr>
          <w:spacing w:val="2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Constitution. The ACDEG enjoins States to promote, establish and entrench a culture</w:t>
      </w:r>
      <w:r>
        <w:rPr>
          <w:spacing w:val="38"/>
        </w:rPr>
        <w:t xml:space="preserve"> </w:t>
      </w:r>
      <w:r w:rsidR="006A7900">
        <w:rPr>
          <w:spacing w:val="38"/>
        </w:rPr>
        <w:t xml:space="preserve">of </w:t>
      </w:r>
      <w:r>
        <w:t>democracy,</w:t>
      </w:r>
      <w:r>
        <w:rPr>
          <w:w w:val="99"/>
        </w:rPr>
        <w:t xml:space="preserve"> </w:t>
      </w:r>
      <w:r>
        <w:t>rule of law and human rights including guarantees of the rights of women, migrants,</w:t>
      </w:r>
      <w:r>
        <w:rPr>
          <w:spacing w:val="29"/>
        </w:rPr>
        <w:t xml:space="preserve"> </w:t>
      </w:r>
      <w:r>
        <w:t>ethnic</w:t>
      </w:r>
      <w:r>
        <w:rPr>
          <w:w w:val="99"/>
        </w:rPr>
        <w:t xml:space="preserve"> </w:t>
      </w:r>
      <w:r>
        <w:t>minorities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disabilities.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Charter</w:t>
      </w:r>
      <w:r>
        <w:rPr>
          <w:spacing w:val="22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obligates</w:t>
      </w:r>
      <w:r>
        <w:rPr>
          <w:spacing w:val="22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parties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necessary</w:t>
      </w:r>
      <w:r>
        <w:rPr>
          <w:w w:val="99"/>
        </w:rPr>
        <w:t xml:space="preserve"> </w:t>
      </w:r>
      <w:r>
        <w:t>measures to promote constitutional transfer of</w:t>
      </w:r>
      <w:r>
        <w:rPr>
          <w:spacing w:val="-4"/>
        </w:rPr>
        <w:t xml:space="preserve"> </w:t>
      </w:r>
      <w:r>
        <w:t>power.</w:t>
      </w:r>
    </w:p>
    <w:p w:rsidR="00B6478E" w:rsidRDefault="00B6478E" w:rsidP="00B6478E">
      <w:pPr>
        <w:pStyle w:val="ListParagraph"/>
        <w:numPr>
          <w:ilvl w:val="0"/>
          <w:numId w:val="18"/>
        </w:numPr>
        <w:tabs>
          <w:tab w:val="left" w:pos="1705"/>
        </w:tabs>
        <w:kinsoku w:val="0"/>
        <w:overflowPunct w:val="0"/>
        <w:spacing w:before="24" w:line="273" w:lineRule="auto"/>
        <w:ind w:right="176" w:hanging="283"/>
        <w:jc w:val="both"/>
        <w:sectPr w:rsidR="00B6478E">
          <w:pgSz w:w="12250" w:h="17180"/>
          <w:pgMar w:top="0" w:right="800" w:bottom="1320" w:left="0" w:header="0" w:footer="1139" w:gutter="0"/>
          <w:cols w:space="720" w:equalWidth="0">
            <w:col w:w="1145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54"/>
        <w:ind w:left="0" w:right="274" w:firstLine="0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107950</wp:posOffset>
                </wp:positionV>
                <wp:extent cx="3534410" cy="12700"/>
                <wp:effectExtent l="20320" t="22225" r="26670" b="12700"/>
                <wp:wrapNone/>
                <wp:docPr id="66" name="Freeform: 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D2D123" id="Freeform: Shape 6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8.5pt,390.9pt,8.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15"/>
          <w:szCs w:val="15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3"/>
        </w:tabs>
        <w:kinsoku w:val="0"/>
        <w:overflowPunct w:val="0"/>
        <w:spacing w:line="276" w:lineRule="auto"/>
        <w:ind w:left="542" w:right="116"/>
        <w:jc w:val="both"/>
      </w:pPr>
      <w:r>
        <w:t>Efforts</w:t>
      </w:r>
      <w:r>
        <w:rPr>
          <w:spacing w:val="45"/>
        </w:rPr>
        <w:t xml:space="preserve"> </w:t>
      </w:r>
      <w:r>
        <w:t>towards</w:t>
      </w:r>
      <w:r>
        <w:rPr>
          <w:spacing w:val="44"/>
        </w:rPr>
        <w:t xml:space="preserve"> </w:t>
      </w:r>
      <w:r>
        <w:t>domestication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international</w:t>
      </w:r>
      <w:r>
        <w:rPr>
          <w:spacing w:val="43"/>
        </w:rPr>
        <w:t xml:space="preserve"> </w:t>
      </w:r>
      <w:r>
        <w:t>treaties</w:t>
      </w:r>
      <w:r>
        <w:rPr>
          <w:spacing w:val="44"/>
        </w:rPr>
        <w:t xml:space="preserve"> </w:t>
      </w:r>
      <w:r>
        <w:t>include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incorporation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t>Convention</w:t>
      </w:r>
      <w:r>
        <w:rPr>
          <w:spacing w:val="44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Rights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Child</w:t>
      </w:r>
      <w:r>
        <w:rPr>
          <w:spacing w:val="46"/>
        </w:rPr>
        <w:t xml:space="preserve"> </w:t>
      </w:r>
      <w:r>
        <w:t>(CRC),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International</w:t>
      </w:r>
      <w:r>
        <w:rPr>
          <w:spacing w:val="44"/>
        </w:rPr>
        <w:t xml:space="preserve"> </w:t>
      </w:r>
      <w:r>
        <w:t>Convention</w:t>
      </w:r>
      <w:r>
        <w:rPr>
          <w:spacing w:val="44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Rights</w:t>
      </w:r>
      <w:r>
        <w:rPr>
          <w:spacing w:val="46"/>
        </w:rPr>
        <w:t xml:space="preserve"> </w:t>
      </w:r>
      <w:r>
        <w:t>of Persons with Disabilities (CRPD and its optional protocol) into the Child Justice Bill and Persons</w:t>
      </w:r>
      <w:r>
        <w:rPr>
          <w:spacing w:val="5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 Bill respectively. Further, recommendations from the Committee on the Elimination</w:t>
      </w:r>
      <w:r>
        <w:rPr>
          <w:spacing w:val="1"/>
        </w:rPr>
        <w:t xml:space="preserve"> </w:t>
      </w:r>
      <w:r>
        <w:t>of Discrimination Against Women have been developed into a national action plan to ensure that they</w:t>
      </w:r>
      <w:r>
        <w:rPr>
          <w:spacing w:val="44"/>
        </w:rPr>
        <w:t xml:space="preserve"> </w:t>
      </w:r>
      <w:r>
        <w:t>are</w:t>
      </w:r>
      <w:r>
        <w:rPr>
          <w:w w:val="99"/>
        </w:rPr>
        <w:t xml:space="preserve"> </w:t>
      </w:r>
      <w:r>
        <w:t>implemented.</w:t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Heading3"/>
        <w:kinsoku w:val="0"/>
        <w:overflowPunct w:val="0"/>
        <w:ind w:left="116"/>
        <w:rPr>
          <w:b w:val="0"/>
          <w:bCs w:val="0"/>
          <w:color w:val="000000"/>
          <w:spacing w:val="8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169545</wp:posOffset>
                </wp:positionV>
                <wp:extent cx="6222365" cy="12700"/>
                <wp:effectExtent l="10160" t="8255" r="15875" b="0"/>
                <wp:wrapNone/>
                <wp:docPr id="65" name="Freeform: 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0"/>
                        </a:xfrm>
                        <a:custGeom>
                          <a:avLst/>
                          <a:gdLst>
                            <a:gd name="T0" fmla="*/ 0 w 9799"/>
                            <a:gd name="T1" fmla="*/ 0 h 20"/>
                            <a:gd name="T2" fmla="*/ 9798 w 97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9" h="20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A01C11" id="Freeform: Shape 6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8pt,13.35pt,529.7pt,13.35pt" coordsize="97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" o:allowincell="f" filled="f" strokecolor="#231f20" strokeweight=".40214mm">
                <v:path arrowok="t" o:connecttype="custom" o:connectlocs="0,0;6221730,0" o:connectangles="0,0"/>
                <w10:wrap anchorx="page"/>
              </v:polyline>
            </w:pict>
          </mc:Fallback>
        </mc:AlternateContent>
      </w:r>
      <w:r>
        <w:rPr>
          <w:color w:val="231F20"/>
          <w:spacing w:val="8"/>
        </w:rPr>
        <w:t xml:space="preserve">IMPLEMENTATION </w:t>
      </w:r>
      <w:r>
        <w:rPr>
          <w:color w:val="231F20"/>
          <w:spacing w:val="4"/>
        </w:rPr>
        <w:t xml:space="preserve">OF </w:t>
      </w:r>
      <w:r>
        <w:rPr>
          <w:color w:val="231F20"/>
          <w:spacing w:val="5"/>
        </w:rPr>
        <w:t xml:space="preserve">THE </w:t>
      </w:r>
      <w:r>
        <w:rPr>
          <w:color w:val="231F20"/>
          <w:spacing w:val="7"/>
        </w:rPr>
        <w:t xml:space="preserve">2013 </w:t>
      </w:r>
      <w:r>
        <w:rPr>
          <w:color w:val="231F20"/>
          <w:spacing w:val="8"/>
        </w:rPr>
        <w:t xml:space="preserve">CONSTITUTION </w:t>
      </w:r>
      <w:r>
        <w:rPr>
          <w:color w:val="231F20"/>
          <w:spacing w:val="6"/>
        </w:rPr>
        <w:t xml:space="preserve">AND </w:t>
      </w:r>
      <w:r>
        <w:rPr>
          <w:color w:val="231F20"/>
          <w:spacing w:val="8"/>
        </w:rPr>
        <w:t xml:space="preserve">ALIGNMENT </w:t>
      </w:r>
      <w:r>
        <w:rPr>
          <w:color w:val="231F20"/>
          <w:spacing w:val="4"/>
        </w:rPr>
        <w:t xml:space="preserve">OF 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8"/>
        </w:rPr>
        <w:t>LAWS</w:t>
      </w:r>
      <w:r>
        <w:rPr>
          <w:color w:val="231F20"/>
          <w:spacing w:val="8"/>
          <w:position w:val="8"/>
          <w:sz w:val="16"/>
          <w:szCs w:val="16"/>
        </w:rPr>
        <w:t>xx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3"/>
        </w:tabs>
        <w:kinsoku w:val="0"/>
        <w:overflowPunct w:val="0"/>
        <w:spacing w:before="38" w:line="276" w:lineRule="auto"/>
        <w:ind w:left="542" w:right="121"/>
        <w:jc w:val="both"/>
      </w:pPr>
      <w:r>
        <w:t>Under the auspices of the Inter-Ministerial Taskforce (IMT) on the Alignment of Laws with</w:t>
      </w:r>
      <w:r>
        <w:rPr>
          <w:spacing w:val="10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Constitution, the GoZ continues efforts to put in place a concrete strategy to translate</w:t>
      </w:r>
      <w:r>
        <w:rPr>
          <w:spacing w:val="19"/>
        </w:rPr>
        <w:t xml:space="preserve"> </w:t>
      </w:r>
      <w:r>
        <w:t>constitutional</w:t>
      </w:r>
      <w:r>
        <w:rPr>
          <w:w w:val="99"/>
        </w:rPr>
        <w:t xml:space="preserve"> </w:t>
      </w:r>
      <w:r>
        <w:t>provisions into</w:t>
      </w:r>
      <w:r>
        <w:rPr>
          <w:spacing w:val="-1"/>
        </w:rPr>
        <w:t xml:space="preserve"> </w:t>
      </w:r>
      <w:r>
        <w:t>reality.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F52EAE" w:rsidRDefault="00B6478E" w:rsidP="00B6478E">
      <w:pPr>
        <w:pStyle w:val="ListParagraph"/>
        <w:numPr>
          <w:ilvl w:val="0"/>
          <w:numId w:val="17"/>
        </w:numPr>
        <w:tabs>
          <w:tab w:val="left" w:pos="770"/>
        </w:tabs>
        <w:kinsoku w:val="0"/>
        <w:overflowPunct w:val="0"/>
        <w:rPr>
          <w:b/>
          <w:bCs/>
        </w:rPr>
      </w:pPr>
      <w:r w:rsidRPr="00F52EAE">
        <w:rPr>
          <w:b/>
          <w:bCs/>
        </w:rPr>
        <w:t>Children and Family</w:t>
      </w:r>
      <w:r w:rsidRPr="00F52EAE">
        <w:rPr>
          <w:b/>
          <w:bCs/>
          <w:spacing w:val="-3"/>
        </w:rPr>
        <w:t xml:space="preserve"> </w:t>
      </w:r>
      <w:r w:rsidRPr="00F52EAE">
        <w:rPr>
          <w:b/>
          <w:bCs/>
        </w:rPr>
        <w:t>Laws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3"/>
        </w:tabs>
        <w:kinsoku w:val="0"/>
        <w:overflowPunct w:val="0"/>
        <w:spacing w:before="41" w:line="276" w:lineRule="auto"/>
        <w:ind w:left="542" w:right="116"/>
        <w:jc w:val="both"/>
      </w:pPr>
      <w:r>
        <w:t>The</w:t>
      </w:r>
      <w:r>
        <w:rPr>
          <w:spacing w:val="14"/>
        </w:rPr>
        <w:t xml:space="preserve"> </w:t>
      </w:r>
      <w:r>
        <w:t>Children’s</w:t>
      </w:r>
      <w:r>
        <w:rPr>
          <w:spacing w:val="16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Amendment</w:t>
      </w:r>
      <w:r>
        <w:rPr>
          <w:spacing w:val="15"/>
        </w:rPr>
        <w:t xml:space="preserve"> </w:t>
      </w:r>
      <w:r>
        <w:t>Bill</w:t>
      </w:r>
      <w:r>
        <w:rPr>
          <w:spacing w:val="16"/>
        </w:rPr>
        <w:t xml:space="preserve"> </w:t>
      </w:r>
      <w:r>
        <w:t>sets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age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age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sexual</w:t>
      </w:r>
      <w:r>
        <w:rPr>
          <w:spacing w:val="15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seeks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align different interpretations in the definition of a child. The amendments to the Guardianship of Minors</w:t>
      </w:r>
      <w:r>
        <w:rPr>
          <w:spacing w:val="2"/>
        </w:rPr>
        <w:t xml:space="preserve"> </w:t>
      </w:r>
      <w:r>
        <w:t>Act</w:t>
      </w:r>
      <w:r>
        <w:rPr>
          <w:spacing w:val="-1"/>
          <w:w w:val="99"/>
        </w:rPr>
        <w:t xml:space="preserve"> </w:t>
      </w:r>
      <w:r>
        <w:t>confer equal rights to both parents with regards to custody and guardianship. Consultations are</w:t>
      </w:r>
      <w:r>
        <w:rPr>
          <w:spacing w:val="30"/>
        </w:rPr>
        <w:t xml:space="preserve"> </w:t>
      </w:r>
      <w:r>
        <w:t>currently</w:t>
      </w:r>
      <w:r>
        <w:rPr>
          <w:w w:val="99"/>
        </w:rPr>
        <w:t xml:space="preserve"> </w:t>
      </w:r>
      <w:r>
        <w:t>underway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Child</w:t>
      </w:r>
      <w:r>
        <w:rPr>
          <w:spacing w:val="34"/>
        </w:rPr>
        <w:t xml:space="preserve"> </w:t>
      </w:r>
      <w:r>
        <w:t>Justice</w:t>
      </w:r>
      <w:r>
        <w:rPr>
          <w:spacing w:val="34"/>
        </w:rPr>
        <w:t xml:space="preserve"> </w:t>
      </w:r>
      <w:r>
        <w:t>Bill.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Bill</w:t>
      </w:r>
      <w:r>
        <w:rPr>
          <w:spacing w:val="34"/>
        </w:rPr>
        <w:t xml:space="preserve"> </w:t>
      </w:r>
      <w:r>
        <w:t>sets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minimum</w:t>
      </w:r>
      <w:r>
        <w:rPr>
          <w:spacing w:val="33"/>
        </w:rPr>
        <w:t xml:space="preserve"> </w:t>
      </w:r>
      <w:r>
        <w:t>age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criminal</w:t>
      </w:r>
      <w:r>
        <w:rPr>
          <w:spacing w:val="35"/>
        </w:rPr>
        <w:t xml:space="preserve"> </w:t>
      </w:r>
      <w:r>
        <w:t>responsibility</w:t>
      </w:r>
      <w:r>
        <w:rPr>
          <w:spacing w:val="33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ten</w:t>
      </w:r>
      <w:r>
        <w:rPr>
          <w:w w:val="99"/>
        </w:rPr>
        <w:t xml:space="preserve"> </w:t>
      </w:r>
      <w:r>
        <w:t>years;</w:t>
      </w:r>
      <w:r>
        <w:rPr>
          <w:spacing w:val="24"/>
        </w:rPr>
        <w:t xml:space="preserve"> </w:t>
      </w:r>
      <w:r>
        <w:t>establishes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mechanism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dealing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children</w:t>
      </w:r>
      <w:r>
        <w:rPr>
          <w:spacing w:val="25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lack</w:t>
      </w:r>
      <w:r>
        <w:rPr>
          <w:spacing w:val="24"/>
        </w:rPr>
        <w:t xml:space="preserve"> </w:t>
      </w:r>
      <w:r>
        <w:t>criminal</w:t>
      </w:r>
      <w:r>
        <w:rPr>
          <w:spacing w:val="26"/>
        </w:rPr>
        <w:t xml:space="preserve"> </w:t>
      </w:r>
      <w:r>
        <w:t>capacity;</w:t>
      </w:r>
      <w:r>
        <w:rPr>
          <w:spacing w:val="25"/>
        </w:rPr>
        <w:t xml:space="preserve"> </w:t>
      </w:r>
      <w:r>
        <w:t>establishes</w:t>
      </w:r>
      <w:r>
        <w:rPr>
          <w:spacing w:val="24"/>
        </w:rPr>
        <w:t xml:space="preserve"> </w:t>
      </w:r>
      <w:r>
        <w:t>child</w:t>
      </w:r>
      <w:r>
        <w:rPr>
          <w:w w:val="99"/>
        </w:rPr>
        <w:t xml:space="preserve"> </w:t>
      </w:r>
      <w:r>
        <w:t>justice</w:t>
      </w:r>
      <w:r>
        <w:rPr>
          <w:spacing w:val="18"/>
        </w:rPr>
        <w:t xml:space="preserve"> </w:t>
      </w:r>
      <w:r>
        <w:t>courts;</w:t>
      </w:r>
      <w:r>
        <w:rPr>
          <w:spacing w:val="19"/>
        </w:rPr>
        <w:t xml:space="preserve"> </w:t>
      </w:r>
      <w:r>
        <w:t>enhances</w:t>
      </w:r>
      <w:r>
        <w:rPr>
          <w:spacing w:val="18"/>
        </w:rPr>
        <w:t xml:space="preserve"> </w:t>
      </w:r>
      <w:r>
        <w:t>diversion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children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conflict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law</w:t>
      </w:r>
      <w:r>
        <w:rPr>
          <w:spacing w:val="19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formal</w:t>
      </w:r>
      <w:r>
        <w:rPr>
          <w:spacing w:val="19"/>
        </w:rPr>
        <w:t xml:space="preserve"> </w:t>
      </w:r>
      <w:r>
        <w:t>criminal</w:t>
      </w:r>
      <w:r>
        <w:rPr>
          <w:spacing w:val="20"/>
        </w:rPr>
        <w:t xml:space="preserve"> </w:t>
      </w:r>
      <w:r>
        <w:t>justice</w:t>
      </w:r>
      <w:r>
        <w:rPr>
          <w:w w:val="99"/>
        </w:rPr>
        <w:t xml:space="preserve"> </w:t>
      </w:r>
      <w:r>
        <w:t>system;</w:t>
      </w:r>
      <w:r>
        <w:rPr>
          <w:spacing w:val="37"/>
        </w:rPr>
        <w:t xml:space="preserve"> </w:t>
      </w:r>
      <w:r>
        <w:t>promotes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best</w:t>
      </w:r>
      <w:r>
        <w:rPr>
          <w:spacing w:val="38"/>
        </w:rPr>
        <w:t xml:space="preserve"> </w:t>
      </w:r>
      <w:r>
        <w:t>interests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child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prevents</w:t>
      </w:r>
      <w:r>
        <w:rPr>
          <w:spacing w:val="38"/>
        </w:rPr>
        <w:t xml:space="preserve"> </w:t>
      </w:r>
      <w:r>
        <w:t>child</w:t>
      </w:r>
      <w:r>
        <w:rPr>
          <w:spacing w:val="37"/>
        </w:rPr>
        <w:t xml:space="preserve"> </w:t>
      </w:r>
      <w:r>
        <w:t>delinquency</w:t>
      </w:r>
      <w:r>
        <w:rPr>
          <w:spacing w:val="36"/>
        </w:rPr>
        <w:t xml:space="preserve"> </w:t>
      </w:r>
      <w:r>
        <w:t>through</w:t>
      </w:r>
      <w:r>
        <w:rPr>
          <w:spacing w:val="37"/>
        </w:rPr>
        <w:t xml:space="preserve"> </w:t>
      </w:r>
      <w:r>
        <w:t>restorative</w:t>
      </w:r>
      <w:r>
        <w:rPr>
          <w:w w:val="99"/>
        </w:rPr>
        <w:t xml:space="preserve"> </w:t>
      </w:r>
      <w:r>
        <w:t>justice.</w:t>
      </w:r>
    </w:p>
    <w:p w:rsidR="00B6478E" w:rsidRDefault="00B6478E" w:rsidP="00B6478E">
      <w:pPr>
        <w:pStyle w:val="BodyText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3"/>
        </w:tabs>
        <w:kinsoku w:val="0"/>
        <w:overflowPunct w:val="0"/>
        <w:spacing w:line="276" w:lineRule="auto"/>
        <w:ind w:left="542" w:right="115"/>
        <w:jc w:val="both"/>
      </w:pPr>
      <w:r>
        <w:t>Consultations are underway for a comprehensive Marriages Bill that seeks to harmonise marriage</w:t>
      </w:r>
      <w:r>
        <w:rPr>
          <w:spacing w:val="57"/>
        </w:rPr>
        <w:t xml:space="preserve"> </w:t>
      </w:r>
      <w:r>
        <w:t>laws in</w:t>
      </w:r>
      <w:r>
        <w:rPr>
          <w:spacing w:val="47"/>
        </w:rPr>
        <w:t xml:space="preserve"> </w:t>
      </w:r>
      <w:r>
        <w:t>Zimbabwe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bring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governance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marriages</w:t>
      </w:r>
      <w:r>
        <w:rPr>
          <w:spacing w:val="46"/>
        </w:rPr>
        <w:t xml:space="preserve"> </w:t>
      </w:r>
      <w:r>
        <w:t>under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single</w:t>
      </w:r>
      <w:r>
        <w:rPr>
          <w:spacing w:val="46"/>
        </w:rPr>
        <w:t xml:space="preserve"> </w:t>
      </w:r>
      <w:r>
        <w:t>Act.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Marriages</w:t>
      </w:r>
      <w:r>
        <w:rPr>
          <w:spacing w:val="46"/>
        </w:rPr>
        <w:t xml:space="preserve"> </w:t>
      </w:r>
      <w:r>
        <w:t>Bill</w:t>
      </w:r>
      <w:r>
        <w:rPr>
          <w:spacing w:val="52"/>
        </w:rPr>
        <w:t xml:space="preserve"> </w:t>
      </w:r>
      <w:r>
        <w:t>2017 criminalises the marriage of girls under the age of 18. The minimum age requirement extends</w:t>
      </w:r>
      <w:r>
        <w:rPr>
          <w:spacing w:val="-22"/>
        </w:rPr>
        <w:t xml:space="preserve"> </w:t>
      </w:r>
      <w:r>
        <w:t>to</w:t>
      </w:r>
      <w:r>
        <w:rPr>
          <w:w w:val="99"/>
        </w:rPr>
        <w:t xml:space="preserve"> </w:t>
      </w:r>
      <w:r>
        <w:t>unregistered</w:t>
      </w:r>
      <w:r>
        <w:rPr>
          <w:spacing w:val="14"/>
        </w:rPr>
        <w:t xml:space="preserve"> </w:t>
      </w:r>
      <w:r>
        <w:t>customary</w:t>
      </w:r>
      <w:r>
        <w:rPr>
          <w:spacing w:val="16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civil</w:t>
      </w:r>
      <w:r>
        <w:rPr>
          <w:spacing w:val="15"/>
        </w:rPr>
        <w:t xml:space="preserve"> </w:t>
      </w:r>
      <w:r>
        <w:t>partnerships.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bill</w:t>
      </w:r>
      <w:r>
        <w:rPr>
          <w:spacing w:val="16"/>
        </w:rPr>
        <w:t xml:space="preserve"> </w:t>
      </w:r>
      <w:r>
        <w:t>bans</w:t>
      </w:r>
      <w:r>
        <w:rPr>
          <w:spacing w:val="16"/>
        </w:rPr>
        <w:t xml:space="preserve"> </w:t>
      </w:r>
      <w:r>
        <w:t>pledging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children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marriages</w:t>
      </w:r>
      <w:r>
        <w:rPr>
          <w:spacing w:val="15"/>
        </w:rPr>
        <w:t xml:space="preserve"> </w:t>
      </w:r>
      <w:r>
        <w:t>and</w:t>
      </w:r>
      <w:r>
        <w:rPr>
          <w:w w:val="99"/>
        </w:rPr>
        <w:t xml:space="preserve"> </w:t>
      </w:r>
      <w:r>
        <w:t>protects children in a marriage upon the dissolution of marriage whether by divorce or</w:t>
      </w:r>
      <w:r>
        <w:rPr>
          <w:spacing w:val="-13"/>
        </w:rPr>
        <w:t xml:space="preserve"> </w:t>
      </w:r>
      <w:r>
        <w:t>death.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3"/>
        </w:tabs>
        <w:kinsoku w:val="0"/>
        <w:overflowPunct w:val="0"/>
        <w:spacing w:line="276" w:lineRule="auto"/>
        <w:ind w:left="542" w:right="114"/>
        <w:jc w:val="both"/>
      </w:pPr>
      <w:r>
        <w:t>Parliament held public hearings in April 2019 on the Education Act Amendment Bill which provides</w:t>
      </w:r>
      <w:r>
        <w:rPr>
          <w:spacing w:val="5"/>
        </w:rPr>
        <w:t xml:space="preserve"> </w:t>
      </w:r>
      <w:r>
        <w:t>for</w:t>
      </w:r>
      <w:r w:rsidR="00641E0E">
        <w:t>,</w:t>
      </w:r>
      <w:r>
        <w:t xml:space="preserve"> </w:t>
      </w:r>
      <w:r>
        <w:rPr>
          <w:i/>
          <w:iCs/>
        </w:rPr>
        <w:t>inter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alia,</w:t>
      </w:r>
      <w:r>
        <w:rPr>
          <w:i/>
          <w:iCs/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progressive</w:t>
      </w:r>
      <w:r>
        <w:rPr>
          <w:spacing w:val="18"/>
        </w:rPr>
        <w:t xml:space="preserve"> </w:t>
      </w:r>
      <w:r>
        <w:t>realisation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right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basic</w:t>
      </w:r>
      <w:r>
        <w:rPr>
          <w:spacing w:val="17"/>
        </w:rPr>
        <w:t xml:space="preserve"> </w:t>
      </w:r>
      <w:r>
        <w:t>State-funded</w:t>
      </w:r>
      <w:r>
        <w:rPr>
          <w:spacing w:val="17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enshrined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Constitution.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Bill</w:t>
      </w:r>
      <w:r>
        <w:rPr>
          <w:spacing w:val="12"/>
        </w:rPr>
        <w:t xml:space="preserve"> </w:t>
      </w:r>
      <w:r>
        <w:t>recognises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language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culture;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99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matters;</w:t>
      </w:r>
      <w:r>
        <w:rPr>
          <w:spacing w:val="13"/>
        </w:rPr>
        <w:t xml:space="preserve"> </w:t>
      </w:r>
      <w:r>
        <w:t>freedom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psychological</w:t>
      </w:r>
      <w:r>
        <w:rPr>
          <w:spacing w:val="12"/>
        </w:rPr>
        <w:t xml:space="preserve"> </w:t>
      </w:r>
      <w:r>
        <w:t>torture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cruel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inhuman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degrading</w:t>
      </w:r>
      <w:r>
        <w:rPr>
          <w:w w:val="99"/>
        </w:rPr>
        <w:t xml:space="preserve"> </w:t>
      </w:r>
      <w:r>
        <w:t>treatment or punishment and the need to provide persons with disabilities with special facilities for</w:t>
      </w:r>
      <w:r>
        <w:rPr>
          <w:spacing w:val="54"/>
        </w:rPr>
        <w:t xml:space="preserve"> </w:t>
      </w:r>
      <w:r>
        <w:t>their</w:t>
      </w:r>
      <w:r>
        <w:rPr>
          <w:w w:val="99"/>
        </w:rPr>
        <w:t xml:space="preserve"> </w:t>
      </w:r>
      <w:r>
        <w:t>education.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F52EAE" w:rsidRDefault="00B6478E" w:rsidP="00B6478E">
      <w:pPr>
        <w:pStyle w:val="ListParagraph"/>
        <w:numPr>
          <w:ilvl w:val="0"/>
          <w:numId w:val="17"/>
        </w:numPr>
        <w:tabs>
          <w:tab w:val="left" w:pos="784"/>
        </w:tabs>
        <w:kinsoku w:val="0"/>
        <w:overflowPunct w:val="0"/>
        <w:ind w:left="783" w:hanging="240"/>
        <w:rPr>
          <w:b/>
          <w:bCs/>
        </w:rPr>
      </w:pPr>
      <w:r w:rsidRPr="00F52EAE">
        <w:rPr>
          <w:b/>
          <w:bCs/>
        </w:rPr>
        <w:t>Justice, Law and</w:t>
      </w:r>
      <w:r w:rsidRPr="00F52EAE">
        <w:rPr>
          <w:b/>
          <w:bCs/>
          <w:spacing w:val="-4"/>
        </w:rPr>
        <w:t xml:space="preserve"> </w:t>
      </w:r>
      <w:r w:rsidRPr="00F52EAE">
        <w:rPr>
          <w:b/>
          <w:bCs/>
        </w:rPr>
        <w:t>Order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4"/>
        </w:tabs>
        <w:kinsoku w:val="0"/>
        <w:overflowPunct w:val="0"/>
        <w:spacing w:before="41" w:line="276" w:lineRule="auto"/>
        <w:ind w:left="543" w:right="114"/>
        <w:jc w:val="both"/>
      </w:pP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efforts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quantitative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qualitative</w:t>
      </w:r>
      <w:r>
        <w:rPr>
          <w:spacing w:val="13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justice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removing</w:t>
      </w:r>
      <w:r>
        <w:rPr>
          <w:spacing w:val="13"/>
        </w:rPr>
        <w:t xml:space="preserve"> </w:t>
      </w:r>
      <w:r>
        <w:t>barriers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rule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law,</w:t>
      </w:r>
      <w:r>
        <w:rPr>
          <w:spacing w:val="31"/>
        </w:rPr>
        <w:t xml:space="preserve"> </w:t>
      </w:r>
      <w:r>
        <w:t>principles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Constitutional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Supreme</w:t>
      </w:r>
      <w:r>
        <w:rPr>
          <w:spacing w:val="32"/>
        </w:rPr>
        <w:t xml:space="preserve"> </w:t>
      </w:r>
      <w:r>
        <w:t>Court</w:t>
      </w:r>
      <w:r>
        <w:rPr>
          <w:spacing w:val="31"/>
        </w:rPr>
        <w:t xml:space="preserve"> </w:t>
      </w:r>
      <w:r>
        <w:t>Amendment</w:t>
      </w:r>
      <w:r>
        <w:rPr>
          <w:spacing w:val="32"/>
        </w:rPr>
        <w:t xml:space="preserve"> </w:t>
      </w:r>
      <w:r>
        <w:t>Bill</w:t>
      </w:r>
      <w:r>
        <w:rPr>
          <w:spacing w:val="31"/>
        </w:rPr>
        <w:t xml:space="preserve"> </w:t>
      </w:r>
      <w:r>
        <w:t>were</w:t>
      </w:r>
      <w:r>
        <w:rPr>
          <w:spacing w:val="32"/>
        </w:rPr>
        <w:t xml:space="preserve"> </w:t>
      </w:r>
      <w:r>
        <w:t>approved</w:t>
      </w:r>
      <w:r>
        <w:rPr>
          <w:spacing w:val="31"/>
        </w:rPr>
        <w:t xml:space="preserve"> </w:t>
      </w:r>
      <w:r>
        <w:t>by Cabinet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April</w:t>
      </w:r>
      <w:r>
        <w:rPr>
          <w:spacing w:val="39"/>
        </w:rPr>
        <w:t xml:space="preserve"> </w:t>
      </w:r>
      <w:r>
        <w:t>2019.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Constitutional</w:t>
      </w:r>
      <w:r>
        <w:rPr>
          <w:spacing w:val="39"/>
        </w:rPr>
        <w:t xml:space="preserve"> </w:t>
      </w:r>
      <w:r>
        <w:t>Court</w:t>
      </w:r>
      <w:r>
        <w:rPr>
          <w:spacing w:val="39"/>
        </w:rPr>
        <w:t xml:space="preserve"> </w:t>
      </w:r>
      <w:r>
        <w:t>Amendment</w:t>
      </w:r>
      <w:r>
        <w:rPr>
          <w:spacing w:val="39"/>
        </w:rPr>
        <w:t xml:space="preserve"> </w:t>
      </w:r>
      <w:r>
        <w:t>Bill</w:t>
      </w:r>
      <w:r>
        <w:rPr>
          <w:spacing w:val="39"/>
        </w:rPr>
        <w:t xml:space="preserve"> </w:t>
      </w:r>
      <w:r>
        <w:t>provides</w:t>
      </w:r>
      <w:r>
        <w:rPr>
          <w:spacing w:val="38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powers,</w:t>
      </w:r>
      <w:r>
        <w:rPr>
          <w:spacing w:val="38"/>
        </w:rPr>
        <w:t xml:space="preserve"> </w:t>
      </w:r>
      <w:r>
        <w:t>practice</w:t>
      </w:r>
      <w:r>
        <w:rPr>
          <w:spacing w:val="38"/>
        </w:rPr>
        <w:t xml:space="preserve"> </w:t>
      </w:r>
      <w:r>
        <w:t>and procedure of the Constitutional Court and its composition as prescribed in section 166 of</w:t>
      </w:r>
      <w:r>
        <w:rPr>
          <w:spacing w:val="2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Constitution. The Supreme Court Amendment Bill incorporates constitutional provisions for the right</w:t>
      </w:r>
      <w:r>
        <w:rPr>
          <w:spacing w:val="46"/>
        </w:rPr>
        <w:t xml:space="preserve"> </w:t>
      </w:r>
      <w:r>
        <w:t>to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4"/>
        </w:tabs>
        <w:kinsoku w:val="0"/>
        <w:overflowPunct w:val="0"/>
        <w:spacing w:before="41" w:line="276" w:lineRule="auto"/>
        <w:ind w:left="543" w:right="114"/>
        <w:jc w:val="both"/>
        <w:sectPr w:rsidR="00B6478E">
          <w:pgSz w:w="12250" w:h="17180"/>
          <w:pgMar w:top="960" w:right="840" w:bottom="1280" w:left="680" w:header="0" w:footer="1097" w:gutter="0"/>
          <w:cols w:space="720" w:equalWidth="0">
            <w:col w:w="1073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4315" cy="10908030"/>
                <wp:effectExtent l="0" t="0" r="13335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10908030"/>
                          <a:chOff x="0" y="0"/>
                          <a:chExt cx="369" cy="17178"/>
                        </a:xfrm>
                      </wpg:grpSpPr>
                      <wps:wsp>
                        <wps:cNvPr id="63" name="Freeform 69"/>
                        <wps:cNvSpPr>
                          <a:spLocks/>
                        </wps:cNvSpPr>
                        <wps:spPr bwMode="auto">
                          <a:xfrm>
                            <a:off x="368" y="1672"/>
                            <a:ext cx="20" cy="13437"/>
                          </a:xfrm>
                          <a:custGeom>
                            <a:avLst/>
                            <a:gdLst>
                              <a:gd name="T0" fmla="*/ 0 w 20"/>
                              <a:gd name="T1" fmla="*/ 13436 h 13437"/>
                              <a:gd name="T2" fmla="*/ 0 w 20"/>
                              <a:gd name="T3" fmla="*/ 13436 h 13437"/>
                              <a:gd name="T4" fmla="*/ 0 w 20"/>
                              <a:gd name="T5" fmla="*/ 0 h 13437"/>
                              <a:gd name="T6" fmla="*/ 0 w 20"/>
                              <a:gd name="T7" fmla="*/ 0 h 13437"/>
                              <a:gd name="T8" fmla="*/ 0 w 20"/>
                              <a:gd name="T9" fmla="*/ 13436 h 13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3437">
                                <a:moveTo>
                                  <a:pt x="0" y="13436"/>
                                </a:moveTo>
                                <a:lnTo>
                                  <a:pt x="0" y="1343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17178"/>
                          </a:xfrm>
                          <a:custGeom>
                            <a:avLst/>
                            <a:gdLst>
                              <a:gd name="T0" fmla="*/ 0 w 369"/>
                              <a:gd name="T1" fmla="*/ 17177 h 17178"/>
                              <a:gd name="T2" fmla="*/ 368 w 369"/>
                              <a:gd name="T3" fmla="*/ 17177 h 17178"/>
                              <a:gd name="T4" fmla="*/ 368 w 369"/>
                              <a:gd name="T5" fmla="*/ 0 h 17178"/>
                              <a:gd name="T6" fmla="*/ 0 w 369"/>
                              <a:gd name="T7" fmla="*/ 0 h 17178"/>
                              <a:gd name="T8" fmla="*/ 0 w 369"/>
                              <a:gd name="T9" fmla="*/ 17177 h 17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17178">
                                <a:moveTo>
                                  <a:pt x="0" y="17177"/>
                                </a:moveTo>
                                <a:lnTo>
                                  <a:pt x="368" y="17177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85477" id="Group 62" o:spid="_x0000_s1026" style="position:absolute;margin-left:0;margin-top:0;width:18.45pt;height:858.9pt;z-index:-251618304;mso-position-horizontal-relative:page;mso-position-vertical-relative:page" coordsize="369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" o:allowincell="f">
                <v:shape id="Freeform 69" o:spid="_x0000_s1027" style="position:absolute;left:368;top:1672;width:20;height:13437;visibility:visible;mso-wrap-style:square;v-text-anchor:top" coordsize="20,1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" path="m,13436r,l,,,,,13436xe" fillcolor="#fdb913" stroked="f">
                  <v:path arrowok="t" o:connecttype="custom" o:connectlocs="0,13436;0,13436;0,0;0,0;0,13436" o:connectangles="0,0,0,0,0"/>
                </v:shape>
                <v:shape id="Freeform 70" o:spid="_x0000_s1028" style="position:absolute;width:369;height:17178;visibility:visible;mso-wrap-style:square;v-text-anchor:top" coordsize="369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" path="m,17177r368,l368,,,,,17177xe" fillcolor="#fdb730" stroked="f">
                  <v:path arrowok="t" o:connecttype="custom" o:connectlocs="0,17177;368,17177;368,0;0,0;0,17177" o:connectangles="0,0,0,0,0"/>
                </v:shape>
                <w10:wrap anchorx="page" anchory="page"/>
              </v:group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BodyText"/>
        <w:kinsoku w:val="0"/>
        <w:overflowPunct w:val="0"/>
        <w:spacing w:before="67"/>
        <w:ind w:left="1105" w:firstLine="0"/>
        <w:rPr>
          <w:rFonts w:ascii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107315</wp:posOffset>
                </wp:positionV>
                <wp:extent cx="3534410" cy="12700"/>
                <wp:effectExtent l="21590" t="20320" r="25400" b="14605"/>
                <wp:wrapNone/>
                <wp:docPr id="61" name="Freeform: 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271015" id="Freeform: Shape 6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8.45pt,497.5pt,8.4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211" w:line="276" w:lineRule="auto"/>
        <w:ind w:left="1279" w:right="124" w:firstLine="0"/>
        <w:jc w:val="both"/>
      </w:pPr>
      <w:r>
        <w:t>access</w:t>
      </w:r>
      <w:r>
        <w:rPr>
          <w:spacing w:val="26"/>
        </w:rPr>
        <w:t xml:space="preserve"> </w:t>
      </w:r>
      <w:r>
        <w:t>justice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persons;</w:t>
      </w:r>
      <w:r>
        <w:rPr>
          <w:spacing w:val="27"/>
        </w:rPr>
        <w:t xml:space="preserve"> </w:t>
      </w:r>
      <w:r>
        <w:t>ensuring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every</w:t>
      </w:r>
      <w:r>
        <w:rPr>
          <w:spacing w:val="26"/>
        </w:rPr>
        <w:t xml:space="preserve"> </w:t>
      </w:r>
      <w:r>
        <w:t>person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right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access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courts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other tribunal or forum established by law for the resolution of any dispute, without any limitation;</w:t>
      </w:r>
      <w:r>
        <w:rPr>
          <w:spacing w:val="14"/>
        </w:rPr>
        <w:t xml:space="preserve"> </w:t>
      </w:r>
      <w:r>
        <w:t>and equal protection of the law for all</w:t>
      </w:r>
      <w:r>
        <w:rPr>
          <w:spacing w:val="-8"/>
        </w:rPr>
        <w:t xml:space="preserve"> </w:t>
      </w:r>
      <w:r>
        <w:t>persons.</w:t>
      </w:r>
    </w:p>
    <w:p w:rsidR="00B6478E" w:rsidRDefault="00B6478E" w:rsidP="00B6478E">
      <w:pPr>
        <w:pStyle w:val="BodyText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6" w:lineRule="auto"/>
        <w:ind w:left="1279" w:right="125"/>
        <w:jc w:val="both"/>
      </w:pPr>
      <w:r>
        <w:t>The</w:t>
      </w:r>
      <w:r>
        <w:rPr>
          <w:spacing w:val="49"/>
        </w:rPr>
        <w:t xml:space="preserve"> </w:t>
      </w:r>
      <w:r>
        <w:t>rules</w:t>
      </w:r>
      <w:r>
        <w:rPr>
          <w:spacing w:val="49"/>
        </w:rPr>
        <w:t xml:space="preserve"> </w:t>
      </w:r>
      <w:r>
        <w:t>regulating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procedures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courts</w:t>
      </w:r>
      <w:r>
        <w:rPr>
          <w:spacing w:val="49"/>
        </w:rPr>
        <w:t xml:space="preserve"> </w:t>
      </w:r>
      <w:r>
        <w:t>were</w:t>
      </w:r>
      <w:r>
        <w:rPr>
          <w:spacing w:val="49"/>
        </w:rPr>
        <w:t xml:space="preserve"> </w:t>
      </w:r>
      <w:r>
        <w:t>reviewed.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Constitutional</w:t>
      </w:r>
      <w:r>
        <w:rPr>
          <w:spacing w:val="49"/>
        </w:rPr>
        <w:t xml:space="preserve"> </w:t>
      </w:r>
      <w:r>
        <w:t>Court</w:t>
      </w:r>
      <w:r>
        <w:rPr>
          <w:spacing w:val="49"/>
        </w:rPr>
        <w:t xml:space="preserve"> </w:t>
      </w:r>
      <w:r>
        <w:t>and</w:t>
      </w:r>
      <w:r>
        <w:rPr>
          <w:w w:val="99"/>
        </w:rPr>
        <w:t xml:space="preserve"> </w:t>
      </w:r>
      <w:r>
        <w:t>Magistrates Court Rules became operational in January 2018 and February 2019 respectively.</w:t>
      </w:r>
      <w:r>
        <w:rPr>
          <w:spacing w:val="44"/>
        </w:rPr>
        <w:t xml:space="preserve"> </w:t>
      </w:r>
      <w:r>
        <w:t>The</w:t>
      </w:r>
      <w:r>
        <w:rPr>
          <w:w w:val="99"/>
        </w:rPr>
        <w:t xml:space="preserve"> </w:t>
      </w:r>
      <w:r>
        <w:t>Supreme Court and Labour Court rules have been</w:t>
      </w:r>
      <w:r>
        <w:rPr>
          <w:spacing w:val="-4"/>
        </w:rPr>
        <w:t xml:space="preserve"> </w:t>
      </w:r>
      <w:r>
        <w:t>gazetted.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6" w:lineRule="auto"/>
        <w:ind w:left="1279" w:right="126"/>
        <w:jc w:val="both"/>
      </w:pPr>
      <w:r>
        <w:t>Principles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Prisons</w:t>
      </w:r>
      <w:r>
        <w:rPr>
          <w:spacing w:val="26"/>
        </w:rPr>
        <w:t xml:space="preserve"> </w:t>
      </w:r>
      <w:r>
        <w:t>Amendment</w:t>
      </w:r>
      <w:r>
        <w:rPr>
          <w:spacing w:val="27"/>
        </w:rPr>
        <w:t xml:space="preserve"> </w:t>
      </w:r>
      <w:r>
        <w:t>Bill</w:t>
      </w:r>
      <w:r>
        <w:rPr>
          <w:spacing w:val="27"/>
        </w:rPr>
        <w:t xml:space="preserve"> </w:t>
      </w:r>
      <w:r>
        <w:t>were</w:t>
      </w:r>
      <w:r>
        <w:rPr>
          <w:spacing w:val="26"/>
        </w:rPr>
        <w:t xml:space="preserve"> </w:t>
      </w:r>
      <w:r>
        <w:t>approved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March</w:t>
      </w:r>
      <w:r>
        <w:rPr>
          <w:spacing w:val="26"/>
        </w:rPr>
        <w:t xml:space="preserve"> </w:t>
      </w:r>
      <w:r>
        <w:t>2019.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Bill</w:t>
      </w:r>
      <w:r>
        <w:rPr>
          <w:spacing w:val="27"/>
        </w:rPr>
        <w:t xml:space="preserve"> </w:t>
      </w:r>
      <w:r>
        <w:t>seeks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enhance</w:t>
      </w:r>
      <w:r>
        <w:rPr>
          <w:w w:val="99"/>
        </w:rPr>
        <w:t xml:space="preserve"> </w:t>
      </w:r>
      <w:r>
        <w:t>promotion and protection of the rights of</w:t>
      </w:r>
      <w:r>
        <w:rPr>
          <w:spacing w:val="-6"/>
        </w:rPr>
        <w:t xml:space="preserve"> </w:t>
      </w:r>
      <w:r>
        <w:t>inmates.</w:t>
      </w:r>
    </w:p>
    <w:p w:rsidR="00B6478E" w:rsidRDefault="00B6478E" w:rsidP="00B6478E">
      <w:pPr>
        <w:pStyle w:val="BodyText"/>
        <w:kinsoku w:val="0"/>
        <w:overflowPunct w:val="0"/>
        <w:spacing w:before="5"/>
        <w:ind w:left="0" w:firstLine="0"/>
        <w:rPr>
          <w:sz w:val="26"/>
          <w:szCs w:val="26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6" w:lineRule="auto"/>
        <w:ind w:left="1279" w:right="121"/>
        <w:jc w:val="both"/>
      </w:pPr>
      <w:r>
        <w:t>The Constitutional Court of Zimbabwe (CCZ)</w:t>
      </w:r>
      <w:r>
        <w:rPr>
          <w:position w:val="9"/>
          <w:sz w:val="16"/>
          <w:szCs w:val="16"/>
        </w:rPr>
        <w:t xml:space="preserve">xxi </w:t>
      </w:r>
      <w:r>
        <w:t>in April 2019, prohibited sentencing of</w:t>
      </w:r>
      <w:r>
        <w:rPr>
          <w:spacing w:val="18"/>
        </w:rPr>
        <w:t xml:space="preserve"> </w:t>
      </w:r>
      <w:r>
        <w:t>corporal</w:t>
      </w:r>
      <w:r>
        <w:rPr>
          <w:w w:val="99"/>
        </w:rPr>
        <w:t xml:space="preserve"> </w:t>
      </w:r>
      <w:r>
        <w:t xml:space="preserve">punishment for male juveniles. The Court declared that judicial corporal </w:t>
      </w:r>
      <w:r w:rsidR="00D55A16">
        <w:t>punishment constitutes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t>serious violation of the inherent dignity of a male juvenile offender and declared section 353 of</w:t>
      </w:r>
      <w:r>
        <w:rPr>
          <w:spacing w:val="-26"/>
        </w:rPr>
        <w:t xml:space="preserve"> </w:t>
      </w:r>
      <w:r>
        <w:t>Criminal</w:t>
      </w:r>
      <w:r>
        <w:rPr>
          <w:w w:val="99"/>
        </w:rPr>
        <w:t xml:space="preserve"> </w:t>
      </w:r>
      <w:r>
        <w:t>Procedure and Evidence Act invalid to the extent that it contravenes Section 53 of the</w:t>
      </w:r>
      <w:r>
        <w:rPr>
          <w:spacing w:val="-21"/>
        </w:rPr>
        <w:t xml:space="preserve"> </w:t>
      </w:r>
      <w:r>
        <w:t>Constitution.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6" w:lineRule="auto"/>
        <w:ind w:left="1279" w:right="118"/>
        <w:jc w:val="both"/>
      </w:pPr>
      <w:r>
        <w:t>Principles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Citizenship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Zimbabwe</w:t>
      </w:r>
      <w:r>
        <w:rPr>
          <w:spacing w:val="36"/>
        </w:rPr>
        <w:t xml:space="preserve"> </w:t>
      </w:r>
      <w:r>
        <w:t>Amendment</w:t>
      </w:r>
      <w:r>
        <w:rPr>
          <w:spacing w:val="35"/>
        </w:rPr>
        <w:t xml:space="preserve"> </w:t>
      </w:r>
      <w:r>
        <w:t>Bill</w:t>
      </w:r>
      <w:r>
        <w:rPr>
          <w:spacing w:val="35"/>
        </w:rPr>
        <w:t xml:space="preserve"> </w:t>
      </w:r>
      <w:r>
        <w:t>were</w:t>
      </w:r>
      <w:r>
        <w:rPr>
          <w:spacing w:val="35"/>
        </w:rPr>
        <w:t xml:space="preserve"> </w:t>
      </w:r>
      <w:r>
        <w:t>approved</w:t>
      </w:r>
      <w:r>
        <w:rPr>
          <w:spacing w:val="34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Cabinet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February 2019. The Bill grants dual citizenship for citizens by birth in line with the</w:t>
      </w:r>
      <w:r>
        <w:rPr>
          <w:spacing w:val="-11"/>
        </w:rPr>
        <w:t xml:space="preserve"> </w:t>
      </w:r>
      <w:r>
        <w:t>Constitution.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ind w:left="1279"/>
      </w:pPr>
      <w:r>
        <w:t>The principles for the Police Amendment Bill were also approved by Cabinet in February</w:t>
      </w:r>
      <w:r>
        <w:rPr>
          <w:spacing w:val="-14"/>
        </w:rPr>
        <w:t xml:space="preserve"> </w:t>
      </w:r>
      <w:r>
        <w:t>2019.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sz w:val="31"/>
          <w:szCs w:val="31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line="276" w:lineRule="auto"/>
        <w:ind w:left="1280" w:right="118"/>
        <w:jc w:val="both"/>
      </w:pPr>
      <w:r>
        <w:t>The Maintenance of Peace and Order Bill was gazetted on 19 April 2019. Parliament invited</w:t>
      </w:r>
      <w:r>
        <w:rPr>
          <w:spacing w:val="42"/>
        </w:rPr>
        <w:t xml:space="preserve"> </w:t>
      </w:r>
      <w:r>
        <w:t>comments</w:t>
      </w:r>
      <w:r>
        <w:rPr>
          <w:w w:val="9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Bill.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Bill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alignment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213</w:t>
      </w:r>
      <w:r>
        <w:rPr>
          <w:spacing w:val="11"/>
        </w:rPr>
        <w:t xml:space="preserve"> </w:t>
      </w:r>
      <w:r>
        <w:t>of the Constitution to ensure that the President as the Commander- in-Chief of the Defence</w:t>
      </w:r>
      <w:r>
        <w:rPr>
          <w:spacing w:val="29"/>
        </w:rPr>
        <w:t xml:space="preserve"> </w:t>
      </w:r>
      <w:r>
        <w:t>Forces,</w:t>
      </w:r>
      <w:r>
        <w:rPr>
          <w:spacing w:val="-1"/>
        </w:rPr>
        <w:t xml:space="preserve"> </w:t>
      </w:r>
      <w:r>
        <w:t>authorises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deployment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soldiers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assist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police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maintaining</w:t>
      </w:r>
      <w:r>
        <w:rPr>
          <w:spacing w:val="17"/>
        </w:rPr>
        <w:t xml:space="preserve"> </w:t>
      </w:r>
      <w:r>
        <w:t>law,</w:t>
      </w:r>
      <w:r>
        <w:rPr>
          <w:spacing w:val="19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suppression</w:t>
      </w:r>
      <w:r>
        <w:rPr>
          <w:spacing w:val="19"/>
        </w:rPr>
        <w:t xml:space="preserve"> </w:t>
      </w:r>
      <w:r>
        <w:t>of civil commotion or disturbances in any police</w:t>
      </w:r>
      <w:r>
        <w:rPr>
          <w:spacing w:val="-1"/>
        </w:rPr>
        <w:t xml:space="preserve"> </w:t>
      </w:r>
      <w:r>
        <w:t>district.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D670B4" w:rsidRDefault="00B6478E" w:rsidP="00B6478E">
      <w:pPr>
        <w:pStyle w:val="ListParagraph"/>
        <w:numPr>
          <w:ilvl w:val="0"/>
          <w:numId w:val="17"/>
        </w:numPr>
        <w:tabs>
          <w:tab w:val="left" w:pos="1507"/>
        </w:tabs>
        <w:kinsoku w:val="0"/>
        <w:overflowPunct w:val="0"/>
        <w:ind w:left="1506" w:hanging="226"/>
        <w:jc w:val="both"/>
        <w:rPr>
          <w:b/>
          <w:bCs/>
        </w:rPr>
      </w:pPr>
      <w:r w:rsidRPr="00D670B4">
        <w:rPr>
          <w:b/>
          <w:bCs/>
        </w:rPr>
        <w:t>Media/Access to</w:t>
      </w:r>
      <w:r w:rsidRPr="00D670B4">
        <w:rPr>
          <w:b/>
          <w:bCs/>
          <w:spacing w:val="-3"/>
        </w:rPr>
        <w:t xml:space="preserve"> </w:t>
      </w:r>
      <w:r w:rsidRPr="00D670B4">
        <w:rPr>
          <w:b/>
          <w:bCs/>
        </w:rPr>
        <w:t>Information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before="42" w:line="276" w:lineRule="auto"/>
        <w:ind w:left="1280" w:right="117"/>
        <w:jc w:val="both"/>
      </w:pPr>
      <w:r>
        <w:t>Efforts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underway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repeal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Protection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Privacy</w:t>
      </w:r>
      <w:r>
        <w:rPr>
          <w:spacing w:val="16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(AIPPA).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principles for the draft Zimbabwe Media Commission, Freedom of Information and Protection</w:t>
      </w:r>
      <w:r>
        <w:rPr>
          <w:spacing w:val="37"/>
        </w:rPr>
        <w:t xml:space="preserve"> </w:t>
      </w:r>
      <w:r>
        <w:t>of Personal</w:t>
      </w:r>
      <w:r>
        <w:rPr>
          <w:spacing w:val="24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Bills</w:t>
      </w:r>
      <w:r>
        <w:rPr>
          <w:spacing w:val="24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approved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Cabinet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February</w:t>
      </w:r>
      <w:r>
        <w:rPr>
          <w:spacing w:val="24"/>
        </w:rPr>
        <w:t xml:space="preserve"> </w:t>
      </w:r>
      <w:r>
        <w:t>2019.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Freedom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Information Bill</w:t>
      </w:r>
      <w:r>
        <w:rPr>
          <w:spacing w:val="43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due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gazetted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forwarded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Parliament.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Cyber,</w:t>
      </w:r>
      <w:r>
        <w:rPr>
          <w:spacing w:val="46"/>
        </w:rPr>
        <w:t xml:space="preserve"> </w:t>
      </w:r>
      <w:r>
        <w:t>Data</w:t>
      </w:r>
      <w:r>
        <w:rPr>
          <w:spacing w:val="43"/>
        </w:rPr>
        <w:t xml:space="preserve"> </w:t>
      </w:r>
      <w:r>
        <w:t>Protection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Electronic</w:t>
      </w:r>
      <w:r>
        <w:rPr>
          <w:w w:val="99"/>
        </w:rPr>
        <w:t xml:space="preserve"> </w:t>
      </w:r>
      <w:r>
        <w:t>Transactions</w:t>
      </w:r>
      <w:r>
        <w:rPr>
          <w:spacing w:val="37"/>
        </w:rPr>
        <w:t xml:space="preserve"> </w:t>
      </w:r>
      <w:r>
        <w:t>Bill</w:t>
      </w:r>
      <w:r>
        <w:rPr>
          <w:spacing w:val="38"/>
        </w:rPr>
        <w:t xml:space="preserve"> </w:t>
      </w:r>
      <w:r>
        <w:t>seeks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mitigate</w:t>
      </w:r>
      <w:r>
        <w:rPr>
          <w:spacing w:val="37"/>
        </w:rPr>
        <w:t xml:space="preserve"> </w:t>
      </w:r>
      <w:r>
        <w:t>security</w:t>
      </w:r>
      <w:r>
        <w:rPr>
          <w:spacing w:val="36"/>
        </w:rPr>
        <w:t xml:space="preserve"> </w:t>
      </w:r>
      <w:r>
        <w:t>risks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cyber-crime</w:t>
      </w:r>
      <w:r>
        <w:rPr>
          <w:spacing w:val="37"/>
        </w:rPr>
        <w:t xml:space="preserve"> </w:t>
      </w:r>
      <w:r>
        <w:t>related</w:t>
      </w:r>
      <w:r>
        <w:rPr>
          <w:spacing w:val="37"/>
        </w:rPr>
        <w:t xml:space="preserve"> </w:t>
      </w:r>
      <w:r>
        <w:t>threats.</w:t>
      </w:r>
      <w:r>
        <w:rPr>
          <w:spacing w:val="39"/>
        </w:rPr>
        <w:t xml:space="preserve"> </w:t>
      </w:r>
      <w:r>
        <w:t>Stakeholder</w:t>
      </w:r>
      <w:r>
        <w:rPr>
          <w:w w:val="99"/>
        </w:rPr>
        <w:t xml:space="preserve"> </w:t>
      </w:r>
      <w:r>
        <w:t>consultations were conducted for the Draft Broadcasting Services Amendment</w:t>
      </w:r>
      <w:r>
        <w:rPr>
          <w:spacing w:val="-8"/>
        </w:rPr>
        <w:t xml:space="preserve"> </w:t>
      </w:r>
      <w:r>
        <w:t>Bill.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3B2DE6" w:rsidRDefault="00B6478E" w:rsidP="00B6478E">
      <w:pPr>
        <w:pStyle w:val="ListParagraph"/>
        <w:numPr>
          <w:ilvl w:val="0"/>
          <w:numId w:val="17"/>
        </w:numPr>
        <w:tabs>
          <w:tab w:val="left" w:pos="1521"/>
        </w:tabs>
        <w:kinsoku w:val="0"/>
        <w:overflowPunct w:val="0"/>
        <w:ind w:left="1520" w:hanging="240"/>
        <w:jc w:val="both"/>
        <w:rPr>
          <w:b/>
          <w:bCs/>
        </w:rPr>
      </w:pPr>
      <w:r w:rsidRPr="003B2DE6">
        <w:rPr>
          <w:b/>
          <w:bCs/>
        </w:rPr>
        <w:t>Devolution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before="41" w:line="276" w:lineRule="auto"/>
        <w:ind w:left="1280" w:right="118"/>
        <w:jc w:val="both"/>
      </w:pPr>
      <w:r>
        <w:t>The GoZ will give effect to Constitutional provisions on devolution through the Provincial</w:t>
      </w:r>
      <w:r>
        <w:rPr>
          <w:spacing w:val="21"/>
        </w:rPr>
        <w:t xml:space="preserve"> </w:t>
      </w:r>
      <w:r>
        <w:t>and</w:t>
      </w:r>
      <w:r>
        <w:rPr>
          <w:w w:val="99"/>
        </w:rPr>
        <w:t xml:space="preserve"> </w:t>
      </w:r>
      <w:r>
        <w:t>Metropolitan Councils Bill. Section 270 of the Constitution gives Provincial and Metropolitan</w:t>
      </w:r>
      <w:r>
        <w:rPr>
          <w:spacing w:val="30"/>
        </w:rPr>
        <w:t xml:space="preserve"> </w:t>
      </w:r>
      <w:r>
        <w:t xml:space="preserve">Councils responsibility for socio-economic development of their provinces. This includes </w:t>
      </w:r>
      <w:r>
        <w:rPr>
          <w:i/>
          <w:iCs/>
        </w:rPr>
        <w:t>inter alia,</w:t>
      </w:r>
      <w:r>
        <w:rPr>
          <w:i/>
          <w:iCs/>
          <w:spacing w:val="-1"/>
        </w:rPr>
        <w:t xml:space="preserve"> </w:t>
      </w:r>
      <w:r>
        <w:t xml:space="preserve">co-ordinating and implementing governmental </w:t>
      </w:r>
      <w:r w:rsidR="00D55A16">
        <w:t>programmes</w:t>
      </w:r>
      <w:r>
        <w:t>; planning and implementing environmental</w:t>
      </w:r>
      <w:r>
        <w:rPr>
          <w:spacing w:val="45"/>
        </w:rPr>
        <w:t xml:space="preserve"> </w:t>
      </w:r>
      <w:r>
        <w:t>conservation</w:t>
      </w:r>
      <w:r>
        <w:rPr>
          <w:w w:val="99"/>
        </w:rPr>
        <w:t xml:space="preserve"> </w:t>
      </w:r>
      <w:r>
        <w:t>measures;</w:t>
      </w:r>
      <w:r>
        <w:rPr>
          <w:spacing w:val="15"/>
        </w:rPr>
        <w:t xml:space="preserve"> </w:t>
      </w:r>
      <w:r>
        <w:t>promotion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tourism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monitoring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resources.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2019</w:t>
      </w:r>
      <w:r>
        <w:rPr>
          <w:spacing w:val="15"/>
        </w:rPr>
        <w:t xml:space="preserve"> </w:t>
      </w:r>
      <w:r>
        <w:t>National</w:t>
      </w:r>
      <w:r>
        <w:rPr>
          <w:spacing w:val="15"/>
        </w:rPr>
        <w:t xml:space="preserve"> </w:t>
      </w:r>
      <w:r>
        <w:t>Budget</w:t>
      </w:r>
      <w:r>
        <w:rPr>
          <w:spacing w:val="17"/>
        </w:rPr>
        <w:t xml:space="preserve"> </w:t>
      </w:r>
      <w:r>
        <w:t>made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before="41" w:line="276" w:lineRule="auto"/>
        <w:ind w:left="1280" w:right="118"/>
        <w:jc w:val="both"/>
        <w:sectPr w:rsidR="00B6478E">
          <w:footerReference w:type="even" r:id="rId17"/>
          <w:footerReference w:type="default" r:id="rId18"/>
          <w:pgSz w:w="12250" w:h="17180"/>
          <w:pgMar w:top="0" w:right="780" w:bottom="1320" w:left="0" w:header="0" w:footer="1139" w:gutter="0"/>
          <w:pgNumType w:start="7"/>
          <w:cols w:space="720" w:equalWidth="0">
            <w:col w:w="1147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54"/>
        <w:ind w:left="0" w:right="334" w:firstLine="0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107950</wp:posOffset>
                </wp:positionV>
                <wp:extent cx="3534410" cy="12700"/>
                <wp:effectExtent l="20320" t="22225" r="26670" b="12700"/>
                <wp:wrapNone/>
                <wp:docPr id="60" name="Freeform: 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9D366A" id="Freeform: Shape 6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8.5pt,390.9pt,8.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15"/>
          <w:szCs w:val="15"/>
        </w:rPr>
      </w:pPr>
    </w:p>
    <w:p w:rsidR="00B6478E" w:rsidRDefault="00B6478E" w:rsidP="00B6478E">
      <w:pPr>
        <w:pStyle w:val="BodyText"/>
        <w:kinsoku w:val="0"/>
        <w:overflowPunct w:val="0"/>
        <w:spacing w:line="268" w:lineRule="auto"/>
        <w:ind w:right="122" w:firstLine="0"/>
        <w:jc w:val="both"/>
        <w:rPr>
          <w:sz w:val="16"/>
          <w:szCs w:val="16"/>
        </w:rPr>
      </w:pPr>
      <w:r>
        <w:t>provision for support (5% of Government revenues) to provinces based on Section 264 of</w:t>
      </w:r>
      <w:r>
        <w:rPr>
          <w:spacing w:val="56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Constitution.</w:t>
      </w:r>
      <w:r>
        <w:rPr>
          <w:spacing w:val="41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estimated</w:t>
      </w:r>
      <w:r>
        <w:rPr>
          <w:spacing w:val="40"/>
        </w:rPr>
        <w:t xml:space="preserve"> </w:t>
      </w:r>
      <w:r>
        <w:t>$310</w:t>
      </w:r>
      <w:r>
        <w:rPr>
          <w:spacing w:val="40"/>
        </w:rPr>
        <w:t xml:space="preserve"> </w:t>
      </w:r>
      <w:r>
        <w:t>million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fiscal</w:t>
      </w:r>
      <w:r>
        <w:rPr>
          <w:spacing w:val="41"/>
        </w:rPr>
        <w:t xml:space="preserve"> </w:t>
      </w:r>
      <w:r>
        <w:t>transfers</w:t>
      </w:r>
      <w:r>
        <w:rPr>
          <w:spacing w:val="39"/>
        </w:rPr>
        <w:t xml:space="preserve"> </w:t>
      </w:r>
      <w:r>
        <w:t>was</w:t>
      </w:r>
      <w:r>
        <w:rPr>
          <w:spacing w:val="41"/>
        </w:rPr>
        <w:t xml:space="preserve"> </w:t>
      </w:r>
      <w:r>
        <w:t>earmarked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support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Provincial</w:t>
      </w:r>
      <w:r>
        <w:rPr>
          <w:w w:val="99"/>
        </w:rPr>
        <w:t xml:space="preserve"> </w:t>
      </w:r>
      <w:r>
        <w:t>Councils for</w:t>
      </w:r>
      <w:r>
        <w:rPr>
          <w:spacing w:val="-4"/>
        </w:rPr>
        <w:t xml:space="preserve"> </w:t>
      </w:r>
      <w:r>
        <w:t>2019.</w:t>
      </w:r>
      <w:r>
        <w:rPr>
          <w:position w:val="9"/>
          <w:sz w:val="16"/>
          <w:szCs w:val="16"/>
        </w:rPr>
        <w:t>xxii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Heading3"/>
        <w:kinsoku w:val="0"/>
        <w:overflowPunct w:val="0"/>
        <w:ind w:left="113"/>
        <w:rPr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169545</wp:posOffset>
                </wp:positionV>
                <wp:extent cx="5047615" cy="12700"/>
                <wp:effectExtent l="8255" t="8890" r="11430" b="0"/>
                <wp:wrapNone/>
                <wp:docPr id="59" name="Freeform: 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7615" cy="12700"/>
                        </a:xfrm>
                        <a:custGeom>
                          <a:avLst/>
                          <a:gdLst>
                            <a:gd name="T0" fmla="*/ 0 w 7949"/>
                            <a:gd name="T1" fmla="*/ 0 h 20"/>
                            <a:gd name="T2" fmla="*/ 7948 w 79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49" h="20">
                              <a:moveTo>
                                <a:pt x="0" y="0"/>
                              </a:moveTo>
                              <a:lnTo>
                                <a:pt x="7948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8C0732" id="Freeform: Shape 5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13.35pt,440.05pt,13.35pt" coordsize="79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" o:allowincell="f" filled="f" strokeweight=".40214mm">
                <v:path arrowok="t" o:connecttype="custom" o:connectlocs="0,0;5046980,0" o:connectangles="0,0"/>
                <w10:wrap anchorx="page"/>
              </v:polyline>
            </w:pict>
          </mc:Fallback>
        </mc:AlternateContent>
      </w:r>
      <w:r>
        <w:t>CREATING AND STRENGTHENING INDEPENDENT</w:t>
      </w:r>
      <w:r>
        <w:rPr>
          <w:spacing w:val="-31"/>
        </w:rPr>
        <w:t xml:space="preserve"> </w:t>
      </w:r>
      <w:r>
        <w:t>INSTITUTIONS</w:t>
      </w:r>
      <w:r>
        <w:rPr>
          <w:position w:val="8"/>
          <w:sz w:val="16"/>
          <w:szCs w:val="16"/>
        </w:rPr>
        <w:t>xxiii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24" w:line="276" w:lineRule="auto"/>
        <w:ind w:left="539" w:right="119"/>
        <w:jc w:val="both"/>
      </w:pPr>
      <w:r>
        <w:t>An</w:t>
      </w:r>
      <w:r>
        <w:rPr>
          <w:spacing w:val="28"/>
        </w:rPr>
        <w:t xml:space="preserve"> </w:t>
      </w:r>
      <w:r>
        <w:t>estimated</w:t>
      </w:r>
      <w:r>
        <w:rPr>
          <w:spacing w:val="30"/>
        </w:rPr>
        <w:t xml:space="preserve"> </w:t>
      </w:r>
      <w:r>
        <w:t>$30,729</w:t>
      </w:r>
      <w:r>
        <w:rPr>
          <w:spacing w:val="28"/>
        </w:rPr>
        <w:t xml:space="preserve"> </w:t>
      </w:r>
      <w:r>
        <w:t>million</w:t>
      </w:r>
      <w:r>
        <w:rPr>
          <w:position w:val="9"/>
          <w:sz w:val="16"/>
          <w:szCs w:val="16"/>
        </w:rPr>
        <w:t>xxiv</w:t>
      </w:r>
      <w:r>
        <w:rPr>
          <w:spacing w:val="10"/>
          <w:position w:val="9"/>
          <w:sz w:val="16"/>
          <w:szCs w:val="16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allocated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institutions</w:t>
      </w:r>
      <w:r>
        <w:rPr>
          <w:spacing w:val="29"/>
        </w:rPr>
        <w:t xml:space="preserve"> </w:t>
      </w:r>
      <w:r>
        <w:t>mandated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promote</w:t>
      </w:r>
      <w:r>
        <w:rPr>
          <w:spacing w:val="29"/>
        </w:rPr>
        <w:t xml:space="preserve"> </w:t>
      </w:r>
      <w:r>
        <w:t>good</w:t>
      </w:r>
      <w:r>
        <w:rPr>
          <w:spacing w:val="28"/>
        </w:rPr>
        <w:t xml:space="preserve"> </w:t>
      </w:r>
      <w:r>
        <w:t>governance</w:t>
      </w:r>
      <w:r>
        <w:rPr>
          <w:w w:val="99"/>
        </w:rPr>
        <w:t xml:space="preserve"> </w:t>
      </w:r>
      <w:r>
        <w:t>and human rights through the 2019 National Budget. These include the: Zimbabwe</w:t>
      </w:r>
      <w:r>
        <w:rPr>
          <w:spacing w:val="6"/>
        </w:rPr>
        <w:t xml:space="preserve"> </w:t>
      </w:r>
      <w:r>
        <w:t>Electoral</w:t>
      </w:r>
      <w:r>
        <w:rPr>
          <w:w w:val="99"/>
        </w:rPr>
        <w:t xml:space="preserve"> </w:t>
      </w:r>
      <w:r>
        <w:t xml:space="preserve">Commission; Zimbabwe Gender Commission; Zimbabwe Human Rights </w:t>
      </w:r>
      <w:r w:rsidR="00DD326C">
        <w:t>Commission; Zimbabwe</w:t>
      </w:r>
      <w:r>
        <w:rPr>
          <w:w w:val="99"/>
        </w:rPr>
        <w:t xml:space="preserve"> </w:t>
      </w:r>
      <w:r>
        <w:t>Media Commission; and National Peace and Reconciliation Commission, among</w:t>
      </w:r>
      <w:r>
        <w:rPr>
          <w:spacing w:val="-8"/>
        </w:rPr>
        <w:t xml:space="preserve"> </w:t>
      </w:r>
      <w:r>
        <w:t>others.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C461A3" w:rsidRDefault="00B6478E" w:rsidP="00B6478E">
      <w:pPr>
        <w:pStyle w:val="ListParagraph"/>
        <w:numPr>
          <w:ilvl w:val="0"/>
          <w:numId w:val="16"/>
        </w:numPr>
        <w:tabs>
          <w:tab w:val="left" w:pos="768"/>
        </w:tabs>
        <w:kinsoku w:val="0"/>
        <w:overflowPunct w:val="0"/>
        <w:jc w:val="both"/>
        <w:rPr>
          <w:b/>
          <w:bCs/>
        </w:rPr>
      </w:pPr>
      <w:r w:rsidRPr="00C461A3">
        <w:rPr>
          <w:b/>
          <w:bCs/>
        </w:rPr>
        <w:t>National Peace and Reconciliation Commission</w:t>
      </w:r>
      <w:r w:rsidRPr="00C461A3">
        <w:rPr>
          <w:b/>
          <w:bCs/>
          <w:spacing w:val="-4"/>
        </w:rPr>
        <w:t xml:space="preserve"> </w:t>
      </w:r>
      <w:r w:rsidRPr="00C461A3">
        <w:rPr>
          <w:b/>
          <w:bCs/>
        </w:rPr>
        <w:t>(NPRC)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before="42" w:line="276" w:lineRule="auto"/>
        <w:ind w:left="540" w:right="116"/>
        <w:jc w:val="both"/>
      </w:pPr>
      <w:r>
        <w:t>The</w:t>
      </w:r>
      <w:r>
        <w:rPr>
          <w:spacing w:val="19"/>
        </w:rPr>
        <w:t xml:space="preserve"> </w:t>
      </w:r>
      <w:r>
        <w:t>NPRC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terms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Section</w:t>
      </w:r>
      <w:r>
        <w:rPr>
          <w:spacing w:val="16"/>
        </w:rPr>
        <w:t xml:space="preserve"> </w:t>
      </w:r>
      <w:r>
        <w:t>251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Constitution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Zimbabwe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t xml:space="preserve">Peace and Reconciliation Commission Act 11 of 2017, has a mandate to </w:t>
      </w:r>
      <w:r>
        <w:rPr>
          <w:i/>
          <w:iCs/>
        </w:rPr>
        <w:t xml:space="preserve">inter alia, </w:t>
      </w:r>
      <w:r>
        <w:t>ensure</w:t>
      </w:r>
      <w:r>
        <w:rPr>
          <w:spacing w:val="26"/>
        </w:rPr>
        <w:t xml:space="preserve"> </w:t>
      </w:r>
      <w:r>
        <w:t>post-conflict</w:t>
      </w:r>
      <w:r>
        <w:rPr>
          <w:w w:val="99"/>
        </w:rPr>
        <w:t xml:space="preserve"> </w:t>
      </w:r>
      <w:r>
        <w:t>justice, healing and reconciliation through: complaints handling, mediation, conciliation,</w:t>
      </w:r>
      <w:r>
        <w:rPr>
          <w:spacing w:val="17"/>
        </w:rPr>
        <w:t xml:space="preserve"> </w:t>
      </w:r>
      <w:r>
        <w:t>conflict</w:t>
      </w:r>
      <w:r>
        <w:rPr>
          <w:w w:val="99"/>
        </w:rPr>
        <w:t xml:space="preserve"> </w:t>
      </w:r>
      <w:r>
        <w:t>prevention and management, non-recurrence, post-conflict reconciliation and peace building. The</w:t>
      </w:r>
      <w:r>
        <w:rPr>
          <w:spacing w:val="-9"/>
        </w:rPr>
        <w:t xml:space="preserve"> </w:t>
      </w:r>
      <w:r>
        <w:t>NPRC</w:t>
      </w:r>
      <w:r>
        <w:rPr>
          <w:w w:val="99"/>
        </w:rPr>
        <w:t xml:space="preserve"> </w:t>
      </w:r>
      <w:r>
        <w:t>directly appropriates its budget from the Treasury to fund its activities and has a fully</w:t>
      </w:r>
      <w:r>
        <w:rPr>
          <w:spacing w:val="32"/>
        </w:rPr>
        <w:t xml:space="preserve"> </w:t>
      </w:r>
      <w:r>
        <w:t>functional</w:t>
      </w:r>
      <w:r>
        <w:rPr>
          <w:w w:val="99"/>
        </w:rPr>
        <w:t xml:space="preserve"> </w:t>
      </w:r>
      <w:r>
        <w:t>secretariat to support its day to day</w:t>
      </w:r>
      <w:r>
        <w:rPr>
          <w:spacing w:val="-5"/>
        </w:rPr>
        <w:t xml:space="preserve"> </w:t>
      </w:r>
      <w:r>
        <w:t>activities.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line="276" w:lineRule="auto"/>
        <w:ind w:left="540" w:right="119"/>
        <w:jc w:val="both"/>
      </w:pPr>
      <w:r>
        <w:t>Through</w:t>
      </w:r>
      <w:r>
        <w:rPr>
          <w:spacing w:val="22"/>
        </w:rPr>
        <w:t xml:space="preserve"> </w:t>
      </w:r>
      <w:r>
        <w:t>several</w:t>
      </w:r>
      <w:r>
        <w:rPr>
          <w:spacing w:val="23"/>
        </w:rPr>
        <w:t xml:space="preserve"> </w:t>
      </w:r>
      <w:r>
        <w:t>programmes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initiatives</w:t>
      </w:r>
      <w:r>
        <w:rPr>
          <w:spacing w:val="23"/>
        </w:rPr>
        <w:t xml:space="preserve"> </w:t>
      </w:r>
      <w:r>
        <w:t>outlined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5-year</w:t>
      </w:r>
      <w:r>
        <w:rPr>
          <w:spacing w:val="23"/>
        </w:rPr>
        <w:t xml:space="preserve"> </w:t>
      </w:r>
      <w:r>
        <w:t>strategic</w:t>
      </w:r>
      <w:r>
        <w:rPr>
          <w:spacing w:val="22"/>
        </w:rPr>
        <w:t xml:space="preserve"> </w:t>
      </w:r>
      <w:r>
        <w:t>plan,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NPRC</w:t>
      </w:r>
      <w:r>
        <w:rPr>
          <w:spacing w:val="23"/>
        </w:rPr>
        <w:t xml:space="preserve"> </w:t>
      </w:r>
      <w:r>
        <w:t>played</w:t>
      </w:r>
      <w:r>
        <w:rPr>
          <w:spacing w:val="22"/>
        </w:rPr>
        <w:t xml:space="preserve"> </w:t>
      </w:r>
      <w:r>
        <w:t>an</w:t>
      </w:r>
      <w:r>
        <w:rPr>
          <w:w w:val="99"/>
        </w:rPr>
        <w:t xml:space="preserve"> </w:t>
      </w:r>
      <w:r>
        <w:t>important</w:t>
      </w:r>
      <w:r>
        <w:rPr>
          <w:spacing w:val="41"/>
        </w:rPr>
        <w:t xml:space="preserve"> </w:t>
      </w:r>
      <w:r>
        <w:t>role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deepening</w:t>
      </w:r>
      <w:r>
        <w:rPr>
          <w:spacing w:val="41"/>
        </w:rPr>
        <w:t xml:space="preserve"> </w:t>
      </w:r>
      <w:r>
        <w:t>peace,</w:t>
      </w:r>
      <w:r>
        <w:rPr>
          <w:spacing w:val="40"/>
        </w:rPr>
        <w:t xml:space="preserve"> </w:t>
      </w:r>
      <w:r>
        <w:t>reconciliation,</w:t>
      </w:r>
      <w:r>
        <w:rPr>
          <w:spacing w:val="40"/>
        </w:rPr>
        <w:t xml:space="preserve"> </w:t>
      </w:r>
      <w:r>
        <w:t>national</w:t>
      </w:r>
      <w:r>
        <w:rPr>
          <w:spacing w:val="41"/>
        </w:rPr>
        <w:t xml:space="preserve"> </w:t>
      </w:r>
      <w:r>
        <w:t>healing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integration.</w:t>
      </w:r>
      <w:r>
        <w:rPr>
          <w:spacing w:val="40"/>
        </w:rPr>
        <w:t xml:space="preserve"> </w:t>
      </w:r>
      <w:r>
        <w:t>Initiatives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period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consultative</w:t>
      </w:r>
      <w:r>
        <w:rPr>
          <w:spacing w:val="23"/>
        </w:rPr>
        <w:t xml:space="preserve"> </w:t>
      </w:r>
      <w:r>
        <w:t>outreach</w:t>
      </w:r>
      <w:r>
        <w:rPr>
          <w:spacing w:val="24"/>
        </w:rPr>
        <w:t xml:space="preserve"> </w:t>
      </w:r>
      <w:r>
        <w:t>campaigns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ten</w:t>
      </w:r>
      <w:r>
        <w:rPr>
          <w:spacing w:val="23"/>
        </w:rPr>
        <w:t xml:space="preserve"> </w:t>
      </w:r>
      <w:r>
        <w:t>provinces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country;</w:t>
      </w:r>
      <w:r>
        <w:rPr>
          <w:spacing w:val="24"/>
        </w:rPr>
        <w:t xml:space="preserve"> </w:t>
      </w:r>
      <w:r>
        <w:t>and peace</w:t>
      </w:r>
      <w:r>
        <w:rPr>
          <w:spacing w:val="53"/>
        </w:rPr>
        <w:t xml:space="preserve"> </w:t>
      </w:r>
      <w:r>
        <w:t>intermediary</w:t>
      </w:r>
      <w:r>
        <w:rPr>
          <w:spacing w:val="53"/>
        </w:rPr>
        <w:t xml:space="preserve"> </w:t>
      </w:r>
      <w:r>
        <w:t>roles</w:t>
      </w:r>
      <w:r>
        <w:rPr>
          <w:spacing w:val="53"/>
        </w:rPr>
        <w:t xml:space="preserve"> </w:t>
      </w:r>
      <w:r>
        <w:t>between</w:t>
      </w:r>
      <w:r>
        <w:rPr>
          <w:spacing w:val="52"/>
        </w:rPr>
        <w:t xml:space="preserve"> </w:t>
      </w:r>
      <w:r>
        <w:t>political</w:t>
      </w:r>
      <w:r>
        <w:rPr>
          <w:spacing w:val="53"/>
        </w:rPr>
        <w:t xml:space="preserve"> </w:t>
      </w:r>
      <w:r>
        <w:t>parties</w:t>
      </w:r>
      <w:r>
        <w:rPr>
          <w:spacing w:val="52"/>
        </w:rPr>
        <w:t xml:space="preserve"> </w:t>
      </w:r>
      <w:r>
        <w:t>before,</w:t>
      </w:r>
      <w:r>
        <w:rPr>
          <w:spacing w:val="51"/>
        </w:rPr>
        <w:t xml:space="preserve"> </w:t>
      </w:r>
      <w:r>
        <w:t>during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post</w:t>
      </w:r>
      <w:r>
        <w:rPr>
          <w:spacing w:val="53"/>
        </w:rPr>
        <w:t xml:space="preserve"> </w:t>
      </w:r>
      <w:r>
        <w:t>harmonized</w:t>
      </w:r>
      <w:r>
        <w:rPr>
          <w:spacing w:val="52"/>
        </w:rPr>
        <w:t xml:space="preserve"> </w:t>
      </w:r>
      <w:r>
        <w:t>elections</w:t>
      </w:r>
      <w:r>
        <w:rPr>
          <w:spacing w:val="52"/>
        </w:rPr>
        <w:t xml:space="preserve"> </w:t>
      </w:r>
      <w:r>
        <w:t>of</w:t>
      </w:r>
    </w:p>
    <w:p w:rsidR="00B6478E" w:rsidRDefault="00B6478E" w:rsidP="00B6478E">
      <w:pPr>
        <w:pStyle w:val="BodyText"/>
        <w:kinsoku w:val="0"/>
        <w:overflowPunct w:val="0"/>
        <w:spacing w:line="273" w:lineRule="auto"/>
        <w:ind w:firstLine="0"/>
      </w:pPr>
      <w:r>
        <w:t>2018.</w:t>
      </w:r>
      <w:r>
        <w:rPr>
          <w:position w:val="9"/>
          <w:sz w:val="16"/>
          <w:szCs w:val="16"/>
        </w:rPr>
        <w:t>xxv</w:t>
      </w:r>
      <w:r>
        <w:rPr>
          <w:spacing w:val="3"/>
          <w:position w:val="9"/>
          <w:sz w:val="16"/>
          <w:szCs w:val="16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April</w:t>
      </w:r>
      <w:r>
        <w:rPr>
          <w:spacing w:val="43"/>
        </w:rPr>
        <w:t xml:space="preserve"> </w:t>
      </w:r>
      <w:r>
        <w:t>2019,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NPRC</w:t>
      </w:r>
      <w:r>
        <w:rPr>
          <w:spacing w:val="42"/>
        </w:rPr>
        <w:t xml:space="preserve"> </w:t>
      </w:r>
      <w:r>
        <w:t>commenced</w:t>
      </w:r>
      <w:r>
        <w:rPr>
          <w:spacing w:val="43"/>
        </w:rPr>
        <w:t xml:space="preserve"> </w:t>
      </w:r>
      <w:r>
        <w:t>community</w:t>
      </w:r>
      <w:r>
        <w:rPr>
          <w:spacing w:val="42"/>
        </w:rPr>
        <w:t xml:space="preserve"> </w:t>
      </w:r>
      <w:r>
        <w:t>consultations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victims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w w:val="99"/>
        </w:rPr>
        <w:t xml:space="preserve"> </w:t>
      </w:r>
      <w:r>
        <w:t>Gukurahundi disturbances which took place in the early</w:t>
      </w:r>
      <w:r>
        <w:rPr>
          <w:spacing w:val="-20"/>
        </w:rPr>
        <w:t xml:space="preserve"> </w:t>
      </w:r>
      <w:r>
        <w:t>1980s.</w:t>
      </w:r>
    </w:p>
    <w:p w:rsidR="00B6478E" w:rsidRDefault="00B6478E" w:rsidP="00B6478E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B6478E" w:rsidRPr="00C461A3" w:rsidRDefault="00B6478E" w:rsidP="00B6478E">
      <w:pPr>
        <w:pStyle w:val="ListParagraph"/>
        <w:numPr>
          <w:ilvl w:val="0"/>
          <w:numId w:val="16"/>
        </w:numPr>
        <w:tabs>
          <w:tab w:val="left" w:pos="781"/>
        </w:tabs>
        <w:kinsoku w:val="0"/>
        <w:overflowPunct w:val="0"/>
        <w:ind w:left="780" w:hanging="240"/>
        <w:jc w:val="both"/>
        <w:rPr>
          <w:b/>
          <w:bCs/>
        </w:rPr>
      </w:pPr>
      <w:r w:rsidRPr="00C461A3">
        <w:rPr>
          <w:b/>
          <w:bCs/>
        </w:rPr>
        <w:t>Zimbabwe Human Rights Commission</w:t>
      </w:r>
      <w:r w:rsidRPr="00C461A3">
        <w:rPr>
          <w:b/>
          <w:bCs/>
          <w:spacing w:val="-2"/>
        </w:rPr>
        <w:t xml:space="preserve"> </w:t>
      </w:r>
      <w:r w:rsidRPr="00C461A3">
        <w:rPr>
          <w:b/>
          <w:bCs/>
        </w:rPr>
        <w:t>(ZHRC)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before="42" w:line="276" w:lineRule="auto"/>
        <w:ind w:left="540" w:right="116"/>
        <w:jc w:val="both"/>
      </w:pPr>
      <w:r>
        <w:t>The</w:t>
      </w:r>
      <w:r>
        <w:rPr>
          <w:spacing w:val="51"/>
        </w:rPr>
        <w:t xml:space="preserve"> </w:t>
      </w:r>
      <w:r>
        <w:t>ZHRC</w:t>
      </w:r>
      <w:r>
        <w:rPr>
          <w:spacing w:val="52"/>
        </w:rPr>
        <w:t xml:space="preserve"> </w:t>
      </w:r>
      <w:r>
        <w:t>has</w:t>
      </w:r>
      <w:r>
        <w:rPr>
          <w:spacing w:val="52"/>
        </w:rPr>
        <w:t xml:space="preserve"> </w:t>
      </w:r>
      <w:r>
        <w:t>been</w:t>
      </w:r>
      <w:r>
        <w:rPr>
          <w:spacing w:val="52"/>
        </w:rPr>
        <w:t xml:space="preserve"> </w:t>
      </w:r>
      <w:r>
        <w:t>significantly</w:t>
      </w:r>
      <w:r>
        <w:rPr>
          <w:spacing w:val="50"/>
        </w:rPr>
        <w:t xml:space="preserve"> </w:t>
      </w:r>
      <w:r>
        <w:t>involved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UPR</w:t>
      </w:r>
      <w:r>
        <w:rPr>
          <w:spacing w:val="52"/>
        </w:rPr>
        <w:t xml:space="preserve"> </w:t>
      </w:r>
      <w:r>
        <w:t>process</w:t>
      </w:r>
      <w:r>
        <w:rPr>
          <w:spacing w:val="52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inception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contributed</w:t>
      </w:r>
      <w:r>
        <w:rPr>
          <w:spacing w:val="51"/>
        </w:rPr>
        <w:t xml:space="preserve"> </w:t>
      </w:r>
      <w:r>
        <w:t>to</w:t>
      </w:r>
      <w:r>
        <w:rPr>
          <w:w w:val="99"/>
        </w:rPr>
        <w:t xml:space="preserve"> </w:t>
      </w:r>
      <w:r>
        <w:t>development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UPR</w:t>
      </w:r>
      <w:r>
        <w:rPr>
          <w:spacing w:val="44"/>
        </w:rPr>
        <w:t xml:space="preserve"> </w:t>
      </w:r>
      <w:r>
        <w:t>National</w:t>
      </w:r>
      <w:r>
        <w:rPr>
          <w:spacing w:val="43"/>
        </w:rPr>
        <w:t xml:space="preserve"> </w:t>
      </w:r>
      <w:r>
        <w:t>Plan</w:t>
      </w:r>
      <w:r>
        <w:rPr>
          <w:spacing w:val="45"/>
        </w:rPr>
        <w:t xml:space="preserve"> </w:t>
      </w:r>
      <w:r>
        <w:t>Action.</w:t>
      </w:r>
      <w:r>
        <w:rPr>
          <w:spacing w:val="47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part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plan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work,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ZHRC</w:t>
      </w:r>
      <w:r>
        <w:rPr>
          <w:spacing w:val="43"/>
        </w:rPr>
        <w:t xml:space="preserve"> </w:t>
      </w:r>
      <w:r>
        <w:t>tracks</w:t>
      </w:r>
      <w:r>
        <w:rPr>
          <w:spacing w:val="46"/>
        </w:rPr>
        <w:t xml:space="preserve"> </w:t>
      </w:r>
      <w:r>
        <w:t>and</w:t>
      </w:r>
      <w:r>
        <w:rPr>
          <w:w w:val="99"/>
        </w:rPr>
        <w:t xml:space="preserve"> </w:t>
      </w:r>
      <w:r>
        <w:t>monitors</w:t>
      </w:r>
      <w:r>
        <w:rPr>
          <w:spacing w:val="29"/>
        </w:rPr>
        <w:t xml:space="preserve"> </w:t>
      </w:r>
      <w:r>
        <w:t>progress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implementation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recommendations</w:t>
      </w:r>
      <w:r>
        <w:rPr>
          <w:spacing w:val="2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where</w:t>
      </w:r>
      <w:r>
        <w:rPr>
          <w:spacing w:val="28"/>
        </w:rPr>
        <w:t xml:space="preserve"> </w:t>
      </w:r>
      <w:r>
        <w:t>necessary,</w:t>
      </w:r>
      <w:r>
        <w:rPr>
          <w:spacing w:val="29"/>
        </w:rPr>
        <w:t xml:space="preserve"> </w:t>
      </w:r>
      <w:r>
        <w:t>continues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engage</w:t>
      </w:r>
      <w:r>
        <w:rPr>
          <w:w w:val="99"/>
        </w:rPr>
        <w:t xml:space="preserve"> </w:t>
      </w:r>
      <w:r>
        <w:t>with line Ministries in the implementation of</w:t>
      </w:r>
      <w:r>
        <w:rPr>
          <w:spacing w:val="-3"/>
        </w:rPr>
        <w:t xml:space="preserve"> </w:t>
      </w:r>
      <w:r>
        <w:t>recommendations.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line="276" w:lineRule="auto"/>
        <w:ind w:left="540" w:right="116"/>
        <w:jc w:val="both"/>
      </w:pPr>
      <w:r>
        <w:t>The</w:t>
      </w:r>
      <w:r>
        <w:rPr>
          <w:spacing w:val="20"/>
        </w:rPr>
        <w:t xml:space="preserve"> </w:t>
      </w:r>
      <w:r>
        <w:t>ZHRC</w:t>
      </w:r>
      <w:r>
        <w:rPr>
          <w:spacing w:val="21"/>
        </w:rPr>
        <w:t xml:space="preserve"> </w:t>
      </w:r>
      <w:r>
        <w:t>continued</w:t>
      </w:r>
      <w:r>
        <w:rPr>
          <w:spacing w:val="20"/>
        </w:rPr>
        <w:t xml:space="preserve"> </w:t>
      </w:r>
      <w:r>
        <w:t>undertaking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Constitutionally</w:t>
      </w:r>
      <w:r>
        <w:rPr>
          <w:spacing w:val="20"/>
        </w:rPr>
        <w:t xml:space="preserve"> </w:t>
      </w:r>
      <w:r>
        <w:t>mandated</w:t>
      </w:r>
      <w:r>
        <w:rPr>
          <w:spacing w:val="20"/>
        </w:rPr>
        <w:t xml:space="preserve"> </w:t>
      </w:r>
      <w:r>
        <w:t>functions</w:t>
      </w:r>
      <w:r>
        <w:rPr>
          <w:spacing w:val="23"/>
        </w:rPr>
        <w:t xml:space="preserve"> </w:t>
      </w:r>
      <w:r>
        <w:t>(monitor,</w:t>
      </w:r>
      <w:r>
        <w:rPr>
          <w:spacing w:val="20"/>
        </w:rPr>
        <w:t xml:space="preserve"> </w:t>
      </w:r>
      <w:r>
        <w:t>assess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ensure</w:t>
      </w:r>
      <w:r>
        <w:rPr>
          <w:w w:val="99"/>
        </w:rPr>
        <w:t xml:space="preserve"> </w:t>
      </w:r>
      <w:r>
        <w:t>observance of human rights and freedoms). For example, a recent monitoring visit by ZHRC noted</w:t>
      </w:r>
      <w:r>
        <w:rPr>
          <w:spacing w:val="14"/>
        </w:rPr>
        <w:t xml:space="preserve"> </w:t>
      </w:r>
      <w:r>
        <w:t>that</w:t>
      </w:r>
      <w:r>
        <w:rPr>
          <w:w w:val="99"/>
        </w:rPr>
        <w:t xml:space="preserve"> </w:t>
      </w:r>
      <w:r>
        <w:t>the standard of living of refugees at the Tongogara Refugee Camp had improved due</w:t>
      </w:r>
      <w:r>
        <w:rPr>
          <w:spacing w:val="34"/>
        </w:rPr>
        <w:t xml:space="preserve"> </w:t>
      </w:r>
      <w:r>
        <w:t>to</w:t>
      </w:r>
      <w:r>
        <w:rPr>
          <w:w w:val="99"/>
        </w:rPr>
        <w:t xml:space="preserve"> </w:t>
      </w:r>
      <w:r>
        <w:t>recommendations the Commission made in</w:t>
      </w:r>
      <w:r>
        <w:rPr>
          <w:spacing w:val="-5"/>
        </w:rPr>
        <w:t xml:space="preserve"> </w:t>
      </w:r>
      <w:r>
        <w:t>2017.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483829" w:rsidRDefault="00B6478E" w:rsidP="00B6478E">
      <w:pPr>
        <w:pStyle w:val="ListParagraph"/>
        <w:numPr>
          <w:ilvl w:val="0"/>
          <w:numId w:val="16"/>
        </w:numPr>
        <w:tabs>
          <w:tab w:val="left" w:pos="769"/>
        </w:tabs>
        <w:kinsoku w:val="0"/>
        <w:overflowPunct w:val="0"/>
        <w:ind w:left="768"/>
        <w:jc w:val="both"/>
        <w:rPr>
          <w:b/>
          <w:bCs/>
        </w:rPr>
      </w:pPr>
      <w:r w:rsidRPr="00483829">
        <w:rPr>
          <w:b/>
          <w:bCs/>
        </w:rPr>
        <w:t>Zimbabwe Gender Commission (ZGC)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2"/>
        </w:tabs>
        <w:kinsoku w:val="0"/>
        <w:overflowPunct w:val="0"/>
        <w:spacing w:before="42" w:line="276" w:lineRule="auto"/>
        <w:ind w:left="541" w:right="117"/>
        <w:jc w:val="both"/>
      </w:pPr>
      <w:r>
        <w:t>The ZGC has a fully-fledged secretariat and an independent budget funded by treasury to enable them</w:t>
      </w:r>
      <w:r>
        <w:rPr>
          <w:spacing w:val="3"/>
        </w:rPr>
        <w:t xml:space="preserve"> </w:t>
      </w:r>
      <w:r>
        <w:t>to carry</w:t>
      </w:r>
      <w:r>
        <w:rPr>
          <w:spacing w:val="22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mandate.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example,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line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Constitutional</w:t>
      </w:r>
      <w:r>
        <w:rPr>
          <w:spacing w:val="23"/>
        </w:rPr>
        <w:t xml:space="preserve"> </w:t>
      </w:r>
      <w:r>
        <w:t>mandate,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ZGC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partnership</w:t>
      </w:r>
      <w:r>
        <w:rPr>
          <w:w w:val="99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Oxfam</w:t>
      </w:r>
      <w:r>
        <w:rPr>
          <w:spacing w:val="14"/>
        </w:rPr>
        <w:t xml:space="preserve"> </w:t>
      </w:r>
      <w:r>
        <w:t>Zimbabwe</w:t>
      </w:r>
      <w:r>
        <w:rPr>
          <w:spacing w:val="16"/>
        </w:rPr>
        <w:t xml:space="preserve"> </w:t>
      </w:r>
      <w:r>
        <w:t>conducted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gender</w:t>
      </w:r>
      <w:r>
        <w:rPr>
          <w:spacing w:val="16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impact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Cyclone</w:t>
      </w:r>
      <w:r>
        <w:rPr>
          <w:spacing w:val="15"/>
        </w:rPr>
        <w:t xml:space="preserve"> </w:t>
      </w:r>
      <w:r>
        <w:t>Idai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Chimanimani</w:t>
      </w:r>
      <w:r>
        <w:rPr>
          <w:w w:val="99"/>
        </w:rPr>
        <w:t xml:space="preserve"> </w:t>
      </w:r>
      <w:r>
        <w:t>District</w:t>
      </w:r>
      <w:r>
        <w:rPr>
          <w:spacing w:val="50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t>2019.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assessment</w:t>
      </w:r>
      <w:r>
        <w:rPr>
          <w:spacing w:val="50"/>
        </w:rPr>
        <w:t xml:space="preserve"> </w:t>
      </w:r>
      <w:r>
        <w:t>sought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identify</w:t>
      </w:r>
      <w:r>
        <w:rPr>
          <w:spacing w:val="48"/>
        </w:rPr>
        <w:t xml:space="preserve"> </w:t>
      </w:r>
      <w:r>
        <w:t>gender</w:t>
      </w:r>
      <w:r>
        <w:rPr>
          <w:spacing w:val="50"/>
        </w:rPr>
        <w:t xml:space="preserve"> </w:t>
      </w:r>
      <w:r>
        <w:t>protection</w:t>
      </w:r>
      <w:r>
        <w:rPr>
          <w:spacing w:val="49"/>
        </w:rPr>
        <w:t xml:space="preserve"> </w:t>
      </w:r>
      <w:r>
        <w:t>gaps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make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2"/>
        </w:tabs>
        <w:kinsoku w:val="0"/>
        <w:overflowPunct w:val="0"/>
        <w:spacing w:before="42" w:line="276" w:lineRule="auto"/>
        <w:ind w:left="541" w:right="117"/>
        <w:jc w:val="both"/>
        <w:sectPr w:rsidR="00B6478E">
          <w:pgSz w:w="12250" w:h="17180"/>
          <w:pgMar w:top="960" w:right="780" w:bottom="1280" w:left="740" w:header="0" w:footer="1097" w:gutter="0"/>
          <w:cols w:space="720" w:equalWidth="0">
            <w:col w:w="1073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45"/>
        <w:ind w:left="365" w:firstLine="0"/>
        <w:rPr>
          <w:rFonts w:ascii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93345</wp:posOffset>
                </wp:positionV>
                <wp:extent cx="3534410" cy="12700"/>
                <wp:effectExtent l="21590" t="20320" r="25400" b="14605"/>
                <wp:wrapNone/>
                <wp:docPr id="58" name="Freeform: 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C05D28" id="Freeform: Shape 5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7.35pt,497.5pt,7.3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211" w:line="276" w:lineRule="auto"/>
        <w:ind w:firstLine="0"/>
      </w:pPr>
      <w:r>
        <w:t>recommendations for the GoZ and humanitarian actors to adequately respond to gender</w:t>
      </w:r>
      <w:r>
        <w:rPr>
          <w:spacing w:val="7"/>
        </w:rPr>
        <w:t xml:space="preserve"> </w:t>
      </w:r>
      <w:r>
        <w:t>inequalities, improve effectiveness and efficiency of response</w:t>
      </w:r>
      <w:r>
        <w:rPr>
          <w:spacing w:val="-14"/>
        </w:rPr>
        <w:t xml:space="preserve"> </w:t>
      </w:r>
      <w:r>
        <w:t>mechanisms.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661198" w:rsidRDefault="00B6478E" w:rsidP="00B6478E">
      <w:pPr>
        <w:pStyle w:val="ListParagraph"/>
        <w:numPr>
          <w:ilvl w:val="0"/>
          <w:numId w:val="16"/>
        </w:numPr>
        <w:tabs>
          <w:tab w:val="left" w:pos="780"/>
        </w:tabs>
        <w:kinsoku w:val="0"/>
        <w:overflowPunct w:val="0"/>
        <w:ind w:left="779" w:hanging="240"/>
        <w:rPr>
          <w:b/>
          <w:bCs/>
        </w:rPr>
      </w:pPr>
      <w:r w:rsidRPr="00661198">
        <w:rPr>
          <w:b/>
          <w:bCs/>
        </w:rPr>
        <w:t>Independent Mechanism to deal with complaints against Police and Security</w:t>
      </w:r>
      <w:r w:rsidRPr="00661198">
        <w:rPr>
          <w:b/>
          <w:bCs/>
          <w:spacing w:val="-15"/>
        </w:rPr>
        <w:t xml:space="preserve"> </w:t>
      </w:r>
      <w:r w:rsidRPr="00661198">
        <w:rPr>
          <w:b/>
          <w:bCs/>
        </w:rPr>
        <w:t>Services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41" w:line="276" w:lineRule="auto"/>
        <w:ind w:left="540" w:right="117" w:hanging="427"/>
        <w:jc w:val="both"/>
      </w:pPr>
      <w:r>
        <w:t>Research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draft</w:t>
      </w:r>
      <w:r>
        <w:rPr>
          <w:spacing w:val="17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Bill</w:t>
      </w:r>
      <w:r>
        <w:rPr>
          <w:spacing w:val="19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completed.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Bill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give</w:t>
      </w:r>
      <w:r>
        <w:rPr>
          <w:spacing w:val="17"/>
        </w:rPr>
        <w:t xml:space="preserve"> </w:t>
      </w:r>
      <w:r>
        <w:t>effect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Constitutional</w:t>
      </w:r>
      <w:r>
        <w:rPr>
          <w:w w:val="99"/>
        </w:rPr>
        <w:t xml:space="preserve"> </w:t>
      </w:r>
      <w:r>
        <w:t>provisions for the establishment of an independent complaints’</w:t>
      </w:r>
      <w:r>
        <w:rPr>
          <w:spacing w:val="-5"/>
        </w:rPr>
        <w:t xml:space="preserve"> </w:t>
      </w:r>
      <w:r>
        <w:t>mechanism.</w:t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Heading3"/>
        <w:kinsoku w:val="0"/>
        <w:overflowPunct w:val="0"/>
        <w:ind w:left="114"/>
        <w:rPr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169545</wp:posOffset>
                </wp:positionV>
                <wp:extent cx="4220210" cy="12700"/>
                <wp:effectExtent l="8255" t="8255" r="10160" b="0"/>
                <wp:wrapNone/>
                <wp:docPr id="57" name="Freeform: 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6"/>
                            <a:gd name="T1" fmla="*/ 0 h 20"/>
                            <a:gd name="T2" fmla="*/ 6645 w 6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46" h="20">
                              <a:moveTo>
                                <a:pt x="0" y="0"/>
                              </a:moveTo>
                              <a:lnTo>
                                <a:pt x="6645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808508" id="Freeform: Shape 5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13.35pt,374.9pt,13.35pt" coordsize="6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" o:allowincell="f" filled="f" strokeweight=".40214mm">
                <v:path arrowok="t" o:connecttype="custom" o:connectlocs="0,0;4219575,0" o:connectangles="0,0"/>
                <w10:wrap anchorx="page"/>
              </v:polyline>
            </w:pict>
          </mc:Fallback>
        </mc:AlternateContent>
      </w:r>
      <w:r>
        <w:t>CO-OPERATION WITH HUMAN RIGHTS</w:t>
      </w:r>
      <w:r>
        <w:rPr>
          <w:spacing w:val="-13"/>
        </w:rPr>
        <w:t xml:space="preserve"> </w:t>
      </w:r>
      <w:r>
        <w:t>MECHANISMS</w:t>
      </w:r>
      <w:r>
        <w:rPr>
          <w:position w:val="8"/>
          <w:sz w:val="16"/>
          <w:szCs w:val="16"/>
        </w:rPr>
        <w:t>xxvi</w:t>
      </w:r>
    </w:p>
    <w:p w:rsidR="00B6478E" w:rsidRPr="00930974" w:rsidRDefault="00B6478E" w:rsidP="00B6478E">
      <w:pPr>
        <w:pStyle w:val="ListParagraph"/>
        <w:numPr>
          <w:ilvl w:val="0"/>
          <w:numId w:val="15"/>
        </w:numPr>
        <w:tabs>
          <w:tab w:val="left" w:pos="767"/>
        </w:tabs>
        <w:kinsoku w:val="0"/>
        <w:overflowPunct w:val="0"/>
        <w:spacing w:before="38"/>
        <w:rPr>
          <w:b/>
          <w:bCs/>
        </w:rPr>
      </w:pPr>
      <w:r w:rsidRPr="00930974">
        <w:rPr>
          <w:b/>
          <w:bCs/>
        </w:rPr>
        <w:t>Mandate Holders/Communications and</w:t>
      </w:r>
      <w:r w:rsidRPr="00930974">
        <w:rPr>
          <w:b/>
          <w:bCs/>
          <w:spacing w:val="-5"/>
        </w:rPr>
        <w:t xml:space="preserve"> </w:t>
      </w:r>
      <w:r w:rsidRPr="00930974">
        <w:rPr>
          <w:b/>
          <w:bCs/>
        </w:rPr>
        <w:t>Appeals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42" w:line="276" w:lineRule="auto"/>
        <w:ind w:left="539" w:right="121"/>
        <w:jc w:val="both"/>
      </w:pPr>
      <w:r>
        <w:t>Zimbabwe remains committed to co-operating with human rights mechanisms and other</w:t>
      </w:r>
      <w:r>
        <w:rPr>
          <w:spacing w:val="25"/>
        </w:rPr>
        <w:t xml:space="preserve"> </w:t>
      </w:r>
      <w:r>
        <w:t>relevant</w:t>
      </w:r>
      <w:r>
        <w:rPr>
          <w:w w:val="99"/>
        </w:rPr>
        <w:t xml:space="preserve"> </w:t>
      </w:r>
      <w:r>
        <w:t>stakeholders.</w:t>
      </w:r>
      <w:r>
        <w:rPr>
          <w:spacing w:val="19"/>
        </w:rPr>
        <w:t xml:space="preserve"> </w:t>
      </w:r>
      <w:r>
        <w:t>Currently,</w:t>
      </w:r>
      <w:r>
        <w:rPr>
          <w:spacing w:val="18"/>
        </w:rPr>
        <w:t xml:space="preserve"> </w:t>
      </w:r>
      <w:r w:rsidR="003101ED">
        <w:t>six</w:t>
      </w:r>
      <w:r>
        <w:rPr>
          <w:spacing w:val="19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Rapporteurs</w:t>
      </w:r>
      <w:r>
        <w:rPr>
          <w:spacing w:val="19"/>
        </w:rPr>
        <w:t xml:space="preserve"> </w:t>
      </w:r>
      <w:r>
        <w:t>(SR)</w:t>
      </w:r>
      <w:r>
        <w:rPr>
          <w:spacing w:val="20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invited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visits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responded with</w:t>
      </w:r>
      <w:r>
        <w:rPr>
          <w:spacing w:val="24"/>
        </w:rPr>
        <w:t xml:space="preserve"> </w:t>
      </w:r>
      <w:r>
        <w:t>possible</w:t>
      </w:r>
      <w:r>
        <w:rPr>
          <w:spacing w:val="23"/>
        </w:rPr>
        <w:t xml:space="preserve"> </w:t>
      </w:r>
      <w:r>
        <w:t>timelines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visits.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ACHPR</w:t>
      </w:r>
      <w:r>
        <w:rPr>
          <w:spacing w:val="24"/>
        </w:rPr>
        <w:t xml:space="preserve"> </w:t>
      </w:r>
      <w:r>
        <w:t>Country</w:t>
      </w:r>
      <w:r>
        <w:rPr>
          <w:spacing w:val="24"/>
        </w:rPr>
        <w:t xml:space="preserve"> </w:t>
      </w:r>
      <w:r>
        <w:t>Rapporteur</w:t>
      </w:r>
      <w:r>
        <w:rPr>
          <w:spacing w:val="23"/>
        </w:rPr>
        <w:t xml:space="preserve"> </w:t>
      </w:r>
      <w:r>
        <w:t>made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request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promotional</w:t>
      </w:r>
      <w:r>
        <w:rPr>
          <w:w w:val="99"/>
        </w:rPr>
        <w:t xml:space="preserve"> </w:t>
      </w:r>
      <w:r>
        <w:t>visit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2019.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SR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 w:rsidR="003101ED">
        <w:rPr>
          <w:spacing w:val="19"/>
        </w:rPr>
        <w:t xml:space="preserve">Rights to </w:t>
      </w:r>
      <w:r>
        <w:t>Freedom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Assembly</w:t>
      </w:r>
      <w:r>
        <w:rPr>
          <w:spacing w:val="19"/>
        </w:rPr>
        <w:t xml:space="preserve"> </w:t>
      </w:r>
      <w:r w:rsidR="003101ED">
        <w:rPr>
          <w:spacing w:val="19"/>
        </w:rPr>
        <w:t xml:space="preserve">and of Association </w:t>
      </w:r>
      <w:r w:rsidR="002D7868">
        <w:rPr>
          <w:spacing w:val="19"/>
        </w:rPr>
        <w:t>visited Zimbabwe in September 2019, while the SR on the Right to Food is</w:t>
      </w:r>
      <w:r>
        <w:rPr>
          <w:spacing w:val="19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w w:val="99"/>
        </w:rPr>
        <w:t xml:space="preserve"> </w:t>
      </w:r>
      <w:r>
        <w:t>visit Zimbabwe in</w:t>
      </w:r>
      <w:r>
        <w:rPr>
          <w:spacing w:val="-2"/>
        </w:rPr>
        <w:t xml:space="preserve"> </w:t>
      </w:r>
      <w:r w:rsidR="002D7868">
        <w:rPr>
          <w:spacing w:val="-2"/>
        </w:rPr>
        <w:t xml:space="preserve">November </w:t>
      </w:r>
      <w:r>
        <w:t>2019.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line="276" w:lineRule="auto"/>
        <w:ind w:left="540" w:right="119"/>
        <w:jc w:val="both"/>
      </w:pPr>
      <w:r>
        <w:t>In April and May 2019, the GoZ received and responded to the following Communications and</w:t>
      </w:r>
      <w:r>
        <w:rPr>
          <w:spacing w:val="37"/>
        </w:rPr>
        <w:t xml:space="preserve"> </w:t>
      </w:r>
      <w:r>
        <w:t>Letters of Appeal from the Human Rights Council (HRC) Mandate Holders and African  Commission</w:t>
      </w:r>
      <w:r>
        <w:rPr>
          <w:spacing w:val="1"/>
        </w:rPr>
        <w:t xml:space="preserve"> </w:t>
      </w:r>
      <w:r>
        <w:t>on</w:t>
      </w:r>
      <w:r>
        <w:rPr>
          <w:w w:val="99"/>
        </w:rPr>
        <w:t xml:space="preserve"> </w:t>
      </w:r>
      <w:r>
        <w:t>Human and People’s Rights (ACHPR) Special Rapporteurs</w:t>
      </w:r>
      <w:r>
        <w:rPr>
          <w:spacing w:val="-4"/>
        </w:rPr>
        <w:t xml:space="preserve"> </w:t>
      </w:r>
      <w:r>
        <w:t>respectively:</w:t>
      </w:r>
    </w:p>
    <w:p w:rsidR="00B6478E" w:rsidRDefault="00B6478E" w:rsidP="00B6478E">
      <w:pPr>
        <w:pStyle w:val="ListParagraph"/>
        <w:numPr>
          <w:ilvl w:val="0"/>
          <w:numId w:val="19"/>
        </w:numPr>
        <w:tabs>
          <w:tab w:val="left" w:pos="966"/>
        </w:tabs>
        <w:kinsoku w:val="0"/>
        <w:overflowPunct w:val="0"/>
        <w:spacing w:before="19" w:line="259" w:lineRule="auto"/>
        <w:ind w:left="965" w:right="123" w:hanging="425"/>
        <w:jc w:val="both"/>
      </w:pPr>
      <w:r>
        <w:t>Communications by the HRC Special Procedure Mandate Holders Regarding Allegations of</w:t>
      </w:r>
      <w:r>
        <w:rPr>
          <w:spacing w:val="-30"/>
        </w:rPr>
        <w:t xml:space="preserve"> </w:t>
      </w:r>
      <w:r>
        <w:t>Violent</w:t>
      </w:r>
      <w:r>
        <w:rPr>
          <w:spacing w:val="-1"/>
          <w:w w:val="99"/>
        </w:rPr>
        <w:t xml:space="preserve"> </w:t>
      </w:r>
      <w:r>
        <w:t>Repression and Excessive Use of Force in the 14-16 January 2019</w:t>
      </w:r>
      <w:r>
        <w:rPr>
          <w:spacing w:val="-9"/>
        </w:rPr>
        <w:t xml:space="preserve"> </w:t>
      </w:r>
      <w:r>
        <w:t>demonstrations;</w:t>
      </w:r>
    </w:p>
    <w:p w:rsidR="00B6478E" w:rsidRDefault="00B6478E" w:rsidP="00B6478E">
      <w:pPr>
        <w:pStyle w:val="ListParagraph"/>
        <w:numPr>
          <w:ilvl w:val="0"/>
          <w:numId w:val="19"/>
        </w:numPr>
        <w:tabs>
          <w:tab w:val="left" w:pos="966"/>
        </w:tabs>
        <w:kinsoku w:val="0"/>
        <w:overflowPunct w:val="0"/>
        <w:spacing w:before="36" w:line="266" w:lineRule="auto"/>
        <w:ind w:left="965" w:right="117" w:hanging="425"/>
        <w:jc w:val="both"/>
      </w:pPr>
      <w:r>
        <w:t>Letter of appeal from the ACHPR Country Rapporteur on the human rights situation in the</w:t>
      </w:r>
      <w:r>
        <w:rPr>
          <w:spacing w:val="-14"/>
        </w:rPr>
        <w:t xml:space="preserve"> </w:t>
      </w:r>
      <w:r>
        <w:t>Republic</w:t>
      </w:r>
      <w:r>
        <w:rPr>
          <w:w w:val="99"/>
        </w:rPr>
        <w:t xml:space="preserve"> </w:t>
      </w:r>
      <w:r>
        <w:t>of Zimbabwe regarding the allegations of violent suppression of protests, extra-judicial killings</w:t>
      </w:r>
      <w:r>
        <w:rPr>
          <w:spacing w:val="7"/>
        </w:rPr>
        <w:t xml:space="preserve"> </w:t>
      </w:r>
      <w:r>
        <w:t>and the shutting down of the internet on 15-17 January</w:t>
      </w:r>
      <w:r>
        <w:rPr>
          <w:spacing w:val="-8"/>
        </w:rPr>
        <w:t xml:space="preserve"> </w:t>
      </w:r>
      <w:r>
        <w:t>2019.</w:t>
      </w:r>
    </w:p>
    <w:p w:rsidR="00B6478E" w:rsidRDefault="00B6478E" w:rsidP="00B6478E">
      <w:pPr>
        <w:pStyle w:val="ListParagraph"/>
        <w:numPr>
          <w:ilvl w:val="0"/>
          <w:numId w:val="19"/>
        </w:numPr>
        <w:tabs>
          <w:tab w:val="left" w:pos="966"/>
        </w:tabs>
        <w:kinsoku w:val="0"/>
        <w:overflowPunct w:val="0"/>
        <w:spacing w:before="29" w:line="266" w:lineRule="auto"/>
        <w:ind w:left="965" w:right="117" w:hanging="424"/>
        <w:jc w:val="both"/>
      </w:pPr>
      <w:r>
        <w:t>ACHPR Special Rapporteur on Freedom of Expression and Access to Information in</w:t>
      </w:r>
      <w:r>
        <w:rPr>
          <w:spacing w:val="9"/>
        </w:rPr>
        <w:t xml:space="preserve"> </w:t>
      </w:r>
      <w:r>
        <w:t>Africa</w:t>
      </w:r>
      <w:r>
        <w:rPr>
          <w:w w:val="99"/>
        </w:rPr>
        <w:t xml:space="preserve"> </w:t>
      </w:r>
      <w:r>
        <w:t>regarding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Situation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Freedom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Expression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Access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Republic</w:t>
      </w:r>
      <w:r>
        <w:rPr>
          <w:spacing w:val="31"/>
        </w:rPr>
        <w:t xml:space="preserve"> </w:t>
      </w:r>
      <w:r>
        <w:t>of Zimbabwe.</w:t>
      </w:r>
    </w:p>
    <w:p w:rsidR="00B6478E" w:rsidRDefault="00B6478E" w:rsidP="00B6478E">
      <w:pPr>
        <w:pStyle w:val="ListParagraph"/>
        <w:numPr>
          <w:ilvl w:val="0"/>
          <w:numId w:val="19"/>
        </w:numPr>
        <w:tabs>
          <w:tab w:val="left" w:pos="966"/>
        </w:tabs>
        <w:kinsoku w:val="0"/>
        <w:overflowPunct w:val="0"/>
        <w:spacing w:before="29" w:line="271" w:lineRule="auto"/>
        <w:ind w:left="965" w:right="121" w:hanging="424"/>
        <w:jc w:val="both"/>
      </w:pPr>
      <w:r>
        <w:t>Letters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Appeal</w:t>
      </w:r>
      <w:r>
        <w:rPr>
          <w:spacing w:val="33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Special</w:t>
      </w:r>
      <w:r>
        <w:rPr>
          <w:spacing w:val="33"/>
        </w:rPr>
        <w:t xml:space="preserve"> </w:t>
      </w:r>
      <w:r>
        <w:t>Rapporteur</w:t>
      </w:r>
      <w:r>
        <w:rPr>
          <w:spacing w:val="33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Human</w:t>
      </w:r>
      <w:r>
        <w:rPr>
          <w:spacing w:val="32"/>
        </w:rPr>
        <w:t xml:space="preserve"> </w:t>
      </w:r>
      <w:r>
        <w:t>Rights</w:t>
      </w:r>
      <w:r>
        <w:rPr>
          <w:spacing w:val="33"/>
        </w:rPr>
        <w:t xml:space="preserve"> </w:t>
      </w:r>
      <w:r>
        <w:t>Defenders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Focal</w:t>
      </w:r>
      <w:r>
        <w:rPr>
          <w:spacing w:val="33"/>
        </w:rPr>
        <w:t xml:space="preserve"> </w:t>
      </w:r>
      <w:r>
        <w:t>Point</w:t>
      </w:r>
      <w:r>
        <w:rPr>
          <w:spacing w:val="33"/>
        </w:rPr>
        <w:t xml:space="preserve"> </w:t>
      </w:r>
      <w:r>
        <w:t>on reprisals in Africa with regards to allegations of Arbitrary Detention of Human Rights Defender</w:t>
      </w:r>
      <w:r>
        <w:rPr>
          <w:spacing w:val="-26"/>
        </w:rPr>
        <w:t xml:space="preserve"> </w:t>
      </w:r>
      <w:r>
        <w:t>Mr.</w:t>
      </w:r>
      <w:r>
        <w:rPr>
          <w:spacing w:val="-1"/>
        </w:rPr>
        <w:t xml:space="preserve"> </w:t>
      </w:r>
      <w:r>
        <w:t>Rashid</w:t>
      </w:r>
      <w:r>
        <w:rPr>
          <w:spacing w:val="23"/>
        </w:rPr>
        <w:t xml:space="preserve"> </w:t>
      </w:r>
      <w:r>
        <w:t>Mahiya;</w:t>
      </w:r>
      <w:r>
        <w:rPr>
          <w:spacing w:val="23"/>
        </w:rPr>
        <w:t xml:space="preserve"> </w:t>
      </w:r>
      <w:r>
        <w:t>arbitrary</w:t>
      </w:r>
      <w:r>
        <w:rPr>
          <w:spacing w:val="22"/>
        </w:rPr>
        <w:t xml:space="preserve"> </w:t>
      </w:r>
      <w:r>
        <w:t>arrest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judicial</w:t>
      </w:r>
      <w:r>
        <w:rPr>
          <w:spacing w:val="22"/>
        </w:rPr>
        <w:t xml:space="preserve"> </w:t>
      </w:r>
      <w:r>
        <w:t>harassment</w:t>
      </w:r>
      <w:r>
        <w:rPr>
          <w:spacing w:val="23"/>
        </w:rPr>
        <w:t xml:space="preserve"> </w:t>
      </w:r>
      <w:r>
        <w:t>against</w:t>
      </w:r>
      <w:r>
        <w:rPr>
          <w:spacing w:val="23"/>
        </w:rPr>
        <w:t xml:space="preserve"> </w:t>
      </w:r>
      <w:r>
        <w:t>Mr.</w:t>
      </w:r>
      <w:r>
        <w:rPr>
          <w:spacing w:val="23"/>
        </w:rPr>
        <w:t xml:space="preserve"> </w:t>
      </w:r>
      <w:r>
        <w:t>Okay</w:t>
      </w:r>
      <w:r>
        <w:rPr>
          <w:spacing w:val="22"/>
        </w:rPr>
        <w:t xml:space="preserve"> </w:t>
      </w:r>
      <w:r>
        <w:t>Machisa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Mr.</w:t>
      </w:r>
      <w:r>
        <w:rPr>
          <w:spacing w:val="23"/>
        </w:rPr>
        <w:t xml:space="preserve"> </w:t>
      </w:r>
      <w:r>
        <w:t>Evan</w:t>
      </w:r>
      <w:r>
        <w:rPr>
          <w:w w:val="99"/>
        </w:rPr>
        <w:t xml:space="preserve"> </w:t>
      </w:r>
      <w:r>
        <w:t>Mawarire.</w:t>
      </w:r>
    </w:p>
    <w:p w:rsidR="00B6478E" w:rsidRDefault="00B6478E" w:rsidP="00B6478E">
      <w:pPr>
        <w:pStyle w:val="BodyText"/>
        <w:kinsoku w:val="0"/>
        <w:overflowPunct w:val="0"/>
        <w:spacing w:before="9"/>
        <w:ind w:left="0" w:firstLine="0"/>
        <w:rPr>
          <w:sz w:val="26"/>
          <w:szCs w:val="26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2"/>
        </w:tabs>
        <w:kinsoku w:val="0"/>
        <w:overflowPunct w:val="0"/>
        <w:spacing w:line="276" w:lineRule="auto"/>
        <w:ind w:left="539" w:right="121" w:hanging="424"/>
        <w:jc w:val="both"/>
      </w:pPr>
      <w:r>
        <w:t>Zimbabwe participated in the 64</w:t>
      </w:r>
      <w:r>
        <w:rPr>
          <w:position w:val="9"/>
          <w:sz w:val="16"/>
          <w:szCs w:val="16"/>
        </w:rPr>
        <w:t xml:space="preserve">th </w:t>
      </w:r>
      <w:r>
        <w:t>session of the ACHPR in 2019. During the session,</w:t>
      </w:r>
      <w:r>
        <w:rPr>
          <w:spacing w:val="-16"/>
        </w:rPr>
        <w:t xml:space="preserve"> </w:t>
      </w:r>
      <w:r>
        <w:t>Zimbabwe</w:t>
      </w:r>
      <w:r>
        <w:rPr>
          <w:w w:val="99"/>
        </w:rPr>
        <w:t xml:space="preserve"> </w:t>
      </w:r>
      <w:r>
        <w:t>provided further responses to the issues raised by the Special Rapporteurs. In responding to the</w:t>
      </w:r>
      <w:r>
        <w:rPr>
          <w:spacing w:val="49"/>
        </w:rPr>
        <w:t xml:space="preserve"> </w:t>
      </w:r>
      <w:r>
        <w:t>above, the</w:t>
      </w:r>
      <w:r>
        <w:rPr>
          <w:spacing w:val="46"/>
        </w:rPr>
        <w:t xml:space="preserve"> </w:t>
      </w:r>
      <w:r>
        <w:t>GoZ</w:t>
      </w:r>
      <w:r>
        <w:rPr>
          <w:spacing w:val="45"/>
        </w:rPr>
        <w:t xml:space="preserve"> </w:t>
      </w:r>
      <w:r>
        <w:t>demonstrated</w:t>
      </w:r>
      <w:r>
        <w:rPr>
          <w:spacing w:val="44"/>
        </w:rPr>
        <w:t xml:space="preserve"> </w:t>
      </w:r>
      <w:r>
        <w:t>full</w:t>
      </w:r>
      <w:r>
        <w:rPr>
          <w:spacing w:val="46"/>
        </w:rPr>
        <w:t xml:space="preserve"> </w:t>
      </w:r>
      <w:r>
        <w:t>commitment</w:t>
      </w:r>
      <w:r>
        <w:rPr>
          <w:spacing w:val="46"/>
        </w:rPr>
        <w:t xml:space="preserve"> </w:t>
      </w:r>
      <w:r>
        <w:t>towards</w:t>
      </w:r>
      <w:r>
        <w:rPr>
          <w:spacing w:val="45"/>
        </w:rPr>
        <w:t xml:space="preserve"> </w:t>
      </w:r>
      <w:r>
        <w:t>co-operating</w:t>
      </w:r>
      <w:r>
        <w:rPr>
          <w:spacing w:val="45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international</w:t>
      </w:r>
      <w:r>
        <w:rPr>
          <w:spacing w:val="46"/>
        </w:rPr>
        <w:t xml:space="preserve"> </w:t>
      </w:r>
      <w:r>
        <w:t>human</w:t>
      </w:r>
      <w:r>
        <w:rPr>
          <w:spacing w:val="45"/>
        </w:rPr>
        <w:t xml:space="preserve"> </w:t>
      </w:r>
      <w:r>
        <w:t>rights mechanisms dealing with various human rights</w:t>
      </w:r>
      <w:r>
        <w:rPr>
          <w:spacing w:val="-4"/>
        </w:rPr>
        <w:t xml:space="preserve"> </w:t>
      </w:r>
      <w:r>
        <w:t>issues.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576F54" w:rsidRDefault="00B6478E" w:rsidP="00B6478E">
      <w:pPr>
        <w:pStyle w:val="ListParagraph"/>
        <w:numPr>
          <w:ilvl w:val="0"/>
          <w:numId w:val="15"/>
        </w:numPr>
        <w:tabs>
          <w:tab w:val="left" w:pos="781"/>
        </w:tabs>
        <w:kinsoku w:val="0"/>
        <w:overflowPunct w:val="0"/>
        <w:ind w:left="780" w:hanging="240"/>
        <w:rPr>
          <w:b/>
          <w:bCs/>
        </w:rPr>
      </w:pPr>
      <w:r w:rsidRPr="00576F54">
        <w:rPr>
          <w:b/>
          <w:bCs/>
        </w:rPr>
        <w:t>Human Rights</w:t>
      </w:r>
      <w:r w:rsidRPr="00576F54">
        <w:rPr>
          <w:b/>
          <w:bCs/>
          <w:spacing w:val="-1"/>
        </w:rPr>
        <w:t xml:space="preserve"> </w:t>
      </w:r>
      <w:r w:rsidRPr="00576F54">
        <w:rPr>
          <w:b/>
          <w:bCs/>
        </w:rPr>
        <w:t>Reporting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before="41" w:line="276" w:lineRule="auto"/>
        <w:ind w:left="540" w:right="122"/>
        <w:jc w:val="both"/>
      </w:pPr>
      <w:r>
        <w:t>Work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ongoing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compilation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submission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due</w:t>
      </w:r>
      <w:r>
        <w:rPr>
          <w:spacing w:val="23"/>
        </w:rPr>
        <w:t xml:space="preserve"> </w:t>
      </w:r>
      <w:r>
        <w:t>reports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respective</w:t>
      </w:r>
      <w:r>
        <w:rPr>
          <w:spacing w:val="21"/>
        </w:rPr>
        <w:t xml:space="preserve"> </w:t>
      </w:r>
      <w:r>
        <w:t>treaty</w:t>
      </w:r>
      <w:r>
        <w:rPr>
          <w:spacing w:val="22"/>
        </w:rPr>
        <w:t xml:space="preserve"> </w:t>
      </w:r>
      <w:r>
        <w:t>bodies through the Inter-Ministerial Committee (IMC) on Human Rights and Humanitarian Law. For</w:t>
      </w:r>
      <w:r>
        <w:rPr>
          <w:spacing w:val="10"/>
        </w:rPr>
        <w:t xml:space="preserve"> </w:t>
      </w:r>
      <w:r>
        <w:t>example,</w:t>
      </w:r>
      <w:r>
        <w:rPr>
          <w:w w:val="99"/>
        </w:rPr>
        <w:t xml:space="preserve"> </w:t>
      </w:r>
      <w:r>
        <w:t>the CEDAW report was submitted in 2017. Zimbabwe is due to report on its 6th report in January</w:t>
      </w:r>
      <w:r>
        <w:rPr>
          <w:spacing w:val="48"/>
        </w:rPr>
        <w:t xml:space="preserve"> </w:t>
      </w:r>
      <w:r>
        <w:t>2020. At regional level, Zimbabwe submitted its report on the African Charter on Human and People’s</w:t>
      </w:r>
      <w:r>
        <w:rPr>
          <w:spacing w:val="15"/>
        </w:rPr>
        <w:t xml:space="preserve"> </w:t>
      </w:r>
      <w:r>
        <w:t>Rights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before="41" w:line="276" w:lineRule="auto"/>
        <w:ind w:left="540" w:right="122"/>
        <w:jc w:val="both"/>
        <w:sectPr w:rsidR="00B6478E">
          <w:pgSz w:w="12250" w:h="17180"/>
          <w:pgMar w:top="1040" w:right="780" w:bottom="1320" w:left="740" w:header="0" w:footer="1139" w:gutter="0"/>
          <w:cols w:space="720"/>
          <w:noEndnote/>
        </w:sect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4485" cy="10908030"/>
                <wp:effectExtent l="0" t="0" r="0" b="0"/>
                <wp:wrapNone/>
                <wp:docPr id="56" name="Freeform: 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10908030"/>
                        </a:xfrm>
                        <a:custGeom>
                          <a:avLst/>
                          <a:gdLst>
                            <a:gd name="T0" fmla="*/ 0 w 511"/>
                            <a:gd name="T1" fmla="*/ 17177 h 17178"/>
                            <a:gd name="T2" fmla="*/ 510 w 511"/>
                            <a:gd name="T3" fmla="*/ 17177 h 17178"/>
                            <a:gd name="T4" fmla="*/ 510 w 511"/>
                            <a:gd name="T5" fmla="*/ 0 h 17178"/>
                            <a:gd name="T6" fmla="*/ 0 w 511"/>
                            <a:gd name="T7" fmla="*/ 0 h 17178"/>
                            <a:gd name="T8" fmla="*/ 0 w 511"/>
                            <a:gd name="T9" fmla="*/ 17177 h 17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1" h="17178">
                              <a:moveTo>
                                <a:pt x="0" y="17177"/>
                              </a:moveTo>
                              <a:lnTo>
                                <a:pt x="510" y="17177"/>
                              </a:lnTo>
                              <a:lnTo>
                                <a:pt x="510" y="0"/>
                              </a:lnTo>
                              <a:lnTo>
                                <a:pt x="0" y="0"/>
                              </a:lnTo>
                              <a:lnTo>
                                <a:pt x="0" y="17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05F3" id="Freeform: Shape 56" o:spid="_x0000_s1026" style="position:absolute;margin-left:0;margin-top:0;width:25.55pt;height:858.9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" o:allowincell="f" path="m,17177r510,l510,,,,,17177xe" fillcolor="#fdb730" stroked="f">
                <v:path arrowok="t" o:connecttype="custom" o:connectlocs="0,10907395;323850,10907395;323850,0;0,0;0,10907395" o:connectangles="0,0,0,0,0"/>
                <w10:wrap anchorx="page" anchory="page"/>
              </v:shape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B6478E" w:rsidRDefault="00B6478E" w:rsidP="00B6478E">
      <w:pPr>
        <w:pStyle w:val="BodyText"/>
        <w:kinsoku w:val="0"/>
        <w:overflowPunct w:val="0"/>
        <w:spacing w:before="67"/>
        <w:ind w:left="0" w:right="214" w:firstLine="0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116205</wp:posOffset>
                </wp:positionV>
                <wp:extent cx="3534410" cy="12700"/>
                <wp:effectExtent l="20320" t="22225" r="26670" b="12700"/>
                <wp:wrapNone/>
                <wp:docPr id="55" name="Freeform: 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EEF195" id="Freeform: Shape 5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9.15pt,390.9pt,9.1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spacing w:before="11"/>
        <w:ind w:left="0" w:firstLine="0"/>
        <w:rPr>
          <w:rFonts w:ascii="Calibri" w:hAnsi="Calibri" w:cs="Calibri"/>
          <w:sz w:val="23"/>
          <w:szCs w:val="23"/>
        </w:rPr>
      </w:pP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1163" w:firstLine="0"/>
      </w:pPr>
      <w:r>
        <w:t>(ACHPR)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completed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draft</w:t>
      </w:r>
      <w:r>
        <w:rPr>
          <w:spacing w:val="18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African</w:t>
      </w:r>
      <w:r>
        <w:rPr>
          <w:spacing w:val="17"/>
        </w:rPr>
        <w:t xml:space="preserve"> </w:t>
      </w:r>
      <w:r>
        <w:t>Charter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Rights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Welfare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Child</w:t>
      </w:r>
      <w:r>
        <w:rPr>
          <w:w w:val="99"/>
        </w:rPr>
        <w:t xml:space="preserve"> </w:t>
      </w:r>
      <w:r>
        <w:t>(ACRWC).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164"/>
        </w:tabs>
        <w:kinsoku w:val="0"/>
        <w:overflowPunct w:val="0"/>
        <w:ind w:left="1163"/>
      </w:pPr>
      <w:r>
        <w:t>Consultations are underway for the CRPD</w:t>
      </w:r>
      <w:r>
        <w:rPr>
          <w:spacing w:val="-5"/>
        </w:rPr>
        <w:t xml:space="preserve"> </w:t>
      </w:r>
      <w:r>
        <w:t>report.</w:t>
      </w:r>
    </w:p>
    <w:p w:rsidR="00B6478E" w:rsidRDefault="00B6478E" w:rsidP="00B6478E">
      <w:pPr>
        <w:pStyle w:val="BodyText"/>
        <w:kinsoku w:val="0"/>
        <w:overflowPunct w:val="0"/>
        <w:spacing w:before="3"/>
        <w:ind w:left="0" w:firstLine="0"/>
        <w:rPr>
          <w:sz w:val="31"/>
          <w:szCs w:val="31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164"/>
        </w:tabs>
        <w:kinsoku w:val="0"/>
        <w:overflowPunct w:val="0"/>
        <w:spacing w:line="276" w:lineRule="auto"/>
        <w:ind w:left="1163" w:right="117"/>
        <w:jc w:val="both"/>
      </w:pPr>
      <w:r>
        <w:t>The</w:t>
      </w:r>
      <w:r>
        <w:rPr>
          <w:spacing w:val="24"/>
        </w:rPr>
        <w:t xml:space="preserve"> </w:t>
      </w:r>
      <w:r>
        <w:t>GoZ</w:t>
      </w:r>
      <w:r>
        <w:rPr>
          <w:spacing w:val="23"/>
        </w:rPr>
        <w:t xml:space="preserve"> </w:t>
      </w:r>
      <w:r>
        <w:t>had</w:t>
      </w:r>
      <w:r>
        <w:rPr>
          <w:spacing w:val="24"/>
        </w:rPr>
        <w:t xml:space="preserve"> </w:t>
      </w:r>
      <w:r>
        <w:t>completed</w:t>
      </w:r>
      <w:r>
        <w:rPr>
          <w:spacing w:val="25"/>
        </w:rPr>
        <w:t xml:space="preserve"> </w:t>
      </w:r>
      <w:r>
        <w:t>drafts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ICCPR,</w:t>
      </w:r>
      <w:r>
        <w:rPr>
          <w:spacing w:val="24"/>
        </w:rPr>
        <w:t xml:space="preserve"> </w:t>
      </w:r>
      <w:r>
        <w:t>IESCR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CERD.</w:t>
      </w:r>
      <w:r>
        <w:rPr>
          <w:spacing w:val="24"/>
        </w:rPr>
        <w:t xml:space="preserve"> </w:t>
      </w:r>
      <w:r>
        <w:t>However,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contained</w:t>
      </w:r>
      <w:r>
        <w:rPr>
          <w:spacing w:val="24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draft</w:t>
      </w:r>
      <w:r>
        <w:rPr>
          <w:spacing w:val="37"/>
        </w:rPr>
        <w:t xml:space="preserve"> </w:t>
      </w:r>
      <w:r>
        <w:t>reports</w:t>
      </w:r>
      <w:r>
        <w:rPr>
          <w:spacing w:val="38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overtaken</w:t>
      </w:r>
      <w:r>
        <w:rPr>
          <w:spacing w:val="36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events.</w:t>
      </w:r>
      <w:r>
        <w:rPr>
          <w:spacing w:val="1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decision</w:t>
      </w:r>
      <w:r>
        <w:rPr>
          <w:spacing w:val="38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taken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report</w:t>
      </w:r>
      <w:r>
        <w:rPr>
          <w:spacing w:val="36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Optional</w:t>
      </w:r>
      <w:r>
        <w:rPr>
          <w:spacing w:val="-1"/>
          <w:w w:val="99"/>
        </w:rPr>
        <w:t xml:space="preserve"> </w:t>
      </w:r>
      <w:r>
        <w:t>reporting procedure which entails updating of the Common Core Document. The drafted Common</w:t>
      </w:r>
      <w:r>
        <w:rPr>
          <w:spacing w:val="42"/>
        </w:rPr>
        <w:t xml:space="preserve"> </w:t>
      </w:r>
      <w:r>
        <w:t>Core document awaits submission to Cabinet. Once the Common Core document is approved by Cabinet</w:t>
      </w:r>
      <w:r>
        <w:rPr>
          <w:spacing w:val="17"/>
        </w:rPr>
        <w:t xml:space="preserve"> </w:t>
      </w:r>
      <w:r>
        <w:t>and</w:t>
      </w:r>
      <w:r>
        <w:rPr>
          <w:w w:val="99"/>
        </w:rPr>
        <w:t xml:space="preserve"> </w:t>
      </w:r>
      <w:r>
        <w:t>submitted, the GoZ anticipates receipt of a list of issues for these</w:t>
      </w:r>
      <w:r>
        <w:rPr>
          <w:spacing w:val="-5"/>
        </w:rPr>
        <w:t xml:space="preserve"> </w:t>
      </w:r>
      <w:r>
        <w:t>reports.</w:t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Heading3"/>
        <w:kinsoku w:val="0"/>
        <w:overflowPunct w:val="0"/>
        <w:ind w:left="738"/>
        <w:rPr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169545</wp:posOffset>
                </wp:positionV>
                <wp:extent cx="3499485" cy="12700"/>
                <wp:effectExtent l="10795" t="16510" r="13970" b="0"/>
                <wp:wrapNone/>
                <wp:docPr id="54" name="Freeform: 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9485" cy="12700"/>
                        </a:xfrm>
                        <a:custGeom>
                          <a:avLst/>
                          <a:gdLst>
                            <a:gd name="T0" fmla="*/ 0 w 5511"/>
                            <a:gd name="T1" fmla="*/ 0 h 20"/>
                            <a:gd name="T2" fmla="*/ 5510 w 55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11" h="20">
                              <a:moveTo>
                                <a:pt x="0" y="0"/>
                              </a:moveTo>
                              <a:lnTo>
                                <a:pt x="5510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554969" id="Freeform: Shape 5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13.35pt,312.35pt,13.35pt" coordsize="5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" o:allowincell="f" filled="f" strokeweight=".40214mm">
                <v:path arrowok="t" o:connecttype="custom" o:connectlocs="0,0;3498850,0" o:connectangles="0,0"/>
                <w10:wrap anchorx="page"/>
              </v:polyline>
            </w:pict>
          </mc:Fallback>
        </mc:AlternateContent>
      </w:r>
      <w:r>
        <w:t>SOVEREIGNTY AND SELF</w:t>
      </w:r>
      <w:r>
        <w:rPr>
          <w:spacing w:val="-20"/>
        </w:rPr>
        <w:t xml:space="preserve"> </w:t>
      </w:r>
      <w:r>
        <w:t>DETERMINATION</w:t>
      </w:r>
      <w:r>
        <w:rPr>
          <w:position w:val="8"/>
          <w:sz w:val="16"/>
          <w:szCs w:val="16"/>
        </w:rPr>
        <w:t>xxvii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164"/>
        </w:tabs>
        <w:kinsoku w:val="0"/>
        <w:overflowPunct w:val="0"/>
        <w:spacing w:before="38" w:line="273" w:lineRule="auto"/>
        <w:ind w:left="1163" w:right="117"/>
        <w:jc w:val="both"/>
      </w:pPr>
      <w:r>
        <w:t>The</w:t>
      </w:r>
      <w:r>
        <w:rPr>
          <w:spacing w:val="32"/>
        </w:rPr>
        <w:t xml:space="preserve"> </w:t>
      </w:r>
      <w:r>
        <w:t>recently</w:t>
      </w:r>
      <w:r>
        <w:rPr>
          <w:spacing w:val="32"/>
        </w:rPr>
        <w:t xml:space="preserve"> </w:t>
      </w:r>
      <w:r>
        <w:t>enacted</w:t>
      </w:r>
      <w:r>
        <w:rPr>
          <w:spacing w:val="32"/>
        </w:rPr>
        <w:t xml:space="preserve"> </w:t>
      </w:r>
      <w:r>
        <w:t>Zimbabwe</w:t>
      </w:r>
      <w:r>
        <w:rPr>
          <w:spacing w:val="32"/>
        </w:rPr>
        <w:t xml:space="preserve"> </w:t>
      </w:r>
      <w:r>
        <w:t>Democracy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Economic</w:t>
      </w:r>
      <w:r>
        <w:rPr>
          <w:spacing w:val="32"/>
        </w:rPr>
        <w:t xml:space="preserve"> </w:t>
      </w:r>
      <w:r>
        <w:t>Recovery</w:t>
      </w:r>
      <w:r>
        <w:rPr>
          <w:spacing w:val="32"/>
        </w:rPr>
        <w:t xml:space="preserve"> </w:t>
      </w:r>
      <w:r>
        <w:t>Amendment</w:t>
      </w:r>
      <w:r>
        <w:rPr>
          <w:spacing w:val="34"/>
        </w:rPr>
        <w:t xml:space="preserve"> </w:t>
      </w:r>
      <w:r>
        <w:t>Act</w:t>
      </w:r>
      <w:r>
        <w:rPr>
          <w:spacing w:val="37"/>
        </w:rPr>
        <w:t xml:space="preserve"> </w:t>
      </w:r>
      <w:r>
        <w:t>(ZIDERA)</w:t>
      </w:r>
      <w:r>
        <w:rPr>
          <w:spacing w:val="33"/>
        </w:rPr>
        <w:t xml:space="preserve"> </w:t>
      </w:r>
      <w:r>
        <w:t>of 2018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unfortunate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Zimbabwe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restrictive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sanctions</w:t>
      </w:r>
      <w:r>
        <w:rPr>
          <w:spacing w:val="11"/>
        </w:rPr>
        <w:t xml:space="preserve"> </w:t>
      </w:r>
      <w:r>
        <w:t>in</w:t>
      </w:r>
      <w:r>
        <w:rPr>
          <w:w w:val="99"/>
        </w:rPr>
        <w:t xml:space="preserve"> </w:t>
      </w:r>
      <w:r>
        <w:t>bilateral</w:t>
      </w:r>
      <w:r>
        <w:rPr>
          <w:spacing w:val="27"/>
        </w:rPr>
        <w:t xml:space="preserve"> </w:t>
      </w:r>
      <w:r>
        <w:t>relations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United</w:t>
      </w:r>
      <w:r>
        <w:rPr>
          <w:spacing w:val="25"/>
        </w:rPr>
        <w:t xml:space="preserve"> </w:t>
      </w:r>
      <w:r>
        <w:t>States.</w:t>
      </w:r>
      <w:r>
        <w:rPr>
          <w:position w:val="9"/>
          <w:sz w:val="16"/>
          <w:szCs w:val="16"/>
        </w:rPr>
        <w:t>xxviii</w:t>
      </w:r>
      <w:r>
        <w:rPr>
          <w:spacing w:val="7"/>
          <w:position w:val="9"/>
          <w:sz w:val="16"/>
          <w:szCs w:val="1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GoZ</w:t>
      </w:r>
      <w:r>
        <w:rPr>
          <w:spacing w:val="26"/>
        </w:rPr>
        <w:t xml:space="preserve"> </w:t>
      </w:r>
      <w:r>
        <w:t>notes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concern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strengthened</w:t>
      </w:r>
      <w:r>
        <w:rPr>
          <w:spacing w:val="26"/>
        </w:rPr>
        <w:t xml:space="preserve"> </w:t>
      </w:r>
      <w:r>
        <w:t>sanctions regime.</w:t>
      </w:r>
      <w:r>
        <w:rPr>
          <w:spacing w:val="25"/>
        </w:rPr>
        <w:t xml:space="preserve"> </w:t>
      </w:r>
      <w:r>
        <w:t>ZIDERA</w:t>
      </w:r>
      <w:r>
        <w:rPr>
          <w:spacing w:val="24"/>
        </w:rPr>
        <w:t xml:space="preserve"> </w:t>
      </w:r>
      <w:r>
        <w:t>remains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challenge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extra</w:t>
      </w:r>
      <w:r>
        <w:rPr>
          <w:spacing w:val="24"/>
        </w:rPr>
        <w:t xml:space="preserve"> </w:t>
      </w:r>
      <w:r>
        <w:t>territorial</w:t>
      </w:r>
      <w:r>
        <w:rPr>
          <w:spacing w:val="25"/>
        </w:rPr>
        <w:t xml:space="preserve"> </w:t>
      </w:r>
      <w:r>
        <w:t>law,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Zimbabwe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legally</w:t>
      </w:r>
      <w:r>
        <w:rPr>
          <w:w w:val="99"/>
        </w:rPr>
        <w:t xml:space="preserve"> </w:t>
      </w:r>
      <w:r>
        <w:t>bound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another</w:t>
      </w:r>
      <w:r>
        <w:rPr>
          <w:spacing w:val="37"/>
        </w:rPr>
        <w:t xml:space="preserve"> </w:t>
      </w:r>
      <w:r>
        <w:t>State’s</w:t>
      </w:r>
      <w:r>
        <w:rPr>
          <w:spacing w:val="37"/>
        </w:rPr>
        <w:t xml:space="preserve"> </w:t>
      </w:r>
      <w:r>
        <w:t>domestic</w:t>
      </w:r>
      <w:r>
        <w:rPr>
          <w:spacing w:val="36"/>
        </w:rPr>
        <w:t xml:space="preserve"> </w:t>
      </w:r>
      <w:r>
        <w:t>laws,</w:t>
      </w:r>
      <w:r>
        <w:rPr>
          <w:spacing w:val="37"/>
        </w:rPr>
        <w:t xml:space="preserve"> </w:t>
      </w:r>
      <w:r>
        <w:t>nor</w:t>
      </w:r>
      <w:r>
        <w:rPr>
          <w:spacing w:val="36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enacted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line</w:t>
      </w:r>
      <w:r>
        <w:rPr>
          <w:spacing w:val="36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framework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w w:val="99"/>
        </w:rPr>
        <w:t xml:space="preserve"> </w:t>
      </w:r>
      <w:r>
        <w:t>imposition of sanctions on member</w:t>
      </w:r>
      <w:r>
        <w:rPr>
          <w:spacing w:val="-3"/>
        </w:rPr>
        <w:t xml:space="preserve"> </w:t>
      </w:r>
      <w:r>
        <w:t>States.</w:t>
      </w:r>
    </w:p>
    <w:p w:rsidR="00B6478E" w:rsidRDefault="00B6478E" w:rsidP="00B6478E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164"/>
        </w:tabs>
        <w:kinsoku w:val="0"/>
        <w:overflowPunct w:val="0"/>
        <w:spacing w:line="273" w:lineRule="auto"/>
        <w:ind w:left="1163" w:right="117"/>
        <w:jc w:val="both"/>
        <w:rPr>
          <w:sz w:val="16"/>
          <w:szCs w:val="16"/>
        </w:rPr>
      </w:pPr>
      <w:r>
        <w:t>However,</w:t>
      </w:r>
      <w:r>
        <w:rPr>
          <w:spacing w:val="32"/>
        </w:rPr>
        <w:t xml:space="preserve"> </w:t>
      </w:r>
      <w:r>
        <w:t>Government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currently</w:t>
      </w:r>
      <w:r>
        <w:rPr>
          <w:spacing w:val="32"/>
        </w:rPr>
        <w:t xml:space="preserve"> </w:t>
      </w:r>
      <w:r>
        <w:t>seized</w:t>
      </w:r>
      <w:r>
        <w:rPr>
          <w:spacing w:val="33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re-engagement</w:t>
      </w:r>
      <w:r>
        <w:rPr>
          <w:spacing w:val="33"/>
        </w:rPr>
        <w:t xml:space="preserve"> </w:t>
      </w:r>
      <w:r>
        <w:t>efforts</w:t>
      </w:r>
      <w:r>
        <w:rPr>
          <w:spacing w:val="3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nations</w:t>
      </w:r>
      <w:r>
        <w:rPr>
          <w:spacing w:val="32"/>
        </w:rPr>
        <w:t xml:space="preserve"> </w:t>
      </w:r>
      <w:r>
        <w:t>whose</w:t>
      </w:r>
      <w:r>
        <w:rPr>
          <w:spacing w:val="33"/>
        </w:rPr>
        <w:t xml:space="preserve"> </w:t>
      </w:r>
      <w:r>
        <w:t>foreign</w:t>
      </w:r>
      <w:r>
        <w:rPr>
          <w:w w:val="99"/>
        </w:rPr>
        <w:t xml:space="preserve"> </w:t>
      </w:r>
      <w:r>
        <w:t xml:space="preserve">policy has traditionally been hostile towards Zimbabwe. </w:t>
      </w:r>
      <w:r w:rsidR="00576F54">
        <w:t xml:space="preserve">The </w:t>
      </w:r>
      <w:r>
        <w:t>GoZ adopted a robust engagement and</w:t>
      </w:r>
      <w:r>
        <w:rPr>
          <w:spacing w:val="16"/>
        </w:rPr>
        <w:t xml:space="preserve"> </w:t>
      </w:r>
      <w:r>
        <w:t>re- engagement</w:t>
      </w:r>
      <w:r>
        <w:rPr>
          <w:spacing w:val="39"/>
        </w:rPr>
        <w:t xml:space="preserve"> </w:t>
      </w:r>
      <w:r>
        <w:t>policy</w:t>
      </w:r>
      <w:r>
        <w:rPr>
          <w:spacing w:val="38"/>
        </w:rPr>
        <w:t xml:space="preserve"> </w:t>
      </w:r>
      <w:r>
        <w:t>anchored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transactional</w:t>
      </w:r>
      <w:r>
        <w:rPr>
          <w:spacing w:val="37"/>
        </w:rPr>
        <w:t xml:space="preserve"> </w:t>
      </w:r>
      <w:r>
        <w:t>economic</w:t>
      </w:r>
      <w:r>
        <w:rPr>
          <w:spacing w:val="39"/>
        </w:rPr>
        <w:t xml:space="preserve"> </w:t>
      </w:r>
      <w:r>
        <w:t>diplomacy,</w:t>
      </w:r>
      <w:r>
        <w:rPr>
          <w:spacing w:val="38"/>
        </w:rPr>
        <w:t xml:space="preserve"> </w:t>
      </w:r>
      <w:r>
        <w:t>through</w:t>
      </w:r>
      <w:r>
        <w:rPr>
          <w:spacing w:val="38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seeks</w:t>
      </w:r>
      <w:r>
        <w:rPr>
          <w:spacing w:val="38"/>
        </w:rPr>
        <w:t xml:space="preserve"> </w:t>
      </w:r>
      <w:r>
        <w:t>mutually</w:t>
      </w:r>
      <w:r>
        <w:rPr>
          <w:w w:val="99"/>
        </w:rPr>
        <w:t xml:space="preserve"> </w:t>
      </w:r>
      <w:r>
        <w:t>beneficial relations with all nations. For example, in June 2019, the GoZ and the European Union</w:t>
      </w:r>
      <w:r>
        <w:rPr>
          <w:spacing w:val="17"/>
        </w:rPr>
        <w:t xml:space="preserve"> </w:t>
      </w:r>
      <w:r>
        <w:t>(EU) launched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formal</w:t>
      </w:r>
      <w:r>
        <w:rPr>
          <w:spacing w:val="28"/>
        </w:rPr>
        <w:t xml:space="preserve"> </w:t>
      </w:r>
      <w:r>
        <w:t>political</w:t>
      </w:r>
      <w:r>
        <w:rPr>
          <w:spacing w:val="27"/>
        </w:rPr>
        <w:t xml:space="preserve"> </w:t>
      </w:r>
      <w:r>
        <w:t>dialogue</w:t>
      </w:r>
      <w:r>
        <w:rPr>
          <w:spacing w:val="28"/>
        </w:rPr>
        <w:t xml:space="preserve"> </w:t>
      </w:r>
      <w:r>
        <w:t>process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accordance</w:t>
      </w:r>
      <w:r>
        <w:rPr>
          <w:spacing w:val="26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Article</w:t>
      </w:r>
      <w:r>
        <w:rPr>
          <w:spacing w:val="27"/>
        </w:rPr>
        <w:t xml:space="preserve"> </w:t>
      </w:r>
      <w:r>
        <w:t>8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Cotonou</w:t>
      </w:r>
      <w:r>
        <w:rPr>
          <w:spacing w:val="27"/>
        </w:rPr>
        <w:t xml:space="preserve"> </w:t>
      </w:r>
      <w:r>
        <w:t>Agreement</w:t>
      </w:r>
      <w:r>
        <w:rPr>
          <w:w w:val="99"/>
        </w:rPr>
        <w:t xml:space="preserve"> </w:t>
      </w:r>
      <w:r>
        <w:t>(2000). The formal political dialogue seeks to create greater understanding between Zimbabwe and</w:t>
      </w:r>
      <w:r>
        <w:rPr>
          <w:spacing w:val="43"/>
        </w:rPr>
        <w:t xml:space="preserve"> </w:t>
      </w:r>
      <w:r>
        <w:t>the</w:t>
      </w:r>
      <w:r>
        <w:rPr>
          <w:w w:val="99"/>
        </w:rPr>
        <w:t xml:space="preserve"> </w:t>
      </w:r>
      <w:r>
        <w:t>EU.</w:t>
      </w:r>
      <w:r>
        <w:rPr>
          <w:spacing w:val="2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dialogue</w:t>
      </w:r>
      <w:r>
        <w:rPr>
          <w:spacing w:val="31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conducted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frank,</w:t>
      </w:r>
      <w:r>
        <w:rPr>
          <w:spacing w:val="30"/>
        </w:rPr>
        <w:t xml:space="preserve"> </w:t>
      </w:r>
      <w:r>
        <w:t>constructive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cordial</w:t>
      </w:r>
      <w:r>
        <w:rPr>
          <w:spacing w:val="31"/>
        </w:rPr>
        <w:t xml:space="preserve"> </w:t>
      </w:r>
      <w:r>
        <w:t>atmosphere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paved</w:t>
      </w:r>
      <w:r>
        <w:rPr>
          <w:spacing w:val="31"/>
        </w:rPr>
        <w:t xml:space="preserve"> </w:t>
      </w:r>
      <w:r>
        <w:t>way</w:t>
      </w:r>
      <w:r>
        <w:rPr>
          <w:spacing w:val="31"/>
        </w:rPr>
        <w:t xml:space="preserve"> </w:t>
      </w:r>
      <w:r>
        <w:t>for enhanced cooperation between Zimbabwe and the EU. Discussions focused on areas of interest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Zimbabwe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EU,</w:t>
      </w:r>
      <w:r>
        <w:rPr>
          <w:spacing w:val="33"/>
        </w:rPr>
        <w:t xml:space="preserve"> </w:t>
      </w:r>
      <w:r>
        <w:t>inter</w:t>
      </w:r>
      <w:r>
        <w:rPr>
          <w:spacing w:val="34"/>
        </w:rPr>
        <w:t xml:space="preserve"> </w:t>
      </w:r>
      <w:r>
        <w:t>alia:</w:t>
      </w:r>
      <w:r>
        <w:rPr>
          <w:spacing w:val="34"/>
        </w:rPr>
        <w:t xml:space="preserve"> </w:t>
      </w:r>
      <w:r>
        <w:t>investment,</w:t>
      </w:r>
      <w:r>
        <w:rPr>
          <w:spacing w:val="34"/>
        </w:rPr>
        <w:t xml:space="preserve"> </w:t>
      </w:r>
      <w:r>
        <w:t>trade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economic</w:t>
      </w:r>
      <w:r>
        <w:rPr>
          <w:spacing w:val="34"/>
        </w:rPr>
        <w:t xml:space="preserve"> </w:t>
      </w:r>
      <w:r>
        <w:t>development;</w:t>
      </w:r>
      <w:r>
        <w:rPr>
          <w:spacing w:val="34"/>
        </w:rPr>
        <w:t xml:space="preserve"> </w:t>
      </w:r>
      <w:r>
        <w:t>climate</w:t>
      </w:r>
      <w:r>
        <w:rPr>
          <w:spacing w:val="34"/>
        </w:rPr>
        <w:t xml:space="preserve"> </w:t>
      </w:r>
      <w:r>
        <w:t>change</w:t>
      </w:r>
      <w:r>
        <w:rPr>
          <w:spacing w:val="34"/>
        </w:rPr>
        <w:t xml:space="preserve"> </w:t>
      </w:r>
      <w:r>
        <w:t>and humanitarian</w:t>
      </w:r>
      <w:r>
        <w:rPr>
          <w:spacing w:val="16"/>
        </w:rPr>
        <w:t xml:space="preserve"> </w:t>
      </w:r>
      <w:r>
        <w:t>assistance;</w:t>
      </w:r>
      <w:r>
        <w:rPr>
          <w:spacing w:val="16"/>
        </w:rPr>
        <w:t xml:space="preserve"> </w:t>
      </w:r>
      <w:r>
        <w:t>human</w:t>
      </w:r>
      <w:r>
        <w:rPr>
          <w:spacing w:val="17"/>
        </w:rPr>
        <w:t xml:space="preserve"> </w:t>
      </w:r>
      <w:r>
        <w:t>rights,</w:t>
      </w:r>
      <w:r>
        <w:rPr>
          <w:spacing w:val="17"/>
        </w:rPr>
        <w:t xml:space="preserve"> </w:t>
      </w:r>
      <w:r>
        <w:t>democracy,</w:t>
      </w:r>
      <w:r>
        <w:rPr>
          <w:spacing w:val="17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governance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rule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law;</w:t>
      </w:r>
      <w:r>
        <w:rPr>
          <w:spacing w:val="17"/>
        </w:rPr>
        <w:t xml:space="preserve"> </w:t>
      </w:r>
      <w:r>
        <w:t>development</w:t>
      </w:r>
      <w:r>
        <w:rPr>
          <w:w w:val="99"/>
        </w:rPr>
        <w:t xml:space="preserve"> </w:t>
      </w:r>
      <w:r>
        <w:t>cooperation; and regional and international</w:t>
      </w:r>
      <w:r>
        <w:rPr>
          <w:spacing w:val="-4"/>
        </w:rPr>
        <w:t xml:space="preserve"> </w:t>
      </w:r>
      <w:r>
        <w:t>cooperation.</w:t>
      </w:r>
      <w:r>
        <w:rPr>
          <w:position w:val="9"/>
          <w:sz w:val="16"/>
          <w:szCs w:val="16"/>
        </w:rPr>
        <w:t>xxix</w:t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BodyText"/>
        <w:kinsoku w:val="0"/>
        <w:overflowPunct w:val="0"/>
        <w:ind w:left="737" w:firstLine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169545</wp:posOffset>
                </wp:positionV>
                <wp:extent cx="1042670" cy="12700"/>
                <wp:effectExtent l="10795" t="12700" r="13335" b="3175"/>
                <wp:wrapNone/>
                <wp:docPr id="53" name="Freeform: 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670" cy="12700"/>
                        </a:xfrm>
                        <a:custGeom>
                          <a:avLst/>
                          <a:gdLst>
                            <a:gd name="T0" fmla="*/ 0 w 1642"/>
                            <a:gd name="T1" fmla="*/ 0 h 20"/>
                            <a:gd name="T2" fmla="*/ 1642 w 16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2" h="20">
                              <a:moveTo>
                                <a:pt x="0" y="0"/>
                              </a:moveTo>
                              <a:lnTo>
                                <a:pt x="1642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F88940" id="Freeform: Shape 5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13.35pt,118.95pt,13.35pt" coordsize="1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" o:allowincell="f" filled="f" strokeweight=".40214mm">
                <v:path arrowok="t" o:connecttype="custom" o:connectlocs="0,0;1042670,0" o:connectangles="0,0"/>
                <w10:wrap anchorx="page"/>
              </v:polyline>
            </w:pict>
          </mc:Fallback>
        </mc:AlternateContent>
      </w:r>
      <w:r>
        <w:rPr>
          <w:b/>
          <w:bCs/>
        </w:rPr>
        <w:t>ELECTIONS</w:t>
      </w:r>
      <w:r>
        <w:rPr>
          <w:b/>
          <w:bCs/>
          <w:position w:val="8"/>
          <w:sz w:val="16"/>
          <w:szCs w:val="16"/>
        </w:rPr>
        <w:t>xxx</w:t>
      </w:r>
    </w:p>
    <w:p w:rsidR="00B6478E" w:rsidRPr="00D21D93" w:rsidRDefault="00B6478E" w:rsidP="00B6478E">
      <w:pPr>
        <w:pStyle w:val="ListParagraph"/>
        <w:numPr>
          <w:ilvl w:val="0"/>
          <w:numId w:val="14"/>
        </w:numPr>
        <w:tabs>
          <w:tab w:val="left" w:pos="1391"/>
        </w:tabs>
        <w:kinsoku w:val="0"/>
        <w:overflowPunct w:val="0"/>
        <w:spacing w:before="39"/>
        <w:rPr>
          <w:b/>
          <w:bCs/>
        </w:rPr>
      </w:pPr>
      <w:r w:rsidRPr="00D21D93">
        <w:rPr>
          <w:b/>
          <w:bCs/>
        </w:rPr>
        <w:t>Electoral</w:t>
      </w:r>
      <w:r w:rsidRPr="00D21D93">
        <w:rPr>
          <w:b/>
          <w:bCs/>
          <w:spacing w:val="-1"/>
        </w:rPr>
        <w:t xml:space="preserve"> </w:t>
      </w:r>
      <w:r w:rsidRPr="00D21D93">
        <w:rPr>
          <w:b/>
          <w:bCs/>
        </w:rPr>
        <w:t>Reforms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164"/>
        </w:tabs>
        <w:kinsoku w:val="0"/>
        <w:overflowPunct w:val="0"/>
        <w:spacing w:before="25" w:line="276" w:lineRule="auto"/>
        <w:ind w:left="1163" w:right="118"/>
        <w:jc w:val="both"/>
      </w:pPr>
      <w:r>
        <w:t>Zimbabwe held national elections on 30 July 2018. Several legal reforms</w:t>
      </w:r>
      <w:r>
        <w:rPr>
          <w:position w:val="9"/>
          <w:sz w:val="16"/>
          <w:szCs w:val="16"/>
        </w:rPr>
        <w:t xml:space="preserve">xxxi </w:t>
      </w:r>
      <w:r>
        <w:t>which aligned the</w:t>
      </w:r>
      <w:r>
        <w:rPr>
          <w:spacing w:val="18"/>
        </w:rPr>
        <w:t xml:space="preserve"> </w:t>
      </w:r>
      <w:r>
        <w:t>Electoral</w:t>
      </w:r>
      <w:r>
        <w:rPr>
          <w:w w:val="99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Constitution</w:t>
      </w:r>
      <w:r>
        <w:rPr>
          <w:spacing w:val="9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conduct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elections.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reforms</w:t>
      </w:r>
      <w:r>
        <w:rPr>
          <w:spacing w:val="10"/>
        </w:rPr>
        <w:t xml:space="preserve"> </w:t>
      </w:r>
      <w:r>
        <w:t>introduced</w:t>
      </w:r>
      <w:r>
        <w:rPr>
          <w:spacing w:val="10"/>
        </w:rPr>
        <w:t xml:space="preserve"> </w:t>
      </w:r>
      <w:r>
        <w:t>a</w:t>
      </w:r>
      <w:r>
        <w:rPr>
          <w:w w:val="99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voter</w:t>
      </w:r>
      <w:r>
        <w:rPr>
          <w:spacing w:val="22"/>
        </w:rPr>
        <w:t xml:space="preserve"> </w:t>
      </w:r>
      <w:r>
        <w:t>registration</w:t>
      </w:r>
      <w:r>
        <w:rPr>
          <w:spacing w:val="22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Biometric</w:t>
      </w:r>
      <w:r>
        <w:rPr>
          <w:spacing w:val="22"/>
        </w:rPr>
        <w:t xml:space="preserve"> </w:t>
      </w:r>
      <w:r>
        <w:t>Voter</w:t>
      </w:r>
      <w:r>
        <w:rPr>
          <w:spacing w:val="22"/>
        </w:rPr>
        <w:t xml:space="preserve"> </w:t>
      </w:r>
      <w:r>
        <w:t>Registration</w:t>
      </w:r>
      <w:r>
        <w:rPr>
          <w:spacing w:val="22"/>
        </w:rPr>
        <w:t xml:space="preserve"> </w:t>
      </w:r>
      <w:r>
        <w:t>(BVR)</w:t>
      </w:r>
      <w:r>
        <w:rPr>
          <w:spacing w:val="22"/>
        </w:rPr>
        <w:t xml:space="preserve"> </w:t>
      </w:r>
      <w:r>
        <w:t>technology</w:t>
      </w:r>
      <w:r>
        <w:rPr>
          <w:spacing w:val="22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for the first time in</w:t>
      </w:r>
      <w:r>
        <w:rPr>
          <w:spacing w:val="-3"/>
        </w:rPr>
        <w:t xml:space="preserve"> </w:t>
      </w:r>
      <w:r>
        <w:t>Zimbabwe.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164"/>
        </w:tabs>
        <w:kinsoku w:val="0"/>
        <w:overflowPunct w:val="0"/>
        <w:spacing w:line="264" w:lineRule="auto"/>
        <w:ind w:left="1163" w:right="117"/>
        <w:jc w:val="both"/>
      </w:pPr>
      <w:r>
        <w:t>The Zimbabwe Electoral Commission (ZEC) was allocated US$153,9 million for the 2018</w:t>
      </w:r>
      <w:r>
        <w:rPr>
          <w:spacing w:val="40"/>
        </w:rPr>
        <w:t xml:space="preserve"> </w:t>
      </w:r>
      <w:r>
        <w:t>Harmonised Elections</w:t>
      </w:r>
      <w:r>
        <w:rPr>
          <w:position w:val="9"/>
          <w:sz w:val="16"/>
          <w:szCs w:val="16"/>
        </w:rPr>
        <w:t>xxxii</w:t>
      </w:r>
      <w:r>
        <w:rPr>
          <w:spacing w:val="26"/>
          <w:position w:val="9"/>
          <w:sz w:val="16"/>
          <w:szCs w:val="1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cover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BVR</w:t>
      </w:r>
      <w:r>
        <w:rPr>
          <w:spacing w:val="46"/>
        </w:rPr>
        <w:t xml:space="preserve"> </w:t>
      </w:r>
      <w:r>
        <w:t>Exercise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various</w:t>
      </w:r>
      <w:r>
        <w:rPr>
          <w:spacing w:val="45"/>
        </w:rPr>
        <w:t xml:space="preserve"> </w:t>
      </w:r>
      <w:r>
        <w:t>processes</w:t>
      </w:r>
      <w:r>
        <w:rPr>
          <w:spacing w:val="45"/>
        </w:rPr>
        <w:t xml:space="preserve"> </w:t>
      </w:r>
      <w:r>
        <w:t>leading</w:t>
      </w:r>
      <w:r>
        <w:rPr>
          <w:spacing w:val="44"/>
        </w:rPr>
        <w:t xml:space="preserve"> </w:t>
      </w:r>
      <w:r>
        <w:t>up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polling.</w:t>
      </w:r>
      <w:r>
        <w:rPr>
          <w:spacing w:val="45"/>
        </w:rPr>
        <w:t xml:space="preserve"> </w:t>
      </w:r>
      <w:r>
        <w:t>Co-operating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164"/>
        </w:tabs>
        <w:kinsoku w:val="0"/>
        <w:overflowPunct w:val="0"/>
        <w:spacing w:line="264" w:lineRule="auto"/>
        <w:ind w:left="1163" w:right="117"/>
        <w:jc w:val="both"/>
        <w:sectPr w:rsidR="00B6478E">
          <w:footerReference w:type="even" r:id="rId19"/>
          <w:footerReference w:type="default" r:id="rId20"/>
          <w:pgSz w:w="12250" w:h="17180"/>
          <w:pgMar w:top="0" w:right="900" w:bottom="1280" w:left="0" w:header="0" w:footer="1097" w:gutter="0"/>
          <w:cols w:space="720" w:equalWidth="0">
            <w:col w:w="1135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45"/>
        <w:ind w:left="365" w:firstLine="0"/>
        <w:rPr>
          <w:rFonts w:ascii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93345</wp:posOffset>
                </wp:positionV>
                <wp:extent cx="3534410" cy="12700"/>
                <wp:effectExtent l="21590" t="20320" r="25400" b="14605"/>
                <wp:wrapNone/>
                <wp:docPr id="52" name="Freeform: 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24AFA" id="Freeform: Shape 5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7.35pt,497.5pt,7.3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211"/>
        <w:ind w:firstLine="0"/>
      </w:pPr>
      <w:r>
        <w:t>partners</w:t>
      </w:r>
      <w:r>
        <w:rPr>
          <w:spacing w:val="25"/>
        </w:rPr>
        <w:t xml:space="preserve"> </w:t>
      </w:r>
      <w:r>
        <w:t>contributed</w:t>
      </w:r>
      <w:r>
        <w:rPr>
          <w:spacing w:val="27"/>
        </w:rPr>
        <w:t xml:space="preserve"> </w:t>
      </w:r>
      <w:r>
        <w:t>US$8</w:t>
      </w:r>
      <w:r>
        <w:rPr>
          <w:spacing w:val="26"/>
        </w:rPr>
        <w:t xml:space="preserve"> </w:t>
      </w:r>
      <w:r>
        <w:t>million</w:t>
      </w:r>
      <w:r>
        <w:rPr>
          <w:spacing w:val="25"/>
        </w:rPr>
        <w:t xml:space="preserve"> </w:t>
      </w:r>
      <w:r>
        <w:t>towards</w:t>
      </w:r>
      <w:r>
        <w:rPr>
          <w:spacing w:val="26"/>
        </w:rPr>
        <w:t xml:space="preserve"> </w:t>
      </w:r>
      <w:r>
        <w:t>strengthening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Commission’s</w:t>
      </w:r>
      <w:r>
        <w:rPr>
          <w:spacing w:val="25"/>
        </w:rPr>
        <w:t xml:space="preserve"> </w:t>
      </w:r>
      <w:r>
        <w:t>institutional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electoral</w:t>
      </w:r>
    </w:p>
    <w:p w:rsidR="00B6478E" w:rsidRDefault="00B6478E" w:rsidP="00B6478E">
      <w:pPr>
        <w:pStyle w:val="BodyText"/>
        <w:kinsoku w:val="0"/>
        <w:overflowPunct w:val="0"/>
        <w:spacing w:before="42"/>
        <w:ind w:firstLine="0"/>
      </w:pPr>
      <w:r>
        <w:t>capacity.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sz w:val="31"/>
          <w:szCs w:val="31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line="276" w:lineRule="auto"/>
        <w:ind w:left="539" w:right="99"/>
        <w:jc w:val="both"/>
      </w:pPr>
      <w:r>
        <w:t>The BVR system was introduced to address issues relating to public perceptions on ghost voters, as</w:t>
      </w:r>
      <w:r>
        <w:rPr>
          <w:spacing w:val="10"/>
        </w:rPr>
        <w:t xml:space="preserve"> </w:t>
      </w:r>
      <w:r>
        <w:t>well</w:t>
      </w:r>
      <w:r>
        <w:rPr>
          <w:spacing w:val="-1"/>
          <w:w w:val="9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multiple</w:t>
      </w:r>
      <w:r>
        <w:rPr>
          <w:spacing w:val="11"/>
        </w:rPr>
        <w:t xml:space="preserve"> </w:t>
      </w:r>
      <w:r>
        <w:t>registration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voting</w:t>
      </w:r>
      <w:r>
        <w:rPr>
          <w:spacing w:val="11"/>
        </w:rPr>
        <w:t xml:space="preserve"> </w:t>
      </w:r>
      <w:r>
        <w:t>raised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stakeholders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voters’</w:t>
      </w:r>
      <w:r>
        <w:rPr>
          <w:spacing w:val="12"/>
        </w:rPr>
        <w:t xml:space="preserve"> </w:t>
      </w:r>
      <w:r>
        <w:t>roll.</w:t>
      </w:r>
      <w:r>
        <w:rPr>
          <w:spacing w:val="11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985</w:t>
      </w:r>
      <w:r>
        <w:rPr>
          <w:spacing w:val="-2"/>
        </w:rPr>
        <w:t xml:space="preserve"> </w:t>
      </w:r>
      <w:r>
        <w:t>polling stations were established nationwide, an increase of 11% from the 2013 elections.</w:t>
      </w:r>
      <w:r>
        <w:rPr>
          <w:spacing w:val="29"/>
        </w:rPr>
        <w:t xml:space="preserve"> </w:t>
      </w:r>
      <w:r>
        <w:t>ZEC</w:t>
      </w:r>
      <w:r>
        <w:rPr>
          <w:w w:val="99"/>
        </w:rPr>
        <w:t xml:space="preserve"> </w:t>
      </w:r>
      <w:r>
        <w:t>accredited 12 968 local and foreign observers and journalists to observe the</w:t>
      </w:r>
      <w:r>
        <w:rPr>
          <w:spacing w:val="-9"/>
        </w:rPr>
        <w:t xml:space="preserve"> </w:t>
      </w:r>
      <w:r>
        <w:t>elections.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line="276" w:lineRule="auto"/>
        <w:ind w:left="540" w:right="102"/>
        <w:jc w:val="both"/>
      </w:pPr>
      <w:r>
        <w:t>A</w:t>
      </w:r>
      <w:r>
        <w:rPr>
          <w:spacing w:val="31"/>
        </w:rPr>
        <w:t xml:space="preserve"> </w:t>
      </w:r>
      <w:r>
        <w:t>total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80</w:t>
      </w:r>
      <w:r>
        <w:rPr>
          <w:spacing w:val="32"/>
        </w:rPr>
        <w:t xml:space="preserve"> </w:t>
      </w:r>
      <w:r>
        <w:t>election</w:t>
      </w:r>
      <w:r>
        <w:rPr>
          <w:spacing w:val="32"/>
        </w:rPr>
        <w:t xml:space="preserve"> </w:t>
      </w:r>
      <w:r>
        <w:t>related</w:t>
      </w:r>
      <w:r>
        <w:rPr>
          <w:spacing w:val="32"/>
        </w:rPr>
        <w:t xml:space="preserve"> </w:t>
      </w:r>
      <w:r>
        <w:t>cases</w:t>
      </w:r>
      <w:r>
        <w:rPr>
          <w:spacing w:val="31"/>
        </w:rPr>
        <w:t xml:space="preserve"> </w:t>
      </w:r>
      <w:r>
        <w:t>were</w:t>
      </w:r>
      <w:r>
        <w:rPr>
          <w:spacing w:val="33"/>
        </w:rPr>
        <w:t xml:space="preserve"> </w:t>
      </w:r>
      <w:r>
        <w:t>filed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courts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law</w:t>
      </w:r>
      <w:r>
        <w:rPr>
          <w:spacing w:val="32"/>
        </w:rPr>
        <w:t xml:space="preserve"> </w:t>
      </w:r>
      <w:r>
        <w:t>during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electoral</w:t>
      </w:r>
      <w:r>
        <w:rPr>
          <w:spacing w:val="32"/>
        </w:rPr>
        <w:t xml:space="preserve"> </w:t>
      </w:r>
      <w:r>
        <w:t>process.</w:t>
      </w:r>
      <w:r>
        <w:rPr>
          <w:spacing w:val="32"/>
        </w:rPr>
        <w:t xml:space="preserve"> </w:t>
      </w:r>
      <w:r>
        <w:t>The</w:t>
      </w:r>
      <w:r>
        <w:rPr>
          <w:w w:val="99"/>
        </w:rPr>
        <w:t xml:space="preserve"> </w:t>
      </w:r>
      <w:r>
        <w:t>major highlight was the Constitutional challenge to the Presidential election which was</w:t>
      </w:r>
      <w:r>
        <w:rPr>
          <w:spacing w:val="4"/>
        </w:rPr>
        <w:t xml:space="preserve"> </w:t>
      </w:r>
      <w:r>
        <w:t>however dismissed by a full bench of the Constitutional</w:t>
      </w:r>
      <w:r>
        <w:rPr>
          <w:spacing w:val="-3"/>
        </w:rPr>
        <w:t xml:space="preserve"> </w:t>
      </w:r>
      <w:r>
        <w:t>Court.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D21D93" w:rsidRDefault="00B6478E" w:rsidP="00B6478E">
      <w:pPr>
        <w:pStyle w:val="ListParagraph"/>
        <w:numPr>
          <w:ilvl w:val="0"/>
          <w:numId w:val="14"/>
        </w:numPr>
        <w:tabs>
          <w:tab w:val="left" w:pos="781"/>
        </w:tabs>
        <w:kinsoku w:val="0"/>
        <w:overflowPunct w:val="0"/>
        <w:ind w:left="780" w:hanging="240"/>
        <w:rPr>
          <w:b/>
          <w:bCs/>
        </w:rPr>
      </w:pPr>
      <w:r w:rsidRPr="00D21D93">
        <w:rPr>
          <w:b/>
          <w:bCs/>
        </w:rPr>
        <w:t>Stakeholder engagement during</w:t>
      </w:r>
      <w:r w:rsidRPr="00D21D93">
        <w:rPr>
          <w:b/>
          <w:bCs/>
          <w:spacing w:val="-3"/>
        </w:rPr>
        <w:t xml:space="preserve"> </w:t>
      </w:r>
      <w:r w:rsidRPr="00D21D93">
        <w:rPr>
          <w:b/>
          <w:bCs/>
        </w:rPr>
        <w:t>elections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before="41" w:line="276" w:lineRule="auto"/>
        <w:ind w:left="540" w:right="101"/>
        <w:jc w:val="both"/>
      </w:pPr>
      <w:r>
        <w:t>There was a multiplicity of efforts from stakeholders to ensure that the elections were</w:t>
      </w:r>
      <w:r>
        <w:rPr>
          <w:spacing w:val="-6"/>
        </w:rPr>
        <w:t xml:space="preserve"> </w:t>
      </w:r>
      <w:r>
        <w:t>conducted</w:t>
      </w:r>
      <w:r>
        <w:rPr>
          <w:w w:val="99"/>
        </w:rPr>
        <w:t xml:space="preserve"> </w:t>
      </w:r>
      <w:r>
        <w:t>peacefully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accordance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national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international</w:t>
      </w:r>
      <w:r>
        <w:rPr>
          <w:spacing w:val="27"/>
        </w:rPr>
        <w:t xml:space="preserve"> </w:t>
      </w:r>
      <w:r>
        <w:t>best</w:t>
      </w:r>
      <w:r>
        <w:rPr>
          <w:spacing w:val="27"/>
        </w:rPr>
        <w:t xml:space="preserve"> </w:t>
      </w:r>
      <w:r>
        <w:t>practice.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example,</w:t>
      </w:r>
      <w:r>
        <w:rPr>
          <w:spacing w:val="32"/>
        </w:rPr>
        <w:t xml:space="preserve"> </w:t>
      </w:r>
      <w:r>
        <w:t>ZEC</w:t>
      </w:r>
      <w:r>
        <w:rPr>
          <w:spacing w:val="26"/>
        </w:rPr>
        <w:t xml:space="preserve"> </w:t>
      </w:r>
      <w:r>
        <w:t>trained</w:t>
      </w:r>
      <w:r>
        <w:rPr>
          <w:w w:val="99"/>
        </w:rPr>
        <w:t xml:space="preserve"> </w:t>
      </w:r>
      <w:r>
        <w:t>and commissioned 37 CSOs that had applied and qualified to assist in voter education. These CSOs</w:t>
      </w:r>
      <w:r>
        <w:rPr>
          <w:spacing w:val="33"/>
        </w:rPr>
        <w:t xml:space="preserve"> </w:t>
      </w:r>
      <w:r>
        <w:t>also participated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development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voter</w:t>
      </w:r>
      <w:r>
        <w:rPr>
          <w:spacing w:val="32"/>
        </w:rPr>
        <w:t xml:space="preserve"> </w:t>
      </w:r>
      <w:r>
        <w:t>education</w:t>
      </w:r>
      <w:r>
        <w:rPr>
          <w:spacing w:val="32"/>
        </w:rPr>
        <w:t xml:space="preserve"> </w:t>
      </w:r>
      <w:r>
        <w:t>materials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conducted</w:t>
      </w:r>
      <w:r>
        <w:rPr>
          <w:spacing w:val="31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activities</w:t>
      </w:r>
      <w:r>
        <w:rPr>
          <w:spacing w:val="32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t>the</w:t>
      </w:r>
      <w:r>
        <w:rPr>
          <w:w w:val="99"/>
        </w:rPr>
        <w:t xml:space="preserve"> </w:t>
      </w:r>
      <w:r>
        <w:t>supervision of the</w:t>
      </w:r>
      <w:r>
        <w:rPr>
          <w:spacing w:val="-4"/>
        </w:rPr>
        <w:t xml:space="preserve"> </w:t>
      </w:r>
      <w:r>
        <w:t>Commission.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line="276" w:lineRule="auto"/>
        <w:ind w:left="540" w:right="101"/>
        <w:jc w:val="both"/>
      </w:pPr>
      <w:r>
        <w:t>The ZHRC monitored, assessed, reported and made recommendations on the 2018 harmonized</w:t>
      </w:r>
      <w:r>
        <w:rPr>
          <w:spacing w:val="14"/>
        </w:rPr>
        <w:t xml:space="preserve"> </w:t>
      </w:r>
      <w:r>
        <w:t>elections with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view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advance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observance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respect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human</w:t>
      </w:r>
      <w:r>
        <w:rPr>
          <w:spacing w:val="19"/>
        </w:rPr>
        <w:t xml:space="preserve"> </w:t>
      </w:r>
      <w:r>
        <w:t>rights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freedoms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citizens.</w:t>
      </w:r>
      <w:r>
        <w:rPr>
          <w:spacing w:val="25"/>
        </w:rPr>
        <w:t xml:space="preserve"> </w:t>
      </w:r>
      <w:r>
        <w:t>The</w:t>
      </w:r>
      <w:r>
        <w:rPr>
          <w:w w:val="99"/>
        </w:rPr>
        <w:t xml:space="preserve"> </w:t>
      </w:r>
      <w:r>
        <w:t>NPRC developed an integrated election strategy and convened a multi-stakeholder platform for</w:t>
      </w:r>
      <w:r>
        <w:rPr>
          <w:spacing w:val="38"/>
        </w:rPr>
        <w:t xml:space="preserve"> </w:t>
      </w:r>
      <w:r>
        <w:t>conflict</w:t>
      </w:r>
      <w:r>
        <w:rPr>
          <w:w w:val="99"/>
        </w:rPr>
        <w:t xml:space="preserve"> </w:t>
      </w:r>
      <w:r>
        <w:t>early warning and risk analysis to ensure enhanced national level preparedness and timely response.</w:t>
      </w:r>
      <w:r>
        <w:rPr>
          <w:spacing w:val="5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prevention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peace-building</w:t>
      </w:r>
      <w:r>
        <w:rPr>
          <w:spacing w:val="27"/>
        </w:rPr>
        <w:t xml:space="preserve"> </w:t>
      </w:r>
      <w:r>
        <w:t>mandate,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NPRC</w:t>
      </w:r>
      <w:r>
        <w:rPr>
          <w:spacing w:val="25"/>
        </w:rPr>
        <w:t xml:space="preserve"> </w:t>
      </w:r>
      <w:r>
        <w:t>initiated</w:t>
      </w:r>
      <w:r>
        <w:rPr>
          <w:spacing w:val="27"/>
        </w:rPr>
        <w:t xml:space="preserve"> </w:t>
      </w:r>
      <w:r>
        <w:t>high-level</w:t>
      </w:r>
      <w:r>
        <w:rPr>
          <w:spacing w:val="26"/>
        </w:rPr>
        <w:t xml:space="preserve"> </w:t>
      </w:r>
      <w:r>
        <w:t>confidence</w:t>
      </w:r>
      <w:r>
        <w:rPr>
          <w:spacing w:val="27"/>
        </w:rPr>
        <w:t xml:space="preserve"> </w:t>
      </w:r>
      <w:r>
        <w:t>building measures involving traditional leaders, women’s organisations, youth groups, victim groups,</w:t>
      </w:r>
      <w:r>
        <w:rPr>
          <w:spacing w:val="4"/>
        </w:rPr>
        <w:t xml:space="preserve"> </w:t>
      </w:r>
      <w:r>
        <w:t>political</w:t>
      </w:r>
      <w:r>
        <w:rPr>
          <w:w w:val="99"/>
        </w:rPr>
        <w:t xml:space="preserve"> </w:t>
      </w:r>
      <w:r>
        <w:t>parties and the broader rule of law agencies, culminating into a national Peace Pledge</w:t>
      </w:r>
      <w:r>
        <w:rPr>
          <w:spacing w:val="-13"/>
        </w:rPr>
        <w:t xml:space="preserve"> </w:t>
      </w:r>
      <w:r>
        <w:t>initiative.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line="276" w:lineRule="auto"/>
        <w:ind w:left="540" w:right="102"/>
        <w:jc w:val="both"/>
      </w:pPr>
      <w:r>
        <w:t>Through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Justice,</w:t>
      </w:r>
      <w:r>
        <w:rPr>
          <w:spacing w:val="33"/>
        </w:rPr>
        <w:t xml:space="preserve"> </w:t>
      </w:r>
      <w:r>
        <w:t>Law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Order</w:t>
      </w:r>
      <w:r>
        <w:rPr>
          <w:spacing w:val="35"/>
        </w:rPr>
        <w:t xml:space="preserve"> </w:t>
      </w:r>
      <w:r>
        <w:t>Sector</w:t>
      </w:r>
      <w:r>
        <w:rPr>
          <w:spacing w:val="33"/>
        </w:rPr>
        <w:t xml:space="preserve"> </w:t>
      </w:r>
      <w:r>
        <w:t>(JLOS)</w:t>
      </w:r>
      <w:r>
        <w:rPr>
          <w:spacing w:val="34"/>
        </w:rPr>
        <w:t xml:space="preserve"> </w:t>
      </w:r>
      <w:r>
        <w:t>collaborative</w:t>
      </w:r>
      <w:r>
        <w:rPr>
          <w:spacing w:val="34"/>
        </w:rPr>
        <w:t xml:space="preserve"> </w:t>
      </w:r>
      <w:r>
        <w:t>platform,</w:t>
      </w:r>
      <w:r>
        <w:rPr>
          <w:spacing w:val="35"/>
        </w:rPr>
        <w:t xml:space="preserve"> </w:t>
      </w:r>
      <w:r>
        <w:t>meetings</w:t>
      </w:r>
      <w:r>
        <w:rPr>
          <w:spacing w:val="34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held</w:t>
      </w:r>
      <w:r>
        <w:rPr>
          <w:spacing w:val="3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stakeholders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electoral</w:t>
      </w:r>
      <w:r>
        <w:rPr>
          <w:spacing w:val="25"/>
        </w:rPr>
        <w:t xml:space="preserve"> </w:t>
      </w:r>
      <w:r>
        <w:t>justice</w:t>
      </w:r>
      <w:r>
        <w:rPr>
          <w:spacing w:val="25"/>
        </w:rPr>
        <w:t xml:space="preserve"> </w:t>
      </w:r>
      <w:r>
        <w:t>sector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share</w:t>
      </w:r>
      <w:r>
        <w:rPr>
          <w:spacing w:val="26"/>
        </w:rPr>
        <w:t xml:space="preserve"> </w:t>
      </w:r>
      <w:r>
        <w:t>experiences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electoral</w:t>
      </w:r>
      <w:r>
        <w:rPr>
          <w:spacing w:val="24"/>
        </w:rPr>
        <w:t xml:space="preserve"> </w:t>
      </w:r>
      <w:r>
        <w:t>laws,</w:t>
      </w:r>
      <w:r>
        <w:rPr>
          <w:spacing w:val="25"/>
        </w:rPr>
        <w:t xml:space="preserve"> </w:t>
      </w:r>
      <w:r>
        <w:t>election</w:t>
      </w:r>
      <w:r>
        <w:rPr>
          <w:spacing w:val="25"/>
        </w:rPr>
        <w:t xml:space="preserve"> </w:t>
      </w:r>
      <w:r>
        <w:t>monitoring and electoral justice administration ahead of the 2018 and as part of preparations for the 2023</w:t>
      </w:r>
      <w:r>
        <w:rPr>
          <w:spacing w:val="-14"/>
        </w:rPr>
        <w:t xml:space="preserve"> </w:t>
      </w:r>
      <w:r>
        <w:t>elections.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D21D93" w:rsidRDefault="00B6478E" w:rsidP="00B6478E">
      <w:pPr>
        <w:pStyle w:val="ListParagraph"/>
        <w:numPr>
          <w:ilvl w:val="0"/>
          <w:numId w:val="14"/>
        </w:numPr>
        <w:tabs>
          <w:tab w:val="left" w:pos="768"/>
        </w:tabs>
        <w:kinsoku w:val="0"/>
        <w:overflowPunct w:val="0"/>
        <w:ind w:left="767"/>
        <w:rPr>
          <w:b/>
          <w:bCs/>
        </w:rPr>
      </w:pPr>
      <w:r w:rsidRPr="00D21D93">
        <w:rPr>
          <w:b/>
          <w:bCs/>
        </w:rPr>
        <w:t>Post-election</w:t>
      </w:r>
      <w:r w:rsidRPr="00D21D93">
        <w:rPr>
          <w:b/>
          <w:bCs/>
          <w:spacing w:val="-2"/>
        </w:rPr>
        <w:t xml:space="preserve"> </w:t>
      </w:r>
      <w:r w:rsidRPr="00D21D93">
        <w:rPr>
          <w:b/>
          <w:bCs/>
        </w:rPr>
        <w:t>review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before="26" w:line="276" w:lineRule="auto"/>
        <w:ind w:left="539" w:right="102" w:hanging="425"/>
        <w:jc w:val="both"/>
      </w:pP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post-election</w:t>
      </w:r>
      <w:r>
        <w:rPr>
          <w:spacing w:val="40"/>
        </w:rPr>
        <w:t xml:space="preserve"> </w:t>
      </w:r>
      <w:r>
        <w:t>period,</w:t>
      </w:r>
      <w:r>
        <w:rPr>
          <w:spacing w:val="40"/>
        </w:rPr>
        <w:t xml:space="preserve"> </w:t>
      </w:r>
      <w:r>
        <w:t>ZEC</w:t>
      </w:r>
      <w:r>
        <w:rPr>
          <w:position w:val="9"/>
          <w:sz w:val="16"/>
          <w:szCs w:val="16"/>
        </w:rPr>
        <w:t>xxxiii</w:t>
      </w:r>
      <w:r>
        <w:rPr>
          <w:spacing w:val="21"/>
          <w:position w:val="9"/>
          <w:sz w:val="16"/>
          <w:szCs w:val="16"/>
        </w:rPr>
        <w:t xml:space="preserve"> </w:t>
      </w:r>
      <w:r>
        <w:t>launched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Gender</w:t>
      </w:r>
      <w:r>
        <w:rPr>
          <w:spacing w:val="41"/>
        </w:rPr>
        <w:t xml:space="preserve"> </w:t>
      </w:r>
      <w:r>
        <w:t>Equality</w:t>
      </w:r>
      <w:r>
        <w:rPr>
          <w:spacing w:val="41"/>
        </w:rPr>
        <w:t xml:space="preserve"> </w:t>
      </w:r>
      <w:r>
        <w:t>Baseline</w:t>
      </w:r>
      <w:r>
        <w:rPr>
          <w:spacing w:val="40"/>
        </w:rPr>
        <w:t xml:space="preserve"> </w:t>
      </w:r>
      <w:r>
        <w:t>Study</w:t>
      </w:r>
      <w:r>
        <w:rPr>
          <w:spacing w:val="41"/>
        </w:rPr>
        <w:t xml:space="preserve"> </w:t>
      </w:r>
      <w:r>
        <w:t>(GEBS)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inform</w:t>
      </w:r>
      <w:r>
        <w:rPr>
          <w:w w:val="99"/>
        </w:rPr>
        <w:t xml:space="preserve"> </w:t>
      </w:r>
      <w:r>
        <w:t>initiatives aimed at ensuring gender equality and participation of women, men, youth and persons</w:t>
      </w:r>
      <w:r>
        <w:rPr>
          <w:spacing w:val="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 in electoral processes. The study showed that only 15% female candidates participated in</w:t>
      </w:r>
      <w:r>
        <w:rPr>
          <w:spacing w:val="30"/>
        </w:rPr>
        <w:t xml:space="preserve"> </w:t>
      </w:r>
      <w:r>
        <w:t>the</w:t>
      </w:r>
      <w:r>
        <w:rPr>
          <w:w w:val="99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elections.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line="276" w:lineRule="auto"/>
        <w:ind w:left="539" w:right="103"/>
        <w:jc w:val="both"/>
      </w:pPr>
      <w:r>
        <w:t>ZEC held a post-election review conference to reflect on the 2018 national elections and prepare for</w:t>
      </w:r>
      <w:r>
        <w:rPr>
          <w:spacing w:val="23"/>
        </w:rPr>
        <w:t xml:space="preserve"> </w:t>
      </w:r>
      <w:r>
        <w:t>the</w:t>
      </w:r>
      <w:r>
        <w:rPr>
          <w:w w:val="99"/>
        </w:rPr>
        <w:t xml:space="preserve"> </w:t>
      </w:r>
      <w:r>
        <w:t>2023 elections. The review exercise took stock of the processes and procedures with a view</w:t>
      </w:r>
      <w:r>
        <w:rPr>
          <w:spacing w:val="41"/>
        </w:rPr>
        <w:t xml:space="preserve"> </w:t>
      </w:r>
      <w:r>
        <w:t>to</w:t>
      </w:r>
      <w:r>
        <w:rPr>
          <w:w w:val="99"/>
        </w:rPr>
        <w:t xml:space="preserve"> </w:t>
      </w:r>
      <w:r>
        <w:t>strengthening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improving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conduct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future</w:t>
      </w:r>
      <w:r>
        <w:rPr>
          <w:spacing w:val="28"/>
        </w:rPr>
        <w:t xml:space="preserve"> </w:t>
      </w:r>
      <w:r>
        <w:t>elections.</w:t>
      </w:r>
      <w:r>
        <w:rPr>
          <w:spacing w:val="28"/>
        </w:rPr>
        <w:t xml:space="preserve"> </w:t>
      </w:r>
      <w:r>
        <w:t>Some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recommendations</w:t>
      </w:r>
      <w:r>
        <w:rPr>
          <w:spacing w:val="27"/>
        </w:rPr>
        <w:t xml:space="preserve"> </w:t>
      </w:r>
      <w:r>
        <w:t>made</w:t>
      </w:r>
      <w:r>
        <w:rPr>
          <w:spacing w:val="28"/>
        </w:rPr>
        <w:t xml:space="preserve"> </w:t>
      </w:r>
      <w:r>
        <w:t>by stakeholders include:- consolidating conflict early warning systems at national, provincial</w:t>
      </w:r>
      <w:r>
        <w:rPr>
          <w:spacing w:val="44"/>
        </w:rPr>
        <w:t xml:space="preserve"> </w:t>
      </w:r>
      <w:r>
        <w:t>and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line="276" w:lineRule="auto"/>
        <w:ind w:left="539" w:right="103"/>
        <w:jc w:val="both"/>
        <w:sectPr w:rsidR="00B6478E">
          <w:pgSz w:w="12250" w:h="17180"/>
          <w:pgMar w:top="1040" w:right="800" w:bottom="1320" w:left="740" w:header="0" w:footer="1097" w:gutter="0"/>
          <w:cols w:space="720" w:equalWidth="0">
            <w:col w:w="1071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4315" cy="10908030"/>
                <wp:effectExtent l="0" t="0" r="3810" b="0"/>
                <wp:wrapNone/>
                <wp:docPr id="51" name="Freeform: 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" cy="10908030"/>
                        </a:xfrm>
                        <a:custGeom>
                          <a:avLst/>
                          <a:gdLst>
                            <a:gd name="T0" fmla="*/ 0 w 369"/>
                            <a:gd name="T1" fmla="*/ 17177 h 17178"/>
                            <a:gd name="T2" fmla="*/ 368 w 369"/>
                            <a:gd name="T3" fmla="*/ 17177 h 17178"/>
                            <a:gd name="T4" fmla="*/ 368 w 369"/>
                            <a:gd name="T5" fmla="*/ 0 h 17178"/>
                            <a:gd name="T6" fmla="*/ 0 w 369"/>
                            <a:gd name="T7" fmla="*/ 0 h 17178"/>
                            <a:gd name="T8" fmla="*/ 0 w 369"/>
                            <a:gd name="T9" fmla="*/ 17177 h 17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9" h="17178">
                              <a:moveTo>
                                <a:pt x="0" y="17177"/>
                              </a:moveTo>
                              <a:lnTo>
                                <a:pt x="368" y="17177"/>
                              </a:lnTo>
                              <a:lnTo>
                                <a:pt x="368" y="0"/>
                              </a:lnTo>
                              <a:lnTo>
                                <a:pt x="0" y="0"/>
                              </a:lnTo>
                              <a:lnTo>
                                <a:pt x="0" y="17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3E58" id="Freeform: Shape 51" o:spid="_x0000_s1026" style="position:absolute;margin-left:0;margin-top:0;width:18.45pt;height:858.9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9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" o:allowincell="f" path="m,17177r368,l368,,,,,17177xe" fillcolor="#fdb730" stroked="f">
                <v:path arrowok="t" o:connecttype="custom" o:connectlocs="0,10907395;233680,10907395;233680,0;0,0;0,10907395" o:connectangles="0,0,0,0,0"/>
                <w10:wrap anchorx="page" anchory="page"/>
              </v:shape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B6478E" w:rsidRDefault="00B6478E" w:rsidP="00B6478E">
      <w:pPr>
        <w:pStyle w:val="BodyText"/>
        <w:kinsoku w:val="0"/>
        <w:overflowPunct w:val="0"/>
        <w:spacing w:before="67"/>
        <w:ind w:left="0" w:right="334" w:firstLine="0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116205</wp:posOffset>
                </wp:positionV>
                <wp:extent cx="3534410" cy="12700"/>
                <wp:effectExtent l="20320" t="22225" r="26670" b="12700"/>
                <wp:wrapNone/>
                <wp:docPr id="50" name="Freeform: 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9EBE58" id="Freeform: Shape 5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9.15pt,390.9pt,9.1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15"/>
          <w:szCs w:val="15"/>
        </w:rPr>
      </w:pP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1279" w:firstLine="0"/>
      </w:pPr>
      <w:r>
        <w:t>community levels to mitigate violence; and embedding peace pledge initiatives in multi-party</w:t>
      </w:r>
      <w:r>
        <w:rPr>
          <w:spacing w:val="2"/>
        </w:rPr>
        <w:t xml:space="preserve"> </w:t>
      </w:r>
      <w:r>
        <w:t>dialogue</w:t>
      </w:r>
      <w:r>
        <w:rPr>
          <w:w w:val="99"/>
        </w:rPr>
        <w:t xml:space="preserve"> </w:t>
      </w:r>
      <w:r>
        <w:t>and multi-party liaison</w:t>
      </w:r>
      <w:r>
        <w:rPr>
          <w:spacing w:val="-13"/>
        </w:rPr>
        <w:t xml:space="preserve"> </w:t>
      </w:r>
      <w:r>
        <w:t>committees.</w:t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Heading3"/>
        <w:kinsoku w:val="0"/>
        <w:overflowPunct w:val="0"/>
        <w:rPr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169545</wp:posOffset>
                </wp:positionV>
                <wp:extent cx="4035425" cy="12700"/>
                <wp:effectExtent l="8255" t="11430" r="13970" b="0"/>
                <wp:wrapNone/>
                <wp:docPr id="49" name="Freeform: 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5425" cy="12700"/>
                        </a:xfrm>
                        <a:custGeom>
                          <a:avLst/>
                          <a:gdLst>
                            <a:gd name="T0" fmla="*/ 0 w 6355"/>
                            <a:gd name="T1" fmla="*/ 0 h 20"/>
                            <a:gd name="T2" fmla="*/ 6354 w 63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5" h="20">
                              <a:moveTo>
                                <a:pt x="0" y="0"/>
                              </a:moveTo>
                              <a:lnTo>
                                <a:pt x="6354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7E77D6" id="Freeform: Shape 4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13.35pt,360.35pt,13.35pt" coordsize="6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" o:allowincell="f" filled="f" strokeweight=".40214mm">
                <v:path arrowok="t" o:connecttype="custom" o:connectlocs="0,0;4034790,0" o:connectangles="0,0"/>
                <w10:wrap anchorx="page"/>
              </v:polyline>
            </w:pict>
          </mc:Fallback>
        </mc:AlternateContent>
      </w:r>
      <w:r>
        <w:t>ADMINISTRATION OF JUSTICE AND RULE OF</w:t>
      </w:r>
      <w:r>
        <w:rPr>
          <w:spacing w:val="-13"/>
        </w:rPr>
        <w:t xml:space="preserve"> </w:t>
      </w:r>
      <w:r>
        <w:t>LAW</w:t>
      </w:r>
      <w:r>
        <w:rPr>
          <w:position w:val="8"/>
          <w:sz w:val="16"/>
          <w:szCs w:val="16"/>
        </w:rPr>
        <w:t>xxxiv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39" w:line="276" w:lineRule="auto"/>
        <w:ind w:left="1279" w:right="122"/>
        <w:jc w:val="both"/>
      </w:pPr>
      <w:r>
        <w:t>The</w:t>
      </w:r>
      <w:r>
        <w:rPr>
          <w:spacing w:val="15"/>
        </w:rPr>
        <w:t xml:space="preserve"> </w:t>
      </w:r>
      <w:r>
        <w:t>GoZ</w:t>
      </w:r>
      <w:r>
        <w:rPr>
          <w:spacing w:val="16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efforts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decentralise</w:t>
      </w:r>
      <w:r>
        <w:rPr>
          <w:spacing w:val="15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promote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justice.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done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opening</w:t>
      </w:r>
      <w:r>
        <w:rPr>
          <w:w w:val="99"/>
        </w:rPr>
        <w:t xml:space="preserve"> </w:t>
      </w:r>
      <w:r>
        <w:t>specialised courts; renovating and rehabilitating existing courts; conducting training of judicial</w:t>
      </w:r>
      <w:r>
        <w:rPr>
          <w:spacing w:val="16"/>
        </w:rPr>
        <w:t xml:space="preserve"> </w:t>
      </w:r>
      <w:r>
        <w:t>officers;</w:t>
      </w:r>
      <w:r>
        <w:rPr>
          <w:w w:val="99"/>
        </w:rPr>
        <w:t xml:space="preserve"> </w:t>
      </w:r>
      <w:r>
        <w:t>reviewing</w:t>
      </w:r>
      <w:r>
        <w:rPr>
          <w:spacing w:val="28"/>
        </w:rPr>
        <w:t xml:space="preserve"> </w:t>
      </w:r>
      <w:r>
        <w:t>court</w:t>
      </w:r>
      <w:r>
        <w:rPr>
          <w:spacing w:val="29"/>
        </w:rPr>
        <w:t xml:space="preserve"> </w:t>
      </w:r>
      <w:r>
        <w:t>procedures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strengthening</w:t>
      </w:r>
      <w:r>
        <w:rPr>
          <w:spacing w:val="27"/>
        </w:rPr>
        <w:t xml:space="preserve"> </w:t>
      </w:r>
      <w:r>
        <w:t>co-ordination</w:t>
      </w:r>
      <w:r>
        <w:rPr>
          <w:spacing w:val="29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Justice</w:t>
      </w:r>
      <w:r>
        <w:rPr>
          <w:spacing w:val="28"/>
        </w:rPr>
        <w:t xml:space="preserve"> </w:t>
      </w:r>
      <w:r>
        <w:t>Law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Order</w:t>
      </w:r>
      <w:r>
        <w:rPr>
          <w:spacing w:val="29"/>
        </w:rPr>
        <w:t xml:space="preserve"> </w:t>
      </w:r>
      <w:r>
        <w:t>Sector</w:t>
      </w:r>
      <w:r>
        <w:rPr>
          <w:spacing w:val="-1"/>
          <w:w w:val="99"/>
        </w:rPr>
        <w:t xml:space="preserve"> </w:t>
      </w:r>
      <w:r>
        <w:t>(JLOS)</w:t>
      </w:r>
      <w:r>
        <w:rPr>
          <w:spacing w:val="-1"/>
        </w:rPr>
        <w:t xml:space="preserve"> </w:t>
      </w:r>
      <w:r>
        <w:t>Platform.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4C0DD1" w:rsidRDefault="00B6478E" w:rsidP="00B6478E">
      <w:pPr>
        <w:pStyle w:val="ListParagraph"/>
        <w:numPr>
          <w:ilvl w:val="0"/>
          <w:numId w:val="13"/>
        </w:numPr>
        <w:tabs>
          <w:tab w:val="left" w:pos="1507"/>
        </w:tabs>
        <w:kinsoku w:val="0"/>
        <w:overflowPunct w:val="0"/>
        <w:rPr>
          <w:b/>
          <w:bCs/>
        </w:rPr>
      </w:pPr>
      <w:r w:rsidRPr="004C0DD1">
        <w:rPr>
          <w:b/>
          <w:bCs/>
        </w:rPr>
        <w:t>Decentralization of</w:t>
      </w:r>
      <w:r w:rsidRPr="004C0DD1">
        <w:rPr>
          <w:b/>
          <w:bCs/>
          <w:spacing w:val="-2"/>
        </w:rPr>
        <w:t xml:space="preserve"> </w:t>
      </w:r>
      <w:r w:rsidRPr="004C0DD1">
        <w:rPr>
          <w:b/>
          <w:bCs/>
        </w:rPr>
        <w:t>services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41" w:line="276" w:lineRule="auto"/>
        <w:ind w:left="1279" w:right="121"/>
        <w:jc w:val="both"/>
      </w:pPr>
      <w:r>
        <w:t>In provinces across the country, 11 new courts with access ramps for Persons with Disabilities</w:t>
      </w:r>
      <w:r>
        <w:rPr>
          <w:spacing w:val="14"/>
        </w:rPr>
        <w:t xml:space="preserve"> </w:t>
      </w:r>
      <w:r>
        <w:t>(PWDs) were</w:t>
      </w:r>
      <w:r>
        <w:rPr>
          <w:spacing w:val="45"/>
        </w:rPr>
        <w:t xml:space="preserve"> </w:t>
      </w:r>
      <w:r>
        <w:t>opened.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opening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High</w:t>
      </w:r>
      <w:r>
        <w:rPr>
          <w:spacing w:val="44"/>
        </w:rPr>
        <w:t xml:space="preserve"> </w:t>
      </w:r>
      <w:r>
        <w:t>Court</w:t>
      </w:r>
      <w:r>
        <w:rPr>
          <w:spacing w:val="45"/>
        </w:rPr>
        <w:t xml:space="preserve"> </w:t>
      </w:r>
      <w:r>
        <w:t>Station</w:t>
      </w:r>
      <w:r>
        <w:rPr>
          <w:spacing w:val="45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Mutare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t>2018</w:t>
      </w:r>
      <w:r>
        <w:rPr>
          <w:spacing w:val="44"/>
        </w:rPr>
        <w:t xml:space="preserve"> </w:t>
      </w:r>
      <w:r>
        <w:t>went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long</w:t>
      </w:r>
      <w:r>
        <w:rPr>
          <w:spacing w:val="43"/>
        </w:rPr>
        <w:t xml:space="preserve"> </w:t>
      </w:r>
      <w:r>
        <w:t>way</w:t>
      </w:r>
      <w:r>
        <w:rPr>
          <w:spacing w:val="44"/>
        </w:rPr>
        <w:t xml:space="preserve"> </w:t>
      </w:r>
      <w:r>
        <w:t>in</w:t>
      </w:r>
      <w:r>
        <w:rPr>
          <w:w w:val="99"/>
        </w:rPr>
        <w:t xml:space="preserve"> </w:t>
      </w:r>
      <w:r>
        <w:t>reducing</w:t>
      </w:r>
      <w:r>
        <w:rPr>
          <w:spacing w:val="22"/>
        </w:rPr>
        <w:t xml:space="preserve"> </w:t>
      </w:r>
      <w:r>
        <w:t>distances</w:t>
      </w:r>
      <w:r>
        <w:rPr>
          <w:spacing w:val="21"/>
        </w:rPr>
        <w:t xml:space="preserve"> </w:t>
      </w:r>
      <w:r>
        <w:t>travelled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litigants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Manicaland</w:t>
      </w:r>
      <w:r>
        <w:rPr>
          <w:spacing w:val="2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Mashonaland</w:t>
      </w:r>
      <w:r>
        <w:rPr>
          <w:spacing w:val="21"/>
        </w:rPr>
        <w:t xml:space="preserve"> </w:t>
      </w:r>
      <w:r>
        <w:t>East</w:t>
      </w:r>
      <w:r>
        <w:rPr>
          <w:spacing w:val="22"/>
        </w:rPr>
        <w:t xml:space="preserve"> </w:t>
      </w:r>
      <w:r>
        <w:t>provinces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the</w:t>
      </w:r>
      <w:r>
        <w:rPr>
          <w:w w:val="99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High</w:t>
      </w:r>
      <w:r>
        <w:rPr>
          <w:spacing w:val="23"/>
        </w:rPr>
        <w:t xml:space="preserve"> </w:t>
      </w:r>
      <w:r>
        <w:t>Court.</w:t>
      </w:r>
      <w:r>
        <w:rPr>
          <w:spacing w:val="22"/>
        </w:rPr>
        <w:t xml:space="preserve"> </w:t>
      </w:r>
      <w:r>
        <w:t>Three</w:t>
      </w:r>
      <w:r>
        <w:rPr>
          <w:spacing w:val="23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courtrooms</w:t>
      </w:r>
      <w:r>
        <w:rPr>
          <w:spacing w:val="24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t>constructed</w:t>
      </w:r>
      <w:r>
        <w:rPr>
          <w:spacing w:val="47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High</w:t>
      </w:r>
      <w:r>
        <w:rPr>
          <w:spacing w:val="23"/>
        </w:rPr>
        <w:t xml:space="preserve"> </w:t>
      </w:r>
      <w:r>
        <w:t>Court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Bulawayo.</w:t>
      </w:r>
      <w:r>
        <w:rPr>
          <w:spacing w:val="-1"/>
        </w:rPr>
        <w:t xml:space="preserve"> </w:t>
      </w:r>
      <w:r>
        <w:t>The expansion allows for the deployment of more judges to the station and will improve the</w:t>
      </w:r>
      <w:r>
        <w:rPr>
          <w:spacing w:val="30"/>
        </w:rPr>
        <w:t xml:space="preserve"> </w:t>
      </w:r>
      <w:r>
        <w:t>turnaround time of cases in the</w:t>
      </w:r>
      <w:r>
        <w:rPr>
          <w:spacing w:val="-3"/>
        </w:rPr>
        <w:t xml:space="preserve"> </w:t>
      </w:r>
      <w:r>
        <w:t>courts.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6" w:lineRule="auto"/>
        <w:ind w:left="1279" w:right="124"/>
        <w:jc w:val="both"/>
      </w:pPr>
      <w:r>
        <w:t>The Judicial Services Commission (JSC) streamlined corruption related offences from the normal run</w:t>
      </w:r>
      <w:r>
        <w:rPr>
          <w:spacing w:val="19"/>
        </w:rPr>
        <w:t xml:space="preserve"> </w:t>
      </w:r>
      <w:r>
        <w:t>of cases in the courts by opening specialised courts in Harare, Bulawayo, Gweru and Masvingo as part of</w:t>
      </w:r>
      <w:r>
        <w:rPr>
          <w:spacing w:val="13"/>
        </w:rPr>
        <w:t xml:space="preserve"> </w:t>
      </w:r>
      <w:r>
        <w:t>a</w:t>
      </w:r>
      <w:r>
        <w:rPr>
          <w:w w:val="99"/>
        </w:rPr>
        <w:t xml:space="preserve"> </w:t>
      </w:r>
      <w:r>
        <w:t>pilot project.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4C0DD1" w:rsidRDefault="00B6478E" w:rsidP="00B6478E">
      <w:pPr>
        <w:pStyle w:val="ListParagraph"/>
        <w:numPr>
          <w:ilvl w:val="0"/>
          <w:numId w:val="13"/>
        </w:numPr>
        <w:tabs>
          <w:tab w:val="left" w:pos="1520"/>
        </w:tabs>
        <w:kinsoku w:val="0"/>
        <w:overflowPunct w:val="0"/>
        <w:ind w:left="1519" w:hanging="240"/>
        <w:rPr>
          <w:b/>
          <w:bCs/>
        </w:rPr>
      </w:pPr>
      <w:r w:rsidRPr="004C0DD1">
        <w:rPr>
          <w:b/>
          <w:bCs/>
        </w:rPr>
        <w:t>Recruitment and deployment of Judicial</w:t>
      </w:r>
      <w:r w:rsidRPr="004C0DD1">
        <w:rPr>
          <w:b/>
          <w:bCs/>
          <w:spacing w:val="-1"/>
        </w:rPr>
        <w:t xml:space="preserve"> </w:t>
      </w:r>
      <w:r w:rsidRPr="004C0DD1">
        <w:rPr>
          <w:b/>
          <w:bCs/>
        </w:rPr>
        <w:t>Officers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42" w:line="276" w:lineRule="auto"/>
        <w:ind w:left="1279" w:right="122"/>
        <w:jc w:val="both"/>
      </w:pPr>
      <w:r>
        <w:t>The</w:t>
      </w:r>
      <w:r>
        <w:rPr>
          <w:spacing w:val="22"/>
        </w:rPr>
        <w:t xml:space="preserve"> </w:t>
      </w:r>
      <w:r>
        <w:t>JSC</w:t>
      </w:r>
      <w:r>
        <w:rPr>
          <w:spacing w:val="22"/>
        </w:rPr>
        <w:t xml:space="preserve"> </w:t>
      </w:r>
      <w:r>
        <w:t>recruited</w:t>
      </w:r>
      <w:r>
        <w:rPr>
          <w:spacing w:val="22"/>
        </w:rPr>
        <w:t xml:space="preserve"> </w:t>
      </w:r>
      <w:r>
        <w:t>233</w:t>
      </w:r>
      <w:r>
        <w:rPr>
          <w:spacing w:val="22"/>
        </w:rPr>
        <w:t xml:space="preserve"> </w:t>
      </w:r>
      <w:r>
        <w:t>critical</w:t>
      </w:r>
      <w:r>
        <w:rPr>
          <w:spacing w:val="23"/>
        </w:rPr>
        <w:t xml:space="preserve"> </w:t>
      </w:r>
      <w:r>
        <w:t>officers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phased</w:t>
      </w:r>
      <w:r>
        <w:rPr>
          <w:spacing w:val="27"/>
        </w:rPr>
        <w:t xml:space="preserve"> </w:t>
      </w:r>
      <w:r>
        <w:t>basis</w:t>
      </w:r>
      <w:r>
        <w:rPr>
          <w:spacing w:val="23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July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November</w:t>
      </w:r>
      <w:r>
        <w:rPr>
          <w:spacing w:val="23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recruited officers included 60 magistrates, assistant registrars, court interpreters and clerks of court. 57 of the</w:t>
      </w:r>
      <w:r>
        <w:rPr>
          <w:spacing w:val="28"/>
        </w:rPr>
        <w:t xml:space="preserve"> </w:t>
      </w:r>
      <w:r>
        <w:t>new magistrates</w:t>
      </w:r>
      <w:r>
        <w:rPr>
          <w:spacing w:val="52"/>
        </w:rPr>
        <w:t xml:space="preserve"> </w:t>
      </w:r>
      <w:r>
        <w:t>were</w:t>
      </w:r>
      <w:r>
        <w:rPr>
          <w:spacing w:val="54"/>
        </w:rPr>
        <w:t xml:space="preserve"> </w:t>
      </w:r>
      <w:r>
        <w:t>deployed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various</w:t>
      </w:r>
      <w:r>
        <w:rPr>
          <w:spacing w:val="54"/>
        </w:rPr>
        <w:t xml:space="preserve"> </w:t>
      </w:r>
      <w:r>
        <w:t>stations</w:t>
      </w:r>
      <w:r>
        <w:rPr>
          <w:spacing w:val="52"/>
        </w:rPr>
        <w:t xml:space="preserve"> </w:t>
      </w:r>
      <w:r>
        <w:t>across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country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alleviate</w:t>
      </w:r>
      <w:r>
        <w:rPr>
          <w:spacing w:val="54"/>
        </w:rPr>
        <w:t xml:space="preserve"> </w:t>
      </w:r>
      <w:r>
        <w:t>existing</w:t>
      </w:r>
      <w:r>
        <w:rPr>
          <w:spacing w:val="54"/>
        </w:rPr>
        <w:t xml:space="preserve"> </w:t>
      </w:r>
      <w:r>
        <w:t>shortages</w:t>
      </w:r>
      <w:r>
        <w:rPr>
          <w:spacing w:val="54"/>
        </w:rPr>
        <w:t xml:space="preserve"> </w:t>
      </w:r>
      <w:r>
        <w:rPr>
          <w:spacing w:val="3"/>
        </w:rPr>
        <w:t>of</w:t>
      </w:r>
      <w:r>
        <w:t xml:space="preserve"> judicial officers.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4C0DD1" w:rsidRDefault="00B6478E" w:rsidP="00B6478E">
      <w:pPr>
        <w:pStyle w:val="ListParagraph"/>
        <w:numPr>
          <w:ilvl w:val="0"/>
          <w:numId w:val="13"/>
        </w:numPr>
        <w:tabs>
          <w:tab w:val="left" w:pos="1507"/>
        </w:tabs>
        <w:kinsoku w:val="0"/>
        <w:overflowPunct w:val="0"/>
        <w:rPr>
          <w:b/>
          <w:bCs/>
        </w:rPr>
      </w:pPr>
      <w:r w:rsidRPr="004C0DD1">
        <w:rPr>
          <w:b/>
          <w:bCs/>
        </w:rPr>
        <w:t>Human Rights</w:t>
      </w:r>
      <w:r w:rsidRPr="004C0DD1">
        <w:rPr>
          <w:b/>
          <w:bCs/>
          <w:spacing w:val="-3"/>
        </w:rPr>
        <w:t xml:space="preserve"> </w:t>
      </w:r>
      <w:r w:rsidRPr="004C0DD1">
        <w:rPr>
          <w:b/>
          <w:bCs/>
        </w:rPr>
        <w:t>Training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42" w:line="276" w:lineRule="auto"/>
        <w:ind w:left="1279" w:right="125"/>
        <w:jc w:val="both"/>
      </w:pPr>
      <w:r>
        <w:t>As</w:t>
      </w:r>
      <w:r>
        <w:rPr>
          <w:spacing w:val="26"/>
        </w:rPr>
        <w:t xml:space="preserve"> </w:t>
      </w:r>
      <w:r>
        <w:t>part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continuing</w:t>
      </w:r>
      <w:r>
        <w:rPr>
          <w:spacing w:val="26"/>
        </w:rPr>
        <w:t xml:space="preserve"> </w:t>
      </w:r>
      <w:r>
        <w:t>professional</w:t>
      </w:r>
      <w:r>
        <w:rPr>
          <w:spacing w:val="27"/>
        </w:rPr>
        <w:t xml:space="preserve"> </w:t>
      </w:r>
      <w:r>
        <w:t>development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judicial</w:t>
      </w:r>
      <w:r>
        <w:rPr>
          <w:spacing w:val="26"/>
        </w:rPr>
        <w:t xml:space="preserve"> </w:t>
      </w:r>
      <w:r>
        <w:t>officers,</w:t>
      </w:r>
      <w:r>
        <w:rPr>
          <w:spacing w:val="25"/>
        </w:rPr>
        <w:t xml:space="preserve"> </w:t>
      </w:r>
      <w:r>
        <w:t>122</w:t>
      </w:r>
      <w:r>
        <w:rPr>
          <w:spacing w:val="26"/>
        </w:rPr>
        <w:t xml:space="preserve"> </w:t>
      </w:r>
      <w:r>
        <w:t>judicial</w:t>
      </w:r>
      <w:r>
        <w:rPr>
          <w:spacing w:val="26"/>
        </w:rPr>
        <w:t xml:space="preserve"> </w:t>
      </w:r>
      <w:r>
        <w:t>officers</w:t>
      </w:r>
      <w:r>
        <w:rPr>
          <w:spacing w:val="27"/>
        </w:rPr>
        <w:t xml:space="preserve"> </w:t>
      </w:r>
      <w:r>
        <w:t>received</w:t>
      </w:r>
      <w:r>
        <w:rPr>
          <w:w w:val="99"/>
        </w:rPr>
        <w:t xml:space="preserve"> </w:t>
      </w:r>
      <w:r>
        <w:t>human</w:t>
      </w:r>
      <w:r>
        <w:rPr>
          <w:spacing w:val="24"/>
        </w:rPr>
        <w:t xml:space="preserve"> </w:t>
      </w:r>
      <w:r>
        <w:t>rights</w:t>
      </w:r>
      <w:r>
        <w:rPr>
          <w:spacing w:val="24"/>
        </w:rPr>
        <w:t xml:space="preserve"> </w:t>
      </w:r>
      <w:r>
        <w:t>training.</w:t>
      </w:r>
      <w:r>
        <w:rPr>
          <w:spacing w:val="23"/>
        </w:rPr>
        <w:t xml:space="preserve"> </w:t>
      </w:r>
      <w:r>
        <w:t>Training</w:t>
      </w:r>
      <w:r>
        <w:rPr>
          <w:spacing w:val="24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provided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officers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Zimbabwe</w:t>
      </w:r>
      <w:r>
        <w:rPr>
          <w:spacing w:val="24"/>
        </w:rPr>
        <w:t xml:space="preserve"> </w:t>
      </w:r>
      <w:r>
        <w:t>Prisons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Correctional</w:t>
      </w:r>
      <w:r>
        <w:rPr>
          <w:w w:val="99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(ZPCS).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6" w:lineRule="auto"/>
        <w:ind w:left="1280" w:right="117" w:hanging="427"/>
        <w:jc w:val="both"/>
      </w:pP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Zimbabwe</w:t>
      </w:r>
      <w:r>
        <w:rPr>
          <w:spacing w:val="31"/>
        </w:rPr>
        <w:t xml:space="preserve"> </w:t>
      </w:r>
      <w:r>
        <w:t>Republic</w:t>
      </w:r>
      <w:r>
        <w:rPr>
          <w:spacing w:val="31"/>
        </w:rPr>
        <w:t xml:space="preserve"> </w:t>
      </w:r>
      <w:r>
        <w:t>Police,</w:t>
      </w:r>
      <w:r>
        <w:rPr>
          <w:spacing w:val="32"/>
        </w:rPr>
        <w:t xml:space="preserve"> </w:t>
      </w:r>
      <w:r>
        <w:t>Human</w:t>
      </w:r>
      <w:r>
        <w:rPr>
          <w:spacing w:val="31"/>
        </w:rPr>
        <w:t xml:space="preserve"> </w:t>
      </w:r>
      <w:r>
        <w:t>Rights</w:t>
      </w:r>
      <w:r>
        <w:rPr>
          <w:spacing w:val="3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taught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stand-alone</w:t>
      </w:r>
      <w:r>
        <w:rPr>
          <w:spacing w:val="32"/>
        </w:rPr>
        <w:t xml:space="preserve"> </w:t>
      </w:r>
      <w:r>
        <w:t>subject</w:t>
      </w:r>
      <w:r>
        <w:rPr>
          <w:spacing w:val="31"/>
        </w:rPr>
        <w:t xml:space="preserve"> </w:t>
      </w:r>
      <w:r>
        <w:t>during</w:t>
      </w:r>
      <w:r>
        <w:rPr>
          <w:spacing w:val="31"/>
        </w:rPr>
        <w:t xml:space="preserve"> </w:t>
      </w:r>
      <w:r>
        <w:t>recruit</w:t>
      </w:r>
      <w:r>
        <w:rPr>
          <w:w w:val="99"/>
        </w:rPr>
        <w:t xml:space="preserve"> </w:t>
      </w:r>
      <w:r>
        <w:t>training as well as conventional courses at Police Staff College. Professional Updating Centres</w:t>
      </w:r>
      <w:r>
        <w:rPr>
          <w:spacing w:val="30"/>
        </w:rPr>
        <w:t xml:space="preserve"> </w:t>
      </w:r>
      <w:r>
        <w:t>(PUCs) conducted different trainings in their respective provinces. Content on Human Rights was included in</w:t>
      </w:r>
      <w:r>
        <w:rPr>
          <w:spacing w:val="1"/>
        </w:rPr>
        <w:t xml:space="preserve"> </w:t>
      </w:r>
      <w:r>
        <w:t>all</w:t>
      </w:r>
      <w:r>
        <w:rPr>
          <w:w w:val="99"/>
        </w:rPr>
        <w:t xml:space="preserve"> </w:t>
      </w:r>
      <w:r>
        <w:t>refresher and other</w:t>
      </w:r>
      <w:r>
        <w:rPr>
          <w:spacing w:val="-2"/>
        </w:rPr>
        <w:t xml:space="preserve"> </w:t>
      </w:r>
      <w:r>
        <w:t>courses.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line="276" w:lineRule="auto"/>
        <w:ind w:left="1280" w:right="123"/>
        <w:jc w:val="both"/>
      </w:pPr>
      <w:r>
        <w:t>In</w:t>
      </w:r>
      <w:r>
        <w:rPr>
          <w:spacing w:val="18"/>
        </w:rPr>
        <w:t xml:space="preserve"> </w:t>
      </w:r>
      <w:r>
        <w:t>2018,</w:t>
      </w:r>
      <w:r>
        <w:rPr>
          <w:spacing w:val="17"/>
        </w:rPr>
        <w:t xml:space="preserve"> </w:t>
      </w:r>
      <w:r>
        <w:t>PUCs</w:t>
      </w:r>
      <w:r>
        <w:rPr>
          <w:spacing w:val="17"/>
        </w:rPr>
        <w:t xml:space="preserve"> </w:t>
      </w:r>
      <w:r>
        <w:t>conducted</w:t>
      </w:r>
      <w:r>
        <w:rPr>
          <w:spacing w:val="17"/>
        </w:rPr>
        <w:t xml:space="preserve"> </w:t>
      </w:r>
      <w:r>
        <w:t>trainings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police</w:t>
      </w:r>
      <w:r>
        <w:rPr>
          <w:spacing w:val="17"/>
        </w:rPr>
        <w:t xml:space="preserve"> </w:t>
      </w:r>
      <w:r>
        <w:t>officers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preparation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national</w:t>
      </w:r>
      <w:r>
        <w:rPr>
          <w:spacing w:val="18"/>
        </w:rPr>
        <w:t xml:space="preserve"> </w:t>
      </w:r>
      <w:r>
        <w:t>elections.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table below shows the total number of Police Officers/ Members who were trained in courses</w:t>
      </w:r>
      <w:r>
        <w:rPr>
          <w:spacing w:val="53"/>
        </w:rPr>
        <w:t xml:space="preserve"> </w:t>
      </w:r>
      <w:r>
        <w:t>covering</w:t>
      </w:r>
      <w:r>
        <w:rPr>
          <w:w w:val="99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Rights.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line="276" w:lineRule="auto"/>
        <w:ind w:left="1280" w:right="123"/>
        <w:jc w:val="both"/>
        <w:sectPr w:rsidR="00B6478E">
          <w:footerReference w:type="even" r:id="rId21"/>
          <w:footerReference w:type="default" r:id="rId22"/>
          <w:pgSz w:w="12250" w:h="17180"/>
          <w:pgMar w:top="0" w:right="780" w:bottom="1280" w:left="0" w:header="0" w:footer="1097" w:gutter="0"/>
          <w:pgNumType w:start="12"/>
          <w:cols w:space="720" w:equalWidth="0">
            <w:col w:w="1147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4950" cy="10908030"/>
                <wp:effectExtent l="0" t="0" r="1270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0908030"/>
                          <a:chOff x="0" y="0"/>
                          <a:chExt cx="370" cy="17178"/>
                        </a:xfrm>
                      </wpg:grpSpPr>
                      <wps:wsp>
                        <wps:cNvPr id="47" name="Freeform 85"/>
                        <wps:cNvSpPr>
                          <a:spLocks/>
                        </wps:cNvSpPr>
                        <wps:spPr bwMode="auto">
                          <a:xfrm>
                            <a:off x="368" y="1842"/>
                            <a:ext cx="20" cy="13182"/>
                          </a:xfrm>
                          <a:custGeom>
                            <a:avLst/>
                            <a:gdLst>
                              <a:gd name="T0" fmla="*/ 0 w 20"/>
                              <a:gd name="T1" fmla="*/ 13181 h 13182"/>
                              <a:gd name="T2" fmla="*/ 1 w 20"/>
                              <a:gd name="T3" fmla="*/ 13181 h 13182"/>
                              <a:gd name="T4" fmla="*/ 1 w 20"/>
                              <a:gd name="T5" fmla="*/ 0 h 13182"/>
                              <a:gd name="T6" fmla="*/ 0 w 20"/>
                              <a:gd name="T7" fmla="*/ 0 h 13182"/>
                              <a:gd name="T8" fmla="*/ 0 w 20"/>
                              <a:gd name="T9" fmla="*/ 13181 h 13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3182">
                                <a:moveTo>
                                  <a:pt x="0" y="13181"/>
                                </a:moveTo>
                                <a:lnTo>
                                  <a:pt x="1" y="1318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17178"/>
                          </a:xfrm>
                          <a:custGeom>
                            <a:avLst/>
                            <a:gdLst>
                              <a:gd name="T0" fmla="*/ 0 w 369"/>
                              <a:gd name="T1" fmla="*/ 17177 h 17178"/>
                              <a:gd name="T2" fmla="*/ 368 w 369"/>
                              <a:gd name="T3" fmla="*/ 17177 h 17178"/>
                              <a:gd name="T4" fmla="*/ 368 w 369"/>
                              <a:gd name="T5" fmla="*/ 0 h 17178"/>
                              <a:gd name="T6" fmla="*/ 0 w 369"/>
                              <a:gd name="T7" fmla="*/ 0 h 17178"/>
                              <a:gd name="T8" fmla="*/ 0 w 369"/>
                              <a:gd name="T9" fmla="*/ 17177 h 17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17178">
                                <a:moveTo>
                                  <a:pt x="0" y="17177"/>
                                </a:moveTo>
                                <a:lnTo>
                                  <a:pt x="368" y="17177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6186A" id="Group 46" o:spid="_x0000_s1026" style="position:absolute;margin-left:0;margin-top:0;width:18.5pt;height:858.9pt;z-index:-251603968;mso-position-horizontal-relative:page;mso-position-vertical-relative:page" coordsize="370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" o:allowincell="f">
                <v:shape id="Freeform 85" o:spid="_x0000_s1027" style="position:absolute;left:368;top:1842;width:20;height:13182;visibility:visible;mso-wrap-style:square;v-text-anchor:top" coordsize="20,1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" path="m,13181r1,l1,,,,,13181xe" fillcolor="#fdb913" stroked="f">
                  <v:path arrowok="t" o:connecttype="custom" o:connectlocs="0,13181;1,13181;1,0;0,0;0,13181" o:connectangles="0,0,0,0,0"/>
                </v:shape>
                <v:shape id="Freeform 86" o:spid="_x0000_s1028" style="position:absolute;width:369;height:17178;visibility:visible;mso-wrap-style:square;v-text-anchor:top" coordsize="369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" path="m,17177r368,l368,,,,,17177xe" fillcolor="#fdb730" stroked="f">
                  <v:path arrowok="t" o:connecttype="custom" o:connectlocs="0,17177;368,17177;368,0;0,0;0,17177" o:connectangles="0,0,0,0,0"/>
                </v:shape>
                <w10:wrap anchorx="page" anchory="page"/>
              </v:group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BodyText"/>
        <w:kinsoku w:val="0"/>
        <w:overflowPunct w:val="0"/>
        <w:spacing w:before="67"/>
        <w:ind w:left="1105" w:firstLine="0"/>
        <w:rPr>
          <w:rFonts w:ascii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107315</wp:posOffset>
                </wp:positionV>
                <wp:extent cx="3534410" cy="12700"/>
                <wp:effectExtent l="21590" t="20320" r="25400" b="14605"/>
                <wp:wrapNone/>
                <wp:docPr id="45" name="Freeform: 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8F99AF" id="Freeform: Shape 4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8.45pt,497.5pt,8.4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3"/>
        <w:ind w:left="0" w:firstLine="0"/>
        <w:rPr>
          <w:rFonts w:ascii="Calibri" w:hAnsi="Calibri" w:cs="Calibri"/>
          <w:sz w:val="17"/>
          <w:szCs w:val="17"/>
        </w:rPr>
      </w:pPr>
    </w:p>
    <w:p w:rsidR="00B6478E" w:rsidRDefault="00B6478E" w:rsidP="00B6478E">
      <w:pPr>
        <w:pStyle w:val="BodyText"/>
        <w:kinsoku w:val="0"/>
        <w:overflowPunct w:val="0"/>
        <w:ind w:left="3538" w:firstLine="0"/>
        <w:rPr>
          <w:sz w:val="20"/>
          <w:szCs w:val="20"/>
        </w:rPr>
      </w:pPr>
      <w:r>
        <w:rPr>
          <w:sz w:val="20"/>
          <w:szCs w:val="20"/>
        </w:rPr>
        <w:t>Table 1: Total number of police officers trained in human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rights</w:t>
      </w:r>
    </w:p>
    <w:p w:rsidR="00B6478E" w:rsidRDefault="00B6478E" w:rsidP="00B6478E">
      <w:pPr>
        <w:pStyle w:val="BodyText"/>
        <w:kinsoku w:val="0"/>
        <w:overflowPunct w:val="0"/>
        <w:spacing w:before="4"/>
        <w:ind w:left="0" w:firstLine="0"/>
        <w:rPr>
          <w:sz w:val="3"/>
          <w:szCs w:val="3"/>
        </w:rPr>
      </w:pPr>
    </w:p>
    <w:tbl>
      <w:tblPr>
        <w:tblW w:w="0" w:type="auto"/>
        <w:tblInd w:w="2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606"/>
        <w:gridCol w:w="2606"/>
      </w:tblGrid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43"/>
            </w:pPr>
            <w:r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44"/>
            </w:pPr>
            <w:r>
              <w:rPr>
                <w:b/>
                <w:bCs/>
                <w:sz w:val="22"/>
                <w:szCs w:val="22"/>
              </w:rPr>
              <w:t>Number trained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44"/>
            </w:pPr>
            <w:r>
              <w:rPr>
                <w:b/>
                <w:bCs/>
                <w:sz w:val="22"/>
                <w:szCs w:val="22"/>
              </w:rPr>
              <w:t>Number Trained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2019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tabs>
                <w:tab w:val="left" w:pos="1189"/>
              </w:tabs>
              <w:kinsoku w:val="0"/>
              <w:overflowPunct w:val="0"/>
              <w:spacing w:line="276" w:lineRule="auto"/>
              <w:ind w:left="669" w:right="245" w:hanging="426"/>
            </w:pPr>
            <w:r>
              <w:rPr>
                <w:spacing w:val="-1"/>
                <w:sz w:val="22"/>
                <w:szCs w:val="22"/>
              </w:rPr>
              <w:t>Depot</w:t>
            </w:r>
            <w:r>
              <w:rPr>
                <w:spacing w:val="-1"/>
                <w:sz w:val="22"/>
                <w:szCs w:val="22"/>
              </w:rPr>
              <w:tab/>
              <w:t>(Recruitment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Training)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44"/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44"/>
            </w:pPr>
            <w:r>
              <w:rPr>
                <w:w w:val="99"/>
                <w:sz w:val="22"/>
                <w:szCs w:val="22"/>
              </w:rPr>
              <w:t>-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243"/>
            </w:pPr>
            <w:r>
              <w:rPr>
                <w:sz w:val="22"/>
                <w:szCs w:val="22"/>
              </w:rPr>
              <w:t>Staff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College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244"/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244"/>
            </w:pPr>
            <w:r>
              <w:rPr>
                <w:sz w:val="22"/>
                <w:szCs w:val="22"/>
              </w:rPr>
              <w:t>188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43"/>
            </w:pPr>
            <w:r>
              <w:rPr>
                <w:sz w:val="22"/>
                <w:szCs w:val="22"/>
              </w:rPr>
              <w:t>PUCs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44"/>
            </w:pPr>
            <w:r>
              <w:rPr>
                <w:sz w:val="22"/>
                <w:szCs w:val="22"/>
              </w:rPr>
              <w:t>47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44"/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552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ind w:left="243"/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ind w:left="244"/>
            </w:pPr>
            <w:r>
              <w:rPr>
                <w:b/>
                <w:bCs/>
                <w:sz w:val="22"/>
                <w:szCs w:val="22"/>
              </w:rPr>
              <w:t>48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584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ind w:left="244"/>
            </w:pPr>
            <w:r>
              <w:rPr>
                <w:b/>
                <w:bCs/>
                <w:sz w:val="22"/>
                <w:szCs w:val="22"/>
              </w:rPr>
              <w:t>1740</w:t>
            </w:r>
          </w:p>
        </w:tc>
      </w:tr>
    </w:tbl>
    <w:p w:rsidR="00B6478E" w:rsidRDefault="00B6478E" w:rsidP="00B6478E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Heading3"/>
        <w:kinsoku w:val="0"/>
        <w:overflowPunct w:val="0"/>
        <w:spacing w:before="79"/>
        <w:rPr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219710</wp:posOffset>
                </wp:positionV>
                <wp:extent cx="1800860" cy="12700"/>
                <wp:effectExtent l="8255" t="7620" r="10160" b="0"/>
                <wp:wrapNone/>
                <wp:docPr id="44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860" cy="12700"/>
                        </a:xfrm>
                        <a:custGeom>
                          <a:avLst/>
                          <a:gdLst>
                            <a:gd name="T0" fmla="*/ 0 w 2836"/>
                            <a:gd name="T1" fmla="*/ 0 h 20"/>
                            <a:gd name="T2" fmla="*/ 2836 w 28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6" h="20">
                              <a:moveTo>
                                <a:pt x="0" y="0"/>
                              </a:moveTo>
                              <a:lnTo>
                                <a:pt x="2836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DA1668" id="Freeform: Shape 4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17.3pt,184.45pt,17.3pt" coordsize="28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" o:allowincell="f" filled="f" strokeweight=".40214mm">
                <v:path arrowok="t" o:connecttype="custom" o:connectlocs="0,0;1800860,0" o:connectangles="0,0"/>
                <w10:wrap anchorx="page"/>
              </v:polyline>
            </w:pict>
          </mc:Fallback>
        </mc:AlternateContent>
      </w:r>
      <w:r>
        <w:t>PRISON</w:t>
      </w:r>
      <w:r>
        <w:rPr>
          <w:spacing w:val="-11"/>
        </w:rPr>
        <w:t xml:space="preserve"> </w:t>
      </w:r>
      <w:r>
        <w:t>CONDITIONS</w:t>
      </w:r>
      <w:r>
        <w:rPr>
          <w:position w:val="8"/>
          <w:sz w:val="16"/>
          <w:szCs w:val="16"/>
        </w:rPr>
        <w:t>xxxv</w:t>
      </w:r>
    </w:p>
    <w:p w:rsidR="00B6478E" w:rsidRPr="004C0DD1" w:rsidRDefault="00B6478E" w:rsidP="00B6478E">
      <w:pPr>
        <w:pStyle w:val="ListParagraph"/>
        <w:numPr>
          <w:ilvl w:val="0"/>
          <w:numId w:val="12"/>
        </w:numPr>
        <w:tabs>
          <w:tab w:val="left" w:pos="1280"/>
        </w:tabs>
        <w:kinsoku w:val="0"/>
        <w:overflowPunct w:val="0"/>
        <w:spacing w:before="38"/>
        <w:rPr>
          <w:b/>
          <w:bCs/>
        </w:rPr>
      </w:pPr>
      <w:r w:rsidRPr="004C0DD1">
        <w:rPr>
          <w:b/>
          <w:bCs/>
        </w:rPr>
        <w:t>Decongestion of Prisons and</w:t>
      </w:r>
      <w:r w:rsidRPr="004C0DD1">
        <w:rPr>
          <w:b/>
          <w:bCs/>
          <w:spacing w:val="-1"/>
        </w:rPr>
        <w:t xml:space="preserve"> </w:t>
      </w:r>
      <w:r w:rsidRPr="004C0DD1">
        <w:rPr>
          <w:b/>
          <w:bCs/>
        </w:rPr>
        <w:t>partnerships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42" w:line="276" w:lineRule="auto"/>
        <w:ind w:left="1279" w:right="121"/>
        <w:jc w:val="both"/>
      </w:pPr>
      <w:r>
        <w:t>The</w:t>
      </w:r>
      <w:r>
        <w:rPr>
          <w:spacing w:val="45"/>
        </w:rPr>
        <w:t xml:space="preserve"> </w:t>
      </w:r>
      <w:r>
        <w:t>pre-trial</w:t>
      </w:r>
      <w:r>
        <w:rPr>
          <w:spacing w:val="46"/>
        </w:rPr>
        <w:t xml:space="preserve"> </w:t>
      </w:r>
      <w:r>
        <w:t>diversion</w:t>
      </w:r>
      <w:r>
        <w:rPr>
          <w:spacing w:val="45"/>
        </w:rPr>
        <w:t xml:space="preserve"> </w:t>
      </w:r>
      <w:r>
        <w:t>programme</w:t>
      </w:r>
      <w:r>
        <w:rPr>
          <w:spacing w:val="48"/>
        </w:rPr>
        <w:t xml:space="preserve"> </w:t>
      </w:r>
      <w:r>
        <w:t>was</w:t>
      </w:r>
      <w:r>
        <w:rPr>
          <w:spacing w:val="46"/>
        </w:rPr>
        <w:t xml:space="preserve"> </w:t>
      </w:r>
      <w:r>
        <w:t>expanded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17</w:t>
      </w:r>
      <w:r>
        <w:rPr>
          <w:spacing w:val="46"/>
        </w:rPr>
        <w:t xml:space="preserve"> </w:t>
      </w:r>
      <w:r>
        <w:t>districts</w:t>
      </w:r>
      <w:r>
        <w:rPr>
          <w:spacing w:val="46"/>
        </w:rPr>
        <w:t xml:space="preserve"> </w:t>
      </w:r>
      <w:r>
        <w:t>across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country’s</w:t>
      </w:r>
      <w:r>
        <w:rPr>
          <w:spacing w:val="46"/>
        </w:rPr>
        <w:t xml:space="preserve"> </w:t>
      </w:r>
      <w:r>
        <w:t>10</w:t>
      </w:r>
      <w:r>
        <w:rPr>
          <w:spacing w:val="47"/>
        </w:rPr>
        <w:t xml:space="preserve"> </w:t>
      </w:r>
      <w:r>
        <w:t>provinces. Efforts were made to decongest prisons through a Clemency Order gazetted in March 2018. Through</w:t>
      </w:r>
      <w:r>
        <w:rPr>
          <w:spacing w:val="-11"/>
        </w:rPr>
        <w:t xml:space="preserve"> </w:t>
      </w:r>
      <w:r>
        <w:t>the</w:t>
      </w:r>
      <w:r>
        <w:rPr>
          <w:w w:val="99"/>
        </w:rPr>
        <w:t xml:space="preserve"> </w:t>
      </w:r>
      <w:r>
        <w:t>order, 3 970 (13%) of the total prison population of 19 959 were released. The GoZ has approved</w:t>
      </w:r>
      <w:r>
        <w:rPr>
          <w:spacing w:val="3"/>
        </w:rPr>
        <w:t xml:space="preserve"> </w:t>
      </w:r>
      <w:r>
        <w:t>plans for the establishment of an open prison for female</w:t>
      </w:r>
      <w:r>
        <w:rPr>
          <w:spacing w:val="-6"/>
        </w:rPr>
        <w:t xml:space="preserve"> </w:t>
      </w:r>
      <w:r>
        <w:t>inmates.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line="276" w:lineRule="auto"/>
        <w:ind w:left="1280" w:right="126"/>
        <w:jc w:val="both"/>
      </w:pPr>
      <w:r>
        <w:t>The budgetary allocation for the ZPCS was increased in 2019 to ensure maintenance and</w:t>
      </w:r>
      <w:r>
        <w:rPr>
          <w:spacing w:val="55"/>
        </w:rPr>
        <w:t xml:space="preserve"> </w:t>
      </w:r>
      <w:r>
        <w:t>rehabilitation</w:t>
      </w:r>
      <w:r>
        <w:rPr>
          <w:w w:val="9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existing</w:t>
      </w:r>
      <w:r>
        <w:rPr>
          <w:spacing w:val="42"/>
        </w:rPr>
        <w:t xml:space="preserve"> </w:t>
      </w:r>
      <w:r>
        <w:t>infrastructure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well</w:t>
      </w:r>
      <w:r>
        <w:rPr>
          <w:spacing w:val="4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improve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quality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quantity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daily</w:t>
      </w:r>
      <w:r>
        <w:rPr>
          <w:spacing w:val="44"/>
        </w:rPr>
        <w:t xml:space="preserve"> </w:t>
      </w:r>
      <w:r>
        <w:t>requirements</w:t>
      </w:r>
      <w:r>
        <w:rPr>
          <w:spacing w:val="45"/>
        </w:rPr>
        <w:t xml:space="preserve"> </w:t>
      </w:r>
      <w:r>
        <w:t>for inmates.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line="276" w:lineRule="auto"/>
        <w:ind w:left="1280" w:right="122"/>
        <w:jc w:val="both"/>
      </w:pPr>
      <w:r>
        <w:t>GoZ continued to partner various development and technical partners in an endeavour to improve</w:t>
      </w:r>
      <w:r>
        <w:rPr>
          <w:spacing w:val="15"/>
        </w:rPr>
        <w:t xml:space="preserve"> </w:t>
      </w:r>
      <w:r>
        <w:t>prison</w:t>
      </w:r>
      <w:r>
        <w:rPr>
          <w:spacing w:val="-1"/>
        </w:rPr>
        <w:t xml:space="preserve"> </w:t>
      </w:r>
      <w:r>
        <w:t>conditions.</w:t>
      </w:r>
      <w:r>
        <w:rPr>
          <w:spacing w:val="21"/>
        </w:rPr>
        <w:t xml:space="preserve"> </w:t>
      </w:r>
      <w:r>
        <w:t>Areas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partnerships</w:t>
      </w:r>
      <w:r>
        <w:rPr>
          <w:spacing w:val="22"/>
        </w:rPr>
        <w:t xml:space="preserve"> </w:t>
      </w:r>
      <w:r>
        <w:t>included</w:t>
      </w:r>
      <w:r>
        <w:rPr>
          <w:spacing w:val="23"/>
        </w:rPr>
        <w:t xml:space="preserve"> </w:t>
      </w:r>
      <w:r>
        <w:t>human</w:t>
      </w:r>
      <w:r>
        <w:rPr>
          <w:spacing w:val="23"/>
        </w:rPr>
        <w:t xml:space="preserve"> </w:t>
      </w:r>
      <w:r>
        <w:t>rights</w:t>
      </w:r>
      <w:r>
        <w:rPr>
          <w:spacing w:val="22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officers,</w:t>
      </w:r>
      <w:r>
        <w:rPr>
          <w:spacing w:val="24"/>
        </w:rPr>
        <w:t xml:space="preserve"> </w:t>
      </w:r>
      <w:r>
        <w:t>rehabilitation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inmates,</w:t>
      </w:r>
      <w:r>
        <w:rPr>
          <w:spacing w:val="-1"/>
        </w:rPr>
        <w:t xml:space="preserve"> </w:t>
      </w:r>
      <w:r>
        <w:t>enhancement of dietary and necessities for inmates as well as production</w:t>
      </w:r>
      <w:r>
        <w:rPr>
          <w:spacing w:val="-8"/>
        </w:rPr>
        <w:t xml:space="preserve"> </w:t>
      </w:r>
      <w:r>
        <w:t>improvement.</w:t>
      </w:r>
    </w:p>
    <w:p w:rsidR="00B6478E" w:rsidRDefault="00B6478E" w:rsidP="00B6478E">
      <w:pPr>
        <w:pStyle w:val="BodyText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B6478E" w:rsidRPr="0076298A" w:rsidRDefault="00B6478E" w:rsidP="00B6478E">
      <w:pPr>
        <w:pStyle w:val="ListParagraph"/>
        <w:numPr>
          <w:ilvl w:val="0"/>
          <w:numId w:val="12"/>
        </w:numPr>
        <w:tabs>
          <w:tab w:val="left" w:pos="1521"/>
        </w:tabs>
        <w:kinsoku w:val="0"/>
        <w:overflowPunct w:val="0"/>
        <w:ind w:left="1520" w:hanging="240"/>
        <w:rPr>
          <w:b/>
          <w:bCs/>
        </w:rPr>
      </w:pPr>
      <w:r w:rsidRPr="0076298A">
        <w:rPr>
          <w:b/>
          <w:bCs/>
        </w:rPr>
        <w:t>Prison</w:t>
      </w:r>
      <w:r w:rsidRPr="0076298A">
        <w:rPr>
          <w:b/>
          <w:bCs/>
          <w:spacing w:val="-1"/>
        </w:rPr>
        <w:t xml:space="preserve"> </w:t>
      </w:r>
      <w:r w:rsidRPr="0076298A">
        <w:rPr>
          <w:b/>
          <w:bCs/>
        </w:rPr>
        <w:t>Inspections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before="41" w:line="276" w:lineRule="auto"/>
        <w:ind w:left="1280" w:right="126"/>
        <w:jc w:val="both"/>
      </w:pPr>
      <w:r>
        <w:t>In accordance with the Constitution and international best practice, adhoc and regular prison</w:t>
      </w:r>
      <w:r>
        <w:rPr>
          <w:spacing w:val="24"/>
        </w:rPr>
        <w:t xml:space="preserve"> </w:t>
      </w:r>
      <w:r>
        <w:t>inspections continued through the judiciary, Parliamentary portfolio committees and the</w:t>
      </w:r>
      <w:r>
        <w:rPr>
          <w:spacing w:val="-8"/>
        </w:rPr>
        <w:t xml:space="preserve"> </w:t>
      </w:r>
      <w:r>
        <w:t>ZHRC.</w:t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Heading3"/>
        <w:kinsoku w:val="0"/>
        <w:overflowPunct w:val="0"/>
        <w:ind w:left="854"/>
        <w:rPr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169545</wp:posOffset>
                </wp:positionV>
                <wp:extent cx="2659380" cy="12700"/>
                <wp:effectExtent l="8255" t="11430" r="8890" b="0"/>
                <wp:wrapNone/>
                <wp:docPr id="43" name="Freeform: 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9380" cy="12700"/>
                        </a:xfrm>
                        <a:custGeom>
                          <a:avLst/>
                          <a:gdLst>
                            <a:gd name="T0" fmla="*/ 0 w 4188"/>
                            <a:gd name="T1" fmla="*/ 0 h 20"/>
                            <a:gd name="T2" fmla="*/ 4187 w 41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88" h="20">
                              <a:moveTo>
                                <a:pt x="0" y="0"/>
                              </a:moveTo>
                              <a:lnTo>
                                <a:pt x="4187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7D5D91" id="Freeform: Shape 4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13.35pt,252pt,13.35pt" coordsize="41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" o:allowincell="f" filled="f" strokeweight=".40214mm">
                <v:path arrowok="t" o:connecttype="custom" o:connectlocs="0,0;2658745,0" o:connectangles="0,0"/>
                <w10:wrap anchorx="page"/>
              </v:polyline>
            </w:pict>
          </mc:Fallback>
        </mc:AlternateContent>
      </w:r>
      <w:r>
        <w:t>TRAFFICKING IN PERSONS</w:t>
      </w:r>
      <w:r>
        <w:rPr>
          <w:spacing w:val="-10"/>
        </w:rPr>
        <w:t xml:space="preserve"> </w:t>
      </w:r>
      <w:r>
        <w:t>(TIP)</w:t>
      </w:r>
      <w:r>
        <w:rPr>
          <w:position w:val="8"/>
          <w:sz w:val="16"/>
          <w:szCs w:val="16"/>
        </w:rPr>
        <w:t>xxxvi</w:t>
      </w:r>
    </w:p>
    <w:p w:rsidR="00B6478E" w:rsidRPr="00F20C04" w:rsidRDefault="00B6478E" w:rsidP="00B6478E">
      <w:pPr>
        <w:pStyle w:val="ListParagraph"/>
        <w:numPr>
          <w:ilvl w:val="0"/>
          <w:numId w:val="11"/>
        </w:numPr>
        <w:tabs>
          <w:tab w:val="left" w:pos="1507"/>
        </w:tabs>
        <w:kinsoku w:val="0"/>
        <w:overflowPunct w:val="0"/>
        <w:spacing w:before="38"/>
        <w:rPr>
          <w:b/>
          <w:bCs/>
        </w:rPr>
      </w:pPr>
      <w:r w:rsidRPr="00F20C04">
        <w:rPr>
          <w:b/>
          <w:bCs/>
        </w:rPr>
        <w:t>Convictions, Sentencing and</w:t>
      </w:r>
      <w:r w:rsidRPr="00F20C04">
        <w:rPr>
          <w:b/>
          <w:bCs/>
          <w:spacing w:val="-2"/>
        </w:rPr>
        <w:t xml:space="preserve"> </w:t>
      </w:r>
      <w:r w:rsidRPr="00F20C04">
        <w:rPr>
          <w:b/>
          <w:bCs/>
        </w:rPr>
        <w:t>Repatriation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42" w:line="271" w:lineRule="auto"/>
        <w:ind w:left="1279" w:right="117"/>
        <w:jc w:val="both"/>
      </w:pPr>
      <w:r>
        <w:t>Zimbabwe</w:t>
      </w:r>
      <w:r>
        <w:rPr>
          <w:spacing w:val="23"/>
        </w:rPr>
        <w:t xml:space="preserve"> </w:t>
      </w:r>
      <w:r>
        <w:t>stepped</w:t>
      </w:r>
      <w:r>
        <w:rPr>
          <w:spacing w:val="23"/>
        </w:rPr>
        <w:t xml:space="preserve"> </w:t>
      </w:r>
      <w:r>
        <w:t>up</w:t>
      </w:r>
      <w:r>
        <w:rPr>
          <w:spacing w:val="22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efforts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fight</w:t>
      </w:r>
      <w:r>
        <w:rPr>
          <w:spacing w:val="23"/>
        </w:rPr>
        <w:t xml:space="preserve"> </w:t>
      </w:r>
      <w:r>
        <w:t>against</w:t>
      </w:r>
      <w:r>
        <w:rPr>
          <w:spacing w:val="23"/>
        </w:rPr>
        <w:t xml:space="preserve"> </w:t>
      </w:r>
      <w:r>
        <w:t>human</w:t>
      </w:r>
      <w:r>
        <w:rPr>
          <w:spacing w:val="23"/>
        </w:rPr>
        <w:t xml:space="preserve"> </w:t>
      </w:r>
      <w:r>
        <w:t>trafficking</w:t>
      </w:r>
      <w:r>
        <w:rPr>
          <w:spacing w:val="21"/>
        </w:rPr>
        <w:t xml:space="preserve"> </w:t>
      </w:r>
      <w:r>
        <w:t>including</w:t>
      </w:r>
      <w:r>
        <w:rPr>
          <w:spacing w:val="27"/>
        </w:rPr>
        <w:t xml:space="preserve"> </w:t>
      </w:r>
      <w:r>
        <w:t>securing</w:t>
      </w:r>
      <w:r>
        <w:rPr>
          <w:spacing w:val="23"/>
        </w:rPr>
        <w:t xml:space="preserve"> </w:t>
      </w:r>
      <w:r>
        <w:t>convictions</w:t>
      </w:r>
      <w:r>
        <w:rPr>
          <w:spacing w:val="-2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sentencing</w:t>
      </w:r>
      <w:r>
        <w:rPr>
          <w:spacing w:val="45"/>
        </w:rPr>
        <w:t xml:space="preserve"> </w:t>
      </w:r>
      <w:r>
        <w:t>cases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human</w:t>
      </w:r>
      <w:r>
        <w:rPr>
          <w:spacing w:val="45"/>
        </w:rPr>
        <w:t xml:space="preserve"> </w:t>
      </w:r>
      <w:r>
        <w:t>trafficking.</w:t>
      </w:r>
      <w:r>
        <w:rPr>
          <w:position w:val="9"/>
          <w:sz w:val="16"/>
          <w:szCs w:val="16"/>
        </w:rPr>
        <w:t>xxxvii</w:t>
      </w:r>
      <w:r>
        <w:rPr>
          <w:spacing w:val="26"/>
          <w:position w:val="9"/>
          <w:sz w:val="16"/>
          <w:szCs w:val="16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hoped</w:t>
      </w:r>
      <w:r>
        <w:rPr>
          <w:spacing w:val="4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convictions</w:t>
      </w:r>
      <w:r>
        <w:rPr>
          <w:spacing w:val="44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deter</w:t>
      </w:r>
      <w:r>
        <w:rPr>
          <w:spacing w:val="46"/>
        </w:rPr>
        <w:t xml:space="preserve"> </w:t>
      </w:r>
      <w:r>
        <w:t>potential</w:t>
      </w:r>
      <w:r>
        <w:rPr>
          <w:w w:val="99"/>
        </w:rPr>
        <w:t xml:space="preserve"> </w:t>
      </w:r>
      <w:r>
        <w:t>traffickers.</w:t>
      </w:r>
      <w:r>
        <w:rPr>
          <w:spacing w:val="13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delays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finalisation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cases</w:t>
      </w:r>
      <w:r>
        <w:rPr>
          <w:spacing w:val="15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witnesses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unwilling</w:t>
      </w:r>
      <w:r>
        <w:rPr>
          <w:spacing w:val="14"/>
        </w:rPr>
        <w:t xml:space="preserve"> </w:t>
      </w:r>
      <w:r>
        <w:t>to proceed with cases or cannot be located to testify before the</w:t>
      </w:r>
      <w:r>
        <w:rPr>
          <w:spacing w:val="-9"/>
        </w:rPr>
        <w:t xml:space="preserve"> </w:t>
      </w:r>
      <w:r>
        <w:t>Courts.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line="276" w:lineRule="auto"/>
        <w:ind w:left="1280" w:right="120"/>
        <w:jc w:val="both"/>
      </w:pPr>
      <w:r>
        <w:t>In</w:t>
      </w:r>
      <w:r>
        <w:rPr>
          <w:spacing w:val="35"/>
        </w:rPr>
        <w:t xml:space="preserve"> </w:t>
      </w:r>
      <w:r>
        <w:t>2017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Government</w:t>
      </w:r>
      <w:r>
        <w:rPr>
          <w:spacing w:val="35"/>
        </w:rPr>
        <w:t xml:space="preserve"> </w:t>
      </w:r>
      <w:r>
        <w:t>identified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repatriated</w:t>
      </w:r>
      <w:r>
        <w:rPr>
          <w:spacing w:val="34"/>
        </w:rPr>
        <w:t xml:space="preserve"> </w:t>
      </w:r>
      <w:r>
        <w:t>14</w:t>
      </w:r>
      <w:r>
        <w:rPr>
          <w:spacing w:val="34"/>
        </w:rPr>
        <w:t xml:space="preserve"> </w:t>
      </w:r>
      <w:r>
        <w:t>victims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trafficking</w:t>
      </w:r>
      <w:r>
        <w:rPr>
          <w:spacing w:val="39"/>
        </w:rPr>
        <w:t xml:space="preserve"> </w:t>
      </w:r>
      <w:r>
        <w:t>(13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victims</w:t>
      </w:r>
      <w:r>
        <w:rPr>
          <w:spacing w:val="35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repatriated from Kuwait and 1 from South</w:t>
      </w:r>
      <w:r>
        <w:rPr>
          <w:spacing w:val="-4"/>
        </w:rPr>
        <w:t xml:space="preserve"> </w:t>
      </w:r>
      <w:r>
        <w:t>Africa).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F20C04" w:rsidRDefault="00B6478E" w:rsidP="00B6478E">
      <w:pPr>
        <w:pStyle w:val="ListParagraph"/>
        <w:numPr>
          <w:ilvl w:val="0"/>
          <w:numId w:val="11"/>
        </w:numPr>
        <w:tabs>
          <w:tab w:val="left" w:pos="1521"/>
        </w:tabs>
        <w:kinsoku w:val="0"/>
        <w:overflowPunct w:val="0"/>
        <w:ind w:left="1520" w:hanging="240"/>
        <w:rPr>
          <w:b/>
          <w:bCs/>
        </w:rPr>
      </w:pPr>
      <w:r w:rsidRPr="00F20C04">
        <w:rPr>
          <w:b/>
          <w:bCs/>
        </w:rPr>
        <w:t>Awareness Raising and</w:t>
      </w:r>
      <w:r w:rsidRPr="00F20C04">
        <w:rPr>
          <w:b/>
          <w:bCs/>
          <w:spacing w:val="-1"/>
        </w:rPr>
        <w:t xml:space="preserve"> </w:t>
      </w:r>
      <w:r w:rsidRPr="00F20C04">
        <w:rPr>
          <w:b/>
          <w:bCs/>
        </w:rPr>
        <w:t>Reintegration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before="41" w:line="276" w:lineRule="auto"/>
        <w:ind w:left="1280" w:right="120"/>
        <w:jc w:val="both"/>
      </w:pPr>
      <w:r>
        <w:t>Exhibitions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raise</w:t>
      </w:r>
      <w:r>
        <w:rPr>
          <w:spacing w:val="19"/>
        </w:rPr>
        <w:t xml:space="preserve"> </w:t>
      </w:r>
      <w:r>
        <w:t>awareness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anti-trafficking</w:t>
      </w:r>
      <w:r>
        <w:rPr>
          <w:spacing w:val="17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carried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2017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2018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Zimbabwe International</w:t>
      </w:r>
      <w:r>
        <w:rPr>
          <w:spacing w:val="16"/>
        </w:rPr>
        <w:t xml:space="preserve"> </w:t>
      </w:r>
      <w:r>
        <w:t>Trade</w:t>
      </w:r>
      <w:r>
        <w:rPr>
          <w:spacing w:val="17"/>
        </w:rPr>
        <w:t xml:space="preserve"> </w:t>
      </w:r>
      <w:r>
        <w:t>Fair</w:t>
      </w:r>
      <w:r>
        <w:rPr>
          <w:spacing w:val="16"/>
        </w:rPr>
        <w:t xml:space="preserve"> </w:t>
      </w:r>
      <w:r>
        <w:t>(ZITF)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Harare</w:t>
      </w:r>
      <w:r>
        <w:rPr>
          <w:spacing w:val="17"/>
        </w:rPr>
        <w:t xml:space="preserve"> </w:t>
      </w:r>
      <w:r>
        <w:t>Agricultural</w:t>
      </w:r>
      <w:r>
        <w:rPr>
          <w:spacing w:val="18"/>
        </w:rPr>
        <w:t xml:space="preserve"> </w:t>
      </w:r>
      <w:r>
        <w:t>Show.</w:t>
      </w:r>
      <w:r>
        <w:rPr>
          <w:spacing w:val="16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sensitized</w:t>
      </w:r>
      <w:r>
        <w:rPr>
          <w:w w:val="99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human</w:t>
      </w:r>
      <w:r>
        <w:rPr>
          <w:spacing w:val="25"/>
        </w:rPr>
        <w:t xml:space="preserve"> </w:t>
      </w:r>
      <w:r>
        <w:t>trafficking</w:t>
      </w:r>
      <w:r>
        <w:rPr>
          <w:spacing w:val="24"/>
        </w:rPr>
        <w:t xml:space="preserve"> </w:t>
      </w:r>
      <w:r>
        <w:t>through</w:t>
      </w:r>
      <w:r>
        <w:rPr>
          <w:spacing w:val="25"/>
        </w:rPr>
        <w:t xml:space="preserve"> </w:t>
      </w:r>
      <w:r>
        <w:t>focus</w:t>
      </w:r>
      <w:r>
        <w:rPr>
          <w:spacing w:val="25"/>
        </w:rPr>
        <w:t xml:space="preserve"> </w:t>
      </w:r>
      <w:r>
        <w:t>group</w:t>
      </w:r>
      <w:r>
        <w:rPr>
          <w:spacing w:val="25"/>
        </w:rPr>
        <w:t xml:space="preserve"> </w:t>
      </w:r>
      <w:r>
        <w:t>discussions.</w:t>
      </w:r>
      <w:r>
        <w:rPr>
          <w:spacing w:val="27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Education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Communication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before="41" w:line="276" w:lineRule="auto"/>
        <w:ind w:left="1280" w:right="120"/>
        <w:jc w:val="both"/>
        <w:sectPr w:rsidR="00B6478E">
          <w:pgSz w:w="12250" w:h="17180"/>
          <w:pgMar w:top="0" w:right="780" w:bottom="1320" w:left="0" w:header="0" w:footer="1139" w:gutter="0"/>
          <w:cols w:space="720"/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54"/>
        <w:ind w:left="0" w:right="334" w:firstLine="0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107950</wp:posOffset>
                </wp:positionV>
                <wp:extent cx="3534410" cy="12700"/>
                <wp:effectExtent l="20320" t="22225" r="26670" b="12700"/>
                <wp:wrapNone/>
                <wp:docPr id="42" name="Freeform: 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69ED27" id="Freeform: Shape 42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8.5pt,390.9pt,8.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15"/>
          <w:szCs w:val="15"/>
        </w:rPr>
      </w:pPr>
    </w:p>
    <w:p w:rsidR="00B6478E" w:rsidRDefault="00B6478E" w:rsidP="00B6478E">
      <w:pPr>
        <w:pStyle w:val="BodyText"/>
        <w:kinsoku w:val="0"/>
        <w:overflowPunct w:val="0"/>
        <w:spacing w:line="276" w:lineRule="auto"/>
        <w:ind w:firstLine="0"/>
      </w:pPr>
      <w:r>
        <w:t>(IEC)</w:t>
      </w:r>
      <w:r>
        <w:rPr>
          <w:spacing w:val="29"/>
        </w:rPr>
        <w:t xml:space="preserve"> </w:t>
      </w:r>
      <w:r>
        <w:t>materials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anti-trafficking</w:t>
      </w:r>
      <w:r>
        <w:rPr>
          <w:spacing w:val="28"/>
        </w:rPr>
        <w:t xml:space="preserve"> </w:t>
      </w:r>
      <w:r>
        <w:t>messages</w:t>
      </w:r>
      <w:r>
        <w:rPr>
          <w:spacing w:val="28"/>
        </w:rPr>
        <w:t xml:space="preserve"> </w:t>
      </w:r>
      <w:r>
        <w:t>were</w:t>
      </w:r>
      <w:r>
        <w:rPr>
          <w:spacing w:val="29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distributed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members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public</w:t>
      </w:r>
      <w:r>
        <w:rPr>
          <w:spacing w:val="27"/>
        </w:rPr>
        <w:t xml:space="preserve"> </w:t>
      </w:r>
      <w:r>
        <w:t>during these</w:t>
      </w:r>
      <w:r>
        <w:rPr>
          <w:spacing w:val="-3"/>
        </w:rPr>
        <w:t xml:space="preserve"> </w:t>
      </w:r>
      <w:r>
        <w:t>exhibitions.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line="271" w:lineRule="auto"/>
        <w:ind w:left="539" w:right="124"/>
        <w:jc w:val="both"/>
      </w:pPr>
      <w:r>
        <w:t>The GoZ developed and adopted the National Referral Mechanism for Vulnerable Migrants</w:t>
      </w:r>
      <w:r>
        <w:rPr>
          <w:spacing w:val="15"/>
        </w:rPr>
        <w:t xml:space="preserve"> </w:t>
      </w:r>
      <w:r>
        <w:t>in</w:t>
      </w:r>
      <w:r>
        <w:rPr>
          <w:w w:val="99"/>
        </w:rPr>
        <w:t xml:space="preserve"> </w:t>
      </w:r>
      <w:r>
        <w:t>Zimbabwe</w:t>
      </w:r>
      <w:r>
        <w:rPr>
          <w:spacing w:val="28"/>
        </w:rPr>
        <w:t xml:space="preserve"> </w:t>
      </w:r>
      <w:r>
        <w:t>(NRM).</w:t>
      </w:r>
      <w:r>
        <w:rPr>
          <w:position w:val="9"/>
          <w:sz w:val="16"/>
          <w:szCs w:val="16"/>
        </w:rPr>
        <w:t>xxxviii</w:t>
      </w:r>
      <w:r>
        <w:rPr>
          <w:spacing w:val="8"/>
          <w:position w:val="9"/>
          <w:sz w:val="16"/>
          <w:szCs w:val="1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NRM</w:t>
      </w:r>
      <w:r>
        <w:rPr>
          <w:spacing w:val="27"/>
        </w:rPr>
        <w:t xml:space="preserve"> </w:t>
      </w:r>
      <w:r>
        <w:t>contains</w:t>
      </w:r>
      <w:r>
        <w:rPr>
          <w:spacing w:val="28"/>
        </w:rPr>
        <w:t xml:space="preserve"> </w:t>
      </w:r>
      <w:r>
        <w:t>standard</w:t>
      </w:r>
      <w:r>
        <w:rPr>
          <w:spacing w:val="27"/>
        </w:rPr>
        <w:t xml:space="preserve"> </w:t>
      </w:r>
      <w:r>
        <w:t>operating</w:t>
      </w:r>
      <w:r>
        <w:rPr>
          <w:spacing w:val="27"/>
        </w:rPr>
        <w:t xml:space="preserve"> </w:t>
      </w:r>
      <w:r>
        <w:t>procedures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Victims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Trafficking (VoTs)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seeks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officials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stakeholders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w w:val="99"/>
        </w:rPr>
        <w:t xml:space="preserve"> </w:t>
      </w:r>
      <w:r>
        <w:t>migrants’ protection needs are recognised and addressed in situations of mixed migration</w:t>
      </w:r>
      <w:r>
        <w:rPr>
          <w:spacing w:val="-14"/>
        </w:rPr>
        <w:t xml:space="preserve"> </w:t>
      </w:r>
      <w:r>
        <w:t>flows.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line="276" w:lineRule="auto"/>
        <w:ind w:left="539" w:right="120"/>
        <w:jc w:val="both"/>
      </w:pPr>
      <w:r>
        <w:t>The GoZ continued to ensure that measures were put in place for the integration of Victims</w:t>
      </w:r>
      <w:r>
        <w:rPr>
          <w:spacing w:val="51"/>
        </w:rPr>
        <w:t xml:space="preserve"> </w:t>
      </w:r>
      <w:r>
        <w:t>of Trafficking</w:t>
      </w:r>
      <w:r>
        <w:rPr>
          <w:spacing w:val="30"/>
        </w:rPr>
        <w:t xml:space="preserve"> </w:t>
      </w:r>
      <w:r>
        <w:t>(VoTs)</w:t>
      </w:r>
      <w:r>
        <w:rPr>
          <w:spacing w:val="31"/>
        </w:rPr>
        <w:t xml:space="preserve"> </w:t>
      </w:r>
      <w:r>
        <w:t>back</w:t>
      </w:r>
      <w:r>
        <w:rPr>
          <w:spacing w:val="31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communities.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example,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shelter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VoTs</w:t>
      </w:r>
      <w:r>
        <w:rPr>
          <w:spacing w:val="31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refurbished</w:t>
      </w:r>
      <w:r>
        <w:rPr>
          <w:spacing w:val="31"/>
        </w:rPr>
        <w:t xml:space="preserve"> </w:t>
      </w:r>
      <w:r>
        <w:t>at</w:t>
      </w:r>
      <w:r>
        <w:rPr>
          <w:w w:val="99"/>
        </w:rPr>
        <w:t xml:space="preserve"> </w:t>
      </w:r>
      <w:r>
        <w:t>Harare</w:t>
      </w:r>
      <w:r>
        <w:rPr>
          <w:spacing w:val="40"/>
        </w:rPr>
        <w:t xml:space="preserve"> </w:t>
      </w:r>
      <w:r>
        <w:t>hospital.</w:t>
      </w:r>
      <w:r>
        <w:rPr>
          <w:spacing w:val="40"/>
        </w:rPr>
        <w:t xml:space="preserve"> </w:t>
      </w:r>
      <w:r>
        <w:t>Reintegration</w:t>
      </w:r>
      <w:r>
        <w:rPr>
          <w:spacing w:val="39"/>
        </w:rPr>
        <w:t xml:space="preserve"> </w:t>
      </w:r>
      <w:r>
        <w:t>assistance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form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start</w:t>
      </w:r>
      <w:r>
        <w:rPr>
          <w:spacing w:val="39"/>
        </w:rPr>
        <w:t xml:space="preserve"> </w:t>
      </w:r>
      <w:r>
        <w:t>income</w:t>
      </w:r>
      <w:r>
        <w:rPr>
          <w:spacing w:val="40"/>
        </w:rPr>
        <w:t xml:space="preserve"> </w:t>
      </w:r>
      <w:r>
        <w:t>generating</w:t>
      </w:r>
      <w:r>
        <w:rPr>
          <w:spacing w:val="39"/>
        </w:rPr>
        <w:t xml:space="preserve"> </w:t>
      </w:r>
      <w:r>
        <w:t>projects, academic and skills acquisition was provided to 100 women. Additionally, medical and</w:t>
      </w:r>
      <w:r>
        <w:rPr>
          <w:spacing w:val="-5"/>
        </w:rPr>
        <w:t xml:space="preserve"> </w:t>
      </w:r>
      <w:r>
        <w:t>education support was provided for VoTs struggling with tuition and medical</w:t>
      </w:r>
      <w:r>
        <w:rPr>
          <w:spacing w:val="-12"/>
        </w:rPr>
        <w:t xml:space="preserve"> </w:t>
      </w:r>
      <w:r>
        <w:t>expenses.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F20C04" w:rsidRDefault="00B6478E" w:rsidP="00B6478E">
      <w:pPr>
        <w:pStyle w:val="ListParagraph"/>
        <w:numPr>
          <w:ilvl w:val="0"/>
          <w:numId w:val="11"/>
        </w:numPr>
        <w:tabs>
          <w:tab w:val="left" w:pos="768"/>
        </w:tabs>
        <w:kinsoku w:val="0"/>
        <w:overflowPunct w:val="0"/>
        <w:ind w:left="767"/>
        <w:rPr>
          <w:b/>
          <w:bCs/>
        </w:rPr>
      </w:pPr>
      <w:r w:rsidRPr="00F20C04">
        <w:rPr>
          <w:b/>
          <w:bCs/>
        </w:rPr>
        <w:t>Policy and</w:t>
      </w:r>
      <w:r w:rsidRPr="00F20C04">
        <w:rPr>
          <w:b/>
          <w:bCs/>
          <w:spacing w:val="-2"/>
        </w:rPr>
        <w:t xml:space="preserve"> </w:t>
      </w:r>
      <w:r w:rsidRPr="00F20C04">
        <w:rPr>
          <w:b/>
          <w:bCs/>
        </w:rPr>
        <w:t>Training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before="41" w:line="276" w:lineRule="auto"/>
        <w:ind w:left="540" w:right="118"/>
        <w:jc w:val="both"/>
      </w:pPr>
      <w:r>
        <w:t>As</w:t>
      </w:r>
      <w:r>
        <w:rPr>
          <w:spacing w:val="46"/>
        </w:rPr>
        <w:t xml:space="preserve"> </w:t>
      </w:r>
      <w:r>
        <w:t>part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t>policy</w:t>
      </w:r>
      <w:r>
        <w:rPr>
          <w:spacing w:val="46"/>
        </w:rPr>
        <w:t xml:space="preserve"> </w:t>
      </w:r>
      <w:r>
        <w:t>direction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2017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Zimbabwe</w:t>
      </w:r>
      <w:r>
        <w:rPr>
          <w:spacing w:val="47"/>
        </w:rPr>
        <w:t xml:space="preserve"> </w:t>
      </w:r>
      <w:r>
        <w:t>Anti-Trafficking</w:t>
      </w:r>
      <w:r>
        <w:rPr>
          <w:spacing w:val="46"/>
        </w:rPr>
        <w:t xml:space="preserve"> </w:t>
      </w:r>
      <w:r>
        <w:t>Inter-Ministerial</w:t>
      </w:r>
      <w:r>
        <w:rPr>
          <w:spacing w:val="47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(ATIMC)</w:t>
      </w:r>
      <w:r>
        <w:rPr>
          <w:spacing w:val="26"/>
        </w:rPr>
        <w:t xml:space="preserve"> </w:t>
      </w:r>
      <w:r>
        <w:t>decentralised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establish</w:t>
      </w:r>
      <w:r>
        <w:rPr>
          <w:spacing w:val="25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Provincial</w:t>
      </w:r>
      <w:r>
        <w:rPr>
          <w:spacing w:val="25"/>
        </w:rPr>
        <w:t xml:space="preserve"> </w:t>
      </w:r>
      <w:r>
        <w:t>Anti-Trafficking</w:t>
      </w:r>
      <w:r>
        <w:rPr>
          <w:spacing w:val="25"/>
        </w:rPr>
        <w:t xml:space="preserve"> </w:t>
      </w:r>
      <w:r>
        <w:t>Taskforce</w:t>
      </w:r>
      <w:r>
        <w:rPr>
          <w:spacing w:val="25"/>
        </w:rPr>
        <w:t xml:space="preserve"> </w:t>
      </w:r>
      <w:r>
        <w:t>teams.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ATIMC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in</w:t>
      </w:r>
      <w:r>
        <w:rPr>
          <w:w w:val="99"/>
        </w:rPr>
        <w:t xml:space="preserve"> </w:t>
      </w:r>
      <w:r>
        <w:t>the process of developing an updated National Plan of Action on anti-trafficking (NAPLAC</w:t>
      </w:r>
      <w:r>
        <w:rPr>
          <w:spacing w:val="30"/>
        </w:rPr>
        <w:t xml:space="preserve"> </w:t>
      </w:r>
      <w:r>
        <w:t>2019-2023) to guide</w:t>
      </w:r>
      <w:r>
        <w:rPr>
          <w:spacing w:val="-3"/>
        </w:rPr>
        <w:t xml:space="preserve"> </w:t>
      </w:r>
      <w:r>
        <w:t>interventions.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line="276" w:lineRule="auto"/>
        <w:ind w:left="540" w:right="118"/>
        <w:jc w:val="both"/>
      </w:pPr>
      <w:r>
        <w:t>The</w:t>
      </w:r>
      <w:r>
        <w:rPr>
          <w:spacing w:val="26"/>
        </w:rPr>
        <w:t xml:space="preserve"> </w:t>
      </w:r>
      <w:r>
        <w:t>GoZ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technical</w:t>
      </w:r>
      <w:r>
        <w:rPr>
          <w:spacing w:val="27"/>
        </w:rPr>
        <w:t xml:space="preserve"> </w:t>
      </w:r>
      <w:r>
        <w:t>partners</w:t>
      </w:r>
      <w:r>
        <w:rPr>
          <w:spacing w:val="25"/>
        </w:rPr>
        <w:t xml:space="preserve"> </w:t>
      </w:r>
      <w:r>
        <w:t>conducted</w:t>
      </w:r>
      <w:r>
        <w:rPr>
          <w:spacing w:val="26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collection</w:t>
      </w:r>
      <w:r>
        <w:rPr>
          <w:spacing w:val="26"/>
        </w:rPr>
        <w:t xml:space="preserve"> </w:t>
      </w:r>
      <w:r>
        <w:t>workshops</w:t>
      </w:r>
      <w:r>
        <w:rPr>
          <w:spacing w:val="32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frontline</w:t>
      </w:r>
      <w:r>
        <w:rPr>
          <w:w w:val="99"/>
        </w:rPr>
        <w:t xml:space="preserve"> </w:t>
      </w:r>
      <w:r>
        <w:t>responders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TIP.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workshops</w:t>
      </w:r>
      <w:r>
        <w:rPr>
          <w:spacing w:val="26"/>
        </w:rPr>
        <w:t xml:space="preserve"> </w:t>
      </w:r>
      <w:r>
        <w:t>targeted</w:t>
      </w:r>
      <w:r>
        <w:rPr>
          <w:spacing w:val="24"/>
        </w:rPr>
        <w:t xml:space="preserve"> </w:t>
      </w:r>
      <w:r>
        <w:t>labour</w:t>
      </w:r>
      <w:r>
        <w:rPr>
          <w:spacing w:val="25"/>
        </w:rPr>
        <w:t xml:space="preserve"> </w:t>
      </w:r>
      <w:r>
        <w:t>inspectors,</w:t>
      </w:r>
      <w:r>
        <w:rPr>
          <w:spacing w:val="24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workers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members</w:t>
      </w:r>
      <w:r>
        <w:rPr>
          <w:spacing w:val="2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civil</w:t>
      </w:r>
      <w:r>
        <w:rPr>
          <w:w w:val="99"/>
        </w:rPr>
        <w:t xml:space="preserve"> </w:t>
      </w:r>
      <w:r>
        <w:t>society</w:t>
      </w:r>
      <w:r>
        <w:rPr>
          <w:spacing w:val="34"/>
        </w:rPr>
        <w:t xml:space="preserve"> </w:t>
      </w:r>
      <w:r>
        <w:t>organizations.</w:t>
      </w:r>
      <w:r>
        <w:rPr>
          <w:spacing w:val="34"/>
        </w:rPr>
        <w:t xml:space="preserve"> </w:t>
      </w:r>
      <w:r>
        <w:t>Training</w:t>
      </w:r>
      <w:r>
        <w:rPr>
          <w:spacing w:val="34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human</w:t>
      </w:r>
      <w:r>
        <w:rPr>
          <w:spacing w:val="33"/>
        </w:rPr>
        <w:t xml:space="preserve"> </w:t>
      </w:r>
      <w:r>
        <w:t>trafficking</w:t>
      </w:r>
      <w:r>
        <w:rPr>
          <w:spacing w:val="35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provided</w:t>
      </w:r>
      <w:r>
        <w:rPr>
          <w:spacing w:val="32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10</w:t>
      </w:r>
      <w:r>
        <w:rPr>
          <w:spacing w:val="35"/>
        </w:rPr>
        <w:t xml:space="preserve"> </w:t>
      </w:r>
      <w:r>
        <w:t>magistrates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19 prosecutors across the</w:t>
      </w:r>
      <w:r>
        <w:rPr>
          <w:spacing w:val="-3"/>
        </w:rPr>
        <w:t xml:space="preserve"> </w:t>
      </w:r>
      <w:r>
        <w:t>country.</w:t>
      </w:r>
    </w:p>
    <w:p w:rsidR="00B6478E" w:rsidRDefault="00B6478E" w:rsidP="00B6478E">
      <w:pPr>
        <w:pStyle w:val="BodyText"/>
        <w:kinsoku w:val="0"/>
        <w:overflowPunct w:val="0"/>
        <w:spacing w:before="5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BodyText"/>
        <w:kinsoku w:val="0"/>
        <w:overflowPunct w:val="0"/>
        <w:ind w:left="114" w:firstLine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169545</wp:posOffset>
                </wp:positionV>
                <wp:extent cx="757555" cy="12700"/>
                <wp:effectExtent l="8255" t="7620" r="15240" b="0"/>
                <wp:wrapNone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555" cy="12700"/>
                        </a:xfrm>
                        <a:custGeom>
                          <a:avLst/>
                          <a:gdLst>
                            <a:gd name="T0" fmla="*/ 0 w 1193"/>
                            <a:gd name="T1" fmla="*/ 0 h 20"/>
                            <a:gd name="T2" fmla="*/ 1192 w 11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3" h="20">
                              <a:moveTo>
                                <a:pt x="0" y="0"/>
                              </a:moveTo>
                              <a:lnTo>
                                <a:pt x="1192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BB0E35" id="Freeform: Shape 4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13.35pt,102.25pt,13.35pt" coordsize="1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" o:allowincell="f" filled="f" strokeweight=".40214mm">
                <v:path arrowok="t" o:connecttype="custom" o:connectlocs="0,0;756920,0" o:connectangles="0,0"/>
                <w10:wrap anchorx="page"/>
              </v:polyline>
            </w:pict>
          </mc:Fallback>
        </mc:AlternateContent>
      </w:r>
      <w:r>
        <w:rPr>
          <w:b/>
          <w:bCs/>
          <w:position w:val="-8"/>
        </w:rPr>
        <w:t>MEDIA</w:t>
      </w:r>
      <w:r>
        <w:rPr>
          <w:b/>
          <w:bCs/>
          <w:sz w:val="16"/>
          <w:szCs w:val="16"/>
        </w:rPr>
        <w:t>xxxix</w:t>
      </w:r>
    </w:p>
    <w:p w:rsidR="00B6478E" w:rsidRPr="008574A4" w:rsidRDefault="00B6478E" w:rsidP="00B6478E">
      <w:pPr>
        <w:pStyle w:val="ListParagraph"/>
        <w:numPr>
          <w:ilvl w:val="0"/>
          <w:numId w:val="10"/>
        </w:numPr>
        <w:tabs>
          <w:tab w:val="left" w:pos="767"/>
        </w:tabs>
        <w:kinsoku w:val="0"/>
        <w:overflowPunct w:val="0"/>
        <w:spacing w:before="40"/>
        <w:rPr>
          <w:b/>
          <w:bCs/>
        </w:rPr>
      </w:pPr>
      <w:r w:rsidRPr="008574A4">
        <w:rPr>
          <w:b/>
          <w:bCs/>
        </w:rPr>
        <w:t>Licen</w:t>
      </w:r>
      <w:r w:rsidR="00F20C04" w:rsidRPr="008574A4">
        <w:rPr>
          <w:b/>
          <w:bCs/>
        </w:rPr>
        <w:t>c</w:t>
      </w:r>
      <w:r w:rsidRPr="008574A4">
        <w:rPr>
          <w:b/>
          <w:bCs/>
        </w:rPr>
        <w:t>es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41" w:line="276" w:lineRule="auto"/>
        <w:ind w:left="539" w:right="121"/>
        <w:jc w:val="both"/>
      </w:pPr>
      <w:r>
        <w:t>As indicated in earlier sections of the report, the GoZ is seized with media reforms focused on</w:t>
      </w:r>
      <w:r>
        <w:rPr>
          <w:spacing w:val="25"/>
        </w:rPr>
        <w:t xml:space="preserve"> </w:t>
      </w:r>
      <w:r>
        <w:t>aligning</w:t>
      </w:r>
      <w:r>
        <w:rPr>
          <w:w w:val="99"/>
        </w:rPr>
        <w:t xml:space="preserve"> </w:t>
      </w:r>
      <w:r>
        <w:t>AIPPA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BSA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Constitution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best</w:t>
      </w:r>
      <w:r>
        <w:rPr>
          <w:spacing w:val="14"/>
        </w:rPr>
        <w:t xml:space="preserve"> </w:t>
      </w:r>
      <w:r>
        <w:t>practices.</w:t>
      </w:r>
      <w:r>
        <w:rPr>
          <w:spacing w:val="13"/>
        </w:rPr>
        <w:t xml:space="preserve"> </w:t>
      </w:r>
      <w:r>
        <w:t>Once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processes are</w:t>
      </w:r>
      <w:r>
        <w:rPr>
          <w:spacing w:val="27"/>
        </w:rPr>
        <w:t xml:space="preserve"> </w:t>
      </w:r>
      <w:r>
        <w:t>complete,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immediate</w:t>
      </w:r>
      <w:r>
        <w:rPr>
          <w:spacing w:val="26"/>
        </w:rPr>
        <w:t xml:space="preserve"> </w:t>
      </w:r>
      <w:r>
        <w:t>focus</w:t>
      </w:r>
      <w:r>
        <w:rPr>
          <w:spacing w:val="24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licencing</w:t>
      </w:r>
      <w:r>
        <w:rPr>
          <w:spacing w:val="26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television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community</w:t>
      </w:r>
      <w:r>
        <w:rPr>
          <w:spacing w:val="26"/>
        </w:rPr>
        <w:t xml:space="preserve"> </w:t>
      </w:r>
      <w:r>
        <w:t>radio</w:t>
      </w:r>
      <w:r>
        <w:rPr>
          <w:spacing w:val="25"/>
        </w:rPr>
        <w:t xml:space="preserve"> </w:t>
      </w:r>
      <w:r>
        <w:t>stations,</w:t>
      </w:r>
      <w:r>
        <w:rPr>
          <w:w w:val="99"/>
        </w:rPr>
        <w:t xml:space="preserve"> </w:t>
      </w:r>
      <w:r>
        <w:t>while licencing of national commercial radio stations will follow</w:t>
      </w:r>
      <w:r>
        <w:rPr>
          <w:spacing w:val="-7"/>
        </w:rPr>
        <w:t xml:space="preserve"> </w:t>
      </w:r>
      <w:r>
        <w:t>thereafter.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DA2AE5" w:rsidRDefault="00B6478E" w:rsidP="00B6478E">
      <w:pPr>
        <w:pStyle w:val="ListParagraph"/>
        <w:numPr>
          <w:ilvl w:val="0"/>
          <w:numId w:val="10"/>
        </w:numPr>
        <w:tabs>
          <w:tab w:val="left" w:pos="780"/>
        </w:tabs>
        <w:kinsoku w:val="0"/>
        <w:overflowPunct w:val="0"/>
        <w:ind w:left="779" w:hanging="240"/>
        <w:rPr>
          <w:b/>
          <w:bCs/>
        </w:rPr>
      </w:pPr>
      <w:r w:rsidRPr="00DA2AE5">
        <w:rPr>
          <w:b/>
          <w:bCs/>
        </w:rPr>
        <w:t>Infrastructure</w:t>
      </w:r>
      <w:r w:rsidRPr="00DA2AE5">
        <w:rPr>
          <w:b/>
          <w:bCs/>
          <w:spacing w:val="-1"/>
        </w:rPr>
        <w:t xml:space="preserve"> </w:t>
      </w:r>
      <w:r w:rsidRPr="00DA2AE5">
        <w:rPr>
          <w:b/>
          <w:bCs/>
        </w:rPr>
        <w:t>Upgrade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41" w:line="276" w:lineRule="auto"/>
        <w:ind w:left="539" w:right="117"/>
        <w:jc w:val="both"/>
      </w:pPr>
      <w:r>
        <w:t>The</w:t>
      </w:r>
      <w:r>
        <w:rPr>
          <w:spacing w:val="38"/>
        </w:rPr>
        <w:t xml:space="preserve"> </w:t>
      </w:r>
      <w:r>
        <w:t>Zimbabwe</w:t>
      </w:r>
      <w:r>
        <w:rPr>
          <w:spacing w:val="38"/>
        </w:rPr>
        <w:t xml:space="preserve"> </w:t>
      </w:r>
      <w:r>
        <w:t>Broadcasting</w:t>
      </w:r>
      <w:r>
        <w:rPr>
          <w:spacing w:val="39"/>
        </w:rPr>
        <w:t xml:space="preserve"> </w:t>
      </w:r>
      <w:r>
        <w:t>Corporation’s</w:t>
      </w:r>
      <w:r>
        <w:rPr>
          <w:spacing w:val="37"/>
        </w:rPr>
        <w:t xml:space="preserve"> </w:t>
      </w:r>
      <w:r>
        <w:t>(ZBC)</w:t>
      </w:r>
      <w:r>
        <w:rPr>
          <w:spacing w:val="39"/>
        </w:rPr>
        <w:t xml:space="preserve"> </w:t>
      </w:r>
      <w:r>
        <w:t>two</w:t>
      </w:r>
      <w:r>
        <w:rPr>
          <w:spacing w:val="38"/>
        </w:rPr>
        <w:t xml:space="preserve"> </w:t>
      </w:r>
      <w:r>
        <w:t>standard</w:t>
      </w:r>
      <w:r>
        <w:rPr>
          <w:spacing w:val="38"/>
        </w:rPr>
        <w:t xml:space="preserve"> </w:t>
      </w:r>
      <w:r>
        <w:t>definition</w:t>
      </w:r>
      <w:r>
        <w:rPr>
          <w:spacing w:val="38"/>
        </w:rPr>
        <w:t xml:space="preserve"> </w:t>
      </w:r>
      <w:r>
        <w:t>studios</w:t>
      </w:r>
      <w:r>
        <w:rPr>
          <w:spacing w:val="36"/>
        </w:rPr>
        <w:t xml:space="preserve"> </w:t>
      </w:r>
      <w:r>
        <w:t>were</w:t>
      </w:r>
      <w:r>
        <w:rPr>
          <w:spacing w:val="39"/>
        </w:rPr>
        <w:t xml:space="preserve"> </w:t>
      </w:r>
      <w:r>
        <w:t>upgraded</w:t>
      </w:r>
      <w:r>
        <w:rPr>
          <w:spacing w:val="38"/>
        </w:rPr>
        <w:t xml:space="preserve"> </w:t>
      </w:r>
      <w:r>
        <w:t>to</w:t>
      </w:r>
      <w:r>
        <w:rPr>
          <w:w w:val="99"/>
        </w:rPr>
        <w:t xml:space="preserve"> </w:t>
      </w:r>
      <w:r>
        <w:t>high definition digital studios. In order to improve transmission of events in real time, two fly away</w:t>
      </w:r>
      <w:r>
        <w:rPr>
          <w:spacing w:val="15"/>
        </w:rPr>
        <w:t xml:space="preserve"> </w:t>
      </w:r>
      <w:r>
        <w:t>kits including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Live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device</w:t>
      </w:r>
      <w:r>
        <w:rPr>
          <w:spacing w:val="16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procured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national</w:t>
      </w:r>
      <w:r>
        <w:rPr>
          <w:spacing w:val="17"/>
        </w:rPr>
        <w:t xml:space="preserve"> </w:t>
      </w:r>
      <w:r>
        <w:t>broadcaster.</w:t>
      </w:r>
      <w:r>
        <w:rPr>
          <w:spacing w:val="17"/>
        </w:rPr>
        <w:t xml:space="preserve"> </w:t>
      </w:r>
      <w:r>
        <w:t>ZBC</w:t>
      </w:r>
      <w:r>
        <w:rPr>
          <w:spacing w:val="15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received</w:t>
      </w:r>
      <w:r>
        <w:rPr>
          <w:spacing w:val="17"/>
        </w:rPr>
        <w:t xml:space="preserve"> </w:t>
      </w:r>
      <w:r>
        <w:t>48</w:t>
      </w:r>
      <w:r>
        <w:rPr>
          <w:spacing w:val="16"/>
        </w:rPr>
        <w:t xml:space="preserve"> </w:t>
      </w:r>
      <w:r>
        <w:t>electronic</w:t>
      </w:r>
      <w:r>
        <w:rPr>
          <w:w w:val="99"/>
        </w:rPr>
        <w:t xml:space="preserve"> </w:t>
      </w:r>
      <w:r>
        <w:t>news gathering camera sets to be used for content</w:t>
      </w:r>
      <w:r>
        <w:rPr>
          <w:spacing w:val="-5"/>
        </w:rPr>
        <w:t xml:space="preserve"> </w:t>
      </w:r>
      <w:r>
        <w:t>production.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line="276" w:lineRule="auto"/>
        <w:ind w:left="539" w:right="124"/>
        <w:jc w:val="both"/>
      </w:pPr>
      <w:r>
        <w:t>The</w:t>
      </w:r>
      <w:r>
        <w:rPr>
          <w:spacing w:val="43"/>
        </w:rPr>
        <w:t xml:space="preserve"> </w:t>
      </w:r>
      <w:r>
        <w:t>Broadcasting</w:t>
      </w:r>
      <w:r>
        <w:rPr>
          <w:spacing w:val="43"/>
        </w:rPr>
        <w:t xml:space="preserve"> </w:t>
      </w:r>
      <w:r>
        <w:t>Authority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Zimbabwe</w:t>
      </w:r>
      <w:r>
        <w:rPr>
          <w:spacing w:val="43"/>
        </w:rPr>
        <w:t xml:space="preserve"> </w:t>
      </w:r>
      <w:r>
        <w:t>(BAZ)</w:t>
      </w:r>
      <w:r>
        <w:rPr>
          <w:spacing w:val="43"/>
        </w:rPr>
        <w:t xml:space="preserve"> </w:t>
      </w:r>
      <w:r>
        <w:t>completed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installation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regulatory</w:t>
      </w:r>
      <w:r>
        <w:rPr>
          <w:spacing w:val="42"/>
        </w:rPr>
        <w:t xml:space="preserve"> </w:t>
      </w:r>
      <w:r>
        <w:t>content</w:t>
      </w:r>
      <w:r>
        <w:rPr>
          <w:w w:val="99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system.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line="276" w:lineRule="auto"/>
        <w:ind w:left="539" w:right="124"/>
        <w:jc w:val="both"/>
        <w:sectPr w:rsidR="00B6478E">
          <w:pgSz w:w="12250" w:h="17180"/>
          <w:pgMar w:top="960" w:right="780" w:bottom="1280" w:left="740" w:header="0" w:footer="1097" w:gutter="0"/>
          <w:cols w:space="720" w:equalWidth="0">
            <w:col w:w="1073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4315" cy="10908030"/>
                <wp:effectExtent l="0" t="0" r="3810" b="0"/>
                <wp:wrapNone/>
                <wp:docPr id="40" name="Freeform: 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" cy="10908030"/>
                        </a:xfrm>
                        <a:custGeom>
                          <a:avLst/>
                          <a:gdLst>
                            <a:gd name="T0" fmla="*/ 0 w 369"/>
                            <a:gd name="T1" fmla="*/ 17177 h 17178"/>
                            <a:gd name="T2" fmla="*/ 368 w 369"/>
                            <a:gd name="T3" fmla="*/ 17177 h 17178"/>
                            <a:gd name="T4" fmla="*/ 368 w 369"/>
                            <a:gd name="T5" fmla="*/ 0 h 17178"/>
                            <a:gd name="T6" fmla="*/ 0 w 369"/>
                            <a:gd name="T7" fmla="*/ 0 h 17178"/>
                            <a:gd name="T8" fmla="*/ 0 w 369"/>
                            <a:gd name="T9" fmla="*/ 17177 h 17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9" h="17178">
                              <a:moveTo>
                                <a:pt x="0" y="17177"/>
                              </a:moveTo>
                              <a:lnTo>
                                <a:pt x="368" y="17177"/>
                              </a:lnTo>
                              <a:lnTo>
                                <a:pt x="368" y="0"/>
                              </a:lnTo>
                              <a:lnTo>
                                <a:pt x="0" y="0"/>
                              </a:lnTo>
                              <a:lnTo>
                                <a:pt x="0" y="17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7B4D1" id="Freeform: Shape 40" o:spid="_x0000_s1026" style="position:absolute;margin-left:0;margin-top:0;width:18.45pt;height:858.9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9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" o:allowincell="f" path="m,17177r368,l368,,,,,17177xe" fillcolor="#fdb730" stroked="f">
                <v:path arrowok="t" o:connecttype="custom" o:connectlocs="0,10907395;233680,10907395;233680,0;0,0;0,10907395" o:connectangles="0,0,0,0,0"/>
                <w10:wrap anchorx="page" anchory="page"/>
              </v:shape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BodyText"/>
        <w:kinsoku w:val="0"/>
        <w:overflowPunct w:val="0"/>
        <w:spacing w:before="67"/>
        <w:ind w:left="1105" w:right="666" w:firstLine="0"/>
        <w:rPr>
          <w:rFonts w:ascii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107315</wp:posOffset>
                </wp:positionV>
                <wp:extent cx="3534410" cy="12700"/>
                <wp:effectExtent l="21590" t="20320" r="25400" b="14605"/>
                <wp:wrapNone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15995" id="Freeform: Shape 3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8.45pt,497.5pt,8.4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Pr="00DA2AE5" w:rsidRDefault="00B6478E" w:rsidP="00B6478E">
      <w:pPr>
        <w:pStyle w:val="ListParagraph"/>
        <w:numPr>
          <w:ilvl w:val="0"/>
          <w:numId w:val="10"/>
        </w:numPr>
        <w:tabs>
          <w:tab w:val="left" w:pos="1507"/>
        </w:tabs>
        <w:kinsoku w:val="0"/>
        <w:overflowPunct w:val="0"/>
        <w:spacing w:before="211"/>
        <w:ind w:left="1506" w:right="666"/>
        <w:rPr>
          <w:b/>
          <w:bCs/>
        </w:rPr>
      </w:pPr>
      <w:r w:rsidRPr="00DA2AE5">
        <w:rPr>
          <w:b/>
          <w:bCs/>
        </w:rPr>
        <w:t>Digitisation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42" w:line="276" w:lineRule="auto"/>
        <w:ind w:left="1279" w:right="98"/>
        <w:jc w:val="both"/>
      </w:pPr>
      <w:r>
        <w:t>Implementation of the Digitisation programme is ongoing. The Digitisation programme</w:t>
      </w:r>
      <w:r>
        <w:rPr>
          <w:spacing w:val="38"/>
        </w:rPr>
        <w:t xml:space="preserve"> </w:t>
      </w:r>
      <w:r>
        <w:t>envisages migration</w:t>
      </w:r>
      <w:r>
        <w:rPr>
          <w:spacing w:val="46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analogue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digital</w:t>
      </w:r>
      <w:r>
        <w:rPr>
          <w:spacing w:val="45"/>
        </w:rPr>
        <w:t xml:space="preserve"> </w:t>
      </w:r>
      <w:r>
        <w:t>television.</w:t>
      </w:r>
      <w:r>
        <w:rPr>
          <w:spacing w:val="46"/>
        </w:rPr>
        <w:t xml:space="preserve"> </w:t>
      </w:r>
      <w:r>
        <w:t>Once</w:t>
      </w:r>
      <w:r>
        <w:rPr>
          <w:spacing w:val="46"/>
        </w:rPr>
        <w:t xml:space="preserve"> </w:t>
      </w:r>
      <w:r>
        <w:t>completed,</w:t>
      </w:r>
      <w:r>
        <w:rPr>
          <w:spacing w:val="44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expected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improve</w:t>
      </w:r>
      <w:r>
        <w:rPr>
          <w:spacing w:val="46"/>
        </w:rPr>
        <w:t xml:space="preserve"> </w:t>
      </w:r>
      <w:r>
        <w:t>access</w:t>
      </w:r>
      <w:r>
        <w:rPr>
          <w:spacing w:val="45"/>
        </w:rPr>
        <w:t xml:space="preserve"> </w:t>
      </w:r>
      <w:r>
        <w:t>to</w:t>
      </w:r>
      <w:r>
        <w:rPr>
          <w:w w:val="99"/>
        </w:rPr>
        <w:t xml:space="preserve"> </w:t>
      </w:r>
      <w:r>
        <w:t>information throughout the country. 18 digital television transmitter sites were completed.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t>transmitters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ready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transmit</w:t>
      </w:r>
      <w:r>
        <w:rPr>
          <w:spacing w:val="20"/>
        </w:rPr>
        <w:t xml:space="preserve"> </w:t>
      </w:r>
      <w:r>
        <w:t>digital</w:t>
      </w:r>
      <w:r>
        <w:rPr>
          <w:spacing w:val="19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once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supplied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t>Top</w:t>
      </w:r>
      <w:r>
        <w:rPr>
          <w:spacing w:val="19"/>
        </w:rPr>
        <w:t xml:space="preserve"> </w:t>
      </w:r>
      <w:r>
        <w:t>Boxes.</w:t>
      </w:r>
      <w:r>
        <w:rPr>
          <w:spacing w:val="19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Radio transmitters were installed to improve radio coverage and access to information by</w:t>
      </w:r>
      <w:r>
        <w:rPr>
          <w:spacing w:val="46"/>
        </w:rPr>
        <w:t xml:space="preserve"> </w:t>
      </w:r>
      <w:r>
        <w:t>marginalised</w:t>
      </w:r>
      <w:r>
        <w:rPr>
          <w:w w:val="99"/>
        </w:rPr>
        <w:t xml:space="preserve"> </w:t>
      </w:r>
      <w:r>
        <w:t>communities.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6" w:lineRule="auto"/>
        <w:ind w:left="1279" w:right="103"/>
        <w:jc w:val="both"/>
      </w:pPr>
      <w:r>
        <w:t>Through the Zimbabwe Digital Broadcasting Migration Project (Zimdigital), GoZ provided funding</w:t>
      </w:r>
      <w:r>
        <w:rPr>
          <w:spacing w:val="40"/>
        </w:rPr>
        <w:t xml:space="preserve"> </w:t>
      </w:r>
      <w:r>
        <w:t>for television content production. 21 content productions have been completed under the</w:t>
      </w:r>
      <w:r>
        <w:rPr>
          <w:spacing w:val="-9"/>
        </w:rPr>
        <w:t xml:space="preserve"> </w:t>
      </w:r>
      <w:r>
        <w:t>project.</w:t>
      </w:r>
    </w:p>
    <w:p w:rsidR="00B6478E" w:rsidRDefault="00B6478E" w:rsidP="00B6478E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Heading3"/>
        <w:tabs>
          <w:tab w:val="left" w:pos="2853"/>
          <w:tab w:val="left" w:pos="5042"/>
          <w:tab w:val="left" w:pos="6190"/>
          <w:tab w:val="left" w:pos="7285"/>
          <w:tab w:val="left" w:pos="8115"/>
          <w:tab w:val="left" w:pos="9856"/>
        </w:tabs>
        <w:kinsoku w:val="0"/>
        <w:overflowPunct w:val="0"/>
        <w:spacing w:line="271" w:lineRule="auto"/>
        <w:ind w:right="666"/>
        <w:rPr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367030</wp:posOffset>
                </wp:positionV>
                <wp:extent cx="2099310" cy="12700"/>
                <wp:effectExtent l="8255" t="15240" r="6985" b="635"/>
                <wp:wrapNone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9310" cy="12700"/>
                        </a:xfrm>
                        <a:custGeom>
                          <a:avLst/>
                          <a:gdLst>
                            <a:gd name="T0" fmla="*/ 0 w 3306"/>
                            <a:gd name="T1" fmla="*/ 0 h 20"/>
                            <a:gd name="T2" fmla="*/ 3305 w 33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6" h="20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0769FF" id="Freeform: Shape 3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28.9pt,207.9pt,28.9pt" coordsize="3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" o:allowincell="f" filled="f" strokeweight=".40214mm">
                <v:path arrowok="t" o:connecttype="custom" o:connectlocs="0,0;2098675,0" o:connectangles="0,0"/>
                <w10:wrap anchorx="page"/>
              </v:polyline>
            </w:pict>
          </mc:Fallback>
        </mc:AlternateContent>
      </w:r>
      <w:r>
        <w:rPr>
          <w:spacing w:val="-1"/>
          <w:u w:val="thick"/>
        </w:rPr>
        <w:t>SUSTAINABLE</w:t>
      </w:r>
      <w:r>
        <w:rPr>
          <w:spacing w:val="-1"/>
          <w:u w:val="thick"/>
        </w:rPr>
        <w:tab/>
        <w:t>DEVELOPMENT</w:t>
      </w:r>
      <w:r>
        <w:rPr>
          <w:spacing w:val="-1"/>
          <w:u w:val="thick"/>
        </w:rPr>
        <w:tab/>
        <w:t>GOALS</w:t>
      </w:r>
      <w:r>
        <w:rPr>
          <w:spacing w:val="-1"/>
          <w:u w:val="thick"/>
        </w:rPr>
        <w:tab/>
      </w:r>
      <w:r>
        <w:rPr>
          <w:u w:val="thick"/>
        </w:rPr>
        <w:t>(SDGS)</w:t>
      </w:r>
      <w:r>
        <w:rPr>
          <w:u w:val="thick"/>
        </w:rPr>
        <w:tab/>
      </w:r>
      <w:r>
        <w:rPr>
          <w:spacing w:val="-1"/>
          <w:u w:val="thick"/>
        </w:rPr>
        <w:t>AND</w:t>
      </w:r>
      <w:r>
        <w:rPr>
          <w:spacing w:val="-1"/>
          <w:u w:val="thick"/>
        </w:rPr>
        <w:tab/>
        <w:t>ECONOMIC,</w:t>
      </w:r>
      <w:r>
        <w:rPr>
          <w:spacing w:val="-1"/>
          <w:u w:val="thick"/>
        </w:rPr>
        <w:tab/>
        <w:t>SOCIAL</w:t>
      </w:r>
      <w:r>
        <w:rPr>
          <w:spacing w:val="-58"/>
          <w:u w:val="thick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RIGHTS</w:t>
      </w:r>
      <w:r>
        <w:rPr>
          <w:position w:val="8"/>
          <w:sz w:val="16"/>
          <w:szCs w:val="16"/>
        </w:rPr>
        <w:t>xl</w:t>
      </w:r>
    </w:p>
    <w:p w:rsidR="00B6478E" w:rsidRDefault="00B6478E" w:rsidP="00B6478E">
      <w:pPr>
        <w:pStyle w:val="ListParagraph"/>
        <w:numPr>
          <w:ilvl w:val="0"/>
          <w:numId w:val="9"/>
        </w:numPr>
        <w:tabs>
          <w:tab w:val="left" w:pos="1507"/>
        </w:tabs>
        <w:kinsoku w:val="0"/>
        <w:overflowPunct w:val="0"/>
        <w:spacing w:before="2"/>
        <w:ind w:right="666"/>
      </w:pPr>
      <w:r>
        <w:t>SDGS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42" w:line="276" w:lineRule="auto"/>
        <w:ind w:left="1279" w:right="102"/>
        <w:jc w:val="both"/>
      </w:pPr>
      <w:r>
        <w:t>Zimbabwe has committed itself to implementing all the Sustainable Development Goals (SDGs) with</w:t>
      </w:r>
      <w:r>
        <w:rPr>
          <w:spacing w:val="-13"/>
        </w:rPr>
        <w:t xml:space="preserve"> </w:t>
      </w:r>
      <w:r>
        <w:t>an emphasis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SDGs</w:t>
      </w:r>
      <w:r>
        <w:rPr>
          <w:spacing w:val="14"/>
        </w:rPr>
        <w:t xml:space="preserve"> </w:t>
      </w:r>
      <w:r>
        <w:t>2,</w:t>
      </w:r>
      <w:r>
        <w:rPr>
          <w:spacing w:val="14"/>
        </w:rPr>
        <w:t xml:space="preserve"> </w:t>
      </w:r>
      <w:r>
        <w:t>3,</w:t>
      </w:r>
      <w:r>
        <w:rPr>
          <w:spacing w:val="14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6,</w:t>
      </w:r>
      <w:r>
        <w:rPr>
          <w:spacing w:val="14"/>
        </w:rPr>
        <w:t xml:space="preserve"> </w:t>
      </w:r>
      <w:r>
        <w:t>7,</w:t>
      </w:r>
      <w:r>
        <w:rPr>
          <w:spacing w:val="13"/>
        </w:rPr>
        <w:t xml:space="preserve"> </w:t>
      </w:r>
      <w:r>
        <w:t>8,</w:t>
      </w:r>
      <w:r>
        <w:rPr>
          <w:spacing w:val="14"/>
        </w:rPr>
        <w:t xml:space="preserve"> </w:t>
      </w:r>
      <w:r>
        <w:t>9,</w:t>
      </w:r>
      <w:r>
        <w:rPr>
          <w:spacing w:val="14"/>
        </w:rPr>
        <w:t xml:space="preserve"> </w:t>
      </w:r>
      <w:r>
        <w:t>13,16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17,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mainstreamed</w:t>
      </w:r>
      <w:r>
        <w:rPr>
          <w:spacing w:val="14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t>development plans and budgets to ensure implementation. The GoZ put in place an</w:t>
      </w:r>
      <w:r>
        <w:rPr>
          <w:spacing w:val="19"/>
        </w:rPr>
        <w:t xml:space="preserve"> </w:t>
      </w:r>
      <w:r>
        <w:t>institutional</w:t>
      </w:r>
      <w:r>
        <w:rPr>
          <w:w w:val="99"/>
        </w:rPr>
        <w:t xml:space="preserve"> </w:t>
      </w:r>
      <w:r>
        <w:t>framework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guide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implementation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SDGs.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consists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steering</w:t>
      </w:r>
      <w:r>
        <w:rPr>
          <w:spacing w:val="16"/>
        </w:rPr>
        <w:t xml:space="preserve"> </w:t>
      </w:r>
      <w:r>
        <w:t>committee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overall</w:t>
      </w:r>
      <w:r>
        <w:rPr>
          <w:spacing w:val="29"/>
        </w:rPr>
        <w:t xml:space="preserve"> </w:t>
      </w:r>
      <w:r>
        <w:t>guidance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strategic</w:t>
      </w:r>
      <w:r>
        <w:rPr>
          <w:spacing w:val="29"/>
        </w:rPr>
        <w:t xml:space="preserve"> </w:t>
      </w:r>
      <w:r>
        <w:t>leadership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well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technical</w:t>
      </w:r>
      <w:r>
        <w:rPr>
          <w:spacing w:val="29"/>
        </w:rPr>
        <w:t xml:space="preserve"> </w:t>
      </w:r>
      <w:r>
        <w:t>committee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spearhead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technical</w:t>
      </w:r>
      <w:r>
        <w:rPr>
          <w:w w:val="99"/>
        </w:rPr>
        <w:t xml:space="preserve"> </w:t>
      </w:r>
      <w:r>
        <w:t>processes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provide</w:t>
      </w:r>
      <w:r>
        <w:rPr>
          <w:spacing w:val="22"/>
        </w:rPr>
        <w:t xml:space="preserve"> </w:t>
      </w:r>
      <w:r>
        <w:t>technical</w:t>
      </w:r>
      <w:r>
        <w:rPr>
          <w:spacing w:val="22"/>
        </w:rPr>
        <w:t xml:space="preserve"> </w:t>
      </w:r>
      <w:r>
        <w:t>backstopping</w:t>
      </w:r>
      <w:r>
        <w:rPr>
          <w:spacing w:val="22"/>
        </w:rPr>
        <w:t xml:space="preserve"> </w:t>
      </w:r>
      <w:r>
        <w:t>support.</w:t>
      </w:r>
      <w:r>
        <w:rPr>
          <w:spacing w:val="26"/>
        </w:rPr>
        <w:t xml:space="preserve"> </w:t>
      </w:r>
      <w:r>
        <w:t>Efforts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undertaken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strengthen</w:t>
      </w:r>
      <w:r>
        <w:rPr>
          <w:spacing w:val="23"/>
        </w:rPr>
        <w:t xml:space="preserve"> </w:t>
      </w:r>
      <w:r>
        <w:t>the</w:t>
      </w:r>
      <w:r>
        <w:rPr>
          <w:w w:val="99"/>
        </w:rPr>
        <w:t xml:space="preserve"> </w:t>
      </w:r>
      <w:r>
        <w:t>capacity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sub-national</w:t>
      </w:r>
      <w:r>
        <w:rPr>
          <w:spacing w:val="34"/>
        </w:rPr>
        <w:t xml:space="preserve"> </w:t>
      </w:r>
      <w:r>
        <w:t>authorities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align</w:t>
      </w:r>
      <w:r>
        <w:rPr>
          <w:spacing w:val="34"/>
        </w:rPr>
        <w:t xml:space="preserve"> </w:t>
      </w:r>
      <w:r>
        <w:t>strategies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policies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implement</w:t>
      </w:r>
      <w:r>
        <w:rPr>
          <w:spacing w:val="35"/>
        </w:rPr>
        <w:t xml:space="preserve"> </w:t>
      </w:r>
      <w:r>
        <w:t>SDGs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promote</w:t>
      </w:r>
      <w:r>
        <w:rPr>
          <w:w w:val="99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rights.</w:t>
      </w:r>
    </w:p>
    <w:p w:rsidR="00B6478E" w:rsidRDefault="00B6478E" w:rsidP="00B6478E">
      <w:pPr>
        <w:pStyle w:val="BodyText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B6478E" w:rsidRPr="00DA2AE5" w:rsidRDefault="00B6478E" w:rsidP="00B6478E">
      <w:pPr>
        <w:pStyle w:val="ListParagraph"/>
        <w:numPr>
          <w:ilvl w:val="0"/>
          <w:numId w:val="9"/>
        </w:numPr>
        <w:tabs>
          <w:tab w:val="left" w:pos="1564"/>
        </w:tabs>
        <w:kinsoku w:val="0"/>
        <w:overflowPunct w:val="0"/>
        <w:ind w:left="1563" w:right="666" w:hanging="283"/>
        <w:rPr>
          <w:b/>
          <w:bCs/>
        </w:rPr>
      </w:pPr>
      <w:r w:rsidRPr="00DA2AE5">
        <w:rPr>
          <w:b/>
          <w:bCs/>
        </w:rPr>
        <w:t>Economy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before="42" w:line="276" w:lineRule="auto"/>
        <w:ind w:left="1280" w:right="99"/>
        <w:jc w:val="both"/>
      </w:pPr>
      <w:r>
        <w:t>The GoZ is committed to fully implement reforms outlined in the TSP. The TSP includes  re- engagement with the international community. Government is pursuing a two-pronged</w:t>
      </w:r>
      <w:r>
        <w:rPr>
          <w:spacing w:val="59"/>
        </w:rPr>
        <w:t xml:space="preserve"> </w:t>
      </w:r>
      <w:r>
        <w:t>approach</w:t>
      </w:r>
      <w:r>
        <w:rPr>
          <w:w w:val="99"/>
        </w:rPr>
        <w:t xml:space="preserve"> </w:t>
      </w:r>
      <w:r>
        <w:t>entailing</w:t>
      </w:r>
      <w:r>
        <w:rPr>
          <w:spacing w:val="35"/>
        </w:rPr>
        <w:t xml:space="preserve"> </w:t>
      </w:r>
      <w:r>
        <w:t>re-engagement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external</w:t>
      </w:r>
      <w:r>
        <w:rPr>
          <w:spacing w:val="34"/>
        </w:rPr>
        <w:t xml:space="preserve"> </w:t>
      </w:r>
      <w:r>
        <w:t>creditors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purposes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resolving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external</w:t>
      </w:r>
      <w:r>
        <w:rPr>
          <w:spacing w:val="34"/>
        </w:rPr>
        <w:t xml:space="preserve"> </w:t>
      </w:r>
      <w:r>
        <w:t>debt</w:t>
      </w:r>
      <w:r>
        <w:rPr>
          <w:spacing w:val="35"/>
        </w:rPr>
        <w:t xml:space="preserve"> </w:t>
      </w:r>
      <w:r>
        <w:t>overhang including arrears clearance, and on the other hand, containing the domestic debt to sustainable</w:t>
      </w:r>
      <w:r>
        <w:rPr>
          <w:spacing w:val="-19"/>
        </w:rPr>
        <w:t xml:space="preserve"> </w:t>
      </w:r>
      <w:r>
        <w:t>levels.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line="276" w:lineRule="auto"/>
        <w:ind w:left="1280" w:right="101"/>
        <w:jc w:val="both"/>
      </w:pPr>
      <w:r>
        <w:t>As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widening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revenue</w:t>
      </w:r>
      <w:r>
        <w:rPr>
          <w:spacing w:val="12"/>
        </w:rPr>
        <w:t xml:space="preserve"> </w:t>
      </w:r>
      <w:r>
        <w:t>base,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October</w:t>
      </w:r>
      <w:r>
        <w:rPr>
          <w:spacing w:val="14"/>
        </w:rPr>
        <w:t xml:space="preserve"> </w:t>
      </w:r>
      <w:r>
        <w:t>2018,</w:t>
      </w:r>
      <w:r>
        <w:rPr>
          <w:spacing w:val="13"/>
        </w:rPr>
        <w:t xml:space="preserve"> </w:t>
      </w:r>
      <w:r>
        <w:t>Government</w:t>
      </w:r>
      <w:r>
        <w:rPr>
          <w:spacing w:val="16"/>
        </w:rPr>
        <w:t xml:space="preserve"> </w:t>
      </w:r>
      <w:r>
        <w:t>introduced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2%</w:t>
      </w:r>
      <w:r>
        <w:rPr>
          <w:spacing w:val="13"/>
        </w:rPr>
        <w:t xml:space="preserve"> </w:t>
      </w:r>
      <w:r>
        <w:t>tax</w:t>
      </w:r>
      <w:r>
        <w:rPr>
          <w:spacing w:val="15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dollar</w:t>
      </w:r>
      <w:r>
        <w:rPr>
          <w:w w:val="99"/>
        </w:rPr>
        <w:t xml:space="preserve"> </w:t>
      </w:r>
      <w:r>
        <w:t>value transacted. A new Zimbabwe Revenue Authority (ZIMRA) board, was appointed in December</w:t>
      </w:r>
      <w:r>
        <w:rPr>
          <w:w w:val="99"/>
        </w:rPr>
        <w:t xml:space="preserve"> </w:t>
      </w:r>
      <w:r>
        <w:t>2018 to spearhead the recovery of outstanding debts and other strategic interventions to</w:t>
      </w:r>
      <w:r>
        <w:rPr>
          <w:spacing w:val="5"/>
        </w:rPr>
        <w:t xml:space="preserve"> </w:t>
      </w:r>
      <w:r>
        <w:t>improve</w:t>
      </w:r>
      <w:r>
        <w:rPr>
          <w:w w:val="99"/>
        </w:rPr>
        <w:t xml:space="preserve"> </w:t>
      </w:r>
      <w:r>
        <w:t>efficiency of the</w:t>
      </w:r>
      <w:r>
        <w:rPr>
          <w:spacing w:val="-3"/>
        </w:rPr>
        <w:t xml:space="preserve"> </w:t>
      </w:r>
      <w:r>
        <w:t>Authority.</w:t>
      </w:r>
    </w:p>
    <w:p w:rsidR="00B6478E" w:rsidRDefault="00B6478E" w:rsidP="00B6478E">
      <w:pPr>
        <w:pStyle w:val="BodyText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line="276" w:lineRule="auto"/>
        <w:ind w:left="1280" w:right="102"/>
        <w:jc w:val="both"/>
      </w:pPr>
      <w:r>
        <w:t>The GoZ undertook efforts to accelerate the ease and cost of doing business reforms to</w:t>
      </w:r>
      <w:r>
        <w:rPr>
          <w:spacing w:val="5"/>
        </w:rPr>
        <w:t xml:space="preserve"> </w:t>
      </w:r>
      <w:r>
        <w:t>improve</w:t>
      </w:r>
      <w:r>
        <w:rPr>
          <w:w w:val="99"/>
        </w:rPr>
        <w:t xml:space="preserve"> </w:t>
      </w:r>
      <w:r>
        <w:t>competitiveness.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Government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operationalise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One-Stop</w:t>
      </w:r>
      <w:r>
        <w:rPr>
          <w:spacing w:val="18"/>
        </w:rPr>
        <w:t xml:space="preserve"> </w:t>
      </w:r>
      <w:r>
        <w:t>Shop</w:t>
      </w:r>
      <w:r>
        <w:rPr>
          <w:spacing w:val="18"/>
        </w:rPr>
        <w:t xml:space="preserve"> </w:t>
      </w:r>
      <w:r>
        <w:t>Investment</w:t>
      </w:r>
      <w:r>
        <w:rPr>
          <w:spacing w:val="19"/>
        </w:rPr>
        <w:t xml:space="preserve"> </w:t>
      </w:r>
      <w:r>
        <w:t>Centre</w:t>
      </w:r>
      <w:r>
        <w:rPr>
          <w:spacing w:val="18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Zimbabwe Investment and Development Agency (ZIDA) to expedite the processing of</w:t>
      </w:r>
      <w:r>
        <w:rPr>
          <w:spacing w:val="-6"/>
        </w:rPr>
        <w:t xml:space="preserve"> </w:t>
      </w:r>
      <w:r>
        <w:t>investment</w:t>
      </w:r>
      <w:r>
        <w:rPr>
          <w:w w:val="99"/>
        </w:rPr>
        <w:t xml:space="preserve"> </w:t>
      </w:r>
      <w:r>
        <w:t>approvals and promote commitment to property</w:t>
      </w:r>
      <w:r>
        <w:rPr>
          <w:spacing w:val="-2"/>
        </w:rPr>
        <w:t xml:space="preserve"> </w:t>
      </w:r>
      <w:r>
        <w:t>rights.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DA2AE5" w:rsidRDefault="00B6478E" w:rsidP="00B6478E">
      <w:pPr>
        <w:pStyle w:val="ListParagraph"/>
        <w:numPr>
          <w:ilvl w:val="0"/>
          <w:numId w:val="9"/>
        </w:numPr>
        <w:tabs>
          <w:tab w:val="left" w:pos="1563"/>
        </w:tabs>
        <w:kinsoku w:val="0"/>
        <w:overflowPunct w:val="0"/>
        <w:ind w:left="1562" w:right="666" w:hanging="283"/>
        <w:rPr>
          <w:b/>
          <w:bCs/>
        </w:rPr>
      </w:pPr>
      <w:r w:rsidRPr="00DA2AE5">
        <w:rPr>
          <w:b/>
          <w:bCs/>
        </w:rPr>
        <w:t>Nutrition and Food</w:t>
      </w:r>
      <w:r w:rsidRPr="00DA2AE5">
        <w:rPr>
          <w:b/>
          <w:bCs/>
          <w:spacing w:val="-1"/>
        </w:rPr>
        <w:t xml:space="preserve"> </w:t>
      </w:r>
      <w:r w:rsidRPr="00DA2AE5">
        <w:rPr>
          <w:b/>
          <w:bCs/>
        </w:rPr>
        <w:t>Security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41"/>
        <w:ind w:left="1279"/>
      </w:pPr>
      <w:r>
        <w:t>Zimbabwe has a strong policy environment for achieving food security and nutrition. Zimbabwe is</w:t>
      </w:r>
      <w:r>
        <w:rPr>
          <w:spacing w:val="39"/>
        </w:rPr>
        <w:t xml:space="preserve"> </w:t>
      </w:r>
      <w:r>
        <w:t>one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41"/>
        <w:ind w:left="1279"/>
        <w:sectPr w:rsidR="00B6478E">
          <w:pgSz w:w="12250" w:h="17180"/>
          <w:pgMar w:top="0" w:right="800" w:bottom="1320" w:left="0" w:header="0" w:footer="1139" w:gutter="0"/>
          <w:cols w:space="720" w:equalWidth="0">
            <w:col w:w="1145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3205" cy="10908030"/>
                <wp:effectExtent l="0" t="0" r="4445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10908030"/>
                          <a:chOff x="0" y="0"/>
                          <a:chExt cx="383" cy="17178"/>
                        </a:xfrm>
                      </wpg:grpSpPr>
                      <wps:wsp>
                        <wps:cNvPr id="36" name="Freeform 96"/>
                        <wps:cNvSpPr>
                          <a:spLocks/>
                        </wps:cNvSpPr>
                        <wps:spPr bwMode="auto">
                          <a:xfrm>
                            <a:off x="368" y="1714"/>
                            <a:ext cx="20" cy="13423"/>
                          </a:xfrm>
                          <a:custGeom>
                            <a:avLst/>
                            <a:gdLst>
                              <a:gd name="T0" fmla="*/ 0 w 20"/>
                              <a:gd name="T1" fmla="*/ 13422 h 13423"/>
                              <a:gd name="T2" fmla="*/ 14 w 20"/>
                              <a:gd name="T3" fmla="*/ 13422 h 13423"/>
                              <a:gd name="T4" fmla="*/ 14 w 20"/>
                              <a:gd name="T5" fmla="*/ 0 h 13423"/>
                              <a:gd name="T6" fmla="*/ 0 w 20"/>
                              <a:gd name="T7" fmla="*/ 0 h 13423"/>
                              <a:gd name="T8" fmla="*/ 0 w 20"/>
                              <a:gd name="T9" fmla="*/ 13422 h 13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3423">
                                <a:moveTo>
                                  <a:pt x="0" y="13422"/>
                                </a:moveTo>
                                <a:lnTo>
                                  <a:pt x="14" y="13422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17178"/>
                          </a:xfrm>
                          <a:custGeom>
                            <a:avLst/>
                            <a:gdLst>
                              <a:gd name="T0" fmla="*/ 0 w 369"/>
                              <a:gd name="T1" fmla="*/ 17177 h 17178"/>
                              <a:gd name="T2" fmla="*/ 368 w 369"/>
                              <a:gd name="T3" fmla="*/ 17177 h 17178"/>
                              <a:gd name="T4" fmla="*/ 368 w 369"/>
                              <a:gd name="T5" fmla="*/ 0 h 17178"/>
                              <a:gd name="T6" fmla="*/ 0 w 369"/>
                              <a:gd name="T7" fmla="*/ 0 h 17178"/>
                              <a:gd name="T8" fmla="*/ 0 w 369"/>
                              <a:gd name="T9" fmla="*/ 17177 h 17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17178">
                                <a:moveTo>
                                  <a:pt x="0" y="17177"/>
                                </a:moveTo>
                                <a:lnTo>
                                  <a:pt x="368" y="17177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F8F89" id="Group 35" o:spid="_x0000_s1026" style="position:absolute;margin-left:0;margin-top:0;width:19.15pt;height:858.9pt;z-index:-251594752;mso-position-horizontal-relative:page;mso-position-vertical-relative:page" coordsize="383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" o:allowincell="f">
                <v:shape id="Freeform 96" o:spid="_x0000_s1027" style="position:absolute;left:368;top:1714;width:20;height:13423;visibility:visible;mso-wrap-style:square;v-text-anchor:top" coordsize="20,1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" path="m,13422r14,l14,,,,,13422xe" fillcolor="#fdb913" stroked="f">
                  <v:path arrowok="t" o:connecttype="custom" o:connectlocs="0,13422;14,13422;14,0;0,0;0,13422" o:connectangles="0,0,0,0,0"/>
                </v:shape>
                <v:shape id="Freeform 97" o:spid="_x0000_s1028" style="position:absolute;width:369;height:17178;visibility:visible;mso-wrap-style:square;v-text-anchor:top" coordsize="369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" path="m,17177r368,l368,,,,,17177xe" fillcolor="#fdb730" stroked="f">
                  <v:path arrowok="t" o:connecttype="custom" o:connectlocs="0,17177;368,17177;368,0;0,0;0,17177" o:connectangles="0,0,0,0,0"/>
                </v:shape>
                <w10:wrap anchorx="page" anchory="page"/>
              </v:group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B6478E" w:rsidRDefault="00B6478E" w:rsidP="00B6478E">
      <w:pPr>
        <w:pStyle w:val="BodyText"/>
        <w:kinsoku w:val="0"/>
        <w:overflowPunct w:val="0"/>
        <w:spacing w:before="67"/>
        <w:ind w:left="0" w:right="314" w:firstLine="0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116205</wp:posOffset>
                </wp:positionV>
                <wp:extent cx="3534410" cy="12700"/>
                <wp:effectExtent l="20320" t="22225" r="26670" b="12700"/>
                <wp:wrapNone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EBCA10" id="Freeform: Shape 3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9.15pt,390.9pt,9.1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5"/>
        <w:ind w:left="0" w:firstLine="0"/>
        <w:rPr>
          <w:rFonts w:ascii="Calibri" w:hAnsi="Calibri" w:cs="Calibri"/>
          <w:sz w:val="15"/>
          <w:szCs w:val="15"/>
        </w:rPr>
      </w:pPr>
    </w:p>
    <w:p w:rsidR="00B6478E" w:rsidRDefault="00B6478E" w:rsidP="00B6478E">
      <w:pPr>
        <w:pStyle w:val="BodyText"/>
        <w:kinsoku w:val="0"/>
        <w:overflowPunct w:val="0"/>
        <w:spacing w:before="79" w:line="276" w:lineRule="auto"/>
        <w:ind w:left="1279" w:right="102" w:hanging="1"/>
        <w:jc w:val="both"/>
      </w:pP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60</w:t>
      </w:r>
      <w:r>
        <w:rPr>
          <w:spacing w:val="11"/>
        </w:rPr>
        <w:t xml:space="preserve"> </w:t>
      </w:r>
      <w:r>
        <w:t>countries</w:t>
      </w:r>
      <w:r>
        <w:rPr>
          <w:spacing w:val="11"/>
        </w:rPr>
        <w:t xml:space="preserve"> </w:t>
      </w:r>
      <w:r>
        <w:t>leading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t>movement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malnutrition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forms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2025.</w:t>
      </w:r>
      <w:r>
        <w:rPr>
          <w:position w:val="9"/>
          <w:sz w:val="16"/>
          <w:szCs w:val="16"/>
        </w:rPr>
        <w:t>xli</w:t>
      </w:r>
      <w:r>
        <w:rPr>
          <w:spacing w:val="33"/>
          <w:position w:val="9"/>
          <w:sz w:val="16"/>
          <w:szCs w:val="1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GoZ</w:t>
      </w:r>
      <w:r>
        <w:rPr>
          <w:spacing w:val="-1"/>
        </w:rPr>
        <w:t xml:space="preserve"> </w:t>
      </w:r>
      <w:r>
        <w:t>has prioritised ending hunger within its overall development agenda. Community based and</w:t>
      </w:r>
      <w:r>
        <w:rPr>
          <w:spacing w:val="35"/>
        </w:rPr>
        <w:t xml:space="preserve"> </w:t>
      </w:r>
      <w:r>
        <w:t>child sensitive interventions include nutritional gardens, support of vulnerable households, provision of</w:t>
      </w:r>
      <w:r>
        <w:rPr>
          <w:spacing w:val="35"/>
        </w:rPr>
        <w:t xml:space="preserve"> </w:t>
      </w:r>
      <w:r>
        <w:t>food and cash transfers for child headed families and children living with HIV and food</w:t>
      </w:r>
      <w:r>
        <w:rPr>
          <w:spacing w:val="-21"/>
        </w:rPr>
        <w:t xml:space="preserve"> </w:t>
      </w:r>
      <w:r>
        <w:t>fortification.</w:t>
      </w:r>
    </w:p>
    <w:p w:rsidR="00B6478E" w:rsidRDefault="00B6478E" w:rsidP="00B6478E">
      <w:pPr>
        <w:pStyle w:val="BodyText"/>
        <w:kinsoku w:val="0"/>
        <w:overflowPunct w:val="0"/>
        <w:spacing w:before="5"/>
        <w:ind w:left="0" w:firstLine="0"/>
        <w:rPr>
          <w:sz w:val="26"/>
          <w:szCs w:val="26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3" w:lineRule="auto"/>
        <w:ind w:left="1279" w:right="102"/>
        <w:jc w:val="both"/>
      </w:pPr>
      <w:r>
        <w:t>The</w:t>
      </w:r>
      <w:r>
        <w:rPr>
          <w:spacing w:val="40"/>
        </w:rPr>
        <w:t xml:space="preserve"> </w:t>
      </w:r>
      <w:r>
        <w:t>Food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Nutrition</w:t>
      </w:r>
      <w:r>
        <w:rPr>
          <w:spacing w:val="39"/>
        </w:rPr>
        <w:t xml:space="preserve"> </w:t>
      </w:r>
      <w:r>
        <w:t>Council</w:t>
      </w:r>
      <w:r>
        <w:rPr>
          <w:position w:val="9"/>
          <w:sz w:val="16"/>
          <w:szCs w:val="16"/>
        </w:rPr>
        <w:t>xlii</w:t>
      </w:r>
      <w:r>
        <w:rPr>
          <w:spacing w:val="21"/>
          <w:position w:val="9"/>
          <w:sz w:val="16"/>
          <w:szCs w:val="16"/>
        </w:rPr>
        <w:t xml:space="preserve"> </w:t>
      </w:r>
      <w:r>
        <w:t>undertook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National</w:t>
      </w:r>
      <w:r>
        <w:rPr>
          <w:spacing w:val="41"/>
        </w:rPr>
        <w:t xml:space="preserve"> </w:t>
      </w:r>
      <w:r>
        <w:t>Nutrition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(NNS)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2018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assess district level nutrition status among children under five</w:t>
      </w:r>
      <w:r>
        <w:rPr>
          <w:spacing w:val="-4"/>
        </w:rPr>
        <w:t xml:space="preserve"> </w:t>
      </w:r>
      <w:r>
        <w:t>years.</w:t>
      </w:r>
    </w:p>
    <w:p w:rsidR="00B6478E" w:rsidRDefault="00B6478E" w:rsidP="00B6478E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1" w:lineRule="auto"/>
        <w:ind w:left="1279" w:right="99"/>
        <w:jc w:val="both"/>
      </w:pPr>
      <w:r>
        <w:t>Of</w:t>
      </w:r>
      <w:r>
        <w:rPr>
          <w:spacing w:val="22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t>facilities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Zimbabwe,</w:t>
      </w:r>
      <w:r>
        <w:rPr>
          <w:spacing w:val="24"/>
        </w:rPr>
        <w:t xml:space="preserve"> </w:t>
      </w:r>
      <w:r>
        <w:t>97%</w:t>
      </w:r>
      <w:r>
        <w:rPr>
          <w:spacing w:val="24"/>
        </w:rPr>
        <w:t xml:space="preserve"> </w:t>
      </w:r>
      <w:r>
        <w:t>offer</w:t>
      </w:r>
      <w:r>
        <w:rPr>
          <w:spacing w:val="24"/>
        </w:rPr>
        <w:t xml:space="preserve"> </w:t>
      </w:r>
      <w:r>
        <w:t>integrated</w:t>
      </w:r>
      <w:r>
        <w:rPr>
          <w:spacing w:val="24"/>
        </w:rPr>
        <w:t xml:space="preserve"> </w:t>
      </w:r>
      <w:r>
        <w:t>management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acute</w:t>
      </w:r>
      <w:r>
        <w:rPr>
          <w:spacing w:val="24"/>
        </w:rPr>
        <w:t xml:space="preserve"> </w:t>
      </w:r>
      <w:r>
        <w:t>malnutrition</w:t>
      </w:r>
      <w:r>
        <w:rPr>
          <w:w w:val="99"/>
        </w:rPr>
        <w:t xml:space="preserve"> </w:t>
      </w:r>
      <w:r>
        <w:t>services.</w:t>
      </w:r>
      <w:r>
        <w:rPr>
          <w:spacing w:val="20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gradual</w:t>
      </w:r>
      <w:r>
        <w:rPr>
          <w:spacing w:val="19"/>
        </w:rPr>
        <w:t xml:space="preserve"> </w:t>
      </w:r>
      <w:r>
        <w:t>decline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child</w:t>
      </w:r>
      <w:r>
        <w:rPr>
          <w:spacing w:val="20"/>
        </w:rPr>
        <w:t xml:space="preserve"> </w:t>
      </w:r>
      <w:r>
        <w:t>malnutrition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indices</w:t>
      </w:r>
      <w:r>
        <w:rPr>
          <w:spacing w:val="19"/>
        </w:rPr>
        <w:t xml:space="preserve"> </w:t>
      </w:r>
      <w:r>
        <w:t>since</w:t>
      </w:r>
      <w:r>
        <w:rPr>
          <w:spacing w:val="19"/>
        </w:rPr>
        <w:t xml:space="preserve"> </w:t>
      </w:r>
      <w:r>
        <w:t>2006.</w:t>
      </w:r>
      <w:r>
        <w:rPr>
          <w:position w:val="9"/>
          <w:sz w:val="16"/>
          <w:szCs w:val="16"/>
        </w:rPr>
        <w:t>xliii</w:t>
      </w:r>
      <w:r>
        <w:rPr>
          <w:spacing w:val="39"/>
          <w:position w:val="9"/>
          <w:sz w:val="16"/>
          <w:szCs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2018, there</w:t>
      </w:r>
      <w:r>
        <w:rPr>
          <w:spacing w:val="12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557</w:t>
      </w:r>
      <w:r>
        <w:rPr>
          <w:spacing w:val="13"/>
        </w:rPr>
        <w:t xml:space="preserve"> </w:t>
      </w:r>
      <w:r>
        <w:t>813</w:t>
      </w:r>
      <w:r>
        <w:rPr>
          <w:spacing w:val="13"/>
        </w:rPr>
        <w:t xml:space="preserve"> </w:t>
      </w:r>
      <w:r>
        <w:t>measurements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length/height</w:t>
      </w:r>
      <w:r>
        <w:rPr>
          <w:spacing w:val="1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children</w:t>
      </w:r>
      <w:r>
        <w:rPr>
          <w:spacing w:val="12"/>
        </w:rPr>
        <w:t xml:space="preserve"> </w:t>
      </w:r>
      <w:r>
        <w:t>aged</w:t>
      </w:r>
      <w:r>
        <w:rPr>
          <w:spacing w:val="13"/>
        </w:rPr>
        <w:t xml:space="preserve"> </w:t>
      </w:r>
      <w:r>
        <w:t>0-59</w:t>
      </w:r>
      <w:r>
        <w:rPr>
          <w:spacing w:val="13"/>
        </w:rPr>
        <w:t xml:space="preserve"> </w:t>
      </w:r>
      <w:r>
        <w:t>months.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these,</w:t>
      </w:r>
      <w:r>
        <w:rPr>
          <w:spacing w:val="13"/>
        </w:rPr>
        <w:t xml:space="preserve"> </w:t>
      </w:r>
      <w:r>
        <w:t>122</w:t>
      </w:r>
      <w:r>
        <w:rPr>
          <w:spacing w:val="13"/>
        </w:rPr>
        <w:t xml:space="preserve"> </w:t>
      </w:r>
      <w:r>
        <w:t>607 (2.2%) were moderately stunted while 40 250 (0.7%) were severely stunted. The total</w:t>
      </w:r>
      <w:r>
        <w:rPr>
          <w:spacing w:val="2"/>
        </w:rPr>
        <w:t xml:space="preserve"> </w:t>
      </w:r>
      <w:r>
        <w:t>stunting</w:t>
      </w:r>
      <w:r>
        <w:rPr>
          <w:w w:val="99"/>
        </w:rPr>
        <w:t xml:space="preserve"> </w:t>
      </w:r>
      <w:r>
        <w:t>prevalence was 3 %, a decline from previous</w:t>
      </w:r>
      <w:r>
        <w:rPr>
          <w:spacing w:val="-3"/>
        </w:rPr>
        <w:t xml:space="preserve"> </w:t>
      </w:r>
      <w:r>
        <w:t>years.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6" w:lineRule="auto"/>
        <w:ind w:left="1279" w:right="98"/>
        <w:jc w:val="both"/>
      </w:pP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9"/>
        </w:rPr>
        <w:t xml:space="preserve"> </w:t>
      </w:r>
      <w:r>
        <w:t>period,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total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041</w:t>
      </w:r>
      <w:r>
        <w:rPr>
          <w:spacing w:val="19"/>
        </w:rPr>
        <w:t xml:space="preserve"> </w:t>
      </w:r>
      <w:r>
        <w:t>722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measurements</w:t>
      </w:r>
      <w:r>
        <w:rPr>
          <w:spacing w:val="20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taken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children</w:t>
      </w:r>
      <w:r>
        <w:rPr>
          <w:spacing w:val="18"/>
        </w:rPr>
        <w:t xml:space="preserve"> </w:t>
      </w:r>
      <w:r>
        <w:t>aged</w:t>
      </w:r>
      <w:r>
        <w:rPr>
          <w:spacing w:val="19"/>
        </w:rPr>
        <w:t xml:space="preserve"> </w:t>
      </w:r>
      <w:r>
        <w:t>0-59 months.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these,</w:t>
      </w:r>
      <w:r>
        <w:rPr>
          <w:spacing w:val="20"/>
        </w:rPr>
        <w:t xml:space="preserve"> </w:t>
      </w:r>
      <w:r>
        <w:t>122</w:t>
      </w:r>
      <w:r>
        <w:rPr>
          <w:spacing w:val="20"/>
        </w:rPr>
        <w:t xml:space="preserve"> </w:t>
      </w:r>
      <w:r>
        <w:t>054</w:t>
      </w:r>
      <w:r>
        <w:rPr>
          <w:spacing w:val="20"/>
        </w:rPr>
        <w:t xml:space="preserve"> </w:t>
      </w:r>
      <w:r>
        <w:t>(2%)</w:t>
      </w:r>
      <w:r>
        <w:rPr>
          <w:spacing w:val="19"/>
        </w:rPr>
        <w:t xml:space="preserve"> </w:t>
      </w:r>
      <w:r>
        <w:t>were</w:t>
      </w:r>
      <w:r>
        <w:rPr>
          <w:spacing w:val="21"/>
        </w:rPr>
        <w:t xml:space="preserve"> </w:t>
      </w:r>
      <w:r>
        <w:t>moderately</w:t>
      </w:r>
      <w:r>
        <w:rPr>
          <w:spacing w:val="20"/>
        </w:rPr>
        <w:t xml:space="preserve"> </w:t>
      </w:r>
      <w:r>
        <w:t>underweight.</w:t>
      </w:r>
      <w:r>
        <w:rPr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total</w:t>
      </w:r>
      <w:r>
        <w:rPr>
          <w:spacing w:val="21"/>
        </w:rPr>
        <w:t xml:space="preserve"> </w:t>
      </w:r>
      <w:r>
        <w:t>underweight</w:t>
      </w:r>
      <w:r>
        <w:rPr>
          <w:spacing w:val="21"/>
        </w:rPr>
        <w:t xml:space="preserve"> </w:t>
      </w:r>
      <w:r>
        <w:t>prevalence</w:t>
      </w:r>
      <w:r>
        <w:rPr>
          <w:spacing w:val="20"/>
        </w:rPr>
        <w:t xml:space="preserve"> </w:t>
      </w:r>
      <w:r>
        <w:t>was 2.5%, a decline from previous</w:t>
      </w:r>
      <w:r>
        <w:rPr>
          <w:spacing w:val="-4"/>
        </w:rPr>
        <w:t xml:space="preserve"> </w:t>
      </w:r>
      <w:r>
        <w:t>statistics.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6" w:lineRule="auto"/>
        <w:ind w:left="1279" w:right="99"/>
        <w:jc w:val="both"/>
      </w:pPr>
      <w:r>
        <w:t>Through the national food fortification programme, a total of 1 462 839 children (77%) aged</w:t>
      </w:r>
      <w:r>
        <w:rPr>
          <w:spacing w:val="51"/>
        </w:rPr>
        <w:t xml:space="preserve"> </w:t>
      </w:r>
      <w:r>
        <w:t>between</w:t>
      </w:r>
      <w:r>
        <w:rPr>
          <w:w w:val="99"/>
        </w:rPr>
        <w:t xml:space="preserve"> </w:t>
      </w:r>
      <w:r>
        <w:t>6-59</w:t>
      </w:r>
      <w:r>
        <w:rPr>
          <w:spacing w:val="14"/>
        </w:rPr>
        <w:t xml:space="preserve"> </w:t>
      </w:r>
      <w:r>
        <w:t>months</w:t>
      </w:r>
      <w:r>
        <w:rPr>
          <w:spacing w:val="15"/>
        </w:rPr>
        <w:t xml:space="preserve"> </w:t>
      </w:r>
      <w:r>
        <w:t>received</w:t>
      </w:r>
      <w:r>
        <w:rPr>
          <w:spacing w:val="15"/>
        </w:rPr>
        <w:t xml:space="preserve"> </w:t>
      </w:r>
      <w:r>
        <w:t>vitamin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supplementation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2018.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national</w:t>
      </w:r>
      <w:r>
        <w:rPr>
          <w:spacing w:val="15"/>
        </w:rPr>
        <w:t xml:space="preserve"> </w:t>
      </w:r>
      <w:r>
        <w:t>coverage</w:t>
      </w:r>
      <w:r>
        <w:rPr>
          <w:spacing w:val="14"/>
        </w:rPr>
        <w:t xml:space="preserve"> </w:t>
      </w:r>
      <w:r>
        <w:t>fell</w:t>
      </w:r>
      <w:r>
        <w:rPr>
          <w:spacing w:val="13"/>
        </w:rPr>
        <w:t xml:space="preserve"> </w:t>
      </w:r>
      <w:r>
        <w:t>short</w:t>
      </w:r>
      <w:r>
        <w:rPr>
          <w:w w:val="99"/>
        </w:rPr>
        <w:t xml:space="preserve"> </w:t>
      </w:r>
      <w:r>
        <w:t>of the national target of 80% or more. Since then, the GoZ adopted mobile administration of Vitamin</w:t>
      </w:r>
      <w:r>
        <w:rPr>
          <w:spacing w:val="35"/>
        </w:rPr>
        <w:t xml:space="preserve"> </w:t>
      </w:r>
      <w:r>
        <w:t>A supplementation to cover remotely accessed</w:t>
      </w:r>
      <w:r>
        <w:rPr>
          <w:spacing w:val="-3"/>
        </w:rPr>
        <w:t xml:space="preserve"> </w:t>
      </w:r>
      <w:r>
        <w:t>areas.</w:t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5"/>
          <w:szCs w:val="25"/>
        </w:rPr>
      </w:pPr>
    </w:p>
    <w:p w:rsidR="00B6478E" w:rsidRPr="00DA2AE5" w:rsidRDefault="00B6478E" w:rsidP="00B6478E">
      <w:pPr>
        <w:pStyle w:val="ListParagraph"/>
        <w:numPr>
          <w:ilvl w:val="0"/>
          <w:numId w:val="9"/>
        </w:numPr>
        <w:tabs>
          <w:tab w:val="left" w:pos="1520"/>
        </w:tabs>
        <w:kinsoku w:val="0"/>
        <w:overflowPunct w:val="0"/>
        <w:ind w:left="1519" w:hanging="240"/>
        <w:jc w:val="both"/>
        <w:rPr>
          <w:b/>
          <w:bCs/>
        </w:rPr>
      </w:pPr>
      <w:r w:rsidRPr="00DA2AE5">
        <w:rPr>
          <w:b/>
          <w:bCs/>
        </w:rPr>
        <w:t>Infrastructure Development and Housing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42" w:line="276" w:lineRule="auto"/>
        <w:ind w:left="1279" w:right="99"/>
        <w:jc w:val="both"/>
      </w:pPr>
      <w:r>
        <w:t>The Government continues with efforts to provide housing and improve basic infrastructure.</w:t>
      </w:r>
      <w:r>
        <w:rPr>
          <w:spacing w:val="17"/>
        </w:rPr>
        <w:t xml:space="preserve"> </w:t>
      </w:r>
      <w:r>
        <w:t>Zimbabwe</w:t>
      </w:r>
      <w:r>
        <w:rPr>
          <w:w w:val="99"/>
        </w:rPr>
        <w:t xml:space="preserve"> </w:t>
      </w:r>
      <w:r>
        <w:t>still has a huge deficit of basic infrastructure. The sustained deterioration in the quality of</w:t>
      </w:r>
      <w:r>
        <w:rPr>
          <w:spacing w:val="21"/>
        </w:rPr>
        <w:t xml:space="preserve"> </w:t>
      </w:r>
      <w:r>
        <w:t>infrastructure</w:t>
      </w:r>
      <w:r>
        <w:rPr>
          <w:spacing w:val="-1"/>
          <w:w w:val="99"/>
        </w:rPr>
        <w:t xml:space="preserve"> </w:t>
      </w:r>
      <w:r>
        <w:t>is related to inadequate levels of public expenditure for routine and periodic maintenance of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infrastructure networks, especially in power, water and sanitation, and transport. Given its role as</w:t>
      </w:r>
      <w:r>
        <w:rPr>
          <w:spacing w:val="52"/>
        </w:rPr>
        <w:t xml:space="preserve"> </w:t>
      </w:r>
      <w:r>
        <w:t>an</w:t>
      </w:r>
      <w:r>
        <w:rPr>
          <w:w w:val="99"/>
        </w:rPr>
        <w:t xml:space="preserve"> </w:t>
      </w:r>
      <w:r>
        <w:t>enabler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economic</w:t>
      </w:r>
      <w:r>
        <w:rPr>
          <w:spacing w:val="46"/>
        </w:rPr>
        <w:t xml:space="preserve"> </w:t>
      </w:r>
      <w:r>
        <w:t>activity,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deterioration</w:t>
      </w:r>
      <w:r>
        <w:rPr>
          <w:spacing w:val="44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basic</w:t>
      </w:r>
      <w:r>
        <w:rPr>
          <w:spacing w:val="45"/>
        </w:rPr>
        <w:t xml:space="preserve"> </w:t>
      </w:r>
      <w:r>
        <w:t>infrastructure</w:t>
      </w:r>
      <w:r>
        <w:rPr>
          <w:spacing w:val="45"/>
        </w:rPr>
        <w:t xml:space="preserve"> </w:t>
      </w:r>
      <w:r>
        <w:t>had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negative</w:t>
      </w:r>
      <w:r>
        <w:rPr>
          <w:spacing w:val="46"/>
        </w:rPr>
        <w:t xml:space="preserve"> </w:t>
      </w:r>
      <w:r>
        <w:t>impact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productive sectors of the economy and the level and quality of services. However, efforts are</w:t>
      </w:r>
      <w:r>
        <w:rPr>
          <w:spacing w:val="55"/>
        </w:rPr>
        <w:t xml:space="preserve"> </w:t>
      </w:r>
      <w:r>
        <w:t>underway</w:t>
      </w:r>
      <w:r>
        <w:rPr>
          <w:spacing w:val="-1"/>
        </w:rPr>
        <w:t xml:space="preserve"> </w:t>
      </w:r>
      <w:r>
        <w:t>to improve the situation through the rehabilitation of water and sewerage infrastructure in several</w:t>
      </w:r>
      <w:r>
        <w:rPr>
          <w:spacing w:val="24"/>
        </w:rPr>
        <w:t xml:space="preserve"> </w:t>
      </w:r>
      <w:r>
        <w:t>urban centres;</w:t>
      </w:r>
      <w:r>
        <w:rPr>
          <w:spacing w:val="41"/>
        </w:rPr>
        <w:t xml:space="preserve"> </w:t>
      </w:r>
      <w:r>
        <w:t>expansion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Kariba</w:t>
      </w:r>
      <w:r>
        <w:rPr>
          <w:spacing w:val="41"/>
        </w:rPr>
        <w:t xml:space="preserve"> </w:t>
      </w:r>
      <w:r>
        <w:t>South</w:t>
      </w:r>
      <w:r>
        <w:rPr>
          <w:spacing w:val="41"/>
        </w:rPr>
        <w:t xml:space="preserve"> </w:t>
      </w:r>
      <w:r>
        <w:t>Power</w:t>
      </w:r>
      <w:r>
        <w:rPr>
          <w:spacing w:val="41"/>
        </w:rPr>
        <w:t xml:space="preserve"> </w:t>
      </w:r>
      <w:r>
        <w:t>station,</w:t>
      </w:r>
      <w:r>
        <w:rPr>
          <w:spacing w:val="41"/>
        </w:rPr>
        <w:t xml:space="preserve"> </w:t>
      </w:r>
      <w:r>
        <w:t>Ash</w:t>
      </w:r>
      <w:r>
        <w:rPr>
          <w:spacing w:val="42"/>
        </w:rPr>
        <w:t xml:space="preserve"> </w:t>
      </w:r>
      <w:r>
        <w:t>plant</w:t>
      </w:r>
      <w:r>
        <w:rPr>
          <w:spacing w:val="42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Hwange</w:t>
      </w:r>
      <w:r>
        <w:rPr>
          <w:spacing w:val="41"/>
        </w:rPr>
        <w:t xml:space="preserve"> </w:t>
      </w:r>
      <w:r>
        <w:t>thermal</w:t>
      </w:r>
      <w:r>
        <w:rPr>
          <w:spacing w:val="41"/>
        </w:rPr>
        <w:t xml:space="preserve"> </w:t>
      </w:r>
      <w:r>
        <w:t>power</w:t>
      </w:r>
      <w:r>
        <w:rPr>
          <w:spacing w:val="41"/>
        </w:rPr>
        <w:t xml:space="preserve"> </w:t>
      </w:r>
      <w:r>
        <w:t>station,</w:t>
      </w:r>
      <w:r>
        <w:rPr>
          <w:w w:val="99"/>
        </w:rPr>
        <w:t xml:space="preserve"> </w:t>
      </w:r>
      <w:r>
        <w:t>expansion of the RG Mugabe International airport; and commissioning of the dualization and</w:t>
      </w:r>
      <w:r>
        <w:rPr>
          <w:spacing w:val="52"/>
        </w:rPr>
        <w:t xml:space="preserve"> </w:t>
      </w:r>
      <w:r>
        <w:t>upgrading of the Beitbridge-Harare</w:t>
      </w:r>
      <w:r>
        <w:rPr>
          <w:spacing w:val="-3"/>
        </w:rPr>
        <w:t xml:space="preserve"> </w:t>
      </w:r>
      <w:r>
        <w:t>highway.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6" w:lineRule="auto"/>
        <w:ind w:left="1279" w:right="101"/>
        <w:jc w:val="both"/>
      </w:pPr>
      <w:r>
        <w:t>The official housing backlog stands at 1 250 000 and the target is to reduce it by 30% by 2023. The</w:t>
      </w:r>
      <w:r>
        <w:rPr>
          <w:spacing w:val="-4"/>
        </w:rPr>
        <w:t xml:space="preserve"> </w:t>
      </w:r>
      <w:r>
        <w:t>GoZ</w:t>
      </w:r>
      <w:r>
        <w:rPr>
          <w:spacing w:val="-1"/>
        </w:rPr>
        <w:t xml:space="preserve"> </w:t>
      </w:r>
      <w:r>
        <w:t>is currently rolling out the National Command Housing Delivery Programme. Between 2017 and</w:t>
      </w:r>
      <w:r>
        <w:rPr>
          <w:spacing w:val="54"/>
        </w:rPr>
        <w:t xml:space="preserve"> </w:t>
      </w:r>
      <w:r>
        <w:t>2018, 54 848 serviced stands were</w:t>
      </w:r>
      <w:r>
        <w:rPr>
          <w:spacing w:val="-3"/>
        </w:rPr>
        <w:t xml:space="preserve"> </w:t>
      </w:r>
      <w:r>
        <w:t>availed.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6" w:lineRule="auto"/>
        <w:ind w:left="1279" w:right="104"/>
        <w:jc w:val="both"/>
      </w:pPr>
      <w:r>
        <w:t>As</w:t>
      </w:r>
      <w:r>
        <w:rPr>
          <w:spacing w:val="42"/>
        </w:rPr>
        <w:t xml:space="preserve"> </w:t>
      </w:r>
      <w:r>
        <w:t>part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efforts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promote</w:t>
      </w:r>
      <w:r>
        <w:rPr>
          <w:spacing w:val="43"/>
        </w:rPr>
        <w:t xml:space="preserve"> </w:t>
      </w:r>
      <w:r>
        <w:t>transparency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allocation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state</w:t>
      </w:r>
      <w:r>
        <w:rPr>
          <w:spacing w:val="43"/>
        </w:rPr>
        <w:t xml:space="preserve"> </w:t>
      </w:r>
      <w:r>
        <w:t>land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urban</w:t>
      </w:r>
      <w:r>
        <w:rPr>
          <w:spacing w:val="43"/>
        </w:rPr>
        <w:t xml:space="preserve"> </w:t>
      </w:r>
      <w:r>
        <w:t>development,</w:t>
      </w:r>
      <w:r>
        <w:rPr>
          <w:spacing w:val="44"/>
        </w:rPr>
        <w:t xml:space="preserve"> </w:t>
      </w:r>
      <w:r>
        <w:t>a</w:t>
      </w:r>
      <w:r>
        <w:rPr>
          <w:w w:val="99"/>
        </w:rPr>
        <w:t xml:space="preserve"> </w:t>
      </w:r>
      <w:r>
        <w:t>Commission of Inquiry into the Sale of State Land (in and around urban areas since 2005)</w:t>
      </w:r>
      <w:r>
        <w:rPr>
          <w:spacing w:val="51"/>
        </w:rPr>
        <w:t xml:space="preserve"> </w:t>
      </w:r>
      <w:r>
        <w:t>was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76" w:lineRule="auto"/>
        <w:ind w:left="1279" w:right="104"/>
        <w:jc w:val="both"/>
        <w:sectPr w:rsidR="00B6478E">
          <w:pgSz w:w="12250" w:h="17180"/>
          <w:pgMar w:top="0" w:right="800" w:bottom="1280" w:left="0" w:header="0" w:footer="1097" w:gutter="0"/>
          <w:cols w:space="720"/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45"/>
        <w:ind w:left="365" w:firstLine="0"/>
        <w:rPr>
          <w:rFonts w:ascii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93345</wp:posOffset>
                </wp:positionV>
                <wp:extent cx="3534410" cy="12700"/>
                <wp:effectExtent l="21590" t="20320" r="25400" b="14605"/>
                <wp:wrapNone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CB0CE0" id="Freeform: Shape 33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7.35pt,497.5pt,7.3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spacing w:before="113" w:line="276" w:lineRule="auto"/>
        <w:ind w:right="102" w:firstLine="0"/>
        <w:jc w:val="both"/>
      </w:pPr>
      <w:r>
        <w:t>established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2018.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COI</w:t>
      </w:r>
      <w:r>
        <w:rPr>
          <w:spacing w:val="31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mandate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investigate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ascertain</w:t>
      </w:r>
      <w:r>
        <w:rPr>
          <w:spacing w:val="31"/>
        </w:rPr>
        <w:t xml:space="preserve"> </w:t>
      </w:r>
      <w:r>
        <w:t>actors</w:t>
      </w:r>
      <w:r>
        <w:rPr>
          <w:spacing w:val="31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land</w:t>
      </w:r>
      <w:r>
        <w:rPr>
          <w:spacing w:val="31"/>
        </w:rPr>
        <w:t xml:space="preserve"> </w:t>
      </w:r>
      <w:r>
        <w:t>barons involved in irregular allocations, occupation and use of the land with a view to bring to book such</w:t>
      </w:r>
      <w:r>
        <w:rPr>
          <w:spacing w:val="4"/>
        </w:rPr>
        <w:t xml:space="preserve"> </w:t>
      </w:r>
      <w:r>
        <w:t>actors as well as regularise irregularities concerning such allocated land. The COI can conduct visitations</w:t>
      </w:r>
      <w:r>
        <w:rPr>
          <w:spacing w:val="32"/>
        </w:rPr>
        <w:t xml:space="preserve"> </w:t>
      </w:r>
      <w:r>
        <w:t>and</w:t>
      </w:r>
      <w:r>
        <w:rPr>
          <w:w w:val="99"/>
        </w:rPr>
        <w:t xml:space="preserve"> </w:t>
      </w:r>
      <w:r>
        <w:t>hearings</w:t>
      </w:r>
      <w:r>
        <w:rPr>
          <w:spacing w:val="21"/>
        </w:rPr>
        <w:t xml:space="preserve"> </w:t>
      </w:r>
      <w:r>
        <w:t>after</w:t>
      </w:r>
      <w:r>
        <w:rPr>
          <w:spacing w:val="21"/>
        </w:rPr>
        <w:t xml:space="preserve"> </w:t>
      </w:r>
      <w:r>
        <w:t>summoning</w:t>
      </w:r>
      <w:r>
        <w:rPr>
          <w:spacing w:val="21"/>
        </w:rPr>
        <w:t xml:space="preserve"> </w:t>
      </w:r>
      <w:r>
        <w:t>witnesses.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COI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report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President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writing,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t>inquiry and pass recommendations concerning urban state administration to urban local authorities</w:t>
      </w:r>
      <w:r>
        <w:rPr>
          <w:spacing w:val="40"/>
        </w:rPr>
        <w:t xml:space="preserve"> </w:t>
      </w:r>
      <w:r>
        <w:t>and</w:t>
      </w:r>
      <w:r>
        <w:rPr>
          <w:w w:val="99"/>
        </w:rPr>
        <w:t xml:space="preserve"> </w:t>
      </w:r>
      <w:r>
        <w:t>Government.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BD4CF5" w:rsidRDefault="00B6478E" w:rsidP="00B6478E">
      <w:pPr>
        <w:pStyle w:val="ListParagraph"/>
        <w:numPr>
          <w:ilvl w:val="0"/>
          <w:numId w:val="9"/>
        </w:numPr>
        <w:tabs>
          <w:tab w:val="left" w:pos="768"/>
        </w:tabs>
        <w:kinsoku w:val="0"/>
        <w:overflowPunct w:val="0"/>
        <w:ind w:left="767" w:hanging="228"/>
        <w:jc w:val="both"/>
        <w:rPr>
          <w:b/>
          <w:bCs/>
        </w:rPr>
      </w:pPr>
      <w:r w:rsidRPr="00BD4CF5">
        <w:rPr>
          <w:b/>
          <w:bCs/>
        </w:rPr>
        <w:t>Water and</w:t>
      </w:r>
      <w:r w:rsidRPr="00BD4CF5">
        <w:rPr>
          <w:b/>
          <w:bCs/>
          <w:spacing w:val="-3"/>
        </w:rPr>
        <w:t xml:space="preserve"> </w:t>
      </w:r>
      <w:r w:rsidRPr="00BD4CF5">
        <w:rPr>
          <w:b/>
          <w:bCs/>
        </w:rPr>
        <w:t>Sanitation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41" w:line="276" w:lineRule="auto"/>
        <w:ind w:left="539" w:right="100"/>
        <w:jc w:val="both"/>
      </w:pPr>
      <w:r>
        <w:t>Efforts</w:t>
      </w:r>
      <w:r>
        <w:rPr>
          <w:spacing w:val="12"/>
        </w:rPr>
        <w:t xml:space="preserve"> </w:t>
      </w:r>
      <w:r>
        <w:t>continued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progressively</w:t>
      </w:r>
      <w:r>
        <w:rPr>
          <w:spacing w:val="12"/>
        </w:rPr>
        <w:t xml:space="preserve"> </w:t>
      </w:r>
      <w:r>
        <w:t>realise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safe,</w:t>
      </w:r>
      <w:r>
        <w:rPr>
          <w:spacing w:val="13"/>
        </w:rPr>
        <w:t xml:space="preserve"> </w:t>
      </w:r>
      <w:r>
        <w:t>clean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potable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enshrined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Constitution. In 2018, about 65% of households in Zimbabwe did not have access to hygienic</w:t>
      </w:r>
      <w:r>
        <w:rPr>
          <w:spacing w:val="5"/>
        </w:rPr>
        <w:t xml:space="preserve"> </w:t>
      </w:r>
      <w:r>
        <w:t>sanitation facilities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25%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population</w:t>
      </w:r>
      <w:r>
        <w:rPr>
          <w:spacing w:val="13"/>
        </w:rPr>
        <w:t xml:space="preserve"> </w:t>
      </w:r>
      <w:r>
        <w:t>did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drinking</w:t>
      </w:r>
      <w:r>
        <w:rPr>
          <w:spacing w:val="13"/>
        </w:rPr>
        <w:t xml:space="preserve"> </w:t>
      </w:r>
      <w:r>
        <w:t>water.</w:t>
      </w:r>
      <w:r>
        <w:rPr>
          <w:spacing w:val="17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phase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Rural</w:t>
      </w:r>
      <w:r>
        <w:rPr>
          <w:spacing w:val="23"/>
        </w:rPr>
        <w:t xml:space="preserve"> </w:t>
      </w:r>
      <w:r>
        <w:t>Water,</w:t>
      </w:r>
      <w:r>
        <w:rPr>
          <w:spacing w:val="23"/>
        </w:rPr>
        <w:t xml:space="preserve"> </w:t>
      </w:r>
      <w:r>
        <w:t>Sanitation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Hygiene</w:t>
      </w:r>
      <w:r>
        <w:rPr>
          <w:spacing w:val="23"/>
        </w:rPr>
        <w:t xml:space="preserve"> </w:t>
      </w:r>
      <w:r>
        <w:t>project</w:t>
      </w:r>
      <w:r>
        <w:rPr>
          <w:spacing w:val="22"/>
        </w:rPr>
        <w:t xml:space="preserve"> </w:t>
      </w:r>
      <w:r>
        <w:t>(2016-2018),</w:t>
      </w:r>
      <w:r>
        <w:rPr>
          <w:spacing w:val="22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districts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three</w:t>
      </w:r>
      <w:r>
        <w:rPr>
          <w:spacing w:val="23"/>
        </w:rPr>
        <w:t xml:space="preserve"> </w:t>
      </w:r>
      <w:r>
        <w:t>provinces were supported. 5 600 boreholes were rehabilitated, and 12 community water pipe schemes</w:t>
      </w:r>
      <w:r>
        <w:rPr>
          <w:spacing w:val="1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rehabilitated and converted to solar</w:t>
      </w:r>
      <w:r>
        <w:rPr>
          <w:spacing w:val="-5"/>
        </w:rPr>
        <w:t xml:space="preserve"> </w:t>
      </w:r>
      <w:r>
        <w:t>power.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BD4CF5" w:rsidRDefault="00B6478E" w:rsidP="00B6478E">
      <w:pPr>
        <w:pStyle w:val="ListParagraph"/>
        <w:numPr>
          <w:ilvl w:val="0"/>
          <w:numId w:val="9"/>
        </w:numPr>
        <w:tabs>
          <w:tab w:val="left" w:pos="740"/>
        </w:tabs>
        <w:kinsoku w:val="0"/>
        <w:overflowPunct w:val="0"/>
        <w:ind w:left="739" w:hanging="200"/>
        <w:jc w:val="both"/>
        <w:rPr>
          <w:b/>
          <w:bCs/>
        </w:rPr>
      </w:pPr>
      <w:r w:rsidRPr="00BD4CF5">
        <w:rPr>
          <w:b/>
          <w:bCs/>
        </w:rPr>
        <w:t>Climate Change and adaptation</w:t>
      </w:r>
      <w:r w:rsidRPr="00BD4CF5">
        <w:rPr>
          <w:b/>
          <w:bCs/>
          <w:spacing w:val="-3"/>
        </w:rPr>
        <w:t xml:space="preserve"> </w:t>
      </w:r>
      <w:r w:rsidRPr="00BD4CF5">
        <w:rPr>
          <w:b/>
          <w:bCs/>
        </w:rPr>
        <w:t>Measures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42" w:line="276" w:lineRule="auto"/>
        <w:ind w:left="540" w:right="99" w:hanging="427"/>
        <w:jc w:val="both"/>
      </w:pPr>
      <w:r>
        <w:t>Zimbabwe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vulnerable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climate</w:t>
      </w:r>
      <w:r>
        <w:rPr>
          <w:spacing w:val="16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heavy</w:t>
      </w:r>
      <w:r>
        <w:rPr>
          <w:spacing w:val="12"/>
        </w:rPr>
        <w:t xml:space="preserve"> </w:t>
      </w:r>
      <w:r>
        <w:t>reliance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rain-fed</w:t>
      </w:r>
      <w:r>
        <w:rPr>
          <w:spacing w:val="12"/>
        </w:rPr>
        <w:t xml:space="preserve"> </w:t>
      </w:r>
      <w:r>
        <w:t>agriculture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climate</w:t>
      </w:r>
      <w:r>
        <w:rPr>
          <w:w w:val="99"/>
        </w:rPr>
        <w:t xml:space="preserve"> </w:t>
      </w:r>
      <w:r>
        <w:t>sensitive</w:t>
      </w:r>
      <w:r>
        <w:rPr>
          <w:spacing w:val="29"/>
        </w:rPr>
        <w:t xml:space="preserve"> </w:t>
      </w:r>
      <w:r>
        <w:t>resources.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GoZ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partnership</w:t>
      </w:r>
      <w:r>
        <w:rPr>
          <w:spacing w:val="2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stakeholders</w:t>
      </w:r>
      <w:r>
        <w:rPr>
          <w:spacing w:val="29"/>
        </w:rPr>
        <w:t xml:space="preserve"> </w:t>
      </w:r>
      <w:r>
        <w:t>continued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prioritise</w:t>
      </w:r>
      <w:r>
        <w:rPr>
          <w:spacing w:val="29"/>
        </w:rPr>
        <w:t xml:space="preserve"> </w:t>
      </w:r>
      <w:r>
        <w:t>national</w:t>
      </w:r>
      <w:r>
        <w:rPr>
          <w:spacing w:val="29"/>
        </w:rPr>
        <w:t xml:space="preserve"> </w:t>
      </w:r>
      <w:r>
        <w:t>actions that build climate resilience, lower the country’s greenhouse gas emissions and contribute to</w:t>
      </w:r>
      <w:r>
        <w:rPr>
          <w:spacing w:val="49"/>
        </w:rPr>
        <w:t xml:space="preserve"> </w:t>
      </w:r>
      <w:r>
        <w:t>sustainable</w:t>
      </w:r>
      <w:r>
        <w:rPr>
          <w:w w:val="99"/>
        </w:rPr>
        <w:t xml:space="preserve"> </w:t>
      </w:r>
      <w:r>
        <w:t>development. This is in line with commitments made under the UN Framework Convention on</w:t>
      </w:r>
      <w:r>
        <w:rPr>
          <w:spacing w:val="38"/>
        </w:rPr>
        <w:t xml:space="preserve"> </w:t>
      </w:r>
      <w:r>
        <w:t>Climate</w:t>
      </w:r>
      <w:r>
        <w:rPr>
          <w:w w:val="99"/>
        </w:rPr>
        <w:t xml:space="preserve"> </w:t>
      </w:r>
      <w:r>
        <w:t>Change</w:t>
      </w:r>
      <w:r>
        <w:rPr>
          <w:spacing w:val="44"/>
        </w:rPr>
        <w:t xml:space="preserve"> </w:t>
      </w:r>
      <w:r>
        <w:t>(UNFCCC),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 w:rsidR="00BD4CF5">
        <w:t>Sendai Framework for Disaster Risk Reduction</w:t>
      </w:r>
      <w:r>
        <w:t>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Paris</w:t>
      </w:r>
      <w:r>
        <w:rPr>
          <w:spacing w:val="44"/>
        </w:rPr>
        <w:t xml:space="preserve"> </w:t>
      </w:r>
      <w:r>
        <w:t>Agreement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t>related</w:t>
      </w:r>
      <w:r>
        <w:rPr>
          <w:spacing w:val="44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t>obligations.</w:t>
      </w:r>
    </w:p>
    <w:p w:rsidR="00B6478E" w:rsidRDefault="00B6478E" w:rsidP="00B6478E">
      <w:pPr>
        <w:pStyle w:val="BodyText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line="276" w:lineRule="auto"/>
        <w:ind w:left="540" w:right="98"/>
        <w:jc w:val="both"/>
      </w:pPr>
      <w:r>
        <w:t>Zimbabwe has actively welcomed innovations and programmes such as Climate-Smart</w:t>
      </w:r>
      <w:r>
        <w:rPr>
          <w:spacing w:val="-21"/>
        </w:rPr>
        <w:t xml:space="preserve"> </w:t>
      </w:r>
      <w:r>
        <w:t>Agriculture</w:t>
      </w:r>
      <w:r>
        <w:rPr>
          <w:w w:val="99"/>
        </w:rPr>
        <w:t xml:space="preserve"> </w:t>
      </w:r>
      <w:r>
        <w:t>(CSA) expressed through the National Climate Policy (2017), Child Friendly Climate policy</w:t>
      </w:r>
      <w:r>
        <w:rPr>
          <w:spacing w:val="29"/>
        </w:rPr>
        <w:t xml:space="preserve"> </w:t>
      </w:r>
      <w:r>
        <w:t>and</w:t>
      </w:r>
      <w:r>
        <w:rPr>
          <w:w w:val="99"/>
        </w:rPr>
        <w:t xml:space="preserve"> </w:t>
      </w:r>
      <w:r>
        <w:t>National</w:t>
      </w:r>
      <w:r>
        <w:rPr>
          <w:spacing w:val="23"/>
        </w:rPr>
        <w:t xml:space="preserve"> </w:t>
      </w:r>
      <w:r>
        <w:t>Climate</w:t>
      </w:r>
      <w:r>
        <w:rPr>
          <w:spacing w:val="25"/>
        </w:rPr>
        <w:t xml:space="preserve"> </w:t>
      </w:r>
      <w:r>
        <w:t>Change</w:t>
      </w:r>
      <w:r>
        <w:rPr>
          <w:spacing w:val="24"/>
        </w:rPr>
        <w:t xml:space="preserve"> </w:t>
      </w:r>
      <w:r>
        <w:t>Response</w:t>
      </w:r>
      <w:r>
        <w:rPr>
          <w:spacing w:val="23"/>
        </w:rPr>
        <w:t xml:space="preserve"> </w:t>
      </w:r>
      <w:r>
        <w:t>Strategy</w:t>
      </w:r>
      <w:r>
        <w:rPr>
          <w:spacing w:val="23"/>
        </w:rPr>
        <w:t xml:space="preserve"> </w:t>
      </w:r>
      <w:r>
        <w:t>(NCCRS)</w:t>
      </w:r>
      <w:r>
        <w:rPr>
          <w:spacing w:val="24"/>
        </w:rPr>
        <w:t xml:space="preserve"> </w:t>
      </w:r>
      <w:r>
        <w:t>among</w:t>
      </w:r>
      <w:r>
        <w:rPr>
          <w:spacing w:val="24"/>
        </w:rPr>
        <w:t xml:space="preserve"> </w:t>
      </w:r>
      <w:r>
        <w:t>others.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Climate</w:t>
      </w:r>
      <w:r>
        <w:rPr>
          <w:spacing w:val="25"/>
        </w:rPr>
        <w:t xml:space="preserve"> </w:t>
      </w:r>
      <w:r>
        <w:t>Policy</w:t>
      </w:r>
      <w:r>
        <w:rPr>
          <w:spacing w:val="23"/>
        </w:rPr>
        <w:t xml:space="preserve"> </w:t>
      </w:r>
      <w:r>
        <w:t>is designed to mainstream climate change into national developmental and budgetary processes. The</w:t>
      </w:r>
      <w:r>
        <w:rPr>
          <w:spacing w:val="17"/>
        </w:rPr>
        <w:t xml:space="preserve"> </w:t>
      </w:r>
      <w:r>
        <w:t>child friendly</w:t>
      </w:r>
      <w:r>
        <w:rPr>
          <w:spacing w:val="38"/>
        </w:rPr>
        <w:t xml:space="preserve"> </w:t>
      </w:r>
      <w:r>
        <w:t>climate</w:t>
      </w:r>
      <w:r>
        <w:rPr>
          <w:spacing w:val="39"/>
        </w:rPr>
        <w:t xml:space="preserve"> </w:t>
      </w:r>
      <w:r>
        <w:t>policy</w:t>
      </w:r>
      <w:r>
        <w:rPr>
          <w:spacing w:val="38"/>
        </w:rPr>
        <w:t xml:space="preserve"> </w:t>
      </w:r>
      <w:r>
        <w:t>seeks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educate</w:t>
      </w:r>
      <w:r>
        <w:rPr>
          <w:spacing w:val="38"/>
        </w:rPr>
        <w:t xml:space="preserve"> </w:t>
      </w:r>
      <w:r>
        <w:t>school</w:t>
      </w:r>
      <w:r>
        <w:rPr>
          <w:spacing w:val="38"/>
        </w:rPr>
        <w:t xml:space="preserve"> </w:t>
      </w:r>
      <w:r>
        <w:t>children</w:t>
      </w:r>
      <w:r>
        <w:rPr>
          <w:spacing w:val="37"/>
        </w:rPr>
        <w:t xml:space="preserve"> </w:t>
      </w:r>
      <w:r>
        <w:t>about</w:t>
      </w:r>
      <w:r>
        <w:rPr>
          <w:spacing w:val="38"/>
        </w:rPr>
        <w:t xml:space="preserve"> </w:t>
      </w:r>
      <w:r>
        <w:t>climate</w:t>
      </w:r>
      <w:r>
        <w:rPr>
          <w:spacing w:val="39"/>
        </w:rPr>
        <w:t xml:space="preserve"> </w:t>
      </w:r>
      <w:r>
        <w:t>change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</w:t>
      </w:r>
      <w:r>
        <w:rPr>
          <w:spacing w:val="39"/>
        </w:rPr>
        <w:t xml:space="preserve"> </w:t>
      </w:r>
      <w:r>
        <w:t>climate- friendly practices, such as protection of forests and wetlands and broader use of</w:t>
      </w:r>
      <w:r>
        <w:rPr>
          <w:spacing w:val="50"/>
        </w:rPr>
        <w:t xml:space="preserve"> </w:t>
      </w:r>
      <w:r>
        <w:t>low-emissions</w:t>
      </w:r>
      <w:r>
        <w:rPr>
          <w:w w:val="99"/>
        </w:rPr>
        <w:t xml:space="preserve"> </w:t>
      </w:r>
      <w:r>
        <w:t>technologies.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line="276" w:lineRule="auto"/>
        <w:ind w:left="540" w:right="98"/>
        <w:jc w:val="both"/>
      </w:pPr>
      <w:r>
        <w:t>In an effort to empower local communities to adapt, reduce greenhouse emissions and</w:t>
      </w:r>
      <w:r>
        <w:rPr>
          <w:spacing w:val="10"/>
        </w:rPr>
        <w:t xml:space="preserve"> </w:t>
      </w:r>
      <w:r>
        <w:t>receive</w:t>
      </w:r>
      <w:r>
        <w:rPr>
          <w:w w:val="99"/>
        </w:rPr>
        <w:t xml:space="preserve"> </w:t>
      </w:r>
      <w:r>
        <w:t>information that ensures environmentally friendly farming methods, the GoZ introduced CSA</w:t>
      </w:r>
      <w:r>
        <w:rPr>
          <w:spacing w:val="4"/>
        </w:rPr>
        <w:t xml:space="preserve"> </w:t>
      </w:r>
      <w:r>
        <w:t>practices such as mulching, intercropping, conservation agriculture, crop rotation, integrated</w:t>
      </w:r>
      <w:r>
        <w:rPr>
          <w:spacing w:val="53"/>
        </w:rPr>
        <w:t xml:space="preserve"> </w:t>
      </w:r>
      <w:r>
        <w:t>crop-livestock management, agroforestry, fisheries, aquaculture, improved grazing and improved water</w:t>
      </w:r>
      <w:r>
        <w:rPr>
          <w:spacing w:val="26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t>into the tertiary education curriculum and agricultural extension advisory</w:t>
      </w:r>
      <w:r>
        <w:rPr>
          <w:spacing w:val="-8"/>
        </w:rPr>
        <w:t xml:space="preserve"> </w:t>
      </w:r>
      <w:r>
        <w:t>services.</w:t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BodyText"/>
        <w:kinsoku w:val="0"/>
        <w:overflowPunct w:val="0"/>
        <w:ind w:left="114" w:firstLine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169545</wp:posOffset>
                </wp:positionV>
                <wp:extent cx="1090295" cy="12700"/>
                <wp:effectExtent l="8255" t="8890" r="15875" b="0"/>
                <wp:wrapNone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295" cy="12700"/>
                        </a:xfrm>
                        <a:custGeom>
                          <a:avLst/>
                          <a:gdLst>
                            <a:gd name="T0" fmla="*/ 0 w 1717"/>
                            <a:gd name="T1" fmla="*/ 0 h 20"/>
                            <a:gd name="T2" fmla="*/ 1716 w 17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7" h="20">
                              <a:moveTo>
                                <a:pt x="0" y="0"/>
                              </a:moveTo>
                              <a:lnTo>
                                <a:pt x="1716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E341F1" id="Freeform: Shape 3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13.35pt,128.45pt,13.35pt" coordsize="1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" o:allowincell="f" filled="f" strokeweight=".40214mm">
                <v:path arrowok="t" o:connecttype="custom" o:connectlocs="0,0;1089660,0" o:connectangles="0,0"/>
                <w10:wrap anchorx="page"/>
              </v:polyline>
            </w:pict>
          </mc:Fallback>
        </mc:AlternateContent>
      </w:r>
      <w:r>
        <w:rPr>
          <w:b/>
          <w:bCs/>
        </w:rPr>
        <w:t>EDUCATION</w:t>
      </w:r>
      <w:r>
        <w:rPr>
          <w:b/>
          <w:bCs/>
          <w:position w:val="8"/>
          <w:sz w:val="16"/>
          <w:szCs w:val="16"/>
        </w:rPr>
        <w:t>xliv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38" w:line="276" w:lineRule="auto"/>
        <w:ind w:left="539" w:right="100"/>
        <w:jc w:val="both"/>
      </w:pPr>
      <w:r>
        <w:t>The amendments to the Education Act currently before Parliament seek to align legislation</w:t>
      </w:r>
      <w:r>
        <w:rPr>
          <w:spacing w:val="5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Constitutional</w:t>
      </w:r>
      <w:r>
        <w:rPr>
          <w:spacing w:val="22"/>
        </w:rPr>
        <w:t xml:space="preserve"> </w:t>
      </w:r>
      <w:r>
        <w:t>guarantees</w:t>
      </w:r>
      <w:r>
        <w:rPr>
          <w:spacing w:val="21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right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education.</w:t>
      </w:r>
      <w:r>
        <w:rPr>
          <w:spacing w:val="22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legal</w:t>
      </w:r>
      <w:r>
        <w:rPr>
          <w:spacing w:val="21"/>
        </w:rPr>
        <w:t xml:space="preserve"> </w:t>
      </w:r>
      <w:r>
        <w:t>guarantees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state-funded basic</w:t>
      </w:r>
      <w:r>
        <w:rPr>
          <w:spacing w:val="47"/>
        </w:rPr>
        <w:t xml:space="preserve"> </w:t>
      </w:r>
      <w:r>
        <w:t>education</w:t>
      </w:r>
      <w:r>
        <w:rPr>
          <w:spacing w:val="4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freedom</w:t>
      </w:r>
      <w:r>
        <w:rPr>
          <w:spacing w:val="47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physical,</w:t>
      </w:r>
      <w:r>
        <w:rPr>
          <w:spacing w:val="48"/>
        </w:rPr>
        <w:t xml:space="preserve"> </w:t>
      </w:r>
      <w:r>
        <w:t>psychological</w:t>
      </w:r>
      <w:r>
        <w:rPr>
          <w:spacing w:val="47"/>
        </w:rPr>
        <w:t xml:space="preserve"> </w:t>
      </w:r>
      <w:r>
        <w:t>torture,</w:t>
      </w:r>
      <w:r>
        <w:rPr>
          <w:spacing w:val="47"/>
        </w:rPr>
        <w:t xml:space="preserve"> </w:t>
      </w:r>
      <w:r>
        <w:t>cruel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inhuman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degrading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38" w:line="276" w:lineRule="auto"/>
        <w:ind w:left="539" w:right="100"/>
        <w:jc w:val="both"/>
        <w:sectPr w:rsidR="00B6478E">
          <w:footerReference w:type="even" r:id="rId23"/>
          <w:footerReference w:type="default" r:id="rId24"/>
          <w:pgSz w:w="12250" w:h="17180"/>
          <w:pgMar w:top="1040" w:right="800" w:bottom="1320" w:left="740" w:header="0" w:footer="1139" w:gutter="0"/>
          <w:pgNumType w:start="17"/>
          <w:cols w:space="720" w:equalWidth="0">
            <w:col w:w="1071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4315" cy="10908030"/>
                <wp:effectExtent l="0" t="0" r="3810" b="0"/>
                <wp:wrapNone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" cy="10908030"/>
                        </a:xfrm>
                        <a:custGeom>
                          <a:avLst/>
                          <a:gdLst>
                            <a:gd name="T0" fmla="*/ 0 w 369"/>
                            <a:gd name="T1" fmla="*/ 17177 h 17178"/>
                            <a:gd name="T2" fmla="*/ 368 w 369"/>
                            <a:gd name="T3" fmla="*/ 17177 h 17178"/>
                            <a:gd name="T4" fmla="*/ 368 w 369"/>
                            <a:gd name="T5" fmla="*/ 0 h 17178"/>
                            <a:gd name="T6" fmla="*/ 0 w 369"/>
                            <a:gd name="T7" fmla="*/ 0 h 17178"/>
                            <a:gd name="T8" fmla="*/ 0 w 369"/>
                            <a:gd name="T9" fmla="*/ 17177 h 17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9" h="17178">
                              <a:moveTo>
                                <a:pt x="0" y="17177"/>
                              </a:moveTo>
                              <a:lnTo>
                                <a:pt x="368" y="17177"/>
                              </a:lnTo>
                              <a:lnTo>
                                <a:pt x="368" y="0"/>
                              </a:lnTo>
                              <a:lnTo>
                                <a:pt x="0" y="0"/>
                              </a:lnTo>
                              <a:lnTo>
                                <a:pt x="0" y="17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8724" id="Freeform: Shape 31" o:spid="_x0000_s1026" style="position:absolute;margin-left:0;margin-top:0;width:18.45pt;height:858.9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9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" o:allowincell="f" path="m,17177r368,l368,,,,,17177xe" fillcolor="#fdb730" stroked="f">
                <v:path arrowok="t" o:connecttype="custom" o:connectlocs="0,10907395;233680,10907395;233680,0;0,0;0,10907395" o:connectangles="0,0,0,0,0"/>
                <w10:wrap anchorx="page" anchory="page"/>
              </v:shape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B6478E" w:rsidRDefault="00B6478E" w:rsidP="00B6478E">
      <w:pPr>
        <w:pStyle w:val="BodyText"/>
        <w:kinsoku w:val="0"/>
        <w:overflowPunct w:val="0"/>
        <w:spacing w:before="67"/>
        <w:ind w:left="0" w:right="334" w:firstLine="0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116205</wp:posOffset>
                </wp:positionV>
                <wp:extent cx="3534410" cy="12700"/>
                <wp:effectExtent l="20320" t="22225" r="26670" b="12700"/>
                <wp:wrapNone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CB7CB3" id="Freeform: Shape 3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9.15pt,390.9pt,9.1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15"/>
          <w:szCs w:val="15"/>
        </w:rPr>
      </w:pP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1279" w:right="121" w:firstLine="0"/>
        <w:jc w:val="both"/>
      </w:pPr>
      <w:r>
        <w:t>treatment or punishment. There are specific protections for key groups of vulnerable children: those</w:t>
      </w:r>
      <w:r>
        <w:rPr>
          <w:spacing w:val="-16"/>
        </w:rPr>
        <w:t xml:space="preserve"> </w:t>
      </w:r>
      <w:r>
        <w:t>who are economically vulnerable, children with disabilities, and those who become pregnant while at</w:t>
      </w:r>
      <w:r>
        <w:rPr>
          <w:spacing w:val="31"/>
        </w:rPr>
        <w:t xml:space="preserve"> </w:t>
      </w:r>
      <w:r>
        <w:t>school. Provision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made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Basic</w:t>
      </w:r>
      <w:r>
        <w:rPr>
          <w:spacing w:val="35"/>
        </w:rPr>
        <w:t xml:space="preserve"> </w:t>
      </w:r>
      <w:r>
        <w:t>Education</w:t>
      </w:r>
      <w:r>
        <w:rPr>
          <w:spacing w:val="35"/>
        </w:rPr>
        <w:t xml:space="preserve"> </w:t>
      </w:r>
      <w:r>
        <w:t>Fund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infrastructure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assist</w:t>
      </w:r>
      <w:r>
        <w:rPr>
          <w:spacing w:val="35"/>
        </w:rPr>
        <w:t xml:space="preserve"> </w:t>
      </w:r>
      <w:r>
        <w:t>vulnerable</w:t>
      </w:r>
      <w:r>
        <w:rPr>
          <w:spacing w:val="35"/>
        </w:rPr>
        <w:t xml:space="preserve"> </w:t>
      </w:r>
      <w:r>
        <w:t>students</w:t>
      </w:r>
      <w:r>
        <w:rPr>
          <w:spacing w:val="36"/>
        </w:rPr>
        <w:t xml:space="preserve"> </w:t>
      </w:r>
      <w:r>
        <w:t>to</w:t>
      </w:r>
      <w:r>
        <w:rPr>
          <w:w w:val="99"/>
        </w:rPr>
        <w:t xml:space="preserve"> </w:t>
      </w:r>
      <w:r>
        <w:t>cover</w:t>
      </w:r>
      <w:r>
        <w:rPr>
          <w:spacing w:val="46"/>
        </w:rPr>
        <w:t xml:space="preserve"> </w:t>
      </w:r>
      <w:r>
        <w:t>payment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fees.</w:t>
      </w:r>
      <w:r>
        <w:rPr>
          <w:spacing w:val="31"/>
        </w:rPr>
        <w:t xml:space="preserve"> </w:t>
      </w:r>
      <w:r>
        <w:t>GoZ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obligated</w:t>
      </w:r>
      <w:r>
        <w:rPr>
          <w:spacing w:val="46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monitor</w:t>
      </w:r>
      <w:r>
        <w:rPr>
          <w:spacing w:val="46"/>
        </w:rPr>
        <w:t xml:space="preserve"> </w:t>
      </w:r>
      <w:r>
        <w:t>how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rights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pupils</w:t>
      </w:r>
      <w:r>
        <w:rPr>
          <w:spacing w:val="45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disabilities</w:t>
      </w:r>
      <w:r>
        <w:rPr>
          <w:spacing w:val="45"/>
        </w:rPr>
        <w:t xml:space="preserve"> </w:t>
      </w:r>
      <w:r>
        <w:t>are</w:t>
      </w:r>
      <w:r>
        <w:rPr>
          <w:w w:val="99"/>
        </w:rPr>
        <w:t xml:space="preserve"> </w:t>
      </w:r>
      <w:r>
        <w:t>considered</w:t>
      </w:r>
      <w:r>
        <w:rPr>
          <w:spacing w:val="25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teaching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learning.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obligatory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every</w:t>
      </w:r>
      <w:r>
        <w:rPr>
          <w:spacing w:val="25"/>
        </w:rPr>
        <w:t xml:space="preserve"> </w:t>
      </w:r>
      <w:r>
        <w:t>registered</w:t>
      </w:r>
      <w:r>
        <w:rPr>
          <w:spacing w:val="24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t>a</w:t>
      </w:r>
      <w:r>
        <w:rPr>
          <w:w w:val="99"/>
        </w:rPr>
        <w:t xml:space="preserve"> </w:t>
      </w:r>
      <w:r>
        <w:t>plan</w:t>
      </w:r>
      <w:r>
        <w:rPr>
          <w:spacing w:val="47"/>
        </w:rPr>
        <w:t xml:space="preserve"> </w:t>
      </w:r>
      <w:r>
        <w:t>highlighting</w:t>
      </w:r>
      <w:r>
        <w:rPr>
          <w:spacing w:val="46"/>
        </w:rPr>
        <w:t xml:space="preserve"> </w:t>
      </w:r>
      <w:r>
        <w:t>how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school</w:t>
      </w:r>
      <w:r>
        <w:rPr>
          <w:spacing w:val="47"/>
        </w:rPr>
        <w:t xml:space="preserve"> </w:t>
      </w:r>
      <w:r>
        <w:t>advances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rights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pupils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disabilities</w:t>
      </w:r>
      <w:r>
        <w:rPr>
          <w:spacing w:val="45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7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infrastructure suitable for use by learners with</w:t>
      </w:r>
      <w:r>
        <w:rPr>
          <w:spacing w:val="-16"/>
        </w:rPr>
        <w:t xml:space="preserve"> </w:t>
      </w:r>
      <w:r>
        <w:t>disabilities.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line="268" w:lineRule="auto"/>
        <w:ind w:left="1279" w:right="120"/>
        <w:jc w:val="both"/>
      </w:pPr>
      <w:r>
        <w:t xml:space="preserve">As indicated in </w:t>
      </w:r>
      <w:r w:rsidR="00026255">
        <w:t xml:space="preserve">its </w:t>
      </w:r>
      <w:r>
        <w:t>second cycle report, Zimbabwe continues with efforts to promote the right to</w:t>
      </w:r>
      <w:r>
        <w:rPr>
          <w:spacing w:val="31"/>
        </w:rPr>
        <w:t xml:space="preserve"> </w:t>
      </w:r>
      <w:r>
        <w:t>education through the updated Curriculum Framework and related syllabi (2015-2022)</w:t>
      </w:r>
      <w:r>
        <w:rPr>
          <w:position w:val="9"/>
          <w:sz w:val="16"/>
          <w:szCs w:val="16"/>
        </w:rPr>
        <w:t xml:space="preserve">xlv </w:t>
      </w:r>
      <w:r>
        <w:t>The framework</w:t>
      </w:r>
      <w:r>
        <w:rPr>
          <w:spacing w:val="12"/>
        </w:rPr>
        <w:t xml:space="preserve"> </w:t>
      </w:r>
      <w:r>
        <w:t>includes enhanced teaching and learning of STEM subjects to build a firm base for human capital</w:t>
      </w:r>
      <w:r>
        <w:rPr>
          <w:spacing w:val="-24"/>
        </w:rPr>
        <w:t xml:space="preserve"> </w:t>
      </w:r>
      <w:r>
        <w:t>development.</w:t>
      </w: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BodyText"/>
        <w:kinsoku w:val="0"/>
        <w:overflowPunct w:val="0"/>
        <w:ind w:left="853" w:firstLine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169545</wp:posOffset>
                </wp:positionV>
                <wp:extent cx="810895" cy="12700"/>
                <wp:effectExtent l="8255" t="13335" r="9525" b="2540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0895" cy="12700"/>
                        </a:xfrm>
                        <a:custGeom>
                          <a:avLst/>
                          <a:gdLst>
                            <a:gd name="T0" fmla="*/ 0 w 1277"/>
                            <a:gd name="T1" fmla="*/ 0 h 20"/>
                            <a:gd name="T2" fmla="*/ 1276 w 12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77" h="20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8D704B" id="Freeform: Shape 2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13.35pt,106.45pt,13.35pt" coordsize="12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" o:allowincell="f" filled="f" strokeweight=".40214mm">
                <v:path arrowok="t" o:connecttype="custom" o:connectlocs="0,0;810260,0" o:connectangles="0,0"/>
                <w10:wrap anchorx="page"/>
              </v:polyline>
            </w:pict>
          </mc:Fallback>
        </mc:AlternateContent>
      </w:r>
      <w:r>
        <w:rPr>
          <w:b/>
          <w:bCs/>
        </w:rPr>
        <w:t>HEALTH</w:t>
      </w:r>
      <w:r>
        <w:rPr>
          <w:b/>
          <w:bCs/>
          <w:position w:val="8"/>
          <w:sz w:val="16"/>
          <w:szCs w:val="16"/>
        </w:rPr>
        <w:t>xlvi</w:t>
      </w:r>
    </w:p>
    <w:p w:rsidR="00B6478E" w:rsidRPr="001474E9" w:rsidRDefault="00B6478E" w:rsidP="00B6478E">
      <w:pPr>
        <w:pStyle w:val="ListParagraph"/>
        <w:numPr>
          <w:ilvl w:val="0"/>
          <w:numId w:val="8"/>
        </w:numPr>
        <w:tabs>
          <w:tab w:val="left" w:pos="1507"/>
        </w:tabs>
        <w:kinsoku w:val="0"/>
        <w:overflowPunct w:val="0"/>
        <w:spacing w:before="38"/>
        <w:jc w:val="both"/>
        <w:rPr>
          <w:b/>
          <w:bCs/>
        </w:rPr>
      </w:pPr>
      <w:r w:rsidRPr="001474E9">
        <w:rPr>
          <w:b/>
          <w:bCs/>
        </w:rPr>
        <w:t>Policy</w:t>
      </w:r>
      <w:r w:rsidRPr="001474E9">
        <w:rPr>
          <w:b/>
          <w:bCs/>
          <w:spacing w:val="-2"/>
        </w:rPr>
        <w:t xml:space="preserve"> </w:t>
      </w:r>
      <w:r w:rsidRPr="001474E9">
        <w:rPr>
          <w:b/>
          <w:bCs/>
        </w:rPr>
        <w:t>environment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42" w:line="276" w:lineRule="auto"/>
        <w:ind w:left="1279" w:right="118"/>
        <w:jc w:val="both"/>
      </w:pPr>
      <w:r>
        <w:t>Zimbabwe</w:t>
      </w:r>
      <w:r>
        <w:rPr>
          <w:spacing w:val="19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positive</w:t>
      </w:r>
      <w:r>
        <w:rPr>
          <w:spacing w:val="18"/>
        </w:rPr>
        <w:t xml:space="preserve"> </w:t>
      </w:r>
      <w:r>
        <w:t>efforts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create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enabling</w:t>
      </w:r>
      <w:r>
        <w:rPr>
          <w:spacing w:val="18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t>environment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improvement</w:t>
      </w:r>
      <w:r>
        <w:rPr>
          <w:spacing w:val="18"/>
        </w:rPr>
        <w:t xml:space="preserve"> </w:t>
      </w:r>
      <w:r>
        <w:t>of public health. This has been done through the National Health Strategy (NHS) for Zimbabwe</w:t>
      </w:r>
      <w:r>
        <w:rPr>
          <w:spacing w:val="2"/>
        </w:rPr>
        <w:t xml:space="preserve"> </w:t>
      </w:r>
      <w:r>
        <w:t>2016-2020</w:t>
      </w:r>
      <w:r>
        <w:rPr>
          <w:w w:val="9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robust</w:t>
      </w:r>
      <w:r>
        <w:rPr>
          <w:spacing w:val="9"/>
        </w:rPr>
        <w:t xml:space="preserve"> </w:t>
      </w:r>
      <w:r>
        <w:t>HIV</w:t>
      </w:r>
      <w:r>
        <w:rPr>
          <w:spacing w:val="10"/>
        </w:rPr>
        <w:t xml:space="preserve"> </w:t>
      </w:r>
      <w:r>
        <w:t>response</w:t>
      </w:r>
      <w:r>
        <w:rPr>
          <w:spacing w:val="11"/>
        </w:rPr>
        <w:t xml:space="preserve"> </w:t>
      </w:r>
      <w:r>
        <w:t>strategy.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NHS</w:t>
      </w:r>
      <w:r>
        <w:rPr>
          <w:spacing w:val="10"/>
        </w:rPr>
        <w:t xml:space="preserve"> </w:t>
      </w:r>
      <w:r>
        <w:t>seeks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equity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health,</w:t>
      </w:r>
      <w:r>
        <w:rPr>
          <w:spacing w:val="10"/>
        </w:rPr>
        <w:t xml:space="preserve"> </w:t>
      </w:r>
      <w:r>
        <w:t>leaving</w:t>
      </w:r>
      <w:r>
        <w:rPr>
          <w:spacing w:val="10"/>
        </w:rPr>
        <w:t xml:space="preserve"> </w:t>
      </w:r>
      <w:r>
        <w:t>no one behind. The HIV strategy includes domestic resource mobilisation through the AIDS levy to</w:t>
      </w:r>
      <w:r>
        <w:rPr>
          <w:spacing w:val="13"/>
        </w:rPr>
        <w:t xml:space="preserve"> </w:t>
      </w:r>
      <w:r>
        <w:t>ensure</w:t>
      </w:r>
      <w:r>
        <w:rPr>
          <w:w w:val="99"/>
        </w:rPr>
        <w:t xml:space="preserve"> </w:t>
      </w:r>
      <w:r>
        <w:t>sustainability.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DRM</w:t>
      </w:r>
      <w:r>
        <w:rPr>
          <w:spacing w:val="44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supplemented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donor</w:t>
      </w:r>
      <w:r>
        <w:rPr>
          <w:spacing w:val="43"/>
        </w:rPr>
        <w:t xml:space="preserve"> </w:t>
      </w:r>
      <w:r>
        <w:t>support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health</w:t>
      </w:r>
      <w:r>
        <w:rPr>
          <w:spacing w:val="42"/>
        </w:rPr>
        <w:t xml:space="preserve"> </w:t>
      </w:r>
      <w:r>
        <w:t>sector</w:t>
      </w:r>
      <w:r>
        <w:rPr>
          <w:spacing w:val="42"/>
        </w:rPr>
        <w:t xml:space="preserve"> </w:t>
      </w:r>
      <w:r>
        <w:t>through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Development and the Global Fund, which secured over $400 million for HIV related</w:t>
      </w:r>
      <w:r>
        <w:rPr>
          <w:spacing w:val="-20"/>
        </w:rPr>
        <w:t xml:space="preserve"> </w:t>
      </w:r>
      <w:r>
        <w:t>interventions.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line="276" w:lineRule="auto"/>
        <w:ind w:left="1280" w:right="119"/>
        <w:jc w:val="both"/>
      </w:pPr>
      <w:r>
        <w:t>The</w:t>
      </w:r>
      <w:r>
        <w:rPr>
          <w:spacing w:val="22"/>
        </w:rPr>
        <w:t xml:space="preserve"> </w:t>
      </w:r>
      <w:r>
        <w:t>GoZ</w:t>
      </w:r>
      <w:r>
        <w:rPr>
          <w:spacing w:val="23"/>
        </w:rPr>
        <w:t xml:space="preserve"> </w:t>
      </w:r>
      <w:r>
        <w:t>continued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enforce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policy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charging</w:t>
      </w:r>
      <w:r>
        <w:rPr>
          <w:spacing w:val="23"/>
        </w:rPr>
        <w:t xml:space="preserve"> </w:t>
      </w:r>
      <w:r>
        <w:t>user</w:t>
      </w:r>
      <w:r>
        <w:rPr>
          <w:spacing w:val="23"/>
        </w:rPr>
        <w:t xml:space="preserve"> </w:t>
      </w:r>
      <w:r>
        <w:t>fees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expecting</w:t>
      </w:r>
      <w:r>
        <w:rPr>
          <w:spacing w:val="23"/>
        </w:rPr>
        <w:t xml:space="preserve"> </w:t>
      </w:r>
      <w:r>
        <w:t>mothers</w:t>
      </w:r>
      <w:r>
        <w:rPr>
          <w:spacing w:val="2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children</w:t>
      </w:r>
      <w:r>
        <w:rPr>
          <w:w w:val="99"/>
        </w:rPr>
        <w:t xml:space="preserve"> </w:t>
      </w:r>
      <w:r>
        <w:t>under the age of five years. Medicines and medical supplies were procured through the</w:t>
      </w:r>
      <w:r>
        <w:rPr>
          <w:spacing w:val="33"/>
        </w:rPr>
        <w:t xml:space="preserve"> </w:t>
      </w:r>
      <w:r>
        <w:t>Health</w:t>
      </w:r>
      <w:r>
        <w:rPr>
          <w:spacing w:val="-1"/>
          <w:w w:val="99"/>
        </w:rPr>
        <w:t xml:space="preserve"> </w:t>
      </w:r>
      <w:r>
        <w:t>Development Fund (HDF). Blood and hospital level medicines were provided free of charge through</w:t>
      </w:r>
      <w:r>
        <w:rPr>
          <w:spacing w:val="4"/>
        </w:rPr>
        <w:t xml:space="preserve"> </w:t>
      </w:r>
      <w:r>
        <w:t>the</w:t>
      </w:r>
      <w:r>
        <w:rPr>
          <w:w w:val="99"/>
        </w:rPr>
        <w:t xml:space="preserve"> </w:t>
      </w:r>
      <w:r>
        <w:t>Health Level Account. Satellite clinics were established within an 8 km radius in remote</w:t>
      </w:r>
      <w:r>
        <w:rPr>
          <w:spacing w:val="-19"/>
        </w:rPr>
        <w:t xml:space="preserve"> </w:t>
      </w:r>
      <w:r>
        <w:t>areas.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1474E9" w:rsidRDefault="00B6478E" w:rsidP="00B6478E">
      <w:pPr>
        <w:pStyle w:val="ListParagraph"/>
        <w:numPr>
          <w:ilvl w:val="0"/>
          <w:numId w:val="8"/>
        </w:numPr>
        <w:tabs>
          <w:tab w:val="left" w:pos="1521"/>
        </w:tabs>
        <w:kinsoku w:val="0"/>
        <w:overflowPunct w:val="0"/>
        <w:ind w:left="1520" w:hanging="240"/>
        <w:jc w:val="both"/>
        <w:rPr>
          <w:b/>
          <w:bCs/>
        </w:rPr>
      </w:pPr>
      <w:r w:rsidRPr="001474E9">
        <w:rPr>
          <w:b/>
          <w:bCs/>
        </w:rPr>
        <w:t>Maternal Mortality Ratio</w:t>
      </w:r>
      <w:r w:rsidRPr="001474E9">
        <w:rPr>
          <w:b/>
          <w:bCs/>
          <w:spacing w:val="-3"/>
        </w:rPr>
        <w:t xml:space="preserve"> </w:t>
      </w:r>
      <w:r w:rsidRPr="001474E9">
        <w:rPr>
          <w:b/>
          <w:bCs/>
        </w:rPr>
        <w:t>(MMR)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before="41" w:line="264" w:lineRule="auto"/>
        <w:ind w:left="1280" w:right="118"/>
        <w:jc w:val="both"/>
      </w:pPr>
      <w:r>
        <w:t>The 2017 Inter-Censal Demographic Survey (ICDS) estimated an MMR of 525 deaths per 100 000</w:t>
      </w:r>
      <w:r>
        <w:rPr>
          <w:spacing w:val="58"/>
        </w:rPr>
        <w:t xml:space="preserve"> </w:t>
      </w:r>
      <w:r>
        <w:t>live</w:t>
      </w:r>
      <w:r>
        <w:rPr>
          <w:w w:val="99"/>
        </w:rPr>
        <w:t xml:space="preserve"> </w:t>
      </w:r>
      <w:r>
        <w:t>births. This is a decline from the 2015 survey estimates of 651 deaths per 100 000 live</w:t>
      </w:r>
      <w:r>
        <w:rPr>
          <w:spacing w:val="-15"/>
        </w:rPr>
        <w:t xml:space="preserve"> </w:t>
      </w:r>
      <w:r>
        <w:t>births</w:t>
      </w:r>
      <w:r>
        <w:rPr>
          <w:position w:val="9"/>
          <w:sz w:val="16"/>
          <w:szCs w:val="16"/>
        </w:rPr>
        <w:t>xlvii</w:t>
      </w:r>
      <w:r>
        <w:t>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8"/>
          <w:szCs w:val="28"/>
        </w:rPr>
      </w:pPr>
    </w:p>
    <w:p w:rsidR="00B6478E" w:rsidRPr="001474E9" w:rsidRDefault="00B6478E" w:rsidP="00B6478E">
      <w:pPr>
        <w:pStyle w:val="ListParagraph"/>
        <w:numPr>
          <w:ilvl w:val="0"/>
          <w:numId w:val="8"/>
        </w:numPr>
        <w:tabs>
          <w:tab w:val="left" w:pos="1507"/>
        </w:tabs>
        <w:kinsoku w:val="0"/>
        <w:overflowPunct w:val="0"/>
        <w:jc w:val="both"/>
        <w:rPr>
          <w:b/>
          <w:bCs/>
        </w:rPr>
      </w:pPr>
      <w:r w:rsidRPr="001474E9">
        <w:rPr>
          <w:b/>
          <w:bCs/>
        </w:rPr>
        <w:t>Neonatal mortality, Infant mortality and Under 5</w:t>
      </w:r>
      <w:r w:rsidRPr="001474E9">
        <w:rPr>
          <w:b/>
          <w:bCs/>
          <w:spacing w:val="-4"/>
        </w:rPr>
        <w:t xml:space="preserve"> </w:t>
      </w:r>
      <w:r w:rsidRPr="001474E9">
        <w:rPr>
          <w:b/>
          <w:bCs/>
        </w:rPr>
        <w:t>mortality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340"/>
        </w:tabs>
        <w:kinsoku w:val="0"/>
        <w:overflowPunct w:val="0"/>
        <w:spacing w:before="41" w:line="276" w:lineRule="auto"/>
        <w:ind w:left="1279" w:right="119"/>
        <w:jc w:val="both"/>
      </w:pP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12</w:t>
      </w:r>
      <w:r>
        <w:rPr>
          <w:spacing w:val="23"/>
        </w:rPr>
        <w:t xml:space="preserve"> </w:t>
      </w:r>
      <w:r>
        <w:t>months</w:t>
      </w:r>
      <w:r>
        <w:rPr>
          <w:spacing w:val="24"/>
        </w:rPr>
        <w:t xml:space="preserve"> </w:t>
      </w:r>
      <w:r>
        <w:t>period</w:t>
      </w:r>
      <w:r>
        <w:rPr>
          <w:spacing w:val="23"/>
        </w:rPr>
        <w:t xml:space="preserve"> </w:t>
      </w:r>
      <w:r>
        <w:t>preceding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2017</w:t>
      </w:r>
      <w:r>
        <w:rPr>
          <w:spacing w:val="23"/>
        </w:rPr>
        <w:t xml:space="preserve"> </w:t>
      </w:r>
      <w:r>
        <w:t>ICDS,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infant</w:t>
      </w:r>
      <w:r>
        <w:rPr>
          <w:spacing w:val="25"/>
        </w:rPr>
        <w:t xml:space="preserve"> </w:t>
      </w:r>
      <w:r>
        <w:t>mortality</w:t>
      </w:r>
      <w:r>
        <w:rPr>
          <w:spacing w:val="24"/>
        </w:rPr>
        <w:t xml:space="preserve"> </w:t>
      </w:r>
      <w:r>
        <w:t>rate</w:t>
      </w:r>
      <w:r>
        <w:rPr>
          <w:spacing w:val="24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estimated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52 deaths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000</w:t>
      </w:r>
      <w:r>
        <w:rPr>
          <w:spacing w:val="17"/>
        </w:rPr>
        <w:t xml:space="preserve"> </w:t>
      </w:r>
      <w:r>
        <w:t>live</w:t>
      </w:r>
      <w:r>
        <w:rPr>
          <w:spacing w:val="18"/>
        </w:rPr>
        <w:t xml:space="preserve"> </w:t>
      </w:r>
      <w:r>
        <w:t>births.</w:t>
      </w:r>
      <w:r>
        <w:rPr>
          <w:spacing w:val="18"/>
        </w:rPr>
        <w:t xml:space="preserve"> </w:t>
      </w:r>
      <w:r>
        <w:t>Under-five</w:t>
      </w:r>
      <w:r>
        <w:rPr>
          <w:spacing w:val="18"/>
        </w:rPr>
        <w:t xml:space="preserve"> </w:t>
      </w:r>
      <w:r>
        <w:t>mortality</w:t>
      </w:r>
      <w:r>
        <w:rPr>
          <w:spacing w:val="17"/>
        </w:rPr>
        <w:t xml:space="preserve"> </w:t>
      </w:r>
      <w:r>
        <w:t>rate</w:t>
      </w:r>
      <w:r>
        <w:rPr>
          <w:spacing w:val="18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period</w:t>
      </w:r>
      <w:r>
        <w:rPr>
          <w:spacing w:val="21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72</w:t>
      </w:r>
      <w:r>
        <w:rPr>
          <w:spacing w:val="17"/>
        </w:rPr>
        <w:t xml:space="preserve"> </w:t>
      </w:r>
      <w:r>
        <w:t>deaths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000</w:t>
      </w:r>
      <w:r>
        <w:rPr>
          <w:spacing w:val="17"/>
        </w:rPr>
        <w:t xml:space="preserve"> </w:t>
      </w:r>
      <w:r>
        <w:t>live</w:t>
      </w:r>
      <w:r>
        <w:rPr>
          <w:w w:val="99"/>
        </w:rPr>
        <w:t xml:space="preserve"> </w:t>
      </w:r>
      <w:r>
        <w:t>births. There is no recent survey that measured neonatal mortality, however, the 2015</w:t>
      </w:r>
      <w:r>
        <w:rPr>
          <w:spacing w:val="35"/>
        </w:rPr>
        <w:t xml:space="preserve"> </w:t>
      </w:r>
      <w:r>
        <w:t>Zimbabwe</w:t>
      </w:r>
      <w:r>
        <w:rPr>
          <w:w w:val="99"/>
        </w:rPr>
        <w:t xml:space="preserve"> </w:t>
      </w:r>
      <w:r>
        <w:t xml:space="preserve">Demographic and Health Survey (ZDHS) found that for the 5-year period preceding survey, 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t>neonatal mortality rate was 29 deaths per 1 000 live births, (about 4 in 10 childhood deaths took place</w:t>
      </w:r>
      <w:r>
        <w:rPr>
          <w:spacing w:val="17"/>
        </w:rPr>
        <w:t xml:space="preserve"> </w:t>
      </w:r>
      <w:r>
        <w:t>in</w:t>
      </w:r>
      <w:r>
        <w:rPr>
          <w:w w:val="99"/>
        </w:rPr>
        <w:t xml:space="preserve"> </w:t>
      </w:r>
      <w:r>
        <w:t>the first month of</w:t>
      </w:r>
      <w:r>
        <w:rPr>
          <w:spacing w:val="-3"/>
        </w:rPr>
        <w:t xml:space="preserve"> </w:t>
      </w:r>
      <w:r>
        <w:t>life).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1474E9" w:rsidRDefault="00B6478E" w:rsidP="00B6478E">
      <w:pPr>
        <w:pStyle w:val="ListParagraph"/>
        <w:numPr>
          <w:ilvl w:val="0"/>
          <w:numId w:val="8"/>
        </w:numPr>
        <w:tabs>
          <w:tab w:val="left" w:pos="1521"/>
        </w:tabs>
        <w:kinsoku w:val="0"/>
        <w:overflowPunct w:val="0"/>
        <w:ind w:left="1520" w:hanging="240"/>
        <w:jc w:val="both"/>
        <w:rPr>
          <w:b/>
          <w:bCs/>
        </w:rPr>
      </w:pPr>
      <w:r w:rsidRPr="001474E9">
        <w:rPr>
          <w:b/>
          <w:bCs/>
        </w:rPr>
        <w:t>Efforts to combat HIV and</w:t>
      </w:r>
      <w:r w:rsidRPr="001474E9">
        <w:rPr>
          <w:b/>
          <w:bCs/>
          <w:spacing w:val="-1"/>
        </w:rPr>
        <w:t xml:space="preserve"> </w:t>
      </w:r>
      <w:r w:rsidRPr="001474E9">
        <w:rPr>
          <w:b/>
          <w:bCs/>
        </w:rPr>
        <w:t>AIDS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before="42" w:line="276" w:lineRule="auto"/>
        <w:ind w:left="1280" w:right="118"/>
        <w:jc w:val="both"/>
      </w:pP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period</w:t>
      </w:r>
      <w:r>
        <w:rPr>
          <w:spacing w:val="50"/>
        </w:rPr>
        <w:t xml:space="preserve"> </w:t>
      </w:r>
      <w:r>
        <w:t>between</w:t>
      </w:r>
      <w:r>
        <w:rPr>
          <w:spacing w:val="51"/>
        </w:rPr>
        <w:t xml:space="preserve"> </w:t>
      </w:r>
      <w:r>
        <w:t>2016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2018,</w:t>
      </w:r>
      <w:r>
        <w:rPr>
          <w:spacing w:val="53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average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92%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pregnant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lactating</w:t>
      </w:r>
      <w:r>
        <w:rPr>
          <w:spacing w:val="50"/>
        </w:rPr>
        <w:t xml:space="preserve"> </w:t>
      </w:r>
      <w:r>
        <w:t>women</w:t>
      </w:r>
      <w:r>
        <w:rPr>
          <w:spacing w:val="5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provided with HIV PMTCT services. In the same time frame, the proportion of children born with</w:t>
      </w:r>
      <w:r>
        <w:rPr>
          <w:spacing w:val="51"/>
        </w:rPr>
        <w:t xml:space="preserve"> </w:t>
      </w:r>
      <w:r>
        <w:t>HIV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1"/>
        </w:tabs>
        <w:kinsoku w:val="0"/>
        <w:overflowPunct w:val="0"/>
        <w:spacing w:before="42" w:line="276" w:lineRule="auto"/>
        <w:ind w:left="1280" w:right="118"/>
        <w:jc w:val="both"/>
        <w:sectPr w:rsidR="00B6478E">
          <w:pgSz w:w="12250" w:h="17180"/>
          <w:pgMar w:top="0" w:right="780" w:bottom="1280" w:left="0" w:header="0" w:footer="1097" w:gutter="0"/>
          <w:cols w:space="720" w:equalWidth="0">
            <w:col w:w="1147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45"/>
        <w:ind w:left="365" w:firstLine="0"/>
        <w:rPr>
          <w:rFonts w:ascii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93345</wp:posOffset>
                </wp:positionV>
                <wp:extent cx="3534410" cy="12700"/>
                <wp:effectExtent l="21590" t="20320" r="25400" b="14605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E21974" id="Freeform: Shape 28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7.35pt,497.5pt,7.3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211" w:line="276" w:lineRule="auto"/>
        <w:ind w:firstLine="0"/>
      </w:pPr>
      <w:r>
        <w:t>was</w:t>
      </w:r>
      <w:r>
        <w:rPr>
          <w:spacing w:val="22"/>
        </w:rPr>
        <w:t xml:space="preserve"> </w:t>
      </w:r>
      <w:r>
        <w:t>4%,</w:t>
      </w:r>
      <w:r>
        <w:rPr>
          <w:spacing w:val="23"/>
        </w:rPr>
        <w:t xml:space="preserve"> </w:t>
      </w:r>
      <w:r>
        <w:t>3%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4%</w:t>
      </w:r>
      <w:r>
        <w:rPr>
          <w:spacing w:val="22"/>
        </w:rPr>
        <w:t xml:space="preserve"> </w:t>
      </w:r>
      <w:r>
        <w:t>respectively.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total</w:t>
      </w:r>
      <w:r>
        <w:rPr>
          <w:spacing w:val="23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people</w:t>
      </w:r>
      <w:r>
        <w:rPr>
          <w:spacing w:val="23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died</w:t>
      </w:r>
      <w:r>
        <w:rPr>
          <w:spacing w:val="2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AIDS</w:t>
      </w:r>
      <w:r>
        <w:rPr>
          <w:spacing w:val="23"/>
        </w:rPr>
        <w:t xml:space="preserve"> </w:t>
      </w:r>
      <w:r>
        <w:t>decined</w:t>
      </w:r>
      <w:r>
        <w:rPr>
          <w:spacing w:val="23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23 496, to 23 885 and 23 107</w:t>
      </w:r>
      <w:r>
        <w:rPr>
          <w:spacing w:val="-14"/>
        </w:rPr>
        <w:t xml:space="preserve"> </w:t>
      </w:r>
      <w:r>
        <w:t>respectively.</w:t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BodyText"/>
        <w:kinsoku w:val="0"/>
        <w:overflowPunct w:val="0"/>
        <w:ind w:left="113" w:firstLine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169545</wp:posOffset>
                </wp:positionV>
                <wp:extent cx="1841500" cy="12700"/>
                <wp:effectExtent l="8255" t="11430" r="7620" b="0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2700"/>
                        </a:xfrm>
                        <a:custGeom>
                          <a:avLst/>
                          <a:gdLst>
                            <a:gd name="T0" fmla="*/ 0 w 2900"/>
                            <a:gd name="T1" fmla="*/ 0 h 20"/>
                            <a:gd name="T2" fmla="*/ 2899 w 2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0" h="20">
                              <a:moveTo>
                                <a:pt x="0" y="0"/>
                              </a:moveTo>
                              <a:lnTo>
                                <a:pt x="2899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921429" id="Freeform: Shape 27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13.35pt,187.6pt,13.35pt" coordsize="2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" o:allowincell="f" filled="f" strokeweight=".40214mm">
                <v:path arrowok="t" o:connecttype="custom" o:connectlocs="0,0;1840865,0" o:connectangles="0,0"/>
                <w10:wrap anchorx="page"/>
              </v:polyline>
            </w:pict>
          </mc:Fallback>
        </mc:AlternateContent>
      </w:r>
      <w:r>
        <w:rPr>
          <w:b/>
          <w:bCs/>
        </w:rPr>
        <w:t>CHILDREN’S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RIGHTS</w:t>
      </w:r>
      <w:r>
        <w:rPr>
          <w:b/>
          <w:bCs/>
          <w:position w:val="8"/>
          <w:sz w:val="16"/>
          <w:szCs w:val="16"/>
        </w:rPr>
        <w:t>xlviii</w:t>
      </w:r>
    </w:p>
    <w:p w:rsidR="00B6478E" w:rsidRPr="00E85452" w:rsidRDefault="00B6478E" w:rsidP="00B6478E">
      <w:pPr>
        <w:pStyle w:val="ListParagraph"/>
        <w:numPr>
          <w:ilvl w:val="0"/>
          <w:numId w:val="7"/>
        </w:numPr>
        <w:tabs>
          <w:tab w:val="left" w:pos="767"/>
        </w:tabs>
        <w:kinsoku w:val="0"/>
        <w:overflowPunct w:val="0"/>
        <w:spacing w:before="39"/>
        <w:rPr>
          <w:b/>
          <w:bCs/>
        </w:rPr>
      </w:pPr>
      <w:r w:rsidRPr="00E85452">
        <w:rPr>
          <w:b/>
          <w:bCs/>
        </w:rPr>
        <w:t>Policy and</w:t>
      </w:r>
      <w:r w:rsidRPr="00E85452">
        <w:rPr>
          <w:b/>
          <w:bCs/>
          <w:spacing w:val="-2"/>
        </w:rPr>
        <w:t xml:space="preserve"> </w:t>
      </w:r>
      <w:r w:rsidRPr="00E85452">
        <w:rPr>
          <w:b/>
          <w:bCs/>
        </w:rPr>
        <w:t>partnerships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600"/>
        </w:tabs>
        <w:kinsoku w:val="0"/>
        <w:overflowPunct w:val="0"/>
        <w:spacing w:before="42" w:line="276" w:lineRule="auto"/>
        <w:ind w:left="539" w:right="120"/>
        <w:jc w:val="both"/>
      </w:pPr>
      <w:r>
        <w:t>As</w:t>
      </w:r>
      <w:r>
        <w:rPr>
          <w:spacing w:val="26"/>
        </w:rPr>
        <w:t xml:space="preserve"> </w:t>
      </w:r>
      <w:r>
        <w:t>indicated</w:t>
      </w:r>
      <w:r>
        <w:rPr>
          <w:spacing w:val="26"/>
        </w:rPr>
        <w:t xml:space="preserve"> </w:t>
      </w:r>
      <w:r>
        <w:t>earlier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report,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GoZ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working</w:t>
      </w:r>
      <w:r>
        <w:rPr>
          <w:spacing w:val="27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legislation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seeks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uniform definition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line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Constitution.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Child</w:t>
      </w:r>
      <w:r>
        <w:rPr>
          <w:spacing w:val="42"/>
        </w:rPr>
        <w:t xml:space="preserve"> </w:t>
      </w:r>
      <w:r>
        <w:t>Rights</w:t>
      </w:r>
      <w:r>
        <w:rPr>
          <w:spacing w:val="40"/>
        </w:rPr>
        <w:t xml:space="preserve"> </w:t>
      </w:r>
      <w:r>
        <w:t>policy</w:t>
      </w:r>
      <w:r>
        <w:rPr>
          <w:spacing w:val="39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awaiting</w:t>
      </w:r>
      <w:r>
        <w:rPr>
          <w:spacing w:val="41"/>
        </w:rPr>
        <w:t xml:space="preserve"> </w:t>
      </w:r>
      <w:r>
        <w:t>approval</w:t>
      </w:r>
      <w:r>
        <w:rPr>
          <w:spacing w:val="41"/>
        </w:rPr>
        <w:t xml:space="preserve"> </w:t>
      </w:r>
      <w:r>
        <w:t>by Cabinet.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line="276" w:lineRule="auto"/>
        <w:ind w:left="539" w:right="119"/>
        <w:jc w:val="both"/>
      </w:pPr>
      <w:r>
        <w:t>The</w:t>
      </w:r>
      <w:r>
        <w:rPr>
          <w:spacing w:val="38"/>
        </w:rPr>
        <w:t xml:space="preserve"> </w:t>
      </w:r>
      <w:r>
        <w:t>GoZ</w:t>
      </w:r>
      <w:r>
        <w:rPr>
          <w:spacing w:val="37"/>
        </w:rPr>
        <w:t xml:space="preserve"> </w:t>
      </w:r>
      <w:r>
        <w:t>continued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work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partnership</w:t>
      </w:r>
      <w:r>
        <w:rPr>
          <w:spacing w:val="38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NGOs,</w:t>
      </w:r>
      <w:r>
        <w:rPr>
          <w:spacing w:val="37"/>
        </w:rPr>
        <w:t xml:space="preserve"> </w:t>
      </w:r>
      <w:r>
        <w:t>Children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Youth</w:t>
      </w:r>
      <w:r>
        <w:rPr>
          <w:spacing w:val="37"/>
        </w:rPr>
        <w:t xml:space="preserve"> </w:t>
      </w:r>
      <w:r>
        <w:t>Groups,</w:t>
      </w:r>
      <w:r>
        <w:rPr>
          <w:spacing w:val="38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Agencies,</w:t>
      </w:r>
      <w:r>
        <w:rPr>
          <w:spacing w:val="-1"/>
        </w:rPr>
        <w:t xml:space="preserve"> </w:t>
      </w:r>
      <w:r>
        <w:t>FBOs,</w:t>
      </w:r>
      <w:r>
        <w:rPr>
          <w:spacing w:val="20"/>
        </w:rPr>
        <w:t xml:space="preserve"> </w:t>
      </w:r>
      <w:r>
        <w:t>CSOs,</w:t>
      </w:r>
      <w:r>
        <w:rPr>
          <w:spacing w:val="21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private</w:t>
      </w:r>
      <w:r>
        <w:rPr>
          <w:spacing w:val="20"/>
        </w:rPr>
        <w:t xml:space="preserve"> </w:t>
      </w:r>
      <w:r>
        <w:t>sector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traditional</w:t>
      </w:r>
      <w:r>
        <w:rPr>
          <w:spacing w:val="21"/>
        </w:rPr>
        <w:t xml:space="preserve"> </w:t>
      </w:r>
      <w:r>
        <w:t>systems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governance</w:t>
      </w:r>
      <w:r>
        <w:rPr>
          <w:spacing w:val="2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promote</w:t>
      </w:r>
      <w:r>
        <w:rPr>
          <w:spacing w:val="21"/>
        </w:rPr>
        <w:t xml:space="preserve"> </w:t>
      </w:r>
      <w:r>
        <w:t>children’s rights. Complementary efforts included financial support towards child rights sensitive</w:t>
      </w:r>
      <w:r>
        <w:rPr>
          <w:spacing w:val="-15"/>
        </w:rPr>
        <w:t xml:space="preserve"> </w:t>
      </w:r>
      <w:r>
        <w:t>programs.</w:t>
      </w:r>
    </w:p>
    <w:p w:rsidR="00B6478E" w:rsidRDefault="00B6478E" w:rsidP="00B6478E">
      <w:pPr>
        <w:pStyle w:val="BodyText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B6478E" w:rsidRPr="00E85452" w:rsidRDefault="00B6478E" w:rsidP="00B6478E">
      <w:pPr>
        <w:pStyle w:val="ListParagraph"/>
        <w:numPr>
          <w:ilvl w:val="0"/>
          <w:numId w:val="7"/>
        </w:numPr>
        <w:tabs>
          <w:tab w:val="left" w:pos="781"/>
        </w:tabs>
        <w:kinsoku w:val="0"/>
        <w:overflowPunct w:val="0"/>
        <w:ind w:left="780" w:hanging="240"/>
        <w:rPr>
          <w:b/>
          <w:bCs/>
        </w:rPr>
      </w:pPr>
      <w:r w:rsidRPr="00E85452">
        <w:rPr>
          <w:b/>
          <w:bCs/>
        </w:rPr>
        <w:t>Orphan and Child labour</w:t>
      </w:r>
      <w:r w:rsidRPr="00E85452">
        <w:rPr>
          <w:b/>
          <w:bCs/>
          <w:spacing w:val="-3"/>
        </w:rPr>
        <w:t xml:space="preserve"> </w:t>
      </w:r>
      <w:r w:rsidRPr="00E85452">
        <w:rPr>
          <w:b/>
          <w:bCs/>
        </w:rPr>
        <w:t>statistics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601"/>
        </w:tabs>
        <w:kinsoku w:val="0"/>
        <w:overflowPunct w:val="0"/>
        <w:spacing w:before="42" w:line="276" w:lineRule="auto"/>
        <w:ind w:left="540" w:right="117"/>
        <w:jc w:val="both"/>
      </w:pPr>
      <w:r>
        <w:t>According to the 2017 Poverty Income and Expenditure Survey (PICES), about 13% of children</w:t>
      </w:r>
      <w:r>
        <w:rPr>
          <w:spacing w:val="3"/>
        </w:rPr>
        <w:t xml:space="preserve"> </w:t>
      </w:r>
      <w:r>
        <w:t>under the</w:t>
      </w:r>
      <w:r>
        <w:rPr>
          <w:spacing w:val="36"/>
        </w:rPr>
        <w:t xml:space="preserve"> </w:t>
      </w:r>
      <w:r>
        <w:t>age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17</w:t>
      </w:r>
      <w:r>
        <w:rPr>
          <w:spacing w:val="37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orphans.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these,</w:t>
      </w:r>
      <w:r>
        <w:rPr>
          <w:spacing w:val="36"/>
        </w:rPr>
        <w:t xml:space="preserve"> </w:t>
      </w:r>
      <w:r>
        <w:t>2.1%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maternal</w:t>
      </w:r>
      <w:r>
        <w:rPr>
          <w:spacing w:val="36"/>
        </w:rPr>
        <w:t xml:space="preserve"> </w:t>
      </w:r>
      <w:r>
        <w:t>orphans;</w:t>
      </w:r>
      <w:r>
        <w:rPr>
          <w:spacing w:val="38"/>
        </w:rPr>
        <w:t xml:space="preserve"> </w:t>
      </w:r>
      <w:r>
        <w:t>while</w:t>
      </w:r>
      <w:r>
        <w:rPr>
          <w:spacing w:val="36"/>
        </w:rPr>
        <w:t xml:space="preserve"> </w:t>
      </w:r>
      <w:r>
        <w:t>paternal</w:t>
      </w:r>
      <w:r>
        <w:rPr>
          <w:spacing w:val="35"/>
        </w:rPr>
        <w:t xml:space="preserve"> </w:t>
      </w:r>
      <w:r>
        <w:t>orphans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double</w:t>
      </w:r>
      <w:r>
        <w:rPr>
          <w:w w:val="99"/>
        </w:rPr>
        <w:t xml:space="preserve"> </w:t>
      </w:r>
      <w:r>
        <w:t>orphans constitute 7.5% and 2.9 % respectively. The highest proportion of orphans is in the</w:t>
      </w:r>
      <w:r>
        <w:rPr>
          <w:spacing w:val="38"/>
        </w:rPr>
        <w:t xml:space="preserve"> </w:t>
      </w:r>
      <w:r>
        <w:t>14-17-year age</w:t>
      </w:r>
      <w:r>
        <w:rPr>
          <w:spacing w:val="-1"/>
        </w:rPr>
        <w:t xml:space="preserve"> </w:t>
      </w:r>
      <w:r>
        <w:t>group.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601"/>
        </w:tabs>
        <w:kinsoku w:val="0"/>
        <w:overflowPunct w:val="0"/>
        <w:spacing w:line="268" w:lineRule="auto"/>
        <w:ind w:left="540" w:right="118"/>
        <w:jc w:val="both"/>
        <w:rPr>
          <w:sz w:val="16"/>
          <w:szCs w:val="16"/>
        </w:rPr>
      </w:pPr>
      <w:r>
        <w:t>The</w:t>
      </w:r>
      <w:r>
        <w:rPr>
          <w:spacing w:val="19"/>
        </w:rPr>
        <w:t xml:space="preserve"> </w:t>
      </w:r>
      <w:r>
        <w:t>2014</w:t>
      </w:r>
      <w:r>
        <w:rPr>
          <w:spacing w:val="19"/>
        </w:rPr>
        <w:t xml:space="preserve"> </w:t>
      </w:r>
      <w:r>
        <w:t>Labour</w:t>
      </w:r>
      <w:r>
        <w:rPr>
          <w:spacing w:val="19"/>
        </w:rPr>
        <w:t xml:space="preserve"> </w:t>
      </w:r>
      <w:r>
        <w:t>Force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Child</w:t>
      </w:r>
      <w:r>
        <w:rPr>
          <w:spacing w:val="18"/>
        </w:rPr>
        <w:t xml:space="preserve"> </w:t>
      </w:r>
      <w:r>
        <w:t>Labour</w:t>
      </w:r>
      <w:r>
        <w:rPr>
          <w:spacing w:val="19"/>
        </w:rPr>
        <w:t xml:space="preserve"> </w:t>
      </w:r>
      <w:r>
        <w:t>Survey</w:t>
      </w:r>
      <w:r>
        <w:rPr>
          <w:spacing w:val="19"/>
        </w:rPr>
        <w:t xml:space="preserve"> </w:t>
      </w:r>
      <w:r>
        <w:t>found</w:t>
      </w:r>
      <w:r>
        <w:rPr>
          <w:spacing w:val="18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210</w:t>
      </w:r>
      <w:r>
        <w:rPr>
          <w:spacing w:val="22"/>
        </w:rPr>
        <w:t xml:space="preserve"> </w:t>
      </w:r>
      <w:r>
        <w:t>813</w:t>
      </w:r>
      <w:r>
        <w:rPr>
          <w:spacing w:val="19"/>
        </w:rPr>
        <w:t xml:space="preserve"> </w:t>
      </w:r>
      <w:r>
        <w:t>(6%)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children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14 age</w:t>
      </w:r>
      <w:r>
        <w:rPr>
          <w:spacing w:val="23"/>
        </w:rPr>
        <w:t xml:space="preserve"> </w:t>
      </w:r>
      <w:r>
        <w:t>group</w:t>
      </w:r>
      <w:r>
        <w:rPr>
          <w:spacing w:val="24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t>involved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child</w:t>
      </w:r>
      <w:r>
        <w:rPr>
          <w:spacing w:val="22"/>
        </w:rPr>
        <w:t xml:space="preserve"> </w:t>
      </w:r>
      <w:r>
        <w:t>labour.</w:t>
      </w:r>
      <w:r>
        <w:rPr>
          <w:spacing w:val="4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these,</w:t>
      </w:r>
      <w:r>
        <w:rPr>
          <w:spacing w:val="24"/>
        </w:rPr>
        <w:t xml:space="preserve"> </w:t>
      </w:r>
      <w:r>
        <w:t>168</w:t>
      </w:r>
      <w:r>
        <w:rPr>
          <w:spacing w:val="23"/>
        </w:rPr>
        <w:t xml:space="preserve"> </w:t>
      </w:r>
      <w:r>
        <w:t>760</w:t>
      </w:r>
      <w:r>
        <w:rPr>
          <w:spacing w:val="22"/>
        </w:rPr>
        <w:t xml:space="preserve"> </w:t>
      </w:r>
      <w:r>
        <w:t>(4.7%)</w:t>
      </w:r>
      <w:r>
        <w:rPr>
          <w:spacing w:val="22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t>involved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economic</w:t>
      </w:r>
      <w:r>
        <w:rPr>
          <w:spacing w:val="23"/>
        </w:rPr>
        <w:t xml:space="preserve"> </w:t>
      </w:r>
      <w:r>
        <w:t>child labour and 42 053 (0.1%) were in involved in non-economic child</w:t>
      </w:r>
      <w:r>
        <w:rPr>
          <w:spacing w:val="-5"/>
        </w:rPr>
        <w:t xml:space="preserve"> </w:t>
      </w:r>
      <w:r>
        <w:t>labour.</w:t>
      </w:r>
      <w:r>
        <w:rPr>
          <w:position w:val="9"/>
          <w:sz w:val="16"/>
          <w:szCs w:val="16"/>
        </w:rPr>
        <w:t>xlix</w:t>
      </w:r>
    </w:p>
    <w:p w:rsidR="00B6478E" w:rsidRDefault="00B6478E" w:rsidP="00B6478E">
      <w:pPr>
        <w:pStyle w:val="BodyText"/>
        <w:kinsoku w:val="0"/>
        <w:overflowPunct w:val="0"/>
        <w:spacing w:before="3"/>
        <w:ind w:left="0" w:firstLine="0"/>
        <w:rPr>
          <w:sz w:val="28"/>
          <w:szCs w:val="28"/>
        </w:rPr>
      </w:pPr>
    </w:p>
    <w:p w:rsidR="00B6478E" w:rsidRPr="00E85452" w:rsidRDefault="00B6478E" w:rsidP="00B6478E">
      <w:pPr>
        <w:pStyle w:val="ListParagraph"/>
        <w:numPr>
          <w:ilvl w:val="0"/>
          <w:numId w:val="7"/>
        </w:numPr>
        <w:tabs>
          <w:tab w:val="left" w:pos="767"/>
        </w:tabs>
        <w:kinsoku w:val="0"/>
        <w:overflowPunct w:val="0"/>
        <w:rPr>
          <w:b/>
          <w:bCs/>
        </w:rPr>
      </w:pPr>
      <w:r w:rsidRPr="00E85452">
        <w:rPr>
          <w:b/>
          <w:bCs/>
        </w:rPr>
        <w:t>Efforts to harmful practices against</w:t>
      </w:r>
      <w:r w:rsidRPr="00E85452">
        <w:rPr>
          <w:b/>
          <w:bCs/>
          <w:spacing w:val="-2"/>
        </w:rPr>
        <w:t xml:space="preserve"> </w:t>
      </w:r>
      <w:r w:rsidRPr="00E85452">
        <w:rPr>
          <w:b/>
          <w:bCs/>
        </w:rPr>
        <w:t>children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600"/>
        </w:tabs>
        <w:kinsoku w:val="0"/>
        <w:overflowPunct w:val="0"/>
        <w:spacing w:before="42" w:line="276" w:lineRule="auto"/>
        <w:ind w:left="539" w:right="119"/>
        <w:jc w:val="both"/>
      </w:pPr>
      <w:r>
        <w:t>Further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legislative</w:t>
      </w:r>
      <w:r>
        <w:rPr>
          <w:spacing w:val="44"/>
        </w:rPr>
        <w:t xml:space="preserve"> </w:t>
      </w:r>
      <w:r>
        <w:t>measures</w:t>
      </w:r>
      <w:r>
        <w:rPr>
          <w:spacing w:val="43"/>
        </w:rPr>
        <w:t xml:space="preserve"> </w:t>
      </w:r>
      <w:r>
        <w:t>highlighted</w:t>
      </w:r>
      <w:r>
        <w:rPr>
          <w:spacing w:val="46"/>
        </w:rPr>
        <w:t xml:space="preserve"> </w:t>
      </w:r>
      <w:r>
        <w:t>earlier</w:t>
      </w:r>
      <w:r>
        <w:rPr>
          <w:spacing w:val="43"/>
        </w:rPr>
        <w:t xml:space="preserve"> </w:t>
      </w:r>
      <w:r>
        <w:t>sections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report,</w:t>
      </w:r>
      <w:r>
        <w:rPr>
          <w:spacing w:val="43"/>
        </w:rPr>
        <w:t xml:space="preserve"> </w:t>
      </w:r>
      <w:r>
        <w:t>various</w:t>
      </w:r>
      <w:r>
        <w:rPr>
          <w:spacing w:val="44"/>
        </w:rPr>
        <w:t xml:space="preserve"> </w:t>
      </w:r>
      <w:r>
        <w:t>media</w:t>
      </w:r>
      <w:r>
        <w:rPr>
          <w:spacing w:val="45"/>
        </w:rPr>
        <w:t xml:space="preserve"> </w:t>
      </w:r>
      <w:r>
        <w:t>and</w:t>
      </w:r>
      <w:r>
        <w:rPr>
          <w:w w:val="99"/>
        </w:rPr>
        <w:t xml:space="preserve"> </w:t>
      </w:r>
      <w:r>
        <w:t>communication platforms were utilised to raise awareness on harmful practices against</w:t>
      </w:r>
      <w:r>
        <w:rPr>
          <w:spacing w:val="10"/>
        </w:rPr>
        <w:t xml:space="preserve"> </w:t>
      </w:r>
      <w:r>
        <w:t>children.</w:t>
      </w:r>
      <w:r>
        <w:rPr>
          <w:w w:val="99"/>
        </w:rPr>
        <w:t xml:space="preserve"> </w:t>
      </w:r>
      <w:r>
        <w:t>Awareness efforts included community dialogues, distribution of IEC materials, road shows</w:t>
      </w:r>
      <w:r>
        <w:rPr>
          <w:spacing w:val="15"/>
        </w:rPr>
        <w:t xml:space="preserve"> </w:t>
      </w:r>
      <w:r>
        <w:t>and</w:t>
      </w:r>
      <w:r>
        <w:rPr>
          <w:w w:val="99"/>
        </w:rPr>
        <w:t xml:space="preserve"> </w:t>
      </w:r>
      <w:r>
        <w:t>branding of public transport with messages on child marriage. The GoZ engaged religious</w:t>
      </w:r>
      <w:r>
        <w:rPr>
          <w:spacing w:val="34"/>
        </w:rPr>
        <w:t xml:space="preserve"> </w:t>
      </w:r>
      <w:r>
        <w:t>and</w:t>
      </w:r>
      <w:r>
        <w:rPr>
          <w:w w:val="99"/>
        </w:rPr>
        <w:t xml:space="preserve"> </w:t>
      </w:r>
      <w:r>
        <w:t>traditional leaders on ending the practice of child</w:t>
      </w:r>
      <w:r>
        <w:rPr>
          <w:spacing w:val="-6"/>
        </w:rPr>
        <w:t xml:space="preserve"> </w:t>
      </w:r>
      <w:r>
        <w:t>marriages.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601"/>
        </w:tabs>
        <w:kinsoku w:val="0"/>
        <w:overflowPunct w:val="0"/>
        <w:spacing w:line="271" w:lineRule="auto"/>
        <w:ind w:left="540" w:right="121"/>
        <w:jc w:val="both"/>
      </w:pPr>
      <w:r>
        <w:t>In February 2019, three members of the Chiefs Council participated in high level meetings</w:t>
      </w:r>
      <w:r>
        <w:rPr>
          <w:spacing w:val="20"/>
        </w:rPr>
        <w:t xml:space="preserve"> </w:t>
      </w:r>
      <w:r>
        <w:t>on</w:t>
      </w:r>
      <w:r>
        <w:rPr>
          <w:w w:val="99"/>
        </w:rPr>
        <w:t xml:space="preserve"> </w:t>
      </w:r>
      <w:r>
        <w:t>“Transforming</w:t>
      </w:r>
      <w:r>
        <w:rPr>
          <w:spacing w:val="31"/>
        </w:rPr>
        <w:t xml:space="preserve"> </w:t>
      </w:r>
      <w:r>
        <w:t>Traditions,</w:t>
      </w:r>
      <w:r>
        <w:rPr>
          <w:spacing w:val="31"/>
        </w:rPr>
        <w:t xml:space="preserve"> </w:t>
      </w:r>
      <w:r>
        <w:t>Norms,</w:t>
      </w:r>
      <w:r>
        <w:rPr>
          <w:spacing w:val="31"/>
        </w:rPr>
        <w:t xml:space="preserve"> </w:t>
      </w:r>
      <w:r>
        <w:t>Customs</w:t>
      </w:r>
      <w:r>
        <w:rPr>
          <w:spacing w:val="31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Cultures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End</w:t>
      </w:r>
      <w:r>
        <w:rPr>
          <w:spacing w:val="31"/>
        </w:rPr>
        <w:t xml:space="preserve"> </w:t>
      </w:r>
      <w:r>
        <w:t>Child</w:t>
      </w:r>
      <w:r>
        <w:rPr>
          <w:spacing w:val="30"/>
        </w:rPr>
        <w:t xml:space="preserve"> </w:t>
      </w:r>
      <w:r>
        <w:t>Marriage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Female</w:t>
      </w:r>
      <w:r>
        <w:rPr>
          <w:spacing w:val="32"/>
        </w:rPr>
        <w:t xml:space="preserve"> </w:t>
      </w:r>
      <w:r>
        <w:t>Genital</w:t>
      </w:r>
      <w:r>
        <w:rPr>
          <w:spacing w:val="-1"/>
          <w:w w:val="99"/>
        </w:rPr>
        <w:t xml:space="preserve"> </w:t>
      </w:r>
      <w:r>
        <w:t>Mutilation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Africa:</w:t>
      </w:r>
      <w:r>
        <w:rPr>
          <w:spacing w:val="53"/>
        </w:rPr>
        <w:t xml:space="preserve"> </w:t>
      </w:r>
      <w:r>
        <w:t>Joining</w:t>
      </w:r>
      <w:r>
        <w:rPr>
          <w:spacing w:val="53"/>
        </w:rPr>
        <w:t xml:space="preserve"> </w:t>
      </w:r>
      <w:r>
        <w:t>Hands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Traditional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Cultural</w:t>
      </w:r>
      <w:r>
        <w:rPr>
          <w:spacing w:val="53"/>
        </w:rPr>
        <w:t xml:space="preserve"> </w:t>
      </w:r>
      <w:r>
        <w:t>Leaders”</w:t>
      </w:r>
      <w:r>
        <w:rPr>
          <w:spacing w:val="53"/>
        </w:rPr>
        <w:t xml:space="preserve"> </w:t>
      </w:r>
      <w:r>
        <w:t>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Addis</w:t>
      </w:r>
      <w:r>
        <w:rPr>
          <w:spacing w:val="52"/>
        </w:rPr>
        <w:t xml:space="preserve"> </w:t>
      </w:r>
      <w:r>
        <w:t>Ababa,</w:t>
      </w:r>
      <w:r>
        <w:rPr>
          <w:spacing w:val="-1"/>
        </w:rPr>
        <w:t xml:space="preserve"> </w:t>
      </w:r>
      <w:r>
        <w:t>Ethiopia.</w:t>
      </w:r>
      <w:r>
        <w:rPr>
          <w:position w:val="9"/>
          <w:sz w:val="16"/>
          <w:szCs w:val="16"/>
        </w:rPr>
        <w:t xml:space="preserve">l </w:t>
      </w:r>
      <w:r>
        <w:t>After the meetings, the traditional leaders produced a communiqué on ending child</w:t>
      </w:r>
      <w:r>
        <w:rPr>
          <w:spacing w:val="1"/>
        </w:rPr>
        <w:t xml:space="preserve"> </w:t>
      </w:r>
      <w:r>
        <w:t>marriages.</w:t>
      </w:r>
    </w:p>
    <w:p w:rsidR="00B6478E" w:rsidRDefault="00B6478E" w:rsidP="00B6478E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B6478E" w:rsidRPr="00E85452" w:rsidRDefault="00B6478E" w:rsidP="00B6478E">
      <w:pPr>
        <w:pStyle w:val="ListParagraph"/>
        <w:numPr>
          <w:ilvl w:val="0"/>
          <w:numId w:val="7"/>
        </w:numPr>
        <w:tabs>
          <w:tab w:val="left" w:pos="780"/>
        </w:tabs>
        <w:kinsoku w:val="0"/>
        <w:overflowPunct w:val="0"/>
        <w:ind w:left="779" w:hanging="240"/>
        <w:rPr>
          <w:b/>
          <w:bCs/>
        </w:rPr>
      </w:pPr>
      <w:r w:rsidRPr="00E85452">
        <w:rPr>
          <w:b/>
          <w:bCs/>
        </w:rPr>
        <w:t>Child</w:t>
      </w:r>
      <w:r w:rsidRPr="00E85452">
        <w:rPr>
          <w:b/>
          <w:bCs/>
          <w:spacing w:val="-1"/>
        </w:rPr>
        <w:t xml:space="preserve"> </w:t>
      </w:r>
      <w:r w:rsidRPr="00E85452">
        <w:rPr>
          <w:b/>
          <w:bCs/>
        </w:rPr>
        <w:t>Protection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600"/>
        </w:tabs>
        <w:kinsoku w:val="0"/>
        <w:overflowPunct w:val="0"/>
        <w:spacing w:before="41" w:line="276" w:lineRule="auto"/>
        <w:ind w:left="539" w:right="124"/>
        <w:jc w:val="both"/>
      </w:pPr>
      <w:r>
        <w:t>Zimbabwe is currently conducting data analysis of information collected from the 2019</w:t>
      </w:r>
      <w:r>
        <w:rPr>
          <w:spacing w:val="43"/>
        </w:rPr>
        <w:t xml:space="preserve"> </w:t>
      </w:r>
      <w:r>
        <w:t>Multiple</w:t>
      </w:r>
      <w:r>
        <w:rPr>
          <w:w w:val="99"/>
        </w:rPr>
        <w:t xml:space="preserve"> </w:t>
      </w:r>
      <w:r>
        <w:t>Indicator</w:t>
      </w:r>
      <w:r>
        <w:rPr>
          <w:spacing w:val="15"/>
        </w:rPr>
        <w:t xml:space="preserve"> </w:t>
      </w:r>
      <w:r>
        <w:t>Cluster</w:t>
      </w:r>
      <w:r>
        <w:rPr>
          <w:spacing w:val="15"/>
        </w:rPr>
        <w:t xml:space="preserve"> </w:t>
      </w:r>
      <w:r>
        <w:t>Surveys</w:t>
      </w:r>
      <w:r>
        <w:rPr>
          <w:spacing w:val="15"/>
        </w:rPr>
        <w:t xml:space="preserve"> </w:t>
      </w:r>
      <w:r>
        <w:t>(MICS6).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surveys</w:t>
      </w:r>
      <w:r>
        <w:rPr>
          <w:spacing w:val="14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updates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measure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situation</w:t>
      </w:r>
      <w:r>
        <w:rPr>
          <w:spacing w:val="15"/>
        </w:rPr>
        <w:t xml:space="preserve"> </w:t>
      </w:r>
      <w:r>
        <w:t>for women and children in Zimbabwe on components such as child protection and domestic</w:t>
      </w:r>
      <w:r>
        <w:rPr>
          <w:spacing w:val="-15"/>
        </w:rPr>
        <w:t xml:space="preserve"> </w:t>
      </w:r>
      <w:r>
        <w:t>violence.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600"/>
        </w:tabs>
        <w:kinsoku w:val="0"/>
        <w:overflowPunct w:val="0"/>
        <w:spacing w:before="41" w:line="276" w:lineRule="auto"/>
        <w:ind w:left="539" w:right="124"/>
        <w:jc w:val="both"/>
        <w:sectPr w:rsidR="00B6478E">
          <w:pgSz w:w="12250" w:h="17180"/>
          <w:pgMar w:top="1040" w:right="780" w:bottom="1320" w:left="740" w:header="0" w:footer="1139" w:gutter="0"/>
          <w:cols w:space="720" w:equalWidth="0">
            <w:col w:w="1073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54"/>
        <w:ind w:left="0" w:right="314" w:firstLine="0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107950</wp:posOffset>
                </wp:positionV>
                <wp:extent cx="3534410" cy="12700"/>
                <wp:effectExtent l="20320" t="22225" r="26670" b="12700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1D52D0" id="Freeform: Shape 26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8.5pt,390.9pt,8.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15"/>
          <w:szCs w:val="15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600"/>
        </w:tabs>
        <w:kinsoku w:val="0"/>
        <w:overflowPunct w:val="0"/>
        <w:spacing w:line="276" w:lineRule="auto"/>
        <w:ind w:left="539" w:right="100"/>
        <w:jc w:val="both"/>
      </w:pPr>
      <w:r>
        <w:t>The</w:t>
      </w:r>
      <w:r>
        <w:rPr>
          <w:spacing w:val="40"/>
        </w:rPr>
        <w:t xml:space="preserve"> </w:t>
      </w:r>
      <w:r>
        <w:t>GoZ</w:t>
      </w:r>
      <w:r>
        <w:rPr>
          <w:spacing w:val="40"/>
        </w:rPr>
        <w:t xml:space="preserve"> </w:t>
      </w:r>
      <w:r>
        <w:t>offered</w:t>
      </w:r>
      <w:r>
        <w:rPr>
          <w:spacing w:val="41"/>
        </w:rPr>
        <w:t xml:space="preserve"> </w:t>
      </w:r>
      <w:r>
        <w:t>child</w:t>
      </w:r>
      <w:r>
        <w:rPr>
          <w:spacing w:val="39"/>
        </w:rPr>
        <w:t xml:space="preserve"> </w:t>
      </w:r>
      <w:r>
        <w:t>sensitive</w:t>
      </w:r>
      <w:r>
        <w:rPr>
          <w:spacing w:val="41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Victim</w:t>
      </w:r>
      <w:r>
        <w:rPr>
          <w:spacing w:val="39"/>
        </w:rPr>
        <w:t xml:space="preserve"> </w:t>
      </w:r>
      <w:r>
        <w:t>Friendly</w:t>
      </w:r>
      <w:r>
        <w:rPr>
          <w:spacing w:val="40"/>
        </w:rPr>
        <w:t xml:space="preserve"> </w:t>
      </w:r>
      <w:r>
        <w:t>Court</w:t>
      </w:r>
      <w:r>
        <w:rPr>
          <w:spacing w:val="41"/>
        </w:rPr>
        <w:t xml:space="preserve"> </w:t>
      </w:r>
      <w:r>
        <w:t>System</w:t>
      </w:r>
      <w:r>
        <w:rPr>
          <w:spacing w:val="39"/>
        </w:rPr>
        <w:t xml:space="preserve"> </w:t>
      </w:r>
      <w:r>
        <w:t>(VFCS)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22 regional courts around the country. The VFCS endeavours to protect vulnerable witnesses who come</w:t>
      </w:r>
      <w:r>
        <w:rPr>
          <w:spacing w:val="44"/>
        </w:rPr>
        <w:t xml:space="preserve"> </w:t>
      </w:r>
      <w:r>
        <w:t>to</w:t>
      </w:r>
      <w:r>
        <w:rPr>
          <w:w w:val="99"/>
        </w:rPr>
        <w:t xml:space="preserve"> </w:t>
      </w:r>
      <w:r>
        <w:t>court, most of whom have been sexually abused. These children take an active role in court where</w:t>
      </w:r>
      <w:r>
        <w:rPr>
          <w:spacing w:val="35"/>
        </w:rPr>
        <w:t xml:space="preserve"> </w:t>
      </w:r>
      <w:r>
        <w:t>they</w:t>
      </w:r>
      <w:r>
        <w:rPr>
          <w:w w:val="99"/>
        </w:rPr>
        <w:t xml:space="preserve"> </w:t>
      </w:r>
      <w:r>
        <w:t>testify in camera to reduce vicarious trauma through contact with alleged</w:t>
      </w:r>
      <w:r>
        <w:rPr>
          <w:spacing w:val="-11"/>
        </w:rPr>
        <w:t xml:space="preserve"> </w:t>
      </w:r>
      <w:r>
        <w:t>perpetrators.</w:t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Heading3"/>
        <w:kinsoku w:val="0"/>
        <w:overflowPunct w:val="0"/>
        <w:ind w:left="113"/>
        <w:rPr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169545</wp:posOffset>
                </wp:positionV>
                <wp:extent cx="1771650" cy="12700"/>
                <wp:effectExtent l="8255" t="14605" r="10795" b="127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12700"/>
                        </a:xfrm>
                        <a:custGeom>
                          <a:avLst/>
                          <a:gdLst>
                            <a:gd name="T0" fmla="*/ 0 w 2790"/>
                            <a:gd name="T1" fmla="*/ 0 h 20"/>
                            <a:gd name="T2" fmla="*/ 2789 w 27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0" h="20">
                              <a:moveTo>
                                <a:pt x="0" y="0"/>
                              </a:moveTo>
                              <a:lnTo>
                                <a:pt x="2789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5E6647" id="Freeform: Shape 2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13.35pt,182.1pt,13.35pt" coordsize="27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" o:allowincell="f" filled="f" strokeweight=".40214mm">
                <v:path arrowok="t" o:connecttype="custom" o:connectlocs="0,0;1771015,0" o:connectangles="0,0"/>
                <w10:wrap anchorx="page"/>
              </v:polyline>
            </w:pict>
          </mc:Fallback>
        </mc:AlternateContent>
      </w:r>
      <w:r>
        <w:t>BIRTH</w:t>
      </w:r>
      <w:r>
        <w:rPr>
          <w:spacing w:val="-6"/>
        </w:rPr>
        <w:t xml:space="preserve"> </w:t>
      </w:r>
      <w:r>
        <w:t>REGISTRATION</w:t>
      </w:r>
      <w:r>
        <w:rPr>
          <w:position w:val="8"/>
          <w:sz w:val="16"/>
          <w:szCs w:val="16"/>
        </w:rPr>
        <w:t>li</w:t>
      </w:r>
    </w:p>
    <w:p w:rsidR="00B6478E" w:rsidRPr="00D4483B" w:rsidRDefault="00B6478E" w:rsidP="00B6478E">
      <w:pPr>
        <w:pStyle w:val="ListParagraph"/>
        <w:numPr>
          <w:ilvl w:val="0"/>
          <w:numId w:val="6"/>
        </w:numPr>
        <w:tabs>
          <w:tab w:val="left" w:pos="767"/>
        </w:tabs>
        <w:kinsoku w:val="0"/>
        <w:overflowPunct w:val="0"/>
        <w:spacing w:before="38"/>
        <w:rPr>
          <w:b/>
          <w:bCs/>
        </w:rPr>
      </w:pPr>
      <w:r w:rsidRPr="00D4483B">
        <w:rPr>
          <w:b/>
          <w:bCs/>
        </w:rPr>
        <w:t>Birth Registration</w:t>
      </w:r>
      <w:r w:rsidRPr="00D4483B">
        <w:rPr>
          <w:b/>
          <w:bCs/>
          <w:spacing w:val="-2"/>
        </w:rPr>
        <w:t xml:space="preserve"> </w:t>
      </w:r>
      <w:r w:rsidRPr="00D4483B">
        <w:rPr>
          <w:b/>
          <w:bCs/>
        </w:rPr>
        <w:t>Outreach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42" w:line="276" w:lineRule="auto"/>
        <w:ind w:left="539" w:right="101"/>
        <w:jc w:val="both"/>
      </w:pPr>
      <w:r>
        <w:t>Zimbabwe</w:t>
      </w:r>
      <w:r>
        <w:rPr>
          <w:spacing w:val="15"/>
        </w:rPr>
        <w:t xml:space="preserve"> </w:t>
      </w:r>
      <w:r>
        <w:t>continued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efforts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improve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decentralise</w:t>
      </w:r>
      <w:r>
        <w:rPr>
          <w:spacing w:val="14"/>
        </w:rPr>
        <w:t xml:space="preserve"> </w:t>
      </w:r>
      <w:r>
        <w:t>birth</w:t>
      </w:r>
      <w:r>
        <w:rPr>
          <w:spacing w:val="16"/>
        </w:rPr>
        <w:t xml:space="preserve"> </w:t>
      </w:r>
      <w:r>
        <w:t>registration</w:t>
      </w:r>
      <w:r>
        <w:rPr>
          <w:spacing w:val="14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conducting outreach mobile registration in remote communities. Free birth registration is provided up to the age</w:t>
      </w:r>
      <w:r>
        <w:rPr>
          <w:spacing w:val="39"/>
        </w:rPr>
        <w:t xml:space="preserve"> </w:t>
      </w:r>
      <w:r>
        <w:t>of six</w:t>
      </w:r>
      <w:r>
        <w:rPr>
          <w:spacing w:val="16"/>
        </w:rPr>
        <w:t xml:space="preserve"> </w:t>
      </w:r>
      <w:r>
        <w:t>years.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notification</w:t>
      </w:r>
      <w:r>
        <w:rPr>
          <w:spacing w:val="15"/>
        </w:rPr>
        <w:t xml:space="preserve"> </w:t>
      </w:r>
      <w:r>
        <w:t>forms</w:t>
      </w:r>
      <w:r>
        <w:rPr>
          <w:spacing w:val="15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charge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hospitals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parents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register</w:t>
      </w:r>
      <w:r>
        <w:rPr>
          <w:spacing w:val="16"/>
        </w:rPr>
        <w:t xml:space="preserve"> </w:t>
      </w:r>
      <w:r>
        <w:t>the</w:t>
      </w:r>
      <w:r>
        <w:rPr>
          <w:w w:val="99"/>
        </w:rPr>
        <w:t xml:space="preserve"> </w:t>
      </w:r>
      <w:r>
        <w:t>births of their</w:t>
      </w:r>
      <w:r>
        <w:rPr>
          <w:spacing w:val="-2"/>
        </w:rPr>
        <w:t xml:space="preserve"> </w:t>
      </w:r>
      <w:r>
        <w:t>children.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line="276" w:lineRule="auto"/>
        <w:ind w:left="539" w:right="101"/>
        <w:jc w:val="both"/>
      </w:pPr>
      <w:r>
        <w:t>Records</w:t>
      </w:r>
      <w:r>
        <w:rPr>
          <w:spacing w:val="32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Zimbabwe</w:t>
      </w:r>
      <w:r>
        <w:rPr>
          <w:spacing w:val="31"/>
        </w:rPr>
        <w:t xml:space="preserve"> </w:t>
      </w:r>
      <w:r>
        <w:t>Population</w:t>
      </w:r>
      <w:r>
        <w:rPr>
          <w:spacing w:val="31"/>
        </w:rPr>
        <w:t xml:space="preserve"> </w:t>
      </w:r>
      <w:r>
        <w:t>Registration</w:t>
      </w:r>
      <w:r>
        <w:rPr>
          <w:spacing w:val="31"/>
        </w:rPr>
        <w:t xml:space="preserve"> </w:t>
      </w:r>
      <w:r>
        <w:t>System</w:t>
      </w:r>
      <w:r>
        <w:rPr>
          <w:spacing w:val="31"/>
        </w:rPr>
        <w:t xml:space="preserve"> </w:t>
      </w:r>
      <w:r>
        <w:t>(ZPRS)</w:t>
      </w:r>
      <w:r>
        <w:rPr>
          <w:spacing w:val="31"/>
        </w:rPr>
        <w:t xml:space="preserve"> </w:t>
      </w:r>
      <w:r>
        <w:t>indicate</w:t>
      </w:r>
      <w:r>
        <w:rPr>
          <w:spacing w:val="31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increase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rates</w:t>
      </w:r>
      <w:r>
        <w:rPr>
          <w:spacing w:val="31"/>
        </w:rPr>
        <w:t xml:space="preserve"> </w:t>
      </w:r>
      <w:r>
        <w:t>of birth</w:t>
      </w:r>
      <w:r>
        <w:rPr>
          <w:spacing w:val="14"/>
        </w:rPr>
        <w:t xml:space="preserve"> </w:t>
      </w:r>
      <w:r>
        <w:t>registration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illustrated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2017,</w:t>
      </w:r>
      <w:r>
        <w:rPr>
          <w:spacing w:val="15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increase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815</w:t>
      </w:r>
      <w:r>
        <w:rPr>
          <w:spacing w:val="14"/>
        </w:rPr>
        <w:t xml:space="preserve"> </w:t>
      </w:r>
      <w:r>
        <w:t>147</w:t>
      </w:r>
      <w:r>
        <w:rPr>
          <w:spacing w:val="16"/>
        </w:rPr>
        <w:t xml:space="preserve"> </w:t>
      </w:r>
      <w:r>
        <w:t>registered</w:t>
      </w:r>
      <w:r>
        <w:rPr>
          <w:w w:val="99"/>
        </w:rPr>
        <w:t xml:space="preserve"> </w:t>
      </w:r>
      <w:r>
        <w:t>births.</w:t>
      </w:r>
    </w:p>
    <w:p w:rsidR="00B6478E" w:rsidRDefault="00B6478E" w:rsidP="00B6478E">
      <w:pPr>
        <w:pStyle w:val="BodyText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BodyText"/>
        <w:kinsoku w:val="0"/>
        <w:overflowPunct w:val="0"/>
        <w:ind w:left="0" w:right="274" w:firstLine="0"/>
        <w:jc w:val="right"/>
        <w:rPr>
          <w:sz w:val="20"/>
          <w:szCs w:val="20"/>
        </w:rPr>
      </w:pPr>
      <w:r>
        <w:rPr>
          <w:sz w:val="20"/>
          <w:szCs w:val="20"/>
        </w:rPr>
        <w:t>Table 2 Disaggregated data on the number and percentage of children who are registered after birth and when such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registration</w:t>
      </w:r>
    </w:p>
    <w:p w:rsidR="00B6478E" w:rsidRDefault="00B6478E" w:rsidP="00B6478E">
      <w:pPr>
        <w:pStyle w:val="BodyText"/>
        <w:kinsoku w:val="0"/>
        <w:overflowPunct w:val="0"/>
        <w:spacing w:before="34"/>
        <w:ind w:left="435" w:firstLine="0"/>
        <w:jc w:val="center"/>
        <w:rPr>
          <w:sz w:val="20"/>
          <w:szCs w:val="20"/>
        </w:rPr>
      </w:pPr>
      <w:r>
        <w:rPr>
          <w:sz w:val="20"/>
          <w:szCs w:val="20"/>
        </w:rPr>
        <w:t>takes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place.</w:t>
      </w:r>
    </w:p>
    <w:p w:rsidR="00B6478E" w:rsidRDefault="00B6478E" w:rsidP="00B6478E">
      <w:pPr>
        <w:pStyle w:val="BodyText"/>
        <w:kinsoku w:val="0"/>
        <w:overflowPunct w:val="0"/>
        <w:spacing w:before="4"/>
        <w:ind w:left="0" w:firstLine="0"/>
        <w:rPr>
          <w:sz w:val="3"/>
          <w:szCs w:val="3"/>
        </w:rPr>
      </w:pPr>
    </w:p>
    <w:tbl>
      <w:tblPr>
        <w:tblW w:w="0" w:type="auto"/>
        <w:tblInd w:w="2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111"/>
      </w:tblGrid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43"/>
            </w:pPr>
            <w:r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44"/>
            </w:pPr>
            <w:r>
              <w:rPr>
                <w:b/>
                <w:bCs/>
                <w:sz w:val="22"/>
                <w:szCs w:val="22"/>
              </w:rPr>
              <w:t>Number of birth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registrations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243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244"/>
            </w:pPr>
            <w:r>
              <w:rPr>
                <w:sz w:val="22"/>
                <w:szCs w:val="22"/>
              </w:rPr>
              <w:t>688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776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243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244"/>
            </w:pPr>
            <w:r>
              <w:rPr>
                <w:sz w:val="22"/>
                <w:szCs w:val="22"/>
              </w:rPr>
              <w:t>1 503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923</w:t>
            </w:r>
          </w:p>
        </w:tc>
      </w:tr>
    </w:tbl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600"/>
        </w:tabs>
        <w:kinsoku w:val="0"/>
        <w:overflowPunct w:val="0"/>
        <w:spacing w:before="69" w:line="276" w:lineRule="auto"/>
        <w:ind w:left="539" w:right="103"/>
        <w:jc w:val="both"/>
      </w:pPr>
      <w:r>
        <w:t>GoZ</w:t>
      </w:r>
      <w:r>
        <w:rPr>
          <w:spacing w:val="12"/>
        </w:rPr>
        <w:t xml:space="preserve"> </w:t>
      </w:r>
      <w:r>
        <w:t>continued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conduct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awareness</w:t>
      </w:r>
      <w:r>
        <w:rPr>
          <w:spacing w:val="13"/>
        </w:rPr>
        <w:t xml:space="preserve"> </w:t>
      </w:r>
      <w:r>
        <w:t>campaigns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civil</w:t>
      </w:r>
      <w:r>
        <w:rPr>
          <w:spacing w:val="13"/>
        </w:rPr>
        <w:t xml:space="preserve"> </w:t>
      </w:r>
      <w:r>
        <w:t>registration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participating</w:t>
      </w:r>
      <w:r>
        <w:rPr>
          <w:spacing w:val="13"/>
        </w:rPr>
        <w:t xml:space="preserve"> </w:t>
      </w:r>
      <w:r>
        <w:t>in</w:t>
      </w:r>
      <w:r>
        <w:rPr>
          <w:w w:val="99"/>
        </w:rPr>
        <w:t xml:space="preserve"> </w:t>
      </w:r>
      <w:r>
        <w:t>events</w:t>
      </w:r>
      <w:r>
        <w:rPr>
          <w:spacing w:val="38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local</w:t>
      </w:r>
      <w:r>
        <w:rPr>
          <w:spacing w:val="39"/>
        </w:rPr>
        <w:t xml:space="preserve"> </w:t>
      </w:r>
      <w:r>
        <w:t>annual</w:t>
      </w:r>
      <w:r>
        <w:rPr>
          <w:spacing w:val="39"/>
        </w:rPr>
        <w:t xml:space="preserve"> </w:t>
      </w:r>
      <w:r>
        <w:t>trade</w:t>
      </w:r>
      <w:r>
        <w:rPr>
          <w:spacing w:val="38"/>
        </w:rPr>
        <w:t xml:space="preserve"> </w:t>
      </w:r>
      <w:r>
        <w:t>fairs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agricultural</w:t>
      </w:r>
      <w:r>
        <w:rPr>
          <w:spacing w:val="38"/>
        </w:rPr>
        <w:t xml:space="preserve"> </w:t>
      </w:r>
      <w:r>
        <w:t>shows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view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distribute</w:t>
      </w:r>
      <w:r>
        <w:rPr>
          <w:spacing w:val="38"/>
        </w:rPr>
        <w:t xml:space="preserve"> </w:t>
      </w:r>
      <w:r>
        <w:t>information material on civil registration to the public. However, Government noted challenges within</w:t>
      </w:r>
      <w:r>
        <w:rPr>
          <w:spacing w:val="43"/>
        </w:rPr>
        <w:t xml:space="preserve"> </w:t>
      </w:r>
      <w:r>
        <w:t>some</w:t>
      </w:r>
      <w:r>
        <w:rPr>
          <w:w w:val="99"/>
        </w:rPr>
        <w:t xml:space="preserve"> </w:t>
      </w:r>
      <w:r>
        <w:t>religious</w:t>
      </w:r>
      <w:r>
        <w:rPr>
          <w:spacing w:val="21"/>
        </w:rPr>
        <w:t xml:space="preserve"> </w:t>
      </w:r>
      <w:r>
        <w:t>groups</w:t>
      </w:r>
      <w:r>
        <w:rPr>
          <w:spacing w:val="23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believe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registering</w:t>
      </w:r>
      <w:r>
        <w:rPr>
          <w:spacing w:val="23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members.</w:t>
      </w:r>
      <w:r>
        <w:rPr>
          <w:spacing w:val="2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GoZ</w:t>
      </w:r>
      <w:r>
        <w:rPr>
          <w:spacing w:val="22"/>
        </w:rPr>
        <w:t xml:space="preserve"> </w:t>
      </w:r>
      <w:r>
        <w:t>continued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engage</w:t>
      </w:r>
      <w:r>
        <w:rPr>
          <w:spacing w:val="2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these</w:t>
      </w:r>
      <w:r>
        <w:rPr>
          <w:spacing w:val="42"/>
        </w:rPr>
        <w:t xml:space="preserve"> </w:t>
      </w:r>
      <w:r>
        <w:t>religious</w:t>
      </w:r>
      <w:r>
        <w:rPr>
          <w:spacing w:val="43"/>
        </w:rPr>
        <w:t xml:space="preserve"> </w:t>
      </w:r>
      <w:r>
        <w:t>groups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encourage</w:t>
      </w:r>
      <w:r>
        <w:rPr>
          <w:spacing w:val="42"/>
        </w:rPr>
        <w:t xml:space="preserve"> </w:t>
      </w:r>
      <w:r>
        <w:t>them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register</w:t>
      </w:r>
      <w:r>
        <w:rPr>
          <w:spacing w:val="43"/>
        </w:rPr>
        <w:t xml:space="preserve"> </w:t>
      </w:r>
      <w:r>
        <w:t>their</w:t>
      </w:r>
      <w:r>
        <w:rPr>
          <w:spacing w:val="42"/>
        </w:rPr>
        <w:t xml:space="preserve"> </w:t>
      </w:r>
      <w:r>
        <w:t>children.</w:t>
      </w:r>
      <w:r>
        <w:rPr>
          <w:spacing w:val="43"/>
        </w:rPr>
        <w:t xml:space="preserve"> </w:t>
      </w:r>
      <w:r>
        <w:t>Additionally,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GoZ</w:t>
      </w:r>
      <w:r>
        <w:rPr>
          <w:spacing w:val="42"/>
        </w:rPr>
        <w:t xml:space="preserve"> </w:t>
      </w:r>
      <w:r>
        <w:t>provided trainings on registration procedures to midwives who keep birth records of mothers and</w:t>
      </w:r>
      <w:r>
        <w:rPr>
          <w:spacing w:val="4"/>
        </w:rPr>
        <w:t xml:space="preserve"> </w:t>
      </w:r>
      <w:r>
        <w:t>children</w:t>
      </w:r>
      <w:r>
        <w:rPr>
          <w:w w:val="99"/>
        </w:rPr>
        <w:t xml:space="preserve"> </w:t>
      </w:r>
      <w:r>
        <w:t>assisted.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600"/>
        </w:tabs>
        <w:kinsoku w:val="0"/>
        <w:overflowPunct w:val="0"/>
        <w:spacing w:line="276" w:lineRule="auto"/>
        <w:ind w:left="539" w:right="107"/>
        <w:jc w:val="both"/>
      </w:pPr>
      <w:r>
        <w:t>As part of efforts to promote the right to an identity, the ZHRC launched a national inquiry on access</w:t>
      </w:r>
      <w:r>
        <w:rPr>
          <w:spacing w:val="15"/>
        </w:rPr>
        <w:t xml:space="preserve"> </w:t>
      </w:r>
      <w:r>
        <w:t>to</w:t>
      </w:r>
      <w:r>
        <w:rPr>
          <w:w w:val="99"/>
        </w:rPr>
        <w:t xml:space="preserve"> </w:t>
      </w:r>
      <w:r>
        <w:t>documentation in March 2019. The purpose of the inquiry is to identify and formulate</w:t>
      </w:r>
      <w:r>
        <w:rPr>
          <w:spacing w:val="21"/>
        </w:rPr>
        <w:t xml:space="preserve"> </w:t>
      </w:r>
      <w:r>
        <w:t>recommendations for challenges faced by citizens in accessing national</w:t>
      </w:r>
      <w:r>
        <w:rPr>
          <w:spacing w:val="-5"/>
        </w:rPr>
        <w:t xml:space="preserve"> </w:t>
      </w:r>
      <w:r>
        <w:t>documents.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D4483B" w:rsidRDefault="00B6478E" w:rsidP="00B6478E">
      <w:pPr>
        <w:pStyle w:val="ListParagraph"/>
        <w:numPr>
          <w:ilvl w:val="0"/>
          <w:numId w:val="6"/>
        </w:numPr>
        <w:tabs>
          <w:tab w:val="left" w:pos="781"/>
        </w:tabs>
        <w:kinsoku w:val="0"/>
        <w:overflowPunct w:val="0"/>
        <w:ind w:left="780" w:hanging="240"/>
        <w:rPr>
          <w:b/>
          <w:bCs/>
        </w:rPr>
      </w:pPr>
      <w:r w:rsidRPr="00D4483B">
        <w:rPr>
          <w:b/>
          <w:bCs/>
        </w:rPr>
        <w:t>Statelessness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601"/>
        </w:tabs>
        <w:kinsoku w:val="0"/>
        <w:overflowPunct w:val="0"/>
        <w:spacing w:before="42" w:line="276" w:lineRule="auto"/>
        <w:ind w:left="540" w:right="103"/>
        <w:jc w:val="both"/>
      </w:pPr>
      <w:r>
        <w:t>Zimbabwe participated in the meeting of ACHPR Draft Protocol on the Specific Aspects of the Right</w:t>
      </w:r>
      <w:r>
        <w:rPr>
          <w:spacing w:val="-15"/>
        </w:rPr>
        <w:t xml:space="preserve"> </w:t>
      </w:r>
      <w:r>
        <w:t>to</w:t>
      </w:r>
      <w:r>
        <w:rPr>
          <w:w w:val="99"/>
        </w:rPr>
        <w:t xml:space="preserve"> </w:t>
      </w:r>
      <w:r>
        <w:t>Nationality and Eradication of Statelessness, where all African countries mutually agreed that the</w:t>
      </w:r>
      <w:r>
        <w:rPr>
          <w:spacing w:val="28"/>
        </w:rPr>
        <w:t xml:space="preserve"> </w:t>
      </w:r>
      <w:r>
        <w:t>DNA</w:t>
      </w:r>
      <w:r>
        <w:rPr>
          <w:spacing w:val="-1"/>
        </w:rPr>
        <w:t xml:space="preserve"> </w:t>
      </w:r>
      <w:r>
        <w:t>of nationality of a child is traced through its parents. A child acquires Zimbabwean citizenship at birth</w:t>
      </w:r>
      <w:r>
        <w:rPr>
          <w:spacing w:val="18"/>
        </w:rPr>
        <w:t xml:space="preserve"> </w:t>
      </w:r>
      <w:r>
        <w:t>if</w:t>
      </w:r>
      <w:r>
        <w:rPr>
          <w:w w:val="99"/>
        </w:rPr>
        <w:t xml:space="preserve"> </w:t>
      </w:r>
      <w:r>
        <w:t>its parents are bona fide citizens of the country. Nationality is drawn from either parent who is a</w:t>
      </w:r>
      <w:r>
        <w:rPr>
          <w:spacing w:val="48"/>
        </w:rPr>
        <w:t xml:space="preserve"> </w:t>
      </w:r>
      <w:r>
        <w:t>citizen of Zimbabwe.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601"/>
        </w:tabs>
        <w:kinsoku w:val="0"/>
        <w:overflowPunct w:val="0"/>
        <w:spacing w:before="42" w:line="276" w:lineRule="auto"/>
        <w:ind w:left="540" w:right="103"/>
        <w:jc w:val="both"/>
        <w:sectPr w:rsidR="00B6478E">
          <w:footerReference w:type="even" r:id="rId25"/>
          <w:footerReference w:type="default" r:id="rId26"/>
          <w:pgSz w:w="12250" w:h="17180"/>
          <w:pgMar w:top="960" w:right="800" w:bottom="1280" w:left="740" w:header="0" w:footer="1097" w:gutter="0"/>
          <w:cols w:space="720" w:equalWidth="0">
            <w:col w:w="1071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4315" cy="10908030"/>
                <wp:effectExtent l="0" t="0" r="3810" b="0"/>
                <wp:wrapNone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" cy="10908030"/>
                        </a:xfrm>
                        <a:custGeom>
                          <a:avLst/>
                          <a:gdLst>
                            <a:gd name="T0" fmla="*/ 0 w 369"/>
                            <a:gd name="T1" fmla="*/ 17177 h 17178"/>
                            <a:gd name="T2" fmla="*/ 368 w 369"/>
                            <a:gd name="T3" fmla="*/ 17177 h 17178"/>
                            <a:gd name="T4" fmla="*/ 368 w 369"/>
                            <a:gd name="T5" fmla="*/ 0 h 17178"/>
                            <a:gd name="T6" fmla="*/ 0 w 369"/>
                            <a:gd name="T7" fmla="*/ 0 h 17178"/>
                            <a:gd name="T8" fmla="*/ 0 w 369"/>
                            <a:gd name="T9" fmla="*/ 17177 h 17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9" h="17178">
                              <a:moveTo>
                                <a:pt x="0" y="17177"/>
                              </a:moveTo>
                              <a:lnTo>
                                <a:pt x="368" y="17177"/>
                              </a:lnTo>
                              <a:lnTo>
                                <a:pt x="368" y="0"/>
                              </a:lnTo>
                              <a:lnTo>
                                <a:pt x="0" y="0"/>
                              </a:lnTo>
                              <a:lnTo>
                                <a:pt x="0" y="17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CCD4" id="Freeform: Shape 24" o:spid="_x0000_s1026" style="position:absolute;margin-left:0;margin-top:0;width:18.45pt;height:85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9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" o:allowincell="f" path="m,17177r368,l368,,,,,17177xe" fillcolor="#fdb730" stroked="f">
                <v:path arrowok="t" o:connecttype="custom" o:connectlocs="0,10907395;233680,10907395;233680,0;0,0;0,10907395" o:connectangles="0,0,0,0,0"/>
                <w10:wrap anchorx="page" anchory="page"/>
              </v:shape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B6478E" w:rsidRDefault="00B6478E" w:rsidP="00B6478E">
      <w:pPr>
        <w:pStyle w:val="BodyText"/>
        <w:kinsoku w:val="0"/>
        <w:overflowPunct w:val="0"/>
        <w:spacing w:before="67"/>
        <w:ind w:left="1105" w:firstLine="0"/>
        <w:rPr>
          <w:rFonts w:ascii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107315</wp:posOffset>
                </wp:positionV>
                <wp:extent cx="3534410" cy="12700"/>
                <wp:effectExtent l="21590" t="20320" r="25400" b="14605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A7A39" id="Freeform: Shape 2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8.45pt,497.5pt,8.4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Heading3"/>
        <w:kinsoku w:val="0"/>
        <w:overflowPunct w:val="0"/>
        <w:spacing w:before="208"/>
        <w:rPr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301625</wp:posOffset>
                </wp:positionV>
                <wp:extent cx="1478280" cy="12700"/>
                <wp:effectExtent l="8255" t="15240" r="8890" b="635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8280" cy="12700"/>
                        </a:xfrm>
                        <a:custGeom>
                          <a:avLst/>
                          <a:gdLst>
                            <a:gd name="T0" fmla="*/ 0 w 2328"/>
                            <a:gd name="T1" fmla="*/ 0 h 20"/>
                            <a:gd name="T2" fmla="*/ 2327 w 23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8" h="20">
                              <a:moveTo>
                                <a:pt x="0" y="0"/>
                              </a:moveTo>
                              <a:lnTo>
                                <a:pt x="2327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A29394" id="Freeform: Shape 2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23.75pt,159pt,23.75pt" coordsize="23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" o:allowincell="f" filled="f" strokeweight=".40214mm">
                <v:path arrowok="t" o:connecttype="custom" o:connectlocs="0,0;1477645,0" o:connectangles="0,0"/>
                <w10:wrap anchorx="page"/>
              </v:polyline>
            </w:pict>
          </mc:Fallback>
        </mc:AlternateContent>
      </w:r>
      <w:r>
        <w:t>WOMEN’S</w:t>
      </w:r>
      <w:r>
        <w:rPr>
          <w:spacing w:val="-6"/>
        </w:rPr>
        <w:t xml:space="preserve"> </w:t>
      </w:r>
      <w:r>
        <w:t>RIGHTS</w:t>
      </w:r>
      <w:r>
        <w:rPr>
          <w:position w:val="8"/>
          <w:sz w:val="16"/>
          <w:szCs w:val="16"/>
        </w:rPr>
        <w:t>lii</w:t>
      </w:r>
    </w:p>
    <w:p w:rsidR="00B6478E" w:rsidRPr="00D4483B" w:rsidRDefault="00B6478E" w:rsidP="00B6478E">
      <w:pPr>
        <w:pStyle w:val="ListParagraph"/>
        <w:numPr>
          <w:ilvl w:val="0"/>
          <w:numId w:val="5"/>
        </w:numPr>
        <w:tabs>
          <w:tab w:val="left" w:pos="1507"/>
        </w:tabs>
        <w:kinsoku w:val="0"/>
        <w:overflowPunct w:val="0"/>
        <w:spacing w:before="39"/>
        <w:rPr>
          <w:b/>
          <w:bCs/>
        </w:rPr>
      </w:pPr>
      <w:r w:rsidRPr="00D4483B">
        <w:rPr>
          <w:b/>
          <w:bCs/>
        </w:rPr>
        <w:t>Economic Empowerment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0"/>
        </w:tabs>
        <w:kinsoku w:val="0"/>
        <w:overflowPunct w:val="0"/>
        <w:spacing w:before="41" w:line="276" w:lineRule="auto"/>
        <w:ind w:left="1279" w:right="119" w:hanging="567"/>
        <w:jc w:val="both"/>
      </w:pPr>
      <w:r>
        <w:t>Efforts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promote</w:t>
      </w:r>
      <w:r>
        <w:rPr>
          <w:spacing w:val="18"/>
        </w:rPr>
        <w:t xml:space="preserve"> </w:t>
      </w:r>
      <w:r>
        <w:t>gender</w:t>
      </w:r>
      <w:r>
        <w:rPr>
          <w:spacing w:val="18"/>
        </w:rPr>
        <w:t xml:space="preserve"> </w:t>
      </w:r>
      <w:r>
        <w:t>equality,</w:t>
      </w:r>
      <w:r>
        <w:rPr>
          <w:spacing w:val="16"/>
        </w:rPr>
        <w:t xml:space="preserve"> </w:t>
      </w:r>
      <w:r>
        <w:t>women’s</w:t>
      </w:r>
      <w:r>
        <w:rPr>
          <w:spacing w:val="18"/>
        </w:rPr>
        <w:t xml:space="preserve"> </w:t>
      </w:r>
      <w:r>
        <w:t>economic</w:t>
      </w:r>
      <w:r>
        <w:rPr>
          <w:spacing w:val="18"/>
        </w:rPr>
        <w:t xml:space="preserve"> </w:t>
      </w:r>
      <w:r>
        <w:t>empower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combat</w:t>
      </w:r>
      <w:r>
        <w:rPr>
          <w:spacing w:val="18"/>
        </w:rPr>
        <w:t xml:space="preserve"> </w:t>
      </w:r>
      <w:r>
        <w:t>violence</w:t>
      </w:r>
      <w:r>
        <w:rPr>
          <w:spacing w:val="18"/>
        </w:rPr>
        <w:t xml:space="preserve"> </w:t>
      </w:r>
      <w:r>
        <w:t>against</w:t>
      </w:r>
      <w:r>
        <w:rPr>
          <w:spacing w:val="18"/>
        </w:rPr>
        <w:t xml:space="preserve"> </w:t>
      </w:r>
      <w:r>
        <w:t>women</w:t>
      </w:r>
      <w:r>
        <w:rPr>
          <w:w w:val="99"/>
        </w:rPr>
        <w:t xml:space="preserve"> </w:t>
      </w:r>
      <w:r>
        <w:t>have continued in the period under review. The Revised National Gender Policy (2017)</w:t>
      </w:r>
      <w:r>
        <w:rPr>
          <w:spacing w:val="32"/>
        </w:rPr>
        <w:t xml:space="preserve"> </w:t>
      </w:r>
      <w:r>
        <w:t>provides strategies to strengthen women’s access to economic opportunities and benefits derived from</w:t>
      </w:r>
      <w:r>
        <w:rPr>
          <w:spacing w:val="38"/>
        </w:rPr>
        <w:t xml:space="preserve"> </w:t>
      </w:r>
      <w:r>
        <w:t>the</w:t>
      </w:r>
      <w:r>
        <w:rPr>
          <w:w w:val="99"/>
        </w:rPr>
        <w:t xml:space="preserve"> </w:t>
      </w:r>
      <w:r>
        <w:t>economic development of the country. To this end, in 2019, the Women’s Development Fund</w:t>
      </w:r>
      <w:r>
        <w:rPr>
          <w:spacing w:val="44"/>
        </w:rPr>
        <w:t xml:space="preserve"> </w:t>
      </w:r>
      <w:r>
        <w:t>received approximately $5 million to increase women’s access to economic resources, job opportunities,</w:t>
      </w:r>
      <w:r>
        <w:rPr>
          <w:spacing w:val="-26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services, property and other productive assets. By February 2019, the Zimbabwe Women</w:t>
      </w:r>
      <w:r>
        <w:rPr>
          <w:spacing w:val="9"/>
        </w:rPr>
        <w:t xml:space="preserve"> </w:t>
      </w:r>
      <w:r>
        <w:t>Microfinance</w:t>
      </w:r>
      <w:r>
        <w:rPr>
          <w:w w:val="99"/>
        </w:rPr>
        <w:t xml:space="preserve"> </w:t>
      </w:r>
      <w:r>
        <w:t>Bank had disbursed $3 658 459 to 7 461 women for projects across the</w:t>
      </w:r>
      <w:r>
        <w:rPr>
          <w:spacing w:val="-3"/>
        </w:rPr>
        <w:t xml:space="preserve"> </w:t>
      </w:r>
      <w:r>
        <w:t>country.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D4483B" w:rsidRDefault="00B6478E" w:rsidP="00B6478E">
      <w:pPr>
        <w:pStyle w:val="ListParagraph"/>
        <w:numPr>
          <w:ilvl w:val="0"/>
          <w:numId w:val="5"/>
        </w:numPr>
        <w:tabs>
          <w:tab w:val="left" w:pos="1521"/>
        </w:tabs>
        <w:kinsoku w:val="0"/>
        <w:overflowPunct w:val="0"/>
        <w:ind w:left="1520" w:hanging="240"/>
        <w:rPr>
          <w:b/>
          <w:bCs/>
        </w:rPr>
      </w:pPr>
      <w:r w:rsidRPr="00D4483B">
        <w:rPr>
          <w:b/>
          <w:bCs/>
        </w:rPr>
        <w:t>Combating Gender Based Violence (GBV)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341"/>
        </w:tabs>
        <w:kinsoku w:val="0"/>
        <w:overflowPunct w:val="0"/>
        <w:spacing w:before="42" w:line="276" w:lineRule="auto"/>
        <w:ind w:left="1280" w:right="119"/>
        <w:jc w:val="both"/>
      </w:pPr>
      <w:r>
        <w:t xml:space="preserve">Zimbabwe annually commemorates the 16 days of activism against GBV. The </w:t>
      </w:r>
      <w:r>
        <w:rPr>
          <w:spacing w:val="13"/>
        </w:rPr>
        <w:t xml:space="preserve"> </w:t>
      </w:r>
      <w:r>
        <w:t>commemorations</w:t>
      </w:r>
      <w:r>
        <w:rPr>
          <w:w w:val="99"/>
        </w:rPr>
        <w:t xml:space="preserve"> </w:t>
      </w:r>
      <w:r>
        <w:t>provide an opportunity to raise awareness on GBV and the human rights violations against women</w:t>
      </w:r>
      <w:r>
        <w:rPr>
          <w:spacing w:val="51"/>
        </w:rPr>
        <w:t xml:space="preserve"> </w:t>
      </w:r>
      <w:r>
        <w:t>and</w:t>
      </w:r>
      <w:r>
        <w:rPr>
          <w:w w:val="99"/>
        </w:rPr>
        <w:t xml:space="preserve"> </w:t>
      </w:r>
      <w:r>
        <w:t>girls. The 2018 commemorations focused on creating zero tolerance to sexual harassment in</w:t>
      </w:r>
      <w:r>
        <w:rPr>
          <w:spacing w:val="2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workplace.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341"/>
        </w:tabs>
        <w:kinsoku w:val="0"/>
        <w:overflowPunct w:val="0"/>
        <w:spacing w:line="276" w:lineRule="auto"/>
        <w:ind w:left="1280" w:right="118"/>
        <w:jc w:val="both"/>
      </w:pPr>
      <w:r>
        <w:t>Data</w:t>
      </w:r>
      <w:r>
        <w:rPr>
          <w:spacing w:val="20"/>
        </w:rPr>
        <w:t xml:space="preserve"> </w:t>
      </w:r>
      <w:r>
        <w:t>collected</w:t>
      </w:r>
      <w:r>
        <w:rPr>
          <w:spacing w:val="20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Zimbabwe</w:t>
      </w:r>
      <w:r>
        <w:rPr>
          <w:spacing w:val="19"/>
        </w:rPr>
        <w:t xml:space="preserve"> </w:t>
      </w:r>
      <w:r>
        <w:t>Demographic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Survey</w:t>
      </w:r>
      <w:r>
        <w:rPr>
          <w:spacing w:val="18"/>
        </w:rPr>
        <w:t xml:space="preserve"> </w:t>
      </w:r>
      <w:r>
        <w:t>(ZDHS)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prevalence</w:t>
      </w:r>
      <w:r>
        <w:rPr>
          <w:w w:val="99"/>
        </w:rPr>
        <w:t xml:space="preserve"> </w:t>
      </w:r>
      <w:r>
        <w:t>studies show that Intimate Partner Violence (IPV) is most prevalent among those aged 15-49 years.</w:t>
      </w:r>
      <w:r>
        <w:rPr>
          <w:spacing w:val="2"/>
        </w:rPr>
        <w:t xml:space="preserve"> </w:t>
      </w:r>
      <w:r>
        <w:t>The</w:t>
      </w:r>
      <w:r>
        <w:rPr>
          <w:w w:val="99"/>
        </w:rPr>
        <w:t xml:space="preserve"> </w:t>
      </w:r>
      <w:r>
        <w:t>statistics further show that at least 35% of girls and women in that age group have experienced</w:t>
      </w:r>
      <w:r>
        <w:rPr>
          <w:spacing w:val="27"/>
        </w:rPr>
        <w:t xml:space="preserve"> </w:t>
      </w:r>
      <w:r>
        <w:t>physical</w:t>
      </w:r>
      <w:r>
        <w:rPr>
          <w:w w:val="99"/>
        </w:rPr>
        <w:t xml:space="preserve"> </w:t>
      </w:r>
      <w:r>
        <w:t>violence since the age of 15. Atleast 14% have experienced sexual violence at least once in their</w:t>
      </w:r>
      <w:r>
        <w:rPr>
          <w:spacing w:val="-17"/>
        </w:rPr>
        <w:t xml:space="preserve"> </w:t>
      </w:r>
      <w:r>
        <w:t>lifetime</w:t>
      </w:r>
      <w:r>
        <w:rPr>
          <w:w w:val="99"/>
        </w:rPr>
        <w:t xml:space="preserve"> </w:t>
      </w:r>
      <w:r>
        <w:t>and 32% of married women in the same age group have experienced spousal emotional</w:t>
      </w:r>
      <w:r>
        <w:rPr>
          <w:spacing w:val="-18"/>
        </w:rPr>
        <w:t xml:space="preserve"> </w:t>
      </w:r>
      <w:r>
        <w:t>violence.</w:t>
      </w:r>
    </w:p>
    <w:p w:rsidR="00B6478E" w:rsidRDefault="00B6478E" w:rsidP="00B6478E">
      <w:pPr>
        <w:pStyle w:val="BodyText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341"/>
        </w:tabs>
        <w:kinsoku w:val="0"/>
        <w:overflowPunct w:val="0"/>
        <w:spacing w:line="276" w:lineRule="auto"/>
        <w:ind w:left="1281" w:right="118" w:hanging="427"/>
        <w:jc w:val="both"/>
      </w:pPr>
      <w:r>
        <w:t>Through the Spotlight Initiative, efforts are underway to elevate Ending Violence Against Women</w:t>
      </w:r>
      <w:r>
        <w:rPr>
          <w:spacing w:val="10"/>
        </w:rPr>
        <w:t xml:space="preserve"> </w:t>
      </w:r>
      <w:r>
        <w:t>and Girls</w:t>
      </w:r>
      <w:r>
        <w:rPr>
          <w:spacing w:val="18"/>
        </w:rPr>
        <w:t xml:space="preserve"> </w:t>
      </w:r>
      <w:r>
        <w:t>(EVAWG)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political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discourse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Zimbabwe.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initiative</w:t>
      </w:r>
      <w:r>
        <w:rPr>
          <w:spacing w:val="17"/>
        </w:rPr>
        <w:t xml:space="preserve"> </w:t>
      </w:r>
      <w:r>
        <w:t>provides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GBV</w:t>
      </w:r>
      <w:r>
        <w:rPr>
          <w:spacing w:val="-1"/>
        </w:rPr>
        <w:t xml:space="preserve"> </w:t>
      </w:r>
      <w:r>
        <w:t>database.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2"/>
        </w:tabs>
        <w:kinsoku w:val="0"/>
        <w:overflowPunct w:val="0"/>
        <w:spacing w:line="276" w:lineRule="auto"/>
        <w:ind w:left="1281" w:right="117"/>
        <w:jc w:val="both"/>
      </w:pPr>
      <w:r>
        <w:t>The GoZ developed a National Programme for GBV Prevention and Response 2016–2020</w:t>
      </w:r>
      <w:r>
        <w:rPr>
          <w:spacing w:val="44"/>
        </w:rPr>
        <w:t xml:space="preserve"> </w:t>
      </w:r>
      <w:r>
        <w:t>(Zero</w:t>
      </w:r>
      <w:r>
        <w:rPr>
          <w:w w:val="99"/>
        </w:rPr>
        <w:t xml:space="preserve"> </w:t>
      </w:r>
      <w:r>
        <w:t>tolerance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GBV</w:t>
      </w:r>
      <w:r>
        <w:rPr>
          <w:spacing w:val="15"/>
        </w:rPr>
        <w:t xml:space="preserve"> </w:t>
      </w:r>
      <w:r>
        <w:t>365)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coordination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GBV</w:t>
      </w:r>
      <w:r>
        <w:rPr>
          <w:spacing w:val="16"/>
        </w:rPr>
        <w:t xml:space="preserve"> </w:t>
      </w:r>
      <w:r>
        <w:t>actors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Zimbabwe.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programme</w:t>
      </w:r>
      <w:r>
        <w:rPr>
          <w:spacing w:val="14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reduce</w:t>
      </w:r>
      <w:r>
        <w:rPr>
          <w:spacing w:val="46"/>
        </w:rPr>
        <w:t xml:space="preserve"> </w:t>
      </w:r>
      <w:r>
        <w:t>duplication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efforts</w:t>
      </w:r>
      <w:r>
        <w:rPr>
          <w:spacing w:val="44"/>
        </w:rPr>
        <w:t xml:space="preserve"> </w:t>
      </w:r>
      <w:r>
        <w:t>while</w:t>
      </w:r>
      <w:r>
        <w:rPr>
          <w:spacing w:val="45"/>
        </w:rPr>
        <w:t xml:space="preserve"> </w:t>
      </w:r>
      <w:r>
        <w:t>providing</w:t>
      </w:r>
      <w:r>
        <w:rPr>
          <w:spacing w:val="44"/>
        </w:rPr>
        <w:t xml:space="preserve"> </w:t>
      </w:r>
      <w:r>
        <w:t>greater</w:t>
      </w:r>
      <w:r>
        <w:rPr>
          <w:spacing w:val="44"/>
        </w:rPr>
        <w:t xml:space="preserve"> </w:t>
      </w:r>
      <w:r>
        <w:t>access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services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GBV</w:t>
      </w:r>
      <w:r>
        <w:rPr>
          <w:spacing w:val="44"/>
        </w:rPr>
        <w:t xml:space="preserve"> </w:t>
      </w:r>
      <w:r>
        <w:t>survivors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a</w:t>
      </w:r>
      <w:r>
        <w:rPr>
          <w:w w:val="99"/>
        </w:rPr>
        <w:t xml:space="preserve"> </w:t>
      </w:r>
      <w:r>
        <w:t>national scale.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282"/>
        </w:tabs>
        <w:kinsoku w:val="0"/>
        <w:overflowPunct w:val="0"/>
        <w:spacing w:line="276" w:lineRule="auto"/>
        <w:ind w:left="1281" w:right="118"/>
        <w:jc w:val="both"/>
      </w:pPr>
      <w:r>
        <w:t>Statistics from three one stop centres established under the national programme in Gwanda, Gweru</w:t>
      </w:r>
      <w:r>
        <w:rPr>
          <w:spacing w:val="6"/>
        </w:rPr>
        <w:t xml:space="preserve"> </w:t>
      </w:r>
      <w:r>
        <w:t>and Rusape show that 3 102 GBV cases were reported in 2017; 3 232 cases reported in 2018 and 742</w:t>
      </w:r>
      <w:r>
        <w:rPr>
          <w:spacing w:val="45"/>
        </w:rPr>
        <w:t xml:space="preserve"> </w:t>
      </w:r>
      <w:r>
        <w:t>cases reported in the first half of</w:t>
      </w:r>
      <w:r>
        <w:rPr>
          <w:spacing w:val="-3"/>
        </w:rPr>
        <w:t xml:space="preserve"> </w:t>
      </w:r>
      <w:r>
        <w:t>2019.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342"/>
        </w:tabs>
        <w:kinsoku w:val="0"/>
        <w:overflowPunct w:val="0"/>
        <w:spacing w:line="276" w:lineRule="auto"/>
        <w:ind w:left="1281" w:right="119"/>
        <w:jc w:val="both"/>
      </w:pPr>
      <w:r>
        <w:t>The reporting of incidences of domestic and gender-based violence fluctuates due to various factors,</w:t>
      </w:r>
      <w:r>
        <w:rPr>
          <w:spacing w:val="8"/>
        </w:rPr>
        <w:t xml:space="preserve"> </w:t>
      </w:r>
      <w:r>
        <w:t>for example reporting increases after awareness campaigns are conducted. To this end, the GoZ continues</w:t>
      </w:r>
      <w:r>
        <w:rPr>
          <w:spacing w:val="-21"/>
        </w:rPr>
        <w:t xml:space="preserve"> </w:t>
      </w:r>
      <w:r>
        <w:t>to make</w:t>
      </w:r>
      <w:r>
        <w:rPr>
          <w:spacing w:val="21"/>
        </w:rPr>
        <w:t xml:space="preserve"> </w:t>
      </w:r>
      <w:r>
        <w:t>efforts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disseminate</w:t>
      </w:r>
      <w:r>
        <w:rPr>
          <w:spacing w:val="21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raise</w:t>
      </w:r>
      <w:r>
        <w:rPr>
          <w:spacing w:val="20"/>
        </w:rPr>
        <w:t xml:space="preserve"> </w:t>
      </w:r>
      <w:r>
        <w:t>awareness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family</w:t>
      </w:r>
      <w:r>
        <w:rPr>
          <w:spacing w:val="21"/>
        </w:rPr>
        <w:t xml:space="preserve"> </w:t>
      </w:r>
      <w:r>
        <w:t>laws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GBV.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estimated that at least 8 million people were reached using GBV forums such as radio programs and</w:t>
      </w:r>
      <w:r>
        <w:rPr>
          <w:spacing w:val="-24"/>
        </w:rPr>
        <w:t xml:space="preserve"> </w:t>
      </w:r>
      <w:r>
        <w:t>exhibitions.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1342"/>
        </w:tabs>
        <w:kinsoku w:val="0"/>
        <w:overflowPunct w:val="0"/>
        <w:spacing w:line="276" w:lineRule="auto"/>
        <w:ind w:left="1281" w:right="119"/>
        <w:jc w:val="both"/>
        <w:sectPr w:rsidR="00B6478E">
          <w:pgSz w:w="12250" w:h="17180"/>
          <w:pgMar w:top="0" w:right="780" w:bottom="1320" w:left="0" w:header="0" w:footer="1097" w:gutter="0"/>
          <w:cols w:space="720" w:equalWidth="0">
            <w:col w:w="1147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54"/>
        <w:ind w:left="0" w:right="314" w:firstLine="0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107950</wp:posOffset>
                </wp:positionV>
                <wp:extent cx="3534410" cy="12700"/>
                <wp:effectExtent l="20320" t="22225" r="26670" b="1270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E92F63" id="Freeform: Shape 21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8.5pt,390.9pt,8.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spacing w:before="2"/>
        <w:ind w:left="0" w:firstLine="0"/>
        <w:rPr>
          <w:rFonts w:ascii="Calibri" w:hAnsi="Calibri" w:cs="Calibri"/>
          <w:sz w:val="15"/>
          <w:szCs w:val="15"/>
        </w:rPr>
      </w:pPr>
    </w:p>
    <w:p w:rsidR="00B6478E" w:rsidRPr="00A66F40" w:rsidRDefault="00B6478E" w:rsidP="00B6478E">
      <w:pPr>
        <w:pStyle w:val="ListParagraph"/>
        <w:numPr>
          <w:ilvl w:val="0"/>
          <w:numId w:val="5"/>
        </w:numPr>
        <w:tabs>
          <w:tab w:val="left" w:pos="827"/>
        </w:tabs>
        <w:kinsoku w:val="0"/>
        <w:overflowPunct w:val="0"/>
        <w:ind w:left="826" w:hanging="287"/>
        <w:rPr>
          <w:b/>
          <w:bCs/>
        </w:rPr>
      </w:pPr>
      <w:r w:rsidRPr="00A66F40">
        <w:rPr>
          <w:b/>
          <w:bCs/>
        </w:rPr>
        <w:t>Statistics on Women in</w:t>
      </w:r>
      <w:r w:rsidRPr="00A66F40">
        <w:rPr>
          <w:b/>
          <w:bCs/>
          <w:spacing w:val="-2"/>
        </w:rPr>
        <w:t xml:space="preserve"> </w:t>
      </w:r>
      <w:r w:rsidRPr="00A66F40">
        <w:rPr>
          <w:b/>
          <w:bCs/>
        </w:rPr>
        <w:t>Decision-Making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600"/>
        </w:tabs>
        <w:kinsoku w:val="0"/>
        <w:overflowPunct w:val="0"/>
        <w:spacing w:before="42" w:line="276" w:lineRule="auto"/>
        <w:ind w:left="539" w:right="100"/>
      </w:pPr>
      <w:r>
        <w:t>The</w:t>
      </w:r>
      <w:r>
        <w:rPr>
          <w:spacing w:val="45"/>
        </w:rPr>
        <w:t xml:space="preserve"> </w:t>
      </w:r>
      <w:r>
        <w:t>tables</w:t>
      </w:r>
      <w:r>
        <w:rPr>
          <w:spacing w:val="45"/>
        </w:rPr>
        <w:t xml:space="preserve"> </w:t>
      </w:r>
      <w:r>
        <w:t>below</w:t>
      </w:r>
      <w:r>
        <w:rPr>
          <w:spacing w:val="46"/>
        </w:rPr>
        <w:t xml:space="preserve"> </w:t>
      </w:r>
      <w:r>
        <w:t>show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number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proportion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women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key</w:t>
      </w:r>
      <w:r>
        <w:rPr>
          <w:spacing w:val="45"/>
        </w:rPr>
        <w:t xml:space="preserve"> </w:t>
      </w:r>
      <w:r>
        <w:t>decision-making</w:t>
      </w:r>
      <w:r>
        <w:rPr>
          <w:spacing w:val="46"/>
        </w:rPr>
        <w:t xml:space="preserve"> </w:t>
      </w:r>
      <w:r>
        <w:t>positions</w:t>
      </w:r>
      <w:r>
        <w:rPr>
          <w:spacing w:val="45"/>
        </w:rPr>
        <w:t xml:space="preserve"> </w:t>
      </w:r>
      <w:r>
        <w:t>in</w:t>
      </w:r>
      <w:r>
        <w:rPr>
          <w:w w:val="99"/>
        </w:rPr>
        <w:t xml:space="preserve"> </w:t>
      </w:r>
      <w:r>
        <w:t>politics, public sector, parastatals/state enterprises and private</w:t>
      </w:r>
      <w:r>
        <w:rPr>
          <w:spacing w:val="-4"/>
        </w:rPr>
        <w:t xml:space="preserve"> </w:t>
      </w:r>
      <w:r>
        <w:t>sector.</w:t>
      </w:r>
    </w:p>
    <w:p w:rsidR="00B6478E" w:rsidRDefault="00B6478E" w:rsidP="00B6478E">
      <w:pPr>
        <w:pStyle w:val="BodyText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BodyText"/>
        <w:kinsoku w:val="0"/>
        <w:overflowPunct w:val="0"/>
        <w:spacing w:line="276" w:lineRule="auto"/>
        <w:ind w:left="3532" w:hanging="3266"/>
        <w:rPr>
          <w:sz w:val="20"/>
          <w:szCs w:val="20"/>
        </w:rPr>
      </w:pPr>
      <w:r>
        <w:rPr>
          <w:sz w:val="20"/>
          <w:szCs w:val="20"/>
        </w:rPr>
        <w:t>Table 3: Women in decision-making politics, public sector, parastatals, state enterprises Source: Ministry of Women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Affairs,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Gender and Community Development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2409"/>
        <w:gridCol w:w="1040"/>
        <w:gridCol w:w="1040"/>
        <w:gridCol w:w="1040"/>
        <w:gridCol w:w="1987"/>
      </w:tblGrid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147"/>
            </w:pPr>
            <w:r>
              <w:rPr>
                <w:b/>
                <w:bCs/>
                <w:sz w:val="22"/>
                <w:szCs w:val="22"/>
              </w:rPr>
              <w:t>Women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301"/>
            </w:pPr>
            <w:r>
              <w:rPr>
                <w:b/>
                <w:bCs/>
                <w:sz w:val="22"/>
                <w:szCs w:val="22"/>
              </w:rPr>
              <w:t>Men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62"/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76" w:lineRule="auto"/>
              <w:ind w:left="411" w:right="349" w:hanging="62"/>
            </w:pPr>
            <w:r>
              <w:rPr>
                <w:b/>
                <w:bCs/>
                <w:sz w:val="22"/>
                <w:szCs w:val="22"/>
              </w:rPr>
              <w:t>Percentage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Women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(%)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3" w:lineRule="exact"/>
              <w:ind w:left="103"/>
            </w:pPr>
            <w:r>
              <w:rPr>
                <w:b/>
                <w:bCs/>
                <w:sz w:val="22"/>
                <w:szCs w:val="22"/>
              </w:rPr>
              <w:t>Politics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sz w:val="22"/>
                <w:szCs w:val="22"/>
              </w:rPr>
              <w:t>Cabinet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Ministers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w w:val="99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sz w:val="22"/>
                <w:szCs w:val="22"/>
              </w:rPr>
              <w:t>Ministers of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w w:val="99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right="1"/>
              <w:jc w:val="center"/>
            </w:pPr>
            <w:r>
              <w:rPr>
                <w:w w:val="99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650"/>
            </w:pPr>
            <w:r>
              <w:rPr>
                <w:sz w:val="22"/>
                <w:szCs w:val="22"/>
              </w:rPr>
              <w:t>Parliament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sz w:val="22"/>
                <w:szCs w:val="22"/>
              </w:rPr>
              <w:t>Lower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House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1"/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sz w:val="22"/>
                <w:szCs w:val="22"/>
              </w:rPr>
              <w:t>Upper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House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1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sz w:val="22"/>
                <w:szCs w:val="22"/>
              </w:rPr>
              <w:t>Local Government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Councillors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267"/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266"/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before="9"/>
              <w:ind w:left="103"/>
            </w:pPr>
            <w:r>
              <w:rPr>
                <w:b/>
                <w:bCs/>
                <w:sz w:val="22"/>
                <w:szCs w:val="22"/>
              </w:rPr>
              <w:t>Public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sz w:val="22"/>
                <w:szCs w:val="22"/>
              </w:rPr>
              <w:t>Permanent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Secretaries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w w:val="99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1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sz w:val="22"/>
                <w:szCs w:val="22"/>
              </w:rPr>
              <w:t>Commissioners in the Public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w w:val="99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right="1"/>
              <w:jc w:val="center"/>
            </w:pPr>
            <w:r>
              <w:rPr>
                <w:w w:val="99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right="1"/>
              <w:jc w:val="center"/>
            </w:pPr>
            <w:r>
              <w:rPr>
                <w:w w:val="99"/>
                <w:sz w:val="22"/>
                <w:szCs w:val="22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76" w:lineRule="auto"/>
              <w:ind w:left="103" w:right="419"/>
            </w:pPr>
            <w:r>
              <w:rPr>
                <w:sz w:val="22"/>
                <w:szCs w:val="22"/>
              </w:rPr>
              <w:t>Senior Principal Directors/ Principal</w:t>
            </w:r>
            <w:r>
              <w:rPr>
                <w:spacing w:val="-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Directors/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Directors/ Deputy</w:t>
            </w:r>
            <w:r>
              <w:rPr>
                <w:spacing w:val="-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Directors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"/>
              <w:jc w:val="center"/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sz w:val="22"/>
                <w:szCs w:val="22"/>
              </w:rPr>
              <w:t>Ambassadors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sz w:val="22"/>
                <w:szCs w:val="22"/>
              </w:rPr>
              <w:t xml:space="preserve">Vice Chancellors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State</w:t>
            </w:r>
            <w:r>
              <w:rPr>
                <w:spacing w:val="-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Universities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w w:val="99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right="1"/>
              <w:jc w:val="center"/>
            </w:pPr>
            <w:r>
              <w:rPr>
                <w:w w:val="99"/>
                <w:sz w:val="22"/>
                <w:szCs w:val="22"/>
              </w:rPr>
              <w:t>0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1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76" w:lineRule="auto"/>
              <w:ind w:left="103" w:right="472"/>
            </w:pPr>
            <w:r>
              <w:rPr>
                <w:sz w:val="22"/>
                <w:szCs w:val="22"/>
              </w:rPr>
              <w:t>Principals of State-owned Teachers Colleges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Agricultural colleges/ Poly-Technical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colleges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1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sz w:val="22"/>
                <w:szCs w:val="22"/>
              </w:rPr>
              <w:t>Heads of Government Primary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776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267"/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266"/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sz w:val="22"/>
                <w:szCs w:val="22"/>
              </w:rPr>
              <w:t>Heads of Government Secondary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67"/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66"/>
            </w:pP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before="9" w:line="276" w:lineRule="auto"/>
              <w:ind w:left="103" w:right="375"/>
            </w:pPr>
            <w:r>
              <w:rPr>
                <w:b/>
                <w:bCs/>
                <w:sz w:val="22"/>
                <w:szCs w:val="22"/>
              </w:rPr>
              <w:t>Parastatals/state enterprises/ owning</w:t>
            </w:r>
            <w:r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Private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Limited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Companies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sz w:val="22"/>
                <w:szCs w:val="22"/>
              </w:rPr>
              <w:t>CEOs of Parastatals/State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Enterprises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sz w:val="22"/>
                <w:szCs w:val="22"/>
              </w:rPr>
              <w:t>Boards of Parastatals /State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Enterprises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1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sz w:val="22"/>
                <w:szCs w:val="22"/>
              </w:rPr>
              <w:t>Ownership of Private Limited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Companies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729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267"/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266"/>
            </w:pP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B6478E" w:rsidRDefault="00B6478E" w:rsidP="00B6478E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spacing w:before="74"/>
        <w:ind w:left="1766" w:firstLine="0"/>
        <w:rPr>
          <w:sz w:val="20"/>
          <w:szCs w:val="20"/>
        </w:rPr>
      </w:pPr>
      <w:r>
        <w:rPr>
          <w:sz w:val="20"/>
          <w:szCs w:val="20"/>
        </w:rPr>
        <w:t>Table 4: Statistics of women in the judiciary Source: Judicial Service Commission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</w:p>
    <w:p w:rsidR="00B6478E" w:rsidRDefault="00B6478E" w:rsidP="00B6478E">
      <w:pPr>
        <w:pStyle w:val="BodyText"/>
        <w:kinsoku w:val="0"/>
        <w:overflowPunct w:val="0"/>
        <w:spacing w:before="3"/>
        <w:ind w:left="0" w:firstLine="0"/>
        <w:rPr>
          <w:sz w:val="3"/>
          <w:szCs w:val="3"/>
        </w:rPr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3"/>
        <w:gridCol w:w="1153"/>
        <w:gridCol w:w="1153"/>
        <w:gridCol w:w="1154"/>
        <w:gridCol w:w="1987"/>
      </w:tblGrid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205"/>
            </w:pPr>
            <w:r>
              <w:rPr>
                <w:b/>
                <w:bCs/>
                <w:sz w:val="22"/>
                <w:szCs w:val="22"/>
              </w:rPr>
              <w:t>Women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357"/>
            </w:pPr>
            <w:r>
              <w:rPr>
                <w:b/>
                <w:bCs/>
                <w:sz w:val="22"/>
                <w:szCs w:val="22"/>
              </w:rPr>
              <w:t>Men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320"/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76" w:lineRule="auto"/>
              <w:ind w:left="411" w:right="349" w:hanging="62"/>
            </w:pPr>
            <w:r>
              <w:rPr>
                <w:b/>
                <w:bCs/>
                <w:sz w:val="22"/>
                <w:szCs w:val="22"/>
              </w:rPr>
              <w:t>Percentage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Women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(%)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ind w:left="103"/>
            </w:pPr>
            <w:r>
              <w:rPr>
                <w:b/>
                <w:bCs/>
                <w:sz w:val="22"/>
                <w:szCs w:val="22"/>
              </w:rPr>
              <w:t>Judiciary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/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sz w:val="22"/>
                <w:szCs w:val="22"/>
              </w:rPr>
              <w:t>Supreme Court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Judges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w w:val="99"/>
                <w:sz w:val="22"/>
                <w:szCs w:val="22"/>
              </w:rPr>
              <w:t>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right="1"/>
              <w:jc w:val="center"/>
            </w:pPr>
            <w:r>
              <w:rPr>
                <w:w w:val="99"/>
                <w:sz w:val="22"/>
                <w:szCs w:val="22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right="1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sz w:val="22"/>
                <w:szCs w:val="22"/>
              </w:rPr>
              <w:t>High Court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Judges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right="1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sz w:val="22"/>
                <w:szCs w:val="22"/>
              </w:rPr>
              <w:t>Registrars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w w:val="99"/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right="1"/>
              <w:jc w:val="center"/>
            </w:pPr>
            <w:r>
              <w:rPr>
                <w:w w:val="99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ind w:right="1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sz w:val="22"/>
                <w:szCs w:val="22"/>
              </w:rPr>
              <w:t>Magistrates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left="1"/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78E" w:rsidRDefault="00B6478E" w:rsidP="00AF61B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</w:tr>
      <w:tr w:rsidR="00B6478E" w:rsidTr="00AF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6478E" w:rsidRDefault="00B6478E" w:rsidP="00AF61B8"/>
        </w:tc>
      </w:tr>
    </w:tbl>
    <w:p w:rsidR="00B6478E" w:rsidRDefault="00B6478E" w:rsidP="00B6478E">
      <w:pPr>
        <w:sectPr w:rsidR="00B6478E">
          <w:footerReference w:type="even" r:id="rId27"/>
          <w:footerReference w:type="default" r:id="rId28"/>
          <w:pgSz w:w="12250" w:h="17180"/>
          <w:pgMar w:top="960" w:right="800" w:bottom="1280" w:left="740" w:header="0" w:footer="1097" w:gutter="0"/>
          <w:pgNumType w:start="22"/>
          <w:cols w:space="720" w:equalWidth="0">
            <w:col w:w="1071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45"/>
        <w:ind w:left="365" w:firstLine="0"/>
        <w:rPr>
          <w:rFonts w:ascii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93345</wp:posOffset>
                </wp:positionV>
                <wp:extent cx="3534410" cy="12700"/>
                <wp:effectExtent l="21590" t="20320" r="25400" b="14605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DD4AEB" id="Freeform: Shape 20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7.35pt,497.5pt,7.3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Heading3"/>
        <w:kinsoku w:val="0"/>
        <w:overflowPunct w:val="0"/>
        <w:spacing w:before="110"/>
        <w:ind w:left="113"/>
        <w:rPr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239395</wp:posOffset>
                </wp:positionV>
                <wp:extent cx="3793490" cy="12700"/>
                <wp:effectExtent l="8255" t="14605" r="8255" b="1270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3490" cy="12700"/>
                        </a:xfrm>
                        <a:custGeom>
                          <a:avLst/>
                          <a:gdLst>
                            <a:gd name="T0" fmla="*/ 0 w 5974"/>
                            <a:gd name="T1" fmla="*/ 0 h 20"/>
                            <a:gd name="T2" fmla="*/ 5973 w 59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74" h="20">
                              <a:moveTo>
                                <a:pt x="0" y="0"/>
                              </a:moveTo>
                              <a:lnTo>
                                <a:pt x="5973" y="0"/>
                              </a:lnTo>
                            </a:path>
                          </a:pathLst>
                        </a:custGeom>
                        <a:noFill/>
                        <a:ln w="14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496BFA" id="Freeform: Shape 1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5pt,18.85pt,341.3pt,18.85pt" coordsize="59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" o:allowincell="f" filled="f" strokeweight=".40214mm">
                <v:path arrowok="t" o:connecttype="custom" o:connectlocs="0,0;3792855,0" o:connectangles="0,0"/>
                <w10:wrap anchorx="page"/>
              </v:polyline>
            </w:pict>
          </mc:Fallback>
        </mc:AlternateContent>
      </w:r>
      <w:r>
        <w:t>RIGHTS OF PERSONS WITH DISABILITIES</w:t>
      </w:r>
      <w:r>
        <w:rPr>
          <w:spacing w:val="-18"/>
        </w:rPr>
        <w:t xml:space="preserve"> </w:t>
      </w:r>
      <w:r>
        <w:t>(PWDs)</w:t>
      </w:r>
      <w:r>
        <w:rPr>
          <w:position w:val="8"/>
          <w:sz w:val="16"/>
          <w:szCs w:val="16"/>
        </w:rPr>
        <w:t>liii</w:t>
      </w:r>
    </w:p>
    <w:p w:rsidR="00B6478E" w:rsidRPr="00A66F40" w:rsidRDefault="00B6478E" w:rsidP="00B6478E">
      <w:pPr>
        <w:pStyle w:val="ListParagraph"/>
        <w:numPr>
          <w:ilvl w:val="0"/>
          <w:numId w:val="4"/>
        </w:numPr>
        <w:tabs>
          <w:tab w:val="left" w:pos="767"/>
        </w:tabs>
        <w:kinsoku w:val="0"/>
        <w:overflowPunct w:val="0"/>
        <w:spacing w:before="39"/>
        <w:rPr>
          <w:b/>
          <w:bCs/>
        </w:rPr>
      </w:pPr>
      <w:r w:rsidRPr="00A66F40">
        <w:rPr>
          <w:b/>
          <w:bCs/>
        </w:rPr>
        <w:t>Legislative and Policy</w:t>
      </w:r>
      <w:r w:rsidRPr="00A66F40">
        <w:rPr>
          <w:b/>
          <w:bCs/>
          <w:spacing w:val="-2"/>
        </w:rPr>
        <w:t xml:space="preserve"> </w:t>
      </w:r>
      <w:r w:rsidRPr="00A66F40">
        <w:rPr>
          <w:b/>
          <w:bCs/>
        </w:rPr>
        <w:t>measures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41" w:line="276" w:lineRule="auto"/>
        <w:ind w:left="539" w:right="117"/>
        <w:jc w:val="both"/>
      </w:pPr>
      <w:r>
        <w:t>The</w:t>
      </w:r>
      <w:r>
        <w:rPr>
          <w:spacing w:val="12"/>
        </w:rPr>
        <w:t xml:space="preserve"> </w:t>
      </w:r>
      <w:r>
        <w:t>GoZ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striving</w:t>
      </w:r>
      <w:r>
        <w:rPr>
          <w:spacing w:val="12"/>
        </w:rPr>
        <w:t xml:space="preserve"> </w:t>
      </w:r>
      <w:r>
        <w:t>towards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domestication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UNCRPD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various</w:t>
      </w:r>
      <w:r>
        <w:rPr>
          <w:spacing w:val="12"/>
        </w:rPr>
        <w:t xml:space="preserve"> </w:t>
      </w:r>
      <w:r>
        <w:t>laws,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and programmes. The first draft of the Persons with Disabilities Bill was submitted to Cabinet in 2018.</w:t>
      </w:r>
      <w:r>
        <w:rPr>
          <w:spacing w:val="7"/>
        </w:rPr>
        <w:t xml:space="preserve"> </w:t>
      </w:r>
      <w:r>
        <w:t>The</w:t>
      </w:r>
      <w:r>
        <w:rPr>
          <w:w w:val="99"/>
        </w:rPr>
        <w:t xml:space="preserve"> </w:t>
      </w:r>
      <w:r>
        <w:t>Bill explicitly provides for access, participation and inclusion, employment, education, health</w:t>
      </w:r>
      <w:r>
        <w:rPr>
          <w:spacing w:val="55"/>
        </w:rPr>
        <w:t xml:space="preserve"> </w:t>
      </w:r>
      <w:r>
        <w:t>and shelter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PWDs.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Bill</w:t>
      </w:r>
      <w:r>
        <w:rPr>
          <w:spacing w:val="15"/>
        </w:rPr>
        <w:t xml:space="preserve"> </w:t>
      </w:r>
      <w:r>
        <w:t>introduced</w:t>
      </w:r>
      <w:r>
        <w:rPr>
          <w:spacing w:val="14"/>
        </w:rPr>
        <w:t xml:space="preserve"> </w:t>
      </w:r>
      <w:r>
        <w:t>employment</w:t>
      </w:r>
      <w:r>
        <w:rPr>
          <w:spacing w:val="15"/>
        </w:rPr>
        <w:t xml:space="preserve"> </w:t>
      </w:r>
      <w:r>
        <w:t>incentives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quota</w:t>
      </w:r>
      <w:r>
        <w:rPr>
          <w:spacing w:val="15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PWDs</w:t>
      </w:r>
      <w:r>
        <w:rPr>
          <w:spacing w:val="-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employed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private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sector.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Bill</w:t>
      </w:r>
      <w:r>
        <w:rPr>
          <w:spacing w:val="24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establishes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semi-autonomous</w:t>
      </w:r>
      <w:r>
        <w:rPr>
          <w:spacing w:val="21"/>
        </w:rPr>
        <w:t xml:space="preserve"> </w:t>
      </w:r>
      <w:r>
        <w:t>Disability</w:t>
      </w:r>
      <w:r>
        <w:rPr>
          <w:w w:val="99"/>
        </w:rPr>
        <w:t xml:space="preserve"> </w:t>
      </w:r>
      <w:r>
        <w:t>Commission as a watch dog for disability</w:t>
      </w:r>
      <w:r>
        <w:rPr>
          <w:spacing w:val="-4"/>
        </w:rPr>
        <w:t xml:space="preserve"> </w:t>
      </w:r>
      <w:r>
        <w:t>rights.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Pr="00A66F40" w:rsidRDefault="00B6478E" w:rsidP="00B6478E">
      <w:pPr>
        <w:pStyle w:val="ListParagraph"/>
        <w:numPr>
          <w:ilvl w:val="0"/>
          <w:numId w:val="4"/>
        </w:numPr>
        <w:tabs>
          <w:tab w:val="left" w:pos="781"/>
        </w:tabs>
        <w:kinsoku w:val="0"/>
        <w:overflowPunct w:val="0"/>
        <w:ind w:left="780" w:hanging="240"/>
        <w:rPr>
          <w:b/>
          <w:bCs/>
        </w:rPr>
      </w:pPr>
      <w:r w:rsidRPr="00A66F40">
        <w:rPr>
          <w:b/>
          <w:bCs/>
        </w:rPr>
        <w:t>Programmes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1"/>
        </w:tabs>
        <w:kinsoku w:val="0"/>
        <w:overflowPunct w:val="0"/>
        <w:spacing w:before="41" w:line="276" w:lineRule="auto"/>
        <w:ind w:left="541" w:right="118" w:hanging="427"/>
        <w:jc w:val="both"/>
      </w:pPr>
      <w:r>
        <w:t>The</w:t>
      </w:r>
      <w:r>
        <w:rPr>
          <w:spacing w:val="31"/>
        </w:rPr>
        <w:t xml:space="preserve"> </w:t>
      </w:r>
      <w:r>
        <w:t>GoZ</w:t>
      </w:r>
      <w:r>
        <w:rPr>
          <w:spacing w:val="30"/>
        </w:rPr>
        <w:t xml:space="preserve"> </w:t>
      </w:r>
      <w:r>
        <w:t>created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stand-alone</w:t>
      </w:r>
      <w:r>
        <w:rPr>
          <w:spacing w:val="31"/>
        </w:rPr>
        <w:t xml:space="preserve"> </w:t>
      </w:r>
      <w:r>
        <w:t>Department</w:t>
      </w:r>
      <w:r>
        <w:rPr>
          <w:spacing w:val="31"/>
        </w:rPr>
        <w:t xml:space="preserve"> </w:t>
      </w:r>
      <w:r>
        <w:t>responsible</w:t>
      </w:r>
      <w:r>
        <w:rPr>
          <w:spacing w:val="3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disability</w:t>
      </w:r>
      <w:r>
        <w:rPr>
          <w:spacing w:val="31"/>
        </w:rPr>
        <w:t xml:space="preserve"> </w:t>
      </w:r>
      <w:r>
        <w:t>affairs.</w:t>
      </w:r>
      <w:r>
        <w:rPr>
          <w:spacing w:val="31"/>
        </w:rPr>
        <w:t xml:space="preserve"> </w:t>
      </w:r>
      <w:r>
        <w:t>Educational</w:t>
      </w:r>
      <w:r>
        <w:rPr>
          <w:spacing w:val="31"/>
        </w:rPr>
        <w:t xml:space="preserve"> </w:t>
      </w:r>
      <w:r>
        <w:t>support</w:t>
      </w:r>
      <w:r>
        <w:rPr>
          <w:spacing w:val="31"/>
        </w:rPr>
        <w:t xml:space="preserve"> </w:t>
      </w:r>
      <w:r>
        <w:t>for PWDs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Basic</w:t>
      </w:r>
      <w:r>
        <w:rPr>
          <w:spacing w:val="20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Assistance</w:t>
      </w:r>
      <w:r>
        <w:rPr>
          <w:spacing w:val="21"/>
        </w:rPr>
        <w:t xml:space="preserve"> </w:t>
      </w:r>
      <w:r>
        <w:t>Module</w:t>
      </w:r>
      <w:r>
        <w:rPr>
          <w:spacing w:val="19"/>
        </w:rPr>
        <w:t xml:space="preserve"> </w:t>
      </w:r>
      <w:r>
        <w:t>(BEAM).</w:t>
      </w:r>
      <w:r>
        <w:rPr>
          <w:spacing w:val="22"/>
        </w:rPr>
        <w:t xml:space="preserve"> </w:t>
      </w:r>
      <w:r>
        <w:t>However,</w:t>
      </w:r>
      <w:r>
        <w:rPr>
          <w:spacing w:val="19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w w:val="99"/>
        </w:rPr>
        <w:t xml:space="preserve"> </w:t>
      </w:r>
      <w:r>
        <w:t>shortage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some</w:t>
      </w:r>
      <w:r>
        <w:rPr>
          <w:spacing w:val="26"/>
        </w:rPr>
        <w:t xml:space="preserve"> </w:t>
      </w:r>
      <w:r>
        <w:t>cases</w:t>
      </w:r>
      <w:r>
        <w:rPr>
          <w:spacing w:val="27"/>
        </w:rPr>
        <w:t xml:space="preserve"> </w:t>
      </w:r>
      <w:r>
        <w:t>absence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teaching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learning</w:t>
      </w:r>
      <w:r>
        <w:rPr>
          <w:spacing w:val="26"/>
        </w:rPr>
        <w:t xml:space="preserve"> </w:t>
      </w:r>
      <w:r>
        <w:t>materials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well</w:t>
      </w:r>
      <w:r>
        <w:rPr>
          <w:spacing w:val="27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lack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sufficiently</w:t>
      </w:r>
      <w:r>
        <w:rPr>
          <w:w w:val="99"/>
        </w:rPr>
        <w:t xml:space="preserve"> </w:t>
      </w:r>
      <w:r>
        <w:t>skilled personnel with the requisite knowledge of how to cater for the educational needs of learners</w:t>
      </w:r>
      <w:r>
        <w:rPr>
          <w:spacing w:val="1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disabilities.</w:t>
      </w:r>
    </w:p>
    <w:p w:rsidR="00B6478E" w:rsidRDefault="00B6478E" w:rsidP="00B6478E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2"/>
        </w:tabs>
        <w:kinsoku w:val="0"/>
        <w:overflowPunct w:val="0"/>
        <w:spacing w:line="276" w:lineRule="auto"/>
        <w:ind w:left="541" w:right="119"/>
        <w:jc w:val="both"/>
      </w:pPr>
      <w:r>
        <w:t>Sign language training was provided for ZRP, JSC and NPA officials. There has been a reduction in</w:t>
      </w:r>
      <w:r>
        <w:rPr>
          <w:spacing w:val="12"/>
        </w:rPr>
        <w:t xml:space="preserve"> </w:t>
      </w:r>
      <w:r>
        <w:t>the</w:t>
      </w:r>
      <w:r>
        <w:rPr>
          <w:w w:val="99"/>
        </w:rPr>
        <w:t xml:space="preserve"> </w:t>
      </w:r>
      <w:r>
        <w:t>backlog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cases</w:t>
      </w:r>
      <w:r>
        <w:rPr>
          <w:spacing w:val="37"/>
        </w:rPr>
        <w:t xml:space="preserve"> </w:t>
      </w:r>
      <w:r>
        <w:t>involving</w:t>
      </w:r>
      <w:r>
        <w:rPr>
          <w:spacing w:val="37"/>
        </w:rPr>
        <w:t xml:space="preserve"> </w:t>
      </w:r>
      <w:r>
        <w:t>persons</w:t>
      </w:r>
      <w:r>
        <w:rPr>
          <w:spacing w:val="36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hearing</w:t>
      </w:r>
      <w:r>
        <w:rPr>
          <w:spacing w:val="37"/>
        </w:rPr>
        <w:t xml:space="preserve"> </w:t>
      </w:r>
      <w:r>
        <w:t>impairments</w:t>
      </w:r>
      <w:r>
        <w:rPr>
          <w:spacing w:val="38"/>
        </w:rPr>
        <w:t xml:space="preserve"> </w:t>
      </w:r>
      <w:r>
        <w:t>due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provision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sign</w:t>
      </w:r>
      <w:r>
        <w:rPr>
          <w:spacing w:val="38"/>
        </w:rPr>
        <w:t xml:space="preserve"> </w:t>
      </w:r>
      <w:r>
        <w:t>language</w:t>
      </w:r>
      <w:r>
        <w:rPr>
          <w:w w:val="99"/>
        </w:rPr>
        <w:t xml:space="preserve"> </w:t>
      </w:r>
      <w:r>
        <w:t>interpreters. The JSC continues to receive assistance with psychiatric assessment of clients were a</w:t>
      </w:r>
      <w:r>
        <w:rPr>
          <w:spacing w:val="4"/>
        </w:rPr>
        <w:t xml:space="preserve"> </w:t>
      </w:r>
      <w:r>
        <w:t>need</w:t>
      </w:r>
      <w:r>
        <w:rPr>
          <w:w w:val="99"/>
        </w:rPr>
        <w:t xml:space="preserve"> </w:t>
      </w:r>
      <w:r>
        <w:t>for such has been identified in order to expedite cases involving persons living with mental</w:t>
      </w:r>
      <w:r>
        <w:rPr>
          <w:spacing w:val="-23"/>
        </w:rPr>
        <w:t xml:space="preserve"> </w:t>
      </w:r>
      <w:r>
        <w:t>disabilities.</w:t>
      </w:r>
    </w:p>
    <w:p w:rsidR="00B6478E" w:rsidRDefault="00B6478E" w:rsidP="00B6478E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B6478E" w:rsidRDefault="00B6478E" w:rsidP="00B6478E">
      <w:pPr>
        <w:pStyle w:val="Heading3"/>
        <w:kinsoku w:val="0"/>
        <w:overflowPunct w:val="0"/>
        <w:ind w:left="115"/>
        <w:rPr>
          <w:b w:val="0"/>
          <w:bCs w:val="0"/>
        </w:rPr>
      </w:pPr>
      <w:r>
        <w:rPr>
          <w:u w:val="thick"/>
        </w:rPr>
        <w:t>CONCLUSION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40" w:line="276" w:lineRule="auto"/>
        <w:ind w:left="539" w:right="119"/>
        <w:jc w:val="both"/>
      </w:pPr>
      <w:r>
        <w:t>Zimbabwe</w:t>
      </w:r>
      <w:r>
        <w:rPr>
          <w:spacing w:val="34"/>
        </w:rPr>
        <w:t xml:space="preserve"> </w:t>
      </w:r>
      <w:r>
        <w:t>remains</w:t>
      </w:r>
      <w:r>
        <w:rPr>
          <w:spacing w:val="34"/>
        </w:rPr>
        <w:t xml:space="preserve"> </w:t>
      </w:r>
      <w:r>
        <w:t>committed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ensuring</w:t>
      </w:r>
      <w:r>
        <w:rPr>
          <w:spacing w:val="3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promotion</w:t>
      </w:r>
      <w:r>
        <w:rPr>
          <w:spacing w:val="33"/>
        </w:rPr>
        <w:t xml:space="preserve"> </w:t>
      </w:r>
      <w:r w:rsidR="00A66F40">
        <w:t>and</w:t>
      </w:r>
      <w:bookmarkStart w:id="0" w:name="_GoBack"/>
      <w:bookmarkEnd w:id="0"/>
      <w:r>
        <w:rPr>
          <w:spacing w:val="32"/>
        </w:rPr>
        <w:t xml:space="preserve"> </w:t>
      </w:r>
      <w:r>
        <w:t>protection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human</w:t>
      </w:r>
      <w:r>
        <w:rPr>
          <w:spacing w:val="33"/>
        </w:rPr>
        <w:t xml:space="preserve"> </w:t>
      </w:r>
      <w:r>
        <w:t>rights</w:t>
      </w:r>
      <w:r>
        <w:rPr>
          <w:spacing w:val="34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the</w:t>
      </w:r>
      <w:r>
        <w:rPr>
          <w:w w:val="99"/>
        </w:rPr>
        <w:t xml:space="preserve"> </w:t>
      </w:r>
      <w:r>
        <w:t>implementation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UPR,</w:t>
      </w:r>
      <w:r>
        <w:rPr>
          <w:spacing w:val="24"/>
        </w:rPr>
        <w:t xml:space="preserve"> </w:t>
      </w:r>
      <w:r>
        <w:t>treaty</w:t>
      </w:r>
      <w:r>
        <w:rPr>
          <w:spacing w:val="23"/>
        </w:rPr>
        <w:t xml:space="preserve"> </w:t>
      </w:r>
      <w:r>
        <w:t>obligations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SDGs</w:t>
      </w:r>
      <w:r>
        <w:rPr>
          <w:spacing w:val="24"/>
        </w:rPr>
        <w:t xml:space="preserve"> </w:t>
      </w:r>
      <w:r>
        <w:t>framework.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GoZ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continue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closely with stakeholders and development partners to ensure the realisation of human</w:t>
      </w:r>
      <w:r>
        <w:rPr>
          <w:spacing w:val="14"/>
        </w:rPr>
        <w:t xml:space="preserve"> </w:t>
      </w:r>
      <w:r>
        <w:t>rights.</w:t>
      </w:r>
    </w:p>
    <w:p w:rsidR="00B6478E" w:rsidRDefault="00B6478E" w:rsidP="00B6478E">
      <w:pPr>
        <w:pStyle w:val="ListParagraph"/>
        <w:numPr>
          <w:ilvl w:val="0"/>
          <w:numId w:val="24"/>
        </w:numPr>
        <w:tabs>
          <w:tab w:val="left" w:pos="540"/>
        </w:tabs>
        <w:kinsoku w:val="0"/>
        <w:overflowPunct w:val="0"/>
        <w:spacing w:before="40" w:line="276" w:lineRule="auto"/>
        <w:ind w:left="539" w:right="119"/>
        <w:jc w:val="both"/>
        <w:sectPr w:rsidR="00B6478E">
          <w:pgSz w:w="12250" w:h="17180"/>
          <w:pgMar w:top="1040" w:right="780" w:bottom="1320" w:left="740" w:header="0" w:footer="1139" w:gutter="0"/>
          <w:cols w:space="720" w:equalWidth="0">
            <w:col w:w="1073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10"/>
        <w:ind w:left="0" w:firstLine="0"/>
        <w:rPr>
          <w:sz w:val="34"/>
          <w:szCs w:val="34"/>
        </w:rPr>
      </w:pPr>
    </w:p>
    <w:p w:rsidR="00B6478E" w:rsidRDefault="00B6478E" w:rsidP="00B6478E">
      <w:pPr>
        <w:pStyle w:val="BodyText"/>
        <w:kinsoku w:val="0"/>
        <w:overflowPunct w:val="0"/>
        <w:ind w:left="678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-146050</wp:posOffset>
                </wp:positionV>
                <wp:extent cx="3534410" cy="12700"/>
                <wp:effectExtent l="20320" t="22860" r="26670" b="12065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A53D97" id="Freeform: Shape 18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-11.5pt,390.9pt,-11.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b/>
          <w:bCs/>
          <w:sz w:val="28"/>
          <w:szCs w:val="28"/>
        </w:rPr>
        <w:t>End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Notes</w:t>
      </w:r>
    </w:p>
    <w:p w:rsidR="00B6478E" w:rsidRDefault="00B6478E" w:rsidP="00B6478E">
      <w:pPr>
        <w:pStyle w:val="BodyText"/>
        <w:kinsoku w:val="0"/>
        <w:overflowPunct w:val="0"/>
        <w:spacing w:before="54"/>
        <w:ind w:left="678" w:firstLine="0"/>
        <w:rPr>
          <w:rFonts w:ascii="Calibri" w:hAnsi="Calibri" w:cs="Calibri"/>
          <w:color w:val="000000"/>
          <w:sz w:val="16"/>
          <w:szCs w:val="16"/>
        </w:rPr>
      </w:pPr>
      <w:r>
        <w:rPr>
          <w:spacing w:val="3"/>
          <w:w w:val="95"/>
        </w:rPr>
        <w:br w:type="column"/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spacing w:before="54"/>
        <w:ind w:left="678" w:firstLine="0"/>
        <w:rPr>
          <w:rFonts w:ascii="Calibri" w:hAnsi="Calibri" w:cs="Calibri"/>
          <w:color w:val="000000"/>
          <w:sz w:val="16"/>
          <w:szCs w:val="16"/>
        </w:rPr>
        <w:sectPr w:rsidR="00B6478E">
          <w:pgSz w:w="12250" w:h="17180"/>
          <w:pgMar w:top="960" w:right="800" w:bottom="1280" w:left="600" w:header="0" w:footer="1097" w:gutter="0"/>
          <w:cols w:num="2" w:space="720" w:equalWidth="0">
            <w:col w:w="1915" w:space="5578"/>
            <w:col w:w="3357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rFonts w:ascii="Calibri" w:hAnsi="Calibri" w:cs="Calibri"/>
          <w:sz w:val="16"/>
          <w:szCs w:val="16"/>
        </w:rPr>
      </w:pPr>
    </w:p>
    <w:p w:rsidR="00B6478E" w:rsidRDefault="00B6478E" w:rsidP="00B6478E">
      <w:pPr>
        <w:pStyle w:val="BodyText"/>
        <w:kinsoku w:val="0"/>
        <w:overflowPunct w:val="0"/>
        <w:spacing w:line="20" w:lineRule="exact"/>
        <w:ind w:left="104" w:firstLine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12700"/>
                <wp:effectExtent l="8255" t="6350" r="127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179CC" id="Group 16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">
                <v:shape id="Freeform 13" o:spid="_x0000_s1027" style="position:absolute;left:7;top:7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" path="m,l2880,e" filled="f" strokeweight=".72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spacing w:before="87"/>
        <w:ind w:left="111" w:right="98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i </w:t>
      </w:r>
      <w:r>
        <w:rPr>
          <w:sz w:val="20"/>
          <w:szCs w:val="20"/>
        </w:rPr>
        <w:t xml:space="preserve">The following recommendations were partially supported by Zimbbawe. 132.96 That the protections guaranteed by 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 Constitution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implemented,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safe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enabling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environment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civil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society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created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law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practice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2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the</w:t>
      </w:r>
      <w:r>
        <w:rPr>
          <w:sz w:val="20"/>
          <w:szCs w:val="20"/>
        </w:rPr>
        <w:t xml:space="preserve"> Government facilitate a visit by the Special Rapporteur on the situation of human rights defenders (Ireland); 132.81 Provide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access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free,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quality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health-care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children;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abolish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corporal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punishment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settings;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strengthen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child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protection systems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full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compliance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international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human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rights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obligations,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including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through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implementation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national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child protection programmes by December 2018 (Slovenia); 132.62 Ensure that its legislation is in line with the new Constitution and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the rights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concerning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freedom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expression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freedom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media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therein,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repeal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Access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Protection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Privacy Act and the Public Order and Security Act, and license independent broadcasters (Sweden); 132.67 Ensure that the national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human rights commission is given financial autonomy as well as independence for its mandate, immunity and designation of its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members,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according to the Paris Principles (Costa Rica); 132.68 Guarantee the independence of the Human Rights Commission of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Zimbabwe as far as the following are concerned: funding, mandate, immunity and appointment of commission members, all this in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accordance with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Paris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Principles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(Guatemala);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132.33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Ratify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core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international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human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rights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instruments,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including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Convention against Torture, the Convention on the Rights of Persons with Disabilities, all Optional Protocols to the Convention on the Rights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of the Child, the Protocol to Prevent, Suppress and Punish Trafficking in Persons, especially Women and Children, supplementing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the United Nations Convention against Transnational Organized Crime, and the First Optional Protocol to the International Covenant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on Civil and Political Rights, and incorporate them into its national legislation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(Slovenia);</w:t>
      </w:r>
    </w:p>
    <w:p w:rsidR="00B6478E" w:rsidRDefault="00B6478E" w:rsidP="00B6478E">
      <w:pPr>
        <w:pStyle w:val="BodyText"/>
        <w:kinsoku w:val="0"/>
        <w:overflowPunct w:val="0"/>
        <w:ind w:left="111" w:right="6242" w:firstLine="0"/>
        <w:rPr>
          <w:sz w:val="20"/>
          <w:szCs w:val="20"/>
        </w:rPr>
      </w:pPr>
      <w:r>
        <w:rPr>
          <w:sz w:val="20"/>
          <w:szCs w:val="20"/>
        </w:rPr>
        <w:t>Source of position: A/HRC/34/8/Add.1 - Para. 13 &amp;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10 Source of position: A/HRC/34/8/Add.1 - Para.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26 Source of position: A/HRC/34/8/Add.1 - Para.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26 Source of position: A/HRC/34/8/Add.1 - Para.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17 Source of position: A/HRC/34/8/Add.1 - Para.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31 Source of position: A/HRC/34/8/Add.1 - Para.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34</w:t>
      </w:r>
    </w:p>
    <w:p w:rsidR="00B6478E" w:rsidRDefault="00B6478E" w:rsidP="00B6478E">
      <w:pPr>
        <w:pStyle w:val="BodyText"/>
        <w:kinsoku w:val="0"/>
        <w:overflowPunct w:val="0"/>
        <w:spacing w:line="228" w:lineRule="exact"/>
        <w:ind w:left="112" w:hanging="1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ii </w:t>
      </w:r>
      <w:r>
        <w:rPr>
          <w:sz w:val="20"/>
          <w:szCs w:val="20"/>
        </w:rPr>
        <w:t>Recommendations 131.48 Cooperate closely with civil society in the follow-up to the universal periodic review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(Norway);</w:t>
      </w:r>
    </w:p>
    <w:p w:rsidR="00B6478E" w:rsidRDefault="00B6478E" w:rsidP="00B6478E">
      <w:pPr>
        <w:pStyle w:val="BodyText"/>
        <w:kinsoku w:val="0"/>
        <w:overflowPunct w:val="0"/>
        <w:spacing w:line="227" w:lineRule="exact"/>
        <w:ind w:left="112" w:firstLine="0"/>
        <w:jc w:val="both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ind w:left="112" w:right="103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iii </w:t>
      </w:r>
      <w:r>
        <w:rPr>
          <w:sz w:val="20"/>
          <w:szCs w:val="20"/>
        </w:rPr>
        <w:t>Recommendations 131.90 Guarantee the free exercise of the right to demonstrate, recognized in section 59 of the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2013 Constitution (Spain); 131.138 Work closely with the international community in the humanitarian response to the ongoing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drought and to ensure that humanitarian aid is distributed in a non-political, non-discriminatory manner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(Norway);</w:t>
      </w:r>
    </w:p>
    <w:p w:rsidR="00B6478E" w:rsidRDefault="00B6478E" w:rsidP="00B6478E">
      <w:pPr>
        <w:pStyle w:val="BodyText"/>
        <w:kinsoku w:val="0"/>
        <w:overflowPunct w:val="0"/>
        <w:ind w:left="112" w:right="6695" w:firstLine="0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iv  </w:t>
      </w:r>
      <w:r>
        <w:rPr>
          <w:sz w:val="20"/>
          <w:szCs w:val="20"/>
        </w:rPr>
        <w:t>The new administration’s focus and goals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include:</w:t>
      </w:r>
    </w:p>
    <w:p w:rsidR="00B6478E" w:rsidRDefault="00B6478E" w:rsidP="00B6478E">
      <w:pPr>
        <w:pStyle w:val="ListParagraph"/>
        <w:numPr>
          <w:ilvl w:val="0"/>
          <w:numId w:val="3"/>
        </w:numPr>
        <w:tabs>
          <w:tab w:val="left" w:pos="397"/>
        </w:tabs>
        <w:kinsoku w:val="0"/>
        <w:overflowPunct w:val="0"/>
        <w:spacing w:line="230" w:lineRule="exact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>Full implementation of the Constitution of Zimbabwe Amendment No. 20 Act 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2013;</w:t>
      </w:r>
    </w:p>
    <w:p w:rsidR="00B6478E" w:rsidRDefault="00B6478E" w:rsidP="00B6478E">
      <w:pPr>
        <w:pStyle w:val="ListParagraph"/>
        <w:numPr>
          <w:ilvl w:val="0"/>
          <w:numId w:val="3"/>
        </w:numPr>
        <w:tabs>
          <w:tab w:val="left" w:pos="397"/>
        </w:tabs>
        <w:kinsoku w:val="0"/>
        <w:overflowPunct w:val="0"/>
        <w:spacing w:before="1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>Promotion of a sound legal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system;</w:t>
      </w:r>
    </w:p>
    <w:p w:rsidR="00B6478E" w:rsidRDefault="00B6478E" w:rsidP="00B6478E">
      <w:pPr>
        <w:pStyle w:val="ListParagraph"/>
        <w:numPr>
          <w:ilvl w:val="0"/>
          <w:numId w:val="3"/>
        </w:numPr>
        <w:tabs>
          <w:tab w:val="left" w:pos="397"/>
        </w:tabs>
        <w:kinsoku w:val="0"/>
        <w:overflowPunct w:val="0"/>
        <w:spacing w:line="230" w:lineRule="exact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>Supporting key structural human rights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institutions;</w:t>
      </w:r>
    </w:p>
    <w:p w:rsidR="00B6478E" w:rsidRDefault="00B6478E" w:rsidP="00B6478E">
      <w:pPr>
        <w:pStyle w:val="ListParagraph"/>
        <w:numPr>
          <w:ilvl w:val="0"/>
          <w:numId w:val="3"/>
        </w:numPr>
        <w:tabs>
          <w:tab w:val="left" w:pos="397"/>
        </w:tabs>
        <w:kinsoku w:val="0"/>
        <w:overflowPunct w:val="0"/>
        <w:spacing w:line="230" w:lineRule="exact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>Full commitment to international and regional human rights instruments to which Zimbabwe is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party;</w:t>
      </w:r>
    </w:p>
    <w:p w:rsidR="00B6478E" w:rsidRDefault="00B6478E" w:rsidP="00B6478E">
      <w:pPr>
        <w:pStyle w:val="ListParagraph"/>
        <w:numPr>
          <w:ilvl w:val="0"/>
          <w:numId w:val="3"/>
        </w:numPr>
        <w:tabs>
          <w:tab w:val="left" w:pos="397"/>
        </w:tabs>
        <w:kinsoku w:val="0"/>
        <w:overflowPunct w:val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>Opening of a democratic space conducive for a multi-party democratic political system and representative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democracy;</w:t>
      </w:r>
    </w:p>
    <w:p w:rsidR="00B6478E" w:rsidRDefault="00B6478E" w:rsidP="00B6478E">
      <w:pPr>
        <w:pStyle w:val="ListParagraph"/>
        <w:numPr>
          <w:ilvl w:val="0"/>
          <w:numId w:val="3"/>
        </w:numPr>
        <w:tabs>
          <w:tab w:val="left" w:pos="397"/>
        </w:tabs>
        <w:kinsoku w:val="0"/>
        <w:overflowPunct w:val="0"/>
        <w:ind w:right="107" w:hanging="284"/>
        <w:rPr>
          <w:sz w:val="20"/>
          <w:szCs w:val="20"/>
        </w:rPr>
      </w:pPr>
      <w:r>
        <w:rPr>
          <w:sz w:val="20"/>
          <w:szCs w:val="20"/>
        </w:rPr>
        <w:t>Ensuring a transparent, just, accountable and responsive regime type anchored on the observance of the rule of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law, constitutionalism and the principles of separation 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powers;</w:t>
      </w:r>
    </w:p>
    <w:p w:rsidR="00B6478E" w:rsidRDefault="00B6478E" w:rsidP="00B6478E">
      <w:pPr>
        <w:pStyle w:val="ListParagraph"/>
        <w:numPr>
          <w:ilvl w:val="0"/>
          <w:numId w:val="3"/>
        </w:numPr>
        <w:tabs>
          <w:tab w:val="left" w:pos="397"/>
        </w:tabs>
        <w:kinsoku w:val="0"/>
        <w:overflowPunct w:val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>Promoting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supporting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Multi-Party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Dialogue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Platforms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political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parties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which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participated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country’s</w:t>
      </w:r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0" w:right="6990" w:firstLine="0"/>
        <w:jc w:val="center"/>
        <w:rPr>
          <w:sz w:val="20"/>
          <w:szCs w:val="20"/>
        </w:rPr>
      </w:pPr>
      <w:r>
        <w:rPr>
          <w:sz w:val="20"/>
          <w:szCs w:val="20"/>
        </w:rPr>
        <w:t>harmonized elections of 30 July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2018;</w:t>
      </w:r>
    </w:p>
    <w:p w:rsidR="00B6478E" w:rsidRDefault="00B6478E" w:rsidP="00B6478E">
      <w:pPr>
        <w:pStyle w:val="ListParagraph"/>
        <w:numPr>
          <w:ilvl w:val="0"/>
          <w:numId w:val="3"/>
        </w:numPr>
        <w:tabs>
          <w:tab w:val="left" w:pos="397"/>
        </w:tabs>
        <w:kinsoku w:val="0"/>
        <w:overflowPunct w:val="0"/>
        <w:ind w:right="103"/>
        <w:rPr>
          <w:sz w:val="20"/>
          <w:szCs w:val="20"/>
        </w:rPr>
      </w:pPr>
      <w:r>
        <w:rPr>
          <w:sz w:val="20"/>
          <w:szCs w:val="20"/>
        </w:rPr>
        <w:t>Escalating re-engagement of the international community to unlock bilateral and multilateral diplomatic relations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which stimulate investment promotion and economic development; a crucial factor in promoting peace and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reconciliation;</w:t>
      </w:r>
    </w:p>
    <w:p w:rsidR="00B6478E" w:rsidRDefault="00B6478E" w:rsidP="00B6478E">
      <w:pPr>
        <w:pStyle w:val="BodyText"/>
        <w:kinsoku w:val="0"/>
        <w:overflowPunct w:val="0"/>
        <w:spacing w:line="227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v </w:t>
      </w:r>
      <w:r>
        <w:rPr>
          <w:sz w:val="20"/>
          <w:szCs w:val="20"/>
        </w:rPr>
        <w:t>Ministry of Finance and Economic Development, Zimbabwe Government’s Progress on Policy Reforms March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2019</w:t>
      </w:r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>vi</w:t>
      </w:r>
      <w:r>
        <w:rPr>
          <w:spacing w:val="4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https:/</w:t>
      </w:r>
      <w:hyperlink r:id="rId29" w:history="1">
        <w:r>
          <w:rPr>
            <w:sz w:val="20"/>
            <w:szCs w:val="20"/>
          </w:rPr>
          <w:t>/www.parlzim.gov.zw/component/k2/201</w:t>
        </w:r>
      </w:hyperlink>
      <w:r>
        <w:rPr>
          <w:sz w:val="20"/>
          <w:szCs w:val="20"/>
        </w:rPr>
        <w:t>9</w:t>
      </w:r>
      <w:hyperlink r:id="rId30" w:history="1">
        <w:r>
          <w:rPr>
            <w:sz w:val="20"/>
            <w:szCs w:val="20"/>
          </w:rPr>
          <w:t>-budget-speech</w:t>
        </w:r>
      </w:hyperlink>
    </w:p>
    <w:p w:rsidR="00B6478E" w:rsidRDefault="00B6478E" w:rsidP="00B6478E">
      <w:pPr>
        <w:pStyle w:val="BodyText"/>
        <w:kinsoku w:val="0"/>
        <w:overflowPunct w:val="0"/>
        <w:spacing w:before="5" w:line="230" w:lineRule="exact"/>
        <w:ind w:left="112" w:right="98" w:firstLine="0"/>
        <w:rPr>
          <w:color w:val="000000"/>
          <w:sz w:val="20"/>
          <w:szCs w:val="20"/>
        </w:rPr>
      </w:pPr>
      <w:r>
        <w:rPr>
          <w:position w:val="7"/>
          <w:sz w:val="13"/>
          <w:szCs w:val="13"/>
        </w:rPr>
        <w:t xml:space="preserve">vii </w:t>
      </w:r>
      <w:r>
        <w:rPr>
          <w:sz w:val="20"/>
          <w:szCs w:val="20"/>
        </w:rPr>
        <w:t>Final Report of the Commission of Inquiry, 18 December 2018,</w:t>
      </w:r>
      <w:r>
        <w:rPr>
          <w:spacing w:val="41"/>
          <w:sz w:val="20"/>
          <w:szCs w:val="20"/>
        </w:rPr>
        <w:t xml:space="preserve"> </w:t>
      </w:r>
      <w:hyperlink r:id="rId31" w:history="1">
        <w:r>
          <w:rPr>
            <w:color w:val="0000FF"/>
            <w:sz w:val="20"/>
            <w:szCs w:val="20"/>
            <w:u w:val="single"/>
          </w:rPr>
          <w:t>http://kubatana.net/2018/12/18/report-commission-inquiry-1-</w:t>
        </w:r>
      </w:hyperlink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  <w:u w:val="single"/>
        </w:rPr>
        <w:t>august-2018-post-election-violence/</w:t>
      </w:r>
    </w:p>
    <w:p w:rsidR="00B6478E" w:rsidRDefault="00B6478E" w:rsidP="00B6478E">
      <w:pPr>
        <w:pStyle w:val="BodyText"/>
        <w:kinsoku w:val="0"/>
        <w:overflowPunct w:val="0"/>
        <w:ind w:left="112" w:right="100" w:hanging="1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>viii</w:t>
      </w:r>
      <w:r>
        <w:rPr>
          <w:spacing w:val="1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the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President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appointed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team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Commissioners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comprising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of: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His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Excellency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Kgalema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Motlanthe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(Former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President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the Republic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South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Africa);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Chief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Emeka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Anyaoku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(Former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Commonwealth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Secretary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General,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Republic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Nigeria); Rodney Dixon (QC United Kingdom); General Davis Mwamunyange (Former Chief of Tanzania People’s Defence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Forces); Professor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Charity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Manyeruke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(Faculty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Political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Science,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University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Zimbabwe);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Professor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Lovemore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Madhuku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(Faculty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of Law, University of Zimbabwe); and Mrs. Vimbai Nyemba (Former President of the Law Society of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Zimbabwe)</w:t>
      </w:r>
    </w:p>
    <w:p w:rsidR="00B6478E" w:rsidRDefault="00B6478E" w:rsidP="00B6478E">
      <w:pPr>
        <w:pStyle w:val="BodyText"/>
        <w:kinsoku w:val="0"/>
        <w:overflowPunct w:val="0"/>
        <w:ind w:left="112" w:right="103" w:firstLine="0"/>
        <w:rPr>
          <w:color w:val="000000"/>
          <w:sz w:val="20"/>
          <w:szCs w:val="20"/>
        </w:rPr>
      </w:pPr>
      <w:r>
        <w:rPr>
          <w:position w:val="7"/>
          <w:sz w:val="13"/>
          <w:szCs w:val="13"/>
        </w:rPr>
        <w:t>ix</w:t>
      </w:r>
      <w:r>
        <w:rPr>
          <w:spacing w:val="29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Judicial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Commission,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Comments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Honourable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Chief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Justice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complaints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handling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public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 xml:space="preserve">violence cases. </w:t>
      </w:r>
      <w:r>
        <w:rPr>
          <w:color w:val="0000FF"/>
          <w:sz w:val="20"/>
          <w:szCs w:val="20"/>
          <w:u w:val="single"/>
        </w:rPr>
        <w:t>https:/</w:t>
      </w:r>
      <w:hyperlink r:id="rId32" w:history="1">
        <w:r>
          <w:rPr>
            <w:color w:val="0000FF"/>
            <w:sz w:val="20"/>
            <w:szCs w:val="20"/>
            <w:u w:val="single"/>
          </w:rPr>
          <w:t>/www.jsc.org.</w:t>
        </w:r>
      </w:hyperlink>
      <w:hyperlink r:id="rId33" w:history="1">
        <w:r>
          <w:rPr>
            <w:color w:val="0000FF"/>
            <w:sz w:val="20"/>
            <w:szCs w:val="20"/>
            <w:u w:val="single"/>
          </w:rPr>
          <w:t>w/speeches</w:t>
        </w:r>
        <w:r>
          <w:rPr>
            <w:color w:val="000000"/>
            <w:sz w:val="20"/>
            <w:szCs w:val="20"/>
          </w:rPr>
          <w:t>,</w:t>
        </w:r>
      </w:hyperlink>
      <w:r>
        <w:rPr>
          <w:color w:val="000000"/>
          <w:sz w:val="20"/>
          <w:szCs w:val="20"/>
        </w:rPr>
        <w:t xml:space="preserve"> 06 February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2019</w:t>
      </w:r>
    </w:p>
    <w:p w:rsidR="00B6478E" w:rsidRDefault="00B6478E" w:rsidP="00B6478E">
      <w:pPr>
        <w:pStyle w:val="BodyText"/>
        <w:kinsoku w:val="0"/>
        <w:overflowPunct w:val="0"/>
        <w:spacing w:before="3" w:line="230" w:lineRule="exact"/>
        <w:ind w:left="112" w:right="103" w:hanging="1"/>
        <w:rPr>
          <w:sz w:val="20"/>
          <w:szCs w:val="20"/>
        </w:rPr>
      </w:pPr>
      <w:r>
        <w:rPr>
          <w:position w:val="7"/>
          <w:sz w:val="13"/>
          <w:szCs w:val="13"/>
        </w:rPr>
        <w:t>x</w:t>
      </w:r>
      <w:r>
        <w:rPr>
          <w:spacing w:val="22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Applications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bail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denied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granted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case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case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basis.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outcome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dependent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several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factors,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the circumstances of the case must provide sufficient merit to ratify the decision by the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court.</w:t>
      </w:r>
    </w:p>
    <w:p w:rsidR="00B6478E" w:rsidRDefault="00B6478E" w:rsidP="00B6478E">
      <w:pPr>
        <w:pStyle w:val="BodyText"/>
        <w:kinsoku w:val="0"/>
        <w:overflowPunct w:val="0"/>
        <w:spacing w:line="226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>xi</w:t>
      </w:r>
      <w:r>
        <w:rPr>
          <w:spacing w:val="1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https://councilofchurches.co.zw/fresh-bid-to-broker-ed-chamisa-talks/</w:t>
      </w:r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>xii</w:t>
      </w:r>
      <w:r>
        <w:rPr>
          <w:spacing w:val="-2"/>
          <w:position w:val="7"/>
          <w:sz w:val="13"/>
          <w:szCs w:val="13"/>
        </w:rPr>
        <w:t xml:space="preserve"> </w:t>
      </w:r>
      <w:hyperlink r:id="rId34" w:history="1">
        <w:r>
          <w:rPr>
            <w:sz w:val="20"/>
            <w:szCs w:val="20"/>
          </w:rPr>
          <w:t>http://www.theopc.gov.zw/index.php/411-political-party-leaders-must-be-exemplary</w:t>
        </w:r>
      </w:hyperlink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xiii </w:t>
      </w:r>
      <w:r>
        <w:rPr>
          <w:sz w:val="20"/>
          <w:szCs w:val="20"/>
        </w:rPr>
        <w:t>Government of Zimbabwe, Tropical Cyclone IDAI International Humanitarian Assistance Appeal April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2019</w:t>
      </w:r>
    </w:p>
    <w:p w:rsidR="00B6478E" w:rsidRDefault="00B6478E" w:rsidP="00B6478E">
      <w:pPr>
        <w:pStyle w:val="BodyText"/>
        <w:tabs>
          <w:tab w:val="left" w:pos="487"/>
          <w:tab w:val="left" w:pos="1174"/>
          <w:tab w:val="left" w:pos="1773"/>
          <w:tab w:val="left" w:pos="2792"/>
          <w:tab w:val="left" w:pos="3501"/>
          <w:tab w:val="left" w:pos="4709"/>
          <w:tab w:val="left" w:pos="5588"/>
          <w:tab w:val="left" w:pos="6158"/>
          <w:tab w:val="left" w:pos="7225"/>
          <w:tab w:val="left" w:pos="7501"/>
          <w:tab w:val="left" w:pos="8655"/>
          <w:tab w:val="left" w:pos="9459"/>
          <w:tab w:val="left" w:pos="9768"/>
          <w:tab w:val="left" w:pos="10344"/>
        </w:tabs>
        <w:kinsoku w:val="0"/>
        <w:overflowPunct w:val="0"/>
        <w:ind w:left="112" w:right="99" w:hanging="1"/>
        <w:rPr>
          <w:color w:val="000000"/>
          <w:sz w:val="20"/>
          <w:szCs w:val="20"/>
        </w:rPr>
      </w:pPr>
      <w:r>
        <w:rPr>
          <w:w w:val="95"/>
          <w:position w:val="7"/>
          <w:sz w:val="13"/>
          <w:szCs w:val="13"/>
        </w:rPr>
        <w:t>xiv</w:t>
      </w:r>
      <w:r>
        <w:rPr>
          <w:w w:val="95"/>
          <w:position w:val="7"/>
          <w:sz w:val="13"/>
          <w:szCs w:val="13"/>
        </w:rPr>
        <w:tab/>
      </w:r>
      <w:r>
        <w:rPr>
          <w:spacing w:val="-1"/>
          <w:sz w:val="20"/>
          <w:szCs w:val="20"/>
        </w:rPr>
        <w:t>Rapid</w:t>
      </w:r>
      <w:r>
        <w:rPr>
          <w:spacing w:val="-1"/>
          <w:sz w:val="20"/>
          <w:szCs w:val="20"/>
        </w:rPr>
        <w:tab/>
        <w:t>Joint</w:t>
      </w:r>
      <w:r>
        <w:rPr>
          <w:spacing w:val="-1"/>
          <w:sz w:val="20"/>
          <w:szCs w:val="20"/>
        </w:rPr>
        <w:tab/>
        <w:t>Education</w:t>
      </w:r>
      <w:r>
        <w:rPr>
          <w:spacing w:val="-1"/>
          <w:sz w:val="20"/>
          <w:szCs w:val="20"/>
        </w:rPr>
        <w:tab/>
        <w:t>Needs</w:t>
      </w:r>
      <w:r>
        <w:rPr>
          <w:spacing w:val="-1"/>
          <w:sz w:val="20"/>
          <w:szCs w:val="20"/>
        </w:rPr>
        <w:tab/>
        <w:t>Assessment:</w:t>
      </w:r>
      <w:r>
        <w:rPr>
          <w:spacing w:val="-1"/>
          <w:sz w:val="20"/>
          <w:szCs w:val="20"/>
        </w:rPr>
        <w:tab/>
      </w:r>
      <w:r>
        <w:rPr>
          <w:sz w:val="20"/>
          <w:szCs w:val="20"/>
        </w:rPr>
        <w:t>Cyclone</w:t>
      </w:r>
      <w:r>
        <w:rPr>
          <w:sz w:val="20"/>
          <w:szCs w:val="20"/>
        </w:rPr>
        <w:tab/>
      </w:r>
      <w:r>
        <w:rPr>
          <w:spacing w:val="-1"/>
          <w:sz w:val="20"/>
          <w:szCs w:val="20"/>
        </w:rPr>
        <w:t>Idai,</w:t>
      </w:r>
      <w:r>
        <w:rPr>
          <w:spacing w:val="-1"/>
          <w:sz w:val="20"/>
          <w:szCs w:val="20"/>
        </w:rPr>
        <w:tab/>
        <w:t>Zimbabwe</w:t>
      </w:r>
      <w:r>
        <w:rPr>
          <w:spacing w:val="-1"/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pacing w:val="-1"/>
          <w:sz w:val="20"/>
          <w:szCs w:val="20"/>
        </w:rPr>
        <w:t>Assessment</w:t>
      </w:r>
      <w:r>
        <w:rPr>
          <w:spacing w:val="-1"/>
          <w:sz w:val="20"/>
          <w:szCs w:val="20"/>
        </w:rPr>
        <w:tab/>
        <w:t>Report,</w:t>
      </w:r>
      <w:r>
        <w:rPr>
          <w:spacing w:val="-1"/>
          <w:sz w:val="20"/>
          <w:szCs w:val="20"/>
        </w:rPr>
        <w:tab/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pacing w:val="-1"/>
          <w:sz w:val="20"/>
          <w:szCs w:val="20"/>
        </w:rPr>
        <w:t>May</w:t>
      </w:r>
      <w:r>
        <w:rPr>
          <w:spacing w:val="-1"/>
          <w:sz w:val="20"/>
          <w:szCs w:val="20"/>
        </w:rPr>
        <w:tab/>
        <w:t>2019</w:t>
      </w:r>
      <w:r>
        <w:rPr>
          <w:spacing w:val="-48"/>
          <w:sz w:val="20"/>
          <w:szCs w:val="20"/>
        </w:rPr>
        <w:t xml:space="preserve"> </w:t>
      </w:r>
      <w:r>
        <w:rPr>
          <w:color w:val="0000FF"/>
          <w:sz w:val="20"/>
          <w:szCs w:val="20"/>
          <w:u w:val="single"/>
        </w:rPr>
        <w:t>https://reliefweb.int/report/zimbabwe/rapid-joint-education-needs-assessment-cyclone-idai-zimbabwe-assessment-report-6-may</w:t>
      </w:r>
    </w:p>
    <w:p w:rsidR="00B6478E" w:rsidRDefault="00B6478E" w:rsidP="00B6478E">
      <w:pPr>
        <w:pStyle w:val="BodyText"/>
        <w:kinsoku w:val="0"/>
        <w:overflowPunct w:val="0"/>
        <w:spacing w:line="229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lastRenderedPageBreak/>
        <w:t xml:space="preserve">xv </w:t>
      </w:r>
      <w:r>
        <w:rPr>
          <w:sz w:val="20"/>
          <w:szCs w:val="20"/>
        </w:rPr>
        <w:t>The Herald Newspaper, Cabinet of Zimbabwe report on cyclone Idai Disaster, 14</w:t>
      </w:r>
      <w:r>
        <w:rPr>
          <w:position w:val="7"/>
          <w:sz w:val="13"/>
          <w:szCs w:val="13"/>
        </w:rPr>
        <w:t xml:space="preserve">th </w:t>
      </w:r>
      <w:r>
        <w:rPr>
          <w:sz w:val="20"/>
          <w:szCs w:val="20"/>
        </w:rPr>
        <w:t>meeting decisions matrix, 1 May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2019</w:t>
      </w:r>
    </w:p>
    <w:p w:rsidR="00B6478E" w:rsidRDefault="00B6478E" w:rsidP="00B6478E">
      <w:pPr>
        <w:pStyle w:val="BodyText"/>
        <w:kinsoku w:val="0"/>
        <w:overflowPunct w:val="0"/>
        <w:spacing w:line="229" w:lineRule="exact"/>
        <w:ind w:left="112" w:firstLine="0"/>
        <w:jc w:val="both"/>
        <w:rPr>
          <w:sz w:val="20"/>
          <w:szCs w:val="20"/>
        </w:rPr>
        <w:sectPr w:rsidR="00B6478E">
          <w:type w:val="continuous"/>
          <w:pgSz w:w="12250" w:h="17180"/>
          <w:pgMar w:top="1620" w:right="800" w:bottom="280" w:left="600" w:header="720" w:footer="720" w:gutter="0"/>
          <w:cols w:space="720" w:equalWidth="0">
            <w:col w:w="1085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45"/>
        <w:ind w:left="505" w:right="123" w:firstLine="0"/>
        <w:rPr>
          <w:rFonts w:ascii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93345</wp:posOffset>
                </wp:positionV>
                <wp:extent cx="3534410" cy="12700"/>
                <wp:effectExtent l="21590" t="20320" r="25400" b="14605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2A83C1" id="Freeform: Shape 15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7.35pt,497.5pt,7.3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1"/>
        <w:ind w:left="0" w:firstLine="0"/>
        <w:rPr>
          <w:rFonts w:ascii="Calibri" w:hAnsi="Calibri" w:cs="Calibri"/>
        </w:rPr>
      </w:pPr>
    </w:p>
    <w:p w:rsidR="00B6478E" w:rsidRDefault="00B6478E" w:rsidP="00B6478E">
      <w:pPr>
        <w:pStyle w:val="BodyText"/>
        <w:kinsoku w:val="0"/>
        <w:overflowPunct w:val="0"/>
        <w:spacing w:line="20" w:lineRule="exact"/>
        <w:ind w:left="104" w:firstLine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0845" cy="12700"/>
                <wp:effectExtent l="8255" t="5080" r="3175" b="127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2700"/>
                          <a:chOff x="0" y="0"/>
                          <a:chExt cx="10647" cy="2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32" cy="20"/>
                          </a:xfrm>
                          <a:custGeom>
                            <a:avLst/>
                            <a:gdLst>
                              <a:gd name="T0" fmla="*/ 0 w 10632"/>
                              <a:gd name="T1" fmla="*/ 0 h 20"/>
                              <a:gd name="T2" fmla="*/ 10632 w 10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2" h="20">
                                <a:moveTo>
                                  <a:pt x="0" y="0"/>
                                </a:moveTo>
                                <a:lnTo>
                                  <a:pt x="1063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FC356" id="Group 13" o:spid="_x0000_s1026" style="width:532.35pt;height:1pt;mso-position-horizontal-relative:char;mso-position-vertical-relative:line" coordsize="106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">
                <v:shape id="Freeform 11" o:spid="_x0000_s1027" style="position:absolute;left:7;top:7;width:10632;height:20;visibility:visible;mso-wrap-style:square;v-text-anchor:top" coordsize="10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" path="m,l10632,e" filled="f" strokeweight=".72pt">
                  <v:path arrowok="t" o:connecttype="custom" o:connectlocs="0,0;10632,0" o:connectangles="0,0"/>
                </v:shape>
                <w10:anchorlock/>
              </v:group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spacing w:before="86"/>
        <w:ind w:left="112" w:right="123" w:hanging="1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xvi </w:t>
      </w:r>
      <w:r>
        <w:rPr>
          <w:sz w:val="20"/>
          <w:szCs w:val="20"/>
        </w:rPr>
        <w:t>Recommendations 131.1 Continue to ensure the implementation of ratified human rights treaties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(Pakistan);</w:t>
      </w:r>
    </w:p>
    <w:p w:rsidR="00B6478E" w:rsidRDefault="00B6478E" w:rsidP="00B6478E">
      <w:pPr>
        <w:pStyle w:val="BodyText"/>
        <w:kinsoku w:val="0"/>
        <w:overflowPunct w:val="0"/>
        <w:spacing w:line="228" w:lineRule="exact"/>
        <w:ind w:left="112" w:right="123" w:firstLine="0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112" w:right="123" w:firstLine="0"/>
        <w:rPr>
          <w:color w:val="000000"/>
          <w:sz w:val="20"/>
          <w:szCs w:val="20"/>
        </w:rPr>
      </w:pPr>
      <w:r>
        <w:rPr>
          <w:position w:val="7"/>
          <w:sz w:val="13"/>
          <w:szCs w:val="13"/>
        </w:rPr>
        <w:t>xvii</w:t>
      </w:r>
      <w:r>
        <w:rPr>
          <w:spacing w:val="21"/>
          <w:position w:val="7"/>
          <w:sz w:val="13"/>
          <w:szCs w:val="13"/>
        </w:rPr>
        <w:t xml:space="preserve"> </w:t>
      </w:r>
      <w:r>
        <w:rPr>
          <w:color w:val="0000FF"/>
          <w:sz w:val="20"/>
          <w:szCs w:val="20"/>
          <w:u w:val="single"/>
        </w:rPr>
        <w:t>https:/</w:t>
      </w:r>
      <w:hyperlink r:id="rId35" w:history="1">
        <w:r>
          <w:rPr>
            <w:color w:val="0000FF"/>
            <w:sz w:val="20"/>
            <w:szCs w:val="20"/>
            <w:u w:val="single"/>
          </w:rPr>
          <w:t>/www.parlzi</w:t>
        </w:r>
      </w:hyperlink>
      <w:hyperlink r:id="rId36" w:history="1">
        <w:r>
          <w:rPr>
            <w:color w:val="0000FF"/>
            <w:sz w:val="20"/>
            <w:szCs w:val="20"/>
            <w:u w:val="single"/>
          </w:rPr>
          <w:t>.gov.zw/national-assembly-hansard/national-assembly-hansard-18-january-2018-vol-44-no-34</w:t>
        </w:r>
      </w:hyperlink>
    </w:p>
    <w:p w:rsidR="00B6478E" w:rsidRDefault="00B6478E" w:rsidP="00B6478E">
      <w:pPr>
        <w:pStyle w:val="BodyText"/>
        <w:kinsoku w:val="0"/>
        <w:overflowPunct w:val="0"/>
        <w:spacing w:line="232" w:lineRule="exact"/>
        <w:ind w:left="112" w:right="123" w:firstLine="0"/>
        <w:rPr>
          <w:color w:val="000000"/>
          <w:sz w:val="20"/>
          <w:szCs w:val="20"/>
        </w:rPr>
      </w:pPr>
      <w:r>
        <w:rPr>
          <w:position w:val="7"/>
          <w:sz w:val="13"/>
          <w:szCs w:val="13"/>
        </w:rPr>
        <w:t>xviii</w:t>
      </w:r>
      <w:r>
        <w:rPr>
          <w:spacing w:val="13"/>
          <w:position w:val="7"/>
          <w:sz w:val="13"/>
          <w:szCs w:val="13"/>
        </w:rPr>
        <w:t xml:space="preserve"> </w:t>
      </w:r>
      <w:r>
        <w:rPr>
          <w:color w:val="0000FF"/>
          <w:sz w:val="20"/>
          <w:szCs w:val="20"/>
          <w:u w:val="single"/>
        </w:rPr>
        <w:t>https://au.int/en/treaties/1161</w:t>
      </w:r>
    </w:p>
    <w:p w:rsidR="00B6478E" w:rsidRDefault="00B6478E" w:rsidP="00B6478E">
      <w:pPr>
        <w:pStyle w:val="BodyText"/>
        <w:kinsoku w:val="0"/>
        <w:overflowPunct w:val="0"/>
        <w:spacing w:before="6"/>
        <w:ind w:left="0" w:firstLine="0"/>
        <w:rPr>
          <w:sz w:val="12"/>
          <w:szCs w:val="12"/>
        </w:rPr>
      </w:pPr>
    </w:p>
    <w:p w:rsidR="00B6478E" w:rsidRDefault="00B6478E" w:rsidP="00B6478E">
      <w:pPr>
        <w:pStyle w:val="BodyText"/>
        <w:kinsoku w:val="0"/>
        <w:overflowPunct w:val="0"/>
        <w:spacing w:before="82" w:line="234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xix  </w:t>
      </w:r>
      <w:r>
        <w:rPr>
          <w:sz w:val="20"/>
          <w:szCs w:val="20"/>
        </w:rPr>
        <w:t>The measures to be taken for the prevention of forced or compulsory labour shall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include:</w:t>
      </w:r>
    </w:p>
    <w:p w:rsidR="00B6478E" w:rsidRDefault="00B6478E" w:rsidP="00B6478E">
      <w:pPr>
        <w:pStyle w:val="ListParagraph"/>
        <w:numPr>
          <w:ilvl w:val="0"/>
          <w:numId w:val="2"/>
        </w:numPr>
        <w:tabs>
          <w:tab w:val="left" w:pos="407"/>
        </w:tabs>
        <w:kinsoku w:val="0"/>
        <w:overflowPunct w:val="0"/>
        <w:ind w:right="123" w:firstLine="0"/>
        <w:rPr>
          <w:sz w:val="20"/>
          <w:szCs w:val="20"/>
        </w:rPr>
      </w:pPr>
      <w:r>
        <w:rPr>
          <w:sz w:val="20"/>
          <w:szCs w:val="20"/>
        </w:rPr>
        <w:t>educating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informing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people,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especially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those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considered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particularly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vulnerable,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order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prevent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becoming victims of forced or compulsory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labour;</w:t>
      </w:r>
    </w:p>
    <w:p w:rsidR="00B6478E" w:rsidRDefault="00B6478E" w:rsidP="00B6478E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line="230" w:lineRule="exact"/>
        <w:ind w:left="396" w:hanging="284"/>
        <w:jc w:val="both"/>
        <w:rPr>
          <w:sz w:val="20"/>
          <w:szCs w:val="20"/>
        </w:rPr>
      </w:pPr>
      <w:r>
        <w:rPr>
          <w:sz w:val="20"/>
          <w:szCs w:val="20"/>
        </w:rPr>
        <w:t>educating and informing employers, in order to prevent their becoming involved in forced or compulsory labour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practices;</w:t>
      </w:r>
    </w:p>
    <w:p w:rsidR="00B6478E" w:rsidRDefault="00B6478E" w:rsidP="00B6478E">
      <w:pPr>
        <w:pStyle w:val="ListParagraph"/>
        <w:numPr>
          <w:ilvl w:val="0"/>
          <w:numId w:val="2"/>
        </w:numPr>
        <w:tabs>
          <w:tab w:val="left" w:pos="385"/>
        </w:tabs>
        <w:kinsoku w:val="0"/>
        <w:overflowPunct w:val="0"/>
        <w:spacing w:line="230" w:lineRule="exact"/>
        <w:ind w:left="384" w:hanging="272"/>
        <w:jc w:val="both"/>
        <w:rPr>
          <w:sz w:val="20"/>
          <w:szCs w:val="20"/>
        </w:rPr>
      </w:pPr>
      <w:r>
        <w:rPr>
          <w:sz w:val="20"/>
          <w:szCs w:val="20"/>
        </w:rPr>
        <w:t>undertaking efforts to ensure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that:</w:t>
      </w:r>
    </w:p>
    <w:p w:rsidR="00B6478E" w:rsidRDefault="00B6478E" w:rsidP="00B6478E">
      <w:pPr>
        <w:pStyle w:val="ListParagraph"/>
        <w:numPr>
          <w:ilvl w:val="0"/>
          <w:numId w:val="1"/>
        </w:numPr>
        <w:tabs>
          <w:tab w:val="left" w:pos="365"/>
        </w:tabs>
        <w:kinsoku w:val="0"/>
        <w:overflowPunct w:val="0"/>
        <w:ind w:right="123" w:firstLine="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coverage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enforcement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legislation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relevant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prevention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forced</w:t>
      </w:r>
      <w:r>
        <w:rPr>
          <w:spacing w:val="11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or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compulsory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labour,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including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labour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law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as appropriate, apply to all workers and all sectors of the economy;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</w:p>
    <w:p w:rsidR="00B6478E" w:rsidRDefault="00B6478E" w:rsidP="00B6478E">
      <w:pPr>
        <w:pStyle w:val="ListParagraph"/>
        <w:numPr>
          <w:ilvl w:val="0"/>
          <w:numId w:val="1"/>
        </w:numPr>
        <w:tabs>
          <w:tab w:val="left" w:pos="408"/>
        </w:tabs>
        <w:kinsoku w:val="0"/>
        <w:overflowPunct w:val="0"/>
        <w:spacing w:line="229" w:lineRule="exact"/>
        <w:ind w:left="407" w:hanging="295"/>
        <w:jc w:val="both"/>
        <w:rPr>
          <w:sz w:val="20"/>
          <w:szCs w:val="20"/>
        </w:rPr>
      </w:pPr>
      <w:r>
        <w:rPr>
          <w:sz w:val="20"/>
          <w:szCs w:val="20"/>
        </w:rPr>
        <w:t>labour inspection services and other services responsible for the implementation of this legislation are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strengthened;</w:t>
      </w:r>
    </w:p>
    <w:p w:rsidR="00B6478E" w:rsidRDefault="00B6478E" w:rsidP="00B6478E">
      <w:pPr>
        <w:pStyle w:val="ListParagraph"/>
        <w:numPr>
          <w:ilvl w:val="0"/>
          <w:numId w:val="2"/>
        </w:numPr>
        <w:tabs>
          <w:tab w:val="left" w:pos="428"/>
        </w:tabs>
        <w:kinsoku w:val="0"/>
        <w:overflowPunct w:val="0"/>
        <w:ind w:right="123" w:firstLine="0"/>
        <w:rPr>
          <w:sz w:val="20"/>
          <w:szCs w:val="20"/>
        </w:rPr>
      </w:pPr>
      <w:r>
        <w:rPr>
          <w:sz w:val="20"/>
          <w:szCs w:val="20"/>
        </w:rPr>
        <w:t>protecting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persons,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particularly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migrant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workers,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possible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abusive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fraudulent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practices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during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recruitment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and placement process;</w:t>
      </w:r>
    </w:p>
    <w:p w:rsidR="00B6478E" w:rsidRDefault="00B6478E" w:rsidP="00B6478E">
      <w:pPr>
        <w:pStyle w:val="ListParagraph"/>
        <w:numPr>
          <w:ilvl w:val="0"/>
          <w:numId w:val="2"/>
        </w:numPr>
        <w:tabs>
          <w:tab w:val="left" w:pos="395"/>
        </w:tabs>
        <w:kinsoku w:val="0"/>
        <w:overflowPunct w:val="0"/>
        <w:ind w:right="123" w:firstLine="0"/>
        <w:rPr>
          <w:sz w:val="20"/>
          <w:szCs w:val="20"/>
        </w:rPr>
      </w:pPr>
      <w:r>
        <w:rPr>
          <w:sz w:val="20"/>
          <w:szCs w:val="20"/>
        </w:rPr>
        <w:t>supporting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due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diligence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both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public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private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sectors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prevent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respond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risks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forced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compulsory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labour; and</w:t>
      </w:r>
    </w:p>
    <w:p w:rsidR="00B6478E" w:rsidRDefault="00B6478E" w:rsidP="00B6478E">
      <w:pPr>
        <w:pStyle w:val="ListParagraph"/>
        <w:numPr>
          <w:ilvl w:val="0"/>
          <w:numId w:val="2"/>
        </w:numPr>
        <w:tabs>
          <w:tab w:val="left" w:pos="363"/>
        </w:tabs>
        <w:kinsoku w:val="0"/>
        <w:overflowPunct w:val="0"/>
        <w:spacing w:line="227" w:lineRule="exact"/>
        <w:ind w:left="362" w:hanging="250"/>
        <w:jc w:val="both"/>
        <w:rPr>
          <w:sz w:val="20"/>
          <w:szCs w:val="20"/>
        </w:rPr>
      </w:pPr>
      <w:r>
        <w:rPr>
          <w:sz w:val="20"/>
          <w:szCs w:val="20"/>
        </w:rPr>
        <w:t>addressing the root causes and factors that heighten the risks of forced or compulsory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labour.</w:t>
      </w:r>
    </w:p>
    <w:p w:rsidR="00B6478E" w:rsidRDefault="00B6478E" w:rsidP="00B6478E">
      <w:pPr>
        <w:pStyle w:val="BodyText"/>
        <w:kinsoku w:val="0"/>
        <w:overflowPunct w:val="0"/>
        <w:ind w:left="111" w:right="119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>xx</w:t>
      </w:r>
      <w:r>
        <w:rPr>
          <w:spacing w:val="9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Recommendations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131.6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Speed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up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process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reviewing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aligning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laws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Constitution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(Islamic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Republic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of Iran);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131.17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Continue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taking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measures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integrate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international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human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rights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laws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standards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(for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treaties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it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party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to)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into the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framework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its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domestic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law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(Maldives);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131.22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Amend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statutory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customary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laws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establish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minimum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age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of marriage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years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take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concrete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steps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implement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legislation,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line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Convention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Rights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Child (Belgium); 131.91 Comply with its obligations with respect to the right to freedom of expression and information (Uruguay);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131.95 Review existing legislation in order to enhance the exercise of the freedom of assembly and of the press (Italy); 132.98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previously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recommended,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amend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existing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rules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security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forces,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including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Public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Order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Security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Act,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ensure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that 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rights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peaceful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assembly,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freedom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association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freedom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press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can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exercised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(Germany);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131.68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Amend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all statutory and customary laws as soon as possible to establish the minimum age of marriage at 18 years, and create and implement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a comprehensive national plan of action to combat the practice of child marriage and its root causes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(Ireland);</w:t>
      </w:r>
    </w:p>
    <w:p w:rsidR="00B6478E" w:rsidRDefault="00B6478E" w:rsidP="00B6478E">
      <w:pPr>
        <w:pStyle w:val="BodyText"/>
        <w:kinsoku w:val="0"/>
        <w:overflowPunct w:val="0"/>
        <w:ind w:left="110" w:right="6717" w:firstLine="1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A/HRC/34/8/Add.1 - Para.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36 Source of position: A/HRC/34/8 - Para.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spacing w:line="226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xxi  </w:t>
      </w:r>
      <w:r>
        <w:rPr>
          <w:sz w:val="20"/>
          <w:szCs w:val="20"/>
        </w:rPr>
        <w:t>Judgment No CCZ 10/19 Constitutional Application No. CCZ</w:t>
      </w:r>
      <w:r>
        <w:rPr>
          <w:spacing w:val="-28"/>
          <w:sz w:val="20"/>
          <w:szCs w:val="20"/>
        </w:rPr>
        <w:t xml:space="preserve"> </w:t>
      </w:r>
      <w:r>
        <w:rPr>
          <w:sz w:val="20"/>
          <w:szCs w:val="20"/>
        </w:rPr>
        <w:t>29/15</w:t>
      </w:r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xxii  </w:t>
      </w:r>
      <w:r>
        <w:rPr>
          <w:sz w:val="20"/>
          <w:szCs w:val="20"/>
        </w:rPr>
        <w:t>At the time of drafting the report, $46 million dollars had been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released</w:t>
      </w:r>
    </w:p>
    <w:p w:rsidR="00B6478E" w:rsidRDefault="00B6478E" w:rsidP="00B6478E">
      <w:pPr>
        <w:pStyle w:val="BodyText"/>
        <w:kinsoku w:val="0"/>
        <w:overflowPunct w:val="0"/>
        <w:ind w:left="111" w:right="118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>xxiii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Recommendations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131.32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Further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enhance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role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National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Peace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Reconciliation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Commission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(Tunisia);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131.33 Enhance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role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national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authority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working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promotion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respect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human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rights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(Egypt);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131.31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Take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legislative measures to guarantee the independence of the National Peace and Reconciliation Commission and to ensure it is provided with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the necessary powers and resources to effectively fulfil its constitutional mandate (Switzerland); 131.26 Take proper measures 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ensure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National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Human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Rights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Commission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fully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compliant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Paris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Principles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(France);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131.25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Ensure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adequate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means, both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financial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material,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Human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Rights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Commission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National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Peace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Reconciliation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Commission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enable them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fully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effectively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fulfil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mandates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(Germany);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131.29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Accelerate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efforts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ensure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full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operationalization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the Zimbabwe Gender Commission (South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Africa);</w:t>
      </w:r>
    </w:p>
    <w:p w:rsidR="00B6478E" w:rsidRDefault="00B6478E" w:rsidP="00B6478E">
      <w:pPr>
        <w:pStyle w:val="BodyText"/>
        <w:kinsoku w:val="0"/>
        <w:overflowPunct w:val="0"/>
        <w:ind w:left="111" w:right="7234" w:firstLine="0"/>
        <w:jc w:val="both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spacing w:before="2" w:line="230" w:lineRule="exact"/>
        <w:ind w:left="111" w:right="123" w:firstLine="0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xxiv </w:t>
      </w:r>
      <w:r>
        <w:rPr>
          <w:sz w:val="20"/>
          <w:szCs w:val="20"/>
        </w:rPr>
        <w:t>Ministry of Finance and Economic Development, Blue Book- Specific appropriated amounts for ZMC ($2 207 000); ZGC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($2 000 000); ZEC ($14 321 000); ZACC ($6 403 000); NPRC ($2 463 000); ZHRC ($3 335 000) total $30 729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000.</w:t>
      </w:r>
    </w:p>
    <w:p w:rsidR="00B6478E" w:rsidRDefault="00B6478E" w:rsidP="00B6478E">
      <w:pPr>
        <w:pStyle w:val="BodyText"/>
        <w:kinsoku w:val="0"/>
        <w:overflowPunct w:val="0"/>
        <w:spacing w:line="226" w:lineRule="exact"/>
        <w:ind w:left="112" w:firstLine="0"/>
        <w:jc w:val="both"/>
        <w:rPr>
          <w:color w:val="000000"/>
          <w:sz w:val="20"/>
          <w:szCs w:val="20"/>
        </w:rPr>
      </w:pPr>
      <w:r>
        <w:rPr>
          <w:position w:val="7"/>
          <w:sz w:val="13"/>
          <w:szCs w:val="13"/>
        </w:rPr>
        <w:t>xxv</w:t>
      </w:r>
      <w:r>
        <w:rPr>
          <w:spacing w:val="-3"/>
          <w:position w:val="7"/>
          <w:sz w:val="13"/>
          <w:szCs w:val="13"/>
        </w:rPr>
        <w:t xml:space="preserve"> </w:t>
      </w:r>
      <w:hyperlink r:id="rId37" w:history="1">
        <w:r>
          <w:rPr>
            <w:color w:val="0000FF"/>
            <w:sz w:val="20"/>
            <w:szCs w:val="20"/>
            <w:u w:val="single"/>
          </w:rPr>
          <w:t>http://www.nprc.org.zw/resources/reports/strategic-plan/2018-2022-nprc-strategy</w:t>
        </w:r>
      </w:hyperlink>
    </w:p>
    <w:p w:rsidR="00B6478E" w:rsidRDefault="00B6478E" w:rsidP="00B6478E">
      <w:pPr>
        <w:pStyle w:val="BodyText"/>
        <w:kinsoku w:val="0"/>
        <w:overflowPunct w:val="0"/>
        <w:ind w:left="111" w:right="857" w:firstLine="0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xxvi </w:t>
      </w:r>
      <w:r>
        <w:rPr>
          <w:sz w:val="20"/>
          <w:szCs w:val="20"/>
        </w:rPr>
        <w:t>Recommendations 131.50 Submit its long-overdue reports to the relevant treaty body mechanisms (Sierra</w:t>
      </w:r>
      <w:r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Leone); Source of position: A/HRC/34/8 - Para. 131; 131.51 Submit overdue reports to the human rights treaty bodies</w:t>
      </w:r>
      <w:r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(Ghana);</w:t>
      </w:r>
    </w:p>
    <w:p w:rsidR="00B6478E" w:rsidRDefault="00B6478E" w:rsidP="00B6478E">
      <w:pPr>
        <w:pStyle w:val="BodyText"/>
        <w:kinsoku w:val="0"/>
        <w:overflowPunct w:val="0"/>
        <w:ind w:left="111" w:right="857" w:firstLine="0"/>
        <w:rPr>
          <w:sz w:val="20"/>
          <w:szCs w:val="20"/>
        </w:rPr>
        <w:sectPr w:rsidR="00B6478E">
          <w:pgSz w:w="12250" w:h="17180"/>
          <w:pgMar w:top="1040" w:right="780" w:bottom="1320" w:left="600" w:header="0" w:footer="1139" w:gutter="0"/>
          <w:cols w:space="720" w:equalWidth="0">
            <w:col w:w="10870"/>
          </w:cols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54"/>
        <w:ind w:left="0" w:right="334" w:firstLine="0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107950</wp:posOffset>
                </wp:positionV>
                <wp:extent cx="3534410" cy="12700"/>
                <wp:effectExtent l="20320" t="22225" r="26670" b="1270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2012FB" id="Freeform: Shape 1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8.5pt,390.9pt,8.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11"/>
        <w:ind w:left="0" w:firstLine="0"/>
        <w:rPr>
          <w:rFonts w:ascii="Calibri" w:hAnsi="Calibri" w:cs="Calibri"/>
          <w:sz w:val="29"/>
          <w:szCs w:val="29"/>
        </w:rPr>
      </w:pPr>
    </w:p>
    <w:p w:rsidR="00B6478E" w:rsidRDefault="00B6478E" w:rsidP="00B6478E">
      <w:pPr>
        <w:pStyle w:val="BodyText"/>
        <w:kinsoku w:val="0"/>
        <w:overflowPunct w:val="0"/>
        <w:spacing w:line="20" w:lineRule="exact"/>
        <w:ind w:left="104" w:firstLine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0845" cy="12700"/>
                <wp:effectExtent l="8255" t="5080" r="3175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2700"/>
                          <a:chOff x="0" y="0"/>
                          <a:chExt cx="10647" cy="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32" cy="20"/>
                          </a:xfrm>
                          <a:custGeom>
                            <a:avLst/>
                            <a:gdLst>
                              <a:gd name="T0" fmla="*/ 0 w 10632"/>
                              <a:gd name="T1" fmla="*/ 0 h 20"/>
                              <a:gd name="T2" fmla="*/ 10632 w 10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2" h="20">
                                <a:moveTo>
                                  <a:pt x="0" y="0"/>
                                </a:moveTo>
                                <a:lnTo>
                                  <a:pt x="1063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A9D72" id="Group 10" o:spid="_x0000_s1026" style="width:532.35pt;height:1pt;mso-position-horizontal-relative:char;mso-position-vertical-relative:line" coordsize="106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">
                <v:shape id="Freeform 9" o:spid="_x0000_s1027" style="position:absolute;left:7;top:7;width:10632;height:20;visibility:visible;mso-wrap-style:square;v-text-anchor:top" coordsize="10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" path="m,l10632,e" filled="f" strokeweight=".72pt">
                  <v:path arrowok="t" o:connecttype="custom" o:connectlocs="0,0;10632,0" o:connectangles="0,0"/>
                </v:shape>
                <w10:anchorlock/>
              </v:group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spacing w:before="91"/>
        <w:ind w:left="111" w:right="120" w:firstLine="0"/>
        <w:jc w:val="both"/>
        <w:rPr>
          <w:sz w:val="20"/>
          <w:szCs w:val="20"/>
        </w:rPr>
      </w:pPr>
      <w:r>
        <w:rPr>
          <w:sz w:val="20"/>
          <w:szCs w:val="20"/>
        </w:rPr>
        <w:t>Source of position: A/HRC/34/8 - Para. 131; 131.49 Further strengthen its cooperation with human rights mechanisms, in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particular the United Nations treaty bodies (Niger);Source of position: A/HRC/34/8 - Para.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ind w:left="111" w:right="12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>xxvii</w:t>
      </w:r>
      <w:r>
        <w:rPr>
          <w:spacing w:val="2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Recommendations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131.47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Continue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making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efforts,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support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international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community,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ensure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unilateral coercive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measures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imposed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country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lifted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(Cuba);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131.46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Continue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promote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dialogue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States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basis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of mutual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respect,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sovereign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equality,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self-determination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right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peoples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freely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choose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own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political,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economic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and social systems (Syrian Arab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Republic);</w:t>
      </w:r>
    </w:p>
    <w:p w:rsidR="00B6478E" w:rsidRDefault="00B6478E" w:rsidP="00B6478E">
      <w:pPr>
        <w:pStyle w:val="BodyText"/>
        <w:kinsoku w:val="0"/>
        <w:overflowPunct w:val="0"/>
        <w:ind w:left="111" w:right="6717" w:firstLine="0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spacing w:before="3" w:line="230" w:lineRule="exact"/>
        <w:ind w:left="112" w:right="126" w:firstLine="0"/>
        <w:jc w:val="both"/>
        <w:rPr>
          <w:color w:val="000000"/>
          <w:sz w:val="20"/>
          <w:szCs w:val="20"/>
        </w:rPr>
      </w:pPr>
      <w:r>
        <w:rPr>
          <w:position w:val="7"/>
          <w:sz w:val="13"/>
          <w:szCs w:val="13"/>
        </w:rPr>
        <w:t xml:space="preserve">xxviii </w:t>
      </w:r>
      <w:r>
        <w:rPr>
          <w:sz w:val="20"/>
          <w:szCs w:val="20"/>
        </w:rPr>
        <w:t>Statement on ZIDERA Ministry of Foreign Affairs and External Trade 12 August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 xml:space="preserve">2018 </w:t>
      </w:r>
      <w:hyperlink r:id="rId38" w:history="1">
        <w:r>
          <w:rPr>
            <w:color w:val="0000FF"/>
            <w:sz w:val="20"/>
            <w:szCs w:val="20"/>
            <w:u w:val="single"/>
          </w:rPr>
          <w:t>http://www.zimfa.gov.zw/index.php/media-centre/press-statements</w:t>
        </w:r>
      </w:hyperlink>
    </w:p>
    <w:p w:rsidR="00B6478E" w:rsidRDefault="00B6478E" w:rsidP="00B6478E">
      <w:pPr>
        <w:pStyle w:val="BodyText"/>
        <w:kinsoku w:val="0"/>
        <w:overflowPunct w:val="0"/>
        <w:ind w:left="111" w:right="120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>xxix</w:t>
      </w:r>
      <w:r>
        <w:rPr>
          <w:spacing w:val="25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https://eeas.europa.eu/delegations/zimbabwe/63686/joint-press-statement-following-launch-formal-political-dialogue-between- european-union-and_en</w:t>
      </w:r>
    </w:p>
    <w:p w:rsidR="00B6478E" w:rsidRDefault="00B6478E" w:rsidP="00B6478E">
      <w:pPr>
        <w:pStyle w:val="BodyText"/>
        <w:kinsoku w:val="0"/>
        <w:overflowPunct w:val="0"/>
        <w:ind w:left="111" w:right="118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>xxx</w:t>
      </w:r>
      <w:r>
        <w:rPr>
          <w:spacing w:val="16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Recommendations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131.34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Establish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credible,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independent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electoral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commission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capable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registering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eligible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voters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a nationwide basis ahead of the 2018 elections (United States of America); 131.96 Take concrete and immediate legislative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measures to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ensure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free,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informed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safe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participation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citizens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electoral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process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keeping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its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Constitution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the Principles and Guidelines Governing Democratic Elections of the Southern African Development Community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(Switzerland);</w:t>
      </w:r>
    </w:p>
    <w:p w:rsidR="00B6478E" w:rsidRDefault="00B6478E" w:rsidP="00B6478E">
      <w:pPr>
        <w:pStyle w:val="BodyText"/>
        <w:kinsoku w:val="0"/>
        <w:overflowPunct w:val="0"/>
        <w:ind w:left="111" w:right="6717" w:firstLine="0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xxxi    </w:t>
      </w:r>
      <w:r>
        <w:rPr>
          <w:sz w:val="20"/>
          <w:szCs w:val="20"/>
        </w:rPr>
        <w:t xml:space="preserve">Voter  Registration  Regulations,  2017  (Statutory  Instrument  85  of  2017);  Statutory  Instrument  117  of  2017;     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Electoral</w:t>
      </w:r>
    </w:p>
    <w:p w:rsidR="00B6478E" w:rsidRDefault="00B6478E" w:rsidP="00B6478E">
      <w:pPr>
        <w:pStyle w:val="BodyText"/>
        <w:kinsoku w:val="0"/>
        <w:overflowPunct w:val="0"/>
        <w:spacing w:line="227" w:lineRule="exact"/>
        <w:ind w:left="111" w:firstLine="0"/>
        <w:jc w:val="both"/>
        <w:rPr>
          <w:sz w:val="20"/>
          <w:szCs w:val="20"/>
        </w:rPr>
      </w:pPr>
      <w:r>
        <w:rPr>
          <w:sz w:val="20"/>
          <w:szCs w:val="20"/>
        </w:rPr>
        <w:t>Amendment Act no 6 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2018;</w:t>
      </w:r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xxxii  </w:t>
      </w:r>
      <w:r>
        <w:rPr>
          <w:sz w:val="20"/>
          <w:szCs w:val="20"/>
        </w:rPr>
        <w:t>(56% of the Commission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budget)</w:t>
      </w:r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xxxiii </w:t>
      </w:r>
      <w:r>
        <w:rPr>
          <w:sz w:val="20"/>
          <w:szCs w:val="20"/>
        </w:rPr>
        <w:t>With support from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UNWOMEN</w:t>
      </w:r>
    </w:p>
    <w:p w:rsidR="00B6478E" w:rsidRDefault="00B6478E" w:rsidP="00B6478E">
      <w:pPr>
        <w:pStyle w:val="BodyText"/>
        <w:kinsoku w:val="0"/>
        <w:overflowPunct w:val="0"/>
        <w:ind w:left="111" w:right="119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xxxiv </w:t>
      </w:r>
      <w:r>
        <w:rPr>
          <w:sz w:val="20"/>
          <w:szCs w:val="20"/>
        </w:rPr>
        <w:t>Recommendations 131.42 Continue efforts to align training programmes for all government officials with international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human rights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law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incorporate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training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child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rights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into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professional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development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courses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(Holy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See);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131.44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Continue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its efforts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enhancing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capacity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law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enforcement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officials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rule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law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human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rights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through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increasing training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activities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(Libya);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131.87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Take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further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measures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improve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citizens’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access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justice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(Togo);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131.82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Provide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training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for judges and prosecutors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(Timor-Leste);</w:t>
      </w:r>
    </w:p>
    <w:p w:rsidR="00B6478E" w:rsidRDefault="00B6478E" w:rsidP="00B6478E">
      <w:pPr>
        <w:pStyle w:val="BodyText"/>
        <w:kinsoku w:val="0"/>
        <w:overflowPunct w:val="0"/>
        <w:ind w:left="111" w:right="7234" w:firstLine="0"/>
        <w:jc w:val="both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spacing w:before="2" w:line="230" w:lineRule="exact"/>
        <w:ind w:left="111" w:right="119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>xxxv</w:t>
      </w:r>
      <w:r>
        <w:rPr>
          <w:spacing w:val="29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131.76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Step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up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efforts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improve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prison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conditions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police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cells,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order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decongest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prisons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(Cuba);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131.86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Expand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 successful pretrial diversion programme for juvenile offenders from the existing five provinces to 10 (South</w:t>
      </w:r>
      <w:r>
        <w:rPr>
          <w:spacing w:val="-25"/>
          <w:sz w:val="20"/>
          <w:szCs w:val="20"/>
        </w:rPr>
        <w:t xml:space="preserve"> </w:t>
      </w:r>
      <w:r>
        <w:rPr>
          <w:sz w:val="20"/>
          <w:szCs w:val="20"/>
        </w:rPr>
        <w:t>Africa);</w:t>
      </w:r>
    </w:p>
    <w:p w:rsidR="00B6478E" w:rsidRDefault="00B6478E" w:rsidP="00B6478E">
      <w:pPr>
        <w:pStyle w:val="BodyText"/>
        <w:kinsoku w:val="0"/>
        <w:overflowPunct w:val="0"/>
        <w:ind w:left="111" w:right="6717" w:firstLine="0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ind w:left="112" w:right="120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xxxvi </w:t>
      </w:r>
      <w:r>
        <w:rPr>
          <w:sz w:val="20"/>
          <w:szCs w:val="20"/>
        </w:rPr>
        <w:t>Recommendations 131.77 Continue its efforts in combating human trafficking (Islamic Republic of Iran); 131.80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Provide training to judges, prosecutors, law enforcement officials, border guards and social workers in identifying and dealing with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victims of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trafficking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anti-trafficking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legislation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(Israel);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131.79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Strengthen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inter-ministerial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committee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combat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trafficking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in persons to provide effective protection to victims of trafficking, particularly women and children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(Belarus);</w:t>
      </w:r>
    </w:p>
    <w:p w:rsidR="00B6478E" w:rsidRDefault="00B6478E" w:rsidP="00B6478E">
      <w:pPr>
        <w:pStyle w:val="BodyText"/>
        <w:kinsoku w:val="0"/>
        <w:overflowPunct w:val="0"/>
        <w:ind w:left="111" w:right="7234" w:firstLine="0"/>
        <w:jc w:val="both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ind w:left="111" w:right="118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>xxxvii</w:t>
      </w:r>
      <w:r>
        <w:rPr>
          <w:spacing w:val="13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For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example,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2017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were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two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human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trafficking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convictions.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first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case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involved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three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males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(all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Zimbabwean nationals)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accused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recruiting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four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male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victims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Mozambique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subjecting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them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forced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labour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farm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Chipinge. All the accused were convicted and sentenced to five years imprisonment. The second convicted case involved one person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accused of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five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counts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human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trafficking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custody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pending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sentencing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High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Court.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2018,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courts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convicted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and sentenced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accused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female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who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had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been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trial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since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2017.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accused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convicted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five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counts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trafficking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several Zimbabweans to Kuwait since 2016 and was sentenced to an effective fifty-year jail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term.</w:t>
      </w:r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112" w:firstLine="0"/>
        <w:jc w:val="both"/>
        <w:rPr>
          <w:color w:val="000000"/>
          <w:sz w:val="20"/>
          <w:szCs w:val="20"/>
        </w:rPr>
      </w:pPr>
      <w:r>
        <w:rPr>
          <w:position w:val="7"/>
          <w:sz w:val="13"/>
          <w:szCs w:val="13"/>
        </w:rPr>
        <w:t xml:space="preserve">xxxviii  </w:t>
      </w:r>
      <w:r>
        <w:rPr>
          <w:spacing w:val="20"/>
          <w:position w:val="7"/>
          <w:sz w:val="13"/>
          <w:szCs w:val="13"/>
        </w:rPr>
        <w:t xml:space="preserve"> </w:t>
      </w:r>
      <w:r>
        <w:rPr>
          <w:color w:val="0000FF"/>
          <w:spacing w:val="-1"/>
          <w:sz w:val="20"/>
          <w:szCs w:val="20"/>
          <w:u w:val="single"/>
        </w:rPr>
        <w:t>https://pmgzimbabwe.org/publication/national-referral-mechanism-vulnerable-migrants-zimbabwe</w:t>
      </w:r>
    </w:p>
    <w:p w:rsidR="00B6478E" w:rsidRDefault="00B6478E" w:rsidP="00B6478E">
      <w:pPr>
        <w:pStyle w:val="Body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:rsidR="00B6478E" w:rsidRDefault="00B6478E" w:rsidP="00B6478E">
      <w:pPr>
        <w:pStyle w:val="BodyText"/>
        <w:kinsoku w:val="0"/>
        <w:overflowPunct w:val="0"/>
        <w:spacing w:before="82"/>
        <w:ind w:left="112" w:hanging="1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xxxix </w:t>
      </w:r>
      <w:r>
        <w:rPr>
          <w:sz w:val="20"/>
          <w:szCs w:val="20"/>
        </w:rPr>
        <w:t>Recommendation 131.93 Continue to take measures to ensure freedom of the media and press freedom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(Namibia);</w:t>
      </w:r>
    </w:p>
    <w:p w:rsidR="00B6478E" w:rsidRDefault="00B6478E" w:rsidP="00B6478E">
      <w:pPr>
        <w:pStyle w:val="BodyText"/>
        <w:kinsoku w:val="0"/>
        <w:overflowPunct w:val="0"/>
        <w:spacing w:line="227" w:lineRule="exact"/>
        <w:ind w:left="112" w:firstLine="0"/>
        <w:jc w:val="both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ind w:left="112" w:right="119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xl </w:t>
      </w:r>
      <w:r>
        <w:rPr>
          <w:sz w:val="20"/>
          <w:szCs w:val="20"/>
        </w:rPr>
        <w:t>Recommendations 131.35 Continue to develop policies aimed at promoting and protecting human rights and realizing the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welfare and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development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population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(Syrian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Arab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Republic);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131.142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Continue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efforts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collecting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taxes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(United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Republic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of Tanzania). 131.98 Continue its efforts to promote sustainable economic and social development and to improve the living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standards in  the  country  (China);  131.135  Continue  efforts  in  accordance  with  the  Zimbabwe  Agenda  for  Sustainable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Socioeconomic</w:t>
      </w:r>
    </w:p>
    <w:p w:rsidR="00B6478E" w:rsidRDefault="00B6478E" w:rsidP="00B6478E">
      <w:pPr>
        <w:pStyle w:val="BodyText"/>
        <w:kinsoku w:val="0"/>
        <w:overflowPunct w:val="0"/>
        <w:ind w:left="112" w:right="119" w:firstLine="0"/>
        <w:jc w:val="both"/>
        <w:rPr>
          <w:sz w:val="20"/>
          <w:szCs w:val="20"/>
        </w:rPr>
        <w:sectPr w:rsidR="00B6478E">
          <w:pgSz w:w="12250" w:h="17180"/>
          <w:pgMar w:top="960" w:right="780" w:bottom="1280" w:left="600" w:header="0" w:footer="1097" w:gutter="0"/>
          <w:cols w:space="720"/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45"/>
        <w:ind w:left="505" w:right="123" w:firstLine="0"/>
        <w:rPr>
          <w:rFonts w:ascii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93345</wp:posOffset>
                </wp:positionV>
                <wp:extent cx="3534410" cy="12700"/>
                <wp:effectExtent l="21590" t="20320" r="25400" b="14605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D50A7A" id="Freeform: Shape 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7.35pt,497.5pt,7.3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>ZIMBABWE UPR MID-TERM</w:t>
      </w:r>
      <w:r>
        <w:rPr>
          <w:rFonts w:ascii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1"/>
        <w:ind w:left="0" w:firstLine="0"/>
        <w:rPr>
          <w:rFonts w:ascii="Calibri" w:hAnsi="Calibri" w:cs="Calibri"/>
        </w:rPr>
      </w:pPr>
    </w:p>
    <w:p w:rsidR="00B6478E" w:rsidRDefault="00B6478E" w:rsidP="00B6478E">
      <w:pPr>
        <w:pStyle w:val="BodyText"/>
        <w:kinsoku w:val="0"/>
        <w:overflowPunct w:val="0"/>
        <w:spacing w:line="20" w:lineRule="exact"/>
        <w:ind w:left="104" w:firstLine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0845" cy="12700"/>
                <wp:effectExtent l="8255" t="5080" r="3175" b="127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2700"/>
                          <a:chOff x="0" y="0"/>
                          <a:chExt cx="10647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32" cy="20"/>
                          </a:xfrm>
                          <a:custGeom>
                            <a:avLst/>
                            <a:gdLst>
                              <a:gd name="T0" fmla="*/ 0 w 10632"/>
                              <a:gd name="T1" fmla="*/ 0 h 20"/>
                              <a:gd name="T2" fmla="*/ 10632 w 10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2" h="20">
                                <a:moveTo>
                                  <a:pt x="0" y="0"/>
                                </a:moveTo>
                                <a:lnTo>
                                  <a:pt x="1063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2E5E2" id="Group 7" o:spid="_x0000_s1026" style="width:532.35pt;height:1pt;mso-position-horizontal-relative:char;mso-position-vertical-relative:line" coordsize="106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">
                <v:shape id="Freeform 7" o:spid="_x0000_s1027" style="position:absolute;left:7;top:7;width:10632;height:20;visibility:visible;mso-wrap-style:square;v-text-anchor:top" coordsize="10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" path="m,l10632,e" filled="f" strokeweight=".72pt">
                  <v:path arrowok="t" o:connecttype="custom" o:connectlocs="0,0;10632,0" o:connectangles="0,0"/>
                </v:shape>
                <w10:anchorlock/>
              </v:group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spacing w:before="91"/>
        <w:ind w:left="112" w:right="117" w:firstLine="0"/>
        <w:jc w:val="both"/>
        <w:rPr>
          <w:sz w:val="20"/>
          <w:szCs w:val="20"/>
        </w:rPr>
      </w:pPr>
      <w:r>
        <w:rPr>
          <w:sz w:val="20"/>
          <w:szCs w:val="20"/>
        </w:rPr>
        <w:t>Transformation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period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October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2013-December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2018,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which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provides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harnessing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maximum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benefit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the national natural resources in order to strengthen food security, eliminate poverty, extend social coverage and restore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the infrastructure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(Russian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Federation);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131.101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Undertake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efforts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out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Sustainable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Development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Goals,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especially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those related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poverty,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education,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health,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housing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water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sanitation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(Bangladesh);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131.105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Enhance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social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protection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ensure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 delivery of food assistance and address malnutrition (New Zealand); 131.111 Implement effectively the human rights to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drinking water and sanitation as embodied in the Constitution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(Spain);</w:t>
      </w:r>
    </w:p>
    <w:p w:rsidR="00B6478E" w:rsidRDefault="00B6478E" w:rsidP="00B6478E">
      <w:pPr>
        <w:pStyle w:val="BodyText"/>
        <w:kinsoku w:val="0"/>
        <w:overflowPunct w:val="0"/>
        <w:ind w:left="112" w:right="7233" w:firstLine="0"/>
        <w:jc w:val="both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spacing w:line="227" w:lineRule="exact"/>
        <w:ind w:left="112" w:firstLine="0"/>
        <w:jc w:val="both"/>
        <w:rPr>
          <w:color w:val="000000"/>
          <w:sz w:val="20"/>
          <w:szCs w:val="20"/>
        </w:rPr>
      </w:pPr>
      <w:r>
        <w:rPr>
          <w:position w:val="7"/>
          <w:sz w:val="13"/>
          <w:szCs w:val="13"/>
        </w:rPr>
        <w:t>xli</w:t>
      </w:r>
      <w:r>
        <w:rPr>
          <w:spacing w:val="2"/>
          <w:position w:val="7"/>
          <w:sz w:val="13"/>
          <w:szCs w:val="13"/>
        </w:rPr>
        <w:t xml:space="preserve"> </w:t>
      </w:r>
      <w:r>
        <w:rPr>
          <w:color w:val="0000FF"/>
          <w:sz w:val="20"/>
          <w:szCs w:val="20"/>
          <w:u w:val="single"/>
        </w:rPr>
        <w:t>https://reliefweb.int/report/zimbabwe/nutrition-key-national-development</w:t>
      </w:r>
    </w:p>
    <w:p w:rsidR="00B6478E" w:rsidRDefault="00B6478E" w:rsidP="00B6478E">
      <w:pPr>
        <w:pStyle w:val="BodyText"/>
        <w:tabs>
          <w:tab w:val="left" w:pos="931"/>
        </w:tabs>
        <w:kinsoku w:val="0"/>
        <w:overflowPunct w:val="0"/>
        <w:ind w:left="112" w:right="123" w:hanging="1"/>
        <w:jc w:val="both"/>
        <w:rPr>
          <w:sz w:val="20"/>
          <w:szCs w:val="20"/>
        </w:rPr>
      </w:pPr>
      <w:r>
        <w:rPr>
          <w:w w:val="95"/>
          <w:position w:val="7"/>
          <w:sz w:val="13"/>
          <w:szCs w:val="13"/>
        </w:rPr>
        <w:t>xlii</w:t>
      </w:r>
      <w:r>
        <w:rPr>
          <w:w w:val="95"/>
          <w:position w:val="7"/>
          <w:sz w:val="13"/>
          <w:szCs w:val="13"/>
        </w:rPr>
        <w:tab/>
      </w:r>
      <w:r>
        <w:rPr>
          <w:sz w:val="20"/>
          <w:szCs w:val="20"/>
        </w:rPr>
        <w:t xml:space="preserve">With      the      support      of      the      multi-sectoral      National      Nutritional      Survey      Technical        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Committee https:/</w:t>
      </w:r>
      <w:hyperlink r:id="rId39" w:history="1">
        <w:r>
          <w:rPr>
            <w:sz w:val="20"/>
            <w:szCs w:val="20"/>
          </w:rPr>
          <w:t>/www.unicef.org/zi</w:t>
        </w:r>
      </w:hyperlink>
      <w:r>
        <w:rPr>
          <w:sz w:val="20"/>
          <w:szCs w:val="20"/>
        </w:rPr>
        <w:t>m</w:t>
      </w:r>
      <w:hyperlink r:id="rId40" w:history="1">
        <w:r>
          <w:rPr>
            <w:sz w:val="20"/>
            <w:szCs w:val="20"/>
          </w:rPr>
          <w:t>babwe/reports/zimbabwe-2018-national-nutrition-survey-report</w:t>
        </w:r>
      </w:hyperlink>
    </w:p>
    <w:p w:rsidR="00B6478E" w:rsidRDefault="00B6478E" w:rsidP="00B6478E">
      <w:pPr>
        <w:pStyle w:val="BodyText"/>
        <w:kinsoku w:val="0"/>
        <w:overflowPunct w:val="0"/>
        <w:spacing w:before="3" w:line="230" w:lineRule="exact"/>
        <w:ind w:left="111" w:right="119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xliii </w:t>
      </w:r>
      <w:r>
        <w:rPr>
          <w:sz w:val="20"/>
          <w:szCs w:val="20"/>
        </w:rPr>
        <w:t>Zimbabwe 2018 National Nutrition Survey Report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https:/</w:t>
      </w:r>
      <w:hyperlink r:id="rId41" w:history="1">
        <w:r>
          <w:rPr>
            <w:sz w:val="20"/>
            <w:szCs w:val="20"/>
          </w:rPr>
          <w:t>/www.unicef.org/zimbabwe/reports/z</w:t>
        </w:r>
      </w:hyperlink>
      <w:r>
        <w:rPr>
          <w:sz w:val="20"/>
          <w:szCs w:val="20"/>
        </w:rPr>
        <w:t>i</w:t>
      </w:r>
      <w:hyperlink r:id="rId42" w:history="1">
        <w:r>
          <w:rPr>
            <w:sz w:val="20"/>
            <w:szCs w:val="20"/>
          </w:rPr>
          <w:t>mbabwe-2018-national-nutrition-</w:t>
        </w:r>
      </w:hyperlink>
      <w:r>
        <w:rPr>
          <w:sz w:val="20"/>
          <w:szCs w:val="20"/>
        </w:rPr>
        <w:t xml:space="preserve"> survey-report</w:t>
      </w:r>
    </w:p>
    <w:p w:rsidR="00B6478E" w:rsidRDefault="00B6478E" w:rsidP="00B6478E">
      <w:pPr>
        <w:pStyle w:val="BodyText"/>
        <w:kinsoku w:val="0"/>
        <w:overflowPunct w:val="0"/>
        <w:ind w:left="112" w:right="119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>xliv</w:t>
      </w:r>
      <w:r>
        <w:rPr>
          <w:spacing w:val="10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Recommendations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131.122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Promote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right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education,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inter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alia,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through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combating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challenges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access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schools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(Armenia);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131.123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Eliminate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barriers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students’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access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education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provinces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(Kenya);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131.129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Further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develop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its education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system,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including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through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improvement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access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education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persons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disabilities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vulnerable groups (China); 131.131 Ensure a free and compulsory primary education by implementing the Education Act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(Slovenia);</w:t>
      </w:r>
    </w:p>
    <w:p w:rsidR="00B6478E" w:rsidRDefault="00B6478E" w:rsidP="00B6478E">
      <w:pPr>
        <w:pStyle w:val="BodyText"/>
        <w:kinsoku w:val="0"/>
        <w:overflowPunct w:val="0"/>
        <w:ind w:left="111" w:right="7234" w:firstLine="0"/>
        <w:jc w:val="both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spacing w:line="227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>xlv</w:t>
      </w:r>
      <w:r>
        <w:rPr>
          <w:spacing w:val="1"/>
          <w:position w:val="7"/>
          <w:sz w:val="13"/>
          <w:szCs w:val="13"/>
        </w:rPr>
        <w:t xml:space="preserve"> </w:t>
      </w:r>
      <w:hyperlink r:id="rId43" w:history="1">
        <w:r>
          <w:rPr>
            <w:sz w:val="20"/>
            <w:szCs w:val="20"/>
          </w:rPr>
          <w:t>http://www.mopse.gov.zw/index.php/document-category/education-policies-documents/</w:t>
        </w:r>
      </w:hyperlink>
    </w:p>
    <w:p w:rsidR="00B6478E" w:rsidRDefault="00B6478E" w:rsidP="00B6478E">
      <w:pPr>
        <w:pStyle w:val="BodyText"/>
        <w:kinsoku w:val="0"/>
        <w:overflowPunct w:val="0"/>
        <w:ind w:left="111" w:right="119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xlvi </w:t>
      </w:r>
      <w:r>
        <w:rPr>
          <w:sz w:val="20"/>
          <w:szCs w:val="20"/>
        </w:rPr>
        <w:t>Recommendations 131.119 Continue to take further measures to enhance health-care services, especially for women and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children (Myanmar);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131.117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Develop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operationalize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comprehensive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strategy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preventing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maternal,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neonatal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child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mortality (Botswana); 131.113 Continue efforts in combating the HIV/AIDS epidemic in the country (United Republic of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Tanzania);</w:t>
      </w:r>
    </w:p>
    <w:p w:rsidR="00B6478E" w:rsidRDefault="00B6478E" w:rsidP="00B6478E">
      <w:pPr>
        <w:pStyle w:val="BodyText"/>
        <w:kinsoku w:val="0"/>
        <w:overflowPunct w:val="0"/>
        <w:ind w:left="111" w:right="7234" w:firstLine="0"/>
        <w:jc w:val="both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spacing w:line="228" w:lineRule="exact"/>
        <w:ind w:left="112" w:firstLine="0"/>
        <w:jc w:val="both"/>
        <w:rPr>
          <w:color w:val="000000"/>
          <w:sz w:val="20"/>
          <w:szCs w:val="20"/>
        </w:rPr>
      </w:pPr>
      <w:r>
        <w:rPr>
          <w:position w:val="7"/>
          <w:sz w:val="13"/>
          <w:szCs w:val="13"/>
        </w:rPr>
        <w:t>xlvii</w:t>
      </w:r>
      <w:r>
        <w:rPr>
          <w:spacing w:val="2"/>
          <w:position w:val="7"/>
          <w:sz w:val="13"/>
          <w:szCs w:val="13"/>
        </w:rPr>
        <w:t xml:space="preserve"> </w:t>
      </w:r>
      <w:r>
        <w:rPr>
          <w:color w:val="0000FF"/>
          <w:sz w:val="20"/>
          <w:szCs w:val="20"/>
          <w:u w:val="single"/>
        </w:rPr>
        <w:t>https://sustainabledevelopment.un.org/memberstates/zimbabwe</w:t>
      </w:r>
    </w:p>
    <w:p w:rsidR="00B6478E" w:rsidRDefault="00B6478E" w:rsidP="00B6478E">
      <w:pPr>
        <w:pStyle w:val="BodyText"/>
        <w:kinsoku w:val="0"/>
        <w:overflowPunct w:val="0"/>
        <w:ind w:left="111" w:right="120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xlviii </w:t>
      </w:r>
      <w:r>
        <w:rPr>
          <w:sz w:val="20"/>
          <w:szCs w:val="20"/>
        </w:rPr>
        <w:t>Recommendation 131.58 Continue to address the marginalization and exclusion of women in the economic, social and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political spheres, with special attention paid to eliminating the harmful practice of child marriage (Republic of Korea); 132.81 Provide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access to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free,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quality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health-care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children;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abolish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corporal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punishment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settings;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strengthen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child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protection systems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full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compliance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international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human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rights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obligations,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including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through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implementation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national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child protection programmes by December 2018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(Slovenia);</w:t>
      </w:r>
    </w:p>
    <w:p w:rsidR="00B6478E" w:rsidRDefault="00B6478E" w:rsidP="00B6478E">
      <w:pPr>
        <w:pStyle w:val="BodyText"/>
        <w:kinsoku w:val="0"/>
        <w:overflowPunct w:val="0"/>
        <w:ind w:left="111" w:right="6717" w:firstLine="0"/>
        <w:rPr>
          <w:sz w:val="20"/>
          <w:szCs w:val="20"/>
        </w:rPr>
      </w:pPr>
      <w:r>
        <w:rPr>
          <w:sz w:val="20"/>
          <w:szCs w:val="20"/>
        </w:rPr>
        <w:t>Source of position: A/HRC/34/8/Add.1 -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112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xlix </w:t>
      </w:r>
      <w:r>
        <w:rPr>
          <w:spacing w:val="3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age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15-17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age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group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included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Child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Labour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report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since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age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group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considered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part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country’s</w:t>
      </w:r>
    </w:p>
    <w:p w:rsidR="00B6478E" w:rsidRDefault="00B6478E" w:rsidP="00B6478E">
      <w:pPr>
        <w:pStyle w:val="BodyText"/>
        <w:kinsoku w:val="0"/>
        <w:overflowPunct w:val="0"/>
        <w:spacing w:line="227" w:lineRule="exact"/>
        <w:ind w:left="112" w:firstLine="0"/>
        <w:jc w:val="both"/>
        <w:rPr>
          <w:sz w:val="20"/>
          <w:szCs w:val="20"/>
        </w:rPr>
      </w:pPr>
      <w:r>
        <w:rPr>
          <w:sz w:val="20"/>
          <w:szCs w:val="20"/>
        </w:rPr>
        <w:t>labour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force.]</w:t>
      </w:r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112" w:firstLine="0"/>
        <w:jc w:val="both"/>
        <w:rPr>
          <w:color w:val="000000"/>
          <w:spacing w:val="-1"/>
          <w:sz w:val="20"/>
          <w:szCs w:val="20"/>
        </w:rPr>
      </w:pPr>
      <w:r>
        <w:rPr>
          <w:position w:val="7"/>
          <w:sz w:val="13"/>
          <w:szCs w:val="13"/>
        </w:rPr>
        <w:t xml:space="preserve">l  </w:t>
      </w:r>
      <w:r>
        <w:rPr>
          <w:spacing w:val="5"/>
          <w:position w:val="7"/>
          <w:sz w:val="13"/>
          <w:szCs w:val="13"/>
        </w:rPr>
        <w:t xml:space="preserve"> </w:t>
      </w:r>
      <w:r>
        <w:rPr>
          <w:color w:val="0000FF"/>
          <w:spacing w:val="-1"/>
          <w:sz w:val="20"/>
          <w:szCs w:val="20"/>
          <w:u w:val="single"/>
        </w:rPr>
        <w:t>https:/</w:t>
      </w:r>
      <w:hyperlink r:id="rId44" w:history="1">
        <w:r>
          <w:rPr>
            <w:color w:val="0000FF"/>
            <w:spacing w:val="-1"/>
            <w:sz w:val="20"/>
            <w:szCs w:val="20"/>
            <w:u w:val="single"/>
          </w:rPr>
          <w:t>/www.herald.</w:t>
        </w:r>
      </w:hyperlink>
      <w:hyperlink r:id="rId45" w:history="1">
        <w:r>
          <w:rPr>
            <w:color w:val="0000FF"/>
            <w:spacing w:val="-1"/>
            <w:sz w:val="20"/>
            <w:szCs w:val="20"/>
            <w:u w:val="single"/>
          </w:rPr>
          <w:t>o.zw/zim-un-women-chiefs-join-hands-to-end-child-marriages/</w:t>
        </w:r>
      </w:hyperlink>
    </w:p>
    <w:p w:rsidR="00B6478E" w:rsidRDefault="00B6478E" w:rsidP="00B6478E">
      <w:pPr>
        <w:pStyle w:val="BodyText"/>
        <w:kinsoku w:val="0"/>
        <w:overflowPunct w:val="0"/>
        <w:ind w:left="111" w:right="123" w:firstLine="0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li </w:t>
      </w:r>
      <w:r>
        <w:rPr>
          <w:sz w:val="20"/>
          <w:szCs w:val="20"/>
        </w:rPr>
        <w:t>Recommendations 132.78 Reinforce policies to ensure that all children born in Zimbabwe, regardless of their parents’ origins,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are issued with birth certificates (Holy See); 132.80 Scale up efforts to ensure that all children are issued with a birth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certificate (Mexico); 131.62 Increase prompt access to birth registration and public awareness for the same (Kenya); 131.61 Continue to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adopt measures to increase the rate of issuance of birth certificates, especially in rural areas and in low-income households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(Turkey);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ind w:left="111" w:right="6717" w:firstLine="0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A/HRC/34/8/Add.1 - Para.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30 Source of position: A/HRC/34/8/Add.1 - Para.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30</w:t>
      </w:r>
    </w:p>
    <w:p w:rsidR="00B6478E" w:rsidRDefault="00B6478E" w:rsidP="00B6478E">
      <w:pPr>
        <w:pStyle w:val="BodyText"/>
        <w:kinsoku w:val="0"/>
        <w:overflowPunct w:val="0"/>
        <w:ind w:left="111" w:right="121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lii </w:t>
      </w:r>
      <w:r>
        <w:rPr>
          <w:sz w:val="20"/>
          <w:szCs w:val="20"/>
        </w:rPr>
        <w:t>Recommendations 131.36 Strengthen further national information campaigns on rights and responsibilities (Togo); 131.83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Train judges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prosecutors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laws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related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violence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against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women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train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police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forces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protocols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assist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women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victims of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violence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(Panama);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131.53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Continue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strengthen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its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policies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measures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empowerment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women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(Bangladesh);</w:t>
      </w:r>
    </w:p>
    <w:p w:rsidR="00B6478E" w:rsidRDefault="00B6478E" w:rsidP="00B6478E">
      <w:pPr>
        <w:pStyle w:val="BodyText"/>
        <w:kinsoku w:val="0"/>
        <w:overflowPunct w:val="0"/>
        <w:spacing w:line="229" w:lineRule="exact"/>
        <w:ind w:left="111" w:firstLine="0"/>
        <w:jc w:val="both"/>
        <w:rPr>
          <w:sz w:val="20"/>
          <w:szCs w:val="20"/>
        </w:rPr>
      </w:pPr>
      <w:r>
        <w:rPr>
          <w:sz w:val="20"/>
          <w:szCs w:val="20"/>
        </w:rPr>
        <w:t>131.54 Continue to develop policies to protect women’s rights (Syrian Arab Republic); 131.52 Continue efforts to strengthen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gender</w:t>
      </w:r>
    </w:p>
    <w:p w:rsidR="00B6478E" w:rsidRDefault="00B6478E" w:rsidP="00B6478E">
      <w:pPr>
        <w:pStyle w:val="BodyText"/>
        <w:kinsoku w:val="0"/>
        <w:overflowPunct w:val="0"/>
        <w:spacing w:line="229" w:lineRule="exact"/>
        <w:ind w:left="111" w:firstLine="0"/>
        <w:jc w:val="both"/>
        <w:rPr>
          <w:sz w:val="20"/>
          <w:szCs w:val="20"/>
        </w:rPr>
        <w:sectPr w:rsidR="00B6478E">
          <w:pgSz w:w="12250" w:h="17180"/>
          <w:pgMar w:top="1040" w:right="780" w:bottom="1320" w:left="600" w:header="0" w:footer="1139" w:gutter="0"/>
          <w:cols w:space="720"/>
          <w:noEndnote/>
        </w:sectPr>
      </w:pPr>
    </w:p>
    <w:p w:rsidR="00B6478E" w:rsidRDefault="00B6478E" w:rsidP="00B6478E">
      <w:pPr>
        <w:pStyle w:val="BodyText"/>
        <w:kinsoku w:val="0"/>
        <w:overflowPunct w:val="0"/>
        <w:spacing w:before="54"/>
        <w:ind w:left="0" w:right="1074" w:firstLine="0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107950</wp:posOffset>
                </wp:positionV>
                <wp:extent cx="3534410" cy="12700"/>
                <wp:effectExtent l="20320" t="22225" r="26670" b="1270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4410" cy="12700"/>
                        </a:xfrm>
                        <a:custGeom>
                          <a:avLst/>
                          <a:gdLst>
                            <a:gd name="T0" fmla="*/ 0 w 5566"/>
                            <a:gd name="T1" fmla="*/ 0 h 20"/>
                            <a:gd name="T2" fmla="*/ 5566 w 55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66" h="20">
                              <a:moveTo>
                                <a:pt x="0" y="0"/>
                              </a:moveTo>
                              <a:lnTo>
                                <a:pt x="556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B9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4A9751" id="Freeform: Shape 6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6pt,8.5pt,390.9pt,8.5pt" coordsize="5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" o:allowincell="f" filled="f" strokecolor="#fdb913" strokeweight="3pt">
                <v:path arrowok="t" o:connecttype="custom" o:connectlocs="0,0;35344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ZIMBABWE </w:t>
      </w:r>
      <w:r>
        <w:rPr>
          <w:rFonts w:ascii="Calibri" w:hAnsi="Calibri" w:cs="Calibri"/>
          <w:color w:val="231F20"/>
          <w:w w:val="95"/>
          <w:sz w:val="16"/>
          <w:szCs w:val="16"/>
        </w:rPr>
        <w:t xml:space="preserve">UPR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 xml:space="preserve">MID-TERM </w:t>
      </w:r>
      <w:r>
        <w:rPr>
          <w:rFonts w:ascii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spacing w:val="3"/>
          <w:w w:val="95"/>
          <w:sz w:val="16"/>
          <w:szCs w:val="16"/>
        </w:rPr>
        <w:t>REPORT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11"/>
        <w:ind w:left="0" w:firstLine="0"/>
        <w:rPr>
          <w:rFonts w:ascii="Calibri" w:hAnsi="Calibri" w:cs="Calibri"/>
          <w:sz w:val="29"/>
          <w:szCs w:val="29"/>
        </w:rPr>
      </w:pPr>
    </w:p>
    <w:p w:rsidR="00B6478E" w:rsidRDefault="00B6478E" w:rsidP="00B6478E">
      <w:pPr>
        <w:pStyle w:val="BodyText"/>
        <w:kinsoku w:val="0"/>
        <w:overflowPunct w:val="0"/>
        <w:spacing w:line="20" w:lineRule="exact"/>
        <w:ind w:left="104" w:firstLine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0845" cy="12700"/>
                <wp:effectExtent l="8255" t="5080" r="317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2700"/>
                          <a:chOff x="0" y="0"/>
                          <a:chExt cx="10647" cy="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32" cy="20"/>
                          </a:xfrm>
                          <a:custGeom>
                            <a:avLst/>
                            <a:gdLst>
                              <a:gd name="T0" fmla="*/ 0 w 10632"/>
                              <a:gd name="T1" fmla="*/ 0 h 20"/>
                              <a:gd name="T2" fmla="*/ 10632 w 10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2" h="20">
                                <a:moveTo>
                                  <a:pt x="0" y="0"/>
                                </a:moveTo>
                                <a:lnTo>
                                  <a:pt x="1063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32FB1" id="Group 4" o:spid="_x0000_s1026" style="width:532.35pt;height:1pt;mso-position-horizontal-relative:char;mso-position-vertical-relative:line" coordsize="106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">
                <v:shape id="Freeform 5" o:spid="_x0000_s1027" style="position:absolute;left:7;top:7;width:10632;height:20;visibility:visible;mso-wrap-style:square;v-text-anchor:top" coordsize="10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" path="m,l10632,e" filled="f" strokeweight=".72pt">
                  <v:path arrowok="t" o:connecttype="custom" o:connectlocs="0,0;10632,0" o:connectangles="0,0"/>
                </v:shape>
                <w10:anchorlock/>
              </v:group>
            </w:pict>
          </mc:Fallback>
        </mc:AlternateContent>
      </w:r>
    </w:p>
    <w:p w:rsidR="00B6478E" w:rsidRDefault="00B6478E" w:rsidP="00B6478E">
      <w:pPr>
        <w:pStyle w:val="BodyText"/>
        <w:kinsoku w:val="0"/>
        <w:overflowPunct w:val="0"/>
        <w:spacing w:before="91"/>
        <w:ind w:left="112" w:right="860" w:firstLine="0"/>
        <w:jc w:val="both"/>
        <w:rPr>
          <w:sz w:val="20"/>
          <w:szCs w:val="20"/>
        </w:rPr>
      </w:pPr>
      <w:r>
        <w:rPr>
          <w:sz w:val="20"/>
          <w:szCs w:val="20"/>
        </w:rPr>
        <w:t>equality (Syrian Arab Republic); 131.57 Continue taking legislative action to eliminate the marginalization of women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from socioeconomic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political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spheres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strengthen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mechanisms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protection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against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gender-based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violence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(Maldives);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131.70 Adopt measures to prevent and eradicate violence against women and girls, especially the adoption of legislation, the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establishment of more shelters and the training of judges, prosecutors and police officers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(Israel);</w:t>
      </w:r>
    </w:p>
    <w:p w:rsidR="00B6478E" w:rsidRDefault="00B6478E" w:rsidP="00B6478E">
      <w:pPr>
        <w:pStyle w:val="BodyText"/>
        <w:kinsoku w:val="0"/>
        <w:overflowPunct w:val="0"/>
        <w:ind w:left="112" w:right="7974" w:firstLine="0"/>
        <w:jc w:val="both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spacing w:before="2" w:line="230" w:lineRule="exact"/>
        <w:ind w:left="111" w:right="863" w:firstLine="0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liii </w:t>
      </w:r>
      <w:r>
        <w:rPr>
          <w:sz w:val="20"/>
          <w:szCs w:val="20"/>
        </w:rPr>
        <w:t>131.133 Promote the rights of persons with disabilities (Algeria); 131.134 Strengthen social inclusion measures, in particular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for persons with physical disabilities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(Angola);</w:t>
      </w:r>
    </w:p>
    <w:p w:rsidR="00B6478E" w:rsidRDefault="00B6478E" w:rsidP="00B6478E">
      <w:pPr>
        <w:pStyle w:val="BodyText"/>
        <w:kinsoku w:val="0"/>
        <w:overflowPunct w:val="0"/>
        <w:spacing w:line="230" w:lineRule="exact"/>
        <w:ind w:left="111" w:right="7974" w:firstLine="0"/>
        <w:jc w:val="both"/>
        <w:rPr>
          <w:sz w:val="20"/>
          <w:szCs w:val="20"/>
        </w:rPr>
      </w:pPr>
      <w:r>
        <w:rPr>
          <w:sz w:val="20"/>
          <w:szCs w:val="20"/>
        </w:rPr>
        <w:t>Source of position: A/HRC/34/8 - Para.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131 Source of position: A/HRC/34/8 - Para.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</w:p>
    <w:p w:rsidR="00B6478E" w:rsidRDefault="00B6478E" w:rsidP="00B647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6478E" w:rsidRDefault="00B6478E" w:rsidP="00B6478E">
      <w:pPr>
        <w:pStyle w:val="BodyText"/>
        <w:kinsoku w:val="0"/>
        <w:overflowPunct w:val="0"/>
        <w:spacing w:before="7"/>
        <w:ind w:left="0" w:firstLine="0"/>
        <w:rPr>
          <w:sz w:val="22"/>
          <w:szCs w:val="22"/>
        </w:rPr>
      </w:pPr>
    </w:p>
    <w:p w:rsidR="00B6478E" w:rsidRDefault="00B6478E" w:rsidP="00B6478E">
      <w:r>
        <w:rPr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>
                <wp:extent cx="7205980" cy="12763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127635"/>
                          <a:chOff x="0" y="0"/>
                          <a:chExt cx="11348" cy="20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48" cy="201"/>
                          </a:xfrm>
                          <a:custGeom>
                            <a:avLst/>
                            <a:gdLst>
                              <a:gd name="T0" fmla="*/ 0 w 11348"/>
                              <a:gd name="T1" fmla="*/ 200 h 201"/>
                              <a:gd name="T2" fmla="*/ 11347 w 11348"/>
                              <a:gd name="T3" fmla="*/ 200 h 201"/>
                              <a:gd name="T4" fmla="*/ 11347 w 11348"/>
                              <a:gd name="T5" fmla="*/ 0 h 201"/>
                              <a:gd name="T6" fmla="*/ 0 w 11348"/>
                              <a:gd name="T7" fmla="*/ 0 h 201"/>
                              <a:gd name="T8" fmla="*/ 0 w 11348"/>
                              <a:gd name="T9" fmla="*/ 20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48" h="201">
                                <a:moveTo>
                                  <a:pt x="0" y="200"/>
                                </a:moveTo>
                                <a:lnTo>
                                  <a:pt x="11347" y="200"/>
                                </a:lnTo>
                                <a:lnTo>
                                  <a:pt x="11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7BA55" id="Group 2" o:spid="_x0000_s1026" style="width:567.4pt;height:10.05pt;mso-position-horizontal-relative:char;mso-position-vertical-relative:line" coordsize="1134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">
                <v:shape id="Freeform 3" o:spid="_x0000_s1027" style="position:absolute;width:11348;height:201;visibility:visible;mso-wrap-style:square;v-text-anchor:top" coordsize="1134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" path="m,200r11347,l11347,,,,,200xe" fillcolor="#fdb913" stroked="f">
                  <v:path arrowok="t" o:connecttype="custom" o:connectlocs="0,200;11347,200;11347,0;0,0;0,200" o:connectangles="0,0,0,0,0"/>
                </v:shape>
                <w10:anchorlock/>
              </v:group>
            </w:pict>
          </mc:Fallback>
        </mc:AlternateContent>
      </w:r>
    </w:p>
    <w:sectPr w:rsidR="00B64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3831590</wp:posOffset>
              </wp:positionH>
              <wp:positionV relativeFrom="page">
                <wp:posOffset>10044430</wp:posOffset>
              </wp:positionV>
              <wp:extent cx="130175" cy="177800"/>
              <wp:effectExtent l="2540" t="0" r="635" b="0"/>
              <wp:wrapNone/>
              <wp:docPr id="13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pacing w:val="-1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301.7pt;margin-top:790.9pt;width:10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2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pacing w:val="-1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3832860</wp:posOffset>
              </wp:positionH>
              <wp:positionV relativeFrom="page">
                <wp:posOffset>10044430</wp:posOffset>
              </wp:positionV>
              <wp:extent cx="128270" cy="177800"/>
              <wp:effectExtent l="3810" t="0" r="1270" b="0"/>
              <wp:wrapNone/>
              <wp:docPr id="130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231F20"/>
                              <w:w w:val="99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31" type="#_x0000_t202" style="position:absolute;margin-left:301.8pt;margin-top:790.9pt;width:10.1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231F20"/>
                        <w:w w:val="99"/>
                      </w:rPr>
                      <w:t>5</w: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3832860</wp:posOffset>
              </wp:positionH>
              <wp:positionV relativeFrom="page">
                <wp:posOffset>10071735</wp:posOffset>
              </wp:positionV>
              <wp:extent cx="128270" cy="177800"/>
              <wp:effectExtent l="3810" t="3810" r="1270" b="0"/>
              <wp:wrapNone/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231F20"/>
                              <w:w w:val="99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32" type="#_x0000_t202" style="position:absolute;margin-left:301.8pt;margin-top:793.05pt;width:10.1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231F20"/>
                        <w:w w:val="99"/>
                      </w:rPr>
                      <w:t>8</w: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3832860</wp:posOffset>
              </wp:positionH>
              <wp:positionV relativeFrom="page">
                <wp:posOffset>10044430</wp:posOffset>
              </wp:positionV>
              <wp:extent cx="128270" cy="177800"/>
              <wp:effectExtent l="3810" t="0" r="1270" b="0"/>
              <wp:wrapNone/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231F20"/>
                              <w:w w:val="99"/>
                            </w:rPr>
                            <w:t>9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3" type="#_x0000_t202" style="position:absolute;margin-left:301.8pt;margin-top:790.9pt;width:10.1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231F20"/>
                        <w:w w:val="99"/>
                      </w:rPr>
                      <w:t>9</w: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3806825</wp:posOffset>
              </wp:positionH>
              <wp:positionV relativeFrom="page">
                <wp:posOffset>10071735</wp:posOffset>
              </wp:positionV>
              <wp:extent cx="180340" cy="177800"/>
              <wp:effectExtent l="0" t="3810" r="3810" b="0"/>
              <wp:wrapNone/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34" type="#_x0000_t202" style="position:absolute;margin-left:299.75pt;margin-top:793.05pt;width:14.2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2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3806825</wp:posOffset>
              </wp:positionH>
              <wp:positionV relativeFrom="page">
                <wp:posOffset>10044430</wp:posOffset>
              </wp:positionV>
              <wp:extent cx="180340" cy="177800"/>
              <wp:effectExtent l="0" t="0" r="3810" b="0"/>
              <wp:wrapNone/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5" type="#_x0000_t202" style="position:absolute;margin-left:299.75pt;margin-top:790.9pt;width:14.2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2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3794125</wp:posOffset>
              </wp:positionH>
              <wp:positionV relativeFrom="page">
                <wp:posOffset>10071735</wp:posOffset>
              </wp:positionV>
              <wp:extent cx="205740" cy="177800"/>
              <wp:effectExtent l="3175" t="3810" r="635" b="0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231F20"/>
                              <w:w w:val="99"/>
                            </w:rPr>
                            <w:t>16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36" type="#_x0000_t202" style="position:absolute;margin-left:298.75pt;margin-top:793.05pt;width:16.2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231F20"/>
                        <w:w w:val="99"/>
                      </w:rPr>
                      <w:t>16</w: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3794125</wp:posOffset>
              </wp:positionH>
              <wp:positionV relativeFrom="page">
                <wp:posOffset>10044430</wp:posOffset>
              </wp:positionV>
              <wp:extent cx="205740" cy="177800"/>
              <wp:effectExtent l="3175" t="0" r="635" b="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231F20"/>
                              <w:w w:val="99"/>
                            </w:rPr>
                            <w:t>15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37" type="#_x0000_t202" style="position:absolute;margin-left:298.75pt;margin-top:790.9pt;width:16.2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231F20"/>
                        <w:w w:val="99"/>
                      </w:rPr>
                      <w:t>15</w: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3806825</wp:posOffset>
              </wp:positionH>
              <wp:positionV relativeFrom="page">
                <wp:posOffset>10071735</wp:posOffset>
              </wp:positionV>
              <wp:extent cx="180340" cy="177800"/>
              <wp:effectExtent l="0" t="3810" r="3810" b="0"/>
              <wp:wrapNone/>
              <wp:docPr id="123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38" type="#_x0000_t202" style="position:absolute;margin-left:299.75pt;margin-top:793.05pt;width:14.2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2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3794125</wp:posOffset>
              </wp:positionH>
              <wp:positionV relativeFrom="page">
                <wp:posOffset>10044430</wp:posOffset>
              </wp:positionV>
              <wp:extent cx="205740" cy="177800"/>
              <wp:effectExtent l="3175" t="0" r="635" b="0"/>
              <wp:wrapNone/>
              <wp:docPr id="1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231F20"/>
                              <w:w w:val="99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039" type="#_x0000_t202" style="position:absolute;margin-left:298.75pt;margin-top:790.9pt;width:16.2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231F20"/>
                        <w:w w:val="99"/>
                      </w:rPr>
                      <w:t>19</w: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3806825</wp:posOffset>
              </wp:positionH>
              <wp:positionV relativeFrom="page">
                <wp:posOffset>10071735</wp:posOffset>
              </wp:positionV>
              <wp:extent cx="180340" cy="177800"/>
              <wp:effectExtent l="0" t="3810" r="381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40" type="#_x0000_t202" style="position:absolute;margin-left:299.75pt;margin-top:793.05pt;width:14.2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2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3831590</wp:posOffset>
              </wp:positionH>
              <wp:positionV relativeFrom="page">
                <wp:posOffset>10044430</wp:posOffset>
              </wp:positionV>
              <wp:extent cx="130175" cy="177800"/>
              <wp:effectExtent l="2540" t="0" r="635" b="0"/>
              <wp:wrapNone/>
              <wp:docPr id="134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pacing w:val="-1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7" type="#_x0000_t202" style="position:absolute;margin-left:301.7pt;margin-top:790.9pt;width:10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2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pacing w:val="-1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3806825</wp:posOffset>
              </wp:positionH>
              <wp:positionV relativeFrom="page">
                <wp:posOffset>10044430</wp:posOffset>
              </wp:positionV>
              <wp:extent cx="180340" cy="177800"/>
              <wp:effectExtent l="0" t="0" r="3810" b="0"/>
              <wp:wrapNone/>
              <wp:docPr id="120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41" type="#_x0000_t202" style="position:absolute;margin-left:299.75pt;margin-top:790.9pt;width:14.2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2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3794125</wp:posOffset>
              </wp:positionH>
              <wp:positionV relativeFrom="page">
                <wp:posOffset>10071735</wp:posOffset>
              </wp:positionV>
              <wp:extent cx="205740" cy="177800"/>
              <wp:effectExtent l="3175" t="3810" r="635" b="0"/>
              <wp:wrapNone/>
              <wp:docPr id="119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231F20"/>
                              <w:w w:val="99"/>
                            </w:rPr>
                            <w:t>28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42" type="#_x0000_t202" style="position:absolute;margin-left:298.75pt;margin-top:793.05pt;width:16.2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231F20"/>
                        <w:w w:val="99"/>
                      </w:rPr>
                      <w:t>28</w: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3794125</wp:posOffset>
              </wp:positionH>
              <wp:positionV relativeFrom="page">
                <wp:posOffset>10044430</wp:posOffset>
              </wp:positionV>
              <wp:extent cx="205740" cy="177800"/>
              <wp:effectExtent l="3175" t="0" r="635" b="0"/>
              <wp:wrapNone/>
              <wp:docPr id="1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231F20"/>
                              <w:w w:val="99"/>
                            </w:rPr>
                            <w:t>27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43" type="#_x0000_t202" style="position:absolute;margin-left:298.75pt;margin-top:790.9pt;width:16.2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231F20"/>
                        <w:w w:val="99"/>
                      </w:rPr>
                      <w:t>27</w: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A66F40">
    <w:pPr>
      <w:pStyle w:val="BodyText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A66F40">
    <w:pPr>
      <w:pStyle w:val="BodyText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3850005</wp:posOffset>
              </wp:positionH>
              <wp:positionV relativeFrom="page">
                <wp:posOffset>10044430</wp:posOffset>
              </wp:positionV>
              <wp:extent cx="94615" cy="177800"/>
              <wp:effectExtent l="1905" t="0" r="0" b="0"/>
              <wp:wrapNone/>
              <wp:docPr id="133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28" type="#_x0000_t202" style="position:absolute;margin-left:303.15pt;margin-top:790.9pt;width:7.4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2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3850005</wp:posOffset>
              </wp:positionH>
              <wp:positionV relativeFrom="page">
                <wp:posOffset>10044430</wp:posOffset>
              </wp:positionV>
              <wp:extent cx="94615" cy="177800"/>
              <wp:effectExtent l="1905" t="0" r="0" b="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2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29" type="#_x0000_t202" style="position:absolute;margin-left:303.15pt;margin-top:790.9pt;width:7.4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2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A66F40">
    <w:pPr>
      <w:pStyle w:val="BodyText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A66F40">
    <w:pPr>
      <w:pStyle w:val="BodyText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8B" w:rsidRDefault="00B6478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3832860</wp:posOffset>
              </wp:positionH>
              <wp:positionV relativeFrom="page">
                <wp:posOffset>10071735</wp:posOffset>
              </wp:positionV>
              <wp:extent cx="128270" cy="177800"/>
              <wp:effectExtent l="3810" t="3810" r="1270" b="0"/>
              <wp:wrapNone/>
              <wp:docPr id="13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8B" w:rsidRDefault="00A66F40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40" w:firstLin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231F20"/>
                              <w:w w:val="99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30" type="#_x0000_t202" style="position:absolute;margin-left:301.8pt;margin-top:793.05pt;width:10.1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" o:allowincell="f" filled="f" stroked="f">
              <v:textbox inset="0,0,0,0">
                <w:txbxContent>
                  <w:p w:rsidR="00DF508B" w:rsidRDefault="00A66F40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40" w:firstLine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231F20"/>
                        <w:w w:val="99"/>
                      </w:rPr>
                      <w:t>6</w:t>
                    </w:r>
                    <w:r>
                      <w:rPr>
                        <w:rFonts w:ascii="Calibri" w:hAnsi="Calibri" w:cs="Calibri"/>
                        <w:color w:val="231F20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860" w:hanging="568"/>
      </w:pPr>
      <w:rPr>
        <w:rFonts w:ascii="Times New Roman" w:hAnsi="Times New Roman" w:cs="Times New Roman"/>
        <w:b/>
        <w:bCs/>
        <w:color w:val="231F20"/>
        <w:spacing w:val="-1"/>
        <w:w w:val="100"/>
        <w:position w:val="-2"/>
        <w:sz w:val="32"/>
        <w:szCs w:val="32"/>
      </w:rPr>
    </w:lvl>
    <w:lvl w:ilvl="1">
      <w:numFmt w:val="bullet"/>
      <w:lvlText w:val="•"/>
      <w:lvlJc w:val="left"/>
      <w:pPr>
        <w:ind w:left="2834" w:hanging="568"/>
      </w:pPr>
    </w:lvl>
    <w:lvl w:ilvl="2">
      <w:numFmt w:val="bullet"/>
      <w:lvlText w:val="•"/>
      <w:lvlJc w:val="left"/>
      <w:pPr>
        <w:ind w:left="3809" w:hanging="568"/>
      </w:pPr>
    </w:lvl>
    <w:lvl w:ilvl="3">
      <w:numFmt w:val="bullet"/>
      <w:lvlText w:val="•"/>
      <w:lvlJc w:val="left"/>
      <w:pPr>
        <w:ind w:left="4783" w:hanging="568"/>
      </w:pPr>
    </w:lvl>
    <w:lvl w:ilvl="4">
      <w:numFmt w:val="bullet"/>
      <w:lvlText w:val="•"/>
      <w:lvlJc w:val="left"/>
      <w:pPr>
        <w:ind w:left="5758" w:hanging="568"/>
      </w:pPr>
    </w:lvl>
    <w:lvl w:ilvl="5">
      <w:numFmt w:val="bullet"/>
      <w:lvlText w:val="•"/>
      <w:lvlJc w:val="left"/>
      <w:pPr>
        <w:ind w:left="6732" w:hanging="568"/>
      </w:pPr>
    </w:lvl>
    <w:lvl w:ilvl="6">
      <w:numFmt w:val="bullet"/>
      <w:lvlText w:val="•"/>
      <w:lvlJc w:val="left"/>
      <w:pPr>
        <w:ind w:left="7707" w:hanging="568"/>
      </w:pPr>
    </w:lvl>
    <w:lvl w:ilvl="7">
      <w:numFmt w:val="bullet"/>
      <w:lvlText w:val="•"/>
      <w:lvlJc w:val="left"/>
      <w:pPr>
        <w:ind w:left="8681" w:hanging="568"/>
      </w:pPr>
    </w:lvl>
    <w:lvl w:ilvl="8">
      <w:numFmt w:val="bullet"/>
      <w:lvlText w:val="•"/>
      <w:lvlJc w:val="left"/>
      <w:pPr>
        <w:ind w:left="9656" w:hanging="56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93" w:hanging="42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33" w:hanging="24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658" w:hanging="240"/>
      </w:pPr>
    </w:lvl>
    <w:lvl w:ilvl="3">
      <w:numFmt w:val="bullet"/>
      <w:lvlText w:val="•"/>
      <w:lvlJc w:val="left"/>
      <w:pPr>
        <w:ind w:left="3776" w:hanging="240"/>
      </w:pPr>
    </w:lvl>
    <w:lvl w:ilvl="4">
      <w:numFmt w:val="bullet"/>
      <w:lvlText w:val="•"/>
      <w:lvlJc w:val="left"/>
      <w:pPr>
        <w:ind w:left="4895" w:hanging="240"/>
      </w:pPr>
    </w:lvl>
    <w:lvl w:ilvl="5">
      <w:numFmt w:val="bullet"/>
      <w:lvlText w:val="•"/>
      <w:lvlJc w:val="left"/>
      <w:pPr>
        <w:ind w:left="6013" w:hanging="240"/>
      </w:pPr>
    </w:lvl>
    <w:lvl w:ilvl="6">
      <w:numFmt w:val="bullet"/>
      <w:lvlText w:val="•"/>
      <w:lvlJc w:val="left"/>
      <w:pPr>
        <w:ind w:left="7132" w:hanging="240"/>
      </w:pPr>
    </w:lvl>
    <w:lvl w:ilvl="7">
      <w:numFmt w:val="bullet"/>
      <w:lvlText w:val="•"/>
      <w:lvlJc w:val="left"/>
      <w:pPr>
        <w:ind w:left="8250" w:hanging="240"/>
      </w:pPr>
    </w:lvl>
    <w:lvl w:ilvl="8">
      <w:numFmt w:val="bullet"/>
      <w:lvlText w:val="•"/>
      <w:lvlJc w:val="left"/>
      <w:pPr>
        <w:ind w:left="9368" w:hanging="24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63" w:hanging="284"/>
      </w:pPr>
      <w:rPr>
        <w:rFonts w:ascii="Symbol" w:hAnsi="Symbol"/>
        <w:b w:val="0"/>
        <w:w w:val="46"/>
        <w:sz w:val="24"/>
      </w:rPr>
    </w:lvl>
    <w:lvl w:ilvl="1">
      <w:numFmt w:val="bullet"/>
      <w:lvlText w:val="•"/>
      <w:lvlJc w:val="left"/>
      <w:pPr>
        <w:ind w:left="2464" w:hanging="284"/>
      </w:pPr>
    </w:lvl>
    <w:lvl w:ilvl="2">
      <w:numFmt w:val="bullet"/>
      <w:lvlText w:val="•"/>
      <w:lvlJc w:val="left"/>
      <w:pPr>
        <w:ind w:left="3469" w:hanging="284"/>
      </w:pPr>
    </w:lvl>
    <w:lvl w:ilvl="3">
      <w:numFmt w:val="bullet"/>
      <w:lvlText w:val="•"/>
      <w:lvlJc w:val="left"/>
      <w:pPr>
        <w:ind w:left="4473" w:hanging="284"/>
      </w:pPr>
    </w:lvl>
    <w:lvl w:ilvl="4">
      <w:numFmt w:val="bullet"/>
      <w:lvlText w:val="•"/>
      <w:lvlJc w:val="left"/>
      <w:pPr>
        <w:ind w:left="5478" w:hanging="284"/>
      </w:pPr>
    </w:lvl>
    <w:lvl w:ilvl="5">
      <w:numFmt w:val="bullet"/>
      <w:lvlText w:val="•"/>
      <w:lvlJc w:val="left"/>
      <w:pPr>
        <w:ind w:left="6482" w:hanging="284"/>
      </w:pPr>
    </w:lvl>
    <w:lvl w:ilvl="6">
      <w:numFmt w:val="bullet"/>
      <w:lvlText w:val="•"/>
      <w:lvlJc w:val="left"/>
      <w:pPr>
        <w:ind w:left="7487" w:hanging="284"/>
      </w:pPr>
    </w:lvl>
    <w:lvl w:ilvl="7">
      <w:numFmt w:val="bullet"/>
      <w:lvlText w:val="•"/>
      <w:lvlJc w:val="left"/>
      <w:pPr>
        <w:ind w:left="8491" w:hanging="284"/>
      </w:pPr>
    </w:lvl>
    <w:lvl w:ilvl="8">
      <w:numFmt w:val="bullet"/>
      <w:lvlText w:val="•"/>
      <w:lvlJc w:val="left"/>
      <w:pPr>
        <w:ind w:left="9496" w:hanging="28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605" w:hanging="284"/>
      </w:pPr>
      <w:rPr>
        <w:rFonts w:ascii="Symbol" w:hAnsi="Symbol"/>
        <w:b w:val="0"/>
        <w:w w:val="46"/>
        <w:sz w:val="24"/>
      </w:rPr>
    </w:lvl>
    <w:lvl w:ilvl="1">
      <w:numFmt w:val="bullet"/>
      <w:lvlText w:val="•"/>
      <w:lvlJc w:val="left"/>
      <w:pPr>
        <w:ind w:left="2590" w:hanging="284"/>
      </w:pPr>
    </w:lvl>
    <w:lvl w:ilvl="2">
      <w:numFmt w:val="bullet"/>
      <w:lvlText w:val="•"/>
      <w:lvlJc w:val="left"/>
      <w:pPr>
        <w:ind w:left="3581" w:hanging="284"/>
      </w:pPr>
    </w:lvl>
    <w:lvl w:ilvl="3">
      <w:numFmt w:val="bullet"/>
      <w:lvlText w:val="•"/>
      <w:lvlJc w:val="left"/>
      <w:pPr>
        <w:ind w:left="4571" w:hanging="284"/>
      </w:pPr>
    </w:lvl>
    <w:lvl w:ilvl="4">
      <w:numFmt w:val="bullet"/>
      <w:lvlText w:val="•"/>
      <w:lvlJc w:val="left"/>
      <w:pPr>
        <w:ind w:left="5562" w:hanging="284"/>
      </w:pPr>
    </w:lvl>
    <w:lvl w:ilvl="5">
      <w:numFmt w:val="bullet"/>
      <w:lvlText w:val="•"/>
      <w:lvlJc w:val="left"/>
      <w:pPr>
        <w:ind w:left="6552" w:hanging="284"/>
      </w:pPr>
    </w:lvl>
    <w:lvl w:ilvl="6">
      <w:numFmt w:val="bullet"/>
      <w:lvlText w:val="•"/>
      <w:lvlJc w:val="left"/>
      <w:pPr>
        <w:ind w:left="7543" w:hanging="284"/>
      </w:pPr>
    </w:lvl>
    <w:lvl w:ilvl="7">
      <w:numFmt w:val="bullet"/>
      <w:lvlText w:val="•"/>
      <w:lvlJc w:val="left"/>
      <w:pPr>
        <w:ind w:left="8533" w:hanging="284"/>
      </w:pPr>
    </w:lvl>
    <w:lvl w:ilvl="8">
      <w:numFmt w:val="bullet"/>
      <w:lvlText w:val="•"/>
      <w:lvlJc w:val="left"/>
      <w:pPr>
        <w:ind w:left="9524" w:hanging="284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lowerLetter"/>
      <w:lvlText w:val="%1."/>
      <w:lvlJc w:val="left"/>
      <w:pPr>
        <w:ind w:left="1433" w:hanging="254"/>
      </w:pPr>
      <w:rPr>
        <w:rFonts w:ascii="Times New Roman" w:hAnsi="Times New Roman" w:cs="Times New Roman"/>
        <w:b/>
        <w:bCs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446" w:hanging="254"/>
      </w:pPr>
    </w:lvl>
    <w:lvl w:ilvl="2">
      <w:numFmt w:val="bullet"/>
      <w:lvlText w:val="•"/>
      <w:lvlJc w:val="left"/>
      <w:pPr>
        <w:ind w:left="3453" w:hanging="254"/>
      </w:pPr>
    </w:lvl>
    <w:lvl w:ilvl="3">
      <w:numFmt w:val="bullet"/>
      <w:lvlText w:val="•"/>
      <w:lvlJc w:val="left"/>
      <w:pPr>
        <w:ind w:left="4459" w:hanging="254"/>
      </w:pPr>
    </w:lvl>
    <w:lvl w:ilvl="4">
      <w:numFmt w:val="bullet"/>
      <w:lvlText w:val="•"/>
      <w:lvlJc w:val="left"/>
      <w:pPr>
        <w:ind w:left="5466" w:hanging="254"/>
      </w:pPr>
    </w:lvl>
    <w:lvl w:ilvl="5">
      <w:numFmt w:val="bullet"/>
      <w:lvlText w:val="•"/>
      <w:lvlJc w:val="left"/>
      <w:pPr>
        <w:ind w:left="6472" w:hanging="254"/>
      </w:pPr>
    </w:lvl>
    <w:lvl w:ilvl="6">
      <w:numFmt w:val="bullet"/>
      <w:lvlText w:val="•"/>
      <w:lvlJc w:val="left"/>
      <w:pPr>
        <w:ind w:left="7479" w:hanging="254"/>
      </w:pPr>
    </w:lvl>
    <w:lvl w:ilvl="7">
      <w:numFmt w:val="bullet"/>
      <w:lvlText w:val="•"/>
      <w:lvlJc w:val="left"/>
      <w:pPr>
        <w:ind w:left="8485" w:hanging="254"/>
      </w:pPr>
    </w:lvl>
    <w:lvl w:ilvl="8">
      <w:numFmt w:val="bullet"/>
      <w:lvlText w:val="•"/>
      <w:lvlJc w:val="left"/>
      <w:pPr>
        <w:ind w:left="9492" w:hanging="25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964" w:hanging="284"/>
      </w:pPr>
      <w:rPr>
        <w:rFonts w:ascii="Symbol" w:hAnsi="Symbol"/>
        <w:b w:val="0"/>
        <w:w w:val="46"/>
        <w:sz w:val="24"/>
      </w:rPr>
    </w:lvl>
    <w:lvl w:ilvl="1">
      <w:numFmt w:val="bullet"/>
      <w:lvlText w:val="•"/>
      <w:lvlJc w:val="left"/>
      <w:pPr>
        <w:ind w:left="1934" w:hanging="284"/>
      </w:pPr>
    </w:lvl>
    <w:lvl w:ilvl="2">
      <w:numFmt w:val="bullet"/>
      <w:lvlText w:val="•"/>
      <w:lvlJc w:val="left"/>
      <w:pPr>
        <w:ind w:left="2909" w:hanging="284"/>
      </w:pPr>
    </w:lvl>
    <w:lvl w:ilvl="3">
      <w:numFmt w:val="bullet"/>
      <w:lvlText w:val="•"/>
      <w:lvlJc w:val="left"/>
      <w:pPr>
        <w:ind w:left="3883" w:hanging="284"/>
      </w:pPr>
    </w:lvl>
    <w:lvl w:ilvl="4">
      <w:numFmt w:val="bullet"/>
      <w:lvlText w:val="•"/>
      <w:lvlJc w:val="left"/>
      <w:pPr>
        <w:ind w:left="4858" w:hanging="284"/>
      </w:pPr>
    </w:lvl>
    <w:lvl w:ilvl="5">
      <w:numFmt w:val="bullet"/>
      <w:lvlText w:val="•"/>
      <w:lvlJc w:val="left"/>
      <w:pPr>
        <w:ind w:left="5832" w:hanging="284"/>
      </w:pPr>
    </w:lvl>
    <w:lvl w:ilvl="6">
      <w:numFmt w:val="bullet"/>
      <w:lvlText w:val="•"/>
      <w:lvlJc w:val="left"/>
      <w:pPr>
        <w:ind w:left="6807" w:hanging="284"/>
      </w:pPr>
    </w:lvl>
    <w:lvl w:ilvl="7">
      <w:numFmt w:val="bullet"/>
      <w:lvlText w:val="•"/>
      <w:lvlJc w:val="left"/>
      <w:pPr>
        <w:ind w:left="7781" w:hanging="284"/>
      </w:pPr>
    </w:lvl>
    <w:lvl w:ilvl="8">
      <w:numFmt w:val="bullet"/>
      <w:lvlText w:val="•"/>
      <w:lvlJc w:val="left"/>
      <w:pPr>
        <w:ind w:left="8756" w:hanging="28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23" w:hanging="284"/>
      </w:pPr>
      <w:rPr>
        <w:rFonts w:ascii="Symbol" w:hAnsi="Symbol"/>
        <w:b w:val="0"/>
        <w:w w:val="46"/>
        <w:sz w:val="24"/>
      </w:rPr>
    </w:lvl>
    <w:lvl w:ilvl="1">
      <w:numFmt w:val="bullet"/>
      <w:lvlText w:val="•"/>
      <w:lvlJc w:val="left"/>
      <w:pPr>
        <w:ind w:left="1808" w:hanging="284"/>
      </w:pPr>
    </w:lvl>
    <w:lvl w:ilvl="2">
      <w:numFmt w:val="bullet"/>
      <w:lvlText w:val="•"/>
      <w:lvlJc w:val="left"/>
      <w:pPr>
        <w:ind w:left="2797" w:hanging="284"/>
      </w:pPr>
    </w:lvl>
    <w:lvl w:ilvl="3">
      <w:numFmt w:val="bullet"/>
      <w:lvlText w:val="•"/>
      <w:lvlJc w:val="left"/>
      <w:pPr>
        <w:ind w:left="3785" w:hanging="284"/>
      </w:pPr>
    </w:lvl>
    <w:lvl w:ilvl="4">
      <w:numFmt w:val="bullet"/>
      <w:lvlText w:val="•"/>
      <w:lvlJc w:val="left"/>
      <w:pPr>
        <w:ind w:left="4774" w:hanging="284"/>
      </w:pPr>
    </w:lvl>
    <w:lvl w:ilvl="5">
      <w:numFmt w:val="bullet"/>
      <w:lvlText w:val="•"/>
      <w:lvlJc w:val="left"/>
      <w:pPr>
        <w:ind w:left="5762" w:hanging="284"/>
      </w:pPr>
    </w:lvl>
    <w:lvl w:ilvl="6">
      <w:numFmt w:val="bullet"/>
      <w:lvlText w:val="•"/>
      <w:lvlJc w:val="left"/>
      <w:pPr>
        <w:ind w:left="6751" w:hanging="284"/>
      </w:pPr>
    </w:lvl>
    <w:lvl w:ilvl="7">
      <w:numFmt w:val="bullet"/>
      <w:lvlText w:val="•"/>
      <w:lvlJc w:val="left"/>
      <w:pPr>
        <w:ind w:left="7739" w:hanging="284"/>
      </w:pPr>
    </w:lvl>
    <w:lvl w:ilvl="8">
      <w:numFmt w:val="bullet"/>
      <w:lvlText w:val="•"/>
      <w:lvlJc w:val="left"/>
      <w:pPr>
        <w:ind w:left="8728" w:hanging="284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704" w:hanging="284"/>
      </w:pPr>
      <w:rPr>
        <w:rFonts w:ascii="Symbol" w:hAnsi="Symbol"/>
        <w:b w:val="0"/>
        <w:w w:val="46"/>
        <w:sz w:val="24"/>
      </w:rPr>
    </w:lvl>
    <w:lvl w:ilvl="1">
      <w:numFmt w:val="bullet"/>
      <w:lvlText w:val="•"/>
      <w:lvlJc w:val="left"/>
      <w:pPr>
        <w:ind w:left="2674" w:hanging="284"/>
      </w:pPr>
    </w:lvl>
    <w:lvl w:ilvl="2">
      <w:numFmt w:val="bullet"/>
      <w:lvlText w:val="•"/>
      <w:lvlJc w:val="left"/>
      <w:pPr>
        <w:ind w:left="3649" w:hanging="284"/>
      </w:pPr>
    </w:lvl>
    <w:lvl w:ilvl="3">
      <w:numFmt w:val="bullet"/>
      <w:lvlText w:val="•"/>
      <w:lvlJc w:val="left"/>
      <w:pPr>
        <w:ind w:left="4623" w:hanging="284"/>
      </w:pPr>
    </w:lvl>
    <w:lvl w:ilvl="4">
      <w:numFmt w:val="bullet"/>
      <w:lvlText w:val="•"/>
      <w:lvlJc w:val="left"/>
      <w:pPr>
        <w:ind w:left="5598" w:hanging="284"/>
      </w:pPr>
    </w:lvl>
    <w:lvl w:ilvl="5">
      <w:numFmt w:val="bullet"/>
      <w:lvlText w:val="•"/>
      <w:lvlJc w:val="left"/>
      <w:pPr>
        <w:ind w:left="6572" w:hanging="284"/>
      </w:pPr>
    </w:lvl>
    <w:lvl w:ilvl="6">
      <w:numFmt w:val="bullet"/>
      <w:lvlText w:val="•"/>
      <w:lvlJc w:val="left"/>
      <w:pPr>
        <w:ind w:left="7547" w:hanging="284"/>
      </w:pPr>
    </w:lvl>
    <w:lvl w:ilvl="7">
      <w:numFmt w:val="bullet"/>
      <w:lvlText w:val="•"/>
      <w:lvlJc w:val="left"/>
      <w:pPr>
        <w:ind w:left="8521" w:hanging="284"/>
      </w:pPr>
    </w:lvl>
    <w:lvl w:ilvl="8">
      <w:numFmt w:val="bullet"/>
      <w:lvlText w:val="•"/>
      <w:lvlJc w:val="left"/>
      <w:pPr>
        <w:ind w:left="9496" w:hanging="284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."/>
      <w:lvlJc w:val="left"/>
      <w:pPr>
        <w:ind w:left="769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227"/>
      </w:pPr>
    </w:lvl>
    <w:lvl w:ilvl="2">
      <w:numFmt w:val="bullet"/>
      <w:lvlText w:val="•"/>
      <w:lvlJc w:val="left"/>
      <w:pPr>
        <w:ind w:left="2753" w:hanging="227"/>
      </w:pPr>
    </w:lvl>
    <w:lvl w:ilvl="3">
      <w:numFmt w:val="bullet"/>
      <w:lvlText w:val="•"/>
      <w:lvlJc w:val="left"/>
      <w:pPr>
        <w:ind w:left="3749" w:hanging="227"/>
      </w:pPr>
    </w:lvl>
    <w:lvl w:ilvl="4">
      <w:numFmt w:val="bullet"/>
      <w:lvlText w:val="•"/>
      <w:lvlJc w:val="left"/>
      <w:pPr>
        <w:ind w:left="4746" w:hanging="227"/>
      </w:pPr>
    </w:lvl>
    <w:lvl w:ilvl="5">
      <w:numFmt w:val="bullet"/>
      <w:lvlText w:val="•"/>
      <w:lvlJc w:val="left"/>
      <w:pPr>
        <w:ind w:left="5742" w:hanging="227"/>
      </w:pPr>
    </w:lvl>
    <w:lvl w:ilvl="6">
      <w:numFmt w:val="bullet"/>
      <w:lvlText w:val="•"/>
      <w:lvlJc w:val="left"/>
      <w:pPr>
        <w:ind w:left="6739" w:hanging="227"/>
      </w:pPr>
    </w:lvl>
    <w:lvl w:ilvl="7">
      <w:numFmt w:val="bullet"/>
      <w:lvlText w:val="•"/>
      <w:lvlJc w:val="left"/>
      <w:pPr>
        <w:ind w:left="7735" w:hanging="227"/>
      </w:pPr>
    </w:lvl>
    <w:lvl w:ilvl="8">
      <w:numFmt w:val="bullet"/>
      <w:lvlText w:val="•"/>
      <w:lvlJc w:val="left"/>
      <w:pPr>
        <w:ind w:left="8732" w:hanging="22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."/>
      <w:lvlJc w:val="left"/>
      <w:pPr>
        <w:ind w:left="767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227"/>
      </w:pPr>
    </w:lvl>
    <w:lvl w:ilvl="2">
      <w:numFmt w:val="bullet"/>
      <w:lvlText w:val="•"/>
      <w:lvlJc w:val="left"/>
      <w:pPr>
        <w:ind w:left="2753" w:hanging="227"/>
      </w:pPr>
    </w:lvl>
    <w:lvl w:ilvl="3">
      <w:numFmt w:val="bullet"/>
      <w:lvlText w:val="•"/>
      <w:lvlJc w:val="left"/>
      <w:pPr>
        <w:ind w:left="3749" w:hanging="227"/>
      </w:pPr>
    </w:lvl>
    <w:lvl w:ilvl="4">
      <w:numFmt w:val="bullet"/>
      <w:lvlText w:val="•"/>
      <w:lvlJc w:val="left"/>
      <w:pPr>
        <w:ind w:left="4746" w:hanging="227"/>
      </w:pPr>
    </w:lvl>
    <w:lvl w:ilvl="5">
      <w:numFmt w:val="bullet"/>
      <w:lvlText w:val="•"/>
      <w:lvlJc w:val="left"/>
      <w:pPr>
        <w:ind w:left="5742" w:hanging="227"/>
      </w:pPr>
    </w:lvl>
    <w:lvl w:ilvl="6">
      <w:numFmt w:val="bullet"/>
      <w:lvlText w:val="•"/>
      <w:lvlJc w:val="left"/>
      <w:pPr>
        <w:ind w:left="6739" w:hanging="227"/>
      </w:pPr>
    </w:lvl>
    <w:lvl w:ilvl="7">
      <w:numFmt w:val="bullet"/>
      <w:lvlText w:val="•"/>
      <w:lvlJc w:val="left"/>
      <w:pPr>
        <w:ind w:left="7735" w:hanging="227"/>
      </w:pPr>
    </w:lvl>
    <w:lvl w:ilvl="8">
      <w:numFmt w:val="bullet"/>
      <w:lvlText w:val="•"/>
      <w:lvlJc w:val="left"/>
      <w:pPr>
        <w:ind w:left="8732" w:hanging="22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."/>
      <w:lvlJc w:val="left"/>
      <w:pPr>
        <w:ind w:left="766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227"/>
      </w:pPr>
    </w:lvl>
    <w:lvl w:ilvl="2">
      <w:numFmt w:val="bullet"/>
      <w:lvlText w:val="•"/>
      <w:lvlJc w:val="left"/>
      <w:pPr>
        <w:ind w:left="2753" w:hanging="227"/>
      </w:pPr>
    </w:lvl>
    <w:lvl w:ilvl="3">
      <w:numFmt w:val="bullet"/>
      <w:lvlText w:val="•"/>
      <w:lvlJc w:val="left"/>
      <w:pPr>
        <w:ind w:left="3749" w:hanging="227"/>
      </w:pPr>
    </w:lvl>
    <w:lvl w:ilvl="4">
      <w:numFmt w:val="bullet"/>
      <w:lvlText w:val="•"/>
      <w:lvlJc w:val="left"/>
      <w:pPr>
        <w:ind w:left="4746" w:hanging="227"/>
      </w:pPr>
    </w:lvl>
    <w:lvl w:ilvl="5">
      <w:numFmt w:val="bullet"/>
      <w:lvlText w:val="•"/>
      <w:lvlJc w:val="left"/>
      <w:pPr>
        <w:ind w:left="5742" w:hanging="227"/>
      </w:pPr>
    </w:lvl>
    <w:lvl w:ilvl="6">
      <w:numFmt w:val="bullet"/>
      <w:lvlText w:val="•"/>
      <w:lvlJc w:val="left"/>
      <w:pPr>
        <w:ind w:left="6739" w:hanging="227"/>
      </w:pPr>
    </w:lvl>
    <w:lvl w:ilvl="7">
      <w:numFmt w:val="bullet"/>
      <w:lvlText w:val="•"/>
      <w:lvlJc w:val="left"/>
      <w:pPr>
        <w:ind w:left="7735" w:hanging="227"/>
      </w:pPr>
    </w:lvl>
    <w:lvl w:ilvl="8">
      <w:numFmt w:val="bullet"/>
      <w:lvlText w:val="•"/>
      <w:lvlJc w:val="left"/>
      <w:pPr>
        <w:ind w:left="8732" w:hanging="22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."/>
      <w:lvlJc w:val="left"/>
      <w:pPr>
        <w:ind w:left="1390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94" w:hanging="227"/>
      </w:pPr>
    </w:lvl>
    <w:lvl w:ilvl="2">
      <w:numFmt w:val="bullet"/>
      <w:lvlText w:val="•"/>
      <w:lvlJc w:val="left"/>
      <w:pPr>
        <w:ind w:left="3389" w:hanging="227"/>
      </w:pPr>
    </w:lvl>
    <w:lvl w:ilvl="3">
      <w:numFmt w:val="bullet"/>
      <w:lvlText w:val="•"/>
      <w:lvlJc w:val="left"/>
      <w:pPr>
        <w:ind w:left="4383" w:hanging="227"/>
      </w:pPr>
    </w:lvl>
    <w:lvl w:ilvl="4">
      <w:numFmt w:val="bullet"/>
      <w:lvlText w:val="•"/>
      <w:lvlJc w:val="left"/>
      <w:pPr>
        <w:ind w:left="5378" w:hanging="227"/>
      </w:pPr>
    </w:lvl>
    <w:lvl w:ilvl="5">
      <w:numFmt w:val="bullet"/>
      <w:lvlText w:val="•"/>
      <w:lvlJc w:val="left"/>
      <w:pPr>
        <w:ind w:left="6372" w:hanging="227"/>
      </w:pPr>
    </w:lvl>
    <w:lvl w:ilvl="6">
      <w:numFmt w:val="bullet"/>
      <w:lvlText w:val="•"/>
      <w:lvlJc w:val="left"/>
      <w:pPr>
        <w:ind w:left="7367" w:hanging="227"/>
      </w:pPr>
    </w:lvl>
    <w:lvl w:ilvl="7">
      <w:numFmt w:val="bullet"/>
      <w:lvlText w:val="•"/>
      <w:lvlJc w:val="left"/>
      <w:pPr>
        <w:ind w:left="8361" w:hanging="227"/>
      </w:pPr>
    </w:lvl>
    <w:lvl w:ilvl="8">
      <w:numFmt w:val="bullet"/>
      <w:lvlText w:val="•"/>
      <w:lvlJc w:val="left"/>
      <w:pPr>
        <w:ind w:left="9356" w:hanging="227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%1."/>
      <w:lvlJc w:val="left"/>
      <w:pPr>
        <w:ind w:left="1506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496" w:hanging="227"/>
      </w:pPr>
    </w:lvl>
    <w:lvl w:ilvl="2">
      <w:numFmt w:val="bullet"/>
      <w:lvlText w:val="•"/>
      <w:lvlJc w:val="left"/>
      <w:pPr>
        <w:ind w:left="3493" w:hanging="227"/>
      </w:pPr>
    </w:lvl>
    <w:lvl w:ilvl="3">
      <w:numFmt w:val="bullet"/>
      <w:lvlText w:val="•"/>
      <w:lvlJc w:val="left"/>
      <w:pPr>
        <w:ind w:left="4489" w:hanging="227"/>
      </w:pPr>
    </w:lvl>
    <w:lvl w:ilvl="4">
      <w:numFmt w:val="bullet"/>
      <w:lvlText w:val="•"/>
      <w:lvlJc w:val="left"/>
      <w:pPr>
        <w:ind w:left="5486" w:hanging="227"/>
      </w:pPr>
    </w:lvl>
    <w:lvl w:ilvl="5">
      <w:numFmt w:val="bullet"/>
      <w:lvlText w:val="•"/>
      <w:lvlJc w:val="left"/>
      <w:pPr>
        <w:ind w:left="6482" w:hanging="227"/>
      </w:pPr>
    </w:lvl>
    <w:lvl w:ilvl="6">
      <w:numFmt w:val="bullet"/>
      <w:lvlText w:val="•"/>
      <w:lvlJc w:val="left"/>
      <w:pPr>
        <w:ind w:left="7479" w:hanging="227"/>
      </w:pPr>
    </w:lvl>
    <w:lvl w:ilvl="7">
      <w:numFmt w:val="bullet"/>
      <w:lvlText w:val="•"/>
      <w:lvlJc w:val="left"/>
      <w:pPr>
        <w:ind w:left="8475" w:hanging="227"/>
      </w:pPr>
    </w:lvl>
    <w:lvl w:ilvl="8">
      <w:numFmt w:val="bullet"/>
      <w:lvlText w:val="•"/>
      <w:lvlJc w:val="left"/>
      <w:pPr>
        <w:ind w:left="9472" w:hanging="227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Letter"/>
      <w:lvlText w:val="%1."/>
      <w:lvlJc w:val="left"/>
      <w:pPr>
        <w:ind w:left="1279" w:hanging="42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298" w:hanging="426"/>
      </w:pPr>
    </w:lvl>
    <w:lvl w:ilvl="2">
      <w:numFmt w:val="bullet"/>
      <w:lvlText w:val="•"/>
      <w:lvlJc w:val="left"/>
      <w:pPr>
        <w:ind w:left="3317" w:hanging="426"/>
      </w:pPr>
    </w:lvl>
    <w:lvl w:ilvl="3">
      <w:numFmt w:val="bullet"/>
      <w:lvlText w:val="•"/>
      <w:lvlJc w:val="left"/>
      <w:pPr>
        <w:ind w:left="4335" w:hanging="426"/>
      </w:pPr>
    </w:lvl>
    <w:lvl w:ilvl="4">
      <w:numFmt w:val="bullet"/>
      <w:lvlText w:val="•"/>
      <w:lvlJc w:val="left"/>
      <w:pPr>
        <w:ind w:left="5354" w:hanging="426"/>
      </w:pPr>
    </w:lvl>
    <w:lvl w:ilvl="5">
      <w:numFmt w:val="bullet"/>
      <w:lvlText w:val="•"/>
      <w:lvlJc w:val="left"/>
      <w:pPr>
        <w:ind w:left="6372" w:hanging="426"/>
      </w:pPr>
    </w:lvl>
    <w:lvl w:ilvl="6">
      <w:numFmt w:val="bullet"/>
      <w:lvlText w:val="•"/>
      <w:lvlJc w:val="left"/>
      <w:pPr>
        <w:ind w:left="7391" w:hanging="426"/>
      </w:pPr>
    </w:lvl>
    <w:lvl w:ilvl="7">
      <w:numFmt w:val="bullet"/>
      <w:lvlText w:val="•"/>
      <w:lvlJc w:val="left"/>
      <w:pPr>
        <w:ind w:left="8409" w:hanging="426"/>
      </w:pPr>
    </w:lvl>
    <w:lvl w:ilvl="8">
      <w:numFmt w:val="bullet"/>
      <w:lvlText w:val="•"/>
      <w:lvlJc w:val="left"/>
      <w:pPr>
        <w:ind w:left="9428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."/>
      <w:lvlJc w:val="left"/>
      <w:pPr>
        <w:ind w:left="1506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496" w:hanging="227"/>
      </w:pPr>
    </w:lvl>
    <w:lvl w:ilvl="2">
      <w:numFmt w:val="bullet"/>
      <w:lvlText w:val="•"/>
      <w:lvlJc w:val="left"/>
      <w:pPr>
        <w:ind w:left="3493" w:hanging="227"/>
      </w:pPr>
    </w:lvl>
    <w:lvl w:ilvl="3">
      <w:numFmt w:val="bullet"/>
      <w:lvlText w:val="•"/>
      <w:lvlJc w:val="left"/>
      <w:pPr>
        <w:ind w:left="4489" w:hanging="227"/>
      </w:pPr>
    </w:lvl>
    <w:lvl w:ilvl="4">
      <w:numFmt w:val="bullet"/>
      <w:lvlText w:val="•"/>
      <w:lvlJc w:val="left"/>
      <w:pPr>
        <w:ind w:left="5486" w:hanging="227"/>
      </w:pPr>
    </w:lvl>
    <w:lvl w:ilvl="5">
      <w:numFmt w:val="bullet"/>
      <w:lvlText w:val="•"/>
      <w:lvlJc w:val="left"/>
      <w:pPr>
        <w:ind w:left="6482" w:hanging="227"/>
      </w:pPr>
    </w:lvl>
    <w:lvl w:ilvl="6">
      <w:numFmt w:val="bullet"/>
      <w:lvlText w:val="•"/>
      <w:lvlJc w:val="left"/>
      <w:pPr>
        <w:ind w:left="7479" w:hanging="227"/>
      </w:pPr>
    </w:lvl>
    <w:lvl w:ilvl="7">
      <w:numFmt w:val="bullet"/>
      <w:lvlText w:val="•"/>
      <w:lvlJc w:val="left"/>
      <w:pPr>
        <w:ind w:left="8475" w:hanging="227"/>
      </w:pPr>
    </w:lvl>
    <w:lvl w:ilvl="8">
      <w:numFmt w:val="bullet"/>
      <w:lvlText w:val="•"/>
      <w:lvlJc w:val="left"/>
      <w:pPr>
        <w:ind w:left="9472" w:hanging="227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."/>
      <w:lvlJc w:val="left"/>
      <w:pPr>
        <w:ind w:left="766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227"/>
      </w:pPr>
    </w:lvl>
    <w:lvl w:ilvl="2">
      <w:numFmt w:val="bullet"/>
      <w:lvlText w:val="•"/>
      <w:lvlJc w:val="left"/>
      <w:pPr>
        <w:ind w:left="2753" w:hanging="227"/>
      </w:pPr>
    </w:lvl>
    <w:lvl w:ilvl="3">
      <w:numFmt w:val="bullet"/>
      <w:lvlText w:val="•"/>
      <w:lvlJc w:val="left"/>
      <w:pPr>
        <w:ind w:left="3749" w:hanging="227"/>
      </w:pPr>
    </w:lvl>
    <w:lvl w:ilvl="4">
      <w:numFmt w:val="bullet"/>
      <w:lvlText w:val="•"/>
      <w:lvlJc w:val="left"/>
      <w:pPr>
        <w:ind w:left="4746" w:hanging="227"/>
      </w:pPr>
    </w:lvl>
    <w:lvl w:ilvl="5">
      <w:numFmt w:val="bullet"/>
      <w:lvlText w:val="•"/>
      <w:lvlJc w:val="left"/>
      <w:pPr>
        <w:ind w:left="5742" w:hanging="227"/>
      </w:pPr>
    </w:lvl>
    <w:lvl w:ilvl="6">
      <w:numFmt w:val="bullet"/>
      <w:lvlText w:val="•"/>
      <w:lvlJc w:val="left"/>
      <w:pPr>
        <w:ind w:left="6739" w:hanging="227"/>
      </w:pPr>
    </w:lvl>
    <w:lvl w:ilvl="7">
      <w:numFmt w:val="bullet"/>
      <w:lvlText w:val="•"/>
      <w:lvlJc w:val="left"/>
      <w:pPr>
        <w:ind w:left="7735" w:hanging="227"/>
      </w:pPr>
    </w:lvl>
    <w:lvl w:ilvl="8">
      <w:numFmt w:val="bullet"/>
      <w:lvlText w:val="•"/>
      <w:lvlJc w:val="left"/>
      <w:pPr>
        <w:ind w:left="8732" w:hanging="227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lowerLetter"/>
      <w:lvlText w:val="%1."/>
      <w:lvlJc w:val="left"/>
      <w:pPr>
        <w:ind w:left="1506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494" w:hanging="227"/>
      </w:pPr>
    </w:lvl>
    <w:lvl w:ilvl="2">
      <w:numFmt w:val="bullet"/>
      <w:lvlText w:val="•"/>
      <w:lvlJc w:val="left"/>
      <w:pPr>
        <w:ind w:left="3489" w:hanging="227"/>
      </w:pPr>
    </w:lvl>
    <w:lvl w:ilvl="3">
      <w:numFmt w:val="bullet"/>
      <w:lvlText w:val="•"/>
      <w:lvlJc w:val="left"/>
      <w:pPr>
        <w:ind w:left="4483" w:hanging="227"/>
      </w:pPr>
    </w:lvl>
    <w:lvl w:ilvl="4">
      <w:numFmt w:val="bullet"/>
      <w:lvlText w:val="•"/>
      <w:lvlJc w:val="left"/>
      <w:pPr>
        <w:ind w:left="5478" w:hanging="227"/>
      </w:pPr>
    </w:lvl>
    <w:lvl w:ilvl="5">
      <w:numFmt w:val="bullet"/>
      <w:lvlText w:val="•"/>
      <w:lvlJc w:val="left"/>
      <w:pPr>
        <w:ind w:left="6472" w:hanging="227"/>
      </w:pPr>
    </w:lvl>
    <w:lvl w:ilvl="6">
      <w:numFmt w:val="bullet"/>
      <w:lvlText w:val="•"/>
      <w:lvlJc w:val="left"/>
      <w:pPr>
        <w:ind w:left="7467" w:hanging="227"/>
      </w:pPr>
    </w:lvl>
    <w:lvl w:ilvl="7">
      <w:numFmt w:val="bullet"/>
      <w:lvlText w:val="•"/>
      <w:lvlJc w:val="left"/>
      <w:pPr>
        <w:ind w:left="8461" w:hanging="227"/>
      </w:pPr>
    </w:lvl>
    <w:lvl w:ilvl="8">
      <w:numFmt w:val="bullet"/>
      <w:lvlText w:val="•"/>
      <w:lvlJc w:val="left"/>
      <w:pPr>
        <w:ind w:left="9456" w:hanging="227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."/>
      <w:lvlJc w:val="left"/>
      <w:pPr>
        <w:ind w:left="1506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496" w:hanging="227"/>
      </w:pPr>
    </w:lvl>
    <w:lvl w:ilvl="2">
      <w:numFmt w:val="bullet"/>
      <w:lvlText w:val="•"/>
      <w:lvlJc w:val="left"/>
      <w:pPr>
        <w:ind w:left="3493" w:hanging="227"/>
      </w:pPr>
    </w:lvl>
    <w:lvl w:ilvl="3">
      <w:numFmt w:val="bullet"/>
      <w:lvlText w:val="•"/>
      <w:lvlJc w:val="left"/>
      <w:pPr>
        <w:ind w:left="4489" w:hanging="227"/>
      </w:pPr>
    </w:lvl>
    <w:lvl w:ilvl="4">
      <w:numFmt w:val="bullet"/>
      <w:lvlText w:val="•"/>
      <w:lvlJc w:val="left"/>
      <w:pPr>
        <w:ind w:left="5486" w:hanging="227"/>
      </w:pPr>
    </w:lvl>
    <w:lvl w:ilvl="5">
      <w:numFmt w:val="bullet"/>
      <w:lvlText w:val="•"/>
      <w:lvlJc w:val="left"/>
      <w:pPr>
        <w:ind w:left="6482" w:hanging="227"/>
      </w:pPr>
    </w:lvl>
    <w:lvl w:ilvl="6">
      <w:numFmt w:val="bullet"/>
      <w:lvlText w:val="•"/>
      <w:lvlJc w:val="left"/>
      <w:pPr>
        <w:ind w:left="7479" w:hanging="227"/>
      </w:pPr>
    </w:lvl>
    <w:lvl w:ilvl="7">
      <w:numFmt w:val="bullet"/>
      <w:lvlText w:val="•"/>
      <w:lvlJc w:val="left"/>
      <w:pPr>
        <w:ind w:left="8475" w:hanging="227"/>
      </w:pPr>
    </w:lvl>
    <w:lvl w:ilvl="8">
      <w:numFmt w:val="bullet"/>
      <w:lvlText w:val="•"/>
      <w:lvlJc w:val="left"/>
      <w:pPr>
        <w:ind w:left="9472" w:hanging="227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."/>
      <w:lvlJc w:val="left"/>
      <w:pPr>
        <w:ind w:left="766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227"/>
      </w:pPr>
    </w:lvl>
    <w:lvl w:ilvl="2">
      <w:numFmt w:val="bullet"/>
      <w:lvlText w:val="•"/>
      <w:lvlJc w:val="left"/>
      <w:pPr>
        <w:ind w:left="2753" w:hanging="227"/>
      </w:pPr>
    </w:lvl>
    <w:lvl w:ilvl="3">
      <w:numFmt w:val="bullet"/>
      <w:lvlText w:val="•"/>
      <w:lvlJc w:val="left"/>
      <w:pPr>
        <w:ind w:left="3749" w:hanging="227"/>
      </w:pPr>
    </w:lvl>
    <w:lvl w:ilvl="4">
      <w:numFmt w:val="bullet"/>
      <w:lvlText w:val="•"/>
      <w:lvlJc w:val="left"/>
      <w:pPr>
        <w:ind w:left="4746" w:hanging="227"/>
      </w:pPr>
    </w:lvl>
    <w:lvl w:ilvl="5">
      <w:numFmt w:val="bullet"/>
      <w:lvlText w:val="•"/>
      <w:lvlJc w:val="left"/>
      <w:pPr>
        <w:ind w:left="5742" w:hanging="227"/>
      </w:pPr>
    </w:lvl>
    <w:lvl w:ilvl="6">
      <w:numFmt w:val="bullet"/>
      <w:lvlText w:val="•"/>
      <w:lvlJc w:val="left"/>
      <w:pPr>
        <w:ind w:left="6739" w:hanging="227"/>
      </w:pPr>
    </w:lvl>
    <w:lvl w:ilvl="7">
      <w:numFmt w:val="bullet"/>
      <w:lvlText w:val="•"/>
      <w:lvlJc w:val="left"/>
      <w:pPr>
        <w:ind w:left="7735" w:hanging="227"/>
      </w:pPr>
    </w:lvl>
    <w:lvl w:ilvl="8">
      <w:numFmt w:val="bullet"/>
      <w:lvlText w:val="•"/>
      <w:lvlJc w:val="left"/>
      <w:pPr>
        <w:ind w:left="8732" w:hanging="227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."/>
      <w:lvlJc w:val="left"/>
      <w:pPr>
        <w:ind w:left="766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4" w:hanging="227"/>
      </w:pPr>
    </w:lvl>
    <w:lvl w:ilvl="2">
      <w:numFmt w:val="bullet"/>
      <w:lvlText w:val="•"/>
      <w:lvlJc w:val="left"/>
      <w:pPr>
        <w:ind w:left="2749" w:hanging="227"/>
      </w:pPr>
    </w:lvl>
    <w:lvl w:ilvl="3">
      <w:numFmt w:val="bullet"/>
      <w:lvlText w:val="•"/>
      <w:lvlJc w:val="left"/>
      <w:pPr>
        <w:ind w:left="3743" w:hanging="227"/>
      </w:pPr>
    </w:lvl>
    <w:lvl w:ilvl="4">
      <w:numFmt w:val="bullet"/>
      <w:lvlText w:val="•"/>
      <w:lvlJc w:val="left"/>
      <w:pPr>
        <w:ind w:left="4738" w:hanging="227"/>
      </w:pPr>
    </w:lvl>
    <w:lvl w:ilvl="5">
      <w:numFmt w:val="bullet"/>
      <w:lvlText w:val="•"/>
      <w:lvlJc w:val="left"/>
      <w:pPr>
        <w:ind w:left="5732" w:hanging="227"/>
      </w:pPr>
    </w:lvl>
    <w:lvl w:ilvl="6">
      <w:numFmt w:val="bullet"/>
      <w:lvlText w:val="•"/>
      <w:lvlJc w:val="left"/>
      <w:pPr>
        <w:ind w:left="6727" w:hanging="227"/>
      </w:pPr>
    </w:lvl>
    <w:lvl w:ilvl="7">
      <w:numFmt w:val="bullet"/>
      <w:lvlText w:val="•"/>
      <w:lvlJc w:val="left"/>
      <w:pPr>
        <w:ind w:left="7721" w:hanging="227"/>
      </w:pPr>
    </w:lvl>
    <w:lvl w:ilvl="8">
      <w:numFmt w:val="bullet"/>
      <w:lvlText w:val="•"/>
      <w:lvlJc w:val="left"/>
      <w:pPr>
        <w:ind w:left="8716" w:hanging="227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."/>
      <w:lvlJc w:val="left"/>
      <w:pPr>
        <w:ind w:left="1506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496" w:hanging="227"/>
      </w:pPr>
    </w:lvl>
    <w:lvl w:ilvl="2">
      <w:numFmt w:val="bullet"/>
      <w:lvlText w:val="•"/>
      <w:lvlJc w:val="left"/>
      <w:pPr>
        <w:ind w:left="3493" w:hanging="227"/>
      </w:pPr>
    </w:lvl>
    <w:lvl w:ilvl="3">
      <w:numFmt w:val="bullet"/>
      <w:lvlText w:val="•"/>
      <w:lvlJc w:val="left"/>
      <w:pPr>
        <w:ind w:left="4489" w:hanging="227"/>
      </w:pPr>
    </w:lvl>
    <w:lvl w:ilvl="4">
      <w:numFmt w:val="bullet"/>
      <w:lvlText w:val="•"/>
      <w:lvlJc w:val="left"/>
      <w:pPr>
        <w:ind w:left="5486" w:hanging="227"/>
      </w:pPr>
    </w:lvl>
    <w:lvl w:ilvl="5">
      <w:numFmt w:val="bullet"/>
      <w:lvlText w:val="•"/>
      <w:lvlJc w:val="left"/>
      <w:pPr>
        <w:ind w:left="6482" w:hanging="227"/>
      </w:pPr>
    </w:lvl>
    <w:lvl w:ilvl="6">
      <w:numFmt w:val="bullet"/>
      <w:lvlText w:val="•"/>
      <w:lvlJc w:val="left"/>
      <w:pPr>
        <w:ind w:left="7479" w:hanging="227"/>
      </w:pPr>
    </w:lvl>
    <w:lvl w:ilvl="7">
      <w:numFmt w:val="bullet"/>
      <w:lvlText w:val="•"/>
      <w:lvlJc w:val="left"/>
      <w:pPr>
        <w:ind w:left="8475" w:hanging="227"/>
      </w:pPr>
    </w:lvl>
    <w:lvl w:ilvl="8">
      <w:numFmt w:val="bullet"/>
      <w:lvlText w:val="•"/>
      <w:lvlJc w:val="left"/>
      <w:pPr>
        <w:ind w:left="9472" w:hanging="227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Letter"/>
      <w:lvlText w:val="%1."/>
      <w:lvlJc w:val="left"/>
      <w:pPr>
        <w:ind w:left="369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227"/>
      </w:pPr>
    </w:lvl>
    <w:lvl w:ilvl="2">
      <w:numFmt w:val="bullet"/>
      <w:lvlText w:val="•"/>
      <w:lvlJc w:val="left"/>
      <w:pPr>
        <w:ind w:left="2753" w:hanging="227"/>
      </w:pPr>
    </w:lvl>
    <w:lvl w:ilvl="3">
      <w:numFmt w:val="bullet"/>
      <w:lvlText w:val="•"/>
      <w:lvlJc w:val="left"/>
      <w:pPr>
        <w:ind w:left="3749" w:hanging="227"/>
      </w:pPr>
    </w:lvl>
    <w:lvl w:ilvl="4">
      <w:numFmt w:val="bullet"/>
      <w:lvlText w:val="•"/>
      <w:lvlJc w:val="left"/>
      <w:pPr>
        <w:ind w:left="4746" w:hanging="227"/>
      </w:pPr>
    </w:lvl>
    <w:lvl w:ilvl="5">
      <w:numFmt w:val="bullet"/>
      <w:lvlText w:val="•"/>
      <w:lvlJc w:val="left"/>
      <w:pPr>
        <w:ind w:left="5742" w:hanging="227"/>
      </w:pPr>
    </w:lvl>
    <w:lvl w:ilvl="6">
      <w:numFmt w:val="bullet"/>
      <w:lvlText w:val="•"/>
      <w:lvlJc w:val="left"/>
      <w:pPr>
        <w:ind w:left="6739" w:hanging="227"/>
      </w:pPr>
    </w:lvl>
    <w:lvl w:ilvl="7">
      <w:numFmt w:val="bullet"/>
      <w:lvlText w:val="•"/>
      <w:lvlJc w:val="left"/>
      <w:pPr>
        <w:ind w:left="7735" w:hanging="227"/>
      </w:pPr>
    </w:lvl>
    <w:lvl w:ilvl="8">
      <w:numFmt w:val="bullet"/>
      <w:lvlText w:val="•"/>
      <w:lvlJc w:val="left"/>
      <w:pPr>
        <w:ind w:left="8732" w:hanging="227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left="396" w:hanging="285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•"/>
      <w:lvlJc w:val="left"/>
      <w:pPr>
        <w:ind w:left="1444" w:hanging="285"/>
      </w:pPr>
    </w:lvl>
    <w:lvl w:ilvl="2">
      <w:numFmt w:val="bullet"/>
      <w:lvlText w:val="•"/>
      <w:lvlJc w:val="left"/>
      <w:pPr>
        <w:ind w:left="2489" w:hanging="285"/>
      </w:pPr>
    </w:lvl>
    <w:lvl w:ilvl="3">
      <w:numFmt w:val="bullet"/>
      <w:lvlText w:val="•"/>
      <w:lvlJc w:val="left"/>
      <w:pPr>
        <w:ind w:left="3533" w:hanging="285"/>
      </w:pPr>
    </w:lvl>
    <w:lvl w:ilvl="4">
      <w:numFmt w:val="bullet"/>
      <w:lvlText w:val="•"/>
      <w:lvlJc w:val="left"/>
      <w:pPr>
        <w:ind w:left="4578" w:hanging="285"/>
      </w:pPr>
    </w:lvl>
    <w:lvl w:ilvl="5">
      <w:numFmt w:val="bullet"/>
      <w:lvlText w:val="•"/>
      <w:lvlJc w:val="left"/>
      <w:pPr>
        <w:ind w:left="5622" w:hanging="285"/>
      </w:pPr>
    </w:lvl>
    <w:lvl w:ilvl="6">
      <w:numFmt w:val="bullet"/>
      <w:lvlText w:val="•"/>
      <w:lvlJc w:val="left"/>
      <w:pPr>
        <w:ind w:left="6667" w:hanging="285"/>
      </w:pPr>
    </w:lvl>
    <w:lvl w:ilvl="7">
      <w:numFmt w:val="bullet"/>
      <w:lvlText w:val="•"/>
      <w:lvlJc w:val="left"/>
      <w:pPr>
        <w:ind w:left="7711" w:hanging="285"/>
      </w:pPr>
    </w:lvl>
    <w:lvl w:ilvl="8">
      <w:numFmt w:val="bullet"/>
      <w:lvlText w:val="•"/>
      <w:lvlJc w:val="left"/>
      <w:pPr>
        <w:ind w:left="8756" w:hanging="285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lowerLetter"/>
      <w:lvlText w:val="(%1)"/>
      <w:lvlJc w:val="left"/>
      <w:pPr>
        <w:ind w:left="112" w:hanging="295"/>
      </w:pPr>
      <w:rPr>
        <w:rFonts w:ascii="Times New Roman" w:hAnsi="Times New Roman" w:cs="Times New Roman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94" w:hanging="295"/>
      </w:pPr>
    </w:lvl>
    <w:lvl w:ilvl="2">
      <w:numFmt w:val="bullet"/>
      <w:lvlText w:val="•"/>
      <w:lvlJc w:val="left"/>
      <w:pPr>
        <w:ind w:left="2269" w:hanging="295"/>
      </w:pPr>
    </w:lvl>
    <w:lvl w:ilvl="3">
      <w:numFmt w:val="bullet"/>
      <w:lvlText w:val="•"/>
      <w:lvlJc w:val="left"/>
      <w:pPr>
        <w:ind w:left="3343" w:hanging="295"/>
      </w:pPr>
    </w:lvl>
    <w:lvl w:ilvl="4">
      <w:numFmt w:val="bullet"/>
      <w:lvlText w:val="•"/>
      <w:lvlJc w:val="left"/>
      <w:pPr>
        <w:ind w:left="4418" w:hanging="295"/>
      </w:pPr>
    </w:lvl>
    <w:lvl w:ilvl="5">
      <w:numFmt w:val="bullet"/>
      <w:lvlText w:val="•"/>
      <w:lvlJc w:val="left"/>
      <w:pPr>
        <w:ind w:left="5492" w:hanging="295"/>
      </w:pPr>
    </w:lvl>
    <w:lvl w:ilvl="6">
      <w:numFmt w:val="bullet"/>
      <w:lvlText w:val="•"/>
      <w:lvlJc w:val="left"/>
      <w:pPr>
        <w:ind w:left="6567" w:hanging="295"/>
      </w:pPr>
    </w:lvl>
    <w:lvl w:ilvl="7">
      <w:numFmt w:val="bullet"/>
      <w:lvlText w:val="•"/>
      <w:lvlJc w:val="left"/>
      <w:pPr>
        <w:ind w:left="7641" w:hanging="295"/>
      </w:pPr>
    </w:lvl>
    <w:lvl w:ilvl="8">
      <w:numFmt w:val="bullet"/>
      <w:lvlText w:val="•"/>
      <w:lvlJc w:val="left"/>
      <w:pPr>
        <w:ind w:left="8716" w:hanging="295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Roman"/>
      <w:lvlText w:val="(%1)"/>
      <w:lvlJc w:val="left"/>
      <w:pPr>
        <w:ind w:left="112" w:hanging="253"/>
      </w:pPr>
      <w:rPr>
        <w:rFonts w:ascii="Times New Roman" w:hAnsi="Times New Roman" w:cs="Times New Roman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94" w:hanging="253"/>
      </w:pPr>
    </w:lvl>
    <w:lvl w:ilvl="2">
      <w:numFmt w:val="bullet"/>
      <w:lvlText w:val="•"/>
      <w:lvlJc w:val="left"/>
      <w:pPr>
        <w:ind w:left="2269" w:hanging="253"/>
      </w:pPr>
    </w:lvl>
    <w:lvl w:ilvl="3">
      <w:numFmt w:val="bullet"/>
      <w:lvlText w:val="•"/>
      <w:lvlJc w:val="left"/>
      <w:pPr>
        <w:ind w:left="3343" w:hanging="253"/>
      </w:pPr>
    </w:lvl>
    <w:lvl w:ilvl="4">
      <w:numFmt w:val="bullet"/>
      <w:lvlText w:val="•"/>
      <w:lvlJc w:val="left"/>
      <w:pPr>
        <w:ind w:left="4418" w:hanging="253"/>
      </w:pPr>
    </w:lvl>
    <w:lvl w:ilvl="5">
      <w:numFmt w:val="bullet"/>
      <w:lvlText w:val="•"/>
      <w:lvlJc w:val="left"/>
      <w:pPr>
        <w:ind w:left="5492" w:hanging="253"/>
      </w:pPr>
    </w:lvl>
    <w:lvl w:ilvl="6">
      <w:numFmt w:val="bullet"/>
      <w:lvlText w:val="•"/>
      <w:lvlJc w:val="left"/>
      <w:pPr>
        <w:ind w:left="6567" w:hanging="253"/>
      </w:pPr>
    </w:lvl>
    <w:lvl w:ilvl="7">
      <w:numFmt w:val="bullet"/>
      <w:lvlText w:val="•"/>
      <w:lvlJc w:val="left"/>
      <w:pPr>
        <w:ind w:left="7641" w:hanging="253"/>
      </w:pPr>
    </w:lvl>
    <w:lvl w:ilvl="8">
      <w:numFmt w:val="bullet"/>
      <w:lvlText w:val="•"/>
      <w:lvlJc w:val="left"/>
      <w:pPr>
        <w:ind w:left="8716" w:hanging="253"/>
      </w:p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21"/>
  </w:num>
  <w:num w:numId="5">
    <w:abstractNumId w:val="20"/>
  </w:num>
  <w:num w:numId="6">
    <w:abstractNumId w:val="19"/>
  </w:num>
  <w:num w:numId="7">
    <w:abstractNumId w:val="18"/>
  </w:num>
  <w:num w:numId="8">
    <w:abstractNumId w:val="17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8E"/>
    <w:rsid w:val="00026255"/>
    <w:rsid w:val="001474E9"/>
    <w:rsid w:val="00172A32"/>
    <w:rsid w:val="002D7868"/>
    <w:rsid w:val="003101ED"/>
    <w:rsid w:val="003B2DE6"/>
    <w:rsid w:val="00483829"/>
    <w:rsid w:val="004C0DD1"/>
    <w:rsid w:val="00576F54"/>
    <w:rsid w:val="00641E0E"/>
    <w:rsid w:val="00661198"/>
    <w:rsid w:val="006A7900"/>
    <w:rsid w:val="00715594"/>
    <w:rsid w:val="0076298A"/>
    <w:rsid w:val="008574A4"/>
    <w:rsid w:val="00930974"/>
    <w:rsid w:val="009A5E1C"/>
    <w:rsid w:val="00A12A87"/>
    <w:rsid w:val="00A66F40"/>
    <w:rsid w:val="00B6478E"/>
    <w:rsid w:val="00BD4CF5"/>
    <w:rsid w:val="00C461A3"/>
    <w:rsid w:val="00D21D93"/>
    <w:rsid w:val="00D4483B"/>
    <w:rsid w:val="00D55A16"/>
    <w:rsid w:val="00D670B4"/>
    <w:rsid w:val="00DA2AE5"/>
    <w:rsid w:val="00DD326C"/>
    <w:rsid w:val="00E021AD"/>
    <w:rsid w:val="00E85452"/>
    <w:rsid w:val="00F20C04"/>
    <w:rsid w:val="00F5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063CF"/>
  <w15:chartTrackingRefBased/>
  <w15:docId w15:val="{3A73DC4D-60A1-458E-A808-9E2EE70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64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6478E"/>
    <w:pPr>
      <w:ind w:left="3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6478E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6478E"/>
    <w:pPr>
      <w:ind w:left="85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478E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6478E"/>
    <w:rPr>
      <w:rFonts w:ascii="Times New Roman" w:eastAsiaTheme="minorEastAsia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6478E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6478E"/>
    <w:pPr>
      <w:ind w:left="539" w:hanging="426"/>
    </w:pPr>
  </w:style>
  <w:style w:type="character" w:customStyle="1" w:styleId="BodyTextChar">
    <w:name w:val="Body Text Char"/>
    <w:basedOn w:val="DefaultParagraphFont"/>
    <w:link w:val="BodyText"/>
    <w:uiPriority w:val="1"/>
    <w:rsid w:val="00B6478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6478E"/>
  </w:style>
  <w:style w:type="paragraph" w:customStyle="1" w:styleId="TableParagraph">
    <w:name w:val="Table Paragraph"/>
    <w:basedOn w:val="Normal"/>
    <w:uiPriority w:val="1"/>
    <w:qFormat/>
    <w:rsid w:val="00B6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hyperlink" Target="http://www.unicef.org/zimbabwe/reports/zimbabwe-2018-national-nutrition-survey-report" TargetMode="External"/><Relationship Id="rId21" Type="http://schemas.openxmlformats.org/officeDocument/2006/relationships/footer" Target="footer15.xml"/><Relationship Id="rId34" Type="http://schemas.openxmlformats.org/officeDocument/2006/relationships/hyperlink" Target="http://www.theopc.gov.zw/index.php/411-political-party-leaders-must-be-exemplary" TargetMode="External"/><Relationship Id="rId42" Type="http://schemas.openxmlformats.org/officeDocument/2006/relationships/hyperlink" Target="http://www.unicef.org/zimbabwe/reports/zimbabwe-2018-national-nutrition-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footer" Target="footer10.xml"/><Relationship Id="rId29" Type="http://schemas.openxmlformats.org/officeDocument/2006/relationships/hyperlink" Target="http://www.parlzim.gov.zw/component/k2/2019-budget-speech" TargetMode="Externa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hyperlink" Target="http://www.jsc.org.zw/speeches" TargetMode="External"/><Relationship Id="rId37" Type="http://schemas.openxmlformats.org/officeDocument/2006/relationships/hyperlink" Target="http://www.nprc.org.zw/resources/reports/strategic-plan/2018-2022-nprc-strategy" TargetMode="External"/><Relationship Id="rId40" Type="http://schemas.openxmlformats.org/officeDocument/2006/relationships/hyperlink" Target="http://www.unicef.org/zimbabwe/reports/zimbabwe-2018-national-nutrition-survey-report" TargetMode="External"/><Relationship Id="rId45" Type="http://schemas.openxmlformats.org/officeDocument/2006/relationships/hyperlink" Target="http://www.herald.co.zw/zim-un-women-chiefs-join-hands-to-end-child-marriag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hyperlink" Target="http://www.parlzim.gov.zw/national-assembly-hansard/national-assembly-hansard-18-january-2018-vol-44-no-34" TargetMode="External"/><Relationship Id="rId49" Type="http://schemas.openxmlformats.org/officeDocument/2006/relationships/customXml" Target="../customXml/item3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hyperlink" Target="http://kubatana.net/2018/12/18/report-commission-inquiry-1-" TargetMode="External"/><Relationship Id="rId44" Type="http://schemas.openxmlformats.org/officeDocument/2006/relationships/hyperlink" Target="http://www.herald.co.zw/zim-un-women-chiefs-join-hands-to-end-child-marriages/" TargetMode="Externa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hyperlink" Target="http://www.parlzim.gov.zw/component/k2/2019-budget-speech" TargetMode="External"/><Relationship Id="rId35" Type="http://schemas.openxmlformats.org/officeDocument/2006/relationships/hyperlink" Target="http://www.parlzim.gov.zw/national-assembly-hansard/national-assembly-hansard-18-january-2018-vol-44-no-34" TargetMode="External"/><Relationship Id="rId43" Type="http://schemas.openxmlformats.org/officeDocument/2006/relationships/hyperlink" Target="http://www.mopse.gov.zw/index.php/document-category/education-policies-documents/" TargetMode="External"/><Relationship Id="rId48" Type="http://schemas.openxmlformats.org/officeDocument/2006/relationships/customXml" Target="../customXml/item2.xml"/><Relationship Id="rId8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hyperlink" Target="http://www.jsc.org.zw/speeches" TargetMode="External"/><Relationship Id="rId38" Type="http://schemas.openxmlformats.org/officeDocument/2006/relationships/hyperlink" Target="http://www.zimfa.gov.zw/index.php/media-centre/press-statements" TargetMode="External"/><Relationship Id="rId46" Type="http://schemas.openxmlformats.org/officeDocument/2006/relationships/fontTable" Target="fontTable.xml"/><Relationship Id="rId20" Type="http://schemas.openxmlformats.org/officeDocument/2006/relationships/footer" Target="footer14.xml"/><Relationship Id="rId41" Type="http://schemas.openxmlformats.org/officeDocument/2006/relationships/hyperlink" Target="http://www.unicef.org/zimbabwe/reports/zimbabwe-2018-national-nutrition-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160651-8A6B-4293-92DF-9F797DC30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53524-1A75-4CC4-A66C-1B1A959C09D8}"/>
</file>

<file path=customXml/itemProps3.xml><?xml version="1.0" encoding="utf-8"?>
<ds:datastoreItem xmlns:ds="http://schemas.openxmlformats.org/officeDocument/2006/customXml" ds:itemID="{D41D7DAB-C1DC-42BA-9F24-90EA2451B497}"/>
</file>

<file path=customXml/itemProps4.xml><?xml version="1.0" encoding="utf-8"?>
<ds:datastoreItem xmlns:ds="http://schemas.openxmlformats.org/officeDocument/2006/customXml" ds:itemID="{3108849A-1305-47CF-B848-A8CE78840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35</Pages>
  <Words>13514</Words>
  <Characters>77031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Zimbabwe_Second_Cycle_MID_TERM_REPORT</dc:title>
  <dc:subject/>
  <dc:creator>ZimGeneva3</dc:creator>
  <cp:keywords/>
  <dc:description/>
  <cp:lastModifiedBy>ZimGeneva3</cp:lastModifiedBy>
  <cp:revision>30</cp:revision>
  <dcterms:created xsi:type="dcterms:W3CDTF">2019-10-01T13:37:00Z</dcterms:created>
  <dcterms:modified xsi:type="dcterms:W3CDTF">2019-10-01T14:07:00Z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1456800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