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D1" w:rsidRDefault="002128D1">
      <w:pPr>
        <w:spacing w:line="200" w:lineRule="exact"/>
      </w:pPr>
      <w:bookmarkStart w:id="0" w:name="_GoBack"/>
      <w:bookmarkEnd w:id="0"/>
    </w:p>
    <w:p w:rsidR="002128D1" w:rsidRDefault="002128D1">
      <w:pPr>
        <w:spacing w:line="200" w:lineRule="exact"/>
      </w:pPr>
    </w:p>
    <w:p w:rsidR="002128D1" w:rsidRDefault="002128D1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4"/>
        <w:gridCol w:w="4695"/>
      </w:tblGrid>
      <w:tr w:rsidR="002128D1" w:rsidRPr="00A13370">
        <w:trPr>
          <w:trHeight w:hRule="exact" w:val="249"/>
        </w:trPr>
        <w:tc>
          <w:tcPr>
            <w:tcW w:w="863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234060"/>
          </w:tcPr>
          <w:p w:rsidR="002128D1" w:rsidRPr="00A13370" w:rsidRDefault="00D24468">
            <w:pPr>
              <w:spacing w:before="1" w:line="240" w:lineRule="exact"/>
              <w:ind w:left="517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color w:val="FFFFFF"/>
                <w:position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b/>
                <w:color w:val="FFFFFF"/>
                <w:position w:val="-1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-11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color w:val="FFFFFF"/>
                <w:position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4"/>
                <w:position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b/>
                <w:color w:val="FFFFFF"/>
                <w:position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b/>
                <w:color w:val="FFFFFF"/>
                <w:position w:val="-1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-8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b/>
                <w:color w:val="FFFFFF"/>
                <w:position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-3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color w:val="FFFFFF"/>
                <w:position w:val="-1"/>
                <w:lang w:val="es-EC"/>
              </w:rPr>
              <w:t>LA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-3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color w:val="FFFFFF"/>
                <w:position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b/>
                <w:color w:val="FFFFFF"/>
                <w:position w:val="-1"/>
                <w:lang w:val="es-EC"/>
              </w:rPr>
              <w:t>Y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-3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b/>
                <w:color w:val="FFFFFF"/>
                <w:position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lang w:val="es-EC"/>
              </w:rPr>
              <w:t>Á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lang w:val="es-EC"/>
              </w:rPr>
              <w:t>NI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b/>
                <w:color w:val="FFFFFF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-10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color w:val="FFFFFF"/>
                <w:position w:val="-1"/>
                <w:lang w:val="es-EC"/>
              </w:rPr>
              <w:t>DE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-3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color w:val="FFFFFF"/>
                <w:position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lang w:val="es-EC"/>
              </w:rPr>
              <w:t>OMU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color w:val="FFFFFF"/>
                <w:position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color w:val="FFFFFF"/>
                <w:position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3"/>
                <w:position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b/>
                <w:color w:val="FFFFFF"/>
                <w:position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-20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2"/>
                <w:position w:val="-1"/>
                <w:lang w:val="es-EC"/>
              </w:rPr>
              <w:t>(</w:t>
            </w:r>
            <w:r w:rsidRPr="00A13370">
              <w:rPr>
                <w:rFonts w:ascii="Verdana" w:eastAsia="Verdana" w:hAnsi="Verdana" w:cs="Verdana"/>
                <w:b/>
                <w:color w:val="FFFFFF"/>
                <w:position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b/>
                <w:color w:val="FFFFFF"/>
                <w:position w:val="-1"/>
                <w:lang w:val="es-EC"/>
              </w:rPr>
              <w:t>C)</w:t>
            </w:r>
          </w:p>
        </w:tc>
      </w:tr>
      <w:tr w:rsidR="002128D1">
        <w:trPr>
          <w:trHeight w:hRule="exact" w:val="3418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before="11" w:line="260" w:lineRule="exact"/>
              <w:rPr>
                <w:sz w:val="26"/>
                <w:szCs w:val="26"/>
                <w:lang w:val="es-EC"/>
              </w:rPr>
            </w:pPr>
          </w:p>
          <w:p w:rsidR="002128D1" w:rsidRPr="00A13370" w:rsidRDefault="00D24468">
            <w:pPr>
              <w:spacing w:line="240" w:lineRule="exact"/>
              <w:ind w:left="822" w:right="70" w:hanging="360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Verdana" w:eastAsia="Verdana" w:hAnsi="Verdana" w:cs="Verdana"/>
                <w:b/>
                <w:lang w:val="es-EC"/>
              </w:rPr>
              <w:t xml:space="preserve">1. </w:t>
            </w:r>
            <w:r w:rsidRPr="00A13370">
              <w:rPr>
                <w:rFonts w:ascii="Verdana" w:eastAsia="Verdana" w:hAnsi="Verdana" w:cs="Verdana"/>
                <w:b/>
                <w:spacing w:val="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Cont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 xml:space="preserve">os </w:t>
            </w:r>
            <w:r w:rsidRPr="00A13370">
              <w:rPr>
                <w:rFonts w:ascii="Verdana" w:eastAsia="Verdana" w:hAnsi="Verdana" w:cs="Verdana"/>
                <w:b/>
                <w:spacing w:val="1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nc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ye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 xml:space="preserve">tes </w:t>
            </w:r>
            <w:r w:rsidRPr="00A13370">
              <w:rPr>
                <w:rFonts w:ascii="Verdana" w:eastAsia="Verdana" w:hAnsi="Verdana" w:cs="Verdana"/>
                <w:b/>
                <w:spacing w:val="1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y s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b/>
                <w:spacing w:val="-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sc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spacing w:val="3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ci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n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8D1" w:rsidRPr="00A13370" w:rsidRDefault="00D24468">
            <w:pPr>
              <w:tabs>
                <w:tab w:val="left" w:pos="400"/>
              </w:tabs>
              <w:spacing w:before="4"/>
              <w:ind w:left="419" w:right="71" w:hanging="317"/>
              <w:jc w:val="both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Arial Narrow" w:eastAsia="Arial Narrow" w:hAnsi="Arial Narrow" w:cs="Arial Narrow"/>
                <w:lang w:val="es-EC"/>
              </w:rPr>
              <w:t>-</w:t>
            </w:r>
            <w:r w:rsidRPr="00A13370">
              <w:rPr>
                <w:rFonts w:ascii="Arial Narrow" w:eastAsia="Arial Narrow" w:hAnsi="Arial Narrow" w:cs="Arial Narrow"/>
                <w:lang w:val="es-EC"/>
              </w:rPr>
              <w:tab/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2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med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2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2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3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lang w:val="es-EC"/>
              </w:rPr>
              <w:t>ac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1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2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ce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ac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1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du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men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e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h</w:t>
            </w:r>
            <w:r w:rsidRPr="00A13370">
              <w:rPr>
                <w:rFonts w:ascii="Verdana" w:eastAsia="Verdana" w:hAnsi="Verdana" w:cs="Verdana"/>
                <w:lang w:val="es-EC"/>
              </w:rPr>
              <w:t>an</w:t>
            </w:r>
            <w:r w:rsidRPr="00A13370">
              <w:rPr>
                <w:rFonts w:ascii="Verdana" w:eastAsia="Verdana" w:hAnsi="Verdana" w:cs="Verdana"/>
                <w:spacing w:val="1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3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l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ngu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j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e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ñ</w:t>
            </w:r>
            <w:r w:rsidRPr="00A13370">
              <w:rPr>
                <w:rFonts w:ascii="Verdana" w:eastAsia="Verdana" w:hAnsi="Verdana" w:cs="Verdana"/>
                <w:lang w:val="es-EC"/>
              </w:rPr>
              <w:t>as</w:t>
            </w:r>
            <w:r w:rsidRPr="00A13370">
              <w:rPr>
                <w:rFonts w:ascii="Verdana" w:eastAsia="Verdana" w:hAnsi="Verdana" w:cs="Verdana"/>
                <w:spacing w:val="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1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su</w:t>
            </w:r>
            <w:r w:rsidRPr="00A13370">
              <w:rPr>
                <w:rFonts w:ascii="Verdana" w:eastAsia="Verdana" w:hAnsi="Verdana" w:cs="Verdana"/>
                <w:spacing w:val="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ro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lang w:val="es-EC"/>
              </w:rPr>
              <w:t>ac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. 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 xml:space="preserve"> 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y</w:t>
            </w:r>
            <w:r w:rsidRPr="00A13370">
              <w:rPr>
                <w:rFonts w:ascii="Verdana" w:eastAsia="Verdana" w:hAnsi="Verdana" w:cs="Verdana"/>
                <w:spacing w:val="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 s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n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b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j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nd</w:t>
            </w:r>
            <w:r w:rsidRPr="00A13370">
              <w:rPr>
                <w:rFonts w:ascii="Verdana" w:eastAsia="Verdana" w:hAnsi="Verdana" w:cs="Verdana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-1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smo</w:t>
            </w:r>
            <w:r w:rsidRPr="00A13370">
              <w:rPr>
                <w:rFonts w:ascii="Verdana" w:eastAsia="Verdana" w:hAnsi="Verdana" w:cs="Verdana"/>
                <w:spacing w:val="-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lang w:val="es-EC"/>
              </w:rPr>
              <w:t>.</w:t>
            </w:r>
          </w:p>
          <w:p w:rsidR="002128D1" w:rsidRPr="00A13370" w:rsidRDefault="00D24468">
            <w:pPr>
              <w:tabs>
                <w:tab w:val="left" w:pos="400"/>
              </w:tabs>
              <w:spacing w:before="5" w:line="240" w:lineRule="exact"/>
              <w:ind w:left="419" w:right="72" w:hanging="317"/>
              <w:jc w:val="both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Arial Narrow" w:eastAsia="Arial Narrow" w:hAnsi="Arial Narrow" w:cs="Arial Narrow"/>
                <w:lang w:val="es-EC"/>
              </w:rPr>
              <w:t>-</w:t>
            </w:r>
            <w:r w:rsidRPr="00A13370">
              <w:rPr>
                <w:rFonts w:ascii="Arial Narrow" w:eastAsia="Arial Narrow" w:hAnsi="Arial Narrow" w:cs="Arial Narrow"/>
                <w:lang w:val="es-EC"/>
              </w:rPr>
              <w:tab/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l </w:t>
            </w:r>
            <w:r w:rsidRPr="00A13370">
              <w:rPr>
                <w:rFonts w:ascii="Verdana" w:eastAsia="Verdana" w:hAnsi="Verdana" w:cs="Verdana"/>
                <w:spacing w:val="3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ngu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j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e </w:t>
            </w:r>
            <w:r w:rsidRPr="00A13370">
              <w:rPr>
                <w:rFonts w:ascii="Verdana" w:eastAsia="Verdana" w:hAnsi="Verdana" w:cs="Verdana"/>
                <w:spacing w:val="2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e </w:t>
            </w:r>
            <w:r w:rsidRPr="00A13370">
              <w:rPr>
                <w:rFonts w:ascii="Verdana" w:eastAsia="Verdana" w:hAnsi="Verdana" w:cs="Verdana"/>
                <w:spacing w:val="3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ñ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as </w:t>
            </w:r>
            <w:r w:rsidRPr="00A13370">
              <w:rPr>
                <w:rFonts w:ascii="Verdana" w:eastAsia="Verdana" w:hAnsi="Verdana" w:cs="Verdana"/>
                <w:spacing w:val="3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se </w:t>
            </w:r>
            <w:r w:rsidRPr="00A13370">
              <w:rPr>
                <w:rFonts w:ascii="Verdana" w:eastAsia="Verdana" w:hAnsi="Verdana" w:cs="Verdana"/>
                <w:spacing w:val="3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men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lang w:val="es-EC"/>
              </w:rPr>
              <w:t>ó c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5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6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me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smo</w:t>
            </w:r>
            <w:r w:rsidRPr="00A13370">
              <w:rPr>
                <w:rFonts w:ascii="Verdana" w:eastAsia="Verdana" w:hAnsi="Verdana" w:cs="Verdana"/>
                <w:spacing w:val="5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5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3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-3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5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</w:p>
          <w:p w:rsidR="002128D1" w:rsidRPr="00A13370" w:rsidRDefault="00D24468">
            <w:pPr>
              <w:spacing w:line="220" w:lineRule="exact"/>
              <w:ind w:left="419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-4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-8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ac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s</w:t>
            </w:r>
          </w:p>
          <w:p w:rsidR="002128D1" w:rsidRPr="00A13370" w:rsidRDefault="00D24468">
            <w:pPr>
              <w:tabs>
                <w:tab w:val="left" w:pos="400"/>
              </w:tabs>
              <w:spacing w:before="5" w:line="240" w:lineRule="exact"/>
              <w:ind w:left="419" w:right="72" w:hanging="317"/>
              <w:jc w:val="both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Arial Narrow" w:eastAsia="Arial Narrow" w:hAnsi="Arial Narrow" w:cs="Arial Narrow"/>
                <w:lang w:val="es-EC"/>
              </w:rPr>
              <w:t>-</w:t>
            </w:r>
            <w:r w:rsidRPr="00A13370">
              <w:rPr>
                <w:rFonts w:ascii="Arial Narrow" w:eastAsia="Arial Narrow" w:hAnsi="Arial Narrow" w:cs="Arial Narrow"/>
                <w:lang w:val="es-EC"/>
              </w:rPr>
              <w:tab/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l  </w:t>
            </w:r>
            <w:r w:rsidRPr="00A13370">
              <w:rPr>
                <w:rFonts w:ascii="Verdana" w:eastAsia="Verdana" w:hAnsi="Verdana" w:cs="Verdana"/>
                <w:spacing w:val="3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smo  </w:t>
            </w:r>
            <w:r w:rsidRPr="00A13370">
              <w:rPr>
                <w:rFonts w:ascii="Verdana" w:eastAsia="Verdana" w:hAnsi="Verdana" w:cs="Verdana"/>
                <w:spacing w:val="2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nt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e  </w:t>
            </w:r>
            <w:r w:rsidRPr="00A13370">
              <w:rPr>
                <w:rFonts w:ascii="Verdana" w:eastAsia="Verdana" w:hAnsi="Verdana" w:cs="Verdana"/>
                <w:spacing w:val="1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lang w:val="es-EC"/>
              </w:rPr>
              <w:t>e med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as   </w:t>
            </w:r>
            <w:r w:rsidRPr="00A13370">
              <w:rPr>
                <w:rFonts w:ascii="Verdana" w:eastAsia="Verdana" w:hAnsi="Verdana" w:cs="Verdana"/>
                <w:spacing w:val="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e   </w:t>
            </w:r>
            <w:r w:rsidRPr="00A13370">
              <w:rPr>
                <w:rFonts w:ascii="Verdana" w:eastAsia="Verdana" w:hAnsi="Verdana" w:cs="Verdana"/>
                <w:spacing w:val="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ac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n   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e   </w:t>
            </w:r>
            <w:r w:rsidRPr="00A13370">
              <w:rPr>
                <w:rFonts w:ascii="Verdana" w:eastAsia="Verdana" w:hAnsi="Verdana" w:cs="Verdana"/>
                <w:spacing w:val="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ñ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</w:p>
          <w:p w:rsidR="002128D1" w:rsidRPr="00A13370" w:rsidRDefault="00D24468">
            <w:pPr>
              <w:spacing w:line="220" w:lineRule="exact"/>
              <w:ind w:left="419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sad</w:t>
            </w:r>
            <w:r w:rsidRPr="00A13370">
              <w:rPr>
                <w:rFonts w:ascii="Verdana" w:eastAsia="Verdana" w:hAnsi="Verdana" w:cs="Verdana"/>
                <w:spacing w:val="2"/>
                <w:position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64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 xml:space="preserve">si </w:t>
            </w:r>
            <w:r w:rsidRPr="00A13370">
              <w:rPr>
                <w:rFonts w:ascii="Verdana" w:eastAsia="Verdana" w:hAnsi="Verdana" w:cs="Verdana"/>
                <w:spacing w:val="4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69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f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or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2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62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sm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2"/>
                <w:position w:val="-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</w:t>
            </w:r>
          </w:p>
          <w:p w:rsidR="002128D1" w:rsidRPr="00A13370" w:rsidRDefault="00D24468">
            <w:pPr>
              <w:spacing w:before="7" w:line="240" w:lineRule="exact"/>
              <w:ind w:left="419" w:right="70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6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n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6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3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or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5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qu</w:t>
            </w:r>
            <w:r w:rsidRPr="00A13370">
              <w:rPr>
                <w:rFonts w:ascii="Verdana" w:eastAsia="Verdana" w:hAnsi="Verdana" w:cs="Verdana"/>
                <w:lang w:val="es-EC"/>
              </w:rPr>
              <w:t>e af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cta</w:t>
            </w:r>
            <w:r w:rsidRPr="00A13370">
              <w:rPr>
                <w:rFonts w:ascii="Verdana" w:eastAsia="Verdana" w:hAnsi="Verdana" w:cs="Verdana"/>
                <w:spacing w:val="1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1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h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y</w:t>
            </w:r>
            <w:r w:rsidRPr="00A13370">
              <w:rPr>
                <w:rFonts w:ascii="Verdana" w:eastAsia="Verdana" w:hAnsi="Verdana" w:cs="Verdana"/>
                <w:spacing w:val="1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ad</w:t>
            </w:r>
            <w:r w:rsidRPr="00A13370">
              <w:rPr>
                <w:rFonts w:ascii="Verdana" w:eastAsia="Verdana" w:hAnsi="Verdana" w:cs="Verdana"/>
                <w:spacing w:val="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</w:p>
          <w:p w:rsidR="002128D1" w:rsidRDefault="00D24468">
            <w:pPr>
              <w:spacing w:line="220" w:lineRule="exact"/>
              <w:ind w:left="41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.</w:t>
            </w:r>
          </w:p>
        </w:tc>
      </w:tr>
      <w:tr w:rsidR="002128D1" w:rsidRPr="00A13370">
        <w:trPr>
          <w:trHeight w:hRule="exact" w:val="7789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before="3" w:line="200" w:lineRule="exact"/>
              <w:rPr>
                <w:lang w:val="es-EC"/>
              </w:rPr>
            </w:pPr>
          </w:p>
          <w:p w:rsidR="002128D1" w:rsidRPr="00A13370" w:rsidRDefault="00D24468">
            <w:pPr>
              <w:ind w:left="822" w:right="68" w:hanging="360"/>
              <w:jc w:val="both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Verdana" w:eastAsia="Verdana" w:hAnsi="Verdana" w:cs="Verdana"/>
                <w:b/>
                <w:lang w:val="es-EC"/>
              </w:rPr>
              <w:t>2. Prof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li</w:t>
            </w:r>
            <w:r w:rsidRPr="00A13370">
              <w:rPr>
                <w:rFonts w:ascii="Verdana" w:eastAsia="Verdana" w:hAnsi="Verdana" w:cs="Verdana"/>
                <w:b/>
                <w:spacing w:val="3"/>
                <w:lang w:val="es-EC"/>
              </w:rPr>
              <w:t>z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 xml:space="preserve">ón         </w:t>
            </w:r>
            <w:r w:rsidRPr="00A13370">
              <w:rPr>
                <w:rFonts w:ascii="Verdana" w:eastAsia="Verdana" w:hAnsi="Verdana" w:cs="Verdana"/>
                <w:b/>
                <w:spacing w:val="4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y d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f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ón de</w:t>
            </w:r>
            <w:r w:rsidRPr="00A13370">
              <w:rPr>
                <w:rFonts w:ascii="Verdana" w:eastAsia="Verdana" w:hAnsi="Verdana" w:cs="Verdana"/>
                <w:b/>
                <w:spacing w:val="1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s tr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b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j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do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s de</w:t>
            </w:r>
            <w:r w:rsidRPr="00A13370">
              <w:rPr>
                <w:rFonts w:ascii="Verdana" w:eastAsia="Verdana" w:hAnsi="Verdana" w:cs="Verdana"/>
                <w:b/>
                <w:spacing w:val="1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a co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ón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8D1" w:rsidRPr="00A13370" w:rsidRDefault="00D24468">
            <w:pPr>
              <w:tabs>
                <w:tab w:val="left" w:pos="420"/>
              </w:tabs>
              <w:spacing w:before="7" w:line="240" w:lineRule="exact"/>
              <w:ind w:left="426" w:right="70" w:hanging="360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Arial Narrow" w:eastAsia="Arial Narrow" w:hAnsi="Arial Narrow" w:cs="Arial Narrow"/>
                <w:lang w:val="es-EC"/>
              </w:rPr>
              <w:t>-</w:t>
            </w:r>
            <w:r w:rsidRPr="00A13370">
              <w:rPr>
                <w:rFonts w:ascii="Arial Narrow" w:eastAsia="Arial Narrow" w:hAnsi="Arial Narrow" w:cs="Arial Narrow"/>
                <w:lang w:val="es-EC"/>
              </w:rPr>
              <w:tab/>
            </w:r>
            <w:r w:rsidRPr="00A13370">
              <w:rPr>
                <w:rFonts w:ascii="Verdana" w:eastAsia="Verdana" w:hAnsi="Verdana" w:cs="Verdana"/>
                <w:lang w:val="es-EC"/>
              </w:rPr>
              <w:t>La</w:t>
            </w:r>
            <w:r w:rsidRPr="00A13370">
              <w:rPr>
                <w:rFonts w:ascii="Verdana" w:eastAsia="Verdana" w:hAnsi="Verdana" w:cs="Verdana"/>
                <w:spacing w:val="5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5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ro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5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5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h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4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b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s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 xml:space="preserve"> 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b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j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do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-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 xml:space="preserve"> l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y</w:t>
            </w:r>
          </w:p>
          <w:p w:rsidR="002128D1" w:rsidRPr="00A13370" w:rsidRDefault="00D24468">
            <w:pPr>
              <w:spacing w:before="3" w:line="240" w:lineRule="exact"/>
              <w:ind w:left="426" w:right="69"/>
              <w:jc w:val="both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bu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mej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lang w:val="es-EC"/>
              </w:rPr>
              <w:t>r su</w:t>
            </w:r>
            <w:r w:rsidRPr="00A13370">
              <w:rPr>
                <w:rFonts w:ascii="Verdana" w:eastAsia="Verdana" w:hAnsi="Verdana" w:cs="Verdana"/>
                <w:spacing w:val="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f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lang w:val="es-EC"/>
              </w:rPr>
              <w:t>ac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>n a</w:t>
            </w:r>
            <w:r w:rsidRPr="00A13370">
              <w:rPr>
                <w:rFonts w:ascii="Verdana" w:eastAsia="Verdana" w:hAnsi="Verdana" w:cs="Verdana"/>
                <w:spacing w:val="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av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é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 xml:space="preserve"> d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e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ro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f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z</w:t>
            </w:r>
            <w:r w:rsidRPr="00A13370">
              <w:rPr>
                <w:rFonts w:ascii="Verdana" w:eastAsia="Verdana" w:hAnsi="Verdana" w:cs="Verdana"/>
                <w:lang w:val="es-EC"/>
              </w:rPr>
              <w:t>ac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>n y cap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lang w:val="es-EC"/>
              </w:rPr>
              <w:t>ac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1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er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an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.</w:t>
            </w:r>
          </w:p>
          <w:p w:rsidR="002128D1" w:rsidRPr="00A13370" w:rsidRDefault="00D24468">
            <w:pPr>
              <w:spacing w:line="220" w:lineRule="exact"/>
              <w:ind w:left="31" w:right="71"/>
              <w:jc w:val="center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Arial Narrow" w:eastAsia="Arial Narrow" w:hAnsi="Arial Narrow" w:cs="Arial Narrow"/>
                <w:position w:val="-1"/>
                <w:lang w:val="es-EC"/>
              </w:rPr>
              <w:t xml:space="preserve">-     </w:t>
            </w:r>
            <w:r w:rsidRPr="00A13370">
              <w:rPr>
                <w:rFonts w:ascii="Arial Narrow" w:eastAsia="Arial Narrow" w:hAnsi="Arial Narrow" w:cs="Arial Narrow"/>
                <w:spacing w:val="31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2.3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0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 xml:space="preserve">6      </w:t>
            </w:r>
            <w:r w:rsidRPr="00A13370">
              <w:rPr>
                <w:rFonts w:ascii="Verdana" w:eastAsia="Verdana" w:hAnsi="Verdana" w:cs="Verdana"/>
                <w:spacing w:val="24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b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j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dor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2"/>
                <w:position w:val="-1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/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 xml:space="preserve">as      </w:t>
            </w:r>
            <w:r w:rsidRPr="00A13370">
              <w:rPr>
                <w:rFonts w:ascii="Verdana" w:eastAsia="Verdana" w:hAnsi="Verdana" w:cs="Verdana"/>
                <w:spacing w:val="13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 xml:space="preserve">e      </w:t>
            </w:r>
            <w:r w:rsidRPr="00A13370">
              <w:rPr>
                <w:rFonts w:ascii="Verdana" w:eastAsia="Verdana" w:hAnsi="Verdana" w:cs="Verdana"/>
                <w:spacing w:val="28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w w:val="99"/>
                <w:position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w w:val="99"/>
                <w:position w:val="-1"/>
                <w:lang w:val="es-EC"/>
              </w:rPr>
              <w:t>a</w:t>
            </w:r>
          </w:p>
          <w:p w:rsidR="002128D1" w:rsidRPr="00A13370" w:rsidRDefault="00D24468">
            <w:pPr>
              <w:spacing w:before="1"/>
              <w:ind w:left="426" w:right="67"/>
              <w:jc w:val="both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>n c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f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 xml:space="preserve"> po</w:t>
            </w:r>
            <w:r w:rsidRPr="00A13370">
              <w:rPr>
                <w:rFonts w:ascii="Verdana" w:eastAsia="Verdana" w:hAnsi="Verdana" w:cs="Verdana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1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Se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v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o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cu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ato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o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lang w:val="es-EC"/>
              </w:rPr>
              <w:t>ac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lang w:val="es-EC"/>
              </w:rPr>
              <w:t>ac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f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l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(</w:t>
            </w:r>
            <w:r w:rsidRPr="00A13370">
              <w:rPr>
                <w:rFonts w:ascii="Verdana" w:eastAsia="Verdana" w:hAnsi="Verdana" w:cs="Verdana"/>
                <w:lang w:val="es-EC"/>
              </w:rPr>
              <w:t>SECAP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)</w:t>
            </w:r>
            <w:r w:rsidRPr="00A13370">
              <w:rPr>
                <w:rFonts w:ascii="Verdana" w:eastAsia="Verdana" w:hAnsi="Verdana" w:cs="Verdana"/>
                <w:lang w:val="es-EC"/>
              </w:rPr>
              <w:t>,</w:t>
            </w:r>
            <w:r w:rsidRPr="00A13370">
              <w:rPr>
                <w:rFonts w:ascii="Verdana" w:eastAsia="Verdana" w:hAnsi="Verdana" w:cs="Verdana"/>
                <w:spacing w:val="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1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as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b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 c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o 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e 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l </w:t>
            </w:r>
            <w:r w:rsidRPr="00A13370">
              <w:rPr>
                <w:rFonts w:ascii="Verdana" w:eastAsia="Verdana" w:hAnsi="Verdana" w:cs="Verdana"/>
                <w:spacing w:val="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an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 xml:space="preserve"> d</w:t>
            </w:r>
            <w:r w:rsidRPr="00A13370">
              <w:rPr>
                <w:rFonts w:ascii="Verdana" w:eastAsia="Verdana" w:hAnsi="Verdana" w:cs="Verdana"/>
                <w:lang w:val="es-EC"/>
              </w:rPr>
              <w:t>e 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f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z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3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1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(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h</w:t>
            </w:r>
            <w:r w:rsidRPr="00A13370">
              <w:rPr>
                <w:rFonts w:ascii="Verdana" w:eastAsia="Verdana" w:hAnsi="Verdana" w:cs="Verdana"/>
                <w:lang w:val="es-EC"/>
              </w:rPr>
              <w:t>as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ju</w:t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-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de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2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0</w:t>
            </w:r>
            <w:r w:rsidRPr="00A13370">
              <w:rPr>
                <w:rFonts w:ascii="Verdana" w:eastAsia="Verdana" w:hAnsi="Verdana" w:cs="Verdana"/>
                <w:lang w:val="es-EC"/>
              </w:rPr>
              <w:t>1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6)</w:t>
            </w:r>
            <w:r w:rsidRPr="00A13370">
              <w:rPr>
                <w:rFonts w:ascii="Verdana" w:eastAsia="Verdana" w:hAnsi="Verdana" w:cs="Verdana"/>
                <w:lang w:val="es-EC"/>
              </w:rPr>
              <w:t>.</w:t>
            </w:r>
          </w:p>
          <w:p w:rsidR="002128D1" w:rsidRPr="00A13370" w:rsidRDefault="00D24468">
            <w:pPr>
              <w:tabs>
                <w:tab w:val="left" w:pos="420"/>
              </w:tabs>
              <w:spacing w:before="7" w:line="240" w:lineRule="exact"/>
              <w:ind w:left="426" w:right="74" w:hanging="360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Arial Narrow" w:eastAsia="Arial Narrow" w:hAnsi="Arial Narrow" w:cs="Arial Narrow"/>
                <w:lang w:val="es-EC"/>
              </w:rPr>
              <w:t>-</w:t>
            </w:r>
            <w:r w:rsidRPr="00A13370">
              <w:rPr>
                <w:rFonts w:ascii="Arial Narrow" w:eastAsia="Arial Narrow" w:hAnsi="Arial Narrow" w:cs="Arial Narrow"/>
                <w:lang w:val="es-EC"/>
              </w:rPr>
              <w:tab/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re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4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nu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vas</w:t>
            </w:r>
            <w:r w:rsidRPr="00A13370">
              <w:rPr>
                <w:rFonts w:ascii="Verdana" w:eastAsia="Verdana" w:hAnsi="Verdana" w:cs="Verdana"/>
                <w:spacing w:val="3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f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3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aca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é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cas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4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4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á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re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4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3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4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4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spacing w:val="-3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,</w:t>
            </w:r>
            <w:r w:rsidRPr="00A13370">
              <w:rPr>
                <w:rFonts w:ascii="Verdana" w:eastAsia="Verdana" w:hAnsi="Verdana" w:cs="Verdana"/>
                <w:spacing w:val="2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nt</w:t>
            </w:r>
            <w:r w:rsidRPr="00A13370">
              <w:rPr>
                <w:rFonts w:ascii="Verdana" w:eastAsia="Verdana" w:hAnsi="Verdana" w:cs="Verdana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3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</w:p>
          <w:p w:rsidR="002128D1" w:rsidRPr="00A13370" w:rsidRDefault="00D24468">
            <w:pPr>
              <w:spacing w:line="220" w:lineRule="exact"/>
              <w:ind w:left="426" w:right="319"/>
              <w:jc w:val="both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v</w:t>
            </w:r>
            <w:r w:rsidRPr="00A13370">
              <w:rPr>
                <w:rFonts w:ascii="Verdana" w:eastAsia="Verdana" w:hAnsi="Verdana" w:cs="Verdana"/>
                <w:spacing w:val="-4"/>
                <w:position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2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cno</w:t>
            </w:r>
            <w:r w:rsidRPr="00A13370">
              <w:rPr>
                <w:rFonts w:ascii="Verdana" w:eastAsia="Verdana" w:hAnsi="Verdana" w:cs="Verdana"/>
                <w:spacing w:val="2"/>
                <w:position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co</w:t>
            </w:r>
            <w:r w:rsidRPr="00A13370">
              <w:rPr>
                <w:rFonts w:ascii="Verdana" w:eastAsia="Verdana" w:hAnsi="Verdana" w:cs="Verdana"/>
                <w:spacing w:val="-13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mo</w:t>
            </w:r>
            <w:r w:rsidRPr="00A13370">
              <w:rPr>
                <w:rFonts w:ascii="Verdana" w:eastAsia="Verdana" w:hAnsi="Verdana" w:cs="Verdana"/>
                <w:spacing w:val="-4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-3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2"/>
                <w:position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2"/>
                <w:position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2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a:</w:t>
            </w:r>
          </w:p>
          <w:p w:rsidR="002128D1" w:rsidRPr="00A13370" w:rsidRDefault="00D24468">
            <w:pPr>
              <w:tabs>
                <w:tab w:val="left" w:pos="1260"/>
              </w:tabs>
              <w:spacing w:before="3" w:line="234" w:lineRule="auto"/>
              <w:ind w:left="1276" w:right="70" w:hanging="360"/>
              <w:jc w:val="both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Courier New" w:eastAsia="Courier New" w:hAnsi="Courier New" w:cs="Courier New"/>
                <w:lang w:val="es-EC"/>
              </w:rPr>
              <w:t>o</w:t>
            </w:r>
            <w:r w:rsidRPr="00A13370">
              <w:rPr>
                <w:rFonts w:ascii="Courier New" w:eastAsia="Courier New" w:hAnsi="Courier New" w:cs="Courier New"/>
                <w:lang w:val="es-EC"/>
              </w:rPr>
              <w:tab/>
            </w:r>
            <w:r w:rsidRPr="00A13370">
              <w:rPr>
                <w:rFonts w:ascii="Verdana" w:eastAsia="Verdana" w:hAnsi="Verdana" w:cs="Verdana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í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     </w:t>
            </w:r>
            <w:r w:rsidRPr="00A13370">
              <w:rPr>
                <w:rFonts w:ascii="Verdana" w:eastAsia="Verdana" w:hAnsi="Verdana" w:cs="Verdana"/>
                <w:spacing w:val="1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n     </w:t>
            </w:r>
            <w:r w:rsidRPr="00A13370">
              <w:rPr>
                <w:rFonts w:ascii="Verdana" w:eastAsia="Verdana" w:hAnsi="Verdana" w:cs="Verdana"/>
                <w:spacing w:val="2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du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>n M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me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a y</w:t>
            </w:r>
            <w:r w:rsidRPr="00A13370">
              <w:rPr>
                <w:rFonts w:ascii="Verdana" w:eastAsia="Verdana" w:hAnsi="Verdana" w:cs="Verdana"/>
                <w:spacing w:val="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v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ua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l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(</w:t>
            </w:r>
            <w:r w:rsidRPr="00A13370">
              <w:rPr>
                <w:rFonts w:ascii="Verdana" w:eastAsia="Verdana" w:hAnsi="Verdana" w:cs="Verdana"/>
                <w:lang w:val="es-EC"/>
              </w:rPr>
              <w:t>act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men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6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ste </w:t>
            </w:r>
            <w:r w:rsidRPr="00A13370">
              <w:rPr>
                <w:rFonts w:ascii="Verdana" w:eastAsia="Verdana" w:hAnsi="Verdana" w:cs="Verdana"/>
                <w:spacing w:val="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pro</w:t>
            </w:r>
            <w:r w:rsidRPr="00A13370">
              <w:rPr>
                <w:rFonts w:ascii="Verdana" w:eastAsia="Verdana" w:hAnsi="Verdana" w:cs="Verdana"/>
                <w:lang w:val="es-EC"/>
              </w:rPr>
              <w:t>y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o  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e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cu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á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li</w:t>
            </w:r>
            <w:r w:rsidRPr="00A13370">
              <w:rPr>
                <w:rFonts w:ascii="Verdana" w:eastAsia="Verdana" w:hAnsi="Verdana" w:cs="Verdana"/>
                <w:spacing w:val="-3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-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de</w:t>
            </w:r>
            <w:r w:rsidRPr="00A13370">
              <w:rPr>
                <w:rFonts w:ascii="Verdana" w:eastAsia="Verdana" w:hAnsi="Verdana" w:cs="Verdana"/>
                <w:lang w:val="es-EC"/>
              </w:rPr>
              <w:t>l C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S)</w:t>
            </w:r>
          </w:p>
          <w:p w:rsidR="002128D1" w:rsidRPr="00A13370" w:rsidRDefault="00D24468">
            <w:pPr>
              <w:tabs>
                <w:tab w:val="left" w:pos="1260"/>
              </w:tabs>
              <w:spacing w:before="1"/>
              <w:ind w:left="1276" w:right="67" w:hanging="360"/>
              <w:jc w:val="both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Courier New" w:eastAsia="Courier New" w:hAnsi="Courier New" w:cs="Courier New"/>
                <w:lang w:val="es-EC"/>
              </w:rPr>
              <w:t>o</w:t>
            </w:r>
            <w:r w:rsidRPr="00A13370">
              <w:rPr>
                <w:rFonts w:ascii="Courier New" w:eastAsia="Courier New" w:hAnsi="Courier New" w:cs="Courier New"/>
                <w:lang w:val="es-EC"/>
              </w:rPr>
              <w:tab/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tu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  </w:t>
            </w:r>
            <w:r w:rsidRPr="00A13370">
              <w:rPr>
                <w:rFonts w:ascii="Verdana" w:eastAsia="Verdana" w:hAnsi="Verdana" w:cs="Verdana"/>
                <w:spacing w:val="2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n  </w:t>
            </w:r>
            <w:r w:rsidRPr="00A13370">
              <w:rPr>
                <w:rFonts w:ascii="Verdana" w:eastAsia="Verdana" w:hAnsi="Verdana" w:cs="Verdana"/>
                <w:spacing w:val="3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>n s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al</w:t>
            </w:r>
            <w:r w:rsidRPr="00A13370">
              <w:rPr>
                <w:rFonts w:ascii="Verdana" w:eastAsia="Verdana" w:hAnsi="Verdana" w:cs="Verdana"/>
                <w:spacing w:val="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1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mod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lang w:val="es-EC"/>
              </w:rPr>
              <w:t>li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ad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1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í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(</w:t>
            </w:r>
            <w:r w:rsidRPr="00A13370">
              <w:rPr>
                <w:rFonts w:ascii="Verdana" w:eastAsia="Verdana" w:hAnsi="Verdana" w:cs="Verdana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v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er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ad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sta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lang w:val="es-EC"/>
              </w:rPr>
              <w:t>al</w:t>
            </w:r>
            <w:r w:rsidRPr="00A13370">
              <w:rPr>
                <w:rFonts w:ascii="Verdana" w:eastAsia="Verdana" w:hAnsi="Verdana" w:cs="Verdana"/>
                <w:spacing w:val="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B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lí</w:t>
            </w:r>
            <w:r w:rsidRPr="00A13370">
              <w:rPr>
                <w:rFonts w:ascii="Verdana" w:eastAsia="Verdana" w:hAnsi="Verdana" w:cs="Verdana"/>
                <w:lang w:val="es-EC"/>
              </w:rPr>
              <w:t>va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, U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v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er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ad 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é</w:t>
            </w:r>
            <w:r w:rsidRPr="00A13370">
              <w:rPr>
                <w:rFonts w:ascii="Verdana" w:eastAsia="Verdana" w:hAnsi="Verdana" w:cs="Verdana"/>
                <w:lang w:val="es-EC"/>
              </w:rPr>
              <w:t>cn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mb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, U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v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er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ad</w:t>
            </w:r>
            <w:r w:rsidRPr="00A13370">
              <w:rPr>
                <w:rFonts w:ascii="Verdana" w:eastAsia="Verdana" w:hAnsi="Verdana" w:cs="Verdana"/>
                <w:spacing w:val="6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é</w:t>
            </w:r>
            <w:r w:rsidRPr="00A13370">
              <w:rPr>
                <w:rFonts w:ascii="Verdana" w:eastAsia="Verdana" w:hAnsi="Verdana" w:cs="Verdana"/>
                <w:lang w:val="es-EC"/>
              </w:rPr>
              <w:t>cn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ca 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l </w:t>
            </w:r>
            <w:r w:rsidRPr="00A13370">
              <w:rPr>
                <w:rFonts w:ascii="Verdana" w:eastAsia="Verdana" w:hAnsi="Verdana" w:cs="Verdana"/>
                <w:spacing w:val="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te</w:t>
            </w:r>
            <w:r w:rsidRPr="00A13370">
              <w:rPr>
                <w:rFonts w:ascii="Verdana" w:eastAsia="Verdana" w:hAnsi="Verdana" w:cs="Verdana"/>
                <w:lang w:val="es-EC"/>
              </w:rPr>
              <w:t>, U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v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er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ad</w:t>
            </w:r>
            <w:r w:rsidRPr="00A13370">
              <w:rPr>
                <w:rFonts w:ascii="Verdana" w:eastAsia="Verdana" w:hAnsi="Verdana" w:cs="Verdana"/>
                <w:spacing w:val="2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é</w:t>
            </w:r>
            <w:r w:rsidRPr="00A13370">
              <w:rPr>
                <w:rFonts w:ascii="Verdana" w:eastAsia="Verdana" w:hAnsi="Verdana" w:cs="Verdana"/>
                <w:lang w:val="es-EC"/>
              </w:rPr>
              <w:t>cn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spacing w:val="2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3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Mac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h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 y</w:t>
            </w:r>
            <w:r w:rsidRPr="00A13370">
              <w:rPr>
                <w:rFonts w:ascii="Verdana" w:eastAsia="Verdana" w:hAnsi="Verdana" w:cs="Verdana"/>
                <w:spacing w:val="1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v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er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ad Naci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al</w:t>
            </w:r>
            <w:r w:rsidRPr="00A13370">
              <w:rPr>
                <w:rFonts w:ascii="Verdana" w:eastAsia="Verdana" w:hAnsi="Verdana" w:cs="Verdana"/>
                <w:spacing w:val="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 C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h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b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z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)</w:t>
            </w:r>
            <w:r w:rsidRPr="00A13370">
              <w:rPr>
                <w:rFonts w:ascii="Verdana" w:eastAsia="Verdana" w:hAnsi="Verdana" w:cs="Verdana"/>
                <w:lang w:val="es-EC"/>
              </w:rPr>
              <w:t>. 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á</w:t>
            </w:r>
            <w:r w:rsidRPr="00A13370">
              <w:rPr>
                <w:rFonts w:ascii="Verdana" w:eastAsia="Verdana" w:hAnsi="Verdana" w:cs="Verdana"/>
                <w:lang w:val="es-EC"/>
              </w:rPr>
              <w:t>s,</w:t>
            </w:r>
            <w:r w:rsidRPr="00A13370">
              <w:rPr>
                <w:rFonts w:ascii="Verdana" w:eastAsia="Verdana" w:hAnsi="Verdana" w:cs="Verdana"/>
                <w:spacing w:val="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stá</w:t>
            </w:r>
            <w:r w:rsidRPr="00A13370">
              <w:rPr>
                <w:rFonts w:ascii="Verdana" w:eastAsia="Verdana" w:hAnsi="Verdana" w:cs="Verdana"/>
                <w:spacing w:val="1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 U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v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er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ad  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é</w:t>
            </w:r>
            <w:r w:rsidRPr="00A13370">
              <w:rPr>
                <w:rFonts w:ascii="Verdana" w:eastAsia="Verdana" w:hAnsi="Verdana" w:cs="Verdana"/>
                <w:lang w:val="es-EC"/>
              </w:rPr>
              <w:t>cn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ca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Pa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cu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ar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j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(</w:t>
            </w:r>
            <w:r w:rsidRPr="00A13370">
              <w:rPr>
                <w:rFonts w:ascii="Verdana" w:eastAsia="Verdana" w:hAnsi="Verdana" w:cs="Verdana"/>
                <w:lang w:val="es-EC"/>
              </w:rPr>
              <w:t>UT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L),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qu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e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 ca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al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sta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3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a.</w:t>
            </w:r>
          </w:p>
          <w:p w:rsidR="002128D1" w:rsidRPr="00A13370" w:rsidRDefault="00D24468">
            <w:pPr>
              <w:tabs>
                <w:tab w:val="left" w:pos="820"/>
              </w:tabs>
              <w:spacing w:before="5" w:line="240" w:lineRule="exact"/>
              <w:ind w:left="823" w:right="73" w:hanging="360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Arial Narrow" w:eastAsia="Arial Narrow" w:hAnsi="Arial Narrow" w:cs="Arial Narrow"/>
                <w:lang w:val="es-EC"/>
              </w:rPr>
              <w:t>-</w:t>
            </w:r>
            <w:r w:rsidRPr="00A13370">
              <w:rPr>
                <w:rFonts w:ascii="Arial Narrow" w:eastAsia="Arial Narrow" w:hAnsi="Arial Narrow" w:cs="Arial Narrow"/>
                <w:lang w:val="es-EC"/>
              </w:rPr>
              <w:tab/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men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to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s </w:t>
            </w:r>
            <w:r w:rsidRPr="00A13370">
              <w:rPr>
                <w:rFonts w:ascii="Verdana" w:eastAsia="Verdana" w:hAnsi="Verdana" w:cs="Verdana"/>
                <w:spacing w:val="6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sde  </w:t>
            </w:r>
            <w:r w:rsidRPr="00A13370">
              <w:rPr>
                <w:rFonts w:ascii="Verdana" w:eastAsia="Verdana" w:hAnsi="Verdana" w:cs="Verdana"/>
                <w:spacing w:val="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l  </w:t>
            </w:r>
            <w:r w:rsidRPr="00A13370">
              <w:rPr>
                <w:rFonts w:ascii="Verdana" w:eastAsia="Verdana" w:hAnsi="Verdana" w:cs="Verdana"/>
                <w:spacing w:val="1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4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2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9%  </w:t>
            </w:r>
            <w:r w:rsidRPr="00A13370">
              <w:rPr>
                <w:rFonts w:ascii="Verdana" w:eastAsia="Verdana" w:hAnsi="Verdana" w:cs="Verdana"/>
                <w:spacing w:val="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n sa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-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stas.</w:t>
            </w:r>
          </w:p>
        </w:tc>
      </w:tr>
      <w:tr w:rsidR="002128D1" w:rsidRPr="00A13370">
        <w:trPr>
          <w:trHeight w:hRule="exact" w:val="1469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8D1" w:rsidRPr="00A13370" w:rsidRDefault="002128D1">
            <w:pPr>
              <w:spacing w:before="4" w:line="160" w:lineRule="exact"/>
              <w:rPr>
                <w:sz w:val="16"/>
                <w:szCs w:val="16"/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D24468">
            <w:pPr>
              <w:ind w:left="822" w:right="70" w:hanging="360"/>
              <w:jc w:val="both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Verdana" w:eastAsia="Verdana" w:hAnsi="Verdana" w:cs="Verdana"/>
                <w:b/>
                <w:lang w:val="es-EC"/>
              </w:rPr>
              <w:t xml:space="preserve">3. 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á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 xml:space="preserve">s   </w:t>
            </w:r>
            <w:r w:rsidRPr="00A13370">
              <w:rPr>
                <w:rFonts w:ascii="Verdana" w:eastAsia="Verdana" w:hAnsi="Verdana" w:cs="Verdana"/>
                <w:b/>
                <w:spacing w:val="5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po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b/>
                <w:spacing w:val="3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 xml:space="preserve">s   </w:t>
            </w:r>
            <w:r w:rsidRPr="00A13370">
              <w:rPr>
                <w:rFonts w:ascii="Verdana" w:eastAsia="Verdana" w:hAnsi="Verdana" w:cs="Verdana"/>
                <w:b/>
                <w:spacing w:val="4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y e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ci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s p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spacing w:val="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spacing w:val="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spacing w:val="3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ú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 xml:space="preserve">y 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spacing w:val="-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oduc</w:t>
            </w:r>
            <w:r w:rsidRPr="00A13370">
              <w:rPr>
                <w:rFonts w:ascii="Verdana" w:eastAsia="Verdana" w:hAnsi="Verdana" w:cs="Verdana"/>
                <w:b/>
                <w:spacing w:val="3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ón</w:t>
            </w:r>
            <w:r w:rsidRPr="00A13370">
              <w:rPr>
                <w:rFonts w:ascii="Verdana" w:eastAsia="Verdana" w:hAnsi="Verdana" w:cs="Verdana"/>
                <w:b/>
                <w:spacing w:val="-1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l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8D1" w:rsidRPr="00A13370" w:rsidRDefault="00D24468">
            <w:pPr>
              <w:tabs>
                <w:tab w:val="left" w:pos="400"/>
              </w:tabs>
              <w:spacing w:before="7" w:line="240" w:lineRule="exact"/>
              <w:ind w:left="419" w:right="70" w:hanging="283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Arial Narrow" w:eastAsia="Arial Narrow" w:hAnsi="Arial Narrow" w:cs="Arial Narrow"/>
                <w:lang w:val="es-EC"/>
              </w:rPr>
              <w:t>-</w:t>
            </w:r>
            <w:r w:rsidRPr="00A13370">
              <w:rPr>
                <w:rFonts w:ascii="Arial Narrow" w:eastAsia="Arial Narrow" w:hAnsi="Arial Narrow" w:cs="Arial Narrow"/>
                <w:lang w:val="es-EC"/>
              </w:rPr>
              <w:tab/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6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6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6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y,</w:t>
            </w:r>
            <w:r w:rsidRPr="00A13370">
              <w:rPr>
                <w:rFonts w:ascii="Verdana" w:eastAsia="Verdana" w:hAnsi="Verdana" w:cs="Verdana"/>
                <w:spacing w:val="6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menos</w:t>
            </w:r>
            <w:r w:rsidRPr="00A13370">
              <w:rPr>
                <w:rFonts w:ascii="Verdana" w:eastAsia="Verdana" w:hAnsi="Verdana" w:cs="Verdana"/>
                <w:spacing w:val="5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6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5%</w:t>
            </w:r>
            <w:r w:rsidRPr="00A13370">
              <w:rPr>
                <w:rFonts w:ascii="Verdana" w:eastAsia="Verdana" w:hAnsi="Verdana" w:cs="Verdana"/>
                <w:spacing w:val="6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6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 m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ú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ca </w:t>
            </w:r>
            <w:r w:rsidRPr="00A13370">
              <w:rPr>
                <w:rFonts w:ascii="Verdana" w:eastAsia="Verdana" w:hAnsi="Verdana" w:cs="Verdana"/>
                <w:spacing w:val="6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fu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 </w:t>
            </w:r>
            <w:r w:rsidRPr="00A13370">
              <w:rPr>
                <w:rFonts w:ascii="Verdana" w:eastAsia="Verdana" w:hAnsi="Verdana" w:cs="Verdana"/>
                <w:spacing w:val="6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n </w:t>
            </w:r>
            <w:r w:rsidRPr="00A13370">
              <w:rPr>
                <w:rFonts w:ascii="Verdana" w:eastAsia="Verdana" w:hAnsi="Verdana" w:cs="Verdana"/>
                <w:spacing w:val="7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as  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s </w:t>
            </w:r>
            <w:r w:rsidRPr="00A13370">
              <w:rPr>
                <w:rFonts w:ascii="Verdana" w:eastAsia="Verdana" w:hAnsi="Verdana" w:cs="Verdana"/>
                <w:spacing w:val="6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</w:p>
          <w:p w:rsidR="002128D1" w:rsidRPr="00A13370" w:rsidRDefault="00D24468">
            <w:pPr>
              <w:spacing w:line="220" w:lineRule="exact"/>
              <w:ind w:left="419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cu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ato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2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(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ac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2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)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.</w:t>
            </w:r>
          </w:p>
          <w:p w:rsidR="002128D1" w:rsidRPr="00A13370" w:rsidRDefault="00D24468">
            <w:pPr>
              <w:tabs>
                <w:tab w:val="left" w:pos="400"/>
              </w:tabs>
              <w:spacing w:before="7" w:line="240" w:lineRule="exact"/>
              <w:ind w:left="419" w:right="64" w:hanging="283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Arial Narrow" w:eastAsia="Arial Narrow" w:hAnsi="Arial Narrow" w:cs="Arial Narrow"/>
                <w:lang w:val="es-EC"/>
              </w:rPr>
              <w:t>-</w:t>
            </w:r>
            <w:r w:rsidRPr="00A13370">
              <w:rPr>
                <w:rFonts w:ascii="Arial Narrow" w:eastAsia="Arial Narrow" w:hAnsi="Arial Narrow" w:cs="Arial Narrow"/>
                <w:lang w:val="es-EC"/>
              </w:rPr>
              <w:tab/>
            </w:r>
            <w:r w:rsidRPr="00A13370">
              <w:rPr>
                <w:rFonts w:ascii="Verdana" w:eastAsia="Verdana" w:hAnsi="Verdana" w:cs="Verdana"/>
                <w:lang w:val="es-EC"/>
              </w:rPr>
              <w:t>La</w:t>
            </w:r>
            <w:r w:rsidRPr="00A13370">
              <w:rPr>
                <w:rFonts w:ascii="Verdana" w:eastAsia="Verdana" w:hAnsi="Verdana" w:cs="Verdana"/>
                <w:spacing w:val="3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pub</w:t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3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ad</w:t>
            </w:r>
            <w:r w:rsidRPr="00A13370">
              <w:rPr>
                <w:rFonts w:ascii="Verdana" w:eastAsia="Verdana" w:hAnsi="Verdana" w:cs="Verdana"/>
                <w:spacing w:val="3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h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3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deb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3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3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b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un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80%</w:t>
            </w:r>
            <w:r w:rsidRPr="00A13370">
              <w:rPr>
                <w:rFonts w:ascii="Verdana" w:eastAsia="Verdana" w:hAnsi="Verdana" w:cs="Verdana"/>
                <w:spacing w:val="-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ta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nt</w:t>
            </w:r>
            <w:r w:rsidRPr="00A13370">
              <w:rPr>
                <w:rFonts w:ascii="Verdana" w:eastAsia="Verdana" w:hAnsi="Verdana" w:cs="Verdana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-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cu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ato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.</w:t>
            </w:r>
          </w:p>
          <w:p w:rsidR="002128D1" w:rsidRPr="00A13370" w:rsidRDefault="00D24468">
            <w:pPr>
              <w:spacing w:line="220" w:lineRule="exact"/>
              <w:ind w:left="136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Arial Narrow" w:eastAsia="Arial Narrow" w:hAnsi="Arial Narrow" w:cs="Arial Narrow"/>
                <w:position w:val="-1"/>
                <w:lang w:val="es-EC"/>
              </w:rPr>
              <w:t xml:space="preserve">-     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69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6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0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%</w:t>
            </w:r>
            <w:r w:rsidRPr="00A13370">
              <w:rPr>
                <w:rFonts w:ascii="Verdana" w:eastAsia="Verdana" w:hAnsi="Verdana" w:cs="Verdana"/>
                <w:spacing w:val="64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63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67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ro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2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2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56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2"/>
                <w:position w:val="-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a,</w:t>
            </w:r>
            <w:r w:rsidRPr="00A13370">
              <w:rPr>
                <w:rFonts w:ascii="Verdana" w:eastAsia="Verdana" w:hAnsi="Verdana" w:cs="Verdana"/>
                <w:spacing w:val="63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4"/>
                <w:position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n</w:t>
            </w:r>
          </w:p>
        </w:tc>
      </w:tr>
    </w:tbl>
    <w:p w:rsidR="002128D1" w:rsidRPr="00A13370" w:rsidRDefault="002128D1">
      <w:pPr>
        <w:rPr>
          <w:lang w:val="es-EC"/>
        </w:rPr>
        <w:sectPr w:rsidR="002128D1" w:rsidRPr="00A13370">
          <w:headerReference w:type="default" r:id="rId8"/>
          <w:pgSz w:w="12240" w:h="15840"/>
          <w:pgMar w:top="760" w:right="1480" w:bottom="280" w:left="1600" w:header="565" w:footer="0" w:gutter="0"/>
          <w:cols w:space="720"/>
        </w:sectPr>
      </w:pPr>
    </w:p>
    <w:p w:rsidR="002128D1" w:rsidRPr="00A13370" w:rsidRDefault="002128D1">
      <w:pPr>
        <w:spacing w:line="200" w:lineRule="exact"/>
        <w:rPr>
          <w:lang w:val="es-EC"/>
        </w:rPr>
      </w:pPr>
    </w:p>
    <w:p w:rsidR="002128D1" w:rsidRPr="00A13370" w:rsidRDefault="002128D1">
      <w:pPr>
        <w:spacing w:line="200" w:lineRule="exact"/>
        <w:rPr>
          <w:lang w:val="es-EC"/>
        </w:rPr>
      </w:pPr>
    </w:p>
    <w:p w:rsidR="002128D1" w:rsidRPr="00A13370" w:rsidRDefault="002128D1">
      <w:pPr>
        <w:spacing w:before="6" w:line="240" w:lineRule="exact"/>
        <w:rPr>
          <w:sz w:val="24"/>
          <w:szCs w:val="24"/>
          <w:lang w:val="es-EC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4"/>
        <w:gridCol w:w="4695"/>
      </w:tblGrid>
      <w:tr w:rsidR="002128D1" w:rsidRPr="00A13370">
        <w:trPr>
          <w:trHeight w:hRule="exact" w:val="984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8D1" w:rsidRPr="00A13370" w:rsidRDefault="002128D1">
            <w:pPr>
              <w:rPr>
                <w:lang w:val="es-EC"/>
              </w:rPr>
            </w:pP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8D1" w:rsidRPr="00A13370" w:rsidRDefault="00D24468">
            <w:pPr>
              <w:spacing w:before="10" w:line="240" w:lineRule="exact"/>
              <w:ind w:left="419" w:right="75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h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or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5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pt</w:t>
            </w:r>
            <w:r w:rsidRPr="00A13370">
              <w:rPr>
                <w:rFonts w:ascii="Verdana" w:eastAsia="Verdana" w:hAnsi="Verdana" w:cs="Verdana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5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6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6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púb</w:t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,</w:t>
            </w:r>
            <w:r w:rsidRPr="00A13370">
              <w:rPr>
                <w:rFonts w:ascii="Verdana" w:eastAsia="Verdana" w:hAnsi="Verdana" w:cs="Verdana"/>
                <w:spacing w:val="5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b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5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ser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du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-1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.</w:t>
            </w:r>
          </w:p>
          <w:p w:rsidR="002128D1" w:rsidRPr="00A13370" w:rsidRDefault="00D24468">
            <w:pPr>
              <w:tabs>
                <w:tab w:val="left" w:pos="400"/>
              </w:tabs>
              <w:spacing w:line="240" w:lineRule="exact"/>
              <w:ind w:left="419" w:right="75" w:hanging="283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Arial Narrow" w:eastAsia="Arial Narrow" w:hAnsi="Arial Narrow" w:cs="Arial Narrow"/>
                <w:lang w:val="es-EC"/>
              </w:rPr>
              <w:t>-</w:t>
            </w:r>
            <w:r w:rsidRPr="00A13370">
              <w:rPr>
                <w:rFonts w:ascii="Arial Narrow" w:eastAsia="Arial Narrow" w:hAnsi="Arial Narrow" w:cs="Arial Narrow"/>
                <w:lang w:val="es-EC"/>
              </w:rPr>
              <w:tab/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4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1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0</w:t>
            </w:r>
            <w:r w:rsidRPr="00A13370">
              <w:rPr>
                <w:rFonts w:ascii="Verdana" w:eastAsia="Verdana" w:hAnsi="Verdana" w:cs="Verdana"/>
                <w:lang w:val="es-EC"/>
              </w:rPr>
              <w:t>%</w:t>
            </w:r>
            <w:r w:rsidRPr="00A13370">
              <w:rPr>
                <w:rFonts w:ascii="Verdana" w:eastAsia="Verdana" w:hAnsi="Verdana" w:cs="Verdana"/>
                <w:spacing w:val="3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3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2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ac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al</w:t>
            </w:r>
            <w:r w:rsidRPr="00A13370">
              <w:rPr>
                <w:rFonts w:ascii="Verdana" w:eastAsia="Verdana" w:hAnsi="Verdana" w:cs="Verdana"/>
                <w:spacing w:val="3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b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3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r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du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ac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.</w:t>
            </w:r>
          </w:p>
        </w:tc>
      </w:tr>
      <w:tr w:rsidR="002128D1" w:rsidRPr="00A13370">
        <w:trPr>
          <w:trHeight w:hRule="exact" w:val="1469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before="4" w:line="280" w:lineRule="exact"/>
              <w:rPr>
                <w:sz w:val="28"/>
                <w:szCs w:val="28"/>
                <w:lang w:val="es-EC"/>
              </w:rPr>
            </w:pPr>
          </w:p>
          <w:p w:rsidR="002128D1" w:rsidRDefault="00D24468">
            <w:pPr>
              <w:ind w:left="822" w:right="1511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4. </w:t>
            </w:r>
            <w:r>
              <w:rPr>
                <w:rFonts w:ascii="Verdana" w:eastAsia="Verdana" w:hAnsi="Verdana" w:cs="Verdana"/>
                <w:b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Comu</w:t>
            </w:r>
            <w:r>
              <w:rPr>
                <w:rFonts w:ascii="Verdana" w:eastAsia="Verdana" w:hAnsi="Verdana" w:cs="Verdana"/>
                <w:b/>
                <w:spacing w:val="2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ci</w:t>
            </w:r>
            <w:r>
              <w:rPr>
                <w:rFonts w:ascii="Verdana" w:eastAsia="Verdana" w:hAnsi="Verdana" w:cs="Verdana"/>
                <w:b/>
                <w:spacing w:val="2"/>
              </w:rPr>
              <w:t>ó</w:t>
            </w:r>
            <w:r>
              <w:rPr>
                <w:rFonts w:ascii="Verdana" w:eastAsia="Verdana" w:hAnsi="Verdana" w:cs="Verdana"/>
                <w:b/>
              </w:rPr>
              <w:t xml:space="preserve">n 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cu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l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8D1" w:rsidRPr="00A13370" w:rsidRDefault="00D24468">
            <w:pPr>
              <w:tabs>
                <w:tab w:val="left" w:pos="400"/>
              </w:tabs>
              <w:spacing w:before="7" w:line="240" w:lineRule="exact"/>
              <w:ind w:left="419" w:right="70" w:hanging="283"/>
              <w:jc w:val="both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Arial Narrow" w:eastAsia="Arial Narrow" w:hAnsi="Arial Narrow" w:cs="Arial Narrow"/>
                <w:lang w:val="es-EC"/>
              </w:rPr>
              <w:t>-</w:t>
            </w:r>
            <w:r w:rsidRPr="00A13370">
              <w:rPr>
                <w:rFonts w:ascii="Arial Narrow" w:eastAsia="Arial Narrow" w:hAnsi="Arial Narrow" w:cs="Arial Narrow"/>
                <w:lang w:val="es-EC"/>
              </w:rPr>
              <w:tab/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Se   </w:t>
            </w:r>
            <w:r w:rsidRPr="00A13370">
              <w:rPr>
                <w:rFonts w:ascii="Verdana" w:eastAsia="Verdana" w:hAnsi="Verdana" w:cs="Verdana"/>
                <w:spacing w:val="4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de</w:t>
            </w:r>
            <w:r w:rsidRPr="00A13370">
              <w:rPr>
                <w:rFonts w:ascii="Verdana" w:eastAsia="Verdana" w:hAnsi="Verdana" w:cs="Verdana"/>
                <w:lang w:val="es-EC"/>
              </w:rPr>
              <w:t>sa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ro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ll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ó   </w:t>
            </w:r>
            <w:r w:rsidRPr="00A13370">
              <w:rPr>
                <w:rFonts w:ascii="Verdana" w:eastAsia="Verdana" w:hAnsi="Verdana" w:cs="Verdana"/>
                <w:spacing w:val="3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l   </w:t>
            </w:r>
            <w:r w:rsidRPr="00A13370">
              <w:rPr>
                <w:rFonts w:ascii="Verdana" w:eastAsia="Verdana" w:hAnsi="Verdana" w:cs="Verdana"/>
                <w:spacing w:val="4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nt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o   </w:t>
            </w:r>
            <w:r w:rsidRPr="00A13370">
              <w:rPr>
                <w:rFonts w:ascii="Verdana" w:eastAsia="Verdana" w:hAnsi="Verdana" w:cs="Verdana"/>
                <w:spacing w:val="3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 c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n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er</w:t>
            </w:r>
            <w:r w:rsidRPr="00A13370">
              <w:rPr>
                <w:rFonts w:ascii="Verdana" w:eastAsia="Verdana" w:hAnsi="Verdana" w:cs="Verdana"/>
                <w:lang w:val="es-EC"/>
              </w:rPr>
              <w:t>cu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ur</w:t>
            </w:r>
            <w:r w:rsidRPr="00A13370">
              <w:rPr>
                <w:rFonts w:ascii="Verdana" w:eastAsia="Verdana" w:hAnsi="Verdana" w:cs="Verdana"/>
                <w:lang w:val="es-EC"/>
              </w:rPr>
              <w:t>al</w:t>
            </w:r>
            <w:r w:rsidRPr="00A13370">
              <w:rPr>
                <w:rFonts w:ascii="Verdana" w:eastAsia="Verdana" w:hAnsi="Verdana" w:cs="Verdana"/>
                <w:spacing w:val="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qu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z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l </w:t>
            </w:r>
            <w:r w:rsidRPr="00A13370">
              <w:rPr>
                <w:rFonts w:ascii="Verdana" w:eastAsia="Verdana" w:hAnsi="Verdana" w:cs="Verdana"/>
                <w:spacing w:val="4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5% </w:t>
            </w:r>
            <w:r w:rsidRPr="00A13370">
              <w:rPr>
                <w:rFonts w:ascii="Verdana" w:eastAsia="Verdana" w:hAnsi="Verdana" w:cs="Verdana"/>
                <w:spacing w:val="4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e </w:t>
            </w:r>
            <w:r w:rsidRPr="00A13370">
              <w:rPr>
                <w:rFonts w:ascii="Verdana" w:eastAsia="Verdana" w:hAnsi="Verdana" w:cs="Verdana"/>
                <w:spacing w:val="4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ro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, </w:t>
            </w:r>
            <w:r w:rsidRPr="00A13370">
              <w:rPr>
                <w:rFonts w:ascii="Verdana" w:eastAsia="Verdana" w:hAnsi="Verdana" w:cs="Verdana"/>
                <w:spacing w:val="3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qu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e </w:t>
            </w:r>
            <w:r w:rsidRPr="00A13370">
              <w:rPr>
                <w:rFonts w:ascii="Verdana" w:eastAsia="Verdana" w:hAnsi="Verdana" w:cs="Verdana"/>
                <w:spacing w:val="4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b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nd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</w:p>
          <w:p w:rsidR="002128D1" w:rsidRPr="00A13370" w:rsidRDefault="00D24468">
            <w:pPr>
              <w:spacing w:before="2" w:line="240" w:lineRule="exact"/>
              <w:ind w:left="419" w:right="72"/>
              <w:jc w:val="both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spac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s </w:t>
            </w:r>
            <w:r w:rsidRPr="00A13370">
              <w:rPr>
                <w:rFonts w:ascii="Verdana" w:eastAsia="Verdana" w:hAnsi="Verdana" w:cs="Verdana"/>
                <w:spacing w:val="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e </w:t>
            </w:r>
            <w:r w:rsidRPr="00A13370">
              <w:rPr>
                <w:rFonts w:ascii="Verdana" w:eastAsia="Verdana" w:hAnsi="Verdana" w:cs="Verdana"/>
                <w:spacing w:val="1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ut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rep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nt</w:t>
            </w:r>
            <w:r w:rsidRPr="00A13370">
              <w:rPr>
                <w:rFonts w:ascii="Verdana" w:eastAsia="Verdana" w:hAnsi="Verdana" w:cs="Verdana"/>
                <w:lang w:val="es-EC"/>
              </w:rPr>
              <w:t>ac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n  a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pu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b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y</w:t>
            </w:r>
            <w:r w:rsidRPr="00A13370">
              <w:rPr>
                <w:rFonts w:ascii="Verdana" w:eastAsia="Verdana" w:hAnsi="Verdana" w:cs="Verdana"/>
                <w:spacing w:val="1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ac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 a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f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1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y mo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ntub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s.</w:t>
            </w:r>
          </w:p>
        </w:tc>
      </w:tr>
      <w:tr w:rsidR="002128D1" w:rsidRPr="00A13370">
        <w:trPr>
          <w:trHeight w:hRule="exact" w:val="1225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8D1" w:rsidRPr="00A13370" w:rsidRDefault="002128D1">
            <w:pPr>
              <w:spacing w:before="10" w:line="100" w:lineRule="exact"/>
              <w:rPr>
                <w:sz w:val="11"/>
                <w:szCs w:val="11"/>
                <w:lang w:val="es-EC"/>
              </w:rPr>
            </w:pPr>
          </w:p>
          <w:p w:rsidR="002128D1" w:rsidRPr="00A13370" w:rsidRDefault="00D24468">
            <w:pPr>
              <w:ind w:left="822" w:right="68" w:hanging="360"/>
              <w:jc w:val="both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Verdana" w:eastAsia="Verdana" w:hAnsi="Verdana" w:cs="Verdana"/>
                <w:b/>
                <w:lang w:val="es-EC"/>
              </w:rPr>
              <w:t>5.  Cont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os</w:t>
            </w:r>
            <w:r w:rsidRPr="00A13370">
              <w:rPr>
                <w:rFonts w:ascii="Verdana" w:eastAsia="Verdana" w:hAnsi="Verdana" w:cs="Verdana"/>
                <w:b/>
                <w:spacing w:val="2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b/>
                <w:spacing w:val="3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os</w:t>
            </w:r>
            <w:r w:rsidRPr="00A13370">
              <w:rPr>
                <w:rFonts w:ascii="Verdana" w:eastAsia="Verdana" w:hAnsi="Verdana" w:cs="Verdana"/>
                <w:b/>
                <w:spacing w:val="3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spacing w:val="3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ed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s d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f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nd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 xml:space="preserve">dos 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co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de</w:t>
            </w:r>
            <w:r w:rsidRPr="00A13370">
              <w:rPr>
                <w:rFonts w:ascii="Verdana" w:eastAsia="Verdana" w:hAnsi="Verdana" w:cs="Verdana"/>
                <w:b/>
                <w:spacing w:val="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 xml:space="preserve">l 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nt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és</w:t>
            </w:r>
            <w:r w:rsidRPr="00A13370">
              <w:rPr>
                <w:rFonts w:ascii="Verdana" w:eastAsia="Verdana" w:hAnsi="Verdana" w:cs="Verdana"/>
                <w:b/>
                <w:spacing w:val="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pe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r de</w:t>
            </w:r>
            <w:r w:rsidRPr="00A13370">
              <w:rPr>
                <w:rFonts w:ascii="Verdana" w:eastAsia="Verdana" w:hAnsi="Verdana" w:cs="Verdana"/>
                <w:b/>
                <w:spacing w:val="1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ñ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s, n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ñ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b/>
                <w:spacing w:val="-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 xml:space="preserve">y 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scen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es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8D1" w:rsidRPr="00A13370" w:rsidRDefault="00D24468">
            <w:pPr>
              <w:tabs>
                <w:tab w:val="left" w:pos="400"/>
              </w:tabs>
              <w:spacing w:before="7" w:line="240" w:lineRule="exact"/>
              <w:ind w:left="419" w:right="59" w:hanging="283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Arial Narrow" w:eastAsia="Arial Narrow" w:hAnsi="Arial Narrow" w:cs="Arial Narrow"/>
                <w:lang w:val="es-EC"/>
              </w:rPr>
              <w:t>-</w:t>
            </w:r>
            <w:r w:rsidRPr="00A13370">
              <w:rPr>
                <w:rFonts w:ascii="Arial Narrow" w:eastAsia="Arial Narrow" w:hAnsi="Arial Narrow" w:cs="Arial Narrow"/>
                <w:lang w:val="es-EC"/>
              </w:rPr>
              <w:tab/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La  </w:t>
            </w:r>
            <w:r w:rsidRPr="00A13370">
              <w:rPr>
                <w:rFonts w:ascii="Verdana" w:eastAsia="Verdana" w:hAnsi="Verdana" w:cs="Verdana"/>
                <w:spacing w:val="1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,  </w:t>
            </w:r>
            <w:r w:rsidRPr="00A13370">
              <w:rPr>
                <w:rFonts w:ascii="Verdana" w:eastAsia="Verdana" w:hAnsi="Verdana" w:cs="Verdana"/>
                <w:spacing w:val="1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bu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  </w:t>
            </w:r>
            <w:r w:rsidRPr="00A13370">
              <w:rPr>
                <w:rFonts w:ascii="Verdana" w:eastAsia="Verdana" w:hAnsi="Verdana" w:cs="Verdana"/>
                <w:spacing w:val="1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ro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ge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r  </w:t>
            </w:r>
            <w:r w:rsidRPr="00A13370">
              <w:rPr>
                <w:rFonts w:ascii="Verdana" w:eastAsia="Verdana" w:hAnsi="Verdana" w:cs="Verdana"/>
                <w:spacing w:val="1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l  </w:t>
            </w:r>
            <w:r w:rsidRPr="00A13370">
              <w:rPr>
                <w:rFonts w:ascii="Verdana" w:eastAsia="Verdana" w:hAnsi="Verdana" w:cs="Verdana"/>
                <w:spacing w:val="1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eré</w:t>
            </w:r>
            <w:r w:rsidRPr="00A13370">
              <w:rPr>
                <w:rFonts w:ascii="Verdana" w:eastAsia="Verdana" w:hAnsi="Verdana" w:cs="Verdana"/>
                <w:lang w:val="es-EC"/>
              </w:rPr>
              <w:t>s su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er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-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de</w:t>
            </w:r>
            <w:r w:rsidRPr="00A13370">
              <w:rPr>
                <w:rFonts w:ascii="Verdana" w:eastAsia="Verdana" w:hAnsi="Verdana" w:cs="Verdana"/>
                <w:spacing w:val="-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ñ</w:t>
            </w:r>
            <w:r w:rsidRPr="00A13370">
              <w:rPr>
                <w:rFonts w:ascii="Verdana" w:eastAsia="Verdana" w:hAnsi="Verdana" w:cs="Verdana"/>
                <w:lang w:val="es-EC"/>
              </w:rPr>
              <w:t>as,</w:t>
            </w:r>
            <w:r w:rsidRPr="00A13370">
              <w:rPr>
                <w:rFonts w:ascii="Verdana" w:eastAsia="Verdana" w:hAnsi="Verdana" w:cs="Verdana"/>
                <w:spacing w:val="-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ñ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-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y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s.</w:t>
            </w:r>
          </w:p>
          <w:p w:rsidR="002128D1" w:rsidRPr="00A13370" w:rsidRDefault="00D24468">
            <w:pPr>
              <w:spacing w:line="220" w:lineRule="exact"/>
              <w:ind w:left="136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Arial Narrow" w:eastAsia="Arial Narrow" w:hAnsi="Arial Narrow" w:cs="Arial Narrow"/>
                <w:position w:val="-1"/>
                <w:lang w:val="es-EC"/>
              </w:rPr>
              <w:t xml:space="preserve">-     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Se</w:t>
            </w:r>
            <w:r w:rsidRPr="00A13370">
              <w:rPr>
                <w:rFonts w:ascii="Verdana" w:eastAsia="Verdana" w:hAnsi="Verdana" w:cs="Verdana"/>
                <w:spacing w:val="13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sta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b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2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2"/>
                <w:position w:val="-1"/>
                <w:lang w:val="es-EC"/>
              </w:rPr>
              <w:t xml:space="preserve"> f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nj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as</w:t>
            </w:r>
            <w:r w:rsidRPr="00A13370">
              <w:rPr>
                <w:rFonts w:ascii="Verdana" w:eastAsia="Verdana" w:hAnsi="Verdana" w:cs="Verdana"/>
                <w:spacing w:val="9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h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or</w:t>
            </w:r>
            <w:r w:rsidRPr="00A13370">
              <w:rPr>
                <w:rFonts w:ascii="Verdana" w:eastAsia="Verdana" w:hAnsi="Verdana" w:cs="Verdana"/>
                <w:spacing w:val="2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as</w:t>
            </w:r>
            <w:r w:rsidRPr="00A13370">
              <w:rPr>
                <w:rFonts w:ascii="Verdana" w:eastAsia="Verdana" w:hAnsi="Verdana" w:cs="Verdana"/>
                <w:spacing w:val="5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2"/>
                <w:position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11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s</w:t>
            </w:r>
          </w:p>
          <w:p w:rsidR="002128D1" w:rsidRPr="00A13370" w:rsidRDefault="00D24468">
            <w:pPr>
              <w:spacing w:before="9" w:line="240" w:lineRule="exact"/>
              <w:ind w:left="419" w:right="73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2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3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ac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er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2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3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3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ad</w:t>
            </w:r>
            <w:r w:rsidRPr="00A13370">
              <w:rPr>
                <w:rFonts w:ascii="Verdana" w:eastAsia="Verdana" w:hAnsi="Verdana" w:cs="Verdana"/>
                <w:spacing w:val="2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3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as 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ud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3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as.</w:t>
            </w:r>
          </w:p>
        </w:tc>
      </w:tr>
      <w:tr w:rsidR="002128D1" w:rsidRPr="00A13370">
        <w:trPr>
          <w:trHeight w:hRule="exact" w:val="6817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8D1" w:rsidRPr="00A13370" w:rsidRDefault="002128D1">
            <w:pPr>
              <w:spacing w:before="8" w:line="160" w:lineRule="exact"/>
              <w:rPr>
                <w:sz w:val="16"/>
                <w:szCs w:val="16"/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D24468">
            <w:pPr>
              <w:spacing w:line="240" w:lineRule="exact"/>
              <w:ind w:left="822" w:right="69" w:hanging="360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Verdana" w:eastAsia="Verdana" w:hAnsi="Verdana" w:cs="Verdana"/>
                <w:b/>
                <w:lang w:val="es-EC"/>
              </w:rPr>
              <w:t xml:space="preserve">6. </w:t>
            </w:r>
            <w:r w:rsidRPr="00A13370">
              <w:rPr>
                <w:rFonts w:ascii="Verdana" w:eastAsia="Verdana" w:hAnsi="Verdana" w:cs="Verdana"/>
                <w:b/>
                <w:spacing w:val="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 xml:space="preserve">La 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demo</w:t>
            </w:r>
            <w:r w:rsidRPr="00A13370">
              <w:rPr>
                <w:rFonts w:ascii="Verdana" w:eastAsia="Verdana" w:hAnsi="Verdana" w:cs="Verdana"/>
                <w:b/>
                <w:spacing w:val="3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ra</w:t>
            </w:r>
            <w:r w:rsidRPr="00A13370">
              <w:rPr>
                <w:rFonts w:ascii="Verdana" w:eastAsia="Verdana" w:hAnsi="Verdana" w:cs="Verdana"/>
                <w:b/>
                <w:spacing w:val="3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>z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spacing w:val="3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ón</w:t>
            </w:r>
            <w:r w:rsidRPr="00A13370">
              <w:rPr>
                <w:rFonts w:ascii="Verdana" w:eastAsia="Verdana" w:hAnsi="Verdana" w:cs="Verdana"/>
                <w:b/>
                <w:spacing w:val="5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 xml:space="preserve">de 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a co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ón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8D1" w:rsidRPr="00A13370" w:rsidRDefault="00D24468">
            <w:pPr>
              <w:tabs>
                <w:tab w:val="left" w:pos="400"/>
              </w:tabs>
              <w:spacing w:before="5" w:line="240" w:lineRule="exact"/>
              <w:ind w:left="419" w:right="71" w:hanging="283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Arial Narrow" w:eastAsia="Arial Narrow" w:hAnsi="Arial Narrow" w:cs="Arial Narrow"/>
                <w:lang w:val="es-EC"/>
              </w:rPr>
              <w:t>-</w:t>
            </w:r>
            <w:r w:rsidRPr="00A13370">
              <w:rPr>
                <w:rFonts w:ascii="Arial Narrow" w:eastAsia="Arial Narrow" w:hAnsi="Arial Narrow" w:cs="Arial Narrow"/>
                <w:lang w:val="es-EC"/>
              </w:rPr>
              <w:tab/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6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6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6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6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C,</w:t>
            </w:r>
            <w:r w:rsidRPr="00A13370">
              <w:rPr>
                <w:rFonts w:ascii="Verdana" w:eastAsia="Verdana" w:hAnsi="Verdana" w:cs="Verdana"/>
                <w:spacing w:val="6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6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lang w:val="es-EC"/>
              </w:rPr>
              <w:t>,</w:t>
            </w:r>
            <w:r w:rsidRPr="00A13370">
              <w:rPr>
                <w:rFonts w:ascii="Verdana" w:eastAsia="Verdana" w:hAnsi="Verdana" w:cs="Verdana"/>
                <w:spacing w:val="5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n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3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4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gun</w:t>
            </w:r>
            <w:r w:rsidRPr="00A13370">
              <w:rPr>
                <w:rFonts w:ascii="Verdana" w:eastAsia="Verdana" w:hAnsi="Verdana" w:cs="Verdana"/>
                <w:lang w:val="es-EC"/>
              </w:rPr>
              <w:t>a,</w:t>
            </w:r>
            <w:r w:rsidRPr="00A13370">
              <w:rPr>
                <w:rFonts w:ascii="Verdana" w:eastAsia="Verdana" w:hAnsi="Verdana" w:cs="Verdana"/>
                <w:spacing w:val="4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stá</w:t>
            </w:r>
            <w:r w:rsidRPr="00A13370">
              <w:rPr>
                <w:rFonts w:ascii="Verdana" w:eastAsia="Verdana" w:hAnsi="Verdana" w:cs="Verdana"/>
                <w:spacing w:val="5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5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5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cap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lang w:val="es-EC"/>
              </w:rPr>
              <w:t>d</w:t>
            </w:r>
          </w:p>
          <w:p w:rsidR="002128D1" w:rsidRPr="00A13370" w:rsidRDefault="00D24468">
            <w:pPr>
              <w:spacing w:line="220" w:lineRule="exact"/>
              <w:ind w:left="419" w:right="80"/>
              <w:jc w:val="both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1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2"/>
                <w:position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2"/>
                <w:position w:val="-1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car</w:t>
            </w:r>
            <w:r w:rsidRPr="00A13370">
              <w:rPr>
                <w:rFonts w:ascii="Verdana" w:eastAsia="Verdana" w:hAnsi="Verdana" w:cs="Verdana"/>
                <w:spacing w:val="2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b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re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men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2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su</w:t>
            </w:r>
            <w:r w:rsidRPr="00A13370">
              <w:rPr>
                <w:rFonts w:ascii="Verdana" w:eastAsia="Verdana" w:hAnsi="Verdana" w:cs="Verdana"/>
                <w:spacing w:val="12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,</w:t>
            </w:r>
            <w:r w:rsidRPr="00A13370">
              <w:rPr>
                <w:rFonts w:ascii="Verdana" w:eastAsia="Verdana" w:hAnsi="Verdana" w:cs="Verdana"/>
                <w:spacing w:val="5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2"/>
                <w:position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n</w:t>
            </w:r>
          </w:p>
          <w:p w:rsidR="002128D1" w:rsidRPr="00A13370" w:rsidRDefault="00D24468">
            <w:pPr>
              <w:spacing w:before="7" w:line="240" w:lineRule="exact"/>
              <w:ind w:left="419" w:right="73"/>
              <w:jc w:val="both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3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4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3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der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ch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3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3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4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á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3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y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lang w:val="es-EC"/>
              </w:rPr>
              <w:t>ar</w:t>
            </w:r>
            <w:r w:rsidRPr="00A13370">
              <w:rPr>
                <w:rFonts w:ascii="Verdana" w:eastAsia="Verdana" w:hAnsi="Verdana" w:cs="Verdana"/>
                <w:spacing w:val="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1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1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b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te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</w:p>
          <w:p w:rsidR="002128D1" w:rsidRPr="00A13370" w:rsidRDefault="00D24468">
            <w:pPr>
              <w:spacing w:before="2" w:line="240" w:lineRule="exact"/>
              <w:ind w:left="419" w:right="71"/>
              <w:jc w:val="both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Verdana" w:eastAsia="Verdana" w:hAnsi="Verdana" w:cs="Verdana"/>
                <w:lang w:val="es-EC"/>
              </w:rPr>
              <w:t>y</w:t>
            </w:r>
            <w:r w:rsidRPr="00A13370">
              <w:rPr>
                <w:rFonts w:ascii="Verdana" w:eastAsia="Verdana" w:hAnsi="Verdana" w:cs="Verdana"/>
                <w:spacing w:val="5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á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,</w:t>
            </w:r>
            <w:r w:rsidRPr="00A13370">
              <w:rPr>
                <w:rFonts w:ascii="Verdana" w:eastAsia="Verdana" w:hAnsi="Verdana" w:cs="Verdana"/>
                <w:spacing w:val="4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re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do</w:t>
            </w:r>
            <w:r w:rsidRPr="00A13370">
              <w:rPr>
                <w:rFonts w:ascii="Verdana" w:eastAsia="Verdana" w:hAnsi="Verdana" w:cs="Verdana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4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4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5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n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-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at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va</w:t>
            </w:r>
            <w:r w:rsidRPr="00A13370">
              <w:rPr>
                <w:rFonts w:ascii="Verdana" w:eastAsia="Verdana" w:hAnsi="Verdana" w:cs="Verdana"/>
                <w:spacing w:val="-1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q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-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nt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ce</w:t>
            </w:r>
            <w:r w:rsidRPr="00A13370">
              <w:rPr>
                <w:rFonts w:ascii="Verdana" w:eastAsia="Verdana" w:hAnsi="Verdana" w:cs="Verdana"/>
                <w:spacing w:val="-1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-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h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 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co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.</w:t>
            </w:r>
          </w:p>
          <w:p w:rsidR="002128D1" w:rsidRPr="00A13370" w:rsidRDefault="00D24468">
            <w:pPr>
              <w:spacing w:line="220" w:lineRule="exact"/>
              <w:ind w:left="136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Arial Narrow" w:eastAsia="Arial Narrow" w:hAnsi="Arial Narrow" w:cs="Arial Narrow"/>
                <w:position w:val="-1"/>
                <w:lang w:val="es-EC"/>
              </w:rPr>
              <w:t xml:space="preserve">-     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 xml:space="preserve">n </w:t>
            </w:r>
            <w:r w:rsidRPr="00A13370">
              <w:rPr>
                <w:rFonts w:ascii="Verdana" w:eastAsia="Verdana" w:hAnsi="Verdana" w:cs="Verdana"/>
                <w:spacing w:val="8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 xml:space="preserve">a </w:t>
            </w:r>
            <w:r w:rsidRPr="00A13370">
              <w:rPr>
                <w:rFonts w:ascii="Verdana" w:eastAsia="Verdana" w:hAnsi="Verdana" w:cs="Verdana"/>
                <w:spacing w:val="9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 xml:space="preserve">C, </w:t>
            </w:r>
            <w:r w:rsidRPr="00A13370">
              <w:rPr>
                <w:rFonts w:ascii="Verdana" w:eastAsia="Verdana" w:hAnsi="Verdana" w:cs="Verdana"/>
                <w:spacing w:val="5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2"/>
                <w:position w:val="-1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 xml:space="preserve">e </w:t>
            </w:r>
            <w:r w:rsidRPr="00A13370">
              <w:rPr>
                <w:rFonts w:ascii="Verdana" w:eastAsia="Verdana" w:hAnsi="Verdana" w:cs="Verdana"/>
                <w:spacing w:val="7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spacing w:val="2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nt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z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 xml:space="preserve">a </w:t>
            </w:r>
            <w:r w:rsidRPr="00A13370">
              <w:rPr>
                <w:rFonts w:ascii="Verdana" w:eastAsia="Verdana" w:hAnsi="Verdana" w:cs="Verdana"/>
                <w:spacing w:val="2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 xml:space="preserve">l </w:t>
            </w:r>
            <w:r w:rsidRPr="00A13370">
              <w:rPr>
                <w:rFonts w:ascii="Verdana" w:eastAsia="Verdana" w:hAnsi="Verdana" w:cs="Verdana"/>
                <w:spacing w:val="11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 xml:space="preserve">yo 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y</w:t>
            </w:r>
          </w:p>
          <w:p w:rsidR="002128D1" w:rsidRPr="00A13370" w:rsidRDefault="00D24468">
            <w:pPr>
              <w:spacing w:before="1"/>
              <w:ind w:left="419" w:right="69"/>
              <w:jc w:val="both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o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med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s.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H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y,</w:t>
            </w:r>
            <w:r w:rsidRPr="00A13370">
              <w:rPr>
                <w:rFonts w:ascii="Verdana" w:eastAsia="Verdana" w:hAnsi="Verdana" w:cs="Verdana"/>
                <w:spacing w:val="-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x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st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34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-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de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v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co</w:t>
            </w:r>
            <w:r w:rsidRPr="00A13370">
              <w:rPr>
                <w:rFonts w:ascii="Verdana" w:eastAsia="Verdana" w:hAnsi="Verdana" w:cs="Verdana"/>
                <w:lang w:val="es-EC"/>
              </w:rPr>
              <w:t>n c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ro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so s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.</w:t>
            </w:r>
            <w:r w:rsidRPr="00A13370">
              <w:rPr>
                <w:rFonts w:ascii="Verdana" w:eastAsia="Verdana" w:hAnsi="Verdana" w:cs="Verdana"/>
                <w:spacing w:val="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La</w:t>
            </w:r>
            <w:r w:rsidRPr="00A13370">
              <w:rPr>
                <w:rFonts w:ascii="Verdana" w:eastAsia="Verdana" w:hAnsi="Verdana" w:cs="Verdana"/>
                <w:spacing w:val="1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cu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tu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y</w:t>
            </w:r>
            <w:r w:rsidRPr="00A13370">
              <w:rPr>
                <w:rFonts w:ascii="Verdana" w:eastAsia="Verdana" w:hAnsi="Verdana" w:cs="Verdana"/>
                <w:spacing w:val="1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as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ces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s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f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or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at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vas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va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as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cal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s,</w:t>
            </w:r>
            <w:r w:rsidRPr="00A13370">
              <w:rPr>
                <w:rFonts w:ascii="Verdana" w:eastAsia="Verdana" w:hAnsi="Verdana" w:cs="Verdana"/>
                <w:spacing w:val="6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n 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n 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spac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6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fu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y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ut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ore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pre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nt</w:t>
            </w:r>
            <w:r w:rsidRPr="00A13370">
              <w:rPr>
                <w:rFonts w:ascii="Verdana" w:eastAsia="Verdana" w:hAnsi="Verdana" w:cs="Verdana"/>
                <w:lang w:val="es-EC"/>
              </w:rPr>
              <w:t>ac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.</w:t>
            </w:r>
          </w:p>
          <w:p w:rsidR="002128D1" w:rsidRPr="00A13370" w:rsidRDefault="00D24468">
            <w:pPr>
              <w:spacing w:line="240" w:lineRule="exact"/>
              <w:ind w:left="66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Arial Narrow" w:eastAsia="Arial Narrow" w:hAnsi="Arial Narrow" w:cs="Arial Narrow"/>
                <w:position w:val="-1"/>
                <w:lang w:val="es-EC"/>
              </w:rPr>
              <w:t xml:space="preserve">-     </w:t>
            </w:r>
            <w:r w:rsidRPr="00A13370">
              <w:rPr>
                <w:rFonts w:ascii="Arial Narrow" w:eastAsia="Arial Narrow" w:hAnsi="Arial Narrow" w:cs="Arial Narrow"/>
                <w:spacing w:val="31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La</w:t>
            </w:r>
            <w:r w:rsidRPr="00A13370">
              <w:rPr>
                <w:rFonts w:ascii="Verdana" w:eastAsia="Verdana" w:hAnsi="Verdana" w:cs="Verdana"/>
                <w:spacing w:val="45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2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39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46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gu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ac</w:t>
            </w:r>
            <w:r w:rsidRPr="00A13370">
              <w:rPr>
                <w:rFonts w:ascii="Verdana" w:eastAsia="Verdana" w:hAnsi="Verdana" w:cs="Verdana"/>
                <w:spacing w:val="3"/>
                <w:position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7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y</w:t>
            </w:r>
            <w:r w:rsidRPr="00A13370">
              <w:rPr>
                <w:rFonts w:ascii="Verdana" w:eastAsia="Verdana" w:hAnsi="Verdana" w:cs="Verdana"/>
                <w:spacing w:val="46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ntr</w:t>
            </w:r>
            <w:r w:rsidRPr="00A13370">
              <w:rPr>
                <w:rFonts w:ascii="Verdana" w:eastAsia="Verdana" w:hAnsi="Verdana" w:cs="Verdana"/>
                <w:spacing w:val="-1"/>
                <w:position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43"/>
                <w:position w:val="-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position w:val="-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position w:val="-1"/>
                <w:lang w:val="es-EC"/>
              </w:rPr>
              <w:t>e</w:t>
            </w:r>
          </w:p>
          <w:p w:rsidR="002128D1" w:rsidRPr="00A13370" w:rsidRDefault="00D24468">
            <w:pPr>
              <w:spacing w:before="1"/>
              <w:ind w:left="426" w:right="68"/>
              <w:jc w:val="both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Verdana" w:eastAsia="Verdana" w:hAnsi="Verdana" w:cs="Verdana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s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(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L),</w:t>
            </w:r>
            <w:r w:rsidRPr="00A13370">
              <w:rPr>
                <w:rFonts w:ascii="Verdana" w:eastAsia="Verdana" w:hAnsi="Verdana" w:cs="Verdana"/>
                <w:spacing w:val="1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nt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ad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st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ac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,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gu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>n y</w:t>
            </w:r>
            <w:r w:rsidRPr="00A13370">
              <w:rPr>
                <w:rFonts w:ascii="Verdana" w:eastAsia="Verdana" w:hAnsi="Verdana" w:cs="Verdana"/>
                <w:spacing w:val="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ro</w:t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 xml:space="preserve"> l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as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 y</w:t>
            </w:r>
            <w:r w:rsidRPr="00A13370">
              <w:rPr>
                <w:rFonts w:ascii="Verdana" w:eastAsia="Verdana" w:hAnsi="Verdana" w:cs="Verdana"/>
                <w:spacing w:val="2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2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o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oe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é</w:t>
            </w:r>
            <w:r w:rsidRPr="00A13370">
              <w:rPr>
                <w:rFonts w:ascii="Verdana" w:eastAsia="Verdana" w:hAnsi="Verdana" w:cs="Verdana"/>
                <w:lang w:val="es-EC"/>
              </w:rPr>
              <w:t>ct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,   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e  </w:t>
            </w:r>
            <w:r w:rsidRPr="00A13370">
              <w:rPr>
                <w:rFonts w:ascii="Verdana" w:eastAsia="Verdana" w:hAnsi="Verdana" w:cs="Verdana"/>
                <w:spacing w:val="1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cu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  </w:t>
            </w:r>
            <w:r w:rsidRPr="00A13370">
              <w:rPr>
                <w:rFonts w:ascii="Verdana" w:eastAsia="Verdana" w:hAnsi="Verdana" w:cs="Verdana"/>
                <w:spacing w:val="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n  </w:t>
            </w:r>
            <w:r w:rsidRPr="00A13370">
              <w:rPr>
                <w:rFonts w:ascii="Verdana" w:eastAsia="Verdana" w:hAnsi="Verdana" w:cs="Verdana"/>
                <w:spacing w:val="1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me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va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lang w:val="es-EC"/>
              </w:rPr>
              <w:t>ac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n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as</w:t>
            </w:r>
            <w:r w:rsidRPr="00A13370">
              <w:rPr>
                <w:rFonts w:ascii="Verdana" w:eastAsia="Verdana" w:hAnsi="Verdana" w:cs="Verdana"/>
                <w:spacing w:val="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8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3</w:t>
            </w:r>
            <w:r w:rsidRPr="00A13370">
              <w:rPr>
                <w:rFonts w:ascii="Verdana" w:eastAsia="Verdana" w:hAnsi="Verdana" w:cs="Verdana"/>
                <w:lang w:val="es-EC"/>
              </w:rPr>
              <w:t>4 s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li</w:t>
            </w:r>
            <w:r w:rsidRPr="00A13370">
              <w:rPr>
                <w:rFonts w:ascii="Verdana" w:eastAsia="Verdana" w:hAnsi="Verdana" w:cs="Verdana"/>
                <w:spacing w:val="-3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tud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s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ng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re</w:t>
            </w:r>
            <w:r w:rsidRPr="00A13370">
              <w:rPr>
                <w:rFonts w:ascii="Verdana" w:eastAsia="Verdana" w:hAnsi="Verdana" w:cs="Verdana"/>
                <w:lang w:val="es-EC"/>
              </w:rPr>
              <w:t>sad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1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cur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lang w:val="es-EC"/>
              </w:rPr>
              <w:t>o P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úb</w:t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co</w:t>
            </w:r>
            <w:r w:rsidRPr="00A13370">
              <w:rPr>
                <w:rFonts w:ascii="Verdana" w:eastAsia="Verdana" w:hAnsi="Verdana" w:cs="Verdana"/>
                <w:spacing w:val="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dju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n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 F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cu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as</w:t>
            </w:r>
            <w:r w:rsidRPr="00A13370">
              <w:rPr>
                <w:rFonts w:ascii="Verdana" w:eastAsia="Verdana" w:hAnsi="Verdana" w:cs="Verdana"/>
                <w:spacing w:val="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1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F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nt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o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 M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1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2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1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So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2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4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va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s y</w:t>
            </w:r>
            <w:r w:rsidRPr="00A13370">
              <w:rPr>
                <w:rFonts w:ascii="Verdana" w:eastAsia="Verdana" w:hAnsi="Verdana" w:cs="Verdana"/>
                <w:spacing w:val="1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3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s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fus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So</w:t>
            </w:r>
            <w:r w:rsidRPr="00A13370">
              <w:rPr>
                <w:rFonts w:ascii="Verdana" w:eastAsia="Verdana" w:hAnsi="Verdana" w:cs="Verdana"/>
                <w:spacing w:val="6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or</w:t>
            </w:r>
            <w:r w:rsidRPr="00A13370">
              <w:rPr>
                <w:rFonts w:ascii="Verdana" w:eastAsia="Verdana" w:hAnsi="Verdana" w:cs="Verdana"/>
                <w:lang w:val="es-EC"/>
              </w:rPr>
              <w:t>a y/o</w:t>
            </w:r>
            <w:r w:rsidRPr="00A13370">
              <w:rPr>
                <w:rFonts w:ascii="Verdana" w:eastAsia="Verdana" w:hAnsi="Verdana" w:cs="Verdana"/>
                <w:spacing w:val="-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-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v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ó</w:t>
            </w:r>
            <w:r w:rsidRPr="00A13370">
              <w:rPr>
                <w:rFonts w:ascii="Verdana" w:eastAsia="Verdana" w:hAnsi="Verdana" w:cs="Verdana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de</w:t>
            </w:r>
            <w:r w:rsidRPr="00A13370">
              <w:rPr>
                <w:rFonts w:ascii="Verdana" w:eastAsia="Verdana" w:hAnsi="Verdana" w:cs="Verdana"/>
                <w:spacing w:val="-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eñ</w:t>
            </w:r>
            <w:r w:rsidRPr="00A13370">
              <w:rPr>
                <w:rFonts w:ascii="Verdana" w:eastAsia="Verdana" w:hAnsi="Verdana" w:cs="Verdana"/>
                <w:lang w:val="es-EC"/>
              </w:rPr>
              <w:t>al</w:t>
            </w:r>
            <w:r w:rsidRPr="00A13370">
              <w:rPr>
                <w:rFonts w:ascii="Verdana" w:eastAsia="Verdana" w:hAnsi="Verdana" w:cs="Verdana"/>
                <w:spacing w:val="-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b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er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lang w:val="es-EC"/>
              </w:rPr>
              <w:t>a.</w:t>
            </w:r>
          </w:p>
        </w:tc>
      </w:tr>
      <w:tr w:rsidR="002128D1" w:rsidRPr="00A13370">
        <w:trPr>
          <w:trHeight w:hRule="exact" w:val="1469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8D1" w:rsidRPr="00A13370" w:rsidRDefault="00D24468">
            <w:pPr>
              <w:spacing w:before="7" w:line="240" w:lineRule="exact"/>
              <w:ind w:left="822" w:right="68" w:hanging="360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Verdana" w:eastAsia="Verdana" w:hAnsi="Verdana" w:cs="Verdana"/>
                <w:b/>
                <w:lang w:val="es-EC"/>
              </w:rPr>
              <w:t xml:space="preserve">7. </w:t>
            </w:r>
            <w:r w:rsidRPr="00A13370">
              <w:rPr>
                <w:rFonts w:ascii="Verdana" w:eastAsia="Verdana" w:hAnsi="Verdana" w:cs="Verdana"/>
                <w:b/>
                <w:spacing w:val="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b/>
                <w:spacing w:val="3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spacing w:val="3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va</w:t>
            </w:r>
            <w:r w:rsidRPr="00A13370">
              <w:rPr>
                <w:rFonts w:ascii="Verdana" w:eastAsia="Verdana" w:hAnsi="Verdana" w:cs="Verdana"/>
                <w:b/>
                <w:spacing w:val="51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spacing w:val="5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f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vor</w:t>
            </w:r>
            <w:r w:rsidRPr="00A13370">
              <w:rPr>
                <w:rFonts w:ascii="Verdana" w:eastAsia="Verdana" w:hAnsi="Verdana" w:cs="Verdana"/>
                <w:b/>
                <w:spacing w:val="5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b/>
                <w:spacing w:val="58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os de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 xml:space="preserve">hos          </w:t>
            </w:r>
            <w:r w:rsidRPr="00A13370">
              <w:rPr>
                <w:rFonts w:ascii="Verdana" w:eastAsia="Verdana" w:hAnsi="Verdana" w:cs="Verdana"/>
                <w:b/>
                <w:spacing w:val="6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 xml:space="preserve">a           </w:t>
            </w:r>
            <w:r w:rsidRPr="00A13370">
              <w:rPr>
                <w:rFonts w:ascii="Verdana" w:eastAsia="Verdana" w:hAnsi="Verdana" w:cs="Verdana"/>
                <w:b/>
                <w:spacing w:val="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a</w:t>
            </w:r>
          </w:p>
          <w:p w:rsidR="002128D1" w:rsidRPr="00A13370" w:rsidRDefault="00D24468">
            <w:pPr>
              <w:spacing w:before="3" w:line="240" w:lineRule="exact"/>
              <w:ind w:left="822" w:right="69"/>
              <w:jc w:val="both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Verdana" w:eastAsia="Verdana" w:hAnsi="Verdana" w:cs="Verdana"/>
                <w:b/>
                <w:lang w:val="es-EC"/>
              </w:rPr>
              <w:t>co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ón y</w:t>
            </w:r>
            <w:r w:rsidRPr="00A13370">
              <w:rPr>
                <w:rFonts w:ascii="Verdana" w:eastAsia="Verdana" w:hAnsi="Verdana" w:cs="Verdana"/>
                <w:b/>
                <w:spacing w:val="14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 xml:space="preserve">a 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nv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st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spacing w:val="3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 xml:space="preserve">ón  de </w:t>
            </w:r>
            <w:r w:rsidRPr="00A13370">
              <w:rPr>
                <w:rFonts w:ascii="Verdana" w:eastAsia="Verdana" w:hAnsi="Verdana" w:cs="Verdana"/>
                <w:b/>
                <w:spacing w:val="1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 xml:space="preserve">a 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 xml:space="preserve">d    </w:t>
            </w:r>
            <w:r w:rsidRPr="00A13370">
              <w:rPr>
                <w:rFonts w:ascii="Verdana" w:eastAsia="Verdana" w:hAnsi="Verdana" w:cs="Verdana"/>
                <w:b/>
                <w:spacing w:val="3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co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b/>
                <w:spacing w:val="2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b/>
                <w:spacing w:val="3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cio</w:t>
            </w:r>
            <w:r w:rsidRPr="00A13370">
              <w:rPr>
                <w:rFonts w:ascii="Verdana" w:eastAsia="Verdana" w:hAnsi="Verdana" w:cs="Verdana"/>
                <w:b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b/>
                <w:spacing w:val="-1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b/>
                <w:lang w:val="es-EC"/>
              </w:rPr>
              <w:t>l</w:t>
            </w:r>
          </w:p>
          <w:p w:rsidR="002128D1" w:rsidRDefault="00D24468">
            <w:pPr>
              <w:spacing w:line="220" w:lineRule="exact"/>
              <w:ind w:left="822" w:right="221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>del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aí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8D1" w:rsidRPr="00A13370" w:rsidRDefault="002128D1">
            <w:pPr>
              <w:spacing w:before="4" w:line="160" w:lineRule="exact"/>
              <w:rPr>
                <w:sz w:val="16"/>
                <w:szCs w:val="16"/>
                <w:lang w:val="es-EC"/>
              </w:rPr>
            </w:pPr>
          </w:p>
          <w:p w:rsidR="002128D1" w:rsidRPr="00A13370" w:rsidRDefault="002128D1">
            <w:pPr>
              <w:spacing w:line="200" w:lineRule="exact"/>
              <w:rPr>
                <w:lang w:val="es-EC"/>
              </w:rPr>
            </w:pPr>
          </w:p>
          <w:p w:rsidR="002128D1" w:rsidRPr="00A13370" w:rsidRDefault="00D24468">
            <w:pPr>
              <w:tabs>
                <w:tab w:val="left" w:pos="400"/>
              </w:tabs>
              <w:ind w:left="419" w:right="59" w:hanging="283"/>
              <w:jc w:val="both"/>
              <w:rPr>
                <w:rFonts w:ascii="Verdana" w:eastAsia="Verdana" w:hAnsi="Verdana" w:cs="Verdana"/>
                <w:lang w:val="es-EC"/>
              </w:rPr>
            </w:pPr>
            <w:r w:rsidRPr="00A13370">
              <w:rPr>
                <w:rFonts w:ascii="Arial Narrow" w:eastAsia="Arial Narrow" w:hAnsi="Arial Narrow" w:cs="Arial Narrow"/>
                <w:lang w:val="es-EC"/>
              </w:rPr>
              <w:t>-</w:t>
            </w:r>
            <w:r w:rsidRPr="00A13370">
              <w:rPr>
                <w:rFonts w:ascii="Arial Narrow" w:eastAsia="Arial Narrow" w:hAnsi="Arial Narrow" w:cs="Arial Narrow"/>
                <w:lang w:val="es-EC"/>
              </w:rPr>
              <w:tab/>
            </w:r>
            <w:r w:rsidRPr="00A13370">
              <w:rPr>
                <w:rFonts w:ascii="Verdana" w:eastAsia="Verdana" w:hAnsi="Verdana" w:cs="Verdana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r </w:t>
            </w:r>
            <w:r w:rsidRPr="00A13370">
              <w:rPr>
                <w:rFonts w:ascii="Verdana" w:eastAsia="Verdana" w:hAnsi="Verdana" w:cs="Verdana"/>
                <w:spacing w:val="40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p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me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a </w:t>
            </w:r>
            <w:r w:rsidRPr="00A13370">
              <w:rPr>
                <w:rFonts w:ascii="Verdana" w:eastAsia="Verdana" w:hAnsi="Verdana" w:cs="Verdana"/>
                <w:spacing w:val="36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v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z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, </w:t>
            </w:r>
            <w:r w:rsidRPr="00A13370">
              <w:rPr>
                <w:rFonts w:ascii="Verdana" w:eastAsia="Verdana" w:hAnsi="Verdana" w:cs="Verdana"/>
                <w:spacing w:val="4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n </w:t>
            </w:r>
            <w:r w:rsidRPr="00A13370">
              <w:rPr>
                <w:rFonts w:ascii="Verdana" w:eastAsia="Verdana" w:hAnsi="Verdana" w:cs="Verdana"/>
                <w:spacing w:val="4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l </w:t>
            </w:r>
            <w:r w:rsidRPr="00A13370">
              <w:rPr>
                <w:rFonts w:ascii="Verdana" w:eastAsia="Verdana" w:hAnsi="Verdana" w:cs="Verdana"/>
                <w:spacing w:val="4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cu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ado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r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, </w:t>
            </w:r>
            <w:r w:rsidRPr="00A13370">
              <w:rPr>
                <w:rFonts w:ascii="Verdana" w:eastAsia="Verdana" w:hAnsi="Verdana" w:cs="Verdana"/>
                <w:spacing w:val="3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e 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v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st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g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7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y</w:t>
            </w:r>
            <w:r w:rsidRPr="00A13370">
              <w:rPr>
                <w:rFonts w:ascii="Verdana" w:eastAsia="Verdana" w:hAnsi="Verdana" w:cs="Verdana"/>
                <w:spacing w:val="15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st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s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át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cam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,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 xml:space="preserve">l 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nt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or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-9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lang w:val="es-EC"/>
              </w:rPr>
              <w:t>m</w:t>
            </w:r>
            <w:r w:rsidRPr="00A13370">
              <w:rPr>
                <w:rFonts w:ascii="Verdana" w:eastAsia="Verdana" w:hAnsi="Verdana" w:cs="Verdana"/>
                <w:spacing w:val="2"/>
                <w:lang w:val="es-EC"/>
              </w:rPr>
              <w:t>u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lang w:val="es-EC"/>
              </w:rPr>
              <w:t>ca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c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i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o</w:t>
            </w:r>
            <w:r w:rsidRPr="00A13370">
              <w:rPr>
                <w:rFonts w:ascii="Verdana" w:eastAsia="Verdana" w:hAnsi="Verdana" w:cs="Verdana"/>
                <w:spacing w:val="1"/>
                <w:lang w:val="es-EC"/>
              </w:rPr>
              <w:t>n</w:t>
            </w:r>
            <w:r w:rsidRPr="00A13370">
              <w:rPr>
                <w:rFonts w:ascii="Verdana" w:eastAsia="Verdana" w:hAnsi="Verdana" w:cs="Verdana"/>
                <w:spacing w:val="-2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lang w:val="es-EC"/>
              </w:rPr>
              <w:t>l</w:t>
            </w:r>
            <w:r w:rsidRPr="00A13370">
              <w:rPr>
                <w:rFonts w:ascii="Verdana" w:eastAsia="Verdana" w:hAnsi="Verdana" w:cs="Verdana"/>
                <w:spacing w:val="-12"/>
                <w:lang w:val="es-EC"/>
              </w:rPr>
              <w:t xml:space="preserve"> </w:t>
            </w:r>
            <w:r w:rsidRPr="00A13370">
              <w:rPr>
                <w:rFonts w:ascii="Verdana" w:eastAsia="Verdana" w:hAnsi="Verdana" w:cs="Verdana"/>
                <w:lang w:val="es-EC"/>
              </w:rPr>
              <w:t>d</w:t>
            </w:r>
            <w:r w:rsidRPr="00A13370">
              <w:rPr>
                <w:rFonts w:ascii="Verdana" w:eastAsia="Verdana" w:hAnsi="Verdana" w:cs="Verdana"/>
                <w:spacing w:val="-1"/>
                <w:lang w:val="es-EC"/>
              </w:rPr>
              <w:t>e</w:t>
            </w:r>
            <w:r w:rsidRPr="00A13370">
              <w:rPr>
                <w:rFonts w:ascii="Verdana" w:eastAsia="Verdana" w:hAnsi="Verdana" w:cs="Verdana"/>
                <w:lang w:val="es-EC"/>
              </w:rPr>
              <w:t>l p</w:t>
            </w:r>
            <w:r w:rsidRPr="00A13370">
              <w:rPr>
                <w:rFonts w:ascii="Verdana" w:eastAsia="Verdana" w:hAnsi="Verdana" w:cs="Verdana"/>
                <w:spacing w:val="4"/>
                <w:lang w:val="es-EC"/>
              </w:rPr>
              <w:t>a</w:t>
            </w:r>
            <w:r w:rsidRPr="00A13370">
              <w:rPr>
                <w:rFonts w:ascii="Verdana" w:eastAsia="Verdana" w:hAnsi="Verdana" w:cs="Verdana"/>
                <w:spacing w:val="3"/>
                <w:lang w:val="es-EC"/>
              </w:rPr>
              <w:t>í</w:t>
            </w:r>
            <w:r w:rsidRPr="00A13370">
              <w:rPr>
                <w:rFonts w:ascii="Verdana" w:eastAsia="Verdana" w:hAnsi="Verdana" w:cs="Verdana"/>
                <w:lang w:val="es-EC"/>
              </w:rPr>
              <w:t>s.</w:t>
            </w:r>
          </w:p>
        </w:tc>
      </w:tr>
    </w:tbl>
    <w:p w:rsidR="00D24468" w:rsidRPr="00A13370" w:rsidRDefault="00D24468">
      <w:pPr>
        <w:rPr>
          <w:lang w:val="es-EC"/>
        </w:rPr>
      </w:pPr>
    </w:p>
    <w:sectPr w:rsidR="00D24468" w:rsidRPr="00A13370">
      <w:pgSz w:w="12240" w:h="15840"/>
      <w:pgMar w:top="760" w:right="1480" w:bottom="280" w:left="160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68" w:rsidRDefault="00D24468">
      <w:r>
        <w:separator/>
      </w:r>
    </w:p>
  </w:endnote>
  <w:endnote w:type="continuationSeparator" w:id="0">
    <w:p w:rsidR="00D24468" w:rsidRDefault="00D2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68" w:rsidRDefault="00D24468">
      <w:r>
        <w:separator/>
      </w:r>
    </w:p>
  </w:footnote>
  <w:footnote w:type="continuationSeparator" w:id="0">
    <w:p w:rsidR="00D24468" w:rsidRDefault="00D24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D1" w:rsidRDefault="0009591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36.2pt;width:94.05pt;height:13.05pt;z-index:-251658752;mso-position-horizontal-relative:page;mso-position-vertical-relative:page" filled="f" stroked="f">
          <v:textbox inset="0,0,0,0">
            <w:txbxContent>
              <w:p w:rsidR="002128D1" w:rsidRDefault="00D24468">
                <w:pPr>
                  <w:spacing w:line="240" w:lineRule="exact"/>
                  <w:ind w:left="20" w:right="-33"/>
                  <w:rPr>
                    <w:rFonts w:ascii="Verdana" w:eastAsia="Verdana" w:hAnsi="Verdana" w:cs="Verdana"/>
                    <w:sz w:val="22"/>
                    <w:szCs w:val="22"/>
                  </w:rPr>
                </w:pPr>
                <w:r>
                  <w:rPr>
                    <w:rFonts w:ascii="Verdana" w:eastAsia="Verdana" w:hAnsi="Verdana" w:cs="Verdana"/>
                    <w:b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sz w:val="22"/>
                    <w:szCs w:val="22"/>
                  </w:rPr>
                  <w:t>NEXO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22"/>
                    <w:szCs w:val="22"/>
                  </w:rPr>
                  <w:t xml:space="preserve"> </w:t>
                </w:r>
                <w:r w:rsidR="00A13370">
                  <w:rPr>
                    <w:rFonts w:ascii="Verdana" w:eastAsia="Verdana" w:hAnsi="Verdana" w:cs="Verdana"/>
                    <w:b/>
                    <w:sz w:val="22"/>
                    <w:szCs w:val="22"/>
                  </w:rPr>
                  <w:t>5</w:t>
                </w:r>
                <w:r>
                  <w:rPr>
                    <w:rFonts w:ascii="Verdana" w:eastAsia="Verdana" w:hAnsi="Verdana" w:cs="Verdana"/>
                    <w:b/>
                    <w:sz w:val="22"/>
                    <w:szCs w:val="22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z w:val="22"/>
                    <w:szCs w:val="22"/>
                  </w:rPr>
                  <w:t>EPU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5FF"/>
    <w:multiLevelType w:val="multilevel"/>
    <w:tmpl w:val="22929A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D1"/>
    <w:rsid w:val="0009591F"/>
    <w:rsid w:val="002128D1"/>
    <w:rsid w:val="00301AEE"/>
    <w:rsid w:val="00A13370"/>
    <w:rsid w:val="00D2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337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370"/>
  </w:style>
  <w:style w:type="paragraph" w:styleId="Footer">
    <w:name w:val="footer"/>
    <w:basedOn w:val="Normal"/>
    <w:link w:val="FooterChar"/>
    <w:uiPriority w:val="99"/>
    <w:unhideWhenUsed/>
    <w:rsid w:val="00A1337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370"/>
  </w:style>
  <w:style w:type="paragraph" w:styleId="BalloonText">
    <w:name w:val="Balloon Text"/>
    <w:basedOn w:val="Normal"/>
    <w:link w:val="BalloonTextChar"/>
    <w:uiPriority w:val="99"/>
    <w:semiHidden/>
    <w:unhideWhenUsed/>
    <w:rsid w:val="00A133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337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370"/>
  </w:style>
  <w:style w:type="paragraph" w:styleId="Footer">
    <w:name w:val="footer"/>
    <w:basedOn w:val="Normal"/>
    <w:link w:val="FooterChar"/>
    <w:uiPriority w:val="99"/>
    <w:unhideWhenUsed/>
    <w:rsid w:val="00A1337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370"/>
  </w:style>
  <w:style w:type="paragraph" w:styleId="BalloonText">
    <w:name w:val="Balloon Text"/>
    <w:basedOn w:val="Normal"/>
    <w:link w:val="BalloonTextChar"/>
    <w:uiPriority w:val="99"/>
    <w:semiHidden/>
    <w:unhideWhenUsed/>
    <w:rsid w:val="00A133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E5C60B-0078-4A6F-8342-9E725B870211}"/>
</file>

<file path=customXml/itemProps2.xml><?xml version="1.0" encoding="utf-8"?>
<ds:datastoreItem xmlns:ds="http://schemas.openxmlformats.org/officeDocument/2006/customXml" ds:itemID="{9B8AE2B9-A18E-4E7A-8359-B428E249EAA7}"/>
</file>

<file path=customXml/itemProps3.xml><?xml version="1.0" encoding="utf-8"?>
<ds:datastoreItem xmlns:ds="http://schemas.openxmlformats.org/officeDocument/2006/customXml" ds:itemID="{E26FBA02-DC36-4484-972D-A14B3CDBF0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3519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Daniela Saa Montalvo</dc:creator>
  <cp:lastModifiedBy>Carolina Suarez</cp:lastModifiedBy>
  <cp:revision>2</cp:revision>
  <cp:lastPrinted>2017-03-14T20:44:00Z</cp:lastPrinted>
  <dcterms:created xsi:type="dcterms:W3CDTF">2017-03-15T16:41:00Z</dcterms:created>
  <dcterms:modified xsi:type="dcterms:W3CDTF">2017-03-15T16:41:00Z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1331100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