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B5" w:rsidRDefault="00C755B5">
      <w:pPr>
        <w:rPr>
          <w:lang w:val="en-US"/>
        </w:rPr>
      </w:pPr>
    </w:p>
    <w:p w:rsidR="00815B36" w:rsidRDefault="00815B36">
      <w:pPr>
        <w:rPr>
          <w:lang w:val="en-US"/>
        </w:rPr>
      </w:pPr>
    </w:p>
    <w:p w:rsidR="00815B36" w:rsidRPr="00C755B5" w:rsidRDefault="00815B36">
      <w:pPr>
        <w:rPr>
          <w:lang w:val="en-US"/>
        </w:rPr>
      </w:pPr>
    </w:p>
    <w:p w:rsidR="00C755B5" w:rsidRPr="00C755B5" w:rsidRDefault="00C755B5">
      <w:pPr>
        <w:rPr>
          <w:lang w:val="en-US"/>
        </w:rPr>
      </w:pPr>
    </w:p>
    <w:p w:rsidR="00C755B5" w:rsidRPr="00C755B5" w:rsidRDefault="00C755B5" w:rsidP="00C755B5">
      <w:pPr>
        <w:spacing w:after="0" w:line="360" w:lineRule="auto"/>
        <w:jc w:val="center"/>
        <w:rPr>
          <w:rFonts w:ascii="Garamond" w:hAnsi="Garamond"/>
          <w:sz w:val="26"/>
          <w:szCs w:val="26"/>
          <w:lang w:val="en-US"/>
        </w:rPr>
      </w:pPr>
      <w:r w:rsidRPr="00C755B5">
        <w:rPr>
          <w:rFonts w:ascii="Garamond" w:hAnsi="Garamond"/>
          <w:sz w:val="26"/>
          <w:szCs w:val="26"/>
          <w:lang w:val="en-US"/>
        </w:rPr>
        <w:t xml:space="preserve">Contribution of the Portuguese Ombudsman to the </w:t>
      </w:r>
    </w:p>
    <w:p w:rsidR="00C755B5" w:rsidRDefault="00C755B5" w:rsidP="00C755B5">
      <w:pPr>
        <w:spacing w:after="0" w:line="360" w:lineRule="auto"/>
        <w:jc w:val="center"/>
        <w:rPr>
          <w:rFonts w:ascii="Garamond" w:hAnsi="Garamond"/>
          <w:sz w:val="26"/>
          <w:szCs w:val="26"/>
          <w:lang w:val="en-US"/>
        </w:rPr>
      </w:pPr>
      <w:r w:rsidRPr="00C755B5">
        <w:rPr>
          <w:rFonts w:ascii="Garamond" w:hAnsi="Garamond"/>
          <w:sz w:val="26"/>
          <w:szCs w:val="26"/>
          <w:lang w:val="en-US"/>
        </w:rPr>
        <w:t>Questionnaire of the Special Rapporteur on the independence of judges and lawyers</w:t>
      </w:r>
    </w:p>
    <w:p w:rsidR="00467E73" w:rsidRPr="00C755B5" w:rsidRDefault="00467E73" w:rsidP="00C755B5">
      <w:pPr>
        <w:spacing w:after="0" w:line="360" w:lineRule="auto"/>
        <w:jc w:val="center"/>
        <w:rPr>
          <w:rFonts w:ascii="Garamond" w:hAnsi="Garamond"/>
          <w:sz w:val="26"/>
          <w:szCs w:val="26"/>
          <w:lang w:val="en-US"/>
        </w:rPr>
      </w:pPr>
      <w:r>
        <w:rPr>
          <w:rFonts w:ascii="Garamond" w:hAnsi="Garamond"/>
          <w:sz w:val="26"/>
          <w:szCs w:val="26"/>
          <w:lang w:val="en-US"/>
        </w:rPr>
        <w:t>January 2018</w:t>
      </w:r>
    </w:p>
    <w:p w:rsidR="00C755B5" w:rsidRPr="00C755B5" w:rsidRDefault="00C755B5" w:rsidP="00C755B5">
      <w:pPr>
        <w:spacing w:after="0" w:line="360" w:lineRule="auto"/>
        <w:jc w:val="center"/>
        <w:rPr>
          <w:rFonts w:ascii="Garamond" w:hAnsi="Garamond"/>
          <w:sz w:val="26"/>
          <w:szCs w:val="26"/>
          <w:lang w:val="en-US"/>
        </w:rPr>
      </w:pPr>
    </w:p>
    <w:p w:rsidR="00C755B5" w:rsidRDefault="00C755B5" w:rsidP="00C755B5">
      <w:pPr>
        <w:spacing w:after="0" w:line="360" w:lineRule="auto"/>
        <w:jc w:val="both"/>
        <w:rPr>
          <w:rFonts w:ascii="Garamond" w:hAnsi="Garamond"/>
          <w:sz w:val="26"/>
          <w:szCs w:val="26"/>
          <w:lang w:val="en-US"/>
        </w:rPr>
      </w:pPr>
    </w:p>
    <w:p w:rsidR="00C91D64" w:rsidRDefault="00C91D64" w:rsidP="00C755B5">
      <w:pPr>
        <w:spacing w:after="0" w:line="360" w:lineRule="auto"/>
        <w:jc w:val="both"/>
        <w:rPr>
          <w:rFonts w:ascii="Garamond" w:hAnsi="Garamond"/>
          <w:i/>
          <w:sz w:val="26"/>
          <w:szCs w:val="26"/>
          <w:lang w:val="en-US"/>
        </w:rPr>
      </w:pPr>
    </w:p>
    <w:p w:rsidR="00615CA9" w:rsidRDefault="00C91D64" w:rsidP="00C91D64">
      <w:pPr>
        <w:spacing w:after="0" w:line="360" w:lineRule="auto"/>
        <w:jc w:val="both"/>
        <w:rPr>
          <w:rFonts w:ascii="Garamond" w:hAnsi="Garamond"/>
          <w:sz w:val="26"/>
          <w:szCs w:val="26"/>
          <w:lang w:val="en-US"/>
        </w:rPr>
      </w:pPr>
      <w:r>
        <w:rPr>
          <w:rFonts w:ascii="Garamond" w:hAnsi="Garamond"/>
          <w:sz w:val="26"/>
          <w:szCs w:val="26"/>
          <w:lang w:val="en-US"/>
        </w:rPr>
        <w:tab/>
      </w:r>
      <w:r w:rsidR="005D055A">
        <w:rPr>
          <w:rFonts w:ascii="Garamond" w:hAnsi="Garamond"/>
          <w:sz w:val="26"/>
          <w:szCs w:val="26"/>
          <w:lang w:val="en-US"/>
        </w:rPr>
        <w:t>T</w:t>
      </w:r>
      <w:r w:rsidRPr="00AA4998">
        <w:rPr>
          <w:rFonts w:ascii="Garamond" w:hAnsi="Garamond"/>
          <w:sz w:val="26"/>
          <w:szCs w:val="26"/>
          <w:lang w:val="en-US"/>
        </w:rPr>
        <w:t xml:space="preserve">he </w:t>
      </w:r>
      <w:r>
        <w:rPr>
          <w:rFonts w:ascii="Garamond" w:hAnsi="Garamond"/>
          <w:sz w:val="26"/>
          <w:szCs w:val="26"/>
          <w:lang w:val="en-US"/>
        </w:rPr>
        <w:t xml:space="preserve">Portuguese </w:t>
      </w:r>
      <w:r w:rsidR="005D055A">
        <w:rPr>
          <w:rFonts w:ascii="Garamond" w:hAnsi="Garamond"/>
          <w:sz w:val="26"/>
          <w:szCs w:val="26"/>
          <w:lang w:val="en-US"/>
        </w:rPr>
        <w:t xml:space="preserve">Constitution establishes </w:t>
      </w:r>
      <w:r w:rsidRPr="00AA4998">
        <w:rPr>
          <w:rFonts w:ascii="Garamond" w:hAnsi="Garamond"/>
          <w:sz w:val="26"/>
          <w:szCs w:val="26"/>
          <w:lang w:val="en-US"/>
        </w:rPr>
        <w:t>th</w:t>
      </w:r>
      <w:r>
        <w:rPr>
          <w:rFonts w:ascii="Garamond" w:hAnsi="Garamond"/>
          <w:sz w:val="26"/>
          <w:szCs w:val="26"/>
          <w:lang w:val="en-US"/>
        </w:rPr>
        <w:t>e Supreme Judicial Council (article</w:t>
      </w:r>
      <w:r w:rsidRPr="00AA4998">
        <w:rPr>
          <w:rFonts w:ascii="Garamond" w:hAnsi="Garamond"/>
          <w:sz w:val="26"/>
          <w:szCs w:val="26"/>
          <w:lang w:val="en-US"/>
        </w:rPr>
        <w:t xml:space="preserve"> 218) </w:t>
      </w:r>
      <w:r w:rsidR="007D5FEE">
        <w:rPr>
          <w:rFonts w:ascii="Garamond" w:hAnsi="Garamond"/>
          <w:sz w:val="26"/>
          <w:szCs w:val="26"/>
          <w:lang w:val="en-US"/>
        </w:rPr>
        <w:t>as the</w:t>
      </w:r>
      <w:r w:rsidR="005D055A">
        <w:rPr>
          <w:rFonts w:ascii="Garamond" w:hAnsi="Garamond"/>
          <w:sz w:val="26"/>
          <w:szCs w:val="26"/>
          <w:lang w:val="en-US"/>
        </w:rPr>
        <w:t xml:space="preserve"> independent body </w:t>
      </w:r>
      <w:r w:rsidRPr="00AA4998">
        <w:rPr>
          <w:rFonts w:ascii="Garamond" w:hAnsi="Garamond"/>
          <w:sz w:val="26"/>
          <w:szCs w:val="26"/>
          <w:lang w:val="en-US"/>
        </w:rPr>
        <w:t>with the competences of appointing, assigning, transferring and promot</w:t>
      </w:r>
      <w:r w:rsidR="007D5FEE">
        <w:rPr>
          <w:rFonts w:ascii="Garamond" w:hAnsi="Garamond"/>
          <w:sz w:val="26"/>
          <w:szCs w:val="26"/>
          <w:lang w:val="en-US"/>
        </w:rPr>
        <w:t xml:space="preserve">ing judges, as well as exercising </w:t>
      </w:r>
      <w:r w:rsidR="007D5FEE" w:rsidRPr="00AA4998">
        <w:rPr>
          <w:rFonts w:ascii="Garamond" w:hAnsi="Garamond"/>
          <w:sz w:val="26"/>
          <w:szCs w:val="26"/>
          <w:lang w:val="en-US"/>
        </w:rPr>
        <w:t>the</w:t>
      </w:r>
      <w:r w:rsidRPr="00AA4998">
        <w:rPr>
          <w:rFonts w:ascii="Garamond" w:hAnsi="Garamond"/>
          <w:sz w:val="26"/>
          <w:szCs w:val="26"/>
          <w:lang w:val="en-US"/>
        </w:rPr>
        <w:t xml:space="preserve"> disciplinary </w:t>
      </w:r>
      <w:r w:rsidR="007D5FEE">
        <w:rPr>
          <w:rFonts w:ascii="Garamond" w:hAnsi="Garamond"/>
          <w:sz w:val="26"/>
          <w:szCs w:val="26"/>
          <w:lang w:val="en-US"/>
        </w:rPr>
        <w:t>powers (including suspension and removal of judges).</w:t>
      </w:r>
      <w:r w:rsidRPr="00AA4998">
        <w:rPr>
          <w:rFonts w:ascii="Garamond" w:hAnsi="Garamond"/>
          <w:sz w:val="26"/>
          <w:szCs w:val="26"/>
          <w:lang w:val="en-US"/>
        </w:rPr>
        <w:t xml:space="preserve"> </w:t>
      </w:r>
      <w:r w:rsidR="0088476E">
        <w:rPr>
          <w:rFonts w:ascii="Garamond" w:hAnsi="Garamond"/>
          <w:sz w:val="26"/>
          <w:szCs w:val="26"/>
          <w:lang w:val="en-US"/>
        </w:rPr>
        <w:t xml:space="preserve">Its competences are further developed </w:t>
      </w:r>
      <w:r w:rsidR="00007409">
        <w:rPr>
          <w:rFonts w:ascii="Garamond" w:hAnsi="Garamond"/>
          <w:sz w:val="26"/>
          <w:szCs w:val="26"/>
          <w:lang w:val="en-US"/>
        </w:rPr>
        <w:t xml:space="preserve">by several ordinary laws, namely </w:t>
      </w:r>
      <w:r w:rsidR="00B0795E">
        <w:rPr>
          <w:rFonts w:ascii="Garamond" w:hAnsi="Garamond"/>
          <w:sz w:val="26"/>
          <w:szCs w:val="26"/>
          <w:lang w:val="en-US"/>
        </w:rPr>
        <w:t xml:space="preserve">the Law of organization of the judicial system (Law No. </w:t>
      </w:r>
      <w:r w:rsidR="00B0795E" w:rsidRPr="00B0795E">
        <w:rPr>
          <w:rFonts w:ascii="Garamond" w:hAnsi="Garamond"/>
          <w:sz w:val="26"/>
          <w:szCs w:val="26"/>
          <w:lang w:val="en-US"/>
        </w:rPr>
        <w:t>40-A/</w:t>
      </w:r>
      <w:r w:rsidR="00AE7446" w:rsidRPr="00B0795E">
        <w:rPr>
          <w:rFonts w:ascii="Garamond" w:hAnsi="Garamond"/>
          <w:sz w:val="26"/>
          <w:szCs w:val="26"/>
          <w:lang w:val="en-US"/>
        </w:rPr>
        <w:t>2016</w:t>
      </w:r>
      <w:r w:rsidR="00AE7446">
        <w:rPr>
          <w:rFonts w:ascii="Garamond" w:hAnsi="Garamond"/>
          <w:sz w:val="26"/>
          <w:szCs w:val="26"/>
          <w:lang w:val="en-US"/>
        </w:rPr>
        <w:t>,</w:t>
      </w:r>
      <w:r w:rsidR="00B0795E">
        <w:rPr>
          <w:rFonts w:ascii="Garamond" w:hAnsi="Garamond"/>
          <w:sz w:val="26"/>
          <w:szCs w:val="26"/>
          <w:lang w:val="en-US"/>
        </w:rPr>
        <w:t xml:space="preserve"> 22 of December), the Statute of Judges (Law No.</w:t>
      </w:r>
      <w:r w:rsidR="006F1B6B">
        <w:rPr>
          <w:rFonts w:ascii="Garamond" w:hAnsi="Garamond"/>
          <w:sz w:val="26"/>
          <w:szCs w:val="26"/>
          <w:lang w:val="en-US"/>
        </w:rPr>
        <w:t xml:space="preserve"> 21/85, 30 </w:t>
      </w:r>
      <w:r w:rsidR="008B1FFC">
        <w:rPr>
          <w:rFonts w:ascii="Garamond" w:hAnsi="Garamond"/>
          <w:sz w:val="26"/>
          <w:szCs w:val="26"/>
          <w:lang w:val="en-US"/>
        </w:rPr>
        <w:t xml:space="preserve">of </w:t>
      </w:r>
      <w:r w:rsidR="006F1B6B">
        <w:rPr>
          <w:rFonts w:ascii="Garamond" w:hAnsi="Garamond"/>
          <w:sz w:val="26"/>
          <w:szCs w:val="26"/>
          <w:lang w:val="en-US"/>
        </w:rPr>
        <w:t>July)</w:t>
      </w:r>
      <w:r w:rsidR="00AC2EFD">
        <w:rPr>
          <w:rFonts w:ascii="Garamond" w:hAnsi="Garamond"/>
          <w:sz w:val="26"/>
          <w:szCs w:val="26"/>
          <w:lang w:val="en-US"/>
        </w:rPr>
        <w:t xml:space="preserve"> and the Law on the organization and functioning of the Supreme Judicial Council </w:t>
      </w:r>
      <w:r w:rsidR="009C088A">
        <w:rPr>
          <w:rFonts w:ascii="Garamond" w:hAnsi="Garamond"/>
          <w:sz w:val="26"/>
          <w:szCs w:val="26"/>
          <w:lang w:val="en-US"/>
        </w:rPr>
        <w:t>(Lei No.</w:t>
      </w:r>
      <w:r w:rsidR="008B1FFC">
        <w:rPr>
          <w:rFonts w:ascii="Garamond" w:hAnsi="Garamond"/>
          <w:sz w:val="26"/>
          <w:szCs w:val="26"/>
          <w:lang w:val="en-US"/>
        </w:rPr>
        <w:t xml:space="preserve"> 36/2007, 14 of August).</w:t>
      </w:r>
    </w:p>
    <w:p w:rsidR="008F68D3" w:rsidRDefault="008F68D3" w:rsidP="00C91D64">
      <w:pPr>
        <w:spacing w:after="0" w:line="360" w:lineRule="auto"/>
        <w:jc w:val="both"/>
        <w:rPr>
          <w:rFonts w:ascii="Garamond" w:hAnsi="Garamond"/>
          <w:sz w:val="26"/>
          <w:szCs w:val="26"/>
          <w:lang w:val="en-US"/>
        </w:rPr>
      </w:pPr>
    </w:p>
    <w:p w:rsidR="007B0626" w:rsidRDefault="00615CA9" w:rsidP="007B0626">
      <w:pPr>
        <w:spacing w:after="0" w:line="360" w:lineRule="auto"/>
        <w:jc w:val="both"/>
        <w:rPr>
          <w:rFonts w:ascii="Garamond" w:hAnsi="Garamond"/>
          <w:sz w:val="26"/>
          <w:szCs w:val="26"/>
          <w:lang w:val="en-US"/>
        </w:rPr>
      </w:pPr>
      <w:r>
        <w:rPr>
          <w:rFonts w:ascii="Garamond" w:hAnsi="Garamond"/>
          <w:sz w:val="26"/>
          <w:szCs w:val="26"/>
          <w:lang w:val="en-US"/>
        </w:rPr>
        <w:tab/>
      </w:r>
      <w:r w:rsidR="007B0626" w:rsidRPr="00AA4998">
        <w:rPr>
          <w:rFonts w:ascii="Garamond" w:hAnsi="Garamond"/>
          <w:sz w:val="26"/>
          <w:szCs w:val="26"/>
          <w:lang w:val="en-US"/>
        </w:rPr>
        <w:t xml:space="preserve">The Council is composed </w:t>
      </w:r>
      <w:r w:rsidR="00953614">
        <w:rPr>
          <w:rFonts w:ascii="Garamond" w:hAnsi="Garamond"/>
          <w:sz w:val="26"/>
          <w:szCs w:val="26"/>
          <w:lang w:val="en-US"/>
        </w:rPr>
        <w:t>by a total of seventeen members. S</w:t>
      </w:r>
      <w:r w:rsidR="007B0626" w:rsidRPr="00AA4998">
        <w:rPr>
          <w:rFonts w:ascii="Garamond" w:hAnsi="Garamond"/>
          <w:sz w:val="26"/>
          <w:szCs w:val="26"/>
          <w:lang w:val="en-US"/>
        </w:rPr>
        <w:t xml:space="preserve">even </w:t>
      </w:r>
      <w:r w:rsidR="00953614">
        <w:rPr>
          <w:rFonts w:ascii="Garamond" w:hAnsi="Garamond"/>
          <w:sz w:val="26"/>
          <w:szCs w:val="26"/>
          <w:lang w:val="en-US"/>
        </w:rPr>
        <w:t>are elected</w:t>
      </w:r>
      <w:r w:rsidR="007B0626" w:rsidRPr="00AA4998">
        <w:rPr>
          <w:rFonts w:ascii="Garamond" w:hAnsi="Garamond"/>
          <w:sz w:val="26"/>
          <w:szCs w:val="26"/>
          <w:lang w:val="en-US"/>
        </w:rPr>
        <w:t xml:space="preserve"> by the</w:t>
      </w:r>
      <w:r w:rsidR="004D54F9">
        <w:rPr>
          <w:rFonts w:ascii="Garamond" w:hAnsi="Garamond"/>
          <w:sz w:val="26"/>
          <w:szCs w:val="26"/>
          <w:lang w:val="en-US"/>
        </w:rPr>
        <w:t xml:space="preserve"> Parliament</w:t>
      </w:r>
      <w:r w:rsidR="007B0626" w:rsidRPr="00AA4998">
        <w:rPr>
          <w:rFonts w:ascii="Garamond" w:hAnsi="Garamond"/>
          <w:sz w:val="26"/>
          <w:szCs w:val="26"/>
          <w:lang w:val="en-US"/>
        </w:rPr>
        <w:t xml:space="preserve">, seven magistrates </w:t>
      </w:r>
      <w:r w:rsidR="00953614">
        <w:rPr>
          <w:rFonts w:ascii="Garamond" w:hAnsi="Garamond"/>
          <w:sz w:val="26"/>
          <w:szCs w:val="26"/>
          <w:lang w:val="en-US"/>
        </w:rPr>
        <w:t xml:space="preserve">are </w:t>
      </w:r>
      <w:r w:rsidR="007B0626" w:rsidRPr="00AA4998">
        <w:rPr>
          <w:rFonts w:ascii="Garamond" w:hAnsi="Garamond"/>
          <w:sz w:val="26"/>
          <w:szCs w:val="26"/>
          <w:lang w:val="en-US"/>
        </w:rPr>
        <w:t xml:space="preserve">elected by their peers and two members appointed by the </w:t>
      </w:r>
      <w:bookmarkStart w:id="0" w:name="_GoBack"/>
      <w:r w:rsidR="007B0626" w:rsidRPr="00AA4998">
        <w:rPr>
          <w:rFonts w:ascii="Garamond" w:hAnsi="Garamond"/>
          <w:sz w:val="26"/>
          <w:szCs w:val="26"/>
          <w:lang w:val="en-US"/>
        </w:rPr>
        <w:t>President</w:t>
      </w:r>
      <w:bookmarkEnd w:id="0"/>
      <w:r w:rsidR="007B0626" w:rsidRPr="00AA4998">
        <w:rPr>
          <w:rFonts w:ascii="Garamond" w:hAnsi="Garamond"/>
          <w:sz w:val="26"/>
          <w:szCs w:val="26"/>
          <w:lang w:val="en-US"/>
        </w:rPr>
        <w:t xml:space="preserve"> of </w:t>
      </w:r>
      <w:r w:rsidR="007B0626">
        <w:rPr>
          <w:rFonts w:ascii="Garamond" w:hAnsi="Garamond"/>
          <w:sz w:val="26"/>
          <w:szCs w:val="26"/>
          <w:lang w:val="en-US"/>
        </w:rPr>
        <w:t>the Republic.</w:t>
      </w:r>
      <w:r w:rsidR="00953614" w:rsidRPr="00953614">
        <w:rPr>
          <w:rFonts w:ascii="Garamond" w:hAnsi="Garamond"/>
          <w:sz w:val="26"/>
          <w:szCs w:val="26"/>
          <w:lang w:val="en-US"/>
        </w:rPr>
        <w:t xml:space="preserve"> </w:t>
      </w:r>
      <w:r w:rsidR="00953614" w:rsidRPr="00AA4998">
        <w:rPr>
          <w:rFonts w:ascii="Garamond" w:hAnsi="Garamond"/>
          <w:sz w:val="26"/>
          <w:szCs w:val="26"/>
          <w:lang w:val="en-US"/>
        </w:rPr>
        <w:t xml:space="preserve">The President of the Supreme Court of Justice is also </w:t>
      </w:r>
      <w:r w:rsidR="006B50BC">
        <w:rPr>
          <w:rFonts w:ascii="Garamond" w:hAnsi="Garamond"/>
          <w:sz w:val="26"/>
          <w:szCs w:val="26"/>
          <w:lang w:val="en-US"/>
        </w:rPr>
        <w:t xml:space="preserve">a Member of the Council and is inherently </w:t>
      </w:r>
      <w:r w:rsidR="00953614" w:rsidRPr="00AA4998">
        <w:rPr>
          <w:rFonts w:ascii="Garamond" w:hAnsi="Garamond"/>
          <w:sz w:val="26"/>
          <w:szCs w:val="26"/>
          <w:lang w:val="en-US"/>
        </w:rPr>
        <w:t xml:space="preserve">the President </w:t>
      </w:r>
      <w:r w:rsidR="006B50BC">
        <w:rPr>
          <w:rFonts w:ascii="Garamond" w:hAnsi="Garamond"/>
          <w:sz w:val="26"/>
          <w:szCs w:val="26"/>
          <w:lang w:val="en-US"/>
        </w:rPr>
        <w:t xml:space="preserve">of this body. </w:t>
      </w:r>
      <w:r w:rsidR="00953614">
        <w:rPr>
          <w:rFonts w:ascii="Garamond" w:hAnsi="Garamond"/>
          <w:sz w:val="26"/>
          <w:szCs w:val="26"/>
          <w:lang w:val="en-US"/>
        </w:rPr>
        <w:t>All the m</w:t>
      </w:r>
      <w:r w:rsidR="00953614" w:rsidRPr="00AA4998">
        <w:rPr>
          <w:rFonts w:ascii="Garamond" w:hAnsi="Garamond"/>
          <w:sz w:val="26"/>
          <w:szCs w:val="26"/>
          <w:lang w:val="en-US"/>
        </w:rPr>
        <w:t xml:space="preserve">embers of the Supreme Judicial Council have </w:t>
      </w:r>
      <w:r w:rsidR="00BB3C5F">
        <w:rPr>
          <w:rFonts w:ascii="Garamond" w:hAnsi="Garamond"/>
          <w:sz w:val="26"/>
          <w:szCs w:val="26"/>
          <w:lang w:val="en-US"/>
        </w:rPr>
        <w:t xml:space="preserve">the same guarantees enjoyed by </w:t>
      </w:r>
      <w:r w:rsidR="00953614" w:rsidRPr="00AA4998">
        <w:rPr>
          <w:rFonts w:ascii="Garamond" w:hAnsi="Garamond"/>
          <w:sz w:val="26"/>
          <w:szCs w:val="26"/>
          <w:lang w:val="en-US"/>
        </w:rPr>
        <w:t>judges.</w:t>
      </w:r>
    </w:p>
    <w:p w:rsidR="008F68D3" w:rsidRDefault="008F68D3" w:rsidP="007B0626">
      <w:pPr>
        <w:spacing w:after="0" w:line="360" w:lineRule="auto"/>
        <w:jc w:val="both"/>
        <w:rPr>
          <w:rFonts w:ascii="Garamond" w:hAnsi="Garamond"/>
          <w:sz w:val="26"/>
          <w:szCs w:val="26"/>
          <w:lang w:val="en-US"/>
        </w:rPr>
      </w:pPr>
    </w:p>
    <w:p w:rsidR="00BB3C5F" w:rsidRDefault="00BB3C5F" w:rsidP="007B0626">
      <w:pPr>
        <w:spacing w:after="0" w:line="360" w:lineRule="auto"/>
        <w:jc w:val="both"/>
        <w:rPr>
          <w:rFonts w:ascii="Garamond" w:hAnsi="Garamond"/>
          <w:sz w:val="26"/>
          <w:szCs w:val="26"/>
          <w:lang w:val="en-US"/>
        </w:rPr>
      </w:pPr>
      <w:r>
        <w:rPr>
          <w:rFonts w:ascii="Garamond" w:hAnsi="Garamond"/>
          <w:sz w:val="26"/>
          <w:szCs w:val="26"/>
          <w:lang w:val="en-US"/>
        </w:rPr>
        <w:tab/>
      </w:r>
      <w:r w:rsidR="001842A3">
        <w:rPr>
          <w:rFonts w:ascii="Garamond" w:hAnsi="Garamond"/>
          <w:sz w:val="26"/>
          <w:szCs w:val="26"/>
          <w:lang w:val="en-US"/>
        </w:rPr>
        <w:t xml:space="preserve">The </w:t>
      </w:r>
      <w:r w:rsidR="009865DF">
        <w:rPr>
          <w:rFonts w:ascii="Garamond" w:hAnsi="Garamond"/>
          <w:sz w:val="26"/>
          <w:szCs w:val="26"/>
          <w:lang w:val="en-US"/>
        </w:rPr>
        <w:t>election, by the Parliament, of seven members of the Council, requires</w:t>
      </w:r>
      <w:r w:rsidR="001842A3">
        <w:rPr>
          <w:rFonts w:ascii="Garamond" w:hAnsi="Garamond"/>
          <w:sz w:val="26"/>
          <w:szCs w:val="26"/>
          <w:lang w:val="en-US"/>
        </w:rPr>
        <w:t xml:space="preserve"> a qualified majority of two thir</w:t>
      </w:r>
      <w:r w:rsidR="00A54C19">
        <w:rPr>
          <w:rFonts w:ascii="Garamond" w:hAnsi="Garamond"/>
          <w:sz w:val="26"/>
          <w:szCs w:val="26"/>
          <w:lang w:val="en-US"/>
        </w:rPr>
        <w:t xml:space="preserve">ds of the Members of Parliament - article 163 h) of the Constitution </w:t>
      </w:r>
      <w:r w:rsidR="007528B8">
        <w:rPr>
          <w:rFonts w:ascii="Garamond" w:hAnsi="Garamond"/>
          <w:sz w:val="26"/>
          <w:szCs w:val="26"/>
          <w:lang w:val="en-US"/>
        </w:rPr>
        <w:t>–</w:t>
      </w:r>
      <w:r w:rsidR="00A54C19">
        <w:rPr>
          <w:rFonts w:ascii="Garamond" w:hAnsi="Garamond"/>
          <w:sz w:val="26"/>
          <w:szCs w:val="26"/>
          <w:lang w:val="en-US"/>
        </w:rPr>
        <w:t xml:space="preserve"> </w:t>
      </w:r>
      <w:r w:rsidR="007528B8">
        <w:rPr>
          <w:rFonts w:ascii="Garamond" w:hAnsi="Garamond"/>
          <w:sz w:val="26"/>
          <w:szCs w:val="26"/>
          <w:lang w:val="en-US"/>
        </w:rPr>
        <w:t>preceded by a hearing</w:t>
      </w:r>
      <w:r w:rsidR="00F404F0">
        <w:rPr>
          <w:rFonts w:ascii="Garamond" w:hAnsi="Garamond"/>
          <w:sz w:val="26"/>
          <w:szCs w:val="26"/>
          <w:lang w:val="en-US"/>
        </w:rPr>
        <w:t xml:space="preserve"> before the Committee on Constitutional Affairs, Rights, Freedoms and Guarantees (Article 257.º of the Parliament</w:t>
      </w:r>
      <w:r w:rsidR="00747F5F">
        <w:rPr>
          <w:rFonts w:ascii="Garamond" w:hAnsi="Garamond"/>
          <w:sz w:val="26"/>
          <w:szCs w:val="26"/>
          <w:lang w:val="en-US"/>
        </w:rPr>
        <w:t>’s Internal Regulation).</w:t>
      </w:r>
    </w:p>
    <w:p w:rsidR="008F68D3" w:rsidRDefault="008F68D3" w:rsidP="007B0626">
      <w:pPr>
        <w:spacing w:after="0" w:line="360" w:lineRule="auto"/>
        <w:jc w:val="both"/>
        <w:rPr>
          <w:rFonts w:ascii="Garamond" w:hAnsi="Garamond"/>
          <w:sz w:val="26"/>
          <w:szCs w:val="26"/>
          <w:lang w:val="en-US"/>
        </w:rPr>
      </w:pPr>
    </w:p>
    <w:p w:rsidR="001A67B1" w:rsidRDefault="001A67B1" w:rsidP="007B0626">
      <w:pPr>
        <w:spacing w:after="0" w:line="360" w:lineRule="auto"/>
        <w:jc w:val="both"/>
        <w:rPr>
          <w:rFonts w:ascii="Garamond" w:hAnsi="Garamond"/>
          <w:sz w:val="26"/>
          <w:szCs w:val="26"/>
          <w:lang w:val="en-US"/>
        </w:rPr>
      </w:pPr>
      <w:r>
        <w:rPr>
          <w:rFonts w:ascii="Garamond" w:hAnsi="Garamond"/>
          <w:sz w:val="26"/>
          <w:szCs w:val="26"/>
          <w:lang w:val="en-US"/>
        </w:rPr>
        <w:tab/>
      </w:r>
      <w:r w:rsidR="008F68D3">
        <w:rPr>
          <w:rFonts w:ascii="Garamond" w:hAnsi="Garamond"/>
          <w:sz w:val="26"/>
          <w:szCs w:val="26"/>
          <w:lang w:val="en-US"/>
        </w:rPr>
        <w:t>Concerning</w:t>
      </w:r>
      <w:r>
        <w:rPr>
          <w:rFonts w:ascii="Garamond" w:hAnsi="Garamond"/>
          <w:sz w:val="26"/>
          <w:szCs w:val="26"/>
          <w:lang w:val="en-US"/>
        </w:rPr>
        <w:t xml:space="preserve"> the seven members of the Council elected by judges</w:t>
      </w:r>
      <w:r w:rsidR="004B1FBE">
        <w:rPr>
          <w:rFonts w:ascii="Garamond" w:hAnsi="Garamond"/>
          <w:sz w:val="26"/>
          <w:szCs w:val="26"/>
          <w:lang w:val="en-US"/>
        </w:rPr>
        <w:t xml:space="preserve"> the procedure </w:t>
      </w:r>
      <w:r w:rsidR="009A71D8">
        <w:rPr>
          <w:rFonts w:ascii="Garamond" w:hAnsi="Garamond"/>
          <w:sz w:val="26"/>
          <w:szCs w:val="26"/>
          <w:lang w:val="en-US"/>
        </w:rPr>
        <w:t xml:space="preserve">establishes that a minimum of 20 judges can present a </w:t>
      </w:r>
      <w:r w:rsidR="003A3CBF">
        <w:rPr>
          <w:rFonts w:ascii="Garamond" w:hAnsi="Garamond"/>
          <w:sz w:val="26"/>
          <w:szCs w:val="26"/>
          <w:lang w:val="en-US"/>
        </w:rPr>
        <w:t xml:space="preserve">candidates </w:t>
      </w:r>
      <w:r w:rsidR="009A71D8">
        <w:rPr>
          <w:rFonts w:ascii="Garamond" w:hAnsi="Garamond"/>
          <w:sz w:val="26"/>
          <w:szCs w:val="26"/>
          <w:lang w:val="en-US"/>
        </w:rPr>
        <w:t xml:space="preserve">list </w:t>
      </w:r>
      <w:r w:rsidR="003A3CBF">
        <w:rPr>
          <w:rFonts w:ascii="Garamond" w:hAnsi="Garamond"/>
          <w:sz w:val="26"/>
          <w:szCs w:val="26"/>
          <w:lang w:val="en-US"/>
        </w:rPr>
        <w:t>to the elections comprising one judge of the Supreme Court, two judges of the Appeals Courts and four judges from the first instance courts, representing each one of the judicial districts (article 137, paragraph 1 c) and article 141, paragraphs 1 and 2 of the Statute of Judges).</w:t>
      </w:r>
    </w:p>
    <w:p w:rsidR="008F68D3" w:rsidRDefault="008F68D3" w:rsidP="007B0626">
      <w:pPr>
        <w:spacing w:after="0" w:line="360" w:lineRule="auto"/>
        <w:jc w:val="both"/>
        <w:rPr>
          <w:rFonts w:ascii="Garamond" w:hAnsi="Garamond"/>
          <w:sz w:val="26"/>
          <w:szCs w:val="26"/>
          <w:lang w:val="en-US"/>
        </w:rPr>
      </w:pPr>
    </w:p>
    <w:p w:rsidR="003A3CBF" w:rsidRDefault="003A3CBF" w:rsidP="007B0626">
      <w:pPr>
        <w:spacing w:after="0" w:line="360" w:lineRule="auto"/>
        <w:jc w:val="both"/>
        <w:rPr>
          <w:rFonts w:ascii="Garamond" w:hAnsi="Garamond"/>
          <w:sz w:val="26"/>
          <w:szCs w:val="26"/>
          <w:lang w:val="en-US"/>
        </w:rPr>
      </w:pPr>
      <w:r>
        <w:rPr>
          <w:rFonts w:ascii="Garamond" w:hAnsi="Garamond"/>
          <w:sz w:val="26"/>
          <w:szCs w:val="26"/>
          <w:lang w:val="en-US"/>
        </w:rPr>
        <w:tab/>
        <w:t>The President of the Republic freely appoints two members of the Council.</w:t>
      </w:r>
    </w:p>
    <w:p w:rsidR="008F68D3" w:rsidRDefault="008F68D3" w:rsidP="007B0626">
      <w:pPr>
        <w:spacing w:after="0" w:line="360" w:lineRule="auto"/>
        <w:jc w:val="both"/>
        <w:rPr>
          <w:rFonts w:ascii="Garamond" w:hAnsi="Garamond"/>
          <w:sz w:val="26"/>
          <w:szCs w:val="26"/>
          <w:lang w:val="en-US"/>
        </w:rPr>
      </w:pPr>
    </w:p>
    <w:p w:rsidR="004D54F9" w:rsidRDefault="00747F5F" w:rsidP="007B0626">
      <w:pPr>
        <w:spacing w:after="0" w:line="360" w:lineRule="auto"/>
        <w:jc w:val="both"/>
        <w:rPr>
          <w:rFonts w:ascii="Garamond" w:hAnsi="Garamond"/>
          <w:sz w:val="26"/>
          <w:szCs w:val="26"/>
          <w:lang w:val="en-US"/>
        </w:rPr>
      </w:pPr>
      <w:r>
        <w:rPr>
          <w:rFonts w:ascii="Garamond" w:hAnsi="Garamond"/>
          <w:sz w:val="26"/>
          <w:szCs w:val="26"/>
          <w:lang w:val="en-US"/>
        </w:rPr>
        <w:tab/>
      </w:r>
      <w:r w:rsidR="008F68D3">
        <w:rPr>
          <w:rFonts w:ascii="Garamond" w:hAnsi="Garamond"/>
          <w:sz w:val="26"/>
          <w:szCs w:val="26"/>
          <w:lang w:val="en-US"/>
        </w:rPr>
        <w:t>Vis-à-vis</w:t>
      </w:r>
      <w:r w:rsidR="00EB6FAB">
        <w:rPr>
          <w:rFonts w:ascii="Garamond" w:hAnsi="Garamond"/>
          <w:sz w:val="26"/>
          <w:szCs w:val="26"/>
          <w:lang w:val="en-US"/>
        </w:rPr>
        <w:t xml:space="preserve"> the duration of the mandates, the President </w:t>
      </w:r>
      <w:r w:rsidR="008B6082">
        <w:rPr>
          <w:rFonts w:ascii="Garamond" w:hAnsi="Garamond"/>
          <w:sz w:val="26"/>
          <w:szCs w:val="26"/>
          <w:lang w:val="en-US"/>
        </w:rPr>
        <w:t xml:space="preserve">of the Council </w:t>
      </w:r>
      <w:r w:rsidR="00EB6FAB">
        <w:rPr>
          <w:rFonts w:ascii="Garamond" w:hAnsi="Garamond"/>
          <w:sz w:val="26"/>
          <w:szCs w:val="26"/>
          <w:lang w:val="en-US"/>
        </w:rPr>
        <w:t>serves a 5 year term (coinciding with the term as President of the Supreme Court of Justice)</w:t>
      </w:r>
      <w:r w:rsidR="0062305B">
        <w:rPr>
          <w:rFonts w:ascii="Garamond" w:hAnsi="Garamond"/>
          <w:sz w:val="26"/>
          <w:szCs w:val="26"/>
          <w:lang w:val="en-US"/>
        </w:rPr>
        <w:t>; t</w:t>
      </w:r>
      <w:r w:rsidR="00C17E98">
        <w:rPr>
          <w:rFonts w:ascii="Garamond" w:hAnsi="Garamond"/>
          <w:sz w:val="26"/>
          <w:szCs w:val="26"/>
          <w:lang w:val="en-US"/>
        </w:rPr>
        <w:t xml:space="preserve">he </w:t>
      </w:r>
      <w:r w:rsidR="0062305B">
        <w:rPr>
          <w:rFonts w:ascii="Garamond" w:hAnsi="Garamond"/>
          <w:sz w:val="26"/>
          <w:szCs w:val="26"/>
          <w:lang w:val="en-US"/>
        </w:rPr>
        <w:t>m</w:t>
      </w:r>
      <w:r w:rsidR="00C17E98">
        <w:rPr>
          <w:rFonts w:ascii="Garamond" w:hAnsi="Garamond"/>
          <w:sz w:val="26"/>
          <w:szCs w:val="26"/>
          <w:lang w:val="en-US"/>
        </w:rPr>
        <w:t xml:space="preserve">embers elected by the </w:t>
      </w:r>
      <w:r w:rsidR="008B6082">
        <w:rPr>
          <w:rFonts w:ascii="Garamond" w:hAnsi="Garamond"/>
          <w:sz w:val="26"/>
          <w:szCs w:val="26"/>
          <w:lang w:val="en-US"/>
        </w:rPr>
        <w:t xml:space="preserve">Parliament serve a term of </w:t>
      </w:r>
      <w:r w:rsidR="00E05546">
        <w:rPr>
          <w:rFonts w:ascii="Garamond" w:hAnsi="Garamond"/>
          <w:sz w:val="26"/>
          <w:szCs w:val="26"/>
          <w:lang w:val="en-US"/>
        </w:rPr>
        <w:t>four</w:t>
      </w:r>
      <w:r w:rsidR="0062305B">
        <w:rPr>
          <w:rFonts w:ascii="Garamond" w:hAnsi="Garamond"/>
          <w:sz w:val="26"/>
          <w:szCs w:val="26"/>
          <w:lang w:val="en-US"/>
        </w:rPr>
        <w:t xml:space="preserve"> years, the members elected by the judges serve a three year term; the members nominated by the President of the Republic serve a 5 year term</w:t>
      </w:r>
      <w:r w:rsidR="00291D2A">
        <w:rPr>
          <w:rFonts w:ascii="Garamond" w:hAnsi="Garamond"/>
          <w:sz w:val="26"/>
          <w:szCs w:val="26"/>
          <w:lang w:val="en-US"/>
        </w:rPr>
        <w:t>.</w:t>
      </w:r>
    </w:p>
    <w:p w:rsidR="008F68D3" w:rsidRDefault="008F68D3" w:rsidP="007B0626">
      <w:pPr>
        <w:spacing w:after="0" w:line="360" w:lineRule="auto"/>
        <w:jc w:val="both"/>
        <w:rPr>
          <w:rFonts w:ascii="Garamond" w:hAnsi="Garamond"/>
          <w:sz w:val="26"/>
          <w:szCs w:val="26"/>
          <w:lang w:val="en-US"/>
        </w:rPr>
      </w:pPr>
    </w:p>
    <w:p w:rsidR="008F35B9" w:rsidRDefault="008F35B9" w:rsidP="007B0626">
      <w:pPr>
        <w:spacing w:after="0" w:line="360" w:lineRule="auto"/>
        <w:jc w:val="both"/>
        <w:rPr>
          <w:rFonts w:ascii="Garamond" w:hAnsi="Garamond"/>
          <w:sz w:val="26"/>
          <w:szCs w:val="26"/>
          <w:lang w:val="en-US"/>
        </w:rPr>
      </w:pPr>
      <w:r>
        <w:rPr>
          <w:rFonts w:ascii="Garamond" w:hAnsi="Garamond"/>
          <w:sz w:val="26"/>
          <w:szCs w:val="26"/>
          <w:lang w:val="en-US"/>
        </w:rPr>
        <w:tab/>
        <w:t xml:space="preserve">The Council has a permanent staff of 113 people that work exclusively for this constitutional body. </w:t>
      </w:r>
      <w:r w:rsidR="00C735DD">
        <w:rPr>
          <w:rFonts w:ascii="Garamond" w:hAnsi="Garamond"/>
          <w:sz w:val="26"/>
          <w:szCs w:val="26"/>
          <w:lang w:val="en-US"/>
        </w:rPr>
        <w:t>Regarding the number of judges placed i</w:t>
      </w:r>
      <w:r w:rsidR="00E05546">
        <w:rPr>
          <w:rFonts w:ascii="Garamond" w:hAnsi="Garamond"/>
          <w:sz w:val="26"/>
          <w:szCs w:val="26"/>
          <w:lang w:val="en-US"/>
        </w:rPr>
        <w:t xml:space="preserve">n courts of law, Portugal has </w:t>
      </w:r>
      <w:r w:rsidR="00C735DD">
        <w:rPr>
          <w:rFonts w:ascii="Garamond" w:hAnsi="Garamond"/>
          <w:sz w:val="26"/>
          <w:szCs w:val="26"/>
          <w:lang w:val="en-US"/>
        </w:rPr>
        <w:t>2437 judges exercising their functions in 1</w:t>
      </w:r>
      <w:r w:rsidR="00C735DD" w:rsidRPr="00C735DD">
        <w:rPr>
          <w:rFonts w:ascii="Garamond" w:hAnsi="Garamond"/>
          <w:sz w:val="26"/>
          <w:szCs w:val="26"/>
          <w:vertAlign w:val="superscript"/>
          <w:lang w:val="en-US"/>
        </w:rPr>
        <w:t>st</w:t>
      </w:r>
      <w:r w:rsidR="00C735DD">
        <w:rPr>
          <w:rFonts w:ascii="Garamond" w:hAnsi="Garamond"/>
          <w:sz w:val="26"/>
          <w:szCs w:val="26"/>
          <w:lang w:val="en-US"/>
        </w:rPr>
        <w:t xml:space="preserve"> </w:t>
      </w:r>
      <w:r w:rsidR="001C5BE4">
        <w:rPr>
          <w:rFonts w:ascii="Garamond" w:hAnsi="Garamond"/>
          <w:sz w:val="26"/>
          <w:szCs w:val="26"/>
          <w:lang w:val="en-US"/>
        </w:rPr>
        <w:t>instance courts, Appeal C</w:t>
      </w:r>
      <w:r w:rsidR="00C735DD">
        <w:rPr>
          <w:rFonts w:ascii="Garamond" w:hAnsi="Garamond"/>
          <w:sz w:val="26"/>
          <w:szCs w:val="26"/>
          <w:lang w:val="en-US"/>
        </w:rPr>
        <w:t>ourts and the Supreme Court</w:t>
      </w:r>
      <w:r w:rsidR="00E05546">
        <w:rPr>
          <w:rFonts w:ascii="Garamond" w:hAnsi="Garamond"/>
          <w:sz w:val="26"/>
          <w:szCs w:val="26"/>
          <w:lang w:val="en-US"/>
        </w:rPr>
        <w:t>.</w:t>
      </w:r>
    </w:p>
    <w:p w:rsidR="008F68D3" w:rsidRDefault="008F68D3" w:rsidP="007B0626">
      <w:pPr>
        <w:spacing w:after="0" w:line="360" w:lineRule="auto"/>
        <w:jc w:val="both"/>
        <w:rPr>
          <w:rFonts w:ascii="Garamond" w:hAnsi="Garamond"/>
          <w:sz w:val="26"/>
          <w:szCs w:val="26"/>
          <w:lang w:val="en-US"/>
        </w:rPr>
      </w:pPr>
    </w:p>
    <w:p w:rsidR="00291D2A" w:rsidRDefault="00E05546" w:rsidP="007B0626">
      <w:pPr>
        <w:spacing w:after="0" w:line="360" w:lineRule="auto"/>
        <w:jc w:val="both"/>
        <w:rPr>
          <w:rFonts w:ascii="Garamond" w:hAnsi="Garamond"/>
          <w:sz w:val="26"/>
          <w:szCs w:val="26"/>
          <w:lang w:val="en-US"/>
        </w:rPr>
      </w:pPr>
      <w:r>
        <w:rPr>
          <w:rFonts w:ascii="Garamond" w:hAnsi="Garamond"/>
          <w:sz w:val="26"/>
          <w:szCs w:val="26"/>
          <w:lang w:val="en-US"/>
        </w:rPr>
        <w:tab/>
      </w:r>
      <w:r w:rsidR="00815B36">
        <w:rPr>
          <w:rFonts w:ascii="Garamond" w:hAnsi="Garamond"/>
          <w:sz w:val="26"/>
          <w:szCs w:val="26"/>
          <w:lang w:val="en-US"/>
        </w:rPr>
        <w:t xml:space="preserve">For </w:t>
      </w:r>
      <w:r>
        <w:rPr>
          <w:rFonts w:ascii="Garamond" w:hAnsi="Garamond"/>
          <w:sz w:val="26"/>
          <w:szCs w:val="26"/>
          <w:lang w:val="en-US"/>
        </w:rPr>
        <w:t>2018, the Council has a total budget of €</w:t>
      </w:r>
      <w:r w:rsidRPr="00E05546">
        <w:rPr>
          <w:rFonts w:ascii="Garamond" w:hAnsi="Garamond"/>
          <w:sz w:val="26"/>
          <w:szCs w:val="26"/>
          <w:lang w:val="en-US"/>
        </w:rPr>
        <w:t>149 603 487</w:t>
      </w:r>
      <w:r>
        <w:rPr>
          <w:rFonts w:ascii="Garamond" w:hAnsi="Garamond"/>
          <w:sz w:val="26"/>
          <w:szCs w:val="26"/>
          <w:lang w:val="en-US"/>
        </w:rPr>
        <w:t>,00 which includes provisions regarding the functioning of the Council itself and the expenditure in wages of the 2437 judges placed in all the courts.</w:t>
      </w:r>
      <w:r w:rsidR="00291D2A">
        <w:rPr>
          <w:rFonts w:ascii="Garamond" w:hAnsi="Garamond"/>
          <w:sz w:val="26"/>
          <w:szCs w:val="26"/>
          <w:lang w:val="en-US"/>
        </w:rPr>
        <w:tab/>
      </w:r>
    </w:p>
    <w:p w:rsidR="008F68D3" w:rsidRDefault="008F68D3" w:rsidP="007B0626">
      <w:pPr>
        <w:spacing w:after="0" w:line="360" w:lineRule="auto"/>
        <w:jc w:val="both"/>
        <w:rPr>
          <w:rFonts w:ascii="Garamond" w:hAnsi="Garamond"/>
          <w:sz w:val="26"/>
          <w:szCs w:val="26"/>
          <w:lang w:val="en-US"/>
        </w:rPr>
      </w:pP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Pr="00D40728">
        <w:rPr>
          <w:rFonts w:ascii="Garamond" w:hAnsi="Garamond"/>
          <w:sz w:val="26"/>
          <w:szCs w:val="26"/>
          <w:lang w:val="en-US"/>
        </w:rPr>
        <w:t>Admission to initial training for judg</w:t>
      </w:r>
      <w:r w:rsidR="00E05546">
        <w:rPr>
          <w:rFonts w:ascii="Garamond" w:hAnsi="Garamond"/>
          <w:sz w:val="26"/>
          <w:szCs w:val="26"/>
          <w:lang w:val="en-US"/>
        </w:rPr>
        <w:t>es and public prosecutors is made by</w:t>
      </w:r>
      <w:r w:rsidRPr="00D40728">
        <w:rPr>
          <w:rFonts w:ascii="Garamond" w:hAnsi="Garamond"/>
          <w:sz w:val="26"/>
          <w:szCs w:val="26"/>
          <w:lang w:val="en-US"/>
        </w:rPr>
        <w:t xml:space="preserve"> ope</w:t>
      </w:r>
      <w:r w:rsidR="008F35B9">
        <w:rPr>
          <w:rFonts w:ascii="Garamond" w:hAnsi="Garamond"/>
          <w:sz w:val="26"/>
          <w:szCs w:val="26"/>
          <w:lang w:val="en-US"/>
        </w:rPr>
        <w:t>n competition, which is published</w:t>
      </w:r>
      <w:r w:rsidRPr="00D40728">
        <w:rPr>
          <w:rFonts w:ascii="Garamond" w:hAnsi="Garamond"/>
          <w:sz w:val="26"/>
          <w:szCs w:val="26"/>
          <w:lang w:val="en-US"/>
        </w:rPr>
        <w:t xml:space="preserve"> in the </w:t>
      </w:r>
      <w:r w:rsidR="008F35B9">
        <w:rPr>
          <w:rFonts w:ascii="Garamond" w:hAnsi="Garamond"/>
          <w:sz w:val="26"/>
          <w:szCs w:val="26"/>
          <w:lang w:val="en-US"/>
        </w:rPr>
        <w:t>Official Journal (</w:t>
      </w:r>
      <w:r w:rsidRPr="008F35B9">
        <w:rPr>
          <w:rFonts w:ascii="Garamond" w:hAnsi="Garamond"/>
          <w:i/>
          <w:sz w:val="26"/>
          <w:szCs w:val="26"/>
          <w:lang w:val="en-US"/>
        </w:rPr>
        <w:t>Diário da República</w:t>
      </w:r>
      <w:r w:rsidR="008F35B9">
        <w:rPr>
          <w:rFonts w:ascii="Garamond" w:hAnsi="Garamond"/>
          <w:i/>
          <w:sz w:val="26"/>
          <w:szCs w:val="26"/>
          <w:lang w:val="en-US"/>
        </w:rPr>
        <w:t>)</w:t>
      </w:r>
      <w:r w:rsidRPr="00D40728">
        <w:rPr>
          <w:rFonts w:ascii="Garamond" w:hAnsi="Garamond"/>
          <w:sz w:val="26"/>
          <w:szCs w:val="26"/>
          <w:lang w:val="en-US"/>
        </w:rPr>
        <w:t xml:space="preserve"> and </w:t>
      </w:r>
      <w:r w:rsidR="00741BB9" w:rsidRPr="00D40728">
        <w:rPr>
          <w:rFonts w:ascii="Garamond" w:hAnsi="Garamond"/>
          <w:sz w:val="26"/>
          <w:szCs w:val="26"/>
          <w:lang w:val="en-US"/>
        </w:rPr>
        <w:t>includes</w:t>
      </w:r>
      <w:r w:rsidRPr="00D40728">
        <w:rPr>
          <w:rFonts w:ascii="Garamond" w:hAnsi="Garamond"/>
          <w:sz w:val="26"/>
          <w:szCs w:val="26"/>
          <w:lang w:val="en-US"/>
        </w:rPr>
        <w:t xml:space="preserve"> various methods of selection.</w:t>
      </w:r>
    </w:p>
    <w:p w:rsidR="008F68D3" w:rsidRPr="00D40728" w:rsidRDefault="008F68D3" w:rsidP="00D40728">
      <w:pPr>
        <w:spacing w:after="0" w:line="360" w:lineRule="auto"/>
        <w:jc w:val="both"/>
        <w:rPr>
          <w:rFonts w:ascii="Garamond" w:hAnsi="Garamond"/>
          <w:sz w:val="26"/>
          <w:szCs w:val="26"/>
          <w:lang w:val="en-US"/>
        </w:rPr>
      </w:pP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741BB9">
        <w:rPr>
          <w:rFonts w:ascii="Garamond" w:hAnsi="Garamond"/>
          <w:sz w:val="26"/>
          <w:szCs w:val="26"/>
          <w:lang w:val="en-US"/>
        </w:rPr>
        <w:t>The goal</w:t>
      </w:r>
      <w:r w:rsidRPr="00D40728">
        <w:rPr>
          <w:rFonts w:ascii="Garamond" w:hAnsi="Garamond"/>
          <w:sz w:val="26"/>
          <w:szCs w:val="26"/>
          <w:lang w:val="en-US"/>
        </w:rPr>
        <w:t xml:space="preserve"> of the open competition is to fill </w:t>
      </w:r>
      <w:r w:rsidR="00741BB9" w:rsidRPr="00D40728">
        <w:rPr>
          <w:rFonts w:ascii="Garamond" w:hAnsi="Garamond"/>
          <w:sz w:val="26"/>
          <w:szCs w:val="26"/>
          <w:lang w:val="en-US"/>
        </w:rPr>
        <w:t>positions</w:t>
      </w:r>
      <w:r w:rsidRPr="00D40728">
        <w:rPr>
          <w:rFonts w:ascii="Garamond" w:hAnsi="Garamond"/>
          <w:sz w:val="26"/>
          <w:szCs w:val="26"/>
          <w:lang w:val="en-US"/>
        </w:rPr>
        <w:t xml:space="preserve"> in the judiciary and the Public Prosecution Service or to fill vacancies in Administrative and Tax Courts.</w:t>
      </w: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Pr="00D40728">
        <w:rPr>
          <w:rFonts w:ascii="Garamond" w:hAnsi="Garamond"/>
          <w:sz w:val="26"/>
          <w:szCs w:val="26"/>
          <w:lang w:val="en-US"/>
        </w:rPr>
        <w:t xml:space="preserve">To </w:t>
      </w:r>
      <w:r w:rsidR="00741BB9" w:rsidRPr="00D40728">
        <w:rPr>
          <w:rFonts w:ascii="Garamond" w:hAnsi="Garamond"/>
          <w:sz w:val="26"/>
          <w:szCs w:val="26"/>
          <w:lang w:val="en-US"/>
        </w:rPr>
        <w:t>be eligible</w:t>
      </w:r>
      <w:r w:rsidRPr="00D40728">
        <w:rPr>
          <w:rFonts w:ascii="Garamond" w:hAnsi="Garamond"/>
          <w:sz w:val="26"/>
          <w:szCs w:val="26"/>
          <w:lang w:val="en-US"/>
        </w:rPr>
        <w:t xml:space="preserve"> for the open competition the </w:t>
      </w:r>
      <w:r w:rsidR="00741BB9" w:rsidRPr="00D40728">
        <w:rPr>
          <w:rFonts w:ascii="Garamond" w:hAnsi="Garamond"/>
          <w:sz w:val="26"/>
          <w:szCs w:val="26"/>
          <w:lang w:val="en-US"/>
        </w:rPr>
        <w:t>candidate</w:t>
      </w:r>
      <w:r w:rsidRPr="00D40728">
        <w:rPr>
          <w:rFonts w:ascii="Garamond" w:hAnsi="Garamond"/>
          <w:sz w:val="26"/>
          <w:szCs w:val="26"/>
          <w:lang w:val="en-US"/>
        </w:rPr>
        <w:t xml:space="preserve"> must:</w:t>
      </w:r>
    </w:p>
    <w:p w:rsidR="008F68D3" w:rsidRPr="00D40728" w:rsidRDefault="008F68D3" w:rsidP="00D40728">
      <w:pPr>
        <w:spacing w:after="0" w:line="360" w:lineRule="auto"/>
        <w:jc w:val="both"/>
        <w:rPr>
          <w:rFonts w:ascii="Garamond" w:hAnsi="Garamond"/>
          <w:sz w:val="26"/>
          <w:szCs w:val="26"/>
          <w:lang w:val="en-US"/>
        </w:rPr>
      </w:pP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 </w:t>
      </w:r>
      <w:r w:rsidR="00815B36">
        <w:rPr>
          <w:rFonts w:ascii="Garamond" w:hAnsi="Garamond"/>
          <w:sz w:val="26"/>
          <w:szCs w:val="26"/>
          <w:lang w:val="en-US"/>
        </w:rPr>
        <w:t>B</w:t>
      </w:r>
      <w:r w:rsidRPr="00D40728">
        <w:rPr>
          <w:rFonts w:ascii="Garamond" w:hAnsi="Garamond"/>
          <w:sz w:val="26"/>
          <w:szCs w:val="26"/>
          <w:lang w:val="en-US"/>
        </w:rPr>
        <w:t xml:space="preserve">e a Portuguese citizen or a citizen of a Portuguese-speaking </w:t>
      </w:r>
      <w:r w:rsidR="00741BB9">
        <w:rPr>
          <w:rFonts w:ascii="Garamond" w:hAnsi="Garamond"/>
          <w:sz w:val="26"/>
          <w:szCs w:val="26"/>
          <w:lang w:val="en-US"/>
        </w:rPr>
        <w:t xml:space="preserve">country </w:t>
      </w:r>
      <w:r w:rsidRPr="00D40728">
        <w:rPr>
          <w:rFonts w:ascii="Garamond" w:hAnsi="Garamond"/>
          <w:sz w:val="26"/>
          <w:szCs w:val="26"/>
          <w:lang w:val="en-US"/>
        </w:rPr>
        <w:t xml:space="preserve">with permanent residence in Portugal who, by law and under conditions of reciprocity, is entitled to perform the duties </w:t>
      </w:r>
      <w:r w:rsidR="00741BB9">
        <w:rPr>
          <w:rFonts w:ascii="Garamond" w:hAnsi="Garamond"/>
          <w:sz w:val="26"/>
          <w:szCs w:val="26"/>
          <w:lang w:val="en-US"/>
        </w:rPr>
        <w:t>of a judge or public prosecutor;</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 - </w:t>
      </w:r>
      <w:r w:rsidR="00815B36">
        <w:rPr>
          <w:rFonts w:ascii="Garamond" w:hAnsi="Garamond"/>
          <w:sz w:val="26"/>
          <w:szCs w:val="26"/>
          <w:lang w:val="en-US"/>
        </w:rPr>
        <w:t>H</w:t>
      </w:r>
      <w:r w:rsidRPr="00D40728">
        <w:rPr>
          <w:rFonts w:ascii="Garamond" w:hAnsi="Garamond"/>
          <w:sz w:val="26"/>
          <w:szCs w:val="26"/>
          <w:lang w:val="en-US"/>
        </w:rPr>
        <w:t>ave a law degree</w:t>
      </w: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 - </w:t>
      </w:r>
      <w:r w:rsidR="00815B36">
        <w:rPr>
          <w:rFonts w:ascii="Garamond" w:hAnsi="Garamond"/>
          <w:sz w:val="26"/>
          <w:szCs w:val="26"/>
          <w:lang w:val="en-US"/>
        </w:rPr>
        <w:t>S</w:t>
      </w:r>
      <w:r w:rsidR="00741BB9" w:rsidRPr="00D40728">
        <w:rPr>
          <w:rFonts w:ascii="Garamond" w:hAnsi="Garamond"/>
          <w:sz w:val="26"/>
          <w:szCs w:val="26"/>
          <w:lang w:val="en-US"/>
        </w:rPr>
        <w:t>atisfy</w:t>
      </w:r>
      <w:r w:rsidRPr="00D40728">
        <w:rPr>
          <w:rFonts w:ascii="Garamond" w:hAnsi="Garamond"/>
          <w:sz w:val="26"/>
          <w:szCs w:val="26"/>
          <w:lang w:val="en-US"/>
        </w:rPr>
        <w:t xml:space="preserve"> the general requirements for entry into </w:t>
      </w:r>
      <w:r w:rsidR="008F35B9">
        <w:rPr>
          <w:rFonts w:ascii="Garamond" w:hAnsi="Garamond"/>
          <w:sz w:val="26"/>
          <w:szCs w:val="26"/>
          <w:lang w:val="en-US"/>
        </w:rPr>
        <w:t>public service</w:t>
      </w:r>
      <w:r w:rsidRPr="00D40728">
        <w:rPr>
          <w:rFonts w:ascii="Garamond" w:hAnsi="Garamond"/>
          <w:sz w:val="26"/>
          <w:szCs w:val="26"/>
          <w:lang w:val="en-US"/>
        </w:rPr>
        <w:t>.</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741BB9">
        <w:rPr>
          <w:rFonts w:ascii="Garamond" w:hAnsi="Garamond"/>
          <w:sz w:val="26"/>
          <w:szCs w:val="26"/>
          <w:lang w:val="en-US"/>
        </w:rPr>
        <w:t>Furthermore</w:t>
      </w:r>
      <w:r w:rsidRPr="00D40728">
        <w:rPr>
          <w:rFonts w:ascii="Garamond" w:hAnsi="Garamond"/>
          <w:sz w:val="26"/>
          <w:szCs w:val="26"/>
          <w:lang w:val="en-US"/>
        </w:rPr>
        <w:t xml:space="preserve">, there are two </w:t>
      </w:r>
      <w:r w:rsidR="001C5BE4">
        <w:rPr>
          <w:rFonts w:ascii="Garamond" w:hAnsi="Garamond"/>
          <w:sz w:val="26"/>
          <w:szCs w:val="26"/>
          <w:lang w:val="en-US"/>
        </w:rPr>
        <w:t>other</w:t>
      </w:r>
      <w:r w:rsidRPr="00D40728">
        <w:rPr>
          <w:rFonts w:ascii="Garamond" w:hAnsi="Garamond"/>
          <w:sz w:val="26"/>
          <w:szCs w:val="26"/>
          <w:lang w:val="en-US"/>
        </w:rPr>
        <w:t xml:space="preserve"> </w:t>
      </w:r>
      <w:r w:rsidR="00741BB9">
        <w:rPr>
          <w:rFonts w:ascii="Garamond" w:hAnsi="Garamond"/>
          <w:sz w:val="26"/>
          <w:szCs w:val="26"/>
          <w:lang w:val="en-US"/>
        </w:rPr>
        <w:t xml:space="preserve">ways </w:t>
      </w:r>
      <w:r w:rsidRPr="00D40728">
        <w:rPr>
          <w:rFonts w:ascii="Garamond" w:hAnsi="Garamond"/>
          <w:sz w:val="26"/>
          <w:szCs w:val="26"/>
          <w:lang w:val="en-US"/>
        </w:rPr>
        <w:t>of qualifying for the competition</w:t>
      </w:r>
      <w:r w:rsidR="00741BB9">
        <w:rPr>
          <w:rFonts w:ascii="Garamond" w:hAnsi="Garamond"/>
          <w:sz w:val="26"/>
          <w:szCs w:val="26"/>
          <w:lang w:val="en-US"/>
        </w:rPr>
        <w:t xml:space="preserve"> and the initial training</w:t>
      </w:r>
      <w:r w:rsidRPr="00D40728">
        <w:rPr>
          <w:rFonts w:ascii="Garamond" w:hAnsi="Garamond"/>
          <w:sz w:val="26"/>
          <w:szCs w:val="26"/>
          <w:lang w:val="en-US"/>
        </w:rPr>
        <w:t>:</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 </w:t>
      </w:r>
      <w:r w:rsidR="00815B36">
        <w:rPr>
          <w:rFonts w:ascii="Garamond" w:hAnsi="Garamond"/>
          <w:sz w:val="26"/>
          <w:szCs w:val="26"/>
          <w:lang w:val="en-US"/>
        </w:rPr>
        <w:t>Admission</w:t>
      </w:r>
      <w:r w:rsidR="00741BB9">
        <w:rPr>
          <w:rFonts w:ascii="Garamond" w:hAnsi="Garamond"/>
          <w:sz w:val="26"/>
          <w:szCs w:val="26"/>
          <w:lang w:val="en-US"/>
        </w:rPr>
        <w:t xml:space="preserve"> based on academic merit</w:t>
      </w: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 xml:space="preserve"> </w:t>
      </w:r>
      <w:r>
        <w:rPr>
          <w:rFonts w:ascii="Garamond" w:hAnsi="Garamond"/>
          <w:sz w:val="26"/>
          <w:szCs w:val="26"/>
          <w:lang w:val="en-US"/>
        </w:rPr>
        <w:tab/>
        <w:t xml:space="preserve">- </w:t>
      </w:r>
      <w:r w:rsidR="00815B36" w:rsidRPr="00D40728">
        <w:rPr>
          <w:rFonts w:ascii="Garamond" w:hAnsi="Garamond"/>
          <w:sz w:val="26"/>
          <w:szCs w:val="26"/>
          <w:lang w:val="en-US"/>
        </w:rPr>
        <w:t>Admission</w:t>
      </w:r>
      <w:r w:rsidRPr="00D40728">
        <w:rPr>
          <w:rFonts w:ascii="Garamond" w:hAnsi="Garamond"/>
          <w:sz w:val="26"/>
          <w:szCs w:val="26"/>
          <w:lang w:val="en-US"/>
        </w:rPr>
        <w:t xml:space="preserve"> b</w:t>
      </w:r>
      <w:r w:rsidR="00741BB9">
        <w:rPr>
          <w:rFonts w:ascii="Garamond" w:hAnsi="Garamond"/>
          <w:sz w:val="26"/>
          <w:szCs w:val="26"/>
          <w:lang w:val="en-US"/>
        </w:rPr>
        <w:t>ased on professional experience</w:t>
      </w:r>
    </w:p>
    <w:p w:rsidR="00D40728" w:rsidRPr="00D40728" w:rsidRDefault="00D40728" w:rsidP="00D40728">
      <w:pPr>
        <w:spacing w:after="0" w:line="360" w:lineRule="auto"/>
        <w:jc w:val="both"/>
        <w:rPr>
          <w:rFonts w:ascii="Garamond" w:hAnsi="Garamond"/>
          <w:sz w:val="26"/>
          <w:szCs w:val="26"/>
          <w:lang w:val="en-US"/>
        </w:rPr>
      </w:pP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Pr="00D40728">
        <w:rPr>
          <w:rFonts w:ascii="Garamond" w:hAnsi="Garamond"/>
          <w:sz w:val="26"/>
          <w:szCs w:val="26"/>
          <w:lang w:val="en-US"/>
        </w:rPr>
        <w:t>In order to be able to apply for</w:t>
      </w:r>
      <w:r w:rsidR="00741BB9">
        <w:rPr>
          <w:rFonts w:ascii="Garamond" w:hAnsi="Garamond"/>
          <w:sz w:val="26"/>
          <w:szCs w:val="26"/>
          <w:lang w:val="en-US"/>
        </w:rPr>
        <w:t xml:space="preserve"> admission based on academic merit </w:t>
      </w:r>
      <w:r w:rsidRPr="00D40728">
        <w:rPr>
          <w:rFonts w:ascii="Garamond" w:hAnsi="Garamond"/>
          <w:sz w:val="26"/>
          <w:szCs w:val="26"/>
          <w:lang w:val="en-US"/>
        </w:rPr>
        <w:t xml:space="preserve">the applicant must have a master’s degree or a PhD. </w:t>
      </w:r>
    </w:p>
    <w:p w:rsidR="008F68D3" w:rsidRPr="00D40728" w:rsidRDefault="008F68D3" w:rsidP="00D40728">
      <w:pPr>
        <w:spacing w:after="0" w:line="360" w:lineRule="auto"/>
        <w:jc w:val="both"/>
        <w:rPr>
          <w:rFonts w:ascii="Garamond" w:hAnsi="Garamond"/>
          <w:sz w:val="26"/>
          <w:szCs w:val="26"/>
          <w:lang w:val="en-US"/>
        </w:rPr>
      </w:pP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815B36">
        <w:rPr>
          <w:rFonts w:ascii="Garamond" w:hAnsi="Garamond"/>
          <w:sz w:val="26"/>
          <w:szCs w:val="26"/>
          <w:lang w:val="en-US"/>
        </w:rPr>
        <w:t xml:space="preserve">In order to apply for </w:t>
      </w:r>
      <w:r w:rsidRPr="00D40728">
        <w:rPr>
          <w:rFonts w:ascii="Garamond" w:hAnsi="Garamond"/>
          <w:sz w:val="26"/>
          <w:szCs w:val="26"/>
          <w:lang w:val="en-US"/>
        </w:rPr>
        <w:t>admission b</w:t>
      </w:r>
      <w:r w:rsidR="00815B36">
        <w:rPr>
          <w:rFonts w:ascii="Garamond" w:hAnsi="Garamond"/>
          <w:sz w:val="26"/>
          <w:szCs w:val="26"/>
          <w:lang w:val="en-US"/>
        </w:rPr>
        <w:t>ased on professional experience</w:t>
      </w:r>
      <w:r w:rsidRPr="00D40728">
        <w:rPr>
          <w:rFonts w:ascii="Garamond" w:hAnsi="Garamond"/>
          <w:sz w:val="26"/>
          <w:szCs w:val="26"/>
          <w:lang w:val="en-US"/>
        </w:rPr>
        <w:t xml:space="preserve"> the applicant must also have court experience or experience in </w:t>
      </w:r>
      <w:r w:rsidR="00741BB9" w:rsidRPr="00D40728">
        <w:rPr>
          <w:rFonts w:ascii="Garamond" w:hAnsi="Garamond"/>
          <w:sz w:val="26"/>
          <w:szCs w:val="26"/>
          <w:lang w:val="en-US"/>
        </w:rPr>
        <w:t>interrelated</w:t>
      </w:r>
      <w:r w:rsidRPr="00D40728">
        <w:rPr>
          <w:rFonts w:ascii="Garamond" w:hAnsi="Garamond"/>
          <w:sz w:val="26"/>
          <w:szCs w:val="26"/>
          <w:lang w:val="en-US"/>
        </w:rPr>
        <w:t xml:space="preserve"> areas which are relevant to the performance of the duties of a judge or public prosecutor, </w:t>
      </w:r>
      <w:r w:rsidR="00741BB9">
        <w:rPr>
          <w:rFonts w:ascii="Garamond" w:hAnsi="Garamond"/>
          <w:sz w:val="26"/>
          <w:szCs w:val="26"/>
          <w:lang w:val="en-US"/>
        </w:rPr>
        <w:t>for at least five years.</w:t>
      </w:r>
    </w:p>
    <w:p w:rsidR="008F68D3" w:rsidRDefault="008F68D3" w:rsidP="00D40728">
      <w:pPr>
        <w:spacing w:after="0" w:line="360" w:lineRule="auto"/>
        <w:jc w:val="both"/>
        <w:rPr>
          <w:rFonts w:ascii="Garamond" w:hAnsi="Garamond"/>
          <w:sz w:val="26"/>
          <w:szCs w:val="26"/>
          <w:lang w:val="en-US"/>
        </w:rPr>
      </w:pP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BB23A2">
        <w:rPr>
          <w:rFonts w:ascii="Garamond" w:hAnsi="Garamond"/>
          <w:sz w:val="26"/>
          <w:szCs w:val="26"/>
          <w:lang w:val="en-US"/>
        </w:rPr>
        <w:t>The selection methods are the following</w:t>
      </w:r>
      <w:r w:rsidRPr="00D40728">
        <w:rPr>
          <w:rFonts w:ascii="Garamond" w:hAnsi="Garamond"/>
          <w:sz w:val="26"/>
          <w:szCs w:val="26"/>
          <w:lang w:val="en-US"/>
        </w:rPr>
        <w:t>:</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 </w:t>
      </w:r>
      <w:r w:rsidR="00741BB9" w:rsidRPr="00D40728">
        <w:rPr>
          <w:rFonts w:ascii="Garamond" w:hAnsi="Garamond"/>
          <w:sz w:val="26"/>
          <w:szCs w:val="26"/>
          <w:lang w:val="en-US"/>
        </w:rPr>
        <w:t>Aptitude</w:t>
      </w:r>
      <w:r w:rsidRPr="00D40728">
        <w:rPr>
          <w:rFonts w:ascii="Garamond" w:hAnsi="Garamond"/>
          <w:sz w:val="26"/>
          <w:szCs w:val="26"/>
          <w:lang w:val="en-US"/>
        </w:rPr>
        <w:t xml:space="preserve"> tests consisting </w:t>
      </w:r>
      <w:r w:rsidR="00BB23A2" w:rsidRPr="00D40728">
        <w:rPr>
          <w:rFonts w:ascii="Garamond" w:hAnsi="Garamond"/>
          <w:sz w:val="26"/>
          <w:szCs w:val="26"/>
          <w:lang w:val="en-US"/>
        </w:rPr>
        <w:t>of written and oral exams</w:t>
      </w:r>
      <w:r w:rsidR="00BB23A2">
        <w:rPr>
          <w:rFonts w:ascii="Garamond" w:hAnsi="Garamond"/>
          <w:sz w:val="26"/>
          <w:szCs w:val="26"/>
          <w:lang w:val="en-US"/>
        </w:rPr>
        <w:t xml:space="preserve"> (the applicant must be successful in all the exams)</w:t>
      </w:r>
      <w:r w:rsidR="00741BB9">
        <w:rPr>
          <w:rFonts w:ascii="Garamond" w:hAnsi="Garamond"/>
          <w:sz w:val="26"/>
          <w:szCs w:val="26"/>
          <w:lang w:val="en-US"/>
        </w:rPr>
        <w:t>;</w:t>
      </w:r>
    </w:p>
    <w:p w:rsidR="00D40728" w:rsidRPr="00D40728" w:rsidRDefault="00741BB9" w:rsidP="00D40728">
      <w:pPr>
        <w:spacing w:after="0" w:line="360" w:lineRule="auto"/>
        <w:jc w:val="both"/>
        <w:rPr>
          <w:rFonts w:ascii="Garamond" w:hAnsi="Garamond"/>
          <w:sz w:val="26"/>
          <w:szCs w:val="26"/>
          <w:lang w:val="en-US"/>
        </w:rPr>
      </w:pPr>
      <w:r>
        <w:rPr>
          <w:rFonts w:ascii="Garamond" w:hAnsi="Garamond"/>
          <w:sz w:val="26"/>
          <w:szCs w:val="26"/>
          <w:lang w:val="en-US"/>
        </w:rPr>
        <w:tab/>
      </w:r>
      <w:r w:rsidR="00BB23A2">
        <w:rPr>
          <w:rFonts w:ascii="Garamond" w:hAnsi="Garamond"/>
          <w:sz w:val="26"/>
          <w:szCs w:val="26"/>
          <w:lang w:val="en-US"/>
        </w:rPr>
        <w:t>-</w:t>
      </w:r>
      <w:r w:rsidRPr="00D40728">
        <w:rPr>
          <w:rFonts w:ascii="Garamond" w:hAnsi="Garamond"/>
          <w:sz w:val="26"/>
          <w:szCs w:val="26"/>
          <w:lang w:val="en-US"/>
        </w:rPr>
        <w:t>Assessment</w:t>
      </w:r>
      <w:r w:rsidR="00D40728" w:rsidRPr="00D40728">
        <w:rPr>
          <w:rFonts w:ascii="Garamond" w:hAnsi="Garamond"/>
          <w:sz w:val="26"/>
          <w:szCs w:val="26"/>
          <w:lang w:val="en-US"/>
        </w:rPr>
        <w:t xml:space="preserve"> based on the applicant’</w:t>
      </w:r>
      <w:r>
        <w:rPr>
          <w:rFonts w:ascii="Garamond" w:hAnsi="Garamond"/>
          <w:sz w:val="26"/>
          <w:szCs w:val="26"/>
          <w:lang w:val="en-US"/>
        </w:rPr>
        <w:t xml:space="preserve">s curriculum for those seeking </w:t>
      </w:r>
      <w:r w:rsidR="00D40728" w:rsidRPr="00D40728">
        <w:rPr>
          <w:rFonts w:ascii="Garamond" w:hAnsi="Garamond"/>
          <w:sz w:val="26"/>
          <w:szCs w:val="26"/>
          <w:lang w:val="en-US"/>
        </w:rPr>
        <w:t>admission b</w:t>
      </w:r>
      <w:r>
        <w:rPr>
          <w:rFonts w:ascii="Garamond" w:hAnsi="Garamond"/>
          <w:sz w:val="26"/>
          <w:szCs w:val="26"/>
          <w:lang w:val="en-US"/>
        </w:rPr>
        <w:t>ased on professional experience</w:t>
      </w:r>
      <w:r w:rsidR="00D40728" w:rsidRPr="00D40728">
        <w:rPr>
          <w:rFonts w:ascii="Garamond" w:hAnsi="Garamond"/>
          <w:sz w:val="26"/>
          <w:szCs w:val="26"/>
          <w:lang w:val="en-US"/>
        </w:rPr>
        <w:t>, which can also eliminate the applicant from the competition and which includes:</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741BB9">
        <w:rPr>
          <w:rFonts w:ascii="Garamond" w:hAnsi="Garamond"/>
          <w:sz w:val="26"/>
          <w:szCs w:val="26"/>
          <w:lang w:val="en-US"/>
        </w:rPr>
        <w:tab/>
      </w:r>
      <w:r>
        <w:rPr>
          <w:rFonts w:ascii="Garamond" w:hAnsi="Garamond"/>
          <w:sz w:val="26"/>
          <w:szCs w:val="26"/>
          <w:lang w:val="en-US"/>
        </w:rPr>
        <w:t>-</w:t>
      </w:r>
      <w:r w:rsidR="001C5BE4">
        <w:rPr>
          <w:rFonts w:ascii="Garamond" w:hAnsi="Garamond"/>
          <w:sz w:val="26"/>
          <w:szCs w:val="26"/>
          <w:lang w:val="en-US"/>
        </w:rPr>
        <w:t xml:space="preserve">a) </w:t>
      </w:r>
      <w:r w:rsidR="001C5BE4" w:rsidRPr="00D40728">
        <w:rPr>
          <w:rFonts w:ascii="Garamond" w:hAnsi="Garamond"/>
          <w:sz w:val="26"/>
          <w:szCs w:val="26"/>
          <w:lang w:val="en-US"/>
        </w:rPr>
        <w:t>Discussion</w:t>
      </w:r>
      <w:r w:rsidRPr="00D40728">
        <w:rPr>
          <w:rFonts w:ascii="Garamond" w:hAnsi="Garamond"/>
          <w:sz w:val="26"/>
          <w:szCs w:val="26"/>
          <w:lang w:val="en-US"/>
        </w:rPr>
        <w:t xml:space="preserve"> of the applicant’s curric</w:t>
      </w:r>
      <w:r w:rsidR="00741BB9">
        <w:rPr>
          <w:rFonts w:ascii="Garamond" w:hAnsi="Garamond"/>
          <w:sz w:val="26"/>
          <w:szCs w:val="26"/>
          <w:lang w:val="en-US"/>
        </w:rPr>
        <w:t>ulum and professional experience;</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741BB9">
        <w:rPr>
          <w:rFonts w:ascii="Garamond" w:hAnsi="Garamond"/>
          <w:sz w:val="26"/>
          <w:szCs w:val="26"/>
          <w:lang w:val="en-US"/>
        </w:rPr>
        <w:tab/>
      </w:r>
      <w:r>
        <w:rPr>
          <w:rFonts w:ascii="Garamond" w:hAnsi="Garamond"/>
          <w:sz w:val="26"/>
          <w:szCs w:val="26"/>
          <w:lang w:val="en-US"/>
        </w:rPr>
        <w:t>-</w:t>
      </w:r>
      <w:r w:rsidR="001C5BE4">
        <w:rPr>
          <w:rFonts w:ascii="Garamond" w:hAnsi="Garamond"/>
          <w:sz w:val="26"/>
          <w:szCs w:val="26"/>
          <w:lang w:val="en-US"/>
        </w:rPr>
        <w:t xml:space="preserve">b) </w:t>
      </w:r>
      <w:r w:rsidR="00741BB9" w:rsidRPr="00D40728">
        <w:rPr>
          <w:rFonts w:ascii="Garamond" w:hAnsi="Garamond"/>
          <w:sz w:val="26"/>
          <w:szCs w:val="26"/>
          <w:lang w:val="en-US"/>
        </w:rPr>
        <w:t>Debate</w:t>
      </w:r>
      <w:r w:rsidRPr="00D40728">
        <w:rPr>
          <w:rFonts w:ascii="Garamond" w:hAnsi="Garamond"/>
          <w:sz w:val="26"/>
          <w:szCs w:val="26"/>
          <w:lang w:val="en-US"/>
        </w:rPr>
        <w:t xml:space="preserve"> of legal topics relate</w:t>
      </w:r>
      <w:r w:rsidR="00741BB9">
        <w:rPr>
          <w:rFonts w:ascii="Garamond" w:hAnsi="Garamond"/>
          <w:sz w:val="26"/>
          <w:szCs w:val="26"/>
          <w:lang w:val="en-US"/>
        </w:rPr>
        <w:t>d to the candidate’s experience;</w:t>
      </w: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 </w:t>
      </w:r>
      <w:r w:rsidR="00741BB9" w:rsidRPr="00D40728">
        <w:rPr>
          <w:rFonts w:ascii="Garamond" w:hAnsi="Garamond"/>
          <w:sz w:val="26"/>
          <w:szCs w:val="26"/>
          <w:lang w:val="en-US"/>
        </w:rPr>
        <w:t>Psychological</w:t>
      </w:r>
      <w:r w:rsidR="00741BB9">
        <w:rPr>
          <w:rFonts w:ascii="Garamond" w:hAnsi="Garamond"/>
          <w:sz w:val="26"/>
          <w:szCs w:val="26"/>
          <w:lang w:val="en-US"/>
        </w:rPr>
        <w:t xml:space="preserve"> tests.</w:t>
      </w:r>
    </w:p>
    <w:p w:rsid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Pr="00D40728">
        <w:rPr>
          <w:rFonts w:ascii="Garamond" w:hAnsi="Garamond"/>
          <w:sz w:val="26"/>
          <w:szCs w:val="26"/>
          <w:lang w:val="en-US"/>
        </w:rPr>
        <w:t>In order to be considered, applicants must receive a “</w:t>
      </w:r>
      <w:r w:rsidR="00BB23A2" w:rsidRPr="00D40728">
        <w:rPr>
          <w:rFonts w:ascii="Garamond" w:hAnsi="Garamond"/>
          <w:sz w:val="26"/>
          <w:szCs w:val="26"/>
          <w:lang w:val="en-US"/>
        </w:rPr>
        <w:t>favorable</w:t>
      </w:r>
      <w:r w:rsidRPr="00D40728">
        <w:rPr>
          <w:rFonts w:ascii="Garamond" w:hAnsi="Garamond"/>
          <w:sz w:val="26"/>
          <w:szCs w:val="26"/>
          <w:lang w:val="en-US"/>
        </w:rPr>
        <w:t>” classification on the psychological test.</w:t>
      </w:r>
    </w:p>
    <w:p w:rsidR="001F645D" w:rsidRPr="00AA4998" w:rsidRDefault="001F645D" w:rsidP="001F645D">
      <w:pPr>
        <w:spacing w:after="0" w:line="360" w:lineRule="auto"/>
        <w:jc w:val="both"/>
        <w:rPr>
          <w:rFonts w:ascii="Garamond" w:hAnsi="Garamond"/>
          <w:sz w:val="26"/>
          <w:szCs w:val="26"/>
          <w:lang w:val="en-US"/>
        </w:rPr>
      </w:pPr>
      <w:r>
        <w:rPr>
          <w:rFonts w:ascii="Garamond" w:hAnsi="Garamond"/>
          <w:sz w:val="26"/>
          <w:szCs w:val="26"/>
          <w:lang w:val="en-US"/>
        </w:rPr>
        <w:lastRenderedPageBreak/>
        <w:tab/>
        <w:t>T</w:t>
      </w:r>
      <w:r w:rsidRPr="00AA4998">
        <w:rPr>
          <w:rFonts w:ascii="Garamond" w:hAnsi="Garamond"/>
          <w:sz w:val="26"/>
          <w:szCs w:val="26"/>
          <w:lang w:val="en-US"/>
        </w:rPr>
        <w:t xml:space="preserve">he Centre for Judicial Studies is the institution responsible for the initial and ongoing training of judges and public prosecutors. Created in 1979, the Centre </w:t>
      </w:r>
      <w:r>
        <w:rPr>
          <w:rFonts w:ascii="Garamond" w:hAnsi="Garamond"/>
          <w:sz w:val="26"/>
          <w:szCs w:val="26"/>
          <w:lang w:val="en-US"/>
        </w:rPr>
        <w:t xml:space="preserve">integrates </w:t>
      </w:r>
      <w:r w:rsidRPr="00AA4998">
        <w:rPr>
          <w:rFonts w:ascii="Garamond" w:hAnsi="Garamond"/>
          <w:sz w:val="26"/>
          <w:szCs w:val="26"/>
          <w:lang w:val="en-US"/>
        </w:rPr>
        <w:t>the Ministry of Justice, but has administrative autonomy. The Centre plans its activities in consultation with th</w:t>
      </w:r>
      <w:r w:rsidR="001C5BE4">
        <w:rPr>
          <w:rFonts w:ascii="Garamond" w:hAnsi="Garamond"/>
          <w:sz w:val="26"/>
          <w:szCs w:val="26"/>
          <w:lang w:val="en-US"/>
        </w:rPr>
        <w:t xml:space="preserve">e Supreme Judicial Council, </w:t>
      </w:r>
      <w:r w:rsidRPr="00AA4998">
        <w:rPr>
          <w:rFonts w:ascii="Garamond" w:hAnsi="Garamond"/>
          <w:sz w:val="26"/>
          <w:szCs w:val="26"/>
          <w:lang w:val="en-US"/>
        </w:rPr>
        <w:t>the Supreme Council for the Prosecution Service, providing</w:t>
      </w:r>
      <w:r>
        <w:rPr>
          <w:rFonts w:ascii="Garamond" w:hAnsi="Garamond"/>
          <w:sz w:val="26"/>
          <w:szCs w:val="26"/>
          <w:lang w:val="en-US"/>
        </w:rPr>
        <w:t xml:space="preserve"> </w:t>
      </w:r>
      <w:r w:rsidRPr="00AA4998">
        <w:rPr>
          <w:rFonts w:ascii="Garamond" w:hAnsi="Garamond"/>
          <w:sz w:val="26"/>
          <w:szCs w:val="26"/>
          <w:lang w:val="en-US"/>
        </w:rPr>
        <w:t xml:space="preserve">specialized training initiatives whenever requested by these various entities. </w:t>
      </w:r>
    </w:p>
    <w:p w:rsidR="00D40728" w:rsidRPr="00D40728"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p>
    <w:p w:rsidR="00BB23A2" w:rsidRDefault="00D40728" w:rsidP="00D40728">
      <w:pPr>
        <w:spacing w:after="0" w:line="360" w:lineRule="auto"/>
        <w:jc w:val="both"/>
        <w:rPr>
          <w:rFonts w:ascii="Garamond" w:hAnsi="Garamond"/>
          <w:sz w:val="26"/>
          <w:szCs w:val="26"/>
          <w:lang w:val="en-US"/>
        </w:rPr>
      </w:pPr>
      <w:r>
        <w:rPr>
          <w:rFonts w:ascii="Garamond" w:hAnsi="Garamond"/>
          <w:sz w:val="26"/>
          <w:szCs w:val="26"/>
          <w:lang w:val="en-US"/>
        </w:rPr>
        <w:tab/>
      </w:r>
      <w:r w:rsidR="00741BB9">
        <w:rPr>
          <w:rFonts w:ascii="Garamond" w:hAnsi="Garamond"/>
          <w:sz w:val="26"/>
          <w:szCs w:val="26"/>
          <w:lang w:val="en-US"/>
        </w:rPr>
        <w:t xml:space="preserve">According to the Constitution and the Statute of Judges, </w:t>
      </w:r>
      <w:r w:rsidR="00BB23A2">
        <w:rPr>
          <w:rFonts w:ascii="Garamond" w:hAnsi="Garamond"/>
          <w:sz w:val="26"/>
          <w:szCs w:val="26"/>
          <w:lang w:val="en-US"/>
        </w:rPr>
        <w:t xml:space="preserve">the Council is the only State body with the competence for the </w:t>
      </w:r>
      <w:r w:rsidR="00741BB9" w:rsidRPr="00741BB9">
        <w:rPr>
          <w:rFonts w:ascii="Garamond" w:hAnsi="Garamond"/>
          <w:sz w:val="26"/>
          <w:szCs w:val="26"/>
          <w:lang w:val="en-US"/>
        </w:rPr>
        <w:t>appointment, placement, transfer and promotion of the judges of the judicial courts and the exercise of disciplinary action</w:t>
      </w:r>
      <w:r w:rsidR="00BB23A2">
        <w:rPr>
          <w:rFonts w:ascii="Garamond" w:hAnsi="Garamond"/>
          <w:sz w:val="26"/>
          <w:szCs w:val="26"/>
          <w:lang w:val="en-US"/>
        </w:rPr>
        <w:t>.</w:t>
      </w:r>
    </w:p>
    <w:p w:rsidR="00815B36" w:rsidRDefault="00BB23A2" w:rsidP="00D40728">
      <w:pPr>
        <w:spacing w:after="0" w:line="360" w:lineRule="auto"/>
        <w:jc w:val="both"/>
        <w:rPr>
          <w:rFonts w:ascii="Garamond" w:hAnsi="Garamond"/>
          <w:sz w:val="26"/>
          <w:szCs w:val="26"/>
          <w:lang w:val="en-US"/>
        </w:rPr>
      </w:pPr>
      <w:r>
        <w:rPr>
          <w:rFonts w:ascii="Garamond" w:hAnsi="Garamond"/>
          <w:sz w:val="26"/>
          <w:szCs w:val="26"/>
          <w:lang w:val="en-US"/>
        </w:rPr>
        <w:tab/>
      </w:r>
    </w:p>
    <w:p w:rsidR="00506648" w:rsidRDefault="00815B36" w:rsidP="00D40728">
      <w:pPr>
        <w:spacing w:after="0" w:line="360" w:lineRule="auto"/>
        <w:jc w:val="both"/>
        <w:rPr>
          <w:rFonts w:ascii="Garamond" w:hAnsi="Garamond"/>
          <w:sz w:val="26"/>
          <w:szCs w:val="26"/>
          <w:lang w:val="en-US"/>
        </w:rPr>
      </w:pPr>
      <w:r>
        <w:rPr>
          <w:rFonts w:ascii="Garamond" w:hAnsi="Garamond"/>
          <w:sz w:val="26"/>
          <w:szCs w:val="26"/>
          <w:lang w:val="en-US"/>
        </w:rPr>
        <w:tab/>
      </w:r>
      <w:r w:rsidR="00BB23A2">
        <w:rPr>
          <w:rFonts w:ascii="Garamond" w:hAnsi="Garamond"/>
          <w:sz w:val="26"/>
          <w:szCs w:val="26"/>
          <w:lang w:val="en-US"/>
        </w:rPr>
        <w:t xml:space="preserve">Judges are placed (in their first court) accordingly with their classification in </w:t>
      </w:r>
      <w:r w:rsidR="00506648">
        <w:rPr>
          <w:rFonts w:ascii="Garamond" w:hAnsi="Garamond"/>
          <w:sz w:val="26"/>
          <w:szCs w:val="26"/>
          <w:lang w:val="en-US"/>
        </w:rPr>
        <w:t>the initial training course and internship (article 42 of the Statute).</w:t>
      </w:r>
      <w:r w:rsidR="00BB23A2">
        <w:rPr>
          <w:rFonts w:ascii="Garamond" w:hAnsi="Garamond"/>
          <w:sz w:val="26"/>
          <w:szCs w:val="26"/>
          <w:lang w:val="en-US"/>
        </w:rPr>
        <w:t xml:space="preserve"> </w:t>
      </w:r>
    </w:p>
    <w:p w:rsidR="008F68D3" w:rsidRDefault="008F68D3" w:rsidP="00D40728">
      <w:pPr>
        <w:spacing w:after="0" w:line="360" w:lineRule="auto"/>
        <w:jc w:val="both"/>
        <w:rPr>
          <w:rFonts w:ascii="Garamond" w:hAnsi="Garamond"/>
          <w:sz w:val="26"/>
          <w:szCs w:val="26"/>
          <w:lang w:val="en-US"/>
        </w:rPr>
      </w:pPr>
    </w:p>
    <w:p w:rsidR="00D40728" w:rsidRDefault="00506648" w:rsidP="00D40728">
      <w:pPr>
        <w:spacing w:after="0" w:line="360" w:lineRule="auto"/>
        <w:jc w:val="both"/>
        <w:rPr>
          <w:rFonts w:ascii="Garamond" w:hAnsi="Garamond"/>
          <w:sz w:val="26"/>
          <w:szCs w:val="26"/>
          <w:lang w:val="en-US"/>
        </w:rPr>
      </w:pPr>
      <w:r>
        <w:rPr>
          <w:rFonts w:ascii="Garamond" w:hAnsi="Garamond"/>
          <w:sz w:val="26"/>
          <w:szCs w:val="26"/>
          <w:lang w:val="en-US"/>
        </w:rPr>
        <w:tab/>
      </w:r>
      <w:r w:rsidR="008F68D3">
        <w:rPr>
          <w:rFonts w:ascii="Garamond" w:hAnsi="Garamond"/>
          <w:sz w:val="26"/>
          <w:szCs w:val="26"/>
          <w:lang w:val="en-US"/>
        </w:rPr>
        <w:t>Article 216.º of the Portuguese Constitution establishes that</w:t>
      </w:r>
      <w:r w:rsidR="008F68D3" w:rsidRPr="008F68D3">
        <w:rPr>
          <w:rFonts w:ascii="Garamond" w:hAnsi="Garamond"/>
          <w:sz w:val="26"/>
          <w:szCs w:val="26"/>
          <w:lang w:val="en-US"/>
        </w:rPr>
        <w:t xml:space="preserve"> judges are irremovable and cannot be transferred, suspended, retired or dismissed except in cases </w:t>
      </w:r>
      <w:r w:rsidR="008F68D3">
        <w:rPr>
          <w:rFonts w:ascii="Garamond" w:hAnsi="Garamond"/>
          <w:sz w:val="26"/>
          <w:szCs w:val="26"/>
          <w:lang w:val="en-US"/>
        </w:rPr>
        <w:t xml:space="preserve">laid down </w:t>
      </w:r>
      <w:r w:rsidR="008F68D3" w:rsidRPr="008F68D3">
        <w:rPr>
          <w:rFonts w:ascii="Garamond" w:hAnsi="Garamond"/>
          <w:sz w:val="26"/>
          <w:szCs w:val="26"/>
          <w:lang w:val="en-US"/>
        </w:rPr>
        <w:t xml:space="preserve">by </w:t>
      </w:r>
      <w:r w:rsidR="008F68D3">
        <w:rPr>
          <w:rFonts w:ascii="Garamond" w:hAnsi="Garamond"/>
          <w:sz w:val="26"/>
          <w:szCs w:val="26"/>
          <w:lang w:val="en-US"/>
        </w:rPr>
        <w:t xml:space="preserve">the </w:t>
      </w:r>
      <w:r w:rsidR="008F68D3" w:rsidRPr="008F68D3">
        <w:rPr>
          <w:rFonts w:ascii="Garamond" w:hAnsi="Garamond"/>
          <w:sz w:val="26"/>
          <w:szCs w:val="26"/>
          <w:lang w:val="en-US"/>
        </w:rPr>
        <w:t>law.</w:t>
      </w:r>
      <w:r w:rsidR="008F68D3">
        <w:rPr>
          <w:rFonts w:ascii="Garamond" w:hAnsi="Garamond"/>
          <w:sz w:val="26"/>
          <w:szCs w:val="26"/>
          <w:lang w:val="en-US"/>
        </w:rPr>
        <w:t xml:space="preserve"> In the case of transfer of judges, that can only occur by the own initiative of the judge or following a disciplinary proceeding before the Council with the guarantees enshrined in the law. The same article determines that </w:t>
      </w:r>
      <w:r w:rsidR="008F68D3" w:rsidRPr="008F68D3">
        <w:rPr>
          <w:rFonts w:ascii="Garamond" w:hAnsi="Garamond"/>
          <w:sz w:val="26"/>
          <w:szCs w:val="26"/>
          <w:lang w:val="en-US"/>
        </w:rPr>
        <w:t xml:space="preserve">Judges cannot be held responsible for their decisions, except </w:t>
      </w:r>
      <w:r w:rsidR="008F68D3">
        <w:rPr>
          <w:rFonts w:ascii="Garamond" w:hAnsi="Garamond"/>
          <w:sz w:val="26"/>
          <w:szCs w:val="26"/>
          <w:lang w:val="en-US"/>
        </w:rPr>
        <w:t xml:space="preserve">in the situations </w:t>
      </w:r>
      <w:r w:rsidR="008F68D3" w:rsidRPr="008F68D3">
        <w:rPr>
          <w:rFonts w:ascii="Garamond" w:hAnsi="Garamond"/>
          <w:sz w:val="26"/>
          <w:szCs w:val="26"/>
          <w:lang w:val="en-US"/>
        </w:rPr>
        <w:t xml:space="preserve">provided by </w:t>
      </w:r>
      <w:r w:rsidR="008F68D3">
        <w:rPr>
          <w:rFonts w:ascii="Garamond" w:hAnsi="Garamond"/>
          <w:sz w:val="26"/>
          <w:szCs w:val="26"/>
          <w:lang w:val="en-US"/>
        </w:rPr>
        <w:t xml:space="preserve">the </w:t>
      </w:r>
      <w:r w:rsidR="008F68D3" w:rsidRPr="008F68D3">
        <w:rPr>
          <w:rFonts w:ascii="Garamond" w:hAnsi="Garamond"/>
          <w:sz w:val="26"/>
          <w:szCs w:val="26"/>
          <w:lang w:val="en-US"/>
        </w:rPr>
        <w:t>law</w:t>
      </w:r>
      <w:r w:rsidR="008F68D3">
        <w:rPr>
          <w:rFonts w:ascii="Garamond" w:hAnsi="Garamond"/>
          <w:sz w:val="26"/>
          <w:szCs w:val="26"/>
          <w:lang w:val="en-US"/>
        </w:rPr>
        <w:t>.</w:t>
      </w:r>
    </w:p>
    <w:p w:rsidR="001F645D" w:rsidRDefault="001F645D" w:rsidP="00D40728">
      <w:pPr>
        <w:spacing w:after="0" w:line="360" w:lineRule="auto"/>
        <w:jc w:val="both"/>
        <w:rPr>
          <w:rFonts w:ascii="Garamond" w:hAnsi="Garamond"/>
          <w:sz w:val="26"/>
          <w:szCs w:val="26"/>
          <w:lang w:val="en-US"/>
        </w:rPr>
      </w:pPr>
    </w:p>
    <w:p w:rsidR="001F645D" w:rsidRPr="00D40728" w:rsidRDefault="001F645D" w:rsidP="00D40728">
      <w:pPr>
        <w:spacing w:after="0" w:line="360" w:lineRule="auto"/>
        <w:jc w:val="both"/>
        <w:rPr>
          <w:rFonts w:ascii="Garamond" w:hAnsi="Garamond"/>
          <w:sz w:val="26"/>
          <w:szCs w:val="26"/>
          <w:lang w:val="en-US"/>
        </w:rPr>
      </w:pPr>
      <w:r>
        <w:rPr>
          <w:rFonts w:ascii="Garamond" w:hAnsi="Garamond"/>
          <w:sz w:val="26"/>
          <w:szCs w:val="26"/>
          <w:lang w:val="en-US"/>
        </w:rPr>
        <w:tab/>
        <w:t xml:space="preserve">In respect to the promotion of judges, the access to the Appeal Courts and to the Supreme Court </w:t>
      </w:r>
      <w:r w:rsidR="00815B36">
        <w:rPr>
          <w:rFonts w:ascii="Garamond" w:hAnsi="Garamond"/>
          <w:sz w:val="26"/>
          <w:szCs w:val="26"/>
          <w:lang w:val="en-US"/>
        </w:rPr>
        <w:t>is made via merit</w:t>
      </w:r>
      <w:r>
        <w:rPr>
          <w:rFonts w:ascii="Garamond" w:hAnsi="Garamond"/>
          <w:sz w:val="26"/>
          <w:szCs w:val="26"/>
          <w:lang w:val="en-US"/>
        </w:rPr>
        <w:t xml:space="preserve"> based competition</w:t>
      </w:r>
      <w:r w:rsidR="00815B36">
        <w:rPr>
          <w:rFonts w:ascii="Garamond" w:hAnsi="Garamond"/>
          <w:sz w:val="26"/>
          <w:szCs w:val="26"/>
          <w:lang w:val="en-US"/>
        </w:rPr>
        <w:t>s</w:t>
      </w:r>
      <w:r>
        <w:rPr>
          <w:rFonts w:ascii="Garamond" w:hAnsi="Garamond"/>
          <w:sz w:val="26"/>
          <w:szCs w:val="26"/>
          <w:lang w:val="en-US"/>
        </w:rPr>
        <w:t xml:space="preserve">. </w:t>
      </w:r>
      <w:r w:rsidRPr="001F645D">
        <w:rPr>
          <w:rFonts w:ascii="Garamond" w:hAnsi="Garamond"/>
          <w:sz w:val="26"/>
          <w:szCs w:val="26"/>
          <w:lang w:val="en-US"/>
        </w:rPr>
        <w:t xml:space="preserve">The filling of vacancies </w:t>
      </w:r>
      <w:r>
        <w:rPr>
          <w:rFonts w:ascii="Garamond" w:hAnsi="Garamond"/>
          <w:sz w:val="26"/>
          <w:szCs w:val="26"/>
          <w:lang w:val="en-US"/>
        </w:rPr>
        <w:t xml:space="preserve">in the Appeal Courts </w:t>
      </w:r>
      <w:r w:rsidRPr="001F645D">
        <w:rPr>
          <w:rFonts w:ascii="Garamond" w:hAnsi="Garamond"/>
          <w:sz w:val="26"/>
          <w:szCs w:val="26"/>
          <w:lang w:val="en-US"/>
        </w:rPr>
        <w:t xml:space="preserve">is made by means of </w:t>
      </w:r>
      <w:r>
        <w:rPr>
          <w:rFonts w:ascii="Garamond" w:hAnsi="Garamond"/>
          <w:sz w:val="26"/>
          <w:szCs w:val="26"/>
          <w:lang w:val="en-US"/>
        </w:rPr>
        <w:t xml:space="preserve">a </w:t>
      </w:r>
      <w:r w:rsidRPr="001F645D">
        <w:rPr>
          <w:rFonts w:ascii="Garamond" w:hAnsi="Garamond"/>
          <w:sz w:val="26"/>
          <w:szCs w:val="26"/>
          <w:lang w:val="en-US"/>
        </w:rPr>
        <w:t>curricular competition, with prevalence of the criterion of the merit between judges of the first instance</w:t>
      </w:r>
      <w:r>
        <w:rPr>
          <w:rFonts w:ascii="Garamond" w:hAnsi="Garamond"/>
          <w:sz w:val="26"/>
          <w:szCs w:val="26"/>
          <w:lang w:val="en-US"/>
        </w:rPr>
        <w:t xml:space="preserve"> courts (Article 46 and 47 of the Statute)</w:t>
      </w:r>
      <w:r w:rsidRPr="001F645D">
        <w:rPr>
          <w:rFonts w:ascii="Garamond" w:hAnsi="Garamond"/>
          <w:sz w:val="26"/>
          <w:szCs w:val="26"/>
          <w:lang w:val="en-US"/>
        </w:rPr>
        <w:t>.</w:t>
      </w:r>
      <w:r>
        <w:rPr>
          <w:rFonts w:ascii="Garamond" w:hAnsi="Garamond"/>
          <w:sz w:val="26"/>
          <w:szCs w:val="26"/>
          <w:lang w:val="en-US"/>
        </w:rPr>
        <w:t xml:space="preserve"> The </w:t>
      </w:r>
      <w:r w:rsidRPr="001F645D">
        <w:rPr>
          <w:rFonts w:ascii="Garamond" w:hAnsi="Garamond"/>
          <w:sz w:val="26"/>
          <w:szCs w:val="26"/>
          <w:lang w:val="en-US"/>
        </w:rPr>
        <w:t xml:space="preserve">access to the Supreme Court is done through a curricular </w:t>
      </w:r>
      <w:r>
        <w:rPr>
          <w:rFonts w:ascii="Garamond" w:hAnsi="Garamond"/>
          <w:sz w:val="26"/>
          <w:szCs w:val="26"/>
          <w:lang w:val="en-US"/>
        </w:rPr>
        <w:t xml:space="preserve">competition </w:t>
      </w:r>
      <w:r w:rsidRPr="001F645D">
        <w:rPr>
          <w:rFonts w:ascii="Garamond" w:hAnsi="Garamond"/>
          <w:sz w:val="26"/>
          <w:szCs w:val="26"/>
          <w:lang w:val="en-US"/>
        </w:rPr>
        <w:t xml:space="preserve">open to </w:t>
      </w:r>
      <w:r>
        <w:rPr>
          <w:rFonts w:ascii="Garamond" w:hAnsi="Garamond"/>
          <w:sz w:val="26"/>
          <w:szCs w:val="26"/>
          <w:lang w:val="en-US"/>
        </w:rPr>
        <w:t xml:space="preserve">judges, public prosecutors </w:t>
      </w:r>
      <w:r w:rsidR="00815B36">
        <w:rPr>
          <w:rFonts w:ascii="Garamond" w:hAnsi="Garamond"/>
          <w:sz w:val="26"/>
          <w:szCs w:val="26"/>
          <w:lang w:val="en-US"/>
        </w:rPr>
        <w:t>and other jurists of merit (article 50 and 51 of the Statute).</w:t>
      </w:r>
    </w:p>
    <w:p w:rsidR="00D40728" w:rsidRDefault="00D40728" w:rsidP="007B0626">
      <w:pPr>
        <w:spacing w:after="0" w:line="360" w:lineRule="auto"/>
        <w:jc w:val="both"/>
        <w:rPr>
          <w:rFonts w:ascii="Garamond" w:hAnsi="Garamond"/>
          <w:sz w:val="26"/>
          <w:szCs w:val="26"/>
          <w:lang w:val="en-US"/>
        </w:rPr>
      </w:pPr>
    </w:p>
    <w:p w:rsidR="00AA4998" w:rsidRDefault="00815B36" w:rsidP="00AA4998">
      <w:pPr>
        <w:spacing w:after="0" w:line="360" w:lineRule="auto"/>
        <w:jc w:val="both"/>
        <w:rPr>
          <w:rFonts w:ascii="Garamond" w:hAnsi="Garamond"/>
          <w:sz w:val="26"/>
          <w:szCs w:val="26"/>
          <w:lang w:val="en-US"/>
        </w:rPr>
      </w:pPr>
      <w:r>
        <w:rPr>
          <w:rFonts w:ascii="Garamond" w:hAnsi="Garamond"/>
          <w:sz w:val="26"/>
          <w:szCs w:val="26"/>
          <w:lang w:val="en-US"/>
        </w:rPr>
        <w:tab/>
        <w:t>As mentioned above, the Council has the exclusive competence to exercise the disciplinary p</w:t>
      </w:r>
      <w:r w:rsidR="00B359D6">
        <w:rPr>
          <w:rFonts w:ascii="Garamond" w:hAnsi="Garamond"/>
          <w:sz w:val="26"/>
          <w:szCs w:val="26"/>
          <w:lang w:val="en-US"/>
        </w:rPr>
        <w:t xml:space="preserve">owers. The disciplinary procedure is enshrined in the Statute of </w:t>
      </w:r>
      <w:r w:rsidR="00B359D6">
        <w:rPr>
          <w:rFonts w:ascii="Garamond" w:hAnsi="Garamond"/>
          <w:sz w:val="26"/>
          <w:szCs w:val="26"/>
          <w:lang w:val="en-US"/>
        </w:rPr>
        <w:lastRenderedPageBreak/>
        <w:t>Judges, which establishes a wide range of rights and guarantees</w:t>
      </w:r>
      <w:r w:rsidR="00403667">
        <w:rPr>
          <w:rFonts w:ascii="Garamond" w:hAnsi="Garamond"/>
          <w:sz w:val="26"/>
          <w:szCs w:val="26"/>
          <w:lang w:val="en-US"/>
        </w:rPr>
        <w:t xml:space="preserve"> typical of the rule of law (articles 110 - </w:t>
      </w:r>
      <w:r w:rsidR="001C5BE4">
        <w:rPr>
          <w:rFonts w:ascii="Garamond" w:hAnsi="Garamond"/>
          <w:sz w:val="26"/>
          <w:szCs w:val="26"/>
          <w:lang w:val="en-US"/>
        </w:rPr>
        <w:t>124 of</w:t>
      </w:r>
      <w:r w:rsidR="00403667">
        <w:rPr>
          <w:rFonts w:ascii="Garamond" w:hAnsi="Garamond"/>
          <w:sz w:val="26"/>
          <w:szCs w:val="26"/>
          <w:lang w:val="en-US"/>
        </w:rPr>
        <w:t xml:space="preserve"> the Statute).</w:t>
      </w:r>
      <w:r>
        <w:rPr>
          <w:rFonts w:ascii="Garamond" w:hAnsi="Garamond"/>
          <w:sz w:val="26"/>
          <w:szCs w:val="26"/>
          <w:lang w:val="en-US"/>
        </w:rPr>
        <w:t xml:space="preserve"> </w:t>
      </w:r>
    </w:p>
    <w:sectPr w:rsidR="00AA499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02" w:rsidRDefault="00C74602" w:rsidP="00AA4998">
      <w:pPr>
        <w:spacing w:after="0" w:line="240" w:lineRule="auto"/>
      </w:pPr>
      <w:r>
        <w:separator/>
      </w:r>
    </w:p>
  </w:endnote>
  <w:endnote w:type="continuationSeparator" w:id="0">
    <w:p w:rsidR="00C74602" w:rsidRDefault="00C74602" w:rsidP="00AA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02" w:rsidRDefault="00C74602" w:rsidP="00AA4998">
      <w:pPr>
        <w:spacing w:after="0" w:line="240" w:lineRule="auto"/>
      </w:pPr>
      <w:r>
        <w:separator/>
      </w:r>
    </w:p>
  </w:footnote>
  <w:footnote w:type="continuationSeparator" w:id="0">
    <w:p w:rsidR="00C74602" w:rsidRDefault="00C74602" w:rsidP="00AA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029003"/>
      <w:docPartObj>
        <w:docPartGallery w:val="Page Numbers (Margins)"/>
        <w:docPartUnique/>
      </w:docPartObj>
    </w:sdtPr>
    <w:sdtEndPr/>
    <w:sdtContent>
      <w:p w:rsidR="00AA4998" w:rsidRDefault="00AA4998">
        <w:pPr>
          <w:pStyle w:val="Header"/>
        </w:pPr>
        <w:r>
          <w:rPr>
            <w:noProof/>
            <w:lang w:val="en-GB" w:eastAsia="en-GB"/>
          </w:rPr>
          <mc:AlternateContent>
            <mc:Choice Requires="wps">
              <w:drawing>
                <wp:anchor distT="0" distB="0" distL="114300" distR="114300" simplePos="0" relativeHeight="251659264" behindDoc="0" locked="0" layoutInCell="0" allowOverlap="1" wp14:anchorId="67B26E32" wp14:editId="433A5C51">
                  <wp:simplePos x="0" y="0"/>
                  <wp:positionH relativeFrom="rightMargin">
                    <wp:align>right</wp:align>
                  </wp:positionH>
                  <wp:positionV relativeFrom="margin">
                    <wp:align>center</wp:align>
                  </wp:positionV>
                  <wp:extent cx="727710" cy="329565"/>
                  <wp:effectExtent l="1905" t="0" r="1905" b="3810"/>
                  <wp:wrapNone/>
                  <wp:docPr id="545" name="Rec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A4998" w:rsidRDefault="00AA4998">
                              <w:pPr>
                                <w:pBdr>
                                  <w:bottom w:val="single" w:sz="4" w:space="1" w:color="auto"/>
                                </w:pBdr>
                              </w:pPr>
                              <w:r>
                                <w:fldChar w:fldCharType="begin"/>
                              </w:r>
                              <w:r>
                                <w:instrText>PAGE   \* MERGEFORMAT</w:instrText>
                              </w:r>
                              <w:r>
                                <w:fldChar w:fldCharType="separate"/>
                              </w:r>
                              <w:r w:rsidR="007A748D">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B26E32" id="Rectângu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YQfgIAAPEEAAAOAAAAZHJzL2Uyb0RvYy54bWysVO1u0zAU/Y/EO1j+3+WDpG2ipdPWUoQ0&#10;YGLwAK7tJBaJbWy36YZ4GV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iARYQfgIAAPEE&#10;AAAOAAAAAAAAAAAAAAAAAC4CAABkcnMvZTJvRG9jLnhtbFBLAQItABQABgAIAAAAIQBxpoaD3AAA&#10;AAQBAAAPAAAAAAAAAAAAAAAAANgEAABkcnMvZG93bnJldi54bWxQSwUGAAAAAAQABADzAAAA4QUA&#10;AAAA&#10;" o:allowincell="f" stroked="f">
                  <v:textbox>
                    <w:txbxContent>
                      <w:p w:rsidR="00AA4998" w:rsidRDefault="00AA4998">
                        <w:pPr>
                          <w:pBdr>
                            <w:bottom w:val="single" w:sz="4" w:space="1" w:color="auto"/>
                          </w:pBdr>
                        </w:pPr>
                        <w:r>
                          <w:fldChar w:fldCharType="begin"/>
                        </w:r>
                        <w:r>
                          <w:instrText>PAGE   \* MERGEFORMAT</w:instrText>
                        </w:r>
                        <w:r>
                          <w:fldChar w:fldCharType="separate"/>
                        </w:r>
                        <w:r w:rsidR="007A748D">
                          <w:rPr>
                            <w:noProof/>
                          </w:rPr>
                          <w:t>1</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B5"/>
    <w:rsid w:val="00007409"/>
    <w:rsid w:val="00017109"/>
    <w:rsid w:val="00027135"/>
    <w:rsid w:val="000A43DC"/>
    <w:rsid w:val="001344FC"/>
    <w:rsid w:val="001842A3"/>
    <w:rsid w:val="001A67B1"/>
    <w:rsid w:val="001B4838"/>
    <w:rsid w:val="001C5BE4"/>
    <w:rsid w:val="001E4822"/>
    <w:rsid w:val="001F6139"/>
    <w:rsid w:val="001F645D"/>
    <w:rsid w:val="00291D2A"/>
    <w:rsid w:val="003471EE"/>
    <w:rsid w:val="0038436E"/>
    <w:rsid w:val="003A3CBF"/>
    <w:rsid w:val="003B38D5"/>
    <w:rsid w:val="00403667"/>
    <w:rsid w:val="00405B9D"/>
    <w:rsid w:val="00442EAD"/>
    <w:rsid w:val="00467E73"/>
    <w:rsid w:val="004B1FBE"/>
    <w:rsid w:val="004D03E2"/>
    <w:rsid w:val="004D54F9"/>
    <w:rsid w:val="004D7449"/>
    <w:rsid w:val="00506648"/>
    <w:rsid w:val="00542636"/>
    <w:rsid w:val="00547AD0"/>
    <w:rsid w:val="005813BC"/>
    <w:rsid w:val="005D055A"/>
    <w:rsid w:val="00615CA9"/>
    <w:rsid w:val="0061786E"/>
    <w:rsid w:val="0062305B"/>
    <w:rsid w:val="0066321B"/>
    <w:rsid w:val="006B50BC"/>
    <w:rsid w:val="006F1B6B"/>
    <w:rsid w:val="00741BB9"/>
    <w:rsid w:val="00747F5F"/>
    <w:rsid w:val="007528B8"/>
    <w:rsid w:val="00762689"/>
    <w:rsid w:val="007A748D"/>
    <w:rsid w:val="007B0626"/>
    <w:rsid w:val="007D5FEE"/>
    <w:rsid w:val="00815B36"/>
    <w:rsid w:val="0088476E"/>
    <w:rsid w:val="008B1FFC"/>
    <w:rsid w:val="008B6082"/>
    <w:rsid w:val="008E2958"/>
    <w:rsid w:val="008F35B9"/>
    <w:rsid w:val="008F68D3"/>
    <w:rsid w:val="00907719"/>
    <w:rsid w:val="00953614"/>
    <w:rsid w:val="009865DF"/>
    <w:rsid w:val="009A71D8"/>
    <w:rsid w:val="009B604B"/>
    <w:rsid w:val="009C088A"/>
    <w:rsid w:val="009D2A73"/>
    <w:rsid w:val="00A54C19"/>
    <w:rsid w:val="00A60FE7"/>
    <w:rsid w:val="00AA4998"/>
    <w:rsid w:val="00AC2EFD"/>
    <w:rsid w:val="00AE4A25"/>
    <w:rsid w:val="00AE7446"/>
    <w:rsid w:val="00AF7BD1"/>
    <w:rsid w:val="00B03A8E"/>
    <w:rsid w:val="00B0795E"/>
    <w:rsid w:val="00B359D6"/>
    <w:rsid w:val="00BA5ADB"/>
    <w:rsid w:val="00BB23A2"/>
    <w:rsid w:val="00BB3C5F"/>
    <w:rsid w:val="00BE2D8F"/>
    <w:rsid w:val="00C17E98"/>
    <w:rsid w:val="00C36050"/>
    <w:rsid w:val="00C735DD"/>
    <w:rsid w:val="00C74602"/>
    <w:rsid w:val="00C755B5"/>
    <w:rsid w:val="00C91D64"/>
    <w:rsid w:val="00D045AA"/>
    <w:rsid w:val="00D40728"/>
    <w:rsid w:val="00DC3AEF"/>
    <w:rsid w:val="00DD2D0E"/>
    <w:rsid w:val="00E05546"/>
    <w:rsid w:val="00E70E52"/>
    <w:rsid w:val="00E85483"/>
    <w:rsid w:val="00E974B5"/>
    <w:rsid w:val="00EB6FAB"/>
    <w:rsid w:val="00F404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405CC-C6F2-4757-A044-E50824EA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AA4998"/>
  </w:style>
  <w:style w:type="paragraph" w:styleId="Footer">
    <w:name w:val="footer"/>
    <w:basedOn w:val="Normal"/>
    <w:link w:val="FooterChar"/>
    <w:uiPriority w:val="99"/>
    <w:unhideWhenUsed/>
    <w:rsid w:val="00AA49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AA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3763">
      <w:bodyDiv w:val="1"/>
      <w:marLeft w:val="0"/>
      <w:marRight w:val="0"/>
      <w:marTop w:val="0"/>
      <w:marBottom w:val="0"/>
      <w:divBdr>
        <w:top w:val="none" w:sz="0" w:space="0" w:color="auto"/>
        <w:left w:val="none" w:sz="0" w:space="0" w:color="auto"/>
        <w:bottom w:val="none" w:sz="0" w:space="0" w:color="auto"/>
        <w:right w:val="none" w:sz="0" w:space="0" w:color="auto"/>
      </w:divBdr>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887108747">
      <w:bodyDiv w:val="1"/>
      <w:marLeft w:val="0"/>
      <w:marRight w:val="0"/>
      <w:marTop w:val="0"/>
      <w:marBottom w:val="0"/>
      <w:divBdr>
        <w:top w:val="none" w:sz="0" w:space="0" w:color="auto"/>
        <w:left w:val="none" w:sz="0" w:space="0" w:color="auto"/>
        <w:bottom w:val="none" w:sz="0" w:space="0" w:color="auto"/>
        <w:right w:val="none" w:sz="0" w:space="0" w:color="auto"/>
      </w:divBdr>
    </w:div>
    <w:div w:id="906115693">
      <w:bodyDiv w:val="1"/>
      <w:marLeft w:val="0"/>
      <w:marRight w:val="0"/>
      <w:marTop w:val="0"/>
      <w:marBottom w:val="0"/>
      <w:divBdr>
        <w:top w:val="none" w:sz="0" w:space="0" w:color="auto"/>
        <w:left w:val="none" w:sz="0" w:space="0" w:color="auto"/>
        <w:bottom w:val="none" w:sz="0" w:space="0" w:color="auto"/>
        <w:right w:val="none" w:sz="0" w:space="0" w:color="auto"/>
      </w:divBdr>
    </w:div>
    <w:div w:id="908687990">
      <w:bodyDiv w:val="1"/>
      <w:marLeft w:val="0"/>
      <w:marRight w:val="0"/>
      <w:marTop w:val="0"/>
      <w:marBottom w:val="0"/>
      <w:divBdr>
        <w:top w:val="none" w:sz="0" w:space="0" w:color="auto"/>
        <w:left w:val="none" w:sz="0" w:space="0" w:color="auto"/>
        <w:bottom w:val="none" w:sz="0" w:space="0" w:color="auto"/>
        <w:right w:val="none" w:sz="0" w:space="0" w:color="auto"/>
      </w:divBdr>
    </w:div>
    <w:div w:id="978414922">
      <w:bodyDiv w:val="1"/>
      <w:marLeft w:val="0"/>
      <w:marRight w:val="0"/>
      <w:marTop w:val="0"/>
      <w:marBottom w:val="0"/>
      <w:divBdr>
        <w:top w:val="none" w:sz="0" w:space="0" w:color="auto"/>
        <w:left w:val="none" w:sz="0" w:space="0" w:color="auto"/>
        <w:bottom w:val="none" w:sz="0" w:space="0" w:color="auto"/>
        <w:right w:val="none" w:sz="0" w:space="0" w:color="auto"/>
      </w:divBdr>
    </w:div>
    <w:div w:id="1458378607">
      <w:bodyDiv w:val="1"/>
      <w:marLeft w:val="0"/>
      <w:marRight w:val="0"/>
      <w:marTop w:val="0"/>
      <w:marBottom w:val="0"/>
      <w:divBdr>
        <w:top w:val="none" w:sz="0" w:space="0" w:color="auto"/>
        <w:left w:val="none" w:sz="0" w:space="0" w:color="auto"/>
        <w:bottom w:val="none" w:sz="0" w:space="0" w:color="auto"/>
        <w:right w:val="none" w:sz="0" w:space="0" w:color="auto"/>
      </w:divBdr>
    </w:div>
    <w:div w:id="1569414090">
      <w:bodyDiv w:val="1"/>
      <w:marLeft w:val="0"/>
      <w:marRight w:val="0"/>
      <w:marTop w:val="0"/>
      <w:marBottom w:val="0"/>
      <w:divBdr>
        <w:top w:val="none" w:sz="0" w:space="0" w:color="auto"/>
        <w:left w:val="none" w:sz="0" w:space="0" w:color="auto"/>
        <w:bottom w:val="none" w:sz="0" w:space="0" w:color="auto"/>
        <w:right w:val="none" w:sz="0" w:space="0" w:color="auto"/>
      </w:divBdr>
    </w:div>
    <w:div w:id="1624462119">
      <w:bodyDiv w:val="1"/>
      <w:marLeft w:val="0"/>
      <w:marRight w:val="0"/>
      <w:marTop w:val="0"/>
      <w:marBottom w:val="0"/>
      <w:divBdr>
        <w:top w:val="none" w:sz="0" w:space="0" w:color="auto"/>
        <w:left w:val="none" w:sz="0" w:space="0" w:color="auto"/>
        <w:bottom w:val="none" w:sz="0" w:space="0" w:color="auto"/>
        <w:right w:val="none" w:sz="0" w:space="0" w:color="auto"/>
      </w:divBdr>
    </w:div>
    <w:div w:id="1668438409">
      <w:bodyDiv w:val="1"/>
      <w:marLeft w:val="0"/>
      <w:marRight w:val="0"/>
      <w:marTop w:val="0"/>
      <w:marBottom w:val="0"/>
      <w:divBdr>
        <w:top w:val="none" w:sz="0" w:space="0" w:color="auto"/>
        <w:left w:val="none" w:sz="0" w:space="0" w:color="auto"/>
        <w:bottom w:val="none" w:sz="0" w:space="0" w:color="auto"/>
        <w:right w:val="none" w:sz="0" w:space="0" w:color="auto"/>
      </w:divBdr>
    </w:div>
    <w:div w:id="16869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878910-0899-42B9-8612-D503F78B3037}">
  <ds:schemaRefs/>
</ds:datastoreItem>
</file>

<file path=customXml/itemProps2.xml><?xml version="1.0" encoding="utf-8"?>
<ds:datastoreItem xmlns:ds="http://schemas.openxmlformats.org/officeDocument/2006/customXml" ds:itemID="{BD2E68BE-9C38-44EA-87B0-4FBEB0638711}"/>
</file>

<file path=customXml/itemProps3.xml><?xml version="1.0" encoding="utf-8"?>
<ds:datastoreItem xmlns:ds="http://schemas.openxmlformats.org/officeDocument/2006/customXml" ds:itemID="{6AACDC2C-F379-4F87-9E1B-4DD40EAB5B5C}"/>
</file>

<file path=customXml/itemProps4.xml><?xml version="1.0" encoding="utf-8"?>
<ds:datastoreItem xmlns:ds="http://schemas.openxmlformats.org/officeDocument/2006/customXml" ds:itemID="{9CA7A1BB-C404-49E4-BDD5-517441475AF0}"/>
</file>

<file path=docProps/app.xml><?xml version="1.0" encoding="utf-8"?>
<Properties xmlns="http://schemas.openxmlformats.org/officeDocument/2006/extended-properties" xmlns:vt="http://schemas.openxmlformats.org/officeDocument/2006/docPropsVTypes">
  <Template>Normal.dotm</Template>
  <TotalTime>1</TotalTime>
  <Pages>5</Pages>
  <Words>1039</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Carvalho</dc:creator>
  <cp:lastModifiedBy>OHCHR SPB Intern11</cp:lastModifiedBy>
  <cp:revision>3</cp:revision>
  <cp:lastPrinted>2018-01-18T13:33:00Z</cp:lastPrinted>
  <dcterms:created xsi:type="dcterms:W3CDTF">2018-01-18T15:55:00Z</dcterms:created>
  <dcterms:modified xsi:type="dcterms:W3CDTF">2018-04-04T12:16:00Z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