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FD" w:rsidRDefault="009B3A43">
      <w:pPr>
        <w:pStyle w:val="Heading1"/>
        <w:rPr>
          <w:sz w:val="28"/>
        </w:rPr>
      </w:pPr>
      <w:r>
        <w:rPr>
          <w:sz w:val="28"/>
        </w:rPr>
        <w:t>Nghi</w:t>
      </w:r>
      <w:r>
        <w:rPr>
          <w:sz w:val="28"/>
        </w:rPr>
        <w:t>ê</w:t>
      </w:r>
      <w:r>
        <w:rPr>
          <w:sz w:val="28"/>
        </w:rPr>
        <w:t>n C</w:t>
      </w:r>
      <w:r>
        <w:rPr>
          <w:sz w:val="28"/>
        </w:rPr>
        <w:t>ứ</w:t>
      </w:r>
      <w:r>
        <w:rPr>
          <w:sz w:val="28"/>
        </w:rPr>
        <w:t>u To</w:t>
      </w:r>
      <w:r>
        <w:rPr>
          <w:sz w:val="28"/>
        </w:rPr>
        <w:t>à</w:t>
      </w:r>
      <w:r>
        <w:rPr>
          <w:sz w:val="28"/>
        </w:rPr>
        <w:t>n C</w:t>
      </w:r>
      <w:r>
        <w:rPr>
          <w:sz w:val="28"/>
        </w:rPr>
        <w:t>ầ</w:t>
      </w:r>
      <w:r>
        <w:rPr>
          <w:sz w:val="28"/>
        </w:rPr>
        <w:t>u v</w:t>
      </w:r>
      <w:r>
        <w:rPr>
          <w:sz w:val="28"/>
        </w:rPr>
        <w:t>ề</w:t>
      </w:r>
      <w:r>
        <w:rPr>
          <w:sz w:val="28"/>
        </w:rPr>
        <w:t xml:space="preserve"> Tr</w:t>
      </w:r>
      <w:r>
        <w:rPr>
          <w:sz w:val="28"/>
        </w:rPr>
        <w:t>ẻ</w:t>
      </w:r>
      <w:r>
        <w:rPr>
          <w:sz w:val="28"/>
        </w:rPr>
        <w:t xml:space="preserve"> Em B</w:t>
      </w:r>
      <w:r>
        <w:rPr>
          <w:sz w:val="28"/>
        </w:rPr>
        <w:t>ị</w:t>
      </w:r>
      <w:r>
        <w:rPr>
          <w:sz w:val="28"/>
        </w:rPr>
        <w:t xml:space="preserve"> T</w:t>
      </w:r>
      <w:r>
        <w:rPr>
          <w:sz w:val="28"/>
        </w:rPr>
        <w:t>ướ</w:t>
      </w:r>
      <w:r>
        <w:rPr>
          <w:sz w:val="28"/>
        </w:rPr>
        <w:t>c Quy</w:t>
      </w:r>
      <w:r>
        <w:rPr>
          <w:sz w:val="28"/>
        </w:rPr>
        <w:t>ề</w:t>
      </w:r>
      <w:r>
        <w:rPr>
          <w:sz w:val="28"/>
        </w:rPr>
        <w:t>n T</w:t>
      </w:r>
      <w:r>
        <w:rPr>
          <w:sz w:val="28"/>
        </w:rPr>
        <w:t>ự</w:t>
      </w:r>
      <w:r>
        <w:rPr>
          <w:sz w:val="28"/>
        </w:rPr>
        <w:t xml:space="preserve"> Do</w:t>
      </w:r>
    </w:p>
    <w:p w:rsidR="003753FD" w:rsidRPr="002A37FA" w:rsidRDefault="003753FD" w:rsidP="002A37FA">
      <w:pPr>
        <w:pStyle w:val="BodyText"/>
        <w:jc w:val="center"/>
      </w:pPr>
    </w:p>
    <w:p w:rsidR="003753FD" w:rsidRPr="001C6FDC" w:rsidRDefault="009B3A43">
      <w:pPr>
        <w:pStyle w:val="Heading1"/>
        <w:rPr>
          <w:sz w:val="28"/>
        </w:rPr>
      </w:pPr>
      <w:r>
        <w:rPr>
          <w:sz w:val="28"/>
        </w:rPr>
        <w:t>B</w:t>
      </w:r>
      <w:r>
        <w:rPr>
          <w:sz w:val="28"/>
        </w:rPr>
        <w:t>ả</w:t>
      </w:r>
      <w:r>
        <w:rPr>
          <w:sz w:val="28"/>
        </w:rPr>
        <w:t>n C</w:t>
      </w:r>
      <w:r>
        <w:rPr>
          <w:sz w:val="28"/>
        </w:rPr>
        <w:t>â</w:t>
      </w:r>
      <w:r>
        <w:rPr>
          <w:sz w:val="28"/>
        </w:rPr>
        <w:t>u H</w:t>
      </w:r>
      <w:r>
        <w:rPr>
          <w:sz w:val="28"/>
        </w:rPr>
        <w:t>ỏ</w:t>
      </w:r>
      <w:r>
        <w:rPr>
          <w:sz w:val="28"/>
        </w:rPr>
        <w:t>i</w:t>
      </w:r>
    </w:p>
    <w:p w:rsidR="003753FD" w:rsidRDefault="003753FD">
      <w:pPr>
        <w:ind w:firstLine="720"/>
        <w:jc w:val="center"/>
        <w:rPr>
          <w:rFonts w:ascii="Times New Roman" w:eastAsia="SimSun" w:hAnsi="Times New Roman"/>
          <w:b/>
          <w:color w:val="000000"/>
        </w:rPr>
      </w:pPr>
    </w:p>
    <w:p w:rsidR="003753FD" w:rsidRDefault="003753FD">
      <w:pPr>
        <w:jc w:val="both"/>
        <w:rPr>
          <w:rFonts w:ascii="Times New Roman" w:eastAsia="SimSun" w:hAnsi="Times New Roman"/>
          <w:color w:val="000000"/>
        </w:rPr>
      </w:pPr>
    </w:p>
    <w:p w:rsidR="003753FD" w:rsidRDefault="009B3A43">
      <w:pPr>
        <w:pStyle w:val="Heading2"/>
      </w:pPr>
      <w:r>
        <w:t>Th</w:t>
      </w:r>
      <w:r>
        <w:t>ô</w:t>
      </w:r>
      <w:r>
        <w:t>ng Tin C</w:t>
      </w:r>
      <w:r>
        <w:t>ơ</w:t>
      </w:r>
      <w:r>
        <w:t xml:space="preserve"> B</w:t>
      </w:r>
      <w:r>
        <w:t>ả</w:t>
      </w:r>
      <w:r>
        <w:t>n v</w:t>
      </w:r>
      <w:r>
        <w:t>à</w:t>
      </w:r>
      <w:r>
        <w:t xml:space="preserve"> Gi</w:t>
      </w:r>
      <w:r>
        <w:t>ớ</w:t>
      </w:r>
      <w:r>
        <w:t>i Thi</w:t>
      </w:r>
      <w:r>
        <w:t>ệ</w:t>
      </w:r>
      <w:r>
        <w:t>u v</w:t>
      </w:r>
      <w:r>
        <w:t>ề</w:t>
      </w:r>
      <w:r>
        <w:t xml:space="preserve"> Nghi</w:t>
      </w:r>
      <w:r>
        <w:t>ê</w:t>
      </w:r>
      <w:r>
        <w:t>n C</w:t>
      </w:r>
      <w:r>
        <w:t>ứ</w:t>
      </w:r>
      <w:r>
        <w:t>u To</w:t>
      </w:r>
      <w:r>
        <w:t>à</w:t>
      </w:r>
      <w:r>
        <w:t>n C</w:t>
      </w:r>
      <w:r>
        <w:t>ầ</w:t>
      </w:r>
      <w:r>
        <w:t>u</w:t>
      </w:r>
    </w:p>
    <w:p w:rsidR="003753FD" w:rsidRDefault="003753FD">
      <w:pPr>
        <w:ind w:firstLine="720"/>
        <w:jc w:val="both"/>
        <w:rPr>
          <w:rFonts w:ascii="Times New Roman" w:eastAsia="SimSun" w:hAnsi="Times New Roman"/>
          <w:color w:val="000000"/>
        </w:rPr>
      </w:pPr>
    </w:p>
    <w:p w:rsidR="003753FD" w:rsidRDefault="009B3A43">
      <w:pPr>
        <w:ind w:firstLine="708"/>
        <w:jc w:val="both"/>
        <w:rPr>
          <w:rFonts w:eastAsia="SimSun" w:hAnsi="Times New Roman"/>
          <w:color w:val="000000"/>
        </w:rPr>
      </w:pPr>
      <w:r>
        <w:rPr>
          <w:rFonts w:hAnsi="Times New Roman"/>
          <w:color w:val="000000"/>
        </w:rPr>
        <w:t>Đạ</w:t>
      </w:r>
      <w:r>
        <w:rPr>
          <w:rFonts w:hAnsi="Times New Roman"/>
          <w:color w:val="000000"/>
        </w:rPr>
        <w:t>i H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 xml:space="preserve">i </w:t>
      </w:r>
      <w:r>
        <w:rPr>
          <w:rFonts w:hAnsi="Times New Roman"/>
          <w:color w:val="000000"/>
        </w:rPr>
        <w:t>Đồ</w:t>
      </w:r>
      <w:r>
        <w:rPr>
          <w:rFonts w:hAnsi="Times New Roman"/>
          <w:color w:val="000000"/>
        </w:rPr>
        <w:t>ng Li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H</w:t>
      </w:r>
      <w:r>
        <w:rPr>
          <w:rFonts w:hAnsi="Times New Roman"/>
          <w:color w:val="000000"/>
        </w:rPr>
        <w:t>ợ</w:t>
      </w:r>
      <w:r>
        <w:rPr>
          <w:rFonts w:hAnsi="Times New Roman"/>
          <w:color w:val="000000"/>
        </w:rPr>
        <w:t>p Qu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c theo Ngh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Quy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>t s</w:t>
      </w:r>
      <w:r>
        <w:rPr>
          <w:rFonts w:hAnsi="Times New Roman"/>
          <w:color w:val="000000"/>
        </w:rPr>
        <w:t>ố</w:t>
      </w:r>
      <w:r w:rsidR="005901AB"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69/157 ng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y 18 th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ng 12 n</w:t>
      </w:r>
      <w:r>
        <w:rPr>
          <w:rFonts w:hAnsi="Times New Roman"/>
          <w:color w:val="000000"/>
        </w:rPr>
        <w:t>ă</w:t>
      </w:r>
      <w:r>
        <w:rPr>
          <w:rFonts w:hAnsi="Times New Roman"/>
          <w:color w:val="000000"/>
        </w:rPr>
        <w:t xml:space="preserve">m 2014 </w:t>
      </w:r>
      <w:r>
        <w:rPr>
          <w:rFonts w:hAnsi="Times New Roman"/>
          <w:color w:val="000000"/>
        </w:rPr>
        <w:t>đã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đề</w:t>
      </w:r>
      <w:r>
        <w:rPr>
          <w:rFonts w:hAnsi="Times New Roman"/>
          <w:color w:val="000000"/>
        </w:rPr>
        <w:t xml:space="preserve"> ngh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ổ</w:t>
      </w:r>
      <w:r>
        <w:rPr>
          <w:rFonts w:hAnsi="Times New Roman"/>
          <w:color w:val="000000"/>
        </w:rPr>
        <w:t>ng Th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K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y th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cho m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t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to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u chuy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s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u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b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do.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o th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ng 10 n</w:t>
      </w:r>
      <w:r>
        <w:rPr>
          <w:rFonts w:hAnsi="Times New Roman"/>
          <w:color w:val="000000"/>
        </w:rPr>
        <w:t>ă</w:t>
      </w:r>
      <w:r>
        <w:rPr>
          <w:rFonts w:hAnsi="Times New Roman"/>
          <w:color w:val="000000"/>
        </w:rPr>
        <w:t xml:space="preserve">m 2016, 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Manfred Nowak (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 xml:space="preserve">o)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ch</w:t>
      </w:r>
      <w:r>
        <w:rPr>
          <w:rFonts w:hAnsi="Times New Roman"/>
          <w:color w:val="000000"/>
        </w:rPr>
        <w:t>ỉ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đị</w:t>
      </w:r>
      <w:r>
        <w:rPr>
          <w:rFonts w:hAnsi="Times New Roman"/>
          <w:color w:val="000000"/>
        </w:rPr>
        <w:t xml:space="preserve">nh </w:t>
      </w:r>
      <w:r>
        <w:rPr>
          <w:rFonts w:hAnsi="Times New Roman"/>
          <w:color w:val="000000"/>
        </w:rPr>
        <w:t>để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ẫ</w:t>
      </w:r>
      <w:r>
        <w:rPr>
          <w:rFonts w:hAnsi="Times New Roman"/>
          <w:color w:val="000000"/>
        </w:rPr>
        <w:t>n d</w:t>
      </w:r>
      <w:r>
        <w:rPr>
          <w:rFonts w:hAnsi="Times New Roman"/>
          <w:color w:val="000000"/>
        </w:rPr>
        <w:t>ắ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t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ph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t tri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>n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To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u v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>i t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ch Chuy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 xml:space="preserve">n Gia </w:t>
      </w:r>
      <w:r>
        <w:rPr>
          <w:rFonts w:hAnsi="Times New Roman"/>
          <w:color w:val="000000"/>
        </w:rPr>
        <w:t>Độ</w:t>
      </w:r>
      <w:r>
        <w:rPr>
          <w:rFonts w:hAnsi="Times New Roman"/>
          <w:color w:val="000000"/>
        </w:rPr>
        <w:t>c L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p.</w:t>
      </w:r>
    </w:p>
    <w:p w:rsidR="003753FD" w:rsidRDefault="003753FD">
      <w:pPr>
        <w:jc w:val="both"/>
        <w:rPr>
          <w:rFonts w:ascii="Times New Roman" w:eastAsia="SimSun" w:hAnsi="Times New Roman"/>
          <w:color w:val="000000"/>
        </w:rPr>
      </w:pPr>
    </w:p>
    <w:p w:rsidR="003753FD" w:rsidRDefault="009B3A43">
      <w:pPr>
        <w:ind w:firstLine="720"/>
        <w:jc w:val="both"/>
        <w:rPr>
          <w:rFonts w:eastAsia="SimSun" w:hAnsi="Times New Roman"/>
          <w:color w:val="000000"/>
        </w:rPr>
      </w:pPr>
      <w:r>
        <w:rPr>
          <w:rFonts w:hAnsi="Times New Roman"/>
          <w:color w:val="000000"/>
        </w:rPr>
        <w:t>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To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u s</w:t>
      </w:r>
      <w:r>
        <w:rPr>
          <w:rFonts w:hAnsi="Times New Roman"/>
          <w:color w:val="000000"/>
        </w:rPr>
        <w:t>ẽ</w:t>
      </w:r>
      <w:r>
        <w:rPr>
          <w:rFonts w:hAnsi="Times New Roman"/>
          <w:color w:val="000000"/>
        </w:rPr>
        <w:t xml:space="preserve"> x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y d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ng d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a tr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kinh nghi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m t</w:t>
      </w:r>
      <w:r>
        <w:rPr>
          <w:rFonts w:hAnsi="Times New Roman"/>
          <w:color w:val="000000"/>
        </w:rPr>
        <w:t>ừ</w:t>
      </w:r>
      <w:r>
        <w:rPr>
          <w:rFonts w:hAnsi="Times New Roman"/>
          <w:color w:val="000000"/>
        </w:rPr>
        <w:t xml:space="preserve"> hai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Li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H</w:t>
      </w:r>
      <w:r>
        <w:rPr>
          <w:rFonts w:hAnsi="Times New Roman"/>
          <w:color w:val="000000"/>
        </w:rPr>
        <w:t>ợ</w:t>
      </w:r>
      <w:r>
        <w:rPr>
          <w:rFonts w:hAnsi="Times New Roman"/>
          <w:color w:val="000000"/>
        </w:rPr>
        <w:t>p Qu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c tr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đâ</w:t>
      </w:r>
      <w:r>
        <w:rPr>
          <w:rFonts w:hAnsi="Times New Roman"/>
          <w:color w:val="000000"/>
        </w:rPr>
        <w:t>y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em: B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o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o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 xml:space="preserve">a </w:t>
      </w:r>
      <w:r>
        <w:rPr>
          <w:rFonts w:hAnsi="Times New Roman"/>
          <w:b/>
          <w:color w:val="000000"/>
        </w:rPr>
        <w:t>Gra</w:t>
      </w:r>
      <w:r>
        <w:rPr>
          <w:rFonts w:hAnsi="Times New Roman"/>
          <w:b/>
          <w:color w:val="000000"/>
        </w:rPr>
        <w:t>ç</w:t>
      </w:r>
      <w:r>
        <w:rPr>
          <w:rFonts w:hAnsi="Times New Roman"/>
          <w:b/>
          <w:color w:val="000000"/>
        </w:rPr>
        <w:t>a Machel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Độ</w:t>
      </w:r>
      <w:r>
        <w:rPr>
          <w:rFonts w:hAnsi="Times New Roman"/>
          <w:color w:val="000000"/>
        </w:rPr>
        <w:t>ng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 xml:space="preserve">a Xung </w:t>
      </w:r>
      <w:r>
        <w:rPr>
          <w:rFonts w:hAnsi="Times New Roman"/>
          <w:color w:val="000000"/>
        </w:rPr>
        <w:t>Độ</w:t>
      </w:r>
      <w:r>
        <w:rPr>
          <w:rFonts w:hAnsi="Times New Roman"/>
          <w:color w:val="000000"/>
        </w:rPr>
        <w:t>t V</w:t>
      </w:r>
      <w:r>
        <w:rPr>
          <w:rFonts w:hAnsi="Times New Roman"/>
          <w:color w:val="000000"/>
        </w:rPr>
        <w:t>ũ</w:t>
      </w:r>
      <w:r>
        <w:rPr>
          <w:rFonts w:hAnsi="Times New Roman"/>
          <w:color w:val="000000"/>
        </w:rPr>
        <w:t xml:space="preserve"> Trang </w:t>
      </w:r>
      <w:r>
        <w:rPr>
          <w:rFonts w:hAnsi="Times New Roman"/>
          <w:color w:val="000000"/>
        </w:rPr>
        <w:t>đố</w:t>
      </w:r>
      <w:r>
        <w:rPr>
          <w:rFonts w:hAnsi="Times New Roman"/>
          <w:color w:val="000000"/>
        </w:rPr>
        <w:t>i v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>i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c</w:t>
      </w:r>
      <w:r>
        <w:rPr>
          <w:rFonts w:hAnsi="Times New Roman"/>
          <w:color w:val="000000"/>
        </w:rPr>
        <w:t>ũ</w:t>
      </w:r>
      <w:r>
        <w:rPr>
          <w:rFonts w:hAnsi="Times New Roman"/>
          <w:color w:val="000000"/>
        </w:rPr>
        <w:t>ng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Li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H</w:t>
      </w:r>
      <w:r>
        <w:rPr>
          <w:rFonts w:hAnsi="Times New Roman"/>
          <w:color w:val="000000"/>
        </w:rPr>
        <w:t>ợ</w:t>
      </w:r>
      <w:r>
        <w:rPr>
          <w:rFonts w:hAnsi="Times New Roman"/>
          <w:color w:val="000000"/>
        </w:rPr>
        <w:t>p Qu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c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B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o L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đố</w:t>
      </w:r>
      <w:r>
        <w:rPr>
          <w:rFonts w:hAnsi="Times New Roman"/>
          <w:color w:val="000000"/>
        </w:rPr>
        <w:t>i v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>i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Em, do </w:t>
      </w:r>
      <w:r>
        <w:rPr>
          <w:rFonts w:hAnsi="Times New Roman"/>
          <w:b/>
          <w:color w:val="000000"/>
        </w:rPr>
        <w:t>Paulo S</w:t>
      </w:r>
      <w:r>
        <w:rPr>
          <w:rFonts w:hAnsi="Times New Roman"/>
          <w:b/>
          <w:color w:val="000000"/>
        </w:rPr>
        <w:t>é</w:t>
      </w:r>
      <w:r>
        <w:rPr>
          <w:rFonts w:hAnsi="Times New Roman"/>
          <w:b/>
          <w:color w:val="000000"/>
        </w:rPr>
        <w:t>rgio Pinheiro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ẫ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đầ</w:t>
      </w:r>
      <w:r>
        <w:rPr>
          <w:rFonts w:hAnsi="Times New Roman"/>
          <w:color w:val="000000"/>
        </w:rPr>
        <w:t>u, cung c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p cho ch</w:t>
      </w:r>
      <w:r>
        <w:rPr>
          <w:rFonts w:hAnsi="Times New Roman"/>
          <w:color w:val="000000"/>
        </w:rPr>
        <w:t>ú</w:t>
      </w:r>
      <w:r>
        <w:rPr>
          <w:rFonts w:hAnsi="Times New Roman"/>
          <w:color w:val="000000"/>
        </w:rPr>
        <w:t>ng t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i k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 xml:space="preserve"> ho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ch chi ti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>t ph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 xml:space="preserve"> h</w:t>
      </w:r>
      <w:r>
        <w:rPr>
          <w:rFonts w:hAnsi="Times New Roman"/>
          <w:color w:val="000000"/>
        </w:rPr>
        <w:t>ợ</w:t>
      </w:r>
      <w:r>
        <w:rPr>
          <w:rFonts w:hAnsi="Times New Roman"/>
          <w:color w:val="000000"/>
        </w:rPr>
        <w:t xml:space="preserve">p </w:t>
      </w:r>
      <w:r>
        <w:rPr>
          <w:rFonts w:hAnsi="Times New Roman"/>
          <w:color w:val="000000"/>
        </w:rPr>
        <w:t>để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To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u.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To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u s</w:t>
      </w:r>
      <w:r>
        <w:rPr>
          <w:rFonts w:hAnsi="Times New Roman"/>
          <w:color w:val="000000"/>
        </w:rPr>
        <w:t>ẽ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th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h</w:t>
      </w:r>
      <w:r>
        <w:rPr>
          <w:rFonts w:hAnsi="Times New Roman"/>
          <w:color w:val="000000"/>
        </w:rPr>
        <w:t>ợ</w:t>
      </w:r>
      <w:r>
        <w:rPr>
          <w:rFonts w:hAnsi="Times New Roman"/>
          <w:color w:val="000000"/>
        </w:rPr>
        <w:t>p t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ch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t ch</w:t>
      </w:r>
      <w:r>
        <w:rPr>
          <w:rFonts w:hAnsi="Times New Roman"/>
          <w:color w:val="000000"/>
        </w:rPr>
        <w:t>ẽ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>i Ch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>nh Ph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,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quan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th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LHQ, bao g</w:t>
      </w:r>
      <w:r>
        <w:rPr>
          <w:rFonts w:hAnsi="Times New Roman"/>
          <w:color w:val="000000"/>
        </w:rPr>
        <w:t>ồ</w:t>
      </w:r>
      <w:r>
        <w:rPr>
          <w:rFonts w:hAnsi="Times New Roman"/>
          <w:color w:val="000000"/>
        </w:rPr>
        <w:t xml:space="preserve">m OHCHR, UNICEF, UNODC, UNHCR, </w:t>
      </w:r>
      <w:r>
        <w:rPr>
          <w:rFonts w:hAnsi="Times New Roman"/>
          <w:color w:val="000000"/>
        </w:rPr>
        <w:t>Đạ</w:t>
      </w:r>
      <w:r>
        <w:rPr>
          <w:rFonts w:hAnsi="Times New Roman"/>
          <w:color w:val="000000"/>
        </w:rPr>
        <w:t>i Di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Đặ</w:t>
      </w:r>
      <w:r>
        <w:rPr>
          <w:rFonts w:hAnsi="Times New Roman"/>
          <w:color w:val="000000"/>
        </w:rPr>
        <w:t>c Bi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T</w:t>
      </w:r>
      <w:r>
        <w:rPr>
          <w:rFonts w:hAnsi="Times New Roman"/>
          <w:color w:val="000000"/>
        </w:rPr>
        <w:t>ổ</w:t>
      </w:r>
      <w:r>
        <w:rPr>
          <w:rFonts w:hAnsi="Times New Roman"/>
          <w:color w:val="000000"/>
        </w:rPr>
        <w:t>ng Th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K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b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o l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đố</w:t>
      </w:r>
      <w:r>
        <w:rPr>
          <w:rFonts w:hAnsi="Times New Roman"/>
          <w:color w:val="000000"/>
        </w:rPr>
        <w:t>i v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>i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em, </w:t>
      </w:r>
      <w:r>
        <w:rPr>
          <w:rFonts w:hAnsi="Times New Roman"/>
          <w:color w:val="000000"/>
        </w:rPr>
        <w:t>Đạ</w:t>
      </w:r>
      <w:r>
        <w:rPr>
          <w:rFonts w:hAnsi="Times New Roman"/>
          <w:color w:val="000000"/>
        </w:rPr>
        <w:t>i Di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Đặ</w:t>
      </w:r>
      <w:r>
        <w:rPr>
          <w:rFonts w:hAnsi="Times New Roman"/>
          <w:color w:val="000000"/>
        </w:rPr>
        <w:t>c Bi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T</w:t>
      </w:r>
      <w:r>
        <w:rPr>
          <w:rFonts w:hAnsi="Times New Roman"/>
          <w:color w:val="000000"/>
        </w:rPr>
        <w:t>ổ</w:t>
      </w:r>
      <w:r>
        <w:rPr>
          <w:rFonts w:hAnsi="Times New Roman"/>
          <w:color w:val="000000"/>
        </w:rPr>
        <w:t>ng Th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K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xung </w:t>
      </w:r>
      <w:r>
        <w:rPr>
          <w:rFonts w:hAnsi="Times New Roman"/>
          <w:color w:val="000000"/>
        </w:rPr>
        <w:t>độ</w:t>
      </w:r>
      <w:r>
        <w:rPr>
          <w:rFonts w:hAnsi="Times New Roman"/>
          <w:color w:val="000000"/>
        </w:rPr>
        <w:t>t v</w:t>
      </w:r>
      <w:r>
        <w:rPr>
          <w:rFonts w:hAnsi="Times New Roman"/>
          <w:color w:val="000000"/>
        </w:rPr>
        <w:t>ũ</w:t>
      </w:r>
      <w:r>
        <w:rPr>
          <w:rFonts w:hAnsi="Times New Roman"/>
          <w:color w:val="000000"/>
        </w:rPr>
        <w:t xml:space="preserve"> trang, 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y Ban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(CRC), c</w:t>
      </w:r>
      <w:r>
        <w:rPr>
          <w:rFonts w:hAnsi="Times New Roman"/>
          <w:color w:val="000000"/>
        </w:rPr>
        <w:t>ũ</w:t>
      </w:r>
      <w:r>
        <w:rPr>
          <w:rFonts w:hAnsi="Times New Roman"/>
          <w:color w:val="000000"/>
        </w:rPr>
        <w:t>ng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t</w:t>
      </w:r>
      <w:r>
        <w:rPr>
          <w:rFonts w:hAnsi="Times New Roman"/>
          <w:color w:val="000000"/>
        </w:rPr>
        <w:t>ổ</w:t>
      </w:r>
      <w:r>
        <w:rPr>
          <w:rFonts w:hAnsi="Times New Roman"/>
          <w:color w:val="000000"/>
        </w:rPr>
        <w:t xml:space="preserve"> ch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c x</w:t>
      </w:r>
      <w:r>
        <w:rPr>
          <w:rFonts w:hAnsi="Times New Roman"/>
          <w:color w:val="000000"/>
        </w:rPr>
        <w:t>ã</w:t>
      </w:r>
      <w:r>
        <w:rPr>
          <w:rFonts w:hAnsi="Times New Roman"/>
          <w:color w:val="000000"/>
        </w:rPr>
        <w:t xml:space="preserve"> h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i d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 s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h</w:t>
      </w:r>
      <w:r>
        <w:rPr>
          <w:rFonts w:hAnsi="Times New Roman"/>
          <w:color w:val="000000"/>
        </w:rPr>
        <w:t>ọ</w:t>
      </w:r>
      <w:r>
        <w:rPr>
          <w:rFonts w:hAnsi="Times New Roman"/>
          <w:color w:val="000000"/>
        </w:rPr>
        <w:t>c vi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n. Qu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 n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y s</w:t>
      </w:r>
      <w:r>
        <w:rPr>
          <w:rFonts w:hAnsi="Times New Roman"/>
          <w:color w:val="000000"/>
        </w:rPr>
        <w:t>ẽ</w:t>
      </w:r>
      <w:r>
        <w:rPr>
          <w:rFonts w:hAnsi="Times New Roman"/>
          <w:color w:val="000000"/>
        </w:rPr>
        <w:t xml:space="preserve"> bao g</w:t>
      </w:r>
      <w:r>
        <w:rPr>
          <w:rFonts w:hAnsi="Times New Roman"/>
          <w:color w:val="000000"/>
        </w:rPr>
        <w:t>ồ</w:t>
      </w:r>
      <w:r>
        <w:rPr>
          <w:rFonts w:hAnsi="Times New Roman"/>
          <w:color w:val="000000"/>
        </w:rPr>
        <w:t>m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cu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c tham v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n chuy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đề</w:t>
      </w:r>
      <w:r>
        <w:rPr>
          <w:rFonts w:hAnsi="Times New Roman"/>
          <w:color w:val="000000"/>
        </w:rPr>
        <w:t>, qu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c gia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khu v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c, </w:t>
      </w:r>
      <w:r>
        <w:rPr>
          <w:rFonts w:hAnsi="Times New Roman"/>
          <w:color w:val="000000"/>
        </w:rPr>
        <w:t>để</w:t>
      </w:r>
      <w:r>
        <w:rPr>
          <w:rFonts w:hAnsi="Times New Roman"/>
          <w:color w:val="000000"/>
        </w:rPr>
        <w:t xml:space="preserve"> xem x</w:t>
      </w:r>
      <w:r>
        <w:rPr>
          <w:rFonts w:hAnsi="Times New Roman"/>
          <w:color w:val="000000"/>
        </w:rPr>
        <w:t>é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 xml:space="preserve">c quan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>m t</w:t>
      </w:r>
      <w:r>
        <w:rPr>
          <w:rFonts w:hAnsi="Times New Roman"/>
          <w:color w:val="000000"/>
        </w:rPr>
        <w:t>ừ</w:t>
      </w:r>
      <w:r>
        <w:rPr>
          <w:rFonts w:hAnsi="Times New Roman"/>
          <w:color w:val="000000"/>
        </w:rPr>
        <w:t xml:space="preserve"> kh</w:t>
      </w:r>
      <w:r>
        <w:rPr>
          <w:rFonts w:hAnsi="Times New Roman"/>
          <w:color w:val="000000"/>
        </w:rPr>
        <w:t>ắ</w:t>
      </w:r>
      <w:r>
        <w:rPr>
          <w:rFonts w:hAnsi="Times New Roman"/>
          <w:color w:val="000000"/>
        </w:rPr>
        <w:t>p n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>i tr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th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 xml:space="preserve"> gi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 xml:space="preserve">i. 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 ki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đó</w:t>
      </w:r>
      <w:r>
        <w:rPr>
          <w:rFonts w:hAnsi="Times New Roman"/>
          <w:color w:val="000000"/>
        </w:rPr>
        <w:t>ng g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>p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t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b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li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quan l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u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n thi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 xml:space="preserve">t </w:t>
      </w:r>
      <w:r>
        <w:rPr>
          <w:rFonts w:hAnsi="Times New Roman"/>
          <w:color w:val="000000"/>
        </w:rPr>
        <w:t>để</w:t>
      </w:r>
      <w:r>
        <w:rPr>
          <w:rFonts w:hAnsi="Times New Roman"/>
          <w:color w:val="000000"/>
        </w:rPr>
        <w:t xml:space="preserve">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To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 xml:space="preserve">u </w:t>
      </w:r>
      <w:r>
        <w:rPr>
          <w:rFonts w:hAnsi="Times New Roman"/>
          <w:color w:val="000000"/>
        </w:rPr>
        <w:t>đư</w:t>
      </w:r>
      <w:r>
        <w:rPr>
          <w:rFonts w:hAnsi="Times New Roman"/>
          <w:color w:val="000000"/>
        </w:rPr>
        <w:t>a ra b</w:t>
      </w:r>
      <w:r>
        <w:rPr>
          <w:rFonts w:hAnsi="Times New Roman"/>
          <w:color w:val="000000"/>
        </w:rPr>
        <w:t>ằ</w:t>
      </w:r>
      <w:r>
        <w:rPr>
          <w:rFonts w:hAnsi="Times New Roman"/>
          <w:color w:val="000000"/>
        </w:rPr>
        <w:t>ng ch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ng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khuy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>n ngh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h</w:t>
      </w:r>
      <w:r>
        <w:rPr>
          <w:rFonts w:hAnsi="Times New Roman"/>
          <w:color w:val="000000"/>
        </w:rPr>
        <w:t>ợ</w:t>
      </w:r>
      <w:r>
        <w:rPr>
          <w:rFonts w:hAnsi="Times New Roman"/>
          <w:color w:val="000000"/>
        </w:rPr>
        <w:t>p l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 nh</w:t>
      </w:r>
      <w:r>
        <w:rPr>
          <w:rFonts w:hAnsi="Times New Roman"/>
          <w:color w:val="000000"/>
        </w:rPr>
        <w:t>ằ</w:t>
      </w:r>
      <w:r>
        <w:rPr>
          <w:rFonts w:hAnsi="Times New Roman"/>
          <w:color w:val="000000"/>
        </w:rPr>
        <w:t>m h</w:t>
      </w:r>
      <w:r>
        <w:rPr>
          <w:rFonts w:hAnsi="Times New Roman"/>
          <w:color w:val="000000"/>
        </w:rPr>
        <w:t>ỗ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ợ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N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Th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Vi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trong n</w:t>
      </w:r>
      <w:r>
        <w:rPr>
          <w:rFonts w:hAnsi="Times New Roman"/>
          <w:color w:val="000000"/>
        </w:rPr>
        <w:t>ỗ</w:t>
      </w:r>
      <w:r>
        <w:rPr>
          <w:rFonts w:hAnsi="Times New Roman"/>
          <w:color w:val="000000"/>
        </w:rPr>
        <w:t xml:space="preserve"> l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ng</w:t>
      </w:r>
      <w:r>
        <w:rPr>
          <w:rFonts w:hAnsi="Times New Roman"/>
          <w:color w:val="000000"/>
        </w:rPr>
        <w:t>ă</w:t>
      </w:r>
      <w:r>
        <w:rPr>
          <w:rFonts w:hAnsi="Times New Roman"/>
          <w:color w:val="000000"/>
        </w:rPr>
        <w:t>n ch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 tr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ng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b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o v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 xml:space="preserve">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cho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b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do. </w:t>
      </w:r>
      <w:r>
        <w:rPr>
          <w:rFonts w:hAnsi="Times New Roman"/>
          <w:b/>
          <w:color w:val="000000"/>
        </w:rPr>
        <w:t>C</w:t>
      </w:r>
      <w:r>
        <w:rPr>
          <w:rFonts w:hAnsi="Times New Roman"/>
          <w:b/>
          <w:color w:val="000000"/>
        </w:rPr>
        <w:t>á</w:t>
      </w:r>
      <w:r>
        <w:rPr>
          <w:rFonts w:hAnsi="Times New Roman"/>
          <w:b/>
          <w:color w:val="000000"/>
        </w:rPr>
        <w:t>c m</w:t>
      </w:r>
      <w:r>
        <w:rPr>
          <w:rFonts w:hAnsi="Times New Roman"/>
          <w:b/>
          <w:color w:val="000000"/>
        </w:rPr>
        <w:t>ụ</w:t>
      </w:r>
      <w:r>
        <w:rPr>
          <w:rFonts w:hAnsi="Times New Roman"/>
          <w:b/>
          <w:color w:val="000000"/>
        </w:rPr>
        <w:t>c ti</w:t>
      </w:r>
      <w:r>
        <w:rPr>
          <w:rFonts w:hAnsi="Times New Roman"/>
          <w:b/>
          <w:color w:val="000000"/>
        </w:rPr>
        <w:t>ê</w:t>
      </w:r>
      <w:r>
        <w:rPr>
          <w:rFonts w:hAnsi="Times New Roman"/>
          <w:b/>
          <w:color w:val="000000"/>
        </w:rPr>
        <w:t>u ch</w:t>
      </w:r>
      <w:r>
        <w:rPr>
          <w:rFonts w:hAnsi="Times New Roman"/>
          <w:b/>
          <w:color w:val="000000"/>
        </w:rPr>
        <w:t>í</w:t>
      </w:r>
      <w:r>
        <w:rPr>
          <w:rFonts w:hAnsi="Times New Roman"/>
          <w:b/>
          <w:color w:val="000000"/>
        </w:rPr>
        <w:t>nh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To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u:</w:t>
      </w:r>
    </w:p>
    <w:p w:rsidR="003753FD" w:rsidRDefault="003753FD">
      <w:pPr>
        <w:ind w:firstLine="720"/>
        <w:jc w:val="both"/>
        <w:rPr>
          <w:rFonts w:ascii="Times New Roman" w:eastAsia="SimSun" w:hAnsi="Times New Roman"/>
          <w:color w:val="000000"/>
        </w:rPr>
      </w:pPr>
    </w:p>
    <w:p w:rsidR="003753FD" w:rsidRDefault="009B3A43">
      <w:pPr>
        <w:numPr>
          <w:ilvl w:val="0"/>
          <w:numId w:val="3"/>
        </w:numPr>
        <w:jc w:val="both"/>
        <w:rPr>
          <w:rFonts w:eastAsia="SimSun" w:hAnsi="Times New Roman"/>
          <w:b/>
        </w:rPr>
      </w:pPr>
      <w:r>
        <w:rPr>
          <w:rFonts w:hAnsi="Times New Roman"/>
          <w:bCs/>
        </w:rPr>
        <w:t>Đá</w:t>
      </w:r>
      <w:r>
        <w:rPr>
          <w:rFonts w:hAnsi="Times New Roman"/>
          <w:bCs/>
        </w:rPr>
        <w:t>nh gi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ch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t nghi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m tr</w:t>
      </w:r>
      <w:r>
        <w:rPr>
          <w:rFonts w:hAnsi="Times New Roman"/>
          <w:bCs/>
        </w:rPr>
        <w:t>ọ</w:t>
      </w:r>
      <w:r>
        <w:rPr>
          <w:rFonts w:hAnsi="Times New Roman"/>
          <w:bCs/>
        </w:rPr>
        <w:t>ng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hi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ượ</w:t>
      </w:r>
      <w:r>
        <w:rPr>
          <w:rFonts w:hAnsi="Times New Roman"/>
          <w:bCs/>
        </w:rPr>
        <w:t>ng n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y</w:t>
      </w:r>
      <w:r>
        <w:rPr>
          <w:rFonts w:hAnsi="Times New Roman"/>
        </w:rPr>
        <w:t>, bao g</w:t>
      </w:r>
      <w:r>
        <w:rPr>
          <w:rFonts w:hAnsi="Times New Roman"/>
        </w:rPr>
        <w:t>ồ</w:t>
      </w:r>
      <w:r>
        <w:rPr>
          <w:rFonts w:hAnsi="Times New Roman"/>
        </w:rPr>
        <w:t>m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(ph</w:t>
      </w:r>
      <w:r>
        <w:rPr>
          <w:rFonts w:hAnsi="Times New Roman"/>
        </w:rPr>
        <w:t>â</w:t>
      </w:r>
      <w:r>
        <w:rPr>
          <w:rFonts w:hAnsi="Times New Roman"/>
        </w:rPr>
        <w:t>n t</w:t>
      </w:r>
      <w:r>
        <w:rPr>
          <w:rFonts w:hAnsi="Times New Roman"/>
        </w:rPr>
        <w:t>á</w:t>
      </w:r>
      <w:r>
        <w:rPr>
          <w:rFonts w:hAnsi="Times New Roman"/>
        </w:rPr>
        <w:t xml:space="preserve">ch theo </w:t>
      </w:r>
      <w:r>
        <w:rPr>
          <w:rFonts w:hAnsi="Times New Roman"/>
        </w:rPr>
        <w:t>độ</w:t>
      </w:r>
      <w:r>
        <w:rPr>
          <w:rFonts w:hAnsi="Times New Roman"/>
        </w:rPr>
        <w:t xml:space="preserve"> tu</w:t>
      </w:r>
      <w:r>
        <w:rPr>
          <w:rFonts w:hAnsi="Times New Roman"/>
        </w:rPr>
        <w:t>ổ</w:t>
      </w:r>
      <w:r>
        <w:rPr>
          <w:rFonts w:hAnsi="Times New Roman"/>
        </w:rPr>
        <w:t>i, gi</w:t>
      </w:r>
      <w:r>
        <w:rPr>
          <w:rFonts w:hAnsi="Times New Roman"/>
        </w:rPr>
        <w:t>ớ</w:t>
      </w:r>
      <w:r>
        <w:rPr>
          <w:rFonts w:hAnsi="Times New Roman"/>
        </w:rPr>
        <w:t>i t</w:t>
      </w:r>
      <w:r>
        <w:rPr>
          <w:rFonts w:hAnsi="Times New Roman"/>
        </w:rPr>
        <w:t>í</w:t>
      </w:r>
      <w:r>
        <w:rPr>
          <w:rFonts w:hAnsi="Times New Roman"/>
        </w:rPr>
        <w:t>nh v</w:t>
      </w:r>
      <w:r>
        <w:rPr>
          <w:rFonts w:hAnsi="Times New Roman"/>
        </w:rPr>
        <w:t>à</w:t>
      </w:r>
      <w:r>
        <w:rPr>
          <w:rFonts w:hAnsi="Times New Roman"/>
        </w:rPr>
        <w:t xml:space="preserve">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ị</w:t>
      </w:r>
      <w:r>
        <w:rPr>
          <w:rFonts w:hAnsi="Times New Roman"/>
        </w:rPr>
        <w:t>ch), c</w:t>
      </w:r>
      <w:r>
        <w:rPr>
          <w:rFonts w:hAnsi="Times New Roman"/>
        </w:rPr>
        <w:t>ũ</w:t>
      </w:r>
      <w:r>
        <w:rPr>
          <w:rFonts w:hAnsi="Times New Roman"/>
        </w:rPr>
        <w:t>ng nh</w:t>
      </w:r>
      <w:r>
        <w:rPr>
          <w:rFonts w:hAnsi="Times New Roman"/>
        </w:rPr>
        <w:t>ư</w:t>
      </w:r>
      <w:r>
        <w:rPr>
          <w:rFonts w:hAnsi="Times New Roman"/>
        </w:rPr>
        <w:t xml:space="preserve"> nh</w:t>
      </w:r>
      <w:r>
        <w:rPr>
          <w:rFonts w:hAnsi="Times New Roman"/>
        </w:rPr>
        <w:t>ữ</w:t>
      </w:r>
      <w:r>
        <w:rPr>
          <w:rFonts w:hAnsi="Times New Roman"/>
        </w:rPr>
        <w:t>ng l</w:t>
      </w:r>
      <w:r>
        <w:rPr>
          <w:rFonts w:hAnsi="Times New Roman"/>
        </w:rPr>
        <w:t>ý</w:t>
      </w:r>
      <w:r>
        <w:rPr>
          <w:rFonts w:hAnsi="Times New Roman"/>
        </w:rPr>
        <w:t xml:space="preserve"> do </w:t>
      </w:r>
      <w:r>
        <w:rPr>
          <w:rFonts w:hAnsi="Times New Roman"/>
        </w:rPr>
        <w:t>đượ</w:t>
      </w:r>
      <w:r>
        <w:rPr>
          <w:rFonts w:hAnsi="Times New Roman"/>
        </w:rPr>
        <w:t>c vi</w:t>
      </w:r>
      <w:r>
        <w:rPr>
          <w:rFonts w:hAnsi="Times New Roman"/>
        </w:rPr>
        <w:t>ệ</w:t>
      </w:r>
      <w:r>
        <w:rPr>
          <w:rFonts w:hAnsi="Times New Roman"/>
        </w:rPr>
        <w:t>n d</w:t>
      </w:r>
      <w:r>
        <w:rPr>
          <w:rFonts w:hAnsi="Times New Roman"/>
        </w:rPr>
        <w:t>ẫ</w:t>
      </w:r>
      <w:r>
        <w:rPr>
          <w:rFonts w:hAnsi="Times New Roman"/>
        </w:rPr>
        <w:t>n, nguy</w:t>
      </w:r>
      <w:r>
        <w:rPr>
          <w:rFonts w:hAnsi="Times New Roman"/>
        </w:rPr>
        <w:t>ê</w:t>
      </w:r>
      <w:r>
        <w:rPr>
          <w:rFonts w:hAnsi="Times New Roman"/>
        </w:rPr>
        <w:t>n nh</w:t>
      </w:r>
      <w:r>
        <w:rPr>
          <w:rFonts w:hAnsi="Times New Roman"/>
        </w:rPr>
        <w:t>â</w:t>
      </w:r>
      <w:r>
        <w:rPr>
          <w:rFonts w:hAnsi="Times New Roman"/>
        </w:rPr>
        <w:t>n g</w:t>
      </w:r>
      <w:r>
        <w:rPr>
          <w:rFonts w:hAnsi="Times New Roman"/>
        </w:rPr>
        <w:t>ố</w:t>
      </w:r>
      <w:r>
        <w:rPr>
          <w:rFonts w:hAnsi="Times New Roman"/>
        </w:rPr>
        <w:t>c r</w:t>
      </w:r>
      <w:r>
        <w:rPr>
          <w:rFonts w:hAnsi="Times New Roman"/>
        </w:rPr>
        <w:t>ễ</w:t>
      </w:r>
      <w:r>
        <w:rPr>
          <w:rFonts w:hAnsi="Times New Roman"/>
        </w:rPr>
        <w:t>, h</w:t>
      </w:r>
      <w:r>
        <w:rPr>
          <w:rFonts w:hAnsi="Times New Roman"/>
        </w:rPr>
        <w:t>ì</w:t>
      </w:r>
      <w:r>
        <w:rPr>
          <w:rFonts w:hAnsi="Times New Roman"/>
        </w:rPr>
        <w:t>nh th</w:t>
      </w:r>
      <w:r>
        <w:rPr>
          <w:rFonts w:hAnsi="Times New Roman"/>
        </w:rPr>
        <w:t>ứ</w:t>
      </w:r>
      <w:r>
        <w:rPr>
          <w:rFonts w:hAnsi="Times New Roman"/>
        </w:rPr>
        <w:t>c v</w:t>
      </w:r>
      <w:r>
        <w:rPr>
          <w:rFonts w:hAnsi="Times New Roman"/>
        </w:rPr>
        <w:t>à</w:t>
      </w:r>
      <w:r>
        <w:rPr>
          <w:rFonts w:hAnsi="Times New Roman"/>
        </w:rPr>
        <w:t xml:space="preserve"> th</w:t>
      </w:r>
      <w:r>
        <w:rPr>
          <w:rFonts w:hAnsi="Times New Roman"/>
        </w:rPr>
        <w:t>ờ</w:t>
      </w:r>
      <w:r>
        <w:rPr>
          <w:rFonts w:hAnsi="Times New Roman"/>
        </w:rPr>
        <w:t>i gian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v</w:t>
      </w:r>
      <w:r>
        <w:rPr>
          <w:rFonts w:hAnsi="Times New Roman"/>
        </w:rPr>
        <w:t>à</w:t>
      </w:r>
      <w:r>
        <w:rPr>
          <w:rFonts w:hAnsi="Times New Roman"/>
        </w:rPr>
        <w:t xml:space="preserve"> n</w:t>
      </w:r>
      <w:r>
        <w:rPr>
          <w:rFonts w:hAnsi="Times New Roman"/>
        </w:rPr>
        <w:t>ơ</w:t>
      </w:r>
      <w:r>
        <w:rPr>
          <w:rFonts w:hAnsi="Times New Roman"/>
        </w:rPr>
        <w:t>i giam gi</w:t>
      </w:r>
      <w:r>
        <w:rPr>
          <w:rFonts w:hAnsi="Times New Roman"/>
        </w:rPr>
        <w:t>ữ</w:t>
      </w:r>
      <w:r>
        <w:rPr>
          <w:rFonts w:hAnsi="Times New Roman"/>
        </w:rPr>
        <w:t>;</w:t>
      </w:r>
    </w:p>
    <w:p w:rsidR="003753FD" w:rsidRDefault="009B3A43">
      <w:pPr>
        <w:ind w:left="720" w:hanging="360"/>
        <w:jc w:val="both"/>
        <w:rPr>
          <w:rFonts w:eastAsia="SimSun" w:hAnsi="Times New Roman"/>
          <w:b/>
        </w:rPr>
      </w:pPr>
      <w:r>
        <w:rPr>
          <w:rFonts w:hAnsi="Times New Roman"/>
          <w:b/>
        </w:rPr>
        <w:t>2.</w:t>
      </w:r>
      <w:r>
        <w:rPr>
          <w:rFonts w:hAnsi="Times New Roman"/>
        </w:rPr>
        <w:t xml:space="preserve"> </w:t>
      </w:r>
      <w:r>
        <w:rPr>
          <w:rFonts w:hAnsi="Times New Roman"/>
        </w:rPr>
        <w:tab/>
      </w:r>
      <w:r>
        <w:rPr>
          <w:rFonts w:hAnsi="Times New Roman"/>
          <w:bCs/>
        </w:rPr>
        <w:t>Ghi ch</w:t>
      </w:r>
      <w:r>
        <w:rPr>
          <w:rFonts w:hAnsi="Times New Roman"/>
          <w:bCs/>
        </w:rPr>
        <w:t>é</w:t>
      </w:r>
      <w:r>
        <w:rPr>
          <w:rFonts w:hAnsi="Times New Roman"/>
          <w:bCs/>
        </w:rPr>
        <w:t>p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ch l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m </w:t>
      </w:r>
      <w:r>
        <w:rPr>
          <w:rFonts w:hAnsi="Times New Roman"/>
        </w:rPr>
        <w:t>v</w:t>
      </w:r>
      <w:r>
        <w:rPr>
          <w:rFonts w:hAnsi="Times New Roman"/>
        </w:rPr>
        <w:t>à</w:t>
      </w:r>
      <w:r>
        <w:rPr>
          <w:rFonts w:hAnsi="Times New Roman"/>
        </w:rPr>
        <w:t xml:space="preserve"> kinh nghi</w:t>
      </w:r>
      <w:r>
        <w:rPr>
          <w:rFonts w:hAnsi="Times New Roman"/>
        </w:rPr>
        <w:t>ệ</w:t>
      </w:r>
      <w:r>
        <w:rPr>
          <w:rFonts w:hAnsi="Times New Roman"/>
        </w:rPr>
        <w:t>m t</w:t>
      </w:r>
      <w:r>
        <w:rPr>
          <w:rFonts w:hAnsi="Times New Roman"/>
        </w:rPr>
        <w:t>ố</w:t>
      </w:r>
      <w:r>
        <w:rPr>
          <w:rFonts w:hAnsi="Times New Roman"/>
        </w:rPr>
        <w:t>t c</w:t>
      </w:r>
      <w:r>
        <w:rPr>
          <w:rFonts w:hAnsi="Times New Roman"/>
        </w:rPr>
        <w:t>ũ</w:t>
      </w:r>
      <w:r>
        <w:rPr>
          <w:rFonts w:hAnsi="Times New Roman"/>
        </w:rPr>
        <w:t>ng nh</w:t>
      </w:r>
      <w:r>
        <w:rPr>
          <w:rFonts w:hAnsi="Times New Roman"/>
        </w:rPr>
        <w:t>ư</w:t>
      </w:r>
      <w:r>
        <w:rPr>
          <w:rFonts w:hAnsi="Times New Roman"/>
        </w:rPr>
        <w:t xml:space="preserve"> thu th</w:t>
      </w:r>
      <w:r>
        <w:rPr>
          <w:rFonts w:hAnsi="Times New Roman"/>
        </w:rPr>
        <w:t>ậ</w:t>
      </w:r>
      <w:r>
        <w:rPr>
          <w:rFonts w:hAnsi="Times New Roman"/>
        </w:rPr>
        <w:t>p c</w:t>
      </w:r>
      <w:r>
        <w:rPr>
          <w:rFonts w:hAnsi="Times New Roman"/>
        </w:rPr>
        <w:t>á</w:t>
      </w:r>
      <w:r>
        <w:rPr>
          <w:rFonts w:hAnsi="Times New Roman"/>
        </w:rPr>
        <w:t xml:space="preserve">c quan </w:t>
      </w:r>
      <w:r>
        <w:rPr>
          <w:rFonts w:hAnsi="Times New Roman"/>
        </w:rPr>
        <w:t>đ</w:t>
      </w:r>
      <w:r>
        <w:rPr>
          <w:rFonts w:hAnsi="Times New Roman"/>
        </w:rPr>
        <w:t>i</w:t>
      </w:r>
      <w:r>
        <w:rPr>
          <w:rFonts w:hAnsi="Times New Roman"/>
        </w:rPr>
        <w:t>ể</w:t>
      </w:r>
      <w:r>
        <w:rPr>
          <w:rFonts w:hAnsi="Times New Roman"/>
        </w:rPr>
        <w:t>m v</w:t>
      </w:r>
      <w:r>
        <w:rPr>
          <w:rFonts w:hAnsi="Times New Roman"/>
        </w:rPr>
        <w:t>à</w:t>
      </w:r>
      <w:r>
        <w:rPr>
          <w:rFonts w:hAnsi="Times New Roman"/>
        </w:rPr>
        <w:t xml:space="preserve"> kinh nghi</w:t>
      </w:r>
      <w:r>
        <w:rPr>
          <w:rFonts w:hAnsi="Times New Roman"/>
        </w:rPr>
        <w:t>ệ</w:t>
      </w:r>
      <w:r>
        <w:rPr>
          <w:rFonts w:hAnsi="Times New Roman"/>
        </w:rPr>
        <w:t xml:space="preserve">m </w:t>
      </w:r>
      <w:r>
        <w:rPr>
          <w:rFonts w:hAnsi="Times New Roman"/>
          <w:bCs/>
        </w:rPr>
        <w:t>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</w:t>
      </w:r>
      <w:r>
        <w:rPr>
          <w:rFonts w:hAnsi="Times New Roman"/>
          <w:bCs/>
        </w:rPr>
        <w:t>để</w:t>
      </w:r>
      <w:r>
        <w:rPr>
          <w:rFonts w:hAnsi="Times New Roman"/>
          <w:bCs/>
        </w:rPr>
        <w:t xml:space="preserve"> th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b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o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khuy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>n ngh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</w:t>
      </w:r>
      <w:r>
        <w:rPr>
          <w:rFonts w:hAnsi="Times New Roman"/>
        </w:rPr>
        <w:t>c</w:t>
      </w:r>
      <w:r>
        <w:rPr>
          <w:rFonts w:hAnsi="Times New Roman"/>
        </w:rPr>
        <w:t>ủ</w:t>
      </w:r>
      <w:r>
        <w:rPr>
          <w:rFonts w:hAnsi="Times New Roman"/>
        </w:rPr>
        <w:t>a Nghi</w:t>
      </w:r>
      <w:r>
        <w:rPr>
          <w:rFonts w:hAnsi="Times New Roman"/>
        </w:rPr>
        <w:t>ê</w:t>
      </w:r>
      <w:r>
        <w:rPr>
          <w:rFonts w:hAnsi="Times New Roman"/>
        </w:rPr>
        <w:t>n C</w:t>
      </w:r>
      <w:r>
        <w:rPr>
          <w:rFonts w:hAnsi="Times New Roman"/>
        </w:rPr>
        <w:t>ứ</w:t>
      </w:r>
      <w:r>
        <w:rPr>
          <w:rFonts w:hAnsi="Times New Roman"/>
        </w:rPr>
        <w:t>u To</w:t>
      </w:r>
      <w:r>
        <w:rPr>
          <w:rFonts w:hAnsi="Times New Roman"/>
        </w:rPr>
        <w:t>à</w:t>
      </w:r>
      <w:r>
        <w:rPr>
          <w:rFonts w:hAnsi="Times New Roman"/>
        </w:rPr>
        <w:t>n C</w:t>
      </w:r>
      <w:r>
        <w:rPr>
          <w:rFonts w:hAnsi="Times New Roman"/>
        </w:rPr>
        <w:t>ầ</w:t>
      </w:r>
      <w:r>
        <w:rPr>
          <w:rFonts w:hAnsi="Times New Roman"/>
        </w:rPr>
        <w:t>u;</w:t>
      </w:r>
    </w:p>
    <w:p w:rsidR="003753FD" w:rsidRDefault="009B3A43">
      <w:pPr>
        <w:ind w:left="720" w:hanging="360"/>
        <w:jc w:val="both"/>
        <w:rPr>
          <w:rFonts w:eastAsia="SimSun" w:hAnsi="Times New Roman"/>
          <w:b/>
        </w:rPr>
      </w:pPr>
      <w:r>
        <w:rPr>
          <w:rFonts w:hAnsi="Times New Roman"/>
          <w:b/>
        </w:rPr>
        <w:t>3.</w:t>
      </w:r>
      <w:r>
        <w:rPr>
          <w:rFonts w:hAnsi="Times New Roman"/>
        </w:rPr>
        <w:t xml:space="preserve"> </w:t>
      </w:r>
      <w:r>
        <w:rPr>
          <w:rFonts w:hAnsi="Times New Roman"/>
        </w:rPr>
        <w:tab/>
      </w:r>
      <w:r>
        <w:rPr>
          <w:rFonts w:hAnsi="Times New Roman"/>
          <w:bCs/>
        </w:rPr>
        <w:t>N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ng cao nh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n th</w:t>
      </w:r>
      <w:r>
        <w:rPr>
          <w:rFonts w:hAnsi="Times New Roman"/>
          <w:bCs/>
        </w:rPr>
        <w:t>ứ</w:t>
      </w:r>
      <w:r>
        <w:rPr>
          <w:rFonts w:hAnsi="Times New Roman"/>
          <w:bCs/>
        </w:rPr>
        <w:t>c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th</w:t>
      </w:r>
      <w:r>
        <w:rPr>
          <w:rFonts w:hAnsi="Times New Roman"/>
          <w:bCs/>
        </w:rPr>
        <w:t>ú</w:t>
      </w:r>
      <w:r>
        <w:rPr>
          <w:rFonts w:hAnsi="Times New Roman"/>
          <w:bCs/>
        </w:rPr>
        <w:t xml:space="preserve">c </w:t>
      </w:r>
      <w:r>
        <w:rPr>
          <w:rFonts w:hAnsi="Times New Roman"/>
          <w:bCs/>
        </w:rPr>
        <w:t>đẩ</w:t>
      </w:r>
      <w:r>
        <w:rPr>
          <w:rFonts w:hAnsi="Times New Roman"/>
          <w:bCs/>
        </w:rPr>
        <w:t xml:space="preserve">y thay </w:t>
      </w:r>
      <w:r>
        <w:rPr>
          <w:rFonts w:hAnsi="Times New Roman"/>
          <w:bCs/>
        </w:rPr>
        <w:t>đổ</w:t>
      </w:r>
      <w:r>
        <w:rPr>
          <w:rFonts w:hAnsi="Times New Roman"/>
          <w:bCs/>
        </w:rPr>
        <w:t>i th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i </w:t>
      </w:r>
      <w:r>
        <w:rPr>
          <w:rFonts w:hAnsi="Times New Roman"/>
          <w:bCs/>
        </w:rPr>
        <w:t>độ</w:t>
      </w:r>
      <w:r>
        <w:rPr>
          <w:rFonts w:hAnsi="Times New Roman"/>
          <w:bCs/>
        </w:rPr>
        <w:t xml:space="preserve">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h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nh vi k</w:t>
      </w:r>
      <w:r>
        <w:rPr>
          <w:rFonts w:hAnsi="Times New Roman"/>
          <w:bCs/>
        </w:rPr>
        <w:t>ỳ</w:t>
      </w:r>
      <w:r>
        <w:rPr>
          <w:rFonts w:hAnsi="Times New Roman"/>
          <w:bCs/>
        </w:rPr>
        <w:t xml:space="preserve"> th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</w:t>
      </w:r>
      <w:r>
        <w:rPr>
          <w:rFonts w:hAnsi="Times New Roman"/>
        </w:rPr>
        <w:t>đố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nguy c</w:t>
      </w:r>
      <w:r>
        <w:rPr>
          <w:rFonts w:hAnsi="Times New Roman"/>
        </w:rPr>
        <w:t>ơ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b</w:t>
      </w:r>
      <w:r>
        <w:rPr>
          <w:rFonts w:hAnsi="Times New Roman"/>
        </w:rPr>
        <w:t>ắ</w:t>
      </w:r>
      <w:r>
        <w:rPr>
          <w:rFonts w:hAnsi="Times New Roman"/>
        </w:rPr>
        <w:t>t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ho</w:t>
      </w:r>
      <w:r>
        <w:rPr>
          <w:rFonts w:hAnsi="Times New Roman"/>
        </w:rPr>
        <w:t>ặ</w:t>
      </w:r>
      <w:r>
        <w:rPr>
          <w:rFonts w:hAnsi="Times New Roman"/>
        </w:rPr>
        <w:t>c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c</w:t>
      </w:r>
      <w:r>
        <w:rPr>
          <w:rFonts w:hAnsi="Times New Roman"/>
        </w:rPr>
        <w:t>ũ</w:t>
      </w:r>
      <w:r>
        <w:rPr>
          <w:rFonts w:hAnsi="Times New Roman"/>
        </w:rPr>
        <w:t>ng nh</w:t>
      </w:r>
      <w:r>
        <w:rPr>
          <w:rFonts w:hAnsi="Times New Roman"/>
        </w:rPr>
        <w:t>ư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do;</w:t>
      </w:r>
    </w:p>
    <w:p w:rsidR="003753FD" w:rsidRDefault="009B3A43">
      <w:pPr>
        <w:ind w:left="720" w:hanging="360"/>
        <w:jc w:val="both"/>
        <w:rPr>
          <w:rFonts w:eastAsia="SimSun" w:hAnsi="Times New Roman"/>
          <w:bCs/>
        </w:rPr>
      </w:pPr>
      <w:r>
        <w:rPr>
          <w:rFonts w:hAnsi="Times New Roman"/>
          <w:b/>
        </w:rPr>
        <w:t>4.</w:t>
      </w:r>
      <w:r>
        <w:rPr>
          <w:rFonts w:hAnsi="Times New Roman"/>
        </w:rPr>
        <w:t xml:space="preserve"> </w:t>
      </w:r>
      <w:r>
        <w:rPr>
          <w:rFonts w:hAnsi="Times New Roman"/>
        </w:rPr>
        <w:tab/>
      </w:r>
      <w:r>
        <w:rPr>
          <w:rFonts w:hAnsi="Times New Roman"/>
          <w:bCs/>
        </w:rPr>
        <w:t>Đư</w:t>
      </w:r>
      <w:r>
        <w:rPr>
          <w:rFonts w:hAnsi="Times New Roman"/>
          <w:bCs/>
        </w:rPr>
        <w:t>a ra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khuy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>n ngh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đố</w:t>
      </w:r>
      <w:r>
        <w:rPr>
          <w:rFonts w:hAnsi="Times New Roman"/>
          <w:bCs/>
        </w:rPr>
        <w:t>i v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>i ph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p lu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t,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s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ch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th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l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 </w:t>
      </w:r>
      <w:r>
        <w:rPr>
          <w:rFonts w:hAnsi="Times New Roman"/>
        </w:rPr>
        <w:t>để</w:t>
      </w:r>
      <w:r>
        <w:rPr>
          <w:rFonts w:hAnsi="Times New Roman"/>
        </w:rPr>
        <w:t xml:space="preserve"> b</w:t>
      </w:r>
      <w:r>
        <w:rPr>
          <w:rFonts w:hAnsi="Times New Roman"/>
        </w:rPr>
        <w:t>ả</w:t>
      </w:r>
      <w:r>
        <w:rPr>
          <w:rFonts w:hAnsi="Times New Roman"/>
        </w:rPr>
        <w:t>o v</w:t>
      </w:r>
      <w:r>
        <w:rPr>
          <w:rFonts w:hAnsi="Times New Roman"/>
        </w:rPr>
        <w:t>ệ</w:t>
      </w:r>
      <w:r>
        <w:rPr>
          <w:rFonts w:hAnsi="Times New Roman"/>
        </w:rPr>
        <w:t xml:space="preserve"> quy</w:t>
      </w:r>
      <w:r>
        <w:rPr>
          <w:rFonts w:hAnsi="Times New Roman"/>
        </w:rPr>
        <w:t>ề</w:t>
      </w:r>
      <w:r>
        <w:rPr>
          <w:rFonts w:hAnsi="Times New Roman"/>
        </w:rPr>
        <w:t>n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</w:t>
      </w:r>
      <w:r>
        <w:rPr>
          <w:rFonts w:hAnsi="Times New Roman"/>
          <w:bCs/>
        </w:rPr>
        <w:t xml:space="preserve"> </w:t>
      </w:r>
      <w:r>
        <w:rPr>
          <w:rFonts w:hAnsi="Times New Roman"/>
        </w:rPr>
        <w:t>v</w:t>
      </w:r>
      <w:r>
        <w:rPr>
          <w:rFonts w:hAnsi="Times New Roman"/>
        </w:rPr>
        <w:t>à</w:t>
      </w:r>
      <w:r>
        <w:rPr>
          <w:rFonts w:hAnsi="Times New Roman"/>
        </w:rPr>
        <w:t xml:space="preserve"> ng</w:t>
      </w:r>
      <w:r>
        <w:rPr>
          <w:rFonts w:hAnsi="Times New Roman"/>
        </w:rPr>
        <w:t>ă</w:t>
      </w:r>
      <w:r>
        <w:rPr>
          <w:rFonts w:hAnsi="Times New Roman"/>
        </w:rPr>
        <w:t>n ch</w:t>
      </w:r>
      <w:r>
        <w:rPr>
          <w:rFonts w:hAnsi="Times New Roman"/>
        </w:rPr>
        <w:t>ặ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</w:t>
      </w:r>
      <w:r>
        <w:rPr>
          <w:rFonts w:hAnsi="Times New Roman"/>
        </w:rPr>
        <w:t>à</w:t>
      </w:r>
      <w:r>
        <w:rPr>
          <w:rFonts w:hAnsi="Times New Roman"/>
        </w:rPr>
        <w:t xml:space="preserve"> gi</w:t>
      </w:r>
      <w:r>
        <w:rPr>
          <w:rFonts w:hAnsi="Times New Roman"/>
        </w:rPr>
        <w:t>ả</w:t>
      </w:r>
      <w:r>
        <w:rPr>
          <w:rFonts w:hAnsi="Times New Roman"/>
        </w:rPr>
        <w:t xml:space="preserve">m </w:t>
      </w:r>
      <w:r>
        <w:rPr>
          <w:rFonts w:hAnsi="Times New Roman"/>
        </w:rPr>
        <w:t>đá</w:t>
      </w:r>
      <w:r>
        <w:rPr>
          <w:rFonts w:hAnsi="Times New Roman"/>
        </w:rPr>
        <w:t>ng k</w:t>
      </w:r>
      <w:r>
        <w:rPr>
          <w:rFonts w:hAnsi="Times New Roman"/>
        </w:rPr>
        <w:t>ể</w:t>
      </w:r>
      <w:r>
        <w:rPr>
          <w:rFonts w:hAnsi="Times New Roman"/>
        </w:rPr>
        <w:t xml:space="preserve">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</w:t>
      </w:r>
      <w:r>
        <w:rPr>
          <w:rFonts w:hAnsi="Times New Roman"/>
          <w:bCs/>
        </w:rPr>
        <w:t xml:space="preserve"> </w:t>
      </w:r>
      <w:r>
        <w:rPr>
          <w:rFonts w:hAnsi="Times New Roman"/>
        </w:rPr>
        <w:t>th</w:t>
      </w:r>
      <w:r>
        <w:rPr>
          <w:rFonts w:hAnsi="Times New Roman"/>
        </w:rPr>
        <w:t>ô</w:t>
      </w:r>
      <w:r>
        <w:rPr>
          <w:rFonts w:hAnsi="Times New Roman"/>
        </w:rPr>
        <w:t>ng qua c</w:t>
      </w:r>
      <w:r>
        <w:rPr>
          <w:rFonts w:hAnsi="Times New Roman"/>
        </w:rPr>
        <w:t>á</w:t>
      </w:r>
      <w:r>
        <w:rPr>
          <w:rFonts w:hAnsi="Times New Roman"/>
        </w:rPr>
        <w:t>c ph</w:t>
      </w:r>
      <w:r>
        <w:rPr>
          <w:rFonts w:hAnsi="Times New Roman"/>
        </w:rPr>
        <w:t>ươ</w:t>
      </w:r>
      <w:r>
        <w:rPr>
          <w:rFonts w:hAnsi="Times New Roman"/>
        </w:rPr>
        <w:t xml:space="preserve">ng </w:t>
      </w:r>
      <w:r>
        <w:rPr>
          <w:rFonts w:hAnsi="Times New Roman"/>
        </w:rPr>
        <w:t>á</w:t>
      </w:r>
      <w:r>
        <w:rPr>
          <w:rFonts w:hAnsi="Times New Roman"/>
        </w:rPr>
        <w:t>n thay th</w:t>
      </w:r>
      <w:r>
        <w:rPr>
          <w:rFonts w:hAnsi="Times New Roman"/>
        </w:rPr>
        <w:t>ế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hi</w:t>
      </w:r>
      <w:r>
        <w:rPr>
          <w:rFonts w:hAnsi="Times New Roman"/>
        </w:rPr>
        <w:t>ệ</w:t>
      </w:r>
      <w:r>
        <w:rPr>
          <w:rFonts w:hAnsi="Times New Roman"/>
        </w:rPr>
        <w:t>u qu</w:t>
      </w:r>
      <w:r>
        <w:rPr>
          <w:rFonts w:hAnsi="Times New Roman"/>
        </w:rPr>
        <w:t>ả</w:t>
      </w:r>
      <w:r>
        <w:rPr>
          <w:rFonts w:hAnsi="Times New Roman"/>
        </w:rPr>
        <w:t xml:space="preserve"> </w:t>
      </w:r>
      <w:r>
        <w:rPr>
          <w:rFonts w:hAnsi="Times New Roman"/>
        </w:rPr>
        <w:t>đượ</w:t>
      </w:r>
      <w:r>
        <w:rPr>
          <w:rFonts w:hAnsi="Times New Roman"/>
        </w:rPr>
        <w:t>c h</w:t>
      </w:r>
      <w:r>
        <w:rPr>
          <w:rFonts w:hAnsi="Times New Roman"/>
        </w:rPr>
        <w:t>ướ</w:t>
      </w:r>
      <w:r>
        <w:rPr>
          <w:rFonts w:hAnsi="Times New Roman"/>
        </w:rPr>
        <w:t>ng d</w:t>
      </w:r>
      <w:r>
        <w:rPr>
          <w:rFonts w:hAnsi="Times New Roman"/>
        </w:rPr>
        <w:t>ẫ</w:t>
      </w:r>
      <w:r>
        <w:rPr>
          <w:rFonts w:hAnsi="Times New Roman"/>
        </w:rPr>
        <w:t xml:space="preserve">n </w:t>
      </w:r>
      <w:r w:rsidR="00DB1586" w:rsidRPr="00C43D08">
        <w:rPr>
          <w:rFonts w:hAnsi="Times New Roman"/>
        </w:rPr>
        <w:t>theo</w:t>
      </w:r>
      <w:r>
        <w:rPr>
          <w:rFonts w:hAnsi="Times New Roman"/>
        </w:rPr>
        <w:t xml:space="preserve"> l</w:t>
      </w:r>
      <w:r>
        <w:rPr>
          <w:rFonts w:hAnsi="Times New Roman"/>
        </w:rPr>
        <w:t>ợ</w:t>
      </w:r>
      <w:r>
        <w:rPr>
          <w:rFonts w:hAnsi="Times New Roman"/>
        </w:rPr>
        <w:t xml:space="preserve">i </w:t>
      </w:r>
      <w:r>
        <w:rPr>
          <w:rFonts w:hAnsi="Times New Roman"/>
        </w:rPr>
        <w:t>í</w:t>
      </w:r>
      <w:r>
        <w:rPr>
          <w:rFonts w:hAnsi="Times New Roman"/>
        </w:rPr>
        <w:t>ch t</w:t>
      </w:r>
      <w:r>
        <w:rPr>
          <w:rFonts w:hAnsi="Times New Roman"/>
        </w:rPr>
        <w:t>ố</w:t>
      </w:r>
      <w:r>
        <w:rPr>
          <w:rFonts w:hAnsi="Times New Roman"/>
        </w:rPr>
        <w:t>t nh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ủ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>.</w:t>
      </w:r>
    </w:p>
    <w:p w:rsidR="003753FD" w:rsidRPr="00C43D08" w:rsidRDefault="003753FD">
      <w:pPr>
        <w:ind w:left="720" w:hanging="360"/>
        <w:jc w:val="both"/>
        <w:rPr>
          <w:rFonts w:ascii="Times New Roman" w:eastAsia="SimSun" w:hAnsi="Times New Roman"/>
          <w:bCs/>
        </w:rPr>
      </w:pPr>
    </w:p>
    <w:p w:rsidR="003753FD" w:rsidRDefault="009B3A43">
      <w:pPr>
        <w:ind w:left="720" w:hanging="360"/>
        <w:jc w:val="both"/>
        <w:rPr>
          <w:rFonts w:eastAsia="SimSun" w:hAnsi="Times New Roman"/>
          <w:bCs/>
        </w:rPr>
      </w:pPr>
      <w:r>
        <w:rPr>
          <w:rFonts w:hAnsi="Times New Roman"/>
          <w:b/>
          <w:bCs/>
        </w:rPr>
        <w:t>C</w:t>
      </w:r>
      <w:r>
        <w:rPr>
          <w:rFonts w:hAnsi="Times New Roman"/>
          <w:b/>
          <w:bCs/>
        </w:rPr>
        <w:t>á</w:t>
      </w:r>
      <w:r>
        <w:rPr>
          <w:rFonts w:hAnsi="Times New Roman"/>
          <w:b/>
          <w:bCs/>
        </w:rPr>
        <w:t>c l</w:t>
      </w:r>
      <w:r>
        <w:rPr>
          <w:rFonts w:hAnsi="Times New Roman"/>
          <w:b/>
          <w:bCs/>
        </w:rPr>
        <w:t>ĩ</w:t>
      </w:r>
      <w:r>
        <w:rPr>
          <w:rFonts w:hAnsi="Times New Roman"/>
          <w:b/>
          <w:bCs/>
        </w:rPr>
        <w:t>nh v</w:t>
      </w:r>
      <w:r>
        <w:rPr>
          <w:rFonts w:hAnsi="Times New Roman"/>
          <w:b/>
          <w:bCs/>
        </w:rPr>
        <w:t>ự</w:t>
      </w:r>
      <w:r>
        <w:rPr>
          <w:rFonts w:hAnsi="Times New Roman"/>
          <w:b/>
          <w:bCs/>
        </w:rPr>
        <w:t>c tr</w:t>
      </w:r>
      <w:r>
        <w:rPr>
          <w:rFonts w:hAnsi="Times New Roman"/>
          <w:b/>
          <w:bCs/>
        </w:rPr>
        <w:t>ọ</w:t>
      </w:r>
      <w:r>
        <w:rPr>
          <w:rFonts w:hAnsi="Times New Roman"/>
          <w:b/>
          <w:bCs/>
        </w:rPr>
        <w:t>ng t</w:t>
      </w:r>
      <w:r>
        <w:rPr>
          <w:rFonts w:hAnsi="Times New Roman"/>
          <w:b/>
          <w:bCs/>
        </w:rPr>
        <w:t>â</w:t>
      </w:r>
      <w:r>
        <w:rPr>
          <w:rFonts w:hAnsi="Times New Roman"/>
          <w:b/>
          <w:bCs/>
        </w:rPr>
        <w:t>m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Nghi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ứ</w:t>
      </w:r>
      <w:r>
        <w:rPr>
          <w:rFonts w:hAnsi="Times New Roman"/>
          <w:bCs/>
        </w:rPr>
        <w:t>u To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>u s</w:t>
      </w:r>
      <w:r>
        <w:rPr>
          <w:rFonts w:hAnsi="Times New Roman"/>
          <w:bCs/>
        </w:rPr>
        <w:t>ẽ</w:t>
      </w:r>
      <w:r>
        <w:rPr>
          <w:rFonts w:hAnsi="Times New Roman"/>
          <w:bCs/>
        </w:rPr>
        <w:t xml:space="preserve"> l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ì</w:t>
      </w:r>
      <w:r>
        <w:rPr>
          <w:rFonts w:hAnsi="Times New Roman"/>
          <w:bCs/>
        </w:rPr>
        <w:t>nh tr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ng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do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</w:t>
      </w:r>
      <w:r w:rsidR="005901AB">
        <w:rPr>
          <w:rFonts w:hAnsi="Times New Roman"/>
          <w:bCs/>
        </w:rPr>
        <w:t xml:space="preserve"> </w:t>
      </w:r>
    </w:p>
    <w:p w:rsidR="003753FD" w:rsidRPr="00C43D08" w:rsidRDefault="003753FD">
      <w:pPr>
        <w:ind w:left="720" w:hanging="360"/>
        <w:jc w:val="both"/>
        <w:rPr>
          <w:rFonts w:ascii="Times New Roman" w:eastAsia="SimSun" w:hAnsi="Times New Roman"/>
          <w:bCs/>
        </w:rPr>
      </w:pPr>
    </w:p>
    <w:p w:rsidR="003753FD" w:rsidRDefault="009B3A43">
      <w:pPr>
        <w:numPr>
          <w:ilvl w:val="0"/>
          <w:numId w:val="4"/>
        </w:num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trong qu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 tr</w:t>
      </w:r>
      <w:r>
        <w:rPr>
          <w:rFonts w:hAnsi="Times New Roman"/>
          <w:bCs/>
        </w:rPr>
        <w:t>ì</w:t>
      </w:r>
      <w:r>
        <w:rPr>
          <w:rFonts w:hAnsi="Times New Roman"/>
          <w:bCs/>
        </w:rPr>
        <w:t>nh thi h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nh c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l</w:t>
      </w:r>
      <w:r>
        <w:rPr>
          <w:rFonts w:hAnsi="Times New Roman"/>
          <w:bCs/>
        </w:rPr>
        <w:t>ý</w:t>
      </w:r>
    </w:p>
    <w:p w:rsidR="003753FD" w:rsidRDefault="009B3A43">
      <w:pPr>
        <w:numPr>
          <w:ilvl w:val="0"/>
          <w:numId w:val="4"/>
        </w:num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v</w:t>
      </w:r>
      <w:r>
        <w:rPr>
          <w:rFonts w:hAnsi="Times New Roman"/>
          <w:bCs/>
        </w:rPr>
        <w:t>ì</w:t>
      </w:r>
      <w:r>
        <w:rPr>
          <w:rFonts w:hAnsi="Times New Roman"/>
          <w:bCs/>
        </w:rPr>
        <w:t xml:space="preserve"> l</w:t>
      </w:r>
      <w:r>
        <w:rPr>
          <w:rFonts w:hAnsi="Times New Roman"/>
          <w:bCs/>
        </w:rPr>
        <w:t>ý</w:t>
      </w:r>
      <w:r>
        <w:rPr>
          <w:rFonts w:hAnsi="Times New Roman"/>
          <w:bCs/>
        </w:rPr>
        <w:t xml:space="preserve"> do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 xml:space="preserve">n quan </w:t>
      </w:r>
      <w:r>
        <w:rPr>
          <w:rFonts w:hAnsi="Times New Roman"/>
          <w:bCs/>
        </w:rPr>
        <w:t>đế</w:t>
      </w:r>
      <w:r>
        <w:rPr>
          <w:rFonts w:hAnsi="Times New Roman"/>
          <w:bCs/>
        </w:rPr>
        <w:t>n di c</w:t>
      </w:r>
      <w:r>
        <w:rPr>
          <w:rFonts w:hAnsi="Times New Roman"/>
          <w:bCs/>
        </w:rPr>
        <w:t>ư</w:t>
      </w:r>
    </w:p>
    <w:p w:rsidR="003753FD" w:rsidRDefault="009B3A43">
      <w:pPr>
        <w:numPr>
          <w:ilvl w:val="0"/>
          <w:numId w:val="4"/>
        </w:num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s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 xml:space="preserve">ng </w:t>
      </w:r>
      <w:r>
        <w:rPr>
          <w:rFonts w:hAnsi="Times New Roman"/>
          <w:bCs/>
        </w:rPr>
        <w:t>ở</w:t>
      </w:r>
      <w:r>
        <w:rPr>
          <w:rFonts w:hAnsi="Times New Roman"/>
          <w:bCs/>
        </w:rPr>
        <w:t xml:space="preserve"> n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>i giam gi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ù</w:t>
      </w:r>
      <w:r>
        <w:rPr>
          <w:rFonts w:hAnsi="Times New Roman"/>
          <w:bCs/>
        </w:rPr>
        <w:t>ng v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>i cha m</w:t>
      </w:r>
      <w:r>
        <w:rPr>
          <w:rFonts w:hAnsi="Times New Roman"/>
          <w:bCs/>
        </w:rPr>
        <w:t>ẹ</w:t>
      </w:r>
    </w:p>
    <w:p w:rsidR="003753FD" w:rsidRDefault="009B3A43">
      <w:pPr>
        <w:numPr>
          <w:ilvl w:val="0"/>
          <w:numId w:val="4"/>
        </w:num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t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i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ở</w:t>
      </w:r>
      <w:r>
        <w:rPr>
          <w:rFonts w:hAnsi="Times New Roman"/>
          <w:bCs/>
        </w:rPr>
        <w:t xml:space="preserve"> </w:t>
      </w:r>
    </w:p>
    <w:p w:rsidR="003753FD" w:rsidRDefault="009B3A43">
      <w:pPr>
        <w:numPr>
          <w:ilvl w:val="0"/>
          <w:numId w:val="4"/>
        </w:num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trong b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i c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 xml:space="preserve">nh xung </w:t>
      </w:r>
      <w:r>
        <w:rPr>
          <w:rFonts w:hAnsi="Times New Roman"/>
          <w:bCs/>
        </w:rPr>
        <w:t>độ</w:t>
      </w:r>
      <w:r>
        <w:rPr>
          <w:rFonts w:hAnsi="Times New Roman"/>
          <w:bCs/>
        </w:rPr>
        <w:t>t v</w:t>
      </w:r>
      <w:r>
        <w:rPr>
          <w:rFonts w:hAnsi="Times New Roman"/>
          <w:bCs/>
        </w:rPr>
        <w:t>ũ</w:t>
      </w:r>
      <w:r>
        <w:rPr>
          <w:rFonts w:hAnsi="Times New Roman"/>
          <w:bCs/>
        </w:rPr>
        <w:t xml:space="preserve"> trang</w:t>
      </w:r>
    </w:p>
    <w:p w:rsidR="003753FD" w:rsidRDefault="009B3A43">
      <w:pPr>
        <w:numPr>
          <w:ilvl w:val="0"/>
          <w:numId w:val="4"/>
        </w:num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tr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ở</w:t>
      </w:r>
      <w:r>
        <w:rPr>
          <w:rFonts w:hAnsi="Times New Roman"/>
          <w:bCs/>
        </w:rPr>
        <w:t xml:space="preserve"> an ninh qu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c gia.</w:t>
      </w:r>
    </w:p>
    <w:p w:rsidR="003753FD" w:rsidRPr="00C43D08" w:rsidRDefault="003753FD">
      <w:pPr>
        <w:ind w:left="720" w:hanging="360"/>
        <w:jc w:val="both"/>
        <w:rPr>
          <w:rFonts w:ascii="Times New Roman" w:eastAsia="SimSun" w:hAnsi="Times New Roman"/>
          <w:bCs/>
        </w:rPr>
      </w:pPr>
    </w:p>
    <w:p w:rsidR="003753FD" w:rsidRPr="00C43D08" w:rsidRDefault="003753FD">
      <w:pPr>
        <w:jc w:val="both"/>
        <w:rPr>
          <w:rFonts w:ascii="Times New Roman" w:eastAsia="SimSun" w:hAnsi="Times New Roman"/>
          <w:bCs/>
        </w:rPr>
      </w:pPr>
    </w:p>
    <w:p w:rsidR="003753FD" w:rsidRDefault="009B3A43">
      <w:pPr>
        <w:pStyle w:val="Heading2"/>
        <w:rPr>
          <w:bCs/>
        </w:rPr>
      </w:pPr>
      <w:r>
        <w:t>M</w:t>
      </w:r>
      <w:r>
        <w:t>ụ</w:t>
      </w:r>
      <w:r>
        <w:t xml:space="preserve">c </w:t>
      </w:r>
      <w:r>
        <w:t>Đí</w:t>
      </w:r>
      <w:r>
        <w:t>ch c</w:t>
      </w:r>
      <w:r>
        <w:t>ủ</w:t>
      </w:r>
      <w:r>
        <w:t>a B</w:t>
      </w:r>
      <w:r>
        <w:t>ả</w:t>
      </w:r>
      <w:r>
        <w:t>n C</w:t>
      </w:r>
      <w:r>
        <w:t>â</w:t>
      </w:r>
      <w:r>
        <w:t>u H</w:t>
      </w:r>
      <w:r>
        <w:t>ỏ</w:t>
      </w:r>
      <w:r>
        <w:t>i</w:t>
      </w:r>
    </w:p>
    <w:p w:rsidR="003753FD" w:rsidRPr="00C43D08" w:rsidRDefault="003753FD">
      <w:pPr>
        <w:jc w:val="both"/>
        <w:rPr>
          <w:rFonts w:ascii="Times New Roman" w:eastAsia="SimSun" w:hAnsi="Times New Roman"/>
          <w:b/>
          <w:bCs/>
        </w:rPr>
      </w:pPr>
    </w:p>
    <w:p w:rsidR="003753FD" w:rsidRDefault="009B3A43">
      <w:p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Để</w:t>
      </w:r>
      <w:r>
        <w:rPr>
          <w:rFonts w:hAnsi="Times New Roman"/>
          <w:bCs/>
        </w:rPr>
        <w:t xml:space="preserve"> chu</w:t>
      </w:r>
      <w:r>
        <w:rPr>
          <w:rFonts w:hAnsi="Times New Roman"/>
          <w:bCs/>
        </w:rPr>
        <w:t>ẩ</w:t>
      </w:r>
      <w:r>
        <w:rPr>
          <w:rFonts w:hAnsi="Times New Roman"/>
          <w:bCs/>
        </w:rPr>
        <w:t>n 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cho Nghi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ứ</w:t>
      </w:r>
      <w:r>
        <w:rPr>
          <w:rFonts w:hAnsi="Times New Roman"/>
          <w:bCs/>
        </w:rPr>
        <w:t>u To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>u, Chuy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 xml:space="preserve">n Gia </w:t>
      </w:r>
      <w:r>
        <w:rPr>
          <w:rFonts w:hAnsi="Times New Roman"/>
          <w:bCs/>
        </w:rPr>
        <w:t>Độ</w:t>
      </w:r>
      <w:r>
        <w:rPr>
          <w:rFonts w:hAnsi="Times New Roman"/>
          <w:bCs/>
        </w:rPr>
        <w:t>c L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p s</w:t>
      </w:r>
      <w:r>
        <w:rPr>
          <w:rFonts w:hAnsi="Times New Roman"/>
          <w:bCs/>
        </w:rPr>
        <w:t>ẽ</w:t>
      </w:r>
      <w:r>
        <w:rPr>
          <w:rFonts w:hAnsi="Times New Roman"/>
          <w:bCs/>
        </w:rPr>
        <w:t xml:space="preserve"> thu th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p nhi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u ngu</w:t>
      </w:r>
      <w:r>
        <w:rPr>
          <w:rFonts w:hAnsi="Times New Roman"/>
          <w:bCs/>
        </w:rPr>
        <w:t>ồ</w:t>
      </w:r>
      <w:r>
        <w:rPr>
          <w:rFonts w:hAnsi="Times New Roman"/>
          <w:bCs/>
        </w:rPr>
        <w:t>n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th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tin s</w:t>
      </w:r>
      <w:r>
        <w:rPr>
          <w:rFonts w:hAnsi="Times New Roman"/>
          <w:bCs/>
        </w:rPr>
        <w:t>ẵ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ó</w:t>
      </w:r>
      <w:r>
        <w:rPr>
          <w:rFonts w:hAnsi="Times New Roman"/>
          <w:bCs/>
        </w:rPr>
        <w:t xml:space="preserve"> kh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nhau, d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>a tr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ph</w:t>
      </w:r>
      <w:r>
        <w:rPr>
          <w:rFonts w:hAnsi="Times New Roman"/>
          <w:bCs/>
        </w:rPr>
        <w:t>ươ</w:t>
      </w:r>
      <w:r>
        <w:rPr>
          <w:rFonts w:hAnsi="Times New Roman"/>
          <w:bCs/>
        </w:rPr>
        <w:t>ng ph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p nghi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ứ</w:t>
      </w:r>
      <w:r>
        <w:rPr>
          <w:rFonts w:hAnsi="Times New Roman"/>
          <w:bCs/>
        </w:rPr>
        <w:t xml:space="preserve">u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l</w:t>
      </w:r>
      <w:r>
        <w:rPr>
          <w:rFonts w:hAnsi="Times New Roman"/>
          <w:bCs/>
        </w:rPr>
        <w:t>ượ</w:t>
      </w:r>
      <w:r>
        <w:rPr>
          <w:rFonts w:hAnsi="Times New Roman"/>
          <w:bCs/>
        </w:rPr>
        <w:t>ng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t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nh.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ngu</w:t>
      </w:r>
      <w:r>
        <w:rPr>
          <w:rFonts w:hAnsi="Times New Roman"/>
          <w:bCs/>
        </w:rPr>
        <w:t>ồ</w:t>
      </w:r>
      <w:r>
        <w:rPr>
          <w:rFonts w:hAnsi="Times New Roman"/>
          <w:bCs/>
        </w:rPr>
        <w:t>n s</w:t>
      </w:r>
      <w:r>
        <w:rPr>
          <w:rFonts w:hAnsi="Times New Roman"/>
          <w:bCs/>
        </w:rPr>
        <w:t>ẽ</w:t>
      </w:r>
      <w:r>
        <w:rPr>
          <w:rFonts w:hAnsi="Times New Roman"/>
          <w:bCs/>
        </w:rPr>
        <w:t xml:space="preserve"> bao g</w:t>
      </w:r>
      <w:r>
        <w:rPr>
          <w:rFonts w:hAnsi="Times New Roman"/>
          <w:bCs/>
        </w:rPr>
        <w:t>ồ</w:t>
      </w:r>
      <w:r>
        <w:rPr>
          <w:rFonts w:hAnsi="Times New Roman"/>
          <w:bCs/>
        </w:rPr>
        <w:t>m nh</w:t>
      </w:r>
      <w:r>
        <w:rPr>
          <w:rFonts w:hAnsi="Times New Roman"/>
          <w:bCs/>
        </w:rPr>
        <w:t>ư</w:t>
      </w:r>
      <w:r>
        <w:rPr>
          <w:rFonts w:hAnsi="Times New Roman"/>
          <w:bCs/>
        </w:rPr>
        <w:t>ng kh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gi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>i h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 xml:space="preserve">n </w:t>
      </w:r>
      <w:r>
        <w:rPr>
          <w:rFonts w:hAnsi="Times New Roman"/>
          <w:bCs/>
        </w:rPr>
        <w:t>ở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b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o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o c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p Nh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N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theo C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 xml:space="preserve">ng 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Em, th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tin l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y t</w:t>
      </w:r>
      <w:r>
        <w:rPr>
          <w:rFonts w:hAnsi="Times New Roman"/>
          <w:bCs/>
        </w:rPr>
        <w:t>ừ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h</w:t>
      </w:r>
      <w:r>
        <w:rPr>
          <w:rFonts w:hAnsi="Times New Roman"/>
          <w:bCs/>
        </w:rPr>
        <w:t>ộ</w:t>
      </w:r>
      <w:r>
        <w:rPr>
          <w:rFonts w:hAnsi="Times New Roman"/>
          <w:bCs/>
        </w:rPr>
        <w:t>i ngh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H</w:t>
      </w:r>
      <w:r>
        <w:rPr>
          <w:rFonts w:hAnsi="Times New Roman"/>
          <w:bCs/>
        </w:rPr>
        <w:t>ợ</w:t>
      </w:r>
      <w:r>
        <w:rPr>
          <w:rFonts w:hAnsi="Times New Roman"/>
          <w:bCs/>
        </w:rPr>
        <w:t>p Qu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c, s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u th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ng k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 xml:space="preserve">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th</w:t>
      </w:r>
      <w:r>
        <w:rPr>
          <w:rFonts w:hAnsi="Times New Roman"/>
          <w:bCs/>
        </w:rPr>
        <w:t>ứ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ó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ẵ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ừ</w:t>
      </w:r>
      <w:r>
        <w:rPr>
          <w:rFonts w:hAnsi="Times New Roman"/>
          <w:bCs/>
        </w:rPr>
        <w:t xml:space="preserve"> Ban Th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ng K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H</w:t>
      </w:r>
      <w:r>
        <w:rPr>
          <w:rFonts w:hAnsi="Times New Roman"/>
          <w:bCs/>
        </w:rPr>
        <w:t>ợ</w:t>
      </w:r>
      <w:r>
        <w:rPr>
          <w:rFonts w:hAnsi="Times New Roman"/>
          <w:bCs/>
        </w:rPr>
        <w:t>p Qu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c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th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tin th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ng k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 xml:space="preserve"> kh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ó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ẵ</w:t>
      </w:r>
      <w:r>
        <w:rPr>
          <w:rFonts w:hAnsi="Times New Roman"/>
          <w:bCs/>
        </w:rPr>
        <w:t>n trong h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 th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ng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H</w:t>
      </w:r>
      <w:r>
        <w:rPr>
          <w:rFonts w:hAnsi="Times New Roman"/>
          <w:bCs/>
        </w:rPr>
        <w:t>ợ</w:t>
      </w:r>
      <w:r>
        <w:rPr>
          <w:rFonts w:hAnsi="Times New Roman"/>
          <w:bCs/>
        </w:rPr>
        <w:t>p Qu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c, bao g</w:t>
      </w:r>
      <w:r>
        <w:rPr>
          <w:rFonts w:hAnsi="Times New Roman"/>
          <w:bCs/>
        </w:rPr>
        <w:t>ồ</w:t>
      </w:r>
      <w:r>
        <w:rPr>
          <w:rFonts w:hAnsi="Times New Roman"/>
          <w:bCs/>
        </w:rPr>
        <w:t>m UNICEF, UNODC, UNHCR, OHCHR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c </w:t>
      </w:r>
      <w:r>
        <w:rPr>
          <w:rFonts w:hAnsi="Times New Roman"/>
          <w:bCs/>
        </w:rPr>
        <w:t>Đạ</w:t>
      </w:r>
      <w:r>
        <w:rPr>
          <w:rFonts w:hAnsi="Times New Roman"/>
          <w:bCs/>
        </w:rPr>
        <w:t>i Di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n </w:t>
      </w:r>
      <w:r>
        <w:rPr>
          <w:rFonts w:hAnsi="Times New Roman"/>
          <w:bCs/>
        </w:rPr>
        <w:t>Đặ</w:t>
      </w:r>
      <w:r>
        <w:rPr>
          <w:rFonts w:hAnsi="Times New Roman"/>
          <w:bCs/>
        </w:rPr>
        <w:t>c Bi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t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T</w:t>
      </w:r>
      <w:r>
        <w:rPr>
          <w:rFonts w:hAnsi="Times New Roman"/>
          <w:bCs/>
        </w:rPr>
        <w:t>ổ</w:t>
      </w:r>
      <w:r>
        <w:rPr>
          <w:rFonts w:hAnsi="Times New Roman"/>
          <w:bCs/>
        </w:rPr>
        <w:t>ng Th</w:t>
      </w:r>
      <w:r>
        <w:rPr>
          <w:rFonts w:hAnsi="Times New Roman"/>
          <w:bCs/>
        </w:rPr>
        <w:t>ư</w:t>
      </w:r>
      <w:r>
        <w:rPr>
          <w:rFonts w:hAnsi="Times New Roman"/>
          <w:bCs/>
        </w:rPr>
        <w:t xml:space="preserve"> K</w:t>
      </w:r>
      <w:r>
        <w:rPr>
          <w:rFonts w:hAnsi="Times New Roman"/>
          <w:bCs/>
        </w:rPr>
        <w:t>ý</w:t>
      </w:r>
      <w:r>
        <w:rPr>
          <w:rFonts w:hAnsi="Times New Roman"/>
          <w:bCs/>
        </w:rPr>
        <w:t xml:space="preserve">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B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o L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c </w:t>
      </w:r>
      <w:r>
        <w:rPr>
          <w:rFonts w:hAnsi="Times New Roman"/>
          <w:bCs/>
        </w:rPr>
        <w:t>đố</w:t>
      </w:r>
      <w:r>
        <w:rPr>
          <w:rFonts w:hAnsi="Times New Roman"/>
          <w:bCs/>
        </w:rPr>
        <w:t>i v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>i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Đạ</w:t>
      </w:r>
      <w:r>
        <w:rPr>
          <w:rFonts w:hAnsi="Times New Roman"/>
          <w:bCs/>
        </w:rPr>
        <w:t>i Di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n </w:t>
      </w:r>
      <w:r>
        <w:rPr>
          <w:rFonts w:hAnsi="Times New Roman"/>
          <w:bCs/>
        </w:rPr>
        <w:t>Đặ</w:t>
      </w:r>
      <w:r>
        <w:rPr>
          <w:rFonts w:hAnsi="Times New Roman"/>
          <w:bCs/>
        </w:rPr>
        <w:t>c Bi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t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T</w:t>
      </w:r>
      <w:r>
        <w:rPr>
          <w:rFonts w:hAnsi="Times New Roman"/>
          <w:bCs/>
        </w:rPr>
        <w:t>ổ</w:t>
      </w:r>
      <w:r>
        <w:rPr>
          <w:rFonts w:hAnsi="Times New Roman"/>
          <w:bCs/>
        </w:rPr>
        <w:t>ng Th</w:t>
      </w:r>
      <w:r>
        <w:rPr>
          <w:rFonts w:hAnsi="Times New Roman"/>
          <w:bCs/>
        </w:rPr>
        <w:t>ư</w:t>
      </w:r>
      <w:r>
        <w:rPr>
          <w:rFonts w:hAnsi="Times New Roman"/>
          <w:bCs/>
        </w:rPr>
        <w:t xml:space="preserve"> K</w:t>
      </w:r>
      <w:r>
        <w:rPr>
          <w:rFonts w:hAnsi="Times New Roman"/>
          <w:bCs/>
        </w:rPr>
        <w:t>ý</w:t>
      </w:r>
      <w:r>
        <w:rPr>
          <w:rFonts w:hAnsi="Times New Roman"/>
          <w:bCs/>
        </w:rPr>
        <w:t xml:space="preserve">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Xung </w:t>
      </w:r>
      <w:r>
        <w:rPr>
          <w:rFonts w:hAnsi="Times New Roman"/>
          <w:bCs/>
        </w:rPr>
        <w:t>Độ</w:t>
      </w:r>
      <w:r>
        <w:rPr>
          <w:rFonts w:hAnsi="Times New Roman"/>
          <w:bCs/>
        </w:rPr>
        <w:t>t V</w:t>
      </w:r>
      <w:r>
        <w:rPr>
          <w:rFonts w:hAnsi="Times New Roman"/>
          <w:bCs/>
        </w:rPr>
        <w:t>ũ</w:t>
      </w:r>
      <w:r>
        <w:rPr>
          <w:rFonts w:hAnsi="Times New Roman"/>
          <w:bCs/>
        </w:rPr>
        <w:t xml:space="preserve"> Trang. M</w:t>
      </w:r>
      <w:r>
        <w:rPr>
          <w:rFonts w:hAnsi="Times New Roman"/>
          <w:bCs/>
        </w:rPr>
        <w:t>ộ</w:t>
      </w:r>
      <w:r>
        <w:rPr>
          <w:rFonts w:hAnsi="Times New Roman"/>
          <w:bCs/>
        </w:rPr>
        <w:t>t trong nh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>ng c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c</w:t>
      </w:r>
      <w:r>
        <w:rPr>
          <w:rFonts w:hAnsi="Times New Roman"/>
          <w:bCs/>
        </w:rPr>
        <w:t>ụ</w:t>
      </w:r>
      <w:r>
        <w:rPr>
          <w:rFonts w:hAnsi="Times New Roman"/>
          <w:bCs/>
        </w:rPr>
        <w:t xml:space="preserve"> quan tr</w:t>
      </w:r>
      <w:r>
        <w:rPr>
          <w:rFonts w:hAnsi="Times New Roman"/>
          <w:bCs/>
        </w:rPr>
        <w:t>ọ</w:t>
      </w:r>
      <w:r>
        <w:rPr>
          <w:rFonts w:hAnsi="Times New Roman"/>
          <w:bCs/>
        </w:rPr>
        <w:t>ng nh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 xml:space="preserve">t </w:t>
      </w:r>
      <w:r>
        <w:rPr>
          <w:rFonts w:hAnsi="Times New Roman"/>
          <w:bCs/>
        </w:rPr>
        <w:t>để</w:t>
      </w:r>
      <w:r>
        <w:rPr>
          <w:rFonts w:hAnsi="Times New Roman"/>
          <w:bCs/>
        </w:rPr>
        <w:t xml:space="preserve"> thu th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p d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u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l</w:t>
      </w:r>
      <w:r>
        <w:rPr>
          <w:rFonts w:hAnsi="Times New Roman"/>
          <w:bCs/>
        </w:rPr>
        <w:t>ượ</w:t>
      </w:r>
      <w:r>
        <w:rPr>
          <w:rFonts w:hAnsi="Times New Roman"/>
          <w:bCs/>
        </w:rPr>
        <w:t>ng to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n di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n, </w:t>
      </w:r>
      <w:r>
        <w:rPr>
          <w:rFonts w:hAnsi="Times New Roman"/>
          <w:bCs/>
        </w:rPr>
        <w:t>đá</w:t>
      </w:r>
      <w:r>
        <w:rPr>
          <w:rFonts w:hAnsi="Times New Roman"/>
          <w:bCs/>
        </w:rPr>
        <w:t>ng tin c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y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m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>i nh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t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l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b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u h</w:t>
      </w:r>
      <w:r>
        <w:rPr>
          <w:rFonts w:hAnsi="Times New Roman"/>
          <w:bCs/>
        </w:rPr>
        <w:t>ỏ</w:t>
      </w:r>
      <w:r>
        <w:rPr>
          <w:rFonts w:hAnsi="Times New Roman"/>
          <w:bCs/>
        </w:rPr>
        <w:t>i n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y, hi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n </w:t>
      </w:r>
      <w:r>
        <w:rPr>
          <w:rFonts w:hAnsi="Times New Roman"/>
          <w:bCs/>
        </w:rPr>
        <w:t>đượ</w:t>
      </w:r>
      <w:r>
        <w:rPr>
          <w:rFonts w:hAnsi="Times New Roman"/>
          <w:bCs/>
        </w:rPr>
        <w:t xml:space="preserve">c </w:t>
      </w:r>
      <w:r>
        <w:rPr>
          <w:rFonts w:hAnsi="Times New Roman"/>
          <w:bCs/>
        </w:rPr>
        <w:t>đệ</w:t>
      </w:r>
      <w:r>
        <w:rPr>
          <w:rFonts w:hAnsi="Times New Roman"/>
          <w:bCs/>
        </w:rPr>
        <w:t xml:space="preserve"> tr</w:t>
      </w:r>
      <w:r>
        <w:rPr>
          <w:rFonts w:hAnsi="Times New Roman"/>
          <w:bCs/>
        </w:rPr>
        <w:t>ì</w:t>
      </w:r>
      <w:r>
        <w:rPr>
          <w:rFonts w:hAnsi="Times New Roman"/>
          <w:bCs/>
        </w:rPr>
        <w:t>nh l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Nh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N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c,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 xml:space="preserve"> quan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LHQ,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NGO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b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quan kh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c, bao g</w:t>
      </w:r>
      <w:r>
        <w:rPr>
          <w:rFonts w:hAnsi="Times New Roman"/>
          <w:bCs/>
        </w:rPr>
        <w:t>ồ</w:t>
      </w:r>
      <w:r>
        <w:rPr>
          <w:rFonts w:hAnsi="Times New Roman"/>
          <w:bCs/>
        </w:rPr>
        <w:t xml:space="preserve">m 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y ban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LHQ, Ti</w:t>
      </w:r>
      <w:r>
        <w:rPr>
          <w:rFonts w:hAnsi="Times New Roman"/>
          <w:bCs/>
        </w:rPr>
        <w:t>ể</w:t>
      </w:r>
      <w:r>
        <w:rPr>
          <w:rFonts w:hAnsi="Times New Roman"/>
          <w:bCs/>
        </w:rPr>
        <w:t>u Ban Ph</w:t>
      </w:r>
      <w:r>
        <w:rPr>
          <w:rFonts w:hAnsi="Times New Roman"/>
          <w:bCs/>
        </w:rPr>
        <w:t>ò</w:t>
      </w:r>
      <w:r>
        <w:rPr>
          <w:rFonts w:hAnsi="Times New Roman"/>
          <w:bCs/>
        </w:rPr>
        <w:t>ng Ch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ng Tra T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n (SPT)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LHQ, C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 xml:space="preserve"> Quan Nh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n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Qu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c Gia (NHRI), C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 xml:space="preserve"> Ch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 xml:space="preserve"> Qu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c Gia Ph</w:t>
      </w:r>
      <w:r>
        <w:rPr>
          <w:rFonts w:hAnsi="Times New Roman"/>
          <w:bCs/>
        </w:rPr>
        <w:t>ò</w:t>
      </w:r>
      <w:r>
        <w:rPr>
          <w:rFonts w:hAnsi="Times New Roman"/>
          <w:bCs/>
        </w:rPr>
        <w:t>ng Ch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ng Tra T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n (NPM)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ở</w:t>
      </w:r>
      <w:r>
        <w:rPr>
          <w:rFonts w:hAnsi="Times New Roman"/>
          <w:bCs/>
        </w:rPr>
        <w:t xml:space="preserve"> gi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o d</w:t>
      </w:r>
      <w:r>
        <w:rPr>
          <w:rFonts w:hAnsi="Times New Roman"/>
          <w:bCs/>
        </w:rPr>
        <w:t>ụ</w:t>
      </w:r>
      <w:r>
        <w:rPr>
          <w:rFonts w:hAnsi="Times New Roman"/>
          <w:bCs/>
        </w:rPr>
        <w:t>c. D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u </w:t>
      </w:r>
      <w:r>
        <w:rPr>
          <w:rFonts w:hAnsi="Times New Roman"/>
          <w:bCs/>
        </w:rPr>
        <w:t>đượ</w:t>
      </w:r>
      <w:r>
        <w:rPr>
          <w:rFonts w:hAnsi="Times New Roman"/>
          <w:bCs/>
        </w:rPr>
        <w:t>c y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u c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>u trong b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u h</w:t>
      </w:r>
      <w:r>
        <w:rPr>
          <w:rFonts w:hAnsi="Times New Roman"/>
          <w:bCs/>
        </w:rPr>
        <w:t>ỏ</w:t>
      </w:r>
      <w:r>
        <w:rPr>
          <w:rFonts w:hAnsi="Times New Roman"/>
          <w:bCs/>
        </w:rPr>
        <w:t>i c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 xml:space="preserve">n </w:t>
      </w:r>
      <w:r>
        <w:rPr>
          <w:rFonts w:hAnsi="Times New Roman"/>
          <w:bCs/>
        </w:rPr>
        <w:t>đượ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Ph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 xml:space="preserve"> cung c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p c</w:t>
      </w:r>
      <w:r>
        <w:rPr>
          <w:rFonts w:hAnsi="Times New Roman"/>
          <w:bCs/>
        </w:rPr>
        <w:t>ó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h</w:t>
      </w:r>
      <w:r>
        <w:rPr>
          <w:rFonts w:hAnsi="Times New Roman"/>
          <w:bCs/>
        </w:rPr>
        <w:t>ợ</w:t>
      </w:r>
      <w:r>
        <w:rPr>
          <w:rFonts w:hAnsi="Times New Roman"/>
          <w:bCs/>
        </w:rPr>
        <w:t>p t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ch</w:t>
      </w:r>
      <w:r>
        <w:rPr>
          <w:rFonts w:hAnsi="Times New Roman"/>
          <w:bCs/>
        </w:rPr>
        <w:t>ặ</w:t>
      </w:r>
      <w:r>
        <w:rPr>
          <w:rFonts w:hAnsi="Times New Roman"/>
          <w:bCs/>
        </w:rPr>
        <w:t>t ch</w:t>
      </w:r>
      <w:r>
        <w:rPr>
          <w:rFonts w:hAnsi="Times New Roman"/>
          <w:bCs/>
        </w:rPr>
        <w:t>ẽ</w:t>
      </w:r>
      <w:r>
        <w:rPr>
          <w:rFonts w:hAnsi="Times New Roman"/>
          <w:bCs/>
        </w:rPr>
        <w:t xml:space="preserve"> v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>i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v</w:t>
      </w:r>
      <w:r>
        <w:rPr>
          <w:rFonts w:hAnsi="Times New Roman"/>
          <w:bCs/>
        </w:rPr>
        <w:t>ă</w:t>
      </w:r>
      <w:r>
        <w:rPr>
          <w:rFonts w:hAnsi="Times New Roman"/>
          <w:bCs/>
        </w:rPr>
        <w:t>n ph</w:t>
      </w:r>
      <w:r>
        <w:rPr>
          <w:rFonts w:hAnsi="Times New Roman"/>
          <w:bCs/>
        </w:rPr>
        <w:t>ò</w:t>
      </w:r>
      <w:r>
        <w:rPr>
          <w:rFonts w:hAnsi="Times New Roman"/>
          <w:bCs/>
        </w:rPr>
        <w:t>ng hi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n tr</w:t>
      </w:r>
      <w:r>
        <w:rPr>
          <w:rFonts w:hAnsi="Times New Roman"/>
          <w:bCs/>
        </w:rPr>
        <w:t>ườ</w:t>
      </w:r>
      <w:r>
        <w:rPr>
          <w:rFonts w:hAnsi="Times New Roman"/>
          <w:bCs/>
        </w:rPr>
        <w:t>ng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 xml:space="preserve"> Quan LHQ c</w:t>
      </w:r>
      <w:r>
        <w:rPr>
          <w:rFonts w:hAnsi="Times New Roman"/>
          <w:bCs/>
        </w:rPr>
        <w:t>ó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quan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v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>i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NGO, NHRI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b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quan kh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c.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Ph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n nh</w:t>
      </w:r>
      <w:r>
        <w:rPr>
          <w:rFonts w:hAnsi="Times New Roman"/>
          <w:bCs/>
        </w:rPr>
        <w:t>ắ</w:t>
      </w:r>
      <w:r>
        <w:rPr>
          <w:rFonts w:hAnsi="Times New Roman"/>
          <w:bCs/>
        </w:rPr>
        <w:t>c th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>c t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 xml:space="preserve"> l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vi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u tr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 xml:space="preserve"> l</w:t>
      </w:r>
      <w:r>
        <w:rPr>
          <w:rFonts w:hAnsi="Times New Roman"/>
          <w:bCs/>
        </w:rPr>
        <w:t>ờ</w:t>
      </w:r>
      <w:r>
        <w:rPr>
          <w:rFonts w:hAnsi="Times New Roman"/>
          <w:bCs/>
        </w:rPr>
        <w:t>i cho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h</w:t>
      </w:r>
      <w:r>
        <w:rPr>
          <w:rFonts w:hAnsi="Times New Roman"/>
          <w:bCs/>
        </w:rPr>
        <w:t>ì</w:t>
      </w:r>
      <w:r>
        <w:rPr>
          <w:rFonts w:hAnsi="Times New Roman"/>
          <w:bCs/>
        </w:rPr>
        <w:t>nh th</w:t>
      </w:r>
      <w:r>
        <w:rPr>
          <w:rFonts w:hAnsi="Times New Roman"/>
          <w:bCs/>
        </w:rPr>
        <w:t>ứ</w:t>
      </w:r>
      <w:r>
        <w:rPr>
          <w:rFonts w:hAnsi="Times New Roman"/>
          <w:bCs/>
        </w:rPr>
        <w:t>c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kh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nhau c</w:t>
      </w:r>
      <w:r>
        <w:rPr>
          <w:rFonts w:hAnsi="Times New Roman"/>
          <w:bCs/>
        </w:rPr>
        <w:t>ó</w:t>
      </w:r>
      <w:r>
        <w:rPr>
          <w:rFonts w:hAnsi="Times New Roman"/>
          <w:bCs/>
        </w:rPr>
        <w:t xml:space="preserve"> th</w:t>
      </w:r>
      <w:r>
        <w:rPr>
          <w:rFonts w:hAnsi="Times New Roman"/>
          <w:bCs/>
        </w:rPr>
        <w:t>ể</w:t>
      </w:r>
      <w:r>
        <w:rPr>
          <w:rFonts w:hAnsi="Times New Roman"/>
          <w:bCs/>
        </w:rPr>
        <w:t xml:space="preserve"> thu</w:t>
      </w:r>
      <w:r>
        <w:rPr>
          <w:rFonts w:hAnsi="Times New Roman"/>
          <w:bCs/>
        </w:rPr>
        <w:t>ộ</w:t>
      </w:r>
      <w:r>
        <w:rPr>
          <w:rFonts w:hAnsi="Times New Roman"/>
          <w:bCs/>
        </w:rPr>
        <w:t>c th</w:t>
      </w:r>
      <w:r>
        <w:rPr>
          <w:rFonts w:hAnsi="Times New Roman"/>
          <w:bCs/>
        </w:rPr>
        <w:t>ẩ</w:t>
      </w:r>
      <w:r>
        <w:rPr>
          <w:rFonts w:hAnsi="Times New Roman"/>
          <w:bCs/>
        </w:rPr>
        <w:t>m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nhi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u c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 xml:space="preserve"> quan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Ph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 xml:space="preserve">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v</w:t>
      </w:r>
      <w:r>
        <w:rPr>
          <w:rFonts w:hAnsi="Times New Roman"/>
          <w:bCs/>
        </w:rPr>
        <w:t>ă</w:t>
      </w:r>
      <w:r>
        <w:rPr>
          <w:rFonts w:hAnsi="Times New Roman"/>
          <w:bCs/>
        </w:rPr>
        <w:t>n ph</w:t>
      </w:r>
      <w:r>
        <w:rPr>
          <w:rFonts w:hAnsi="Times New Roman"/>
          <w:bCs/>
        </w:rPr>
        <w:t>ò</w:t>
      </w:r>
      <w:r>
        <w:rPr>
          <w:rFonts w:hAnsi="Times New Roman"/>
          <w:bCs/>
        </w:rPr>
        <w:t>ng th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ng k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 xml:space="preserve"> kh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nhau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, </w:t>
      </w:r>
      <w:r>
        <w:rPr>
          <w:rFonts w:hAnsi="Times New Roman"/>
          <w:bCs/>
        </w:rPr>
        <w:t>ở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Nh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N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bang, c</w:t>
      </w:r>
      <w:r>
        <w:rPr>
          <w:rFonts w:hAnsi="Times New Roman"/>
          <w:bCs/>
        </w:rPr>
        <w:t>ũ</w:t>
      </w:r>
      <w:r>
        <w:rPr>
          <w:rFonts w:hAnsi="Times New Roman"/>
          <w:bCs/>
        </w:rPr>
        <w:t>ng ph</w:t>
      </w:r>
      <w:r>
        <w:rPr>
          <w:rFonts w:hAnsi="Times New Roman"/>
          <w:bCs/>
        </w:rPr>
        <w:t>ụ</w:t>
      </w:r>
      <w:r>
        <w:rPr>
          <w:rFonts w:hAnsi="Times New Roman"/>
          <w:bCs/>
        </w:rPr>
        <w:t xml:space="preserve"> thu</w:t>
      </w:r>
      <w:r>
        <w:rPr>
          <w:rFonts w:hAnsi="Times New Roman"/>
          <w:bCs/>
        </w:rPr>
        <w:t>ộ</w:t>
      </w:r>
      <w:r>
        <w:rPr>
          <w:rFonts w:hAnsi="Times New Roman"/>
          <w:bCs/>
        </w:rPr>
        <w:t>c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o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 xml:space="preserve">p </w:t>
      </w:r>
      <w:r>
        <w:rPr>
          <w:rFonts w:hAnsi="Times New Roman"/>
          <w:bCs/>
        </w:rPr>
        <w:t>độ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u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bang kh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c nhau. Do </w:t>
      </w:r>
      <w:r>
        <w:rPr>
          <w:rFonts w:hAnsi="Times New Roman"/>
          <w:bCs/>
        </w:rPr>
        <w:t>đó</w:t>
      </w:r>
      <w:r>
        <w:rPr>
          <w:rFonts w:hAnsi="Times New Roman"/>
          <w:bCs/>
        </w:rPr>
        <w:t>,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Ph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>n x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c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m</w:t>
      </w:r>
      <w:r>
        <w:rPr>
          <w:rFonts w:hAnsi="Times New Roman"/>
          <w:bCs/>
        </w:rPr>
        <w:t>ộ</w:t>
      </w:r>
      <w:r>
        <w:rPr>
          <w:rFonts w:hAnsi="Times New Roman"/>
          <w:bCs/>
        </w:rPr>
        <w:t xml:space="preserve">t </w:t>
      </w:r>
      <w:r>
        <w:rPr>
          <w:rFonts w:hAnsi="Times New Roman"/>
          <w:b/>
          <w:bCs/>
        </w:rPr>
        <w:t>đầ</w:t>
      </w:r>
      <w:r>
        <w:rPr>
          <w:rFonts w:hAnsi="Times New Roman"/>
          <w:b/>
          <w:bCs/>
        </w:rPr>
        <w:t>u m</w:t>
      </w:r>
      <w:r>
        <w:rPr>
          <w:rFonts w:hAnsi="Times New Roman"/>
          <w:b/>
          <w:bCs/>
        </w:rPr>
        <w:t>ố</w:t>
      </w:r>
      <w:r>
        <w:rPr>
          <w:rFonts w:hAnsi="Times New Roman"/>
          <w:b/>
          <w:bCs/>
        </w:rPr>
        <w:t>i</w:t>
      </w:r>
      <w:r>
        <w:rPr>
          <w:rFonts w:hAnsi="Times New Roman"/>
          <w:bCs/>
        </w:rPr>
        <w:t xml:space="preserve"> ch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>u tr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ch nhi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m </w:t>
      </w:r>
      <w:r>
        <w:rPr>
          <w:rFonts w:hAnsi="Times New Roman"/>
          <w:bCs/>
        </w:rPr>
        <w:t>đ</w:t>
      </w:r>
      <w:r>
        <w:rPr>
          <w:rFonts w:hAnsi="Times New Roman"/>
          <w:bCs/>
        </w:rPr>
        <w:t>i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u ph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i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u tr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 xml:space="preserve"> l</w:t>
      </w:r>
      <w:r>
        <w:rPr>
          <w:rFonts w:hAnsi="Times New Roman"/>
          <w:bCs/>
        </w:rPr>
        <w:t>ờ</w:t>
      </w:r>
      <w:r>
        <w:rPr>
          <w:rFonts w:hAnsi="Times New Roman"/>
          <w:bCs/>
        </w:rPr>
        <w:t>i cho b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u h</w:t>
      </w:r>
      <w:r>
        <w:rPr>
          <w:rFonts w:hAnsi="Times New Roman"/>
          <w:bCs/>
        </w:rPr>
        <w:t>ỏ</w:t>
      </w:r>
      <w:r>
        <w:rPr>
          <w:rFonts w:hAnsi="Times New Roman"/>
          <w:bCs/>
        </w:rPr>
        <w:t>i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l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c v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>i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v</w:t>
      </w:r>
      <w:r>
        <w:rPr>
          <w:rFonts w:hAnsi="Times New Roman"/>
          <w:bCs/>
        </w:rPr>
        <w:t>ă</w:t>
      </w:r>
      <w:r>
        <w:rPr>
          <w:rFonts w:hAnsi="Times New Roman"/>
          <w:bCs/>
        </w:rPr>
        <w:t>n ph</w:t>
      </w:r>
      <w:r>
        <w:rPr>
          <w:rFonts w:hAnsi="Times New Roman"/>
          <w:bCs/>
        </w:rPr>
        <w:t>ò</w:t>
      </w:r>
      <w:r>
        <w:rPr>
          <w:rFonts w:hAnsi="Times New Roman"/>
          <w:bCs/>
        </w:rPr>
        <w:t>ng hi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n tr</w:t>
      </w:r>
      <w:r>
        <w:rPr>
          <w:rFonts w:hAnsi="Times New Roman"/>
          <w:bCs/>
        </w:rPr>
        <w:t>ườ</w:t>
      </w:r>
      <w:r>
        <w:rPr>
          <w:rFonts w:hAnsi="Times New Roman"/>
          <w:bCs/>
        </w:rPr>
        <w:t>ng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 xml:space="preserve"> Quan LHQ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v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>i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NGO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b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quan kh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trong vi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c t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p h</w:t>
      </w:r>
      <w:r>
        <w:rPr>
          <w:rFonts w:hAnsi="Times New Roman"/>
          <w:bCs/>
        </w:rPr>
        <w:t>ợ</w:t>
      </w:r>
      <w:r>
        <w:rPr>
          <w:rFonts w:hAnsi="Times New Roman"/>
          <w:bCs/>
        </w:rPr>
        <w:t>p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d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u </w:t>
      </w:r>
      <w:r>
        <w:rPr>
          <w:rFonts w:hAnsi="Times New Roman"/>
          <w:bCs/>
        </w:rPr>
        <w:t>đượ</w:t>
      </w:r>
      <w:r>
        <w:rPr>
          <w:rFonts w:hAnsi="Times New Roman"/>
          <w:bCs/>
        </w:rPr>
        <w:t>c y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u c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>u.</w:t>
      </w:r>
    </w:p>
    <w:p w:rsidR="003753FD" w:rsidRPr="00C43D08" w:rsidRDefault="003753FD">
      <w:pPr>
        <w:jc w:val="both"/>
        <w:rPr>
          <w:rFonts w:ascii="Times New Roman" w:eastAsia="SimSun" w:hAnsi="Times New Roman"/>
          <w:bCs/>
        </w:rPr>
      </w:pPr>
    </w:p>
    <w:p w:rsidR="003753FD" w:rsidRDefault="009B3A43">
      <w:p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B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u h</w:t>
      </w:r>
      <w:r>
        <w:rPr>
          <w:rFonts w:hAnsi="Times New Roman"/>
          <w:bCs/>
        </w:rPr>
        <w:t>ỏ</w:t>
      </w:r>
      <w:r>
        <w:rPr>
          <w:rFonts w:hAnsi="Times New Roman"/>
          <w:bCs/>
        </w:rPr>
        <w:t>i ch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 xml:space="preserve"> y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>u nh</w:t>
      </w:r>
      <w:r>
        <w:rPr>
          <w:rFonts w:hAnsi="Times New Roman"/>
          <w:bCs/>
        </w:rPr>
        <w:t>ằ</w:t>
      </w:r>
      <w:r>
        <w:rPr>
          <w:rFonts w:hAnsi="Times New Roman"/>
          <w:bCs/>
        </w:rPr>
        <w:t>m thu th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p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cung c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 xml:space="preserve">p </w:t>
      </w:r>
      <w:r>
        <w:rPr>
          <w:rFonts w:hAnsi="Times New Roman"/>
          <w:b/>
          <w:bCs/>
        </w:rPr>
        <w:t>d</w:t>
      </w:r>
      <w:r>
        <w:rPr>
          <w:rFonts w:hAnsi="Times New Roman"/>
          <w:b/>
          <w:bCs/>
        </w:rPr>
        <w:t>ữ</w:t>
      </w:r>
      <w:r>
        <w:rPr>
          <w:rFonts w:hAnsi="Times New Roman"/>
          <w:b/>
          <w:bCs/>
        </w:rPr>
        <w:t xml:space="preserve"> li</w:t>
      </w:r>
      <w:r>
        <w:rPr>
          <w:rFonts w:hAnsi="Times New Roman"/>
          <w:b/>
          <w:bCs/>
        </w:rPr>
        <w:t>ệ</w:t>
      </w:r>
      <w:r>
        <w:rPr>
          <w:rFonts w:hAnsi="Times New Roman"/>
          <w:b/>
          <w:bCs/>
        </w:rPr>
        <w:t>u th</w:t>
      </w:r>
      <w:r>
        <w:rPr>
          <w:rFonts w:hAnsi="Times New Roman"/>
          <w:b/>
          <w:bCs/>
        </w:rPr>
        <w:t>ố</w:t>
      </w:r>
      <w:r>
        <w:rPr>
          <w:rFonts w:hAnsi="Times New Roman"/>
          <w:b/>
          <w:bCs/>
        </w:rPr>
        <w:t>ng k</w:t>
      </w:r>
      <w:r>
        <w:rPr>
          <w:rFonts w:hAnsi="Times New Roman"/>
          <w:b/>
          <w:bCs/>
        </w:rPr>
        <w:t>ê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l</w:t>
      </w:r>
      <w:r>
        <w:rPr>
          <w:rFonts w:hAnsi="Times New Roman"/>
          <w:bCs/>
        </w:rPr>
        <w:t>ượ</w:t>
      </w:r>
      <w:r>
        <w:rPr>
          <w:rFonts w:hAnsi="Times New Roman"/>
          <w:bCs/>
        </w:rPr>
        <w:t>ng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 xml:space="preserve">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trong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l</w:t>
      </w:r>
      <w:r>
        <w:rPr>
          <w:rFonts w:hAnsi="Times New Roman"/>
          <w:bCs/>
        </w:rPr>
        <w:t>ĩ</w:t>
      </w:r>
      <w:r>
        <w:rPr>
          <w:rFonts w:hAnsi="Times New Roman"/>
          <w:bCs/>
        </w:rPr>
        <w:t>nh v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>c tr</w:t>
      </w:r>
      <w:r>
        <w:rPr>
          <w:rFonts w:hAnsi="Times New Roman"/>
          <w:bCs/>
        </w:rPr>
        <w:t>ọ</w:t>
      </w:r>
      <w:r>
        <w:rPr>
          <w:rFonts w:hAnsi="Times New Roman"/>
          <w:bCs/>
        </w:rPr>
        <w:t>ng t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m n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u tr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n. Ngo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i ra,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Ph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ò</w:t>
      </w:r>
      <w:r>
        <w:rPr>
          <w:rFonts w:hAnsi="Times New Roman"/>
          <w:bCs/>
        </w:rPr>
        <w:t xml:space="preserve">n </w:t>
      </w:r>
      <w:r>
        <w:rPr>
          <w:rFonts w:hAnsi="Times New Roman"/>
          <w:bCs/>
        </w:rPr>
        <w:t>đượ</w:t>
      </w:r>
      <w:r>
        <w:rPr>
          <w:rFonts w:hAnsi="Times New Roman"/>
          <w:bCs/>
        </w:rPr>
        <w:t>c khuy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>n kh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ch cung c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p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v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 xml:space="preserve"> d</w:t>
      </w:r>
      <w:r>
        <w:rPr>
          <w:rFonts w:hAnsi="Times New Roman"/>
          <w:bCs/>
        </w:rPr>
        <w:t>ụ</w:t>
      </w:r>
      <w:r>
        <w:rPr>
          <w:rFonts w:hAnsi="Times New Roman"/>
          <w:bCs/>
        </w:rPr>
        <w:t xml:space="preserve">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c </w:t>
      </w:r>
      <w:r>
        <w:rPr>
          <w:rFonts w:hAnsi="Times New Roman"/>
          <w:b/>
          <w:bCs/>
        </w:rPr>
        <w:t>c</w:t>
      </w:r>
      <w:r>
        <w:rPr>
          <w:rFonts w:hAnsi="Times New Roman"/>
          <w:b/>
          <w:bCs/>
        </w:rPr>
        <w:t>á</w:t>
      </w:r>
      <w:r>
        <w:rPr>
          <w:rFonts w:hAnsi="Times New Roman"/>
          <w:b/>
          <w:bCs/>
        </w:rPr>
        <w:t>ch th</w:t>
      </w:r>
      <w:r>
        <w:rPr>
          <w:rFonts w:hAnsi="Times New Roman"/>
          <w:b/>
          <w:bCs/>
        </w:rPr>
        <w:t>ự</w:t>
      </w:r>
      <w:r>
        <w:rPr>
          <w:rFonts w:hAnsi="Times New Roman"/>
          <w:b/>
          <w:bCs/>
        </w:rPr>
        <w:t>c h</w:t>
      </w:r>
      <w:r>
        <w:rPr>
          <w:rFonts w:hAnsi="Times New Roman"/>
          <w:b/>
          <w:bCs/>
        </w:rPr>
        <w:t>à</w:t>
      </w:r>
      <w:r>
        <w:rPr>
          <w:rFonts w:hAnsi="Times New Roman"/>
          <w:b/>
          <w:bCs/>
        </w:rPr>
        <w:t>nh t</w:t>
      </w:r>
      <w:r>
        <w:rPr>
          <w:rFonts w:hAnsi="Times New Roman"/>
          <w:b/>
          <w:bCs/>
        </w:rPr>
        <w:t>ố</w:t>
      </w:r>
      <w:r>
        <w:rPr>
          <w:rFonts w:hAnsi="Times New Roman"/>
          <w:b/>
          <w:bCs/>
        </w:rPr>
        <w:t>t nh</w:t>
      </w:r>
      <w:r>
        <w:rPr>
          <w:rFonts w:hAnsi="Times New Roman"/>
          <w:b/>
          <w:bCs/>
        </w:rPr>
        <w:t>ấ</w:t>
      </w:r>
      <w:r>
        <w:rPr>
          <w:rFonts w:hAnsi="Times New Roman"/>
          <w:b/>
          <w:bCs/>
        </w:rPr>
        <w:t xml:space="preserve">t </w:t>
      </w:r>
      <w:r>
        <w:rPr>
          <w:rFonts w:hAnsi="Times New Roman"/>
          <w:bCs/>
        </w:rPr>
        <w:t>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c </w:t>
      </w:r>
      <w:r>
        <w:rPr>
          <w:rFonts w:hAnsi="Times New Roman"/>
          <w:b/>
          <w:bCs/>
        </w:rPr>
        <w:t>ph</w:t>
      </w:r>
      <w:r>
        <w:rPr>
          <w:rFonts w:hAnsi="Times New Roman"/>
          <w:b/>
          <w:bCs/>
        </w:rPr>
        <w:t>ươ</w:t>
      </w:r>
      <w:r>
        <w:rPr>
          <w:rFonts w:hAnsi="Times New Roman"/>
          <w:b/>
          <w:bCs/>
        </w:rPr>
        <w:t xml:space="preserve">ng </w:t>
      </w:r>
      <w:r>
        <w:rPr>
          <w:rFonts w:hAnsi="Times New Roman"/>
          <w:b/>
          <w:bCs/>
        </w:rPr>
        <w:t>á</w:t>
      </w:r>
      <w:r>
        <w:rPr>
          <w:rFonts w:hAnsi="Times New Roman"/>
          <w:b/>
          <w:bCs/>
        </w:rPr>
        <w:t>n thay th</w:t>
      </w:r>
      <w:r>
        <w:rPr>
          <w:rFonts w:hAnsi="Times New Roman"/>
          <w:b/>
          <w:bCs/>
        </w:rPr>
        <w:t>ế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ng t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o nh</w:t>
      </w:r>
      <w:r>
        <w:rPr>
          <w:rFonts w:hAnsi="Times New Roman"/>
          <w:bCs/>
        </w:rPr>
        <w:t>ằ</w:t>
      </w:r>
      <w:r>
        <w:rPr>
          <w:rFonts w:hAnsi="Times New Roman"/>
          <w:bCs/>
        </w:rPr>
        <w:t>m gi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>m s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 xml:space="preserve">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theo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nguy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ắ</w:t>
      </w:r>
      <w:r>
        <w:rPr>
          <w:rFonts w:hAnsi="Times New Roman"/>
          <w:bCs/>
        </w:rPr>
        <w:t>c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em.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Ph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ũ</w:t>
      </w:r>
      <w:r>
        <w:rPr>
          <w:rFonts w:hAnsi="Times New Roman"/>
          <w:bCs/>
        </w:rPr>
        <w:t>ng c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>n cung c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p b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>n sao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lu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t, nghi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ứ</w:t>
      </w:r>
      <w:r>
        <w:rPr>
          <w:rFonts w:hAnsi="Times New Roman"/>
          <w:bCs/>
        </w:rPr>
        <w:t>u,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s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ch, b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o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o c</w:t>
      </w:r>
      <w:r>
        <w:rPr>
          <w:rFonts w:hAnsi="Times New Roman"/>
          <w:bCs/>
        </w:rPr>
        <w:t>ó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quan, v.v.</w:t>
      </w:r>
    </w:p>
    <w:p w:rsidR="003753FD" w:rsidRPr="00C43D08" w:rsidRDefault="003753FD">
      <w:pPr>
        <w:jc w:val="both"/>
        <w:rPr>
          <w:rFonts w:ascii="Times New Roman" w:eastAsia="SimSun" w:hAnsi="Times New Roman"/>
          <w:bCs/>
        </w:rPr>
      </w:pPr>
    </w:p>
    <w:p w:rsidR="003753FD" w:rsidRDefault="009B3A43">
      <w:pPr>
        <w:jc w:val="both"/>
        <w:rPr>
          <w:rFonts w:eastAsia="SimSun" w:hAnsi="Times New Roman"/>
          <w:bCs/>
        </w:rPr>
      </w:pPr>
      <w:r>
        <w:rPr>
          <w:rFonts w:hAnsi="Times New Roman"/>
          <w:b/>
          <w:bCs/>
        </w:rPr>
        <w:t>B</w:t>
      </w:r>
      <w:r>
        <w:rPr>
          <w:rFonts w:hAnsi="Times New Roman"/>
          <w:b/>
          <w:bCs/>
        </w:rPr>
        <w:t>ả</w:t>
      </w:r>
      <w:r>
        <w:rPr>
          <w:rFonts w:hAnsi="Times New Roman"/>
          <w:b/>
          <w:bCs/>
        </w:rPr>
        <w:t>n c</w:t>
      </w:r>
      <w:r>
        <w:rPr>
          <w:rFonts w:hAnsi="Times New Roman"/>
          <w:b/>
          <w:bCs/>
        </w:rPr>
        <w:t>â</w:t>
      </w:r>
      <w:r>
        <w:rPr>
          <w:rFonts w:hAnsi="Times New Roman"/>
          <w:b/>
          <w:bCs/>
        </w:rPr>
        <w:t>u h</w:t>
      </w:r>
      <w:r>
        <w:rPr>
          <w:rFonts w:hAnsi="Times New Roman"/>
          <w:b/>
          <w:bCs/>
        </w:rPr>
        <w:t>ỏ</w:t>
      </w:r>
      <w:r>
        <w:rPr>
          <w:rFonts w:hAnsi="Times New Roman"/>
          <w:b/>
          <w:bCs/>
        </w:rPr>
        <w:t>i</w:t>
      </w:r>
      <w:r>
        <w:rPr>
          <w:rFonts w:hAnsi="Times New Roman"/>
          <w:bCs/>
        </w:rPr>
        <w:t xml:space="preserve"> nh</w:t>
      </w:r>
      <w:r>
        <w:rPr>
          <w:rFonts w:hAnsi="Times New Roman"/>
          <w:bCs/>
        </w:rPr>
        <w:t>ằ</w:t>
      </w:r>
      <w:r>
        <w:rPr>
          <w:rFonts w:hAnsi="Times New Roman"/>
          <w:bCs/>
        </w:rPr>
        <w:t>m t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o s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n b</w:t>
      </w:r>
      <w:r>
        <w:rPr>
          <w:rFonts w:hAnsi="Times New Roman"/>
          <w:bCs/>
        </w:rPr>
        <w:t>ằ</w:t>
      </w:r>
      <w:r>
        <w:rPr>
          <w:rFonts w:hAnsi="Times New Roman"/>
          <w:bCs/>
        </w:rPr>
        <w:t>ng th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>c t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 xml:space="preserve"> gi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>a d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u c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 xml:space="preserve">n </w:t>
      </w:r>
      <w:r>
        <w:rPr>
          <w:rFonts w:hAnsi="Times New Roman"/>
          <w:bCs/>
        </w:rPr>
        <w:t>để</w:t>
      </w:r>
      <w:r>
        <w:rPr>
          <w:rFonts w:hAnsi="Times New Roman"/>
          <w:bCs/>
        </w:rPr>
        <w:t xml:space="preserve"> ti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>n h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nh ph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ch to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n di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n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ươ</w:t>
      </w:r>
      <w:r>
        <w:rPr>
          <w:rFonts w:hAnsi="Times New Roman"/>
          <w:bCs/>
        </w:rPr>
        <w:t xml:space="preserve">ng </w:t>
      </w:r>
      <w:r>
        <w:rPr>
          <w:rFonts w:hAnsi="Times New Roman"/>
          <w:bCs/>
        </w:rPr>
        <w:t>đố</w:t>
      </w:r>
      <w:r>
        <w:rPr>
          <w:rFonts w:hAnsi="Times New Roman"/>
          <w:bCs/>
        </w:rPr>
        <w:t>i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d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u d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ki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Ph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ó</w:t>
      </w:r>
      <w:r>
        <w:rPr>
          <w:rFonts w:hAnsi="Times New Roman"/>
          <w:bCs/>
        </w:rPr>
        <w:t xml:space="preserve"> th</w:t>
      </w:r>
      <w:r>
        <w:rPr>
          <w:rFonts w:hAnsi="Times New Roman"/>
          <w:bCs/>
        </w:rPr>
        <w:t>ể</w:t>
      </w:r>
      <w:r>
        <w:rPr>
          <w:rFonts w:hAnsi="Times New Roman"/>
          <w:bCs/>
        </w:rPr>
        <w:t xml:space="preserve"> thu th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p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cung c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 xml:space="preserve">p </w:t>
      </w:r>
      <w:r>
        <w:rPr>
          <w:rFonts w:hAnsi="Times New Roman"/>
          <w:bCs/>
        </w:rPr>
        <w:t>đượ</w:t>
      </w:r>
      <w:r>
        <w:rPr>
          <w:rFonts w:hAnsi="Times New Roman"/>
          <w:bCs/>
        </w:rPr>
        <w:t>c tr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th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>c t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>. V</w:t>
      </w:r>
      <w:r>
        <w:rPr>
          <w:rFonts w:hAnsi="Times New Roman"/>
          <w:bCs/>
        </w:rPr>
        <w:t>ì</w:t>
      </w:r>
      <w:r>
        <w:rPr>
          <w:rFonts w:hAnsi="Times New Roman"/>
          <w:bCs/>
        </w:rPr>
        <w:t xml:space="preserve"> l</w:t>
      </w:r>
      <w:r>
        <w:rPr>
          <w:rFonts w:hAnsi="Times New Roman"/>
          <w:bCs/>
        </w:rPr>
        <w:t>ý</w:t>
      </w:r>
      <w:r>
        <w:rPr>
          <w:rFonts w:hAnsi="Times New Roman"/>
          <w:bCs/>
        </w:rPr>
        <w:t xml:space="preserve"> do n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y,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u h</w:t>
      </w:r>
      <w:r>
        <w:rPr>
          <w:rFonts w:hAnsi="Times New Roman"/>
          <w:bCs/>
        </w:rPr>
        <w:t>ỏ</w:t>
      </w:r>
      <w:r>
        <w:rPr>
          <w:rFonts w:hAnsi="Times New Roman"/>
          <w:bCs/>
        </w:rPr>
        <w:t>i qu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 chi ti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>t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d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u ph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ch ngo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i </w:t>
      </w:r>
      <w:r>
        <w:rPr>
          <w:rFonts w:hAnsi="Times New Roman"/>
          <w:bCs/>
        </w:rPr>
        <w:t>độ</w:t>
      </w:r>
      <w:r>
        <w:rPr>
          <w:rFonts w:hAnsi="Times New Roman"/>
          <w:bCs/>
        </w:rPr>
        <w:t xml:space="preserve"> tu</w:t>
      </w:r>
      <w:r>
        <w:rPr>
          <w:rFonts w:hAnsi="Times New Roman"/>
          <w:bCs/>
        </w:rPr>
        <w:t>ổ</w:t>
      </w:r>
      <w:r>
        <w:rPr>
          <w:rFonts w:hAnsi="Times New Roman"/>
          <w:bCs/>
        </w:rPr>
        <w:t>i, gi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>i t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qu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c t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ch </w:t>
      </w:r>
      <w:r>
        <w:rPr>
          <w:rFonts w:hAnsi="Times New Roman"/>
          <w:bCs/>
        </w:rPr>
        <w:t>đã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đượ</w:t>
      </w:r>
      <w:r>
        <w:rPr>
          <w:rFonts w:hAnsi="Times New Roman"/>
          <w:bCs/>
        </w:rPr>
        <w:t>c lo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i b</w:t>
      </w:r>
      <w:r>
        <w:rPr>
          <w:rFonts w:hAnsi="Times New Roman"/>
          <w:bCs/>
        </w:rPr>
        <w:t>ỏ</w:t>
      </w:r>
      <w:r>
        <w:rPr>
          <w:rFonts w:hAnsi="Times New Roman"/>
          <w:bCs/>
        </w:rPr>
        <w:t>. V</w:t>
      </w:r>
      <w:r>
        <w:rPr>
          <w:rFonts w:hAnsi="Times New Roman"/>
          <w:bCs/>
        </w:rPr>
        <w:t>ì</w:t>
      </w:r>
      <w:r>
        <w:rPr>
          <w:rFonts w:hAnsi="Times New Roman"/>
          <w:bCs/>
        </w:rPr>
        <w:t xml:space="preserve"> nhi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u </w:t>
      </w:r>
      <w:r>
        <w:rPr>
          <w:rFonts w:hAnsi="Times New Roman"/>
          <w:bCs/>
        </w:rPr>
        <w:lastRenderedPageBreak/>
        <w:t>d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u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quan c</w:t>
      </w:r>
      <w:r>
        <w:rPr>
          <w:rFonts w:hAnsi="Times New Roman"/>
          <w:bCs/>
        </w:rPr>
        <w:t>ó</w:t>
      </w:r>
      <w:r>
        <w:rPr>
          <w:rFonts w:hAnsi="Times New Roman"/>
          <w:bCs/>
        </w:rPr>
        <w:t xml:space="preserve"> th</w:t>
      </w:r>
      <w:r>
        <w:rPr>
          <w:rFonts w:hAnsi="Times New Roman"/>
          <w:bCs/>
        </w:rPr>
        <w:t>ể</w:t>
      </w:r>
      <w:r>
        <w:rPr>
          <w:rFonts w:hAnsi="Times New Roman"/>
          <w:bCs/>
        </w:rPr>
        <w:t xml:space="preserve"> kh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c</w:t>
      </w:r>
      <w:r>
        <w:rPr>
          <w:rFonts w:hAnsi="Times New Roman"/>
          <w:bCs/>
        </w:rPr>
        <w:t>ó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ẵ</w:t>
      </w:r>
      <w:r>
        <w:rPr>
          <w:rFonts w:hAnsi="Times New Roman"/>
          <w:bCs/>
        </w:rPr>
        <w:t>n trong qu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 kh</w:t>
      </w:r>
      <w:r>
        <w:rPr>
          <w:rFonts w:hAnsi="Times New Roman"/>
          <w:bCs/>
        </w:rPr>
        <w:t>ứ</w:t>
      </w:r>
      <w:r>
        <w:rPr>
          <w:rFonts w:hAnsi="Times New Roman"/>
          <w:bCs/>
        </w:rPr>
        <w:t>, n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b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u h</w:t>
      </w:r>
      <w:r>
        <w:rPr>
          <w:rFonts w:hAnsi="Times New Roman"/>
          <w:bCs/>
        </w:rPr>
        <w:t>ỏ</w:t>
      </w:r>
      <w:r>
        <w:rPr>
          <w:rFonts w:hAnsi="Times New Roman"/>
          <w:bCs/>
        </w:rPr>
        <w:t>i c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Ph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đặ</w:t>
      </w:r>
      <w:r>
        <w:rPr>
          <w:rFonts w:hAnsi="Times New Roman"/>
          <w:bCs/>
        </w:rPr>
        <w:t>c bi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t n</w:t>
      </w:r>
      <w:r>
        <w:rPr>
          <w:rFonts w:hAnsi="Times New Roman"/>
          <w:bCs/>
        </w:rPr>
        <w:t>ỗ</w:t>
      </w:r>
      <w:r>
        <w:rPr>
          <w:rFonts w:hAnsi="Times New Roman"/>
          <w:bCs/>
        </w:rPr>
        <w:t xml:space="preserve"> l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>c trong vi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c thu th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p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d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u </w:t>
      </w:r>
      <w:r>
        <w:rPr>
          <w:rFonts w:hAnsi="Times New Roman"/>
          <w:bCs/>
        </w:rPr>
        <w:t>đó</w:t>
      </w:r>
      <w:r>
        <w:rPr>
          <w:rFonts w:hAnsi="Times New Roman"/>
          <w:bCs/>
        </w:rPr>
        <w:t xml:space="preserve">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o m</w:t>
      </w:r>
      <w:r>
        <w:rPr>
          <w:rFonts w:hAnsi="Times New Roman"/>
          <w:bCs/>
        </w:rPr>
        <w:t>ộ</w:t>
      </w:r>
      <w:r>
        <w:rPr>
          <w:rFonts w:hAnsi="Times New Roman"/>
          <w:bCs/>
        </w:rPr>
        <w:t>t ng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y c</w:t>
      </w:r>
      <w:r>
        <w:rPr>
          <w:rFonts w:hAnsi="Times New Roman"/>
          <w:bCs/>
        </w:rPr>
        <w:t>ụ</w:t>
      </w:r>
      <w:r>
        <w:rPr>
          <w:rFonts w:hAnsi="Times New Roman"/>
          <w:bCs/>
        </w:rPr>
        <w:t xml:space="preserve"> th</w:t>
      </w:r>
      <w:r>
        <w:rPr>
          <w:rFonts w:hAnsi="Times New Roman"/>
          <w:bCs/>
        </w:rPr>
        <w:t>ể</w:t>
      </w:r>
      <w:r>
        <w:rPr>
          <w:rFonts w:hAnsi="Times New Roman"/>
          <w:bCs/>
        </w:rPr>
        <w:t xml:space="preserve"> trong t</w:t>
      </w:r>
      <w:r>
        <w:rPr>
          <w:rFonts w:hAnsi="Times New Roman"/>
          <w:bCs/>
        </w:rPr>
        <w:t>ươ</w:t>
      </w:r>
      <w:r>
        <w:rPr>
          <w:rFonts w:hAnsi="Times New Roman"/>
          <w:bCs/>
        </w:rPr>
        <w:t>ng lai g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>n (26 th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ng 6 n</w:t>
      </w:r>
      <w:r>
        <w:rPr>
          <w:rFonts w:hAnsi="Times New Roman"/>
          <w:bCs/>
        </w:rPr>
        <w:t>ă</w:t>
      </w:r>
      <w:r>
        <w:rPr>
          <w:rFonts w:hAnsi="Times New Roman"/>
          <w:bCs/>
        </w:rPr>
        <w:t xml:space="preserve">m 2018) </w:t>
      </w:r>
      <w:r>
        <w:rPr>
          <w:rFonts w:hAnsi="Times New Roman"/>
          <w:bCs/>
        </w:rPr>
        <w:t>để</w:t>
      </w:r>
      <w:r>
        <w:rPr>
          <w:rFonts w:hAnsi="Times New Roman"/>
          <w:bCs/>
        </w:rPr>
        <w:t xml:space="preserve"> cung c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p th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tin nhanh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 xml:space="preserve"> l</w:t>
      </w:r>
      <w:r>
        <w:rPr>
          <w:rFonts w:hAnsi="Times New Roman"/>
          <w:bCs/>
        </w:rPr>
        <w:t>ượ</w:t>
      </w:r>
      <w:r>
        <w:rPr>
          <w:rFonts w:hAnsi="Times New Roman"/>
          <w:bCs/>
        </w:rPr>
        <w:t>ng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giam gi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i th</w:t>
      </w:r>
      <w:r>
        <w:rPr>
          <w:rFonts w:hAnsi="Times New Roman"/>
          <w:bCs/>
        </w:rPr>
        <w:t>ờ</w:t>
      </w:r>
      <w:r>
        <w:rPr>
          <w:rFonts w:hAnsi="Times New Roman"/>
          <w:bCs/>
        </w:rPr>
        <w:t xml:space="preserve">i </w:t>
      </w:r>
      <w:r>
        <w:rPr>
          <w:rFonts w:hAnsi="Times New Roman"/>
          <w:bCs/>
        </w:rPr>
        <w:t>đ</w:t>
      </w:r>
      <w:r>
        <w:rPr>
          <w:rFonts w:hAnsi="Times New Roman"/>
          <w:bCs/>
        </w:rPr>
        <w:t>i</w:t>
      </w:r>
      <w:r>
        <w:rPr>
          <w:rFonts w:hAnsi="Times New Roman"/>
          <w:bCs/>
        </w:rPr>
        <w:t>ể</w:t>
      </w:r>
      <w:r>
        <w:rPr>
          <w:rFonts w:hAnsi="Times New Roman"/>
          <w:bCs/>
        </w:rPr>
        <w:t>m c</w:t>
      </w:r>
      <w:r>
        <w:rPr>
          <w:rFonts w:hAnsi="Times New Roman"/>
          <w:bCs/>
        </w:rPr>
        <w:t>ụ</w:t>
      </w:r>
      <w:r>
        <w:rPr>
          <w:rFonts w:hAnsi="Times New Roman"/>
          <w:bCs/>
        </w:rPr>
        <w:t xml:space="preserve"> th</w:t>
      </w:r>
      <w:r>
        <w:rPr>
          <w:rFonts w:hAnsi="Times New Roman"/>
          <w:bCs/>
        </w:rPr>
        <w:t>ể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đó</w:t>
      </w:r>
      <w:r>
        <w:rPr>
          <w:rFonts w:hAnsi="Times New Roman"/>
          <w:bCs/>
        </w:rPr>
        <w:t>. N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>u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ph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qu</w:t>
      </w:r>
      <w:r>
        <w:rPr>
          <w:rFonts w:hAnsi="Times New Roman"/>
          <w:bCs/>
        </w:rPr>
        <w:t>ý</w:t>
      </w:r>
      <w:r>
        <w:rPr>
          <w:rFonts w:hAnsi="Times New Roman"/>
          <w:bCs/>
        </w:rPr>
        <w:t xml:space="preserve"> v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thu th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p d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u </w:t>
      </w:r>
      <w:r>
        <w:rPr>
          <w:rFonts w:hAnsi="Times New Roman"/>
          <w:bCs/>
        </w:rPr>
        <w:t>“</w:t>
      </w:r>
      <w:r>
        <w:rPr>
          <w:rFonts w:hAnsi="Times New Roman"/>
          <w:bCs/>
        </w:rPr>
        <w:t>th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tin nhanh</w:t>
      </w:r>
      <w:r>
        <w:rPr>
          <w:rFonts w:hAnsi="Times New Roman"/>
          <w:bCs/>
        </w:rPr>
        <w:t>”</w:t>
      </w:r>
      <w:r>
        <w:rPr>
          <w:rFonts w:hAnsi="Times New Roman"/>
          <w:bCs/>
        </w:rPr>
        <w:t xml:space="preserve">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o m</w:t>
      </w:r>
      <w:r>
        <w:rPr>
          <w:rFonts w:hAnsi="Times New Roman"/>
          <w:bCs/>
        </w:rPr>
        <w:t>ộ</w:t>
      </w:r>
      <w:r>
        <w:rPr>
          <w:rFonts w:hAnsi="Times New Roman"/>
          <w:bCs/>
        </w:rPr>
        <w:t>t ng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y kh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trong n</w:t>
      </w:r>
      <w:r>
        <w:rPr>
          <w:rFonts w:hAnsi="Times New Roman"/>
          <w:bCs/>
        </w:rPr>
        <w:t>ă</w:t>
      </w:r>
      <w:r>
        <w:rPr>
          <w:rFonts w:hAnsi="Times New Roman"/>
          <w:bCs/>
        </w:rPr>
        <w:t>m, vui l</w:t>
      </w:r>
      <w:r>
        <w:rPr>
          <w:rFonts w:hAnsi="Times New Roman"/>
          <w:bCs/>
        </w:rPr>
        <w:t>ò</w:t>
      </w:r>
      <w:r>
        <w:rPr>
          <w:rFonts w:hAnsi="Times New Roman"/>
          <w:bCs/>
        </w:rPr>
        <w:t>ng cung c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p d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u </w:t>
      </w:r>
      <w:r>
        <w:rPr>
          <w:rFonts w:hAnsi="Times New Roman"/>
          <w:bCs/>
        </w:rPr>
        <w:t>đó</w:t>
      </w:r>
      <w:r>
        <w:rPr>
          <w:rFonts w:hAnsi="Times New Roman"/>
          <w:bCs/>
        </w:rPr>
        <w:t>. N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>u th</w:t>
      </w:r>
      <w:r>
        <w:rPr>
          <w:rFonts w:hAnsi="Times New Roman"/>
          <w:bCs/>
        </w:rPr>
        <w:t>ườ</w:t>
      </w:r>
      <w:r>
        <w:rPr>
          <w:rFonts w:hAnsi="Times New Roman"/>
          <w:bCs/>
        </w:rPr>
        <w:t>ng xuy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ó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ẵ</w:t>
      </w:r>
      <w:r>
        <w:rPr>
          <w:rFonts w:hAnsi="Times New Roman"/>
          <w:bCs/>
        </w:rPr>
        <w:t>n d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li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u trong qu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 kh</w:t>
      </w:r>
      <w:r>
        <w:rPr>
          <w:rFonts w:hAnsi="Times New Roman"/>
          <w:bCs/>
        </w:rPr>
        <w:t>ứ</w:t>
      </w:r>
      <w:r>
        <w:rPr>
          <w:rFonts w:hAnsi="Times New Roman"/>
          <w:bCs/>
        </w:rPr>
        <w:t>,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u h</w:t>
      </w:r>
      <w:r>
        <w:rPr>
          <w:rFonts w:hAnsi="Times New Roman"/>
          <w:bCs/>
        </w:rPr>
        <w:t>ỏ</w:t>
      </w:r>
      <w:r>
        <w:rPr>
          <w:rFonts w:hAnsi="Times New Roman"/>
          <w:bCs/>
        </w:rPr>
        <w:t>i c</w:t>
      </w:r>
      <w:r>
        <w:rPr>
          <w:rFonts w:hAnsi="Times New Roman"/>
          <w:bCs/>
        </w:rPr>
        <w:t>ũ</w:t>
      </w:r>
      <w:r>
        <w:rPr>
          <w:rFonts w:hAnsi="Times New Roman"/>
          <w:bCs/>
        </w:rPr>
        <w:t xml:space="preserve">ng </w:t>
      </w:r>
      <w:r>
        <w:rPr>
          <w:rFonts w:hAnsi="Times New Roman"/>
          <w:bCs/>
        </w:rPr>
        <w:t>đượ</w:t>
      </w:r>
      <w:r>
        <w:rPr>
          <w:rFonts w:hAnsi="Times New Roman"/>
          <w:bCs/>
        </w:rPr>
        <w:t>c n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 xml:space="preserve">u </w:t>
      </w:r>
      <w:r>
        <w:rPr>
          <w:rFonts w:hAnsi="Times New Roman"/>
          <w:bCs/>
        </w:rPr>
        <w:t>để</w:t>
      </w:r>
      <w:r>
        <w:rPr>
          <w:rFonts w:hAnsi="Times New Roman"/>
          <w:bCs/>
        </w:rPr>
        <w:t xml:space="preserve"> h</w:t>
      </w:r>
      <w:r>
        <w:rPr>
          <w:rFonts w:hAnsi="Times New Roman"/>
          <w:bCs/>
        </w:rPr>
        <w:t>ỏ</w:t>
      </w:r>
      <w:r>
        <w:rPr>
          <w:rFonts w:hAnsi="Times New Roman"/>
          <w:bCs/>
        </w:rPr>
        <w:t>i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ổ</w:t>
      </w:r>
      <w:r>
        <w:rPr>
          <w:rFonts w:hAnsi="Times New Roman"/>
          <w:bCs/>
        </w:rPr>
        <w:t>ng s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 xml:space="preserve">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 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giam gi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h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ng n</w:t>
      </w:r>
      <w:r>
        <w:rPr>
          <w:rFonts w:hAnsi="Times New Roman"/>
          <w:bCs/>
        </w:rPr>
        <w:t>ă</w:t>
      </w:r>
      <w:r>
        <w:rPr>
          <w:rFonts w:hAnsi="Times New Roman"/>
          <w:bCs/>
        </w:rPr>
        <w:t>m trong m</w:t>
      </w:r>
      <w:r>
        <w:rPr>
          <w:rFonts w:hAnsi="Times New Roman"/>
          <w:bCs/>
        </w:rPr>
        <w:t>ườ</w:t>
      </w:r>
      <w:r>
        <w:rPr>
          <w:rFonts w:hAnsi="Times New Roman"/>
          <w:bCs/>
        </w:rPr>
        <w:t>i n</w:t>
      </w:r>
      <w:r>
        <w:rPr>
          <w:rFonts w:hAnsi="Times New Roman"/>
          <w:bCs/>
        </w:rPr>
        <w:t>ă</w:t>
      </w:r>
      <w:r>
        <w:rPr>
          <w:rFonts w:hAnsi="Times New Roman"/>
          <w:bCs/>
        </w:rPr>
        <w:t>m qua (t</w:t>
      </w:r>
      <w:r>
        <w:rPr>
          <w:rFonts w:hAnsi="Times New Roman"/>
          <w:bCs/>
        </w:rPr>
        <w:t>ừ</w:t>
      </w:r>
      <w:r>
        <w:rPr>
          <w:rFonts w:hAnsi="Times New Roman"/>
          <w:bCs/>
        </w:rPr>
        <w:t xml:space="preserve"> 2008 </w:t>
      </w:r>
      <w:r>
        <w:rPr>
          <w:rFonts w:hAnsi="Times New Roman"/>
          <w:bCs/>
        </w:rPr>
        <w:t>đế</w:t>
      </w:r>
      <w:r>
        <w:rPr>
          <w:rFonts w:hAnsi="Times New Roman"/>
          <w:bCs/>
        </w:rPr>
        <w:t xml:space="preserve">n 2017). </w:t>
      </w:r>
      <w:r>
        <w:rPr>
          <w:rFonts w:hAnsi="Times New Roman"/>
          <w:bCs/>
        </w:rPr>
        <w:t>Đ</w:t>
      </w:r>
      <w:r>
        <w:rPr>
          <w:rFonts w:hAnsi="Times New Roman"/>
          <w:bCs/>
        </w:rPr>
        <w:t>i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u n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y s</w:t>
      </w:r>
      <w:r>
        <w:rPr>
          <w:rFonts w:hAnsi="Times New Roman"/>
          <w:bCs/>
        </w:rPr>
        <w:t>ẽ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o thu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n l</w:t>
      </w:r>
      <w:r>
        <w:rPr>
          <w:rFonts w:hAnsi="Times New Roman"/>
          <w:bCs/>
        </w:rPr>
        <w:t>ợ</w:t>
      </w:r>
      <w:r>
        <w:rPr>
          <w:rFonts w:hAnsi="Times New Roman"/>
          <w:bCs/>
        </w:rPr>
        <w:t>i cho vi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c ph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ch xu h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ng gi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>i h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n.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kh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a c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nh kh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Nghi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ứ</w:t>
      </w:r>
      <w:r>
        <w:rPr>
          <w:rFonts w:hAnsi="Times New Roman"/>
          <w:bCs/>
        </w:rPr>
        <w:t>u To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>u, ch</w:t>
      </w:r>
      <w:r>
        <w:rPr>
          <w:rFonts w:hAnsi="Times New Roman"/>
          <w:bCs/>
        </w:rPr>
        <w:t>ẳ</w:t>
      </w:r>
      <w:r>
        <w:rPr>
          <w:rFonts w:hAnsi="Times New Roman"/>
          <w:bCs/>
        </w:rPr>
        <w:t>ng h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n nh</w:t>
      </w:r>
      <w:r>
        <w:rPr>
          <w:rFonts w:hAnsi="Times New Roman"/>
          <w:bCs/>
        </w:rPr>
        <w:t>ư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đ</w:t>
      </w:r>
      <w:r>
        <w:rPr>
          <w:rFonts w:hAnsi="Times New Roman"/>
          <w:bCs/>
        </w:rPr>
        <w:t>i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u ki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n </w:t>
      </w:r>
      <w:r>
        <w:rPr>
          <w:rFonts w:hAnsi="Times New Roman"/>
          <w:bCs/>
        </w:rPr>
        <w:t>ở</w:t>
      </w:r>
      <w:r>
        <w:rPr>
          <w:rFonts w:hAnsi="Times New Roman"/>
          <w:bCs/>
        </w:rPr>
        <w:t xml:space="preserve"> n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>i giam gi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(quy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n </w:t>
      </w:r>
      <w:r>
        <w:rPr>
          <w:rFonts w:hAnsi="Times New Roman"/>
          <w:bCs/>
        </w:rPr>
        <w:t>đượ</w:t>
      </w:r>
      <w:r>
        <w:rPr>
          <w:rFonts w:hAnsi="Times New Roman"/>
          <w:bCs/>
        </w:rPr>
        <w:t>c to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n v</w:t>
      </w:r>
      <w:r>
        <w:rPr>
          <w:rFonts w:hAnsi="Times New Roman"/>
          <w:bCs/>
        </w:rPr>
        <w:t>ẹ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 nh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n, gi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o d</w:t>
      </w:r>
      <w:r>
        <w:rPr>
          <w:rFonts w:hAnsi="Times New Roman"/>
          <w:bCs/>
        </w:rPr>
        <w:t>ụ</w:t>
      </w:r>
      <w:r>
        <w:rPr>
          <w:rFonts w:hAnsi="Times New Roman"/>
          <w:bCs/>
        </w:rPr>
        <w:t>c, y t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>, v.v.) ho</w:t>
      </w:r>
      <w:r>
        <w:rPr>
          <w:rFonts w:hAnsi="Times New Roman"/>
          <w:bCs/>
        </w:rPr>
        <w:t>ặ</w:t>
      </w:r>
      <w:r>
        <w:rPr>
          <w:rFonts w:hAnsi="Times New Roman"/>
          <w:bCs/>
        </w:rPr>
        <w:t>c vi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c k</w:t>
      </w:r>
      <w:r>
        <w:rPr>
          <w:rFonts w:hAnsi="Times New Roman"/>
          <w:bCs/>
        </w:rPr>
        <w:t>ế</w:t>
      </w:r>
      <w:r>
        <w:rPr>
          <w:rFonts w:hAnsi="Times New Roman"/>
          <w:bCs/>
        </w:rPr>
        <w:t>t h</w:t>
      </w:r>
      <w:r>
        <w:rPr>
          <w:rFonts w:hAnsi="Times New Roman"/>
          <w:bCs/>
        </w:rPr>
        <w:t>ợ</w:t>
      </w:r>
      <w:r>
        <w:rPr>
          <w:rFonts w:hAnsi="Times New Roman"/>
          <w:bCs/>
        </w:rPr>
        <w:t>p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nguy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ắ</w:t>
      </w:r>
      <w:r>
        <w:rPr>
          <w:rFonts w:hAnsi="Times New Roman"/>
          <w:bCs/>
        </w:rPr>
        <w:t>c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ẽ</w:t>
      </w:r>
      <w:r>
        <w:rPr>
          <w:rFonts w:hAnsi="Times New Roman"/>
          <w:bCs/>
        </w:rPr>
        <w:t xml:space="preserve"> l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m</w:t>
      </w:r>
      <w:r>
        <w:rPr>
          <w:rFonts w:hAnsi="Times New Roman"/>
          <w:bCs/>
        </w:rPr>
        <w:t>ộ</w:t>
      </w:r>
      <w:r>
        <w:rPr>
          <w:rFonts w:hAnsi="Times New Roman"/>
          <w:bCs/>
        </w:rPr>
        <w:t>t ph</w:t>
      </w:r>
      <w:r>
        <w:rPr>
          <w:rFonts w:hAnsi="Times New Roman"/>
          <w:bCs/>
        </w:rPr>
        <w:t>ầ</w:t>
      </w:r>
      <w:r>
        <w:rPr>
          <w:rFonts w:hAnsi="Times New Roman"/>
          <w:bCs/>
        </w:rPr>
        <w:t>n trong vi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c thu th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p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ph</w:t>
      </w:r>
      <w:r>
        <w:rPr>
          <w:rFonts w:hAnsi="Times New Roman"/>
          <w:bCs/>
        </w:rPr>
        <w:t>â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ch th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 xml:space="preserve">ng tin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t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 xml:space="preserve">nh. </w:t>
      </w:r>
    </w:p>
    <w:p w:rsidR="003753FD" w:rsidRPr="00C43D08" w:rsidRDefault="003753FD">
      <w:pPr>
        <w:jc w:val="both"/>
        <w:rPr>
          <w:rFonts w:ascii="Times New Roman" w:eastAsia="SimSun" w:hAnsi="Times New Roman"/>
          <w:bCs/>
        </w:rPr>
      </w:pPr>
    </w:p>
    <w:p w:rsidR="003753FD" w:rsidRDefault="009B3A43">
      <w:pPr>
        <w:jc w:val="both"/>
        <w:rPr>
          <w:rFonts w:eastAsia="SimSun" w:hAnsi="Times New Roman"/>
          <w:bCs/>
        </w:rPr>
      </w:pPr>
      <w:r>
        <w:rPr>
          <w:rFonts w:hAnsi="Times New Roman"/>
          <w:b/>
          <w:bCs/>
        </w:rPr>
        <w:t>C</w:t>
      </w:r>
      <w:r>
        <w:rPr>
          <w:rFonts w:hAnsi="Times New Roman"/>
          <w:b/>
          <w:bCs/>
        </w:rPr>
        <w:t>â</w:t>
      </w:r>
      <w:r>
        <w:rPr>
          <w:rFonts w:hAnsi="Times New Roman"/>
          <w:b/>
          <w:bCs/>
        </w:rPr>
        <w:t>u tr</w:t>
      </w:r>
      <w:r>
        <w:rPr>
          <w:rFonts w:hAnsi="Times New Roman"/>
          <w:b/>
          <w:bCs/>
        </w:rPr>
        <w:t>ả</w:t>
      </w:r>
      <w:r>
        <w:rPr>
          <w:rFonts w:hAnsi="Times New Roman"/>
          <w:b/>
          <w:bCs/>
        </w:rPr>
        <w:t xml:space="preserve"> l</w:t>
      </w:r>
      <w:r>
        <w:rPr>
          <w:rFonts w:hAnsi="Times New Roman"/>
          <w:b/>
          <w:bCs/>
        </w:rPr>
        <w:t>ờ</w:t>
      </w:r>
      <w:r>
        <w:rPr>
          <w:rFonts w:hAnsi="Times New Roman"/>
          <w:b/>
          <w:bCs/>
        </w:rPr>
        <w:t>i cho b</w:t>
      </w:r>
      <w:r>
        <w:rPr>
          <w:rFonts w:hAnsi="Times New Roman"/>
          <w:b/>
          <w:bCs/>
        </w:rPr>
        <w:t>ả</w:t>
      </w:r>
      <w:r>
        <w:rPr>
          <w:rFonts w:hAnsi="Times New Roman"/>
          <w:b/>
          <w:bCs/>
        </w:rPr>
        <w:t>n c</w:t>
      </w:r>
      <w:r>
        <w:rPr>
          <w:rFonts w:hAnsi="Times New Roman"/>
          <w:b/>
          <w:bCs/>
        </w:rPr>
        <w:t>â</w:t>
      </w:r>
      <w:r>
        <w:rPr>
          <w:rFonts w:hAnsi="Times New Roman"/>
          <w:b/>
          <w:bCs/>
        </w:rPr>
        <w:t>u h</w:t>
      </w:r>
      <w:r>
        <w:rPr>
          <w:rFonts w:hAnsi="Times New Roman"/>
          <w:b/>
          <w:bCs/>
        </w:rPr>
        <w:t>ỏ</w:t>
      </w:r>
      <w:r>
        <w:rPr>
          <w:rFonts w:hAnsi="Times New Roman"/>
          <w:b/>
          <w:bCs/>
        </w:rPr>
        <w:t>i</w:t>
      </w:r>
      <w:r>
        <w:rPr>
          <w:rFonts w:hAnsi="Times New Roman"/>
          <w:bCs/>
        </w:rPr>
        <w:t xml:space="preserve"> ph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 xml:space="preserve">i </w:t>
      </w:r>
      <w:r>
        <w:rPr>
          <w:rFonts w:hAnsi="Times New Roman"/>
          <w:bCs/>
        </w:rPr>
        <w:t>đượ</w:t>
      </w:r>
      <w:r>
        <w:rPr>
          <w:rFonts w:hAnsi="Times New Roman"/>
          <w:bCs/>
        </w:rPr>
        <w:t>c g</w:t>
      </w:r>
      <w:r>
        <w:rPr>
          <w:rFonts w:hAnsi="Times New Roman"/>
          <w:bCs/>
        </w:rPr>
        <w:t>ử</w:t>
      </w:r>
      <w:r>
        <w:rPr>
          <w:rFonts w:hAnsi="Times New Roman"/>
          <w:bCs/>
        </w:rPr>
        <w:t xml:space="preserve">i </w:t>
      </w:r>
      <w:r>
        <w:rPr>
          <w:rFonts w:hAnsi="Times New Roman"/>
          <w:bCs/>
        </w:rPr>
        <w:t>ở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d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ng b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>n in v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d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 xml:space="preserve">ng </w:t>
      </w:r>
      <w:r>
        <w:rPr>
          <w:rFonts w:hAnsi="Times New Roman"/>
          <w:bCs/>
        </w:rPr>
        <w:t>đ</w:t>
      </w:r>
      <w:r>
        <w:rPr>
          <w:rFonts w:hAnsi="Times New Roman"/>
          <w:bCs/>
        </w:rPr>
        <w:t>i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ử</w:t>
      </w:r>
      <w:r>
        <w:rPr>
          <w:rFonts w:hAnsi="Times New Roman"/>
          <w:bCs/>
        </w:rPr>
        <w:t xml:space="preserve"> b</w:t>
      </w:r>
      <w:r>
        <w:rPr>
          <w:rFonts w:hAnsi="Times New Roman"/>
          <w:bCs/>
        </w:rPr>
        <w:t>ằ</w:t>
      </w:r>
      <w:r>
        <w:rPr>
          <w:rFonts w:hAnsi="Times New Roman"/>
          <w:bCs/>
        </w:rPr>
        <w:t>ng m</w:t>
      </w:r>
      <w:r>
        <w:rPr>
          <w:rFonts w:hAnsi="Times New Roman"/>
          <w:bCs/>
        </w:rPr>
        <w:t>ộ</w:t>
      </w:r>
      <w:r>
        <w:rPr>
          <w:rFonts w:hAnsi="Times New Roman"/>
          <w:bCs/>
        </w:rPr>
        <w:t>t trong s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u ng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 ng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ch</w:t>
      </w:r>
      <w:r>
        <w:rPr>
          <w:rFonts w:hAnsi="Times New Roman"/>
          <w:bCs/>
        </w:rPr>
        <w:t>í</w:t>
      </w:r>
      <w:r>
        <w:rPr>
          <w:rFonts w:hAnsi="Times New Roman"/>
          <w:bCs/>
        </w:rPr>
        <w:t>nh th</w:t>
      </w:r>
      <w:r>
        <w:rPr>
          <w:rFonts w:hAnsi="Times New Roman"/>
          <w:bCs/>
        </w:rPr>
        <w:t>ứ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H</w:t>
      </w:r>
      <w:r>
        <w:rPr>
          <w:rFonts w:hAnsi="Times New Roman"/>
          <w:bCs/>
        </w:rPr>
        <w:t>ợ</w:t>
      </w:r>
      <w:r>
        <w:rPr>
          <w:rFonts w:hAnsi="Times New Roman"/>
          <w:bCs/>
        </w:rPr>
        <w:t>p Qu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c tr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ng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y 1 th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ng 9 n</w:t>
      </w:r>
      <w:r>
        <w:rPr>
          <w:rFonts w:hAnsi="Times New Roman"/>
          <w:bCs/>
        </w:rPr>
        <w:t>ă</w:t>
      </w:r>
      <w:r>
        <w:rPr>
          <w:rFonts w:hAnsi="Times New Roman"/>
          <w:bCs/>
        </w:rPr>
        <w:t>m 2018 cho:</w:t>
      </w:r>
    </w:p>
    <w:p w:rsidR="003753FD" w:rsidRPr="00C43D08" w:rsidRDefault="003753FD">
      <w:pPr>
        <w:jc w:val="both"/>
        <w:rPr>
          <w:rFonts w:ascii="Times New Roman" w:eastAsia="SimSun" w:hAnsi="Times New Roman"/>
          <w:bCs/>
        </w:rPr>
      </w:pPr>
    </w:p>
    <w:p w:rsidR="003753FD" w:rsidRDefault="009B3A43">
      <w:p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Manfred Nowak</w:t>
      </w:r>
    </w:p>
    <w:p w:rsidR="003753FD" w:rsidRDefault="009B3A43">
      <w:p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UNOG-OHCHR</w:t>
      </w:r>
    </w:p>
    <w:p w:rsidR="003753FD" w:rsidRDefault="009B3A43">
      <w:p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CH-1211 Geneva 10</w:t>
      </w:r>
    </w:p>
    <w:p w:rsidR="003753FD" w:rsidRDefault="009B3A43">
      <w:p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Email: globalstudycdl@ohchr.org.</w:t>
      </w: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3753FD">
      <w:pPr>
        <w:rPr>
          <w:rFonts w:ascii="Times New Roman" w:eastAsia="SimSun" w:hAnsi="Times New Roman"/>
          <w:b/>
          <w:bCs/>
          <w:lang w:val="en-GB"/>
        </w:rPr>
      </w:pPr>
    </w:p>
    <w:p w:rsidR="003753FD" w:rsidRDefault="009B3A43">
      <w:pPr>
        <w:pStyle w:val="Heading2"/>
        <w:pageBreakBefore/>
        <w:rPr>
          <w:bCs/>
        </w:rPr>
      </w:pPr>
      <w:r>
        <w:lastRenderedPageBreak/>
        <w:t>Đị</w:t>
      </w:r>
      <w:r>
        <w:t>nh Ngh</w:t>
      </w:r>
      <w:r>
        <w:t>ĩ</w:t>
      </w:r>
      <w:r>
        <w:t>a Thu</w:t>
      </w:r>
      <w:r>
        <w:t>ậ</w:t>
      </w:r>
      <w:r>
        <w:t>t Ng</w:t>
      </w:r>
      <w:r>
        <w:t>ữ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trong B</w:t>
      </w:r>
      <w:r>
        <w:t>ả</w:t>
      </w:r>
      <w:r>
        <w:t>n C</w:t>
      </w:r>
      <w:r>
        <w:t>â</w:t>
      </w:r>
      <w:r>
        <w:t>u H</w:t>
      </w:r>
      <w:r>
        <w:t>ỏ</w:t>
      </w:r>
      <w:r>
        <w:t>i</w:t>
      </w: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9B3A43">
      <w:pPr>
        <w:pStyle w:val="CommentText1"/>
        <w:jc w:val="both"/>
        <w:rPr>
          <w:rFonts w:eastAsia="SimSun" w:hAnsi="Times New Roman"/>
          <w:bCs/>
        </w:rPr>
      </w:pPr>
      <w:r>
        <w:rPr>
          <w:rFonts w:hAnsi="Times New Roman"/>
          <w:color w:val="000000"/>
        </w:rPr>
        <w:t>Thu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ng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tr</w:t>
      </w:r>
      <w:r>
        <w:rPr>
          <w:rFonts w:hAnsi="Times New Roman"/>
          <w:b/>
          <w:color w:val="000000"/>
        </w:rPr>
        <w:t>ẻ</w:t>
      </w:r>
      <w:r>
        <w:rPr>
          <w:rFonts w:hAnsi="Times New Roman"/>
          <w:b/>
          <w:color w:val="000000"/>
        </w:rPr>
        <w:t xml:space="preserve"> em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đị</w:t>
      </w:r>
      <w:r>
        <w:rPr>
          <w:rFonts w:hAnsi="Times New Roman"/>
          <w:color w:val="000000"/>
        </w:rPr>
        <w:t>nh ngh</w:t>
      </w:r>
      <w:r>
        <w:rPr>
          <w:rFonts w:hAnsi="Times New Roman"/>
          <w:color w:val="000000"/>
        </w:rPr>
        <w:t>ĩ</w:t>
      </w:r>
      <w:r>
        <w:rPr>
          <w:rFonts w:hAnsi="Times New Roman"/>
          <w:color w:val="000000"/>
        </w:rPr>
        <w:t>a t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 xml:space="preserve">i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u 1 trong C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LHQ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l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“</w:t>
      </w:r>
      <w:r>
        <w:rPr>
          <w:rFonts w:hAnsi="Times New Roman"/>
          <w:color w:val="000000"/>
        </w:rPr>
        <w:t>b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 k</w:t>
      </w:r>
      <w:r>
        <w:rPr>
          <w:rFonts w:hAnsi="Times New Roman"/>
          <w:color w:val="000000"/>
        </w:rPr>
        <w:t>ỳ</w:t>
      </w:r>
      <w:r>
        <w:rPr>
          <w:rFonts w:hAnsi="Times New Roman"/>
          <w:color w:val="000000"/>
        </w:rPr>
        <w:t xml:space="preserve"> ng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>i n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o d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i 18 tu</w:t>
      </w:r>
      <w:r>
        <w:rPr>
          <w:rFonts w:hAnsi="Times New Roman"/>
          <w:color w:val="000000"/>
        </w:rPr>
        <w:t>ổ</w:t>
      </w:r>
      <w:r>
        <w:rPr>
          <w:rFonts w:hAnsi="Times New Roman"/>
          <w:color w:val="000000"/>
        </w:rPr>
        <w:t>i, tr</w:t>
      </w:r>
      <w:r>
        <w:rPr>
          <w:rFonts w:hAnsi="Times New Roman"/>
          <w:color w:val="000000"/>
        </w:rPr>
        <w:t>ừ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>ng h</w:t>
      </w:r>
      <w:r>
        <w:rPr>
          <w:rFonts w:hAnsi="Times New Roman"/>
          <w:color w:val="000000"/>
        </w:rPr>
        <w:t>ợ</w:t>
      </w:r>
      <w:r>
        <w:rPr>
          <w:rFonts w:hAnsi="Times New Roman"/>
          <w:color w:val="000000"/>
        </w:rPr>
        <w:t>p ph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p lu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p d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>ng v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>i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</w:t>
      </w:r>
      <w:r>
        <w:rPr>
          <w:rFonts w:hAnsi="Times New Roman"/>
          <w:color w:val="000000"/>
        </w:rPr>
        <w:t>đó</w:t>
      </w:r>
      <w:r>
        <w:rPr>
          <w:rFonts w:hAnsi="Times New Roman"/>
          <w:color w:val="000000"/>
        </w:rPr>
        <w:t xml:space="preserve"> quy </w:t>
      </w:r>
      <w:r>
        <w:rPr>
          <w:rFonts w:hAnsi="Times New Roman"/>
          <w:color w:val="000000"/>
        </w:rPr>
        <w:t>đị</w:t>
      </w:r>
      <w:r>
        <w:rPr>
          <w:rFonts w:hAnsi="Times New Roman"/>
          <w:color w:val="000000"/>
        </w:rPr>
        <w:t>nh tu</w:t>
      </w:r>
      <w:r>
        <w:rPr>
          <w:rFonts w:hAnsi="Times New Roman"/>
          <w:color w:val="000000"/>
        </w:rPr>
        <w:t>ổ</w:t>
      </w:r>
      <w:r>
        <w:rPr>
          <w:rFonts w:hAnsi="Times New Roman"/>
          <w:color w:val="000000"/>
        </w:rPr>
        <w:t>i th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ni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s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>m h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>n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>. Nh</w:t>
      </w:r>
      <w:r>
        <w:rPr>
          <w:rFonts w:hAnsi="Times New Roman"/>
          <w:color w:val="000000"/>
        </w:rPr>
        <w:t>ằ</w:t>
      </w:r>
      <w:r>
        <w:rPr>
          <w:rFonts w:hAnsi="Times New Roman"/>
          <w:color w:val="000000"/>
        </w:rPr>
        <w:t>m m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đí</w:t>
      </w:r>
      <w:r>
        <w:rPr>
          <w:rFonts w:hAnsi="Times New Roman"/>
          <w:color w:val="000000"/>
        </w:rPr>
        <w:t>ch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To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u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b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 trong </w:t>
      </w:r>
      <w:r>
        <w:rPr>
          <w:rFonts w:hAnsi="Times New Roman"/>
          <w:color w:val="000000"/>
        </w:rPr>
        <w:t>đó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ẽ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d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a tr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d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li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u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 xml:space="preserve"> so s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nh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t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Nh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N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c, d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li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 xml:space="preserve">u </w:t>
      </w:r>
      <w:r>
        <w:rPr>
          <w:rFonts w:hAnsi="Times New Roman"/>
          <w:color w:val="000000"/>
        </w:rPr>
        <w:t>đó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ẽ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thu th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 xml:space="preserve">p </w:t>
      </w:r>
      <w:r>
        <w:rPr>
          <w:rFonts w:hAnsi="Times New Roman"/>
          <w:color w:val="000000"/>
        </w:rPr>
        <w:t>đố</w:t>
      </w:r>
      <w:r>
        <w:rPr>
          <w:rFonts w:hAnsi="Times New Roman"/>
          <w:color w:val="000000"/>
        </w:rPr>
        <w:t>i v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>i t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ni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đế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 xml:space="preserve">i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a 18 tu</w:t>
      </w:r>
      <w:r>
        <w:rPr>
          <w:rFonts w:hAnsi="Times New Roman"/>
          <w:color w:val="000000"/>
        </w:rPr>
        <w:t>ổ</w:t>
      </w:r>
      <w:r>
        <w:rPr>
          <w:rFonts w:hAnsi="Times New Roman"/>
          <w:color w:val="000000"/>
        </w:rPr>
        <w:t>i, b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 k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 xml:space="preserve"> thu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ng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“</w:t>
      </w:r>
      <w:r>
        <w:rPr>
          <w:rFonts w:hAnsi="Times New Roman"/>
          <w:color w:val="000000"/>
        </w:rPr>
        <w:t>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đị</w:t>
      </w:r>
      <w:r>
        <w:rPr>
          <w:rFonts w:hAnsi="Times New Roman"/>
          <w:color w:val="000000"/>
        </w:rPr>
        <w:t>nh ngh</w:t>
      </w:r>
      <w:r>
        <w:rPr>
          <w:rFonts w:hAnsi="Times New Roman"/>
          <w:color w:val="000000"/>
        </w:rPr>
        <w:t>ĩ</w:t>
      </w:r>
      <w:r>
        <w:rPr>
          <w:rFonts w:hAnsi="Times New Roman"/>
          <w:color w:val="000000"/>
        </w:rPr>
        <w:t>a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 xml:space="preserve"> n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o theo lu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 xml:space="preserve">i. 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đâ</w:t>
      </w:r>
      <w:r>
        <w:rPr>
          <w:rFonts w:hAnsi="Times New Roman"/>
          <w:color w:val="000000"/>
        </w:rPr>
        <w:t>y bao g</w:t>
      </w:r>
      <w:r>
        <w:rPr>
          <w:rFonts w:hAnsi="Times New Roman"/>
          <w:color w:val="000000"/>
        </w:rPr>
        <w:t>ồ</w:t>
      </w:r>
      <w:r>
        <w:rPr>
          <w:rFonts w:hAnsi="Times New Roman"/>
          <w:color w:val="000000"/>
        </w:rPr>
        <w:t>m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b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giam gi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>ng v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>i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th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vi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 xml:space="preserve">n gia </w:t>
      </w:r>
      <w:r>
        <w:rPr>
          <w:rFonts w:hAnsi="Times New Roman"/>
          <w:color w:val="000000"/>
        </w:rPr>
        <w:t>đì</w:t>
      </w:r>
      <w:r>
        <w:rPr>
          <w:rFonts w:hAnsi="Times New Roman"/>
          <w:color w:val="000000"/>
        </w:rPr>
        <w:t>nh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m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nh, c</w:t>
      </w:r>
      <w:r>
        <w:rPr>
          <w:rFonts w:hAnsi="Times New Roman"/>
          <w:color w:val="000000"/>
        </w:rPr>
        <w:t>ũ</w:t>
      </w:r>
      <w:r>
        <w:rPr>
          <w:rFonts w:hAnsi="Times New Roman"/>
          <w:color w:val="000000"/>
        </w:rPr>
        <w:t>ng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ng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 xml:space="preserve">i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 c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>ng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b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ly t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n.</w:t>
      </w:r>
      <w:r w:rsidR="005901AB">
        <w:rPr>
          <w:rFonts w:hAnsi="Times New Roman"/>
          <w:color w:val="000000"/>
        </w:rPr>
        <w:t xml:space="preserve"> </w:t>
      </w:r>
      <w:r>
        <w:rPr>
          <w:rFonts w:hAnsi="Times New Roman"/>
        </w:rPr>
        <w:t>“</w:t>
      </w:r>
      <w:r>
        <w:rPr>
          <w:rFonts w:hAnsi="Times New Roman"/>
          <w:b/>
        </w:rPr>
        <w:t>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kh</w:t>
      </w:r>
      <w:r>
        <w:rPr>
          <w:rFonts w:hAnsi="Times New Roman"/>
          <w:b/>
        </w:rPr>
        <w:t>ô</w:t>
      </w:r>
      <w:r>
        <w:rPr>
          <w:rFonts w:hAnsi="Times New Roman"/>
          <w:b/>
        </w:rPr>
        <w:t>ng c</w:t>
      </w:r>
      <w:r>
        <w:rPr>
          <w:rFonts w:hAnsi="Times New Roman"/>
          <w:b/>
        </w:rPr>
        <w:t>ó</w:t>
      </w:r>
      <w:r>
        <w:rPr>
          <w:rFonts w:hAnsi="Times New Roman"/>
          <w:b/>
        </w:rPr>
        <w:t xml:space="preserve"> ng</w:t>
      </w:r>
      <w:r>
        <w:rPr>
          <w:rFonts w:hAnsi="Times New Roman"/>
          <w:b/>
        </w:rPr>
        <w:t>ườ</w:t>
      </w:r>
      <w:r>
        <w:rPr>
          <w:rFonts w:hAnsi="Times New Roman"/>
          <w:b/>
        </w:rPr>
        <w:t xml:space="preserve">i </w:t>
      </w:r>
      <w:r>
        <w:rPr>
          <w:rFonts w:hAnsi="Times New Roman"/>
          <w:b/>
        </w:rPr>
        <w:t>đ</w:t>
      </w:r>
      <w:r>
        <w:rPr>
          <w:rFonts w:hAnsi="Times New Roman"/>
          <w:b/>
        </w:rPr>
        <w:t>i c</w:t>
      </w:r>
      <w:r>
        <w:rPr>
          <w:rFonts w:hAnsi="Times New Roman"/>
          <w:b/>
        </w:rPr>
        <w:t>ù</w:t>
      </w:r>
      <w:r>
        <w:rPr>
          <w:rFonts w:hAnsi="Times New Roman"/>
          <w:b/>
        </w:rPr>
        <w:t>ng</w:t>
      </w:r>
      <w:r>
        <w:rPr>
          <w:rFonts w:hAnsi="Times New Roman"/>
        </w:rPr>
        <w:t>”</w:t>
      </w:r>
      <w:r>
        <w:rPr>
          <w:rFonts w:hAnsi="Times New Roman"/>
        </w:rPr>
        <w:t xml:space="preserve"> (c</w:t>
      </w:r>
      <w:r>
        <w:rPr>
          <w:rFonts w:hAnsi="Times New Roman"/>
        </w:rPr>
        <w:t>ò</w:t>
      </w:r>
      <w:r>
        <w:rPr>
          <w:rFonts w:hAnsi="Times New Roman"/>
        </w:rPr>
        <w:t>n g</w:t>
      </w:r>
      <w:r>
        <w:rPr>
          <w:rFonts w:hAnsi="Times New Roman"/>
        </w:rPr>
        <w:t>ọ</w:t>
      </w:r>
      <w:r>
        <w:rPr>
          <w:rFonts w:hAnsi="Times New Roman"/>
        </w:rPr>
        <w:t>i l</w:t>
      </w:r>
      <w:r>
        <w:rPr>
          <w:rFonts w:hAnsi="Times New Roman"/>
        </w:rPr>
        <w:t>à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v</w:t>
      </w:r>
      <w:r>
        <w:rPr>
          <w:rFonts w:hAnsi="Times New Roman"/>
        </w:rPr>
        <w:t>ị</w:t>
      </w:r>
      <w:r>
        <w:rPr>
          <w:rFonts w:hAnsi="Times New Roman"/>
        </w:rPr>
        <w:t xml:space="preserve"> th</w:t>
      </w:r>
      <w:r>
        <w:rPr>
          <w:rFonts w:hAnsi="Times New Roman"/>
        </w:rPr>
        <w:t>à</w:t>
      </w:r>
      <w:r>
        <w:rPr>
          <w:rFonts w:hAnsi="Times New Roman"/>
        </w:rPr>
        <w:t>nh ni</w:t>
      </w:r>
      <w:r>
        <w:rPr>
          <w:rFonts w:hAnsi="Times New Roman"/>
        </w:rPr>
        <w:t>ê</w:t>
      </w:r>
      <w:r>
        <w:rPr>
          <w:rFonts w:hAnsi="Times New Roman"/>
        </w:rPr>
        <w:t>n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ng</w:t>
      </w:r>
      <w:r>
        <w:rPr>
          <w:rFonts w:hAnsi="Times New Roman"/>
        </w:rPr>
        <w:t>ườ</w:t>
      </w:r>
      <w:r>
        <w:rPr>
          <w:rFonts w:hAnsi="Times New Roman"/>
        </w:rPr>
        <w:t xml:space="preserve">i </w:t>
      </w:r>
      <w:r>
        <w:rPr>
          <w:rFonts w:hAnsi="Times New Roman"/>
        </w:rPr>
        <w:t>đ</w:t>
      </w:r>
      <w:r>
        <w:rPr>
          <w:rFonts w:hAnsi="Times New Roman"/>
        </w:rPr>
        <w:t>i c</w:t>
      </w:r>
      <w:r>
        <w:rPr>
          <w:rFonts w:hAnsi="Times New Roman"/>
        </w:rPr>
        <w:t>ù</w:t>
      </w:r>
      <w:r>
        <w:rPr>
          <w:rFonts w:hAnsi="Times New Roman"/>
        </w:rPr>
        <w:t>ng) l</w:t>
      </w:r>
      <w:r>
        <w:rPr>
          <w:rFonts w:hAnsi="Times New Roman"/>
        </w:rPr>
        <w:t>à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em, theo </w:t>
      </w:r>
      <w:r>
        <w:rPr>
          <w:rFonts w:hAnsi="Times New Roman"/>
        </w:rPr>
        <w:t>đị</w:t>
      </w:r>
      <w:r>
        <w:rPr>
          <w:rFonts w:hAnsi="Times New Roman"/>
        </w:rPr>
        <w:t>nh ngh</w:t>
      </w:r>
      <w:r>
        <w:rPr>
          <w:rFonts w:hAnsi="Times New Roman"/>
        </w:rPr>
        <w:t>ĩ</w:t>
      </w:r>
      <w:r>
        <w:rPr>
          <w:rFonts w:hAnsi="Times New Roman"/>
        </w:rPr>
        <w:t>a t</w:t>
      </w:r>
      <w:r>
        <w:rPr>
          <w:rFonts w:hAnsi="Times New Roman"/>
        </w:rPr>
        <w:t>ạ</w:t>
      </w:r>
      <w:r>
        <w:rPr>
          <w:rFonts w:hAnsi="Times New Roman"/>
        </w:rPr>
        <w:t xml:space="preserve">i </w:t>
      </w:r>
      <w:r>
        <w:rPr>
          <w:rFonts w:hAnsi="Times New Roman"/>
        </w:rPr>
        <w:t>Đ</w:t>
      </w:r>
      <w:r>
        <w:rPr>
          <w:rFonts w:hAnsi="Times New Roman"/>
        </w:rPr>
        <w:t>i</w:t>
      </w:r>
      <w:r>
        <w:rPr>
          <w:rFonts w:hAnsi="Times New Roman"/>
        </w:rPr>
        <w:t>ề</w:t>
      </w:r>
      <w:r>
        <w:rPr>
          <w:rFonts w:hAnsi="Times New Roman"/>
        </w:rPr>
        <w:t>u 1 trong C</w:t>
      </w:r>
      <w:r>
        <w:rPr>
          <w:rFonts w:hAnsi="Times New Roman"/>
        </w:rPr>
        <w:t>ô</w:t>
      </w:r>
      <w:r>
        <w:rPr>
          <w:rFonts w:hAnsi="Times New Roman"/>
        </w:rPr>
        <w:t xml:space="preserve">ng </w:t>
      </w:r>
      <w:r>
        <w:rPr>
          <w:rFonts w:hAnsi="Times New Roman"/>
        </w:rPr>
        <w:t>Ướ</w:t>
      </w:r>
      <w:r>
        <w:rPr>
          <w:rFonts w:hAnsi="Times New Roman"/>
        </w:rPr>
        <w:t>c v</w:t>
      </w:r>
      <w:r>
        <w:rPr>
          <w:rFonts w:hAnsi="Times New Roman"/>
        </w:rPr>
        <w:t>ề</w:t>
      </w:r>
      <w:r>
        <w:rPr>
          <w:rFonts w:hAnsi="Times New Roman"/>
        </w:rPr>
        <w:t xml:space="preserve"> Quy</w:t>
      </w:r>
      <w:r>
        <w:rPr>
          <w:rFonts w:hAnsi="Times New Roman"/>
        </w:rPr>
        <w:t>ề</w:t>
      </w:r>
      <w:r>
        <w:rPr>
          <w:rFonts w:hAnsi="Times New Roman"/>
        </w:rPr>
        <w:t>n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Em, </w:t>
      </w:r>
      <w:r>
        <w:rPr>
          <w:rFonts w:hAnsi="Times New Roman"/>
        </w:rPr>
        <w:t>đã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á</w:t>
      </w:r>
      <w:r>
        <w:rPr>
          <w:rFonts w:hAnsi="Times New Roman"/>
        </w:rPr>
        <w:t>ch ra kh</w:t>
      </w:r>
      <w:r>
        <w:rPr>
          <w:rFonts w:hAnsi="Times New Roman"/>
        </w:rPr>
        <w:t>ỏ</w:t>
      </w:r>
      <w:r>
        <w:rPr>
          <w:rFonts w:hAnsi="Times New Roman"/>
        </w:rPr>
        <w:t>i c</w:t>
      </w:r>
      <w:r>
        <w:rPr>
          <w:rFonts w:hAnsi="Times New Roman"/>
        </w:rPr>
        <w:t>ả</w:t>
      </w:r>
      <w:r>
        <w:rPr>
          <w:rFonts w:hAnsi="Times New Roman"/>
        </w:rPr>
        <w:t xml:space="preserve"> cha l</w:t>
      </w:r>
      <w:r>
        <w:rPr>
          <w:rFonts w:hAnsi="Times New Roman"/>
        </w:rPr>
        <w:t>ẫ</w:t>
      </w:r>
      <w:r>
        <w:rPr>
          <w:rFonts w:hAnsi="Times New Roman"/>
        </w:rPr>
        <w:t>n m</w:t>
      </w:r>
      <w:r>
        <w:rPr>
          <w:rFonts w:hAnsi="Times New Roman"/>
        </w:rPr>
        <w:t>ẹ</w:t>
      </w:r>
      <w:r>
        <w:rPr>
          <w:rFonts w:hAnsi="Times New Roman"/>
        </w:rPr>
        <w:t xml:space="preserve"> v</w:t>
      </w:r>
      <w:r>
        <w:rPr>
          <w:rFonts w:hAnsi="Times New Roman"/>
        </w:rPr>
        <w:t>à</w:t>
      </w:r>
      <w:r>
        <w:rPr>
          <w:rFonts w:hAnsi="Times New Roman"/>
        </w:rPr>
        <w:t xml:space="preserve"> nh</w:t>
      </w:r>
      <w:r>
        <w:rPr>
          <w:rFonts w:hAnsi="Times New Roman"/>
        </w:rPr>
        <w:t>ữ</w:t>
      </w:r>
      <w:r>
        <w:rPr>
          <w:rFonts w:hAnsi="Times New Roman"/>
        </w:rPr>
        <w:t>ng ng</w:t>
      </w:r>
      <w:r>
        <w:rPr>
          <w:rFonts w:hAnsi="Times New Roman"/>
        </w:rPr>
        <w:t>ườ</w:t>
      </w:r>
      <w:r>
        <w:rPr>
          <w:rFonts w:hAnsi="Times New Roman"/>
        </w:rPr>
        <w:t>i th</w:t>
      </w:r>
      <w:r>
        <w:rPr>
          <w:rFonts w:hAnsi="Times New Roman"/>
        </w:rPr>
        <w:t>â</w:t>
      </w:r>
      <w:r>
        <w:rPr>
          <w:rFonts w:hAnsi="Times New Roman"/>
        </w:rPr>
        <w:t>n kh</w:t>
      </w:r>
      <w:r>
        <w:rPr>
          <w:rFonts w:hAnsi="Times New Roman"/>
        </w:rPr>
        <w:t>á</w:t>
      </w:r>
      <w:r>
        <w:rPr>
          <w:rFonts w:hAnsi="Times New Roman"/>
        </w:rPr>
        <w:t>c v</w:t>
      </w:r>
      <w:r>
        <w:rPr>
          <w:rFonts w:hAnsi="Times New Roman"/>
        </w:rPr>
        <w:t>à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 xml:space="preserve">ng </w:t>
      </w:r>
      <w:r>
        <w:rPr>
          <w:rFonts w:hAnsi="Times New Roman"/>
        </w:rPr>
        <w:t>đượ</w:t>
      </w:r>
      <w:r>
        <w:rPr>
          <w:rFonts w:hAnsi="Times New Roman"/>
        </w:rPr>
        <w:t>c ch</w:t>
      </w:r>
      <w:r>
        <w:rPr>
          <w:rFonts w:hAnsi="Times New Roman"/>
        </w:rPr>
        <w:t>ă</w:t>
      </w:r>
      <w:r>
        <w:rPr>
          <w:rFonts w:hAnsi="Times New Roman"/>
        </w:rPr>
        <w:t>m s</w:t>
      </w:r>
      <w:r>
        <w:rPr>
          <w:rFonts w:hAnsi="Times New Roman"/>
        </w:rPr>
        <w:t>ó</w:t>
      </w:r>
      <w:r>
        <w:rPr>
          <w:rFonts w:hAnsi="Times New Roman"/>
        </w:rPr>
        <w:t>c b</w:t>
      </w:r>
      <w:r>
        <w:rPr>
          <w:rFonts w:hAnsi="Times New Roman"/>
        </w:rPr>
        <w:t>ở</w:t>
      </w:r>
      <w:r>
        <w:rPr>
          <w:rFonts w:hAnsi="Times New Roman"/>
        </w:rPr>
        <w:t>i m</w:t>
      </w:r>
      <w:r>
        <w:rPr>
          <w:rFonts w:hAnsi="Times New Roman"/>
        </w:rPr>
        <w:t>ộ</w:t>
      </w:r>
      <w:r>
        <w:rPr>
          <w:rFonts w:hAnsi="Times New Roman"/>
        </w:rPr>
        <w:t>t ng</w:t>
      </w:r>
      <w:r>
        <w:rPr>
          <w:rFonts w:hAnsi="Times New Roman"/>
        </w:rPr>
        <w:t>ườ</w:t>
      </w:r>
      <w:r>
        <w:rPr>
          <w:rFonts w:hAnsi="Times New Roman"/>
        </w:rPr>
        <w:t>i tr</w:t>
      </w:r>
      <w:r>
        <w:rPr>
          <w:rFonts w:hAnsi="Times New Roman"/>
        </w:rPr>
        <w:t>ưở</w:t>
      </w:r>
      <w:r>
        <w:rPr>
          <w:rFonts w:hAnsi="Times New Roman"/>
        </w:rPr>
        <w:t>ng th</w:t>
      </w:r>
      <w:r>
        <w:rPr>
          <w:rFonts w:hAnsi="Times New Roman"/>
        </w:rPr>
        <w:t>à</w:t>
      </w:r>
      <w:r>
        <w:rPr>
          <w:rFonts w:hAnsi="Times New Roman"/>
        </w:rPr>
        <w:t>nh ch</w:t>
      </w:r>
      <w:r>
        <w:rPr>
          <w:rFonts w:hAnsi="Times New Roman"/>
        </w:rPr>
        <w:t>ị</w:t>
      </w:r>
      <w:r>
        <w:rPr>
          <w:rFonts w:hAnsi="Times New Roman"/>
        </w:rPr>
        <w:t>u tr</w:t>
      </w:r>
      <w:r>
        <w:rPr>
          <w:rFonts w:hAnsi="Times New Roman"/>
        </w:rPr>
        <w:t>á</w:t>
      </w:r>
      <w:r>
        <w:rPr>
          <w:rFonts w:hAnsi="Times New Roman"/>
        </w:rPr>
        <w:t>ch nhi</w:t>
      </w:r>
      <w:r>
        <w:rPr>
          <w:rFonts w:hAnsi="Times New Roman"/>
        </w:rPr>
        <w:t>ệ</w:t>
      </w:r>
      <w:r>
        <w:rPr>
          <w:rFonts w:hAnsi="Times New Roman"/>
        </w:rPr>
        <w:t>m v</w:t>
      </w:r>
      <w:r>
        <w:rPr>
          <w:rFonts w:hAnsi="Times New Roman"/>
        </w:rPr>
        <w:t>ề</w:t>
      </w:r>
      <w:r>
        <w:rPr>
          <w:rFonts w:hAnsi="Times New Roman"/>
        </w:rPr>
        <w:t xml:space="preserve"> vi</w:t>
      </w:r>
      <w:r>
        <w:rPr>
          <w:rFonts w:hAnsi="Times New Roman"/>
        </w:rPr>
        <w:t>ệ</w:t>
      </w:r>
      <w:r>
        <w:rPr>
          <w:rFonts w:hAnsi="Times New Roman"/>
        </w:rPr>
        <w:t xml:space="preserve">c </w:t>
      </w:r>
      <w:r>
        <w:rPr>
          <w:rFonts w:hAnsi="Times New Roman"/>
        </w:rPr>
        <w:t>đó</w:t>
      </w:r>
      <w:r>
        <w:rPr>
          <w:rFonts w:hAnsi="Times New Roman"/>
        </w:rPr>
        <w:t xml:space="preserve"> theo lu</w:t>
      </w:r>
      <w:r>
        <w:rPr>
          <w:rFonts w:hAnsi="Times New Roman"/>
        </w:rPr>
        <w:t>ậ</w:t>
      </w:r>
      <w:r>
        <w:rPr>
          <w:rFonts w:hAnsi="Times New Roman"/>
        </w:rPr>
        <w:t>t ph</w:t>
      </w:r>
      <w:r>
        <w:rPr>
          <w:rFonts w:hAnsi="Times New Roman"/>
        </w:rPr>
        <w:t>á</w:t>
      </w:r>
      <w:r>
        <w:rPr>
          <w:rFonts w:hAnsi="Times New Roman"/>
        </w:rPr>
        <w:t>p ho</w:t>
      </w:r>
      <w:r>
        <w:rPr>
          <w:rFonts w:hAnsi="Times New Roman"/>
        </w:rPr>
        <w:t>ặ</w:t>
      </w:r>
      <w:r>
        <w:rPr>
          <w:rFonts w:hAnsi="Times New Roman"/>
        </w:rPr>
        <w:t>c phong t</w:t>
      </w:r>
      <w:r>
        <w:rPr>
          <w:rFonts w:hAnsi="Times New Roman"/>
        </w:rPr>
        <w:t>ụ</w:t>
      </w:r>
      <w:r>
        <w:rPr>
          <w:rFonts w:hAnsi="Times New Roman"/>
        </w:rPr>
        <w:t xml:space="preserve">c. </w:t>
      </w:r>
      <w:r>
        <w:rPr>
          <w:rFonts w:hAnsi="Times New Roman"/>
        </w:rPr>
        <w:t>“</w:t>
      </w:r>
      <w:r>
        <w:rPr>
          <w:rFonts w:hAnsi="Times New Roman"/>
          <w:b/>
        </w:rPr>
        <w:t>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ly t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</w:t>
      </w:r>
      <w:r>
        <w:rPr>
          <w:rFonts w:hAnsi="Times New Roman"/>
        </w:rPr>
        <w:t>”</w:t>
      </w:r>
      <w:r>
        <w:rPr>
          <w:rFonts w:hAnsi="Times New Roman"/>
        </w:rPr>
        <w:t xml:space="preserve"> l</w:t>
      </w:r>
      <w:r>
        <w:rPr>
          <w:rFonts w:hAnsi="Times New Roman"/>
        </w:rPr>
        <w:t>à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em, theo </w:t>
      </w:r>
      <w:r>
        <w:rPr>
          <w:rFonts w:hAnsi="Times New Roman"/>
        </w:rPr>
        <w:t>đị</w:t>
      </w:r>
      <w:r>
        <w:rPr>
          <w:rFonts w:hAnsi="Times New Roman"/>
        </w:rPr>
        <w:t>nh ngh</w:t>
      </w:r>
      <w:r>
        <w:rPr>
          <w:rFonts w:hAnsi="Times New Roman"/>
        </w:rPr>
        <w:t>ĩ</w:t>
      </w:r>
      <w:r>
        <w:rPr>
          <w:rFonts w:hAnsi="Times New Roman"/>
        </w:rPr>
        <w:t>a t</w:t>
      </w:r>
      <w:r>
        <w:rPr>
          <w:rFonts w:hAnsi="Times New Roman"/>
        </w:rPr>
        <w:t>ạ</w:t>
      </w:r>
      <w:r>
        <w:rPr>
          <w:rFonts w:hAnsi="Times New Roman"/>
        </w:rPr>
        <w:t xml:space="preserve">i </w:t>
      </w:r>
      <w:r>
        <w:rPr>
          <w:rFonts w:hAnsi="Times New Roman"/>
        </w:rPr>
        <w:t>Đ</w:t>
      </w:r>
      <w:r>
        <w:rPr>
          <w:rFonts w:hAnsi="Times New Roman"/>
        </w:rPr>
        <w:t>i</w:t>
      </w:r>
      <w:r>
        <w:rPr>
          <w:rFonts w:hAnsi="Times New Roman"/>
        </w:rPr>
        <w:t>ề</w:t>
      </w:r>
      <w:r>
        <w:rPr>
          <w:rFonts w:hAnsi="Times New Roman"/>
        </w:rPr>
        <w:t>u 1 trong C</w:t>
      </w:r>
      <w:r>
        <w:rPr>
          <w:rFonts w:hAnsi="Times New Roman"/>
        </w:rPr>
        <w:t>ô</w:t>
      </w:r>
      <w:r>
        <w:rPr>
          <w:rFonts w:hAnsi="Times New Roman"/>
        </w:rPr>
        <w:t xml:space="preserve">ng </w:t>
      </w:r>
      <w:r>
        <w:rPr>
          <w:rFonts w:hAnsi="Times New Roman"/>
        </w:rPr>
        <w:t>Ướ</w:t>
      </w:r>
      <w:r>
        <w:rPr>
          <w:rFonts w:hAnsi="Times New Roman"/>
        </w:rPr>
        <w:t>c v</w:t>
      </w:r>
      <w:r>
        <w:rPr>
          <w:rFonts w:hAnsi="Times New Roman"/>
        </w:rPr>
        <w:t>ề</w:t>
      </w:r>
      <w:r>
        <w:rPr>
          <w:rFonts w:hAnsi="Times New Roman"/>
        </w:rPr>
        <w:t xml:space="preserve"> Quy</w:t>
      </w:r>
      <w:r>
        <w:rPr>
          <w:rFonts w:hAnsi="Times New Roman"/>
        </w:rPr>
        <w:t>ề</w:t>
      </w:r>
      <w:r>
        <w:rPr>
          <w:rFonts w:hAnsi="Times New Roman"/>
        </w:rPr>
        <w:t>n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Em, </w:t>
      </w:r>
      <w:r>
        <w:rPr>
          <w:rFonts w:hAnsi="Times New Roman"/>
        </w:rPr>
        <w:t>đã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á</w:t>
      </w:r>
      <w:r>
        <w:rPr>
          <w:rFonts w:hAnsi="Times New Roman"/>
        </w:rPr>
        <w:t>ch ra kh</w:t>
      </w:r>
      <w:r>
        <w:rPr>
          <w:rFonts w:hAnsi="Times New Roman"/>
        </w:rPr>
        <w:t>ỏ</w:t>
      </w:r>
      <w:r>
        <w:rPr>
          <w:rFonts w:hAnsi="Times New Roman"/>
        </w:rPr>
        <w:t>i c</w:t>
      </w:r>
      <w:r>
        <w:rPr>
          <w:rFonts w:hAnsi="Times New Roman"/>
        </w:rPr>
        <w:t>ả</w:t>
      </w:r>
      <w:r>
        <w:rPr>
          <w:rFonts w:hAnsi="Times New Roman"/>
        </w:rPr>
        <w:t xml:space="preserve"> cha l</w:t>
      </w:r>
      <w:r>
        <w:rPr>
          <w:rFonts w:hAnsi="Times New Roman"/>
        </w:rPr>
        <w:t>ẫ</w:t>
      </w:r>
      <w:r>
        <w:rPr>
          <w:rFonts w:hAnsi="Times New Roman"/>
        </w:rPr>
        <w:t>n m</w:t>
      </w:r>
      <w:r>
        <w:rPr>
          <w:rFonts w:hAnsi="Times New Roman"/>
        </w:rPr>
        <w:t>ẹ</w:t>
      </w:r>
      <w:r>
        <w:rPr>
          <w:rFonts w:hAnsi="Times New Roman"/>
        </w:rPr>
        <w:t>, ho</w:t>
      </w:r>
      <w:r>
        <w:rPr>
          <w:rFonts w:hAnsi="Times New Roman"/>
        </w:rPr>
        <w:t>ặ</w:t>
      </w:r>
      <w:r>
        <w:rPr>
          <w:rFonts w:hAnsi="Times New Roman"/>
        </w:rPr>
        <w:t>c kh</w:t>
      </w:r>
      <w:r>
        <w:rPr>
          <w:rFonts w:hAnsi="Times New Roman"/>
        </w:rPr>
        <w:t>ỏ</w:t>
      </w:r>
      <w:r>
        <w:rPr>
          <w:rFonts w:hAnsi="Times New Roman"/>
        </w:rPr>
        <w:t>i ng</w:t>
      </w:r>
      <w:r>
        <w:rPr>
          <w:rFonts w:hAnsi="Times New Roman"/>
        </w:rPr>
        <w:t>ườ</w:t>
      </w:r>
      <w:r>
        <w:rPr>
          <w:rFonts w:hAnsi="Times New Roman"/>
        </w:rPr>
        <w:t>i ch</w:t>
      </w:r>
      <w:r>
        <w:rPr>
          <w:rFonts w:hAnsi="Times New Roman"/>
        </w:rPr>
        <w:t>ă</w:t>
      </w:r>
      <w:r>
        <w:rPr>
          <w:rFonts w:hAnsi="Times New Roman"/>
        </w:rPr>
        <w:t>m s</w:t>
      </w:r>
      <w:r>
        <w:rPr>
          <w:rFonts w:hAnsi="Times New Roman"/>
        </w:rPr>
        <w:t>ó</w:t>
      </w:r>
      <w:r>
        <w:rPr>
          <w:rFonts w:hAnsi="Times New Roman"/>
        </w:rPr>
        <w:t>c ch</w:t>
      </w:r>
      <w:r>
        <w:rPr>
          <w:rFonts w:hAnsi="Times New Roman"/>
        </w:rPr>
        <w:t>í</w:t>
      </w:r>
      <w:r>
        <w:rPr>
          <w:rFonts w:hAnsi="Times New Roman"/>
        </w:rPr>
        <w:t>nh tr</w:t>
      </w:r>
      <w:r>
        <w:rPr>
          <w:rFonts w:hAnsi="Times New Roman"/>
        </w:rPr>
        <w:t>ướ</w:t>
      </w:r>
      <w:r>
        <w:rPr>
          <w:rFonts w:hAnsi="Times New Roman"/>
        </w:rPr>
        <w:t xml:space="preserve">c </w:t>
      </w:r>
      <w:r w:rsidR="007E1577">
        <w:rPr>
          <w:rFonts w:hAnsi="Times New Roman"/>
        </w:rPr>
        <w:t>đó</w:t>
      </w:r>
      <w:r w:rsidR="007E1577">
        <w:rPr>
          <w:rFonts w:hAnsi="Times New Roman"/>
        </w:rPr>
        <w:t xml:space="preserve"> </w:t>
      </w:r>
      <w:r>
        <w:rPr>
          <w:rFonts w:hAnsi="Times New Roman"/>
        </w:rPr>
        <w:t>c</w:t>
      </w:r>
      <w:r>
        <w:rPr>
          <w:rFonts w:hAnsi="Times New Roman"/>
        </w:rPr>
        <w:t>ủ</w:t>
      </w:r>
      <w:r>
        <w:rPr>
          <w:rFonts w:hAnsi="Times New Roman"/>
        </w:rPr>
        <w:t>a m</w:t>
      </w:r>
      <w:r>
        <w:rPr>
          <w:rFonts w:hAnsi="Times New Roman"/>
        </w:rPr>
        <w:t>ì</w:t>
      </w:r>
      <w:r>
        <w:rPr>
          <w:rFonts w:hAnsi="Times New Roman"/>
        </w:rPr>
        <w:t>nh theo lu</w:t>
      </w:r>
      <w:r>
        <w:rPr>
          <w:rFonts w:hAnsi="Times New Roman"/>
        </w:rPr>
        <w:t>ậ</w:t>
      </w:r>
      <w:r>
        <w:rPr>
          <w:rFonts w:hAnsi="Times New Roman"/>
        </w:rPr>
        <w:t>t ph</w:t>
      </w:r>
      <w:r>
        <w:rPr>
          <w:rFonts w:hAnsi="Times New Roman"/>
        </w:rPr>
        <w:t>á</w:t>
      </w:r>
      <w:r>
        <w:rPr>
          <w:rFonts w:hAnsi="Times New Roman"/>
        </w:rPr>
        <w:t>p ho</w:t>
      </w:r>
      <w:r>
        <w:rPr>
          <w:rFonts w:hAnsi="Times New Roman"/>
        </w:rPr>
        <w:t>ặ</w:t>
      </w:r>
      <w:r>
        <w:rPr>
          <w:rFonts w:hAnsi="Times New Roman"/>
        </w:rPr>
        <w:t>c phong t</w:t>
      </w:r>
      <w:r>
        <w:rPr>
          <w:rFonts w:hAnsi="Times New Roman"/>
        </w:rPr>
        <w:t>ụ</w:t>
      </w:r>
      <w:r>
        <w:rPr>
          <w:rFonts w:hAnsi="Times New Roman"/>
        </w:rPr>
        <w:t>c, nh</w:t>
      </w:r>
      <w:r>
        <w:rPr>
          <w:rFonts w:hAnsi="Times New Roman"/>
        </w:rPr>
        <w:t>ư</w:t>
      </w:r>
      <w:r>
        <w:rPr>
          <w:rFonts w:hAnsi="Times New Roman"/>
        </w:rPr>
        <w:t>ng kh</w:t>
      </w:r>
      <w:r>
        <w:rPr>
          <w:rFonts w:hAnsi="Times New Roman"/>
        </w:rPr>
        <w:t>ô</w:t>
      </w:r>
      <w:r>
        <w:rPr>
          <w:rFonts w:hAnsi="Times New Roman"/>
        </w:rPr>
        <w:t>ng nh</w:t>
      </w:r>
      <w:r>
        <w:rPr>
          <w:rFonts w:hAnsi="Times New Roman"/>
        </w:rPr>
        <w:t>ấ</w:t>
      </w:r>
      <w:r>
        <w:rPr>
          <w:rFonts w:hAnsi="Times New Roman"/>
        </w:rPr>
        <w:t>t thi</w:t>
      </w:r>
      <w:r>
        <w:rPr>
          <w:rFonts w:hAnsi="Times New Roman"/>
        </w:rPr>
        <w:t>ế</w:t>
      </w:r>
      <w:r>
        <w:rPr>
          <w:rFonts w:hAnsi="Times New Roman"/>
        </w:rPr>
        <w:t>t l</w:t>
      </w:r>
      <w:r>
        <w:rPr>
          <w:rFonts w:hAnsi="Times New Roman"/>
        </w:rPr>
        <w:t>à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á</w:t>
      </w:r>
      <w:r>
        <w:rPr>
          <w:rFonts w:hAnsi="Times New Roman"/>
        </w:rPr>
        <w:t>ch kh</w:t>
      </w:r>
      <w:r>
        <w:rPr>
          <w:rFonts w:hAnsi="Times New Roman"/>
        </w:rPr>
        <w:t>ỏ</w:t>
      </w:r>
      <w:r>
        <w:rPr>
          <w:rFonts w:hAnsi="Times New Roman"/>
        </w:rPr>
        <w:t>i nh</w:t>
      </w:r>
      <w:r>
        <w:rPr>
          <w:rFonts w:hAnsi="Times New Roman"/>
        </w:rPr>
        <w:t>ữ</w:t>
      </w:r>
      <w:r>
        <w:rPr>
          <w:rFonts w:hAnsi="Times New Roman"/>
        </w:rPr>
        <w:t>ng ng</w:t>
      </w:r>
      <w:r>
        <w:rPr>
          <w:rFonts w:hAnsi="Times New Roman"/>
        </w:rPr>
        <w:t>ườ</w:t>
      </w:r>
      <w:r>
        <w:rPr>
          <w:rFonts w:hAnsi="Times New Roman"/>
        </w:rPr>
        <w:t>i th</w:t>
      </w:r>
      <w:r>
        <w:rPr>
          <w:rFonts w:hAnsi="Times New Roman"/>
        </w:rPr>
        <w:t>â</w:t>
      </w:r>
      <w:r>
        <w:rPr>
          <w:rFonts w:hAnsi="Times New Roman"/>
        </w:rPr>
        <w:t>n kh</w:t>
      </w:r>
      <w:r>
        <w:rPr>
          <w:rFonts w:hAnsi="Times New Roman"/>
        </w:rPr>
        <w:t>á</w:t>
      </w:r>
      <w:r>
        <w:rPr>
          <w:rFonts w:hAnsi="Times New Roman"/>
        </w:rPr>
        <w:t>c.</w:t>
      </w:r>
    </w:p>
    <w:p w:rsidR="003753FD" w:rsidRPr="00C43D08" w:rsidRDefault="003753FD">
      <w:pPr>
        <w:jc w:val="both"/>
        <w:rPr>
          <w:rFonts w:ascii="Times New Roman" w:eastAsia="SimSun" w:hAnsi="Times New Roman"/>
          <w:bCs/>
        </w:rPr>
      </w:pPr>
    </w:p>
    <w:p w:rsidR="003753FD" w:rsidRDefault="009B3A43">
      <w:pPr>
        <w:jc w:val="both"/>
        <w:rPr>
          <w:rFonts w:eastAsia="SimSun" w:hAnsi="Times New Roman"/>
          <w:color w:val="000000"/>
        </w:rPr>
      </w:pPr>
      <w:r>
        <w:rPr>
          <w:rFonts w:hAnsi="Times New Roman"/>
          <w:bCs/>
        </w:rPr>
        <w:t>M</w:t>
      </w:r>
      <w:r>
        <w:rPr>
          <w:rFonts w:hAnsi="Times New Roman"/>
          <w:bCs/>
        </w:rPr>
        <w:t>ọ</w:t>
      </w:r>
      <w:r>
        <w:rPr>
          <w:rFonts w:hAnsi="Times New Roman"/>
          <w:bCs/>
        </w:rPr>
        <w:t>i ng</w:t>
      </w:r>
      <w:r>
        <w:rPr>
          <w:rFonts w:hAnsi="Times New Roman"/>
          <w:bCs/>
        </w:rPr>
        <w:t>ườ</w:t>
      </w:r>
      <w:r>
        <w:rPr>
          <w:rFonts w:hAnsi="Times New Roman"/>
          <w:bCs/>
        </w:rPr>
        <w:t>i, bao g</w:t>
      </w:r>
      <w:r>
        <w:rPr>
          <w:rFonts w:hAnsi="Times New Roman"/>
          <w:bCs/>
        </w:rPr>
        <w:t>ồ</w:t>
      </w:r>
      <w:r>
        <w:rPr>
          <w:rFonts w:hAnsi="Times New Roman"/>
          <w:bCs/>
        </w:rPr>
        <w:t>m c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 xml:space="preserve">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em, </w:t>
      </w:r>
      <w:r>
        <w:rPr>
          <w:rFonts w:hAnsi="Times New Roman"/>
          <w:bCs/>
        </w:rPr>
        <w:t>đề</w:t>
      </w:r>
      <w:r>
        <w:rPr>
          <w:rFonts w:hAnsi="Times New Roman"/>
          <w:bCs/>
        </w:rPr>
        <w:t>u c</w:t>
      </w:r>
      <w:r>
        <w:rPr>
          <w:rFonts w:hAnsi="Times New Roman"/>
          <w:bCs/>
        </w:rPr>
        <w:t>ó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b/>
          <w:color w:val="000000"/>
        </w:rPr>
        <w:t>quy</w:t>
      </w:r>
      <w:r>
        <w:rPr>
          <w:rFonts w:hAnsi="Times New Roman"/>
          <w:b/>
          <w:color w:val="000000"/>
        </w:rPr>
        <w:t>ề</w:t>
      </w:r>
      <w:r>
        <w:rPr>
          <w:rFonts w:hAnsi="Times New Roman"/>
          <w:b/>
          <w:color w:val="000000"/>
        </w:rPr>
        <w:t>n con ng</w:t>
      </w:r>
      <w:r>
        <w:rPr>
          <w:rFonts w:hAnsi="Times New Roman"/>
          <w:b/>
          <w:color w:val="000000"/>
        </w:rPr>
        <w:t>ườ</w:t>
      </w:r>
      <w:r>
        <w:rPr>
          <w:rFonts w:hAnsi="Times New Roman"/>
          <w:b/>
          <w:color w:val="000000"/>
        </w:rPr>
        <w:t>i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b/>
          <w:color w:val="000000"/>
        </w:rPr>
        <w:t>đố</w:t>
      </w:r>
      <w:r>
        <w:rPr>
          <w:rFonts w:hAnsi="Times New Roman"/>
          <w:b/>
          <w:color w:val="000000"/>
        </w:rPr>
        <w:t>i v</w:t>
      </w:r>
      <w:r>
        <w:rPr>
          <w:rFonts w:hAnsi="Times New Roman"/>
          <w:b/>
          <w:color w:val="000000"/>
        </w:rPr>
        <w:t>ớ</w:t>
      </w:r>
      <w:r>
        <w:rPr>
          <w:rFonts w:hAnsi="Times New Roman"/>
          <w:b/>
          <w:color w:val="000000"/>
        </w:rPr>
        <w:t>i t</w:t>
      </w:r>
      <w:r>
        <w:rPr>
          <w:rFonts w:hAnsi="Times New Roman"/>
          <w:b/>
          <w:color w:val="000000"/>
        </w:rPr>
        <w:t>ự</w:t>
      </w:r>
      <w:r>
        <w:rPr>
          <w:rFonts w:hAnsi="Times New Roman"/>
          <w:b/>
          <w:color w:val="000000"/>
        </w:rPr>
        <w:t xml:space="preserve"> do c</w:t>
      </w:r>
      <w:r>
        <w:rPr>
          <w:rFonts w:hAnsi="Times New Roman"/>
          <w:b/>
          <w:color w:val="000000"/>
        </w:rPr>
        <w:t>á</w:t>
      </w:r>
      <w:r>
        <w:rPr>
          <w:rFonts w:hAnsi="Times New Roman"/>
          <w:b/>
          <w:color w:val="000000"/>
        </w:rPr>
        <w:t xml:space="preserve"> nh</w:t>
      </w:r>
      <w:r>
        <w:rPr>
          <w:rFonts w:hAnsi="Times New Roman"/>
          <w:b/>
          <w:color w:val="000000"/>
        </w:rPr>
        <w:t>â</w:t>
      </w:r>
      <w:r>
        <w:rPr>
          <w:rFonts w:hAnsi="Times New Roman"/>
          <w:b/>
          <w:color w:val="000000"/>
        </w:rPr>
        <w:t>n</w:t>
      </w:r>
      <w:r>
        <w:rPr>
          <w:rFonts w:hAnsi="Times New Roman"/>
          <w:color w:val="000000"/>
        </w:rPr>
        <w:t>,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b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o </w:t>
      </w:r>
      <w:r>
        <w:rPr>
          <w:rFonts w:hAnsi="Times New Roman"/>
          <w:color w:val="000000"/>
        </w:rPr>
        <w:t>đả</w:t>
      </w:r>
      <w:r>
        <w:rPr>
          <w:rFonts w:hAnsi="Times New Roman"/>
          <w:color w:val="000000"/>
        </w:rPr>
        <w:t>m t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 xml:space="preserve">i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u 9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C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c T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D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 S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Ch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>nh Tr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(ICCPR),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u 37(b)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C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LHQ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(CRC)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u kho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ươ</w:t>
      </w:r>
      <w:r>
        <w:rPr>
          <w:rFonts w:hAnsi="Times New Roman"/>
          <w:color w:val="000000"/>
        </w:rPr>
        <w:t>ng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trong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 xml:space="preserve">p 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c t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khu v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nh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n. </w:t>
      </w:r>
      <w:r>
        <w:rPr>
          <w:rFonts w:hAnsi="Times New Roman"/>
          <w:bCs/>
        </w:rPr>
        <w:t>Thu</w:t>
      </w:r>
      <w:r>
        <w:rPr>
          <w:rFonts w:hAnsi="Times New Roman"/>
          <w:bCs/>
        </w:rPr>
        <w:t>ậ</w:t>
      </w:r>
      <w:r>
        <w:rPr>
          <w:rFonts w:hAnsi="Times New Roman"/>
          <w:bCs/>
        </w:rPr>
        <w:t>t ng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“</w:t>
      </w:r>
      <w:r>
        <w:rPr>
          <w:rFonts w:hAnsi="Times New Roman"/>
          <w:b/>
          <w:bCs/>
        </w:rPr>
        <w:t>t</w:t>
      </w:r>
      <w:r>
        <w:rPr>
          <w:rFonts w:hAnsi="Times New Roman"/>
          <w:b/>
          <w:bCs/>
        </w:rPr>
        <w:t>ướ</w:t>
      </w:r>
      <w:r>
        <w:rPr>
          <w:rFonts w:hAnsi="Times New Roman"/>
          <w:b/>
          <w:bCs/>
        </w:rPr>
        <w:t>c quy</w:t>
      </w:r>
      <w:r>
        <w:rPr>
          <w:rFonts w:hAnsi="Times New Roman"/>
          <w:b/>
          <w:bCs/>
        </w:rPr>
        <w:t>ề</w:t>
      </w:r>
      <w:r>
        <w:rPr>
          <w:rFonts w:hAnsi="Times New Roman"/>
          <w:b/>
          <w:bCs/>
        </w:rPr>
        <w:t>n t</w:t>
      </w:r>
      <w:r>
        <w:rPr>
          <w:rFonts w:hAnsi="Times New Roman"/>
          <w:b/>
          <w:bCs/>
        </w:rPr>
        <w:t>ự</w:t>
      </w:r>
      <w:r>
        <w:rPr>
          <w:rFonts w:hAnsi="Times New Roman"/>
          <w:b/>
          <w:bCs/>
        </w:rPr>
        <w:t xml:space="preserve"> do</w:t>
      </w:r>
      <w:r>
        <w:rPr>
          <w:rFonts w:hAnsi="Times New Roman"/>
          <w:bCs/>
        </w:rPr>
        <w:t>”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đượ</w:t>
      </w:r>
      <w:r>
        <w:rPr>
          <w:rFonts w:hAnsi="Times New Roman"/>
          <w:bCs/>
        </w:rPr>
        <w:t xml:space="preserve">c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ngh</w:t>
      </w:r>
      <w:r>
        <w:rPr>
          <w:rFonts w:hAnsi="Times New Roman"/>
          <w:bCs/>
        </w:rPr>
        <w:t>ĩ</w:t>
      </w:r>
      <w:r>
        <w:rPr>
          <w:rFonts w:hAnsi="Times New Roman"/>
          <w:bCs/>
        </w:rPr>
        <w:t>a t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 xml:space="preserve">i </w:t>
      </w:r>
      <w:r>
        <w:rPr>
          <w:rFonts w:hAnsi="Times New Roman"/>
          <w:bCs/>
        </w:rPr>
        <w:t>Đ</w:t>
      </w:r>
      <w:r>
        <w:rPr>
          <w:rFonts w:hAnsi="Times New Roman"/>
          <w:bCs/>
        </w:rPr>
        <w:t>i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u 4(2)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Ngh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Th</w:t>
      </w:r>
      <w:r>
        <w:rPr>
          <w:rFonts w:hAnsi="Times New Roman"/>
          <w:bCs/>
        </w:rPr>
        <w:t>ư</w:t>
      </w:r>
      <w:r>
        <w:rPr>
          <w:rFonts w:hAnsi="Times New Roman"/>
          <w:bCs/>
        </w:rPr>
        <w:t xml:space="preserve"> Kh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B</w:t>
      </w:r>
      <w:r>
        <w:rPr>
          <w:rFonts w:hAnsi="Times New Roman"/>
          <w:bCs/>
        </w:rPr>
        <w:t>ắ</w:t>
      </w:r>
      <w:r>
        <w:rPr>
          <w:rFonts w:hAnsi="Times New Roman"/>
          <w:bCs/>
        </w:rPr>
        <w:t>t Bu</w:t>
      </w:r>
      <w:r>
        <w:rPr>
          <w:rFonts w:hAnsi="Times New Roman"/>
          <w:bCs/>
        </w:rPr>
        <w:t>ộ</w:t>
      </w:r>
      <w:r>
        <w:rPr>
          <w:rFonts w:hAnsi="Times New Roman"/>
          <w:bCs/>
        </w:rPr>
        <w:t>c b</w:t>
      </w:r>
      <w:r>
        <w:rPr>
          <w:rFonts w:hAnsi="Times New Roman"/>
          <w:bCs/>
        </w:rPr>
        <w:t>ổ</w:t>
      </w:r>
      <w:r>
        <w:rPr>
          <w:rFonts w:hAnsi="Times New Roman"/>
          <w:bCs/>
        </w:rPr>
        <w:t xml:space="preserve"> sung cho C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 xml:space="preserve">ng 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LHQ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Tra T</w:t>
      </w:r>
      <w:r>
        <w:rPr>
          <w:rFonts w:hAnsi="Times New Roman"/>
          <w:bCs/>
        </w:rPr>
        <w:t>ấ</w:t>
      </w:r>
      <w:r>
        <w:rPr>
          <w:rFonts w:hAnsi="Times New Roman"/>
          <w:bCs/>
        </w:rPr>
        <w:t>n n</w:t>
      </w:r>
      <w:r>
        <w:rPr>
          <w:rFonts w:hAnsi="Times New Roman"/>
          <w:bCs/>
        </w:rPr>
        <w:t>ă</w:t>
      </w:r>
      <w:r>
        <w:rPr>
          <w:rFonts w:hAnsi="Times New Roman"/>
          <w:bCs/>
        </w:rPr>
        <w:t>m 2002, t</w:t>
      </w:r>
      <w:r>
        <w:rPr>
          <w:rFonts w:hAnsi="Times New Roman"/>
          <w:bCs/>
        </w:rPr>
        <w:t>ươ</w:t>
      </w:r>
      <w:r>
        <w:rPr>
          <w:rFonts w:hAnsi="Times New Roman"/>
          <w:bCs/>
        </w:rPr>
        <w:t xml:space="preserve">ng </w:t>
      </w:r>
      <w:r>
        <w:rPr>
          <w:rFonts w:hAnsi="Times New Roman"/>
          <w:bCs/>
        </w:rPr>
        <w:t>ứ</w:t>
      </w:r>
      <w:r>
        <w:rPr>
          <w:rFonts w:hAnsi="Times New Roman"/>
          <w:bCs/>
        </w:rPr>
        <w:t>ng v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 xml:space="preserve">i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ngh</w:t>
      </w:r>
      <w:r>
        <w:rPr>
          <w:rFonts w:hAnsi="Times New Roman"/>
          <w:bCs/>
        </w:rPr>
        <w:t>ĩ</w:t>
      </w:r>
      <w:r>
        <w:rPr>
          <w:rFonts w:hAnsi="Times New Roman"/>
          <w:bCs/>
        </w:rPr>
        <w:t>a t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 xml:space="preserve">i </w:t>
      </w:r>
      <w:r>
        <w:rPr>
          <w:rFonts w:hAnsi="Times New Roman"/>
          <w:bCs/>
        </w:rPr>
        <w:t>Đ</w:t>
      </w:r>
      <w:r>
        <w:rPr>
          <w:rFonts w:hAnsi="Times New Roman"/>
          <w:bCs/>
        </w:rPr>
        <w:t>i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u 11(b) trong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c Quy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c</w:t>
      </w:r>
      <w:r>
        <w:rPr>
          <w:rFonts w:hAnsi="Times New Roman"/>
          <w:bCs/>
        </w:rPr>
        <w:t>ủ</w:t>
      </w:r>
      <w:r>
        <w:rPr>
          <w:rFonts w:hAnsi="Times New Roman"/>
          <w:bCs/>
        </w:rPr>
        <w:t>a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H</w:t>
      </w:r>
      <w:r>
        <w:rPr>
          <w:rFonts w:hAnsi="Times New Roman"/>
          <w:bCs/>
        </w:rPr>
        <w:t>ợ</w:t>
      </w:r>
      <w:r>
        <w:rPr>
          <w:rFonts w:hAnsi="Times New Roman"/>
          <w:bCs/>
        </w:rPr>
        <w:t>p Qu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c v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 xml:space="preserve"> B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>o V</w:t>
      </w:r>
      <w:r>
        <w:rPr>
          <w:rFonts w:hAnsi="Times New Roman"/>
          <w:bCs/>
        </w:rPr>
        <w:t>ệ</w:t>
      </w:r>
      <w:r>
        <w:rPr>
          <w:rFonts w:hAnsi="Times New Roman"/>
          <w:bCs/>
        </w:rPr>
        <w:t xml:space="preserve"> Tr</w:t>
      </w:r>
      <w:r>
        <w:rPr>
          <w:rFonts w:hAnsi="Times New Roman"/>
          <w:bCs/>
        </w:rPr>
        <w:t>ẻ</w:t>
      </w:r>
      <w:r>
        <w:rPr>
          <w:rFonts w:hAnsi="Times New Roman"/>
          <w:bCs/>
        </w:rPr>
        <w:t xml:space="preserve"> V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Th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nh Ni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n</w:t>
      </w:r>
      <w:r>
        <w:rPr>
          <w:rFonts w:hAnsi="Times New Roman"/>
          <w:bCs/>
        </w:rPr>
        <w:t>ă</w:t>
      </w:r>
      <w:r>
        <w:rPr>
          <w:rFonts w:hAnsi="Times New Roman"/>
          <w:bCs/>
        </w:rPr>
        <w:t xml:space="preserve">m 1990 (Quy </w:t>
      </w:r>
      <w:r>
        <w:rPr>
          <w:rFonts w:hAnsi="Times New Roman"/>
          <w:bCs/>
        </w:rPr>
        <w:t>Đị</w:t>
      </w:r>
      <w:r>
        <w:rPr>
          <w:rFonts w:hAnsi="Times New Roman"/>
          <w:bCs/>
        </w:rPr>
        <w:t>nh Havana), l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>“</w:t>
      </w:r>
      <w:r>
        <w:rPr>
          <w:rFonts w:hAnsi="Times New Roman"/>
          <w:color w:val="000000"/>
        </w:rPr>
        <w:t>b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 k</w:t>
      </w:r>
      <w:r>
        <w:rPr>
          <w:rFonts w:hAnsi="Times New Roman"/>
          <w:color w:val="000000"/>
        </w:rPr>
        <w:t>ỳ</w:t>
      </w:r>
      <w:r>
        <w:rPr>
          <w:rFonts w:hAnsi="Times New Roman"/>
          <w:color w:val="000000"/>
        </w:rPr>
        <w:t xml:space="preserve"> h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 th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c giam gi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m t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 xml:space="preserve"> n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o hay </w:t>
      </w:r>
      <w:r>
        <w:rPr>
          <w:rFonts w:hAnsi="Times New Roman"/>
          <w:color w:val="000000"/>
        </w:rPr>
        <w:t>đư</w:t>
      </w:r>
      <w:r>
        <w:rPr>
          <w:rFonts w:hAnsi="Times New Roman"/>
          <w:color w:val="000000"/>
        </w:rPr>
        <w:t>a m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t ng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>i n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o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o m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t khu v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giam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m c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c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ng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t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</w:t>
      </w:r>
      <w:r w:rsidR="007E1577" w:rsidRPr="00C43D08">
        <w:rPr>
          <w:rFonts w:hAnsi="Times New Roman"/>
          <w:color w:val="000000"/>
        </w:rPr>
        <w:t>nh</w:t>
      </w:r>
      <w:r w:rsidR="007E1577" w:rsidRPr="00C43D08">
        <w:rPr>
          <w:rFonts w:hAnsi="Times New Roman"/>
          <w:color w:val="000000"/>
        </w:rPr>
        <w:t>â</w:t>
      </w:r>
      <w:r w:rsidR="007E1577" w:rsidRPr="00C43D08"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m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ng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 xml:space="preserve">i </w:t>
      </w:r>
      <w:r>
        <w:rPr>
          <w:rFonts w:hAnsi="Times New Roman"/>
          <w:color w:val="000000"/>
        </w:rPr>
        <w:t>đó</w:t>
      </w:r>
      <w:r>
        <w:rPr>
          <w:rFonts w:hAnsi="Times New Roman"/>
          <w:color w:val="000000"/>
        </w:rPr>
        <w:t xml:space="preserve"> 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ph</w:t>
      </w:r>
      <w:r>
        <w:rPr>
          <w:rFonts w:hAnsi="Times New Roman"/>
          <w:color w:val="000000"/>
        </w:rPr>
        <w:t>é</w:t>
      </w:r>
      <w:r>
        <w:rPr>
          <w:rFonts w:hAnsi="Times New Roman"/>
          <w:color w:val="000000"/>
        </w:rPr>
        <w:t>p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 r</w:t>
      </w:r>
      <w:r>
        <w:rPr>
          <w:rFonts w:hAnsi="Times New Roman"/>
          <w:color w:val="000000"/>
        </w:rPr>
        <w:t>ờ</w:t>
      </w:r>
      <w:r>
        <w:rPr>
          <w:rFonts w:hAnsi="Times New Roman"/>
          <w:color w:val="000000"/>
        </w:rPr>
        <w:t>i kh</w:t>
      </w:r>
      <w:r>
        <w:rPr>
          <w:rFonts w:hAnsi="Times New Roman"/>
          <w:color w:val="000000"/>
        </w:rPr>
        <w:t>ỏ</w:t>
      </w:r>
      <w:r>
        <w:rPr>
          <w:rFonts w:hAnsi="Times New Roman"/>
          <w:color w:val="000000"/>
        </w:rPr>
        <w:t>i theo l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nh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b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 k</w:t>
      </w:r>
      <w:r>
        <w:rPr>
          <w:rFonts w:hAnsi="Times New Roman"/>
          <w:color w:val="000000"/>
        </w:rPr>
        <w:t>ỳ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quan t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ph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p, 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ch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>nh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quan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ẩ</w:t>
      </w:r>
      <w:r>
        <w:rPr>
          <w:rFonts w:hAnsi="Times New Roman"/>
          <w:color w:val="000000"/>
        </w:rPr>
        <w:t>m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n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o kh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. </w:t>
      </w:r>
      <w:r>
        <w:rPr>
          <w:rFonts w:hAnsi="Times New Roman"/>
          <w:color w:val="000000"/>
        </w:rPr>
        <w:t>Đị</w:t>
      </w:r>
      <w:r>
        <w:rPr>
          <w:rFonts w:hAnsi="Times New Roman"/>
          <w:color w:val="000000"/>
        </w:rPr>
        <w:t>nh ngh</w:t>
      </w:r>
      <w:r>
        <w:rPr>
          <w:rFonts w:hAnsi="Times New Roman"/>
          <w:color w:val="000000"/>
        </w:rPr>
        <w:t>ĩ</w:t>
      </w:r>
      <w:r>
        <w:rPr>
          <w:rFonts w:hAnsi="Times New Roman"/>
          <w:color w:val="000000"/>
        </w:rPr>
        <w:t>a n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y, t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o th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ph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p l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để</w:t>
      </w:r>
      <w:r>
        <w:rPr>
          <w:rFonts w:hAnsi="Times New Roman"/>
          <w:color w:val="000000"/>
        </w:rPr>
        <w:t xml:space="preserve"> Ti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>u Ban Ph</w:t>
      </w:r>
      <w:r>
        <w:rPr>
          <w:rFonts w:hAnsi="Times New Roman"/>
          <w:color w:val="000000"/>
        </w:rPr>
        <w:t>ò</w:t>
      </w:r>
      <w:r>
        <w:rPr>
          <w:rFonts w:hAnsi="Times New Roman"/>
          <w:color w:val="000000"/>
        </w:rPr>
        <w:t>ng Ch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ng Tra T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LHQ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Ch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 xml:space="preserve"> Qu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c Gia Ph</w:t>
      </w:r>
      <w:r>
        <w:rPr>
          <w:rFonts w:hAnsi="Times New Roman"/>
          <w:color w:val="000000"/>
        </w:rPr>
        <w:t>ò</w:t>
      </w:r>
      <w:r>
        <w:rPr>
          <w:rFonts w:hAnsi="Times New Roman"/>
          <w:color w:val="000000"/>
        </w:rPr>
        <w:t>ng Ng</w:t>
      </w:r>
      <w:r>
        <w:rPr>
          <w:rFonts w:hAnsi="Times New Roman"/>
          <w:color w:val="000000"/>
        </w:rPr>
        <w:t>ừ</w:t>
      </w:r>
      <w:r>
        <w:rPr>
          <w:rFonts w:hAnsi="Times New Roman"/>
          <w:color w:val="000000"/>
        </w:rPr>
        <w:t>a Tra T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n th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chuy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 t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>i n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>i giam gi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>, c</w:t>
      </w:r>
      <w:r>
        <w:rPr>
          <w:rFonts w:hAnsi="Times New Roman"/>
          <w:color w:val="000000"/>
        </w:rPr>
        <w:t>ũ</w:t>
      </w:r>
      <w:r>
        <w:rPr>
          <w:rFonts w:hAnsi="Times New Roman"/>
          <w:color w:val="000000"/>
        </w:rPr>
        <w:t>ng s</w:t>
      </w:r>
      <w:r>
        <w:rPr>
          <w:rFonts w:hAnsi="Times New Roman"/>
          <w:color w:val="000000"/>
        </w:rPr>
        <w:t>ẽ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p d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>ng cho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m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đí</w:t>
      </w:r>
      <w:r>
        <w:rPr>
          <w:rFonts w:hAnsi="Times New Roman"/>
          <w:color w:val="000000"/>
        </w:rPr>
        <w:t>ch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To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u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B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Do. Y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u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u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 ph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i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th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theo l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nh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 xml:space="preserve">a </w:t>
      </w:r>
      <w:r>
        <w:rPr>
          <w:rFonts w:hAnsi="Times New Roman"/>
          <w:color w:val="000000"/>
        </w:rPr>
        <w:t>“</w:t>
      </w:r>
      <w:r>
        <w:rPr>
          <w:rFonts w:hAnsi="Times New Roman"/>
          <w:color w:val="000000"/>
        </w:rPr>
        <w:t>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quan t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ph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p, 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ch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>nh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quan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ẩ</w:t>
      </w:r>
      <w:r>
        <w:rPr>
          <w:rFonts w:hAnsi="Times New Roman"/>
          <w:color w:val="000000"/>
        </w:rPr>
        <w:t>m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kh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</w:t>
      </w:r>
      <w:r>
        <w:rPr>
          <w:rFonts w:hAnsi="Times New Roman"/>
          <w:color w:val="000000"/>
        </w:rPr>
        <w:t xml:space="preserve">a </w:t>
      </w:r>
      <w:r>
        <w:rPr>
          <w:rFonts w:hAnsi="Times New Roman"/>
          <w:color w:val="000000"/>
        </w:rPr>
        <w:t>đế</w:t>
      </w:r>
      <w:r>
        <w:rPr>
          <w:rFonts w:hAnsi="Times New Roman"/>
          <w:color w:val="000000"/>
        </w:rPr>
        <w:t>n k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>t lu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n r</w:t>
      </w:r>
      <w:r>
        <w:rPr>
          <w:rFonts w:hAnsi="Times New Roman"/>
          <w:color w:val="000000"/>
        </w:rPr>
        <w:t>ằ</w:t>
      </w:r>
      <w:r>
        <w:rPr>
          <w:rFonts w:hAnsi="Times New Roman"/>
          <w:color w:val="000000"/>
        </w:rPr>
        <w:t>ng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b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 b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>i th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th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 xml:space="preserve"> 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ph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i Nh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N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(v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>: cha m</w:t>
      </w:r>
      <w:r>
        <w:rPr>
          <w:rFonts w:hAnsi="Times New Roman"/>
          <w:color w:val="000000"/>
        </w:rPr>
        <w:t>ẹ</w:t>
      </w:r>
      <w:r>
        <w:rPr>
          <w:rFonts w:hAnsi="Times New Roman"/>
          <w:color w:val="000000"/>
        </w:rPr>
        <w:t>, nh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>ng k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bu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 ng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>i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nh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>m phi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>n qu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ũ</w:t>
      </w:r>
      <w:r>
        <w:rPr>
          <w:rFonts w:hAnsi="Times New Roman"/>
          <w:color w:val="000000"/>
        </w:rPr>
        <w:t xml:space="preserve"> trang) s</w:t>
      </w:r>
      <w:r>
        <w:rPr>
          <w:rFonts w:hAnsi="Times New Roman"/>
          <w:color w:val="000000"/>
        </w:rPr>
        <w:t>ẽ</w:t>
      </w:r>
      <w:r>
        <w:rPr>
          <w:rFonts w:hAnsi="Times New Roman"/>
          <w:color w:val="000000"/>
        </w:rPr>
        <w:t xml:space="preserve"> 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đề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p trong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n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y, b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 ch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p ngh</w:t>
      </w:r>
      <w:r>
        <w:rPr>
          <w:rFonts w:hAnsi="Times New Roman"/>
          <w:color w:val="000000"/>
        </w:rPr>
        <w:t>ĩ</w:t>
      </w:r>
      <w:r>
        <w:rPr>
          <w:rFonts w:hAnsi="Times New Roman"/>
          <w:color w:val="000000"/>
        </w:rPr>
        <w:t>a v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Nh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N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l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ng</w:t>
      </w:r>
      <w:r>
        <w:rPr>
          <w:rFonts w:hAnsi="Times New Roman"/>
          <w:color w:val="000000"/>
        </w:rPr>
        <w:t>ă</w:t>
      </w:r>
      <w:r>
        <w:rPr>
          <w:rFonts w:hAnsi="Times New Roman"/>
          <w:color w:val="000000"/>
        </w:rPr>
        <w:t>n ch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h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 th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c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 </w:t>
      </w:r>
      <w:r>
        <w:rPr>
          <w:rFonts w:hAnsi="Times New Roman"/>
          <w:color w:val="000000"/>
        </w:rPr>
        <w:t>đó</w:t>
      </w:r>
      <w:r>
        <w:rPr>
          <w:rFonts w:hAnsi="Times New Roman"/>
          <w:color w:val="000000"/>
        </w:rPr>
        <w:t>.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>ng nh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>ng n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>i giam gi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ch</w:t>
      </w:r>
      <w:r>
        <w:rPr>
          <w:rFonts w:hAnsi="Times New Roman"/>
          <w:color w:val="000000"/>
        </w:rPr>
        <w:t>ỉ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nh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quan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Nh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N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m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ò</w:t>
      </w:r>
      <w:r>
        <w:rPr>
          <w:rFonts w:hAnsi="Times New Roman"/>
          <w:color w:val="000000"/>
        </w:rPr>
        <w:t>n bao g</w:t>
      </w:r>
      <w:r>
        <w:rPr>
          <w:rFonts w:hAnsi="Times New Roman"/>
          <w:color w:val="000000"/>
        </w:rPr>
        <w:t>ồ</w:t>
      </w:r>
      <w:r>
        <w:rPr>
          <w:rFonts w:hAnsi="Times New Roman"/>
          <w:color w:val="000000"/>
        </w:rPr>
        <w:t>m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khu v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giam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m t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nh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n, ch</w:t>
      </w:r>
      <w:r>
        <w:rPr>
          <w:rFonts w:hAnsi="Times New Roman"/>
          <w:color w:val="000000"/>
        </w:rPr>
        <w:t>ẳ</w:t>
      </w:r>
      <w:r>
        <w:rPr>
          <w:rFonts w:hAnsi="Times New Roman"/>
          <w:color w:val="000000"/>
        </w:rPr>
        <w:t>ng h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nh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nh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n,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gi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o d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>c, b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nh vi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m th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n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ươ</w:t>
      </w:r>
      <w:r>
        <w:rPr>
          <w:rFonts w:hAnsi="Times New Roman"/>
          <w:color w:val="000000"/>
        </w:rPr>
        <w:t>ng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mi</w:t>
      </w:r>
      <w:r>
        <w:rPr>
          <w:rFonts w:hAnsi="Times New Roman"/>
          <w:color w:val="000000"/>
        </w:rPr>
        <w:t>ễ</w:t>
      </w:r>
      <w:r>
        <w:rPr>
          <w:rFonts w:hAnsi="Times New Roman"/>
          <w:color w:val="000000"/>
        </w:rPr>
        <w:t>n l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khu v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giam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m t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nh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đó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Nh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N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p gi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y ph</w:t>
      </w:r>
      <w:r>
        <w:rPr>
          <w:rFonts w:hAnsi="Times New Roman"/>
          <w:color w:val="000000"/>
        </w:rPr>
        <w:t>é</w:t>
      </w:r>
      <w:r>
        <w:rPr>
          <w:rFonts w:hAnsi="Times New Roman"/>
          <w:color w:val="000000"/>
        </w:rPr>
        <w:t>p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k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 h</w:t>
      </w:r>
      <w:r>
        <w:rPr>
          <w:rFonts w:hAnsi="Times New Roman"/>
          <w:color w:val="000000"/>
        </w:rPr>
        <w:t>ợ</w:t>
      </w:r>
      <w:r>
        <w:rPr>
          <w:rFonts w:hAnsi="Times New Roman"/>
          <w:color w:val="000000"/>
        </w:rPr>
        <w:t xml:space="preserve">p </w:t>
      </w:r>
      <w:r>
        <w:rPr>
          <w:rFonts w:hAnsi="Times New Roman"/>
          <w:color w:val="000000"/>
        </w:rPr>
        <w:t>đồ</w:t>
      </w:r>
      <w:r>
        <w:rPr>
          <w:rFonts w:hAnsi="Times New Roman"/>
          <w:color w:val="000000"/>
        </w:rPr>
        <w:t>ng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/ho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vi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c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th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theo l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nh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m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quan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ẩ</w:t>
      </w:r>
      <w:r>
        <w:rPr>
          <w:rFonts w:hAnsi="Times New Roman"/>
          <w:color w:val="000000"/>
        </w:rPr>
        <w:t>m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Nh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N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 xml:space="preserve">c. </w:t>
      </w:r>
    </w:p>
    <w:p w:rsidR="003753FD" w:rsidRPr="00C43D08" w:rsidRDefault="003753FD">
      <w:pPr>
        <w:jc w:val="both"/>
        <w:rPr>
          <w:rFonts w:ascii="Times New Roman" w:eastAsia="SimSun" w:hAnsi="Times New Roman"/>
          <w:color w:val="000000"/>
        </w:rPr>
      </w:pPr>
    </w:p>
    <w:p w:rsidR="003753FD" w:rsidRDefault="009B3A43">
      <w:pPr>
        <w:jc w:val="both"/>
        <w:rPr>
          <w:rFonts w:eastAsia="SimSun" w:hAnsi="Times New Roman"/>
          <w:color w:val="000000"/>
        </w:rPr>
      </w:pPr>
      <w:r>
        <w:rPr>
          <w:rFonts w:hAnsi="Times New Roman"/>
          <w:color w:val="000000"/>
        </w:rPr>
        <w:lastRenderedPageBreak/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u 37(b) CRC quy </w:t>
      </w:r>
      <w:r>
        <w:rPr>
          <w:rFonts w:hAnsi="Times New Roman"/>
          <w:color w:val="000000"/>
        </w:rPr>
        <w:t>đị</w:t>
      </w:r>
      <w:r>
        <w:rPr>
          <w:rFonts w:hAnsi="Times New Roman"/>
          <w:color w:val="000000"/>
        </w:rPr>
        <w:t>nh r</w:t>
      </w:r>
      <w:r>
        <w:rPr>
          <w:rFonts w:hAnsi="Times New Roman"/>
          <w:color w:val="000000"/>
        </w:rPr>
        <w:t>ằ</w:t>
      </w:r>
      <w:r>
        <w:rPr>
          <w:rFonts w:hAnsi="Times New Roman"/>
          <w:color w:val="000000"/>
        </w:rPr>
        <w:t>ng vi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“</w:t>
      </w:r>
      <w:r>
        <w:rPr>
          <w:rFonts w:hAnsi="Times New Roman"/>
          <w:color w:val="000000"/>
        </w:rPr>
        <w:t>b</w:t>
      </w:r>
      <w:r>
        <w:rPr>
          <w:rFonts w:hAnsi="Times New Roman"/>
          <w:color w:val="000000"/>
        </w:rPr>
        <w:t>ắ</w:t>
      </w:r>
      <w:r>
        <w:rPr>
          <w:rFonts w:hAnsi="Times New Roman"/>
          <w:color w:val="000000"/>
        </w:rPr>
        <w:t>t gi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>, giam gi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m t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 xml:space="preserve"> m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 xml:space="preserve">t </w:t>
      </w:r>
      <w:r>
        <w:rPr>
          <w:rFonts w:hAnsi="Times New Roman"/>
          <w:color w:val="000000"/>
        </w:rPr>
        <w:t>đứ</w:t>
      </w:r>
      <w:r>
        <w:rPr>
          <w:rFonts w:hAnsi="Times New Roman"/>
          <w:color w:val="000000"/>
        </w:rPr>
        <w:t>a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ph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i tu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 th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 xml:space="preserve"> lu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ph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p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ch</w:t>
      </w:r>
      <w:r>
        <w:rPr>
          <w:rFonts w:hAnsi="Times New Roman"/>
          <w:color w:val="000000"/>
        </w:rPr>
        <w:t>ỉ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s</w:t>
      </w:r>
      <w:r>
        <w:rPr>
          <w:rFonts w:hAnsi="Times New Roman"/>
          <w:color w:val="000000"/>
        </w:rPr>
        <w:t>ử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>ng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l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bi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ph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p cu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i c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>ng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trong kho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ng th</w:t>
      </w:r>
      <w:r>
        <w:rPr>
          <w:rFonts w:hAnsi="Times New Roman"/>
          <w:color w:val="000000"/>
        </w:rPr>
        <w:t>ờ</w:t>
      </w:r>
      <w:r>
        <w:rPr>
          <w:rFonts w:hAnsi="Times New Roman"/>
          <w:color w:val="000000"/>
        </w:rPr>
        <w:t>i gian th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>ch h</w:t>
      </w:r>
      <w:r>
        <w:rPr>
          <w:rFonts w:hAnsi="Times New Roman"/>
          <w:color w:val="000000"/>
        </w:rPr>
        <w:t>ợ</w:t>
      </w:r>
      <w:r>
        <w:rPr>
          <w:rFonts w:hAnsi="Times New Roman"/>
          <w:color w:val="000000"/>
        </w:rPr>
        <w:t>p ng</w:t>
      </w:r>
      <w:r>
        <w:rPr>
          <w:rFonts w:hAnsi="Times New Roman"/>
          <w:color w:val="000000"/>
        </w:rPr>
        <w:t>ắ</w:t>
      </w:r>
      <w:r>
        <w:rPr>
          <w:rFonts w:hAnsi="Times New Roman"/>
          <w:color w:val="000000"/>
        </w:rPr>
        <w:t>n nh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>. Ngo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i ra, vi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c th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theo CRC ph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i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h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ng d</w:t>
      </w:r>
      <w:r>
        <w:rPr>
          <w:rFonts w:hAnsi="Times New Roman"/>
          <w:color w:val="000000"/>
        </w:rPr>
        <w:t>ẫ</w:t>
      </w:r>
      <w:r>
        <w:rPr>
          <w:rFonts w:hAnsi="Times New Roman"/>
          <w:color w:val="000000"/>
        </w:rPr>
        <w:t>n b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>i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nguy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ắ</w:t>
      </w:r>
      <w:r>
        <w:rPr>
          <w:rFonts w:hAnsi="Times New Roman"/>
          <w:color w:val="000000"/>
        </w:rPr>
        <w:t>c chung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C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 xml:space="preserve">c, </w:t>
      </w:r>
      <w:r>
        <w:rPr>
          <w:rFonts w:hAnsi="Times New Roman"/>
          <w:color w:val="000000"/>
        </w:rPr>
        <w:t>đó</w:t>
      </w:r>
      <w:r>
        <w:rPr>
          <w:rFonts w:hAnsi="Times New Roman"/>
          <w:color w:val="000000"/>
        </w:rPr>
        <w:t xml:space="preserve"> l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ph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 bi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 xml:space="preserve">t </w:t>
      </w:r>
      <w:r>
        <w:rPr>
          <w:rFonts w:hAnsi="Times New Roman"/>
          <w:color w:val="000000"/>
        </w:rPr>
        <w:t>đố</w:t>
      </w:r>
      <w:r>
        <w:rPr>
          <w:rFonts w:hAnsi="Times New Roman"/>
          <w:color w:val="000000"/>
        </w:rPr>
        <w:t>i x</w:t>
      </w:r>
      <w:r>
        <w:rPr>
          <w:rFonts w:hAnsi="Times New Roman"/>
          <w:color w:val="000000"/>
        </w:rPr>
        <w:t>ử</w:t>
      </w:r>
      <w:r>
        <w:rPr>
          <w:rFonts w:hAnsi="Times New Roman"/>
          <w:color w:val="000000"/>
        </w:rPr>
        <w:t>, v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 xml:space="preserve"> l</w:t>
      </w:r>
      <w:r>
        <w:rPr>
          <w:rFonts w:hAnsi="Times New Roman"/>
          <w:color w:val="000000"/>
        </w:rPr>
        <w:t>ợ</w:t>
      </w:r>
      <w:r>
        <w:rPr>
          <w:rFonts w:hAnsi="Times New Roman"/>
          <w:color w:val="000000"/>
        </w:rPr>
        <w:t xml:space="preserve">i 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>ch t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t nh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>,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s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ng, t</w:t>
      </w:r>
      <w:r>
        <w:rPr>
          <w:rFonts w:hAnsi="Times New Roman"/>
          <w:color w:val="000000"/>
        </w:rPr>
        <w:t>ồ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i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ph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t tri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>n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th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 xml:space="preserve"> 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 xml:space="preserve">n quan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>m b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n th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>. Ngo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i th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p r</w:t>
      </w:r>
      <w:r>
        <w:rPr>
          <w:rFonts w:hAnsi="Times New Roman"/>
          <w:color w:val="000000"/>
        </w:rPr>
        <w:t>ằ</w:t>
      </w:r>
      <w:r>
        <w:rPr>
          <w:rFonts w:hAnsi="Times New Roman"/>
          <w:color w:val="000000"/>
        </w:rPr>
        <w:t>ng ch</w:t>
      </w:r>
      <w:r>
        <w:rPr>
          <w:rFonts w:hAnsi="Times New Roman"/>
          <w:color w:val="000000"/>
        </w:rPr>
        <w:t>ỉ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trong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t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 hu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ng th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s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đặ</w:t>
      </w:r>
      <w:r>
        <w:rPr>
          <w:rFonts w:hAnsi="Times New Roman"/>
          <w:color w:val="000000"/>
        </w:rPr>
        <w:t>c bi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 xml:space="preserve">t,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u 37(b) CRC c</w:t>
      </w:r>
      <w:r>
        <w:rPr>
          <w:rFonts w:hAnsi="Times New Roman"/>
          <w:color w:val="000000"/>
        </w:rPr>
        <w:t>ò</w:t>
      </w:r>
      <w:r>
        <w:rPr>
          <w:rFonts w:hAnsi="Times New Roman"/>
          <w:color w:val="000000"/>
        </w:rPr>
        <w:t>n s</w:t>
      </w:r>
      <w:r>
        <w:rPr>
          <w:rFonts w:hAnsi="Times New Roman"/>
          <w:color w:val="000000"/>
        </w:rPr>
        <w:t>ử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>ng ba thu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ng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 xml:space="preserve"> cho thu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ng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chung </w:t>
      </w:r>
      <w:r>
        <w:rPr>
          <w:rFonts w:hAnsi="Times New Roman"/>
          <w:color w:val="000000"/>
        </w:rPr>
        <w:t>“</w:t>
      </w:r>
      <w:r>
        <w:rPr>
          <w:rFonts w:hAnsi="Times New Roman"/>
          <w:color w:val="000000"/>
        </w:rPr>
        <w:t>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.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B</w:t>
      </w:r>
      <w:r>
        <w:rPr>
          <w:rFonts w:hAnsi="Times New Roman"/>
          <w:b/>
          <w:color w:val="000000"/>
        </w:rPr>
        <w:t>ắ</w:t>
      </w:r>
      <w:r>
        <w:rPr>
          <w:rFonts w:hAnsi="Times New Roman"/>
          <w:b/>
          <w:color w:val="000000"/>
        </w:rPr>
        <w:t>t gi</w:t>
      </w:r>
      <w:r>
        <w:rPr>
          <w:rFonts w:hAnsi="Times New Roman"/>
          <w:b/>
          <w:color w:val="000000"/>
        </w:rPr>
        <w:t>ữ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đề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 xml:space="preserve">p </w:t>
      </w:r>
      <w:r>
        <w:rPr>
          <w:rFonts w:hAnsi="Times New Roman"/>
          <w:color w:val="000000"/>
        </w:rPr>
        <w:t>đế</w:t>
      </w:r>
      <w:r>
        <w:rPr>
          <w:rFonts w:hAnsi="Times New Roman"/>
          <w:color w:val="000000"/>
        </w:rPr>
        <w:t>n 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vi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th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b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>i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nh s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t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quan ch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c th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thi ph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p lu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kh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 xml:space="preserve">c.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Giam gi</w:t>
      </w:r>
      <w:r>
        <w:rPr>
          <w:rFonts w:hAnsi="Times New Roman"/>
          <w:b/>
          <w:color w:val="000000"/>
        </w:rPr>
        <w:t>ữ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>, n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>i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ch kh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 xml:space="preserve">c, </w:t>
      </w:r>
      <w:r>
        <w:rPr>
          <w:rFonts w:hAnsi="Times New Roman"/>
          <w:color w:val="000000"/>
        </w:rPr>
        <w:t>đề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 xml:space="preserve">p </w:t>
      </w:r>
      <w:r>
        <w:rPr>
          <w:rFonts w:hAnsi="Times New Roman"/>
          <w:color w:val="000000"/>
        </w:rPr>
        <w:t>đế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 tr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ng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do, b</w:t>
      </w:r>
      <w:r>
        <w:rPr>
          <w:rFonts w:hAnsi="Times New Roman"/>
          <w:color w:val="000000"/>
        </w:rPr>
        <w:t>ắ</w:t>
      </w:r>
      <w:r>
        <w:rPr>
          <w:rFonts w:hAnsi="Times New Roman"/>
          <w:color w:val="000000"/>
        </w:rPr>
        <w:t xml:space="preserve">t </w:t>
      </w:r>
      <w:r>
        <w:rPr>
          <w:rFonts w:hAnsi="Times New Roman"/>
          <w:color w:val="000000"/>
        </w:rPr>
        <w:t>đầ</w:t>
      </w:r>
      <w:r>
        <w:rPr>
          <w:rFonts w:hAnsi="Times New Roman"/>
          <w:color w:val="000000"/>
        </w:rPr>
        <w:t>u b</w:t>
      </w:r>
      <w:r>
        <w:rPr>
          <w:rFonts w:hAnsi="Times New Roman"/>
          <w:color w:val="000000"/>
        </w:rPr>
        <w:t>ằ</w:t>
      </w:r>
      <w:r>
        <w:rPr>
          <w:rFonts w:hAnsi="Times New Roman"/>
          <w:color w:val="000000"/>
        </w:rPr>
        <w:t>ng vi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c b</w:t>
      </w:r>
      <w:r>
        <w:rPr>
          <w:rFonts w:hAnsi="Times New Roman"/>
          <w:color w:val="000000"/>
        </w:rPr>
        <w:t>ắ</w:t>
      </w:r>
      <w:r>
        <w:rPr>
          <w:rFonts w:hAnsi="Times New Roman"/>
          <w:color w:val="000000"/>
        </w:rPr>
        <w:t>t gi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ch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m d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t b</w:t>
      </w:r>
      <w:r>
        <w:rPr>
          <w:rFonts w:hAnsi="Times New Roman"/>
          <w:color w:val="000000"/>
        </w:rPr>
        <w:t>ằ</w:t>
      </w:r>
      <w:r>
        <w:rPr>
          <w:rFonts w:hAnsi="Times New Roman"/>
          <w:color w:val="000000"/>
        </w:rPr>
        <w:t>ng vi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c th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 ng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>i li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 xml:space="preserve">n quan. Trong khi </w:t>
      </w:r>
      <w:r>
        <w:rPr>
          <w:rFonts w:hAnsi="Times New Roman"/>
          <w:color w:val="000000"/>
        </w:rPr>
        <w:t>“</w:t>
      </w:r>
      <w:r>
        <w:rPr>
          <w:rFonts w:hAnsi="Times New Roman"/>
          <w:color w:val="000000"/>
        </w:rPr>
        <w:t>giam gi</w:t>
      </w:r>
      <w:r>
        <w:rPr>
          <w:rFonts w:hAnsi="Times New Roman"/>
          <w:color w:val="000000"/>
        </w:rPr>
        <w:t>ữ”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s</w:t>
      </w:r>
      <w:r>
        <w:rPr>
          <w:rFonts w:hAnsi="Times New Roman"/>
          <w:color w:val="000000"/>
        </w:rPr>
        <w:t>ử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>ng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m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t thu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ng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chung </w:t>
      </w:r>
      <w:r>
        <w:rPr>
          <w:rFonts w:hAnsi="Times New Roman"/>
          <w:color w:val="000000"/>
        </w:rPr>
        <w:t>để</w:t>
      </w:r>
      <w:r>
        <w:rPr>
          <w:rFonts w:hAnsi="Times New Roman"/>
          <w:color w:val="000000"/>
        </w:rPr>
        <w:t xml:space="preserve"> ch</w:t>
      </w:r>
      <w:r>
        <w:rPr>
          <w:rFonts w:hAnsi="Times New Roman"/>
          <w:color w:val="000000"/>
        </w:rPr>
        <w:t>ỉ</w:t>
      </w:r>
      <w:r>
        <w:rPr>
          <w:rFonts w:hAnsi="Times New Roman"/>
          <w:color w:val="000000"/>
        </w:rPr>
        <w:t xml:space="preserve"> m</w:t>
      </w:r>
      <w:r>
        <w:rPr>
          <w:rFonts w:hAnsi="Times New Roman"/>
          <w:color w:val="000000"/>
        </w:rPr>
        <w:t>ọ</w:t>
      </w:r>
      <w:r>
        <w:rPr>
          <w:rFonts w:hAnsi="Times New Roman"/>
          <w:color w:val="000000"/>
        </w:rPr>
        <w:t>i h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 th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c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do, th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c</w:t>
      </w:r>
      <w:r>
        <w:rPr>
          <w:rFonts w:hAnsi="Times New Roman"/>
          <w:b/>
          <w:color w:val="000000"/>
        </w:rPr>
        <w:t>ầ</w:t>
      </w:r>
      <w:r>
        <w:rPr>
          <w:rFonts w:hAnsi="Times New Roman"/>
          <w:b/>
          <w:color w:val="000000"/>
        </w:rPr>
        <w:t>m t</w:t>
      </w:r>
      <w:r>
        <w:rPr>
          <w:rFonts w:hAnsi="Times New Roman"/>
          <w:b/>
          <w:color w:val="000000"/>
        </w:rPr>
        <w:t>ù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t</w:t>
      </w:r>
      <w:r>
        <w:rPr>
          <w:rFonts w:hAnsi="Times New Roman"/>
          <w:b/>
          <w:color w:val="000000"/>
        </w:rPr>
        <w:t>ố</w:t>
      </w:r>
      <w:r>
        <w:rPr>
          <w:rFonts w:hAnsi="Times New Roman"/>
          <w:b/>
          <w:color w:val="000000"/>
        </w:rPr>
        <w:t>ng giam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 ch</w:t>
      </w:r>
      <w:r>
        <w:rPr>
          <w:rFonts w:hAnsi="Times New Roman"/>
          <w:color w:val="000000"/>
        </w:rPr>
        <w:t>ỉ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s</w:t>
      </w:r>
      <w:r>
        <w:rPr>
          <w:rFonts w:hAnsi="Times New Roman"/>
          <w:color w:val="000000"/>
        </w:rPr>
        <w:t>ử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để</w:t>
      </w:r>
      <w:r>
        <w:rPr>
          <w:rFonts w:hAnsi="Times New Roman"/>
          <w:color w:val="000000"/>
        </w:rPr>
        <w:t xml:space="preserve"> ch</w:t>
      </w:r>
      <w:r>
        <w:rPr>
          <w:rFonts w:hAnsi="Times New Roman"/>
          <w:color w:val="000000"/>
        </w:rPr>
        <w:t>ỉ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 tr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ng giam gi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sau khi b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k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>t t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i b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>i m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t t</w:t>
      </w:r>
      <w:r>
        <w:rPr>
          <w:rFonts w:hAnsi="Times New Roman"/>
          <w:color w:val="000000"/>
        </w:rPr>
        <w:t>ò</w:t>
      </w:r>
      <w:r>
        <w:rPr>
          <w:rFonts w:hAnsi="Times New Roman"/>
          <w:color w:val="000000"/>
        </w:rPr>
        <w:t xml:space="preserve">a 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n h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 s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tuy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n ng</w:t>
      </w:r>
      <w:r>
        <w:rPr>
          <w:rFonts w:hAnsi="Times New Roman"/>
          <w:color w:val="000000"/>
        </w:rPr>
        <w:t>ồ</w:t>
      </w:r>
      <w:r>
        <w:rPr>
          <w:rFonts w:hAnsi="Times New Roman"/>
          <w:color w:val="000000"/>
        </w:rPr>
        <w:t>i t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 xml:space="preserve"> trong m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t th</w:t>
      </w:r>
      <w:r>
        <w:rPr>
          <w:rFonts w:hAnsi="Times New Roman"/>
          <w:color w:val="000000"/>
        </w:rPr>
        <w:t>ờ</w:t>
      </w:r>
      <w:r>
        <w:rPr>
          <w:rFonts w:hAnsi="Times New Roman"/>
          <w:color w:val="000000"/>
        </w:rPr>
        <w:t>i h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>. H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>ng d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 xml:space="preserve">ng trong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nh</w:t>
      </w:r>
      <w:r>
        <w:rPr>
          <w:rFonts w:hAnsi="Times New Roman"/>
          <w:b/>
          <w:color w:val="000000"/>
        </w:rPr>
        <w:t>à</w:t>
      </w:r>
      <w:r>
        <w:rPr>
          <w:rFonts w:hAnsi="Times New Roman"/>
          <w:b/>
          <w:color w:val="000000"/>
        </w:rPr>
        <w:t xml:space="preserve"> t</w:t>
      </w:r>
      <w:r>
        <w:rPr>
          <w:rFonts w:hAnsi="Times New Roman"/>
          <w:b/>
          <w:color w:val="000000"/>
        </w:rPr>
        <w:t>ù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c</w:t>
      </w:r>
      <w:r>
        <w:rPr>
          <w:rFonts w:hAnsi="Times New Roman"/>
          <w:b/>
          <w:color w:val="000000"/>
        </w:rPr>
        <w:t>ơ</w:t>
      </w:r>
      <w:r>
        <w:rPr>
          <w:rFonts w:hAnsi="Times New Roman"/>
          <w:b/>
          <w:color w:val="000000"/>
        </w:rPr>
        <w:t xml:space="preserve"> s</w:t>
      </w:r>
      <w:r>
        <w:rPr>
          <w:rFonts w:hAnsi="Times New Roman"/>
          <w:b/>
          <w:color w:val="000000"/>
        </w:rPr>
        <w:t>ở</w:t>
      </w:r>
      <w:r w:rsidR="005901AB">
        <w:rPr>
          <w:rFonts w:hAnsi="Times New Roman"/>
          <w:b/>
          <w:color w:val="000000"/>
        </w:rPr>
        <w:t xml:space="preserve"> </w:t>
      </w:r>
      <w:r>
        <w:rPr>
          <w:rFonts w:hAnsi="Times New Roman"/>
          <w:b/>
          <w:color w:val="000000"/>
        </w:rPr>
        <w:t>c</w:t>
      </w:r>
      <w:r>
        <w:rPr>
          <w:rFonts w:hAnsi="Times New Roman"/>
          <w:b/>
          <w:color w:val="000000"/>
        </w:rPr>
        <w:t>ả</w:t>
      </w:r>
      <w:r>
        <w:rPr>
          <w:rFonts w:hAnsi="Times New Roman"/>
          <w:b/>
          <w:color w:val="000000"/>
        </w:rPr>
        <w:t>i hu</w:t>
      </w:r>
      <w:r>
        <w:rPr>
          <w:rFonts w:hAnsi="Times New Roman"/>
          <w:b/>
          <w:color w:val="000000"/>
        </w:rPr>
        <w:t>ấ</w:t>
      </w:r>
      <w:r>
        <w:rPr>
          <w:rFonts w:hAnsi="Times New Roman"/>
          <w:b/>
          <w:color w:val="000000"/>
        </w:rPr>
        <w:t>n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>. Giam gi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b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>i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nh s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t th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>ng d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để</w:t>
      </w:r>
      <w:r>
        <w:rPr>
          <w:rFonts w:hAnsi="Times New Roman"/>
          <w:color w:val="000000"/>
        </w:rPr>
        <w:t xml:space="preserve"> ch</w:t>
      </w:r>
      <w:r>
        <w:rPr>
          <w:rFonts w:hAnsi="Times New Roman"/>
          <w:color w:val="000000"/>
        </w:rPr>
        <w:t>ỉ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 tr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giam c</w:t>
      </w:r>
      <w:r>
        <w:rPr>
          <w:rFonts w:hAnsi="Times New Roman"/>
          <w:b/>
          <w:color w:val="000000"/>
        </w:rPr>
        <w:t>ầ</w:t>
      </w:r>
      <w:r>
        <w:rPr>
          <w:rFonts w:hAnsi="Times New Roman"/>
          <w:b/>
          <w:color w:val="000000"/>
        </w:rPr>
        <w:t>m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 b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>i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nh s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t trong nh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giam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nh s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t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nh</w:t>
      </w:r>
      <w:r>
        <w:rPr>
          <w:rFonts w:hAnsi="Times New Roman"/>
          <w:b/>
          <w:color w:val="000000"/>
        </w:rPr>
        <w:t>à</w:t>
      </w:r>
      <w:r>
        <w:rPr>
          <w:rFonts w:hAnsi="Times New Roman"/>
          <w:b/>
          <w:color w:val="000000"/>
        </w:rPr>
        <w:t xml:space="preserve"> t</w:t>
      </w:r>
      <w:r>
        <w:rPr>
          <w:rFonts w:hAnsi="Times New Roman"/>
          <w:b/>
          <w:color w:val="000000"/>
        </w:rPr>
        <w:t>ù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nh s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t (trong kho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ng th</w:t>
      </w:r>
      <w:r>
        <w:rPr>
          <w:rFonts w:hAnsi="Times New Roman"/>
          <w:color w:val="000000"/>
        </w:rPr>
        <w:t>ờ</w:t>
      </w:r>
      <w:r>
        <w:rPr>
          <w:rFonts w:hAnsi="Times New Roman"/>
          <w:color w:val="000000"/>
        </w:rPr>
        <w:t>i gian d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i h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>n). Giam gi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trong tr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i (v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>: t</w:t>
      </w:r>
      <w:r>
        <w:rPr>
          <w:rFonts w:hAnsi="Times New Roman"/>
          <w:color w:val="000000"/>
        </w:rPr>
        <w:t>ù</w:t>
      </w:r>
      <w:r>
        <w:rPr>
          <w:rFonts w:hAnsi="Times New Roman"/>
          <w:color w:val="000000"/>
        </w:rPr>
        <w:t xml:space="preserve"> nh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 chi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>n tranh) th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g</w:t>
      </w:r>
      <w:r>
        <w:rPr>
          <w:rFonts w:hAnsi="Times New Roman"/>
          <w:color w:val="000000"/>
        </w:rPr>
        <w:t>ọ</w:t>
      </w:r>
      <w:r>
        <w:rPr>
          <w:rFonts w:hAnsi="Times New Roman"/>
          <w:color w:val="000000"/>
        </w:rPr>
        <w:t>i l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giam h</w:t>
      </w:r>
      <w:r>
        <w:rPr>
          <w:rFonts w:hAnsi="Times New Roman"/>
          <w:b/>
          <w:color w:val="000000"/>
        </w:rPr>
        <w:t>ã</w:t>
      </w:r>
      <w:r>
        <w:rPr>
          <w:rFonts w:hAnsi="Times New Roman"/>
          <w:b/>
          <w:color w:val="000000"/>
        </w:rPr>
        <w:t>m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nh</w:t>
      </w:r>
      <w:r>
        <w:rPr>
          <w:rFonts w:hAnsi="Times New Roman"/>
          <w:b/>
          <w:color w:val="000000"/>
        </w:rPr>
        <w:t>ố</w:t>
      </w:r>
      <w:r>
        <w:rPr>
          <w:rFonts w:hAnsi="Times New Roman"/>
          <w:b/>
          <w:color w:val="000000"/>
        </w:rPr>
        <w:t>t gi</w:t>
      </w:r>
      <w:r>
        <w:rPr>
          <w:rFonts w:hAnsi="Times New Roman"/>
          <w:b/>
          <w:color w:val="000000"/>
        </w:rPr>
        <w:t>ữ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>. Thu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ng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C</w:t>
      </w:r>
      <w:r>
        <w:rPr>
          <w:rFonts w:hAnsi="Times New Roman"/>
          <w:b/>
          <w:color w:val="000000"/>
        </w:rPr>
        <w:t>ơ</w:t>
      </w:r>
      <w:r>
        <w:rPr>
          <w:rFonts w:hAnsi="Times New Roman"/>
          <w:b/>
          <w:color w:val="000000"/>
        </w:rPr>
        <w:t xml:space="preserve"> S</w:t>
      </w:r>
      <w:r>
        <w:rPr>
          <w:rFonts w:hAnsi="Times New Roman"/>
          <w:b/>
          <w:color w:val="000000"/>
        </w:rPr>
        <w:t>ở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 xml:space="preserve"> (ho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“</w:t>
      </w:r>
      <w:r>
        <w:rPr>
          <w:rFonts w:hAnsi="Times New Roman"/>
          <w:b/>
          <w:color w:val="000000"/>
        </w:rPr>
        <w:t>trung t</w:t>
      </w:r>
      <w:r>
        <w:rPr>
          <w:rFonts w:hAnsi="Times New Roman"/>
          <w:b/>
          <w:color w:val="000000"/>
        </w:rPr>
        <w:t>â</w:t>
      </w:r>
      <w:r>
        <w:rPr>
          <w:rFonts w:hAnsi="Times New Roman"/>
          <w:b/>
          <w:color w:val="000000"/>
        </w:rPr>
        <w:t>m</w:t>
      </w:r>
      <w:r>
        <w:rPr>
          <w:rFonts w:hAnsi="Times New Roman"/>
          <w:color w:val="000000"/>
        </w:rPr>
        <w:t>”</w:t>
      </w:r>
      <w:r>
        <w:rPr>
          <w:rFonts w:hAnsi="Times New Roman"/>
          <w:color w:val="000000"/>
        </w:rPr>
        <w:t>)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ngh</w:t>
      </w:r>
      <w:r>
        <w:rPr>
          <w:rFonts w:hAnsi="Times New Roman"/>
          <w:color w:val="000000"/>
        </w:rPr>
        <w:t>ĩ</w:t>
      </w:r>
      <w:r>
        <w:rPr>
          <w:rFonts w:hAnsi="Times New Roman"/>
          <w:color w:val="000000"/>
        </w:rPr>
        <w:t>a l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khu v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c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ng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t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nh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 ngo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i h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ng t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ph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p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ch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>nh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tr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i giam, n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>i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 xml:space="preserve"> b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do.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y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 xml:space="preserve"> bao g</w:t>
      </w:r>
      <w:r>
        <w:rPr>
          <w:rFonts w:hAnsi="Times New Roman"/>
          <w:color w:val="000000"/>
        </w:rPr>
        <w:t>ồ</w:t>
      </w:r>
      <w:r>
        <w:rPr>
          <w:rFonts w:hAnsi="Times New Roman"/>
          <w:color w:val="000000"/>
        </w:rPr>
        <w:t>m,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>ng 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gi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>i h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tr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i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m</w:t>
      </w:r>
      <w:r>
        <w:rPr>
          <w:rFonts w:hAnsi="Times New Roman"/>
          <w:color w:val="000000"/>
        </w:rPr>
        <w:t>ồ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i, tr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>ng gi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o d</w:t>
      </w:r>
      <w:r>
        <w:rPr>
          <w:rFonts w:hAnsi="Times New Roman"/>
          <w:color w:val="000000"/>
        </w:rPr>
        <w:t>ưỡ</w:t>
      </w:r>
      <w:r>
        <w:rPr>
          <w:rFonts w:hAnsi="Times New Roman"/>
          <w:color w:val="000000"/>
        </w:rPr>
        <w:t>ng, ph</w:t>
      </w:r>
      <w:r>
        <w:rPr>
          <w:rFonts w:hAnsi="Times New Roman"/>
          <w:color w:val="000000"/>
        </w:rPr>
        <w:t>ò</w:t>
      </w:r>
      <w:r>
        <w:rPr>
          <w:rFonts w:hAnsi="Times New Roman"/>
          <w:color w:val="000000"/>
        </w:rPr>
        <w:t>ng t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m giam k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>n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i hu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n kh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c,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cho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khuy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>t t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t, cho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đề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c kh</w:t>
      </w:r>
      <w:r>
        <w:rPr>
          <w:rFonts w:hAnsi="Times New Roman"/>
          <w:color w:val="000000"/>
        </w:rPr>
        <w:t>ỏ</w:t>
      </w:r>
      <w:r>
        <w:rPr>
          <w:rFonts w:hAnsi="Times New Roman"/>
          <w:color w:val="000000"/>
        </w:rPr>
        <w:t>e (v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>: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u tr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r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i lo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 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vi,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m th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n), d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cho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nghi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ma t</w:t>
      </w:r>
      <w:r>
        <w:rPr>
          <w:rFonts w:hAnsi="Times New Roman"/>
          <w:color w:val="000000"/>
        </w:rPr>
        <w:t>ú</w:t>
      </w:r>
      <w:r>
        <w:rPr>
          <w:rFonts w:hAnsi="Times New Roman"/>
          <w:color w:val="000000"/>
        </w:rPr>
        <w:t>y, nghi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r</w:t>
      </w:r>
      <w:r>
        <w:rPr>
          <w:rFonts w:hAnsi="Times New Roman"/>
          <w:color w:val="000000"/>
        </w:rPr>
        <w:t>ượ</w:t>
      </w:r>
      <w:r>
        <w:rPr>
          <w:rFonts w:hAnsi="Times New Roman"/>
          <w:color w:val="000000"/>
        </w:rPr>
        <w:t>u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d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ng nghi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kh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c,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b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o v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 xml:space="preserve"> n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 nh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 b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ng</w:t>
      </w:r>
      <w:r>
        <w:rPr>
          <w:rFonts w:hAnsi="Times New Roman"/>
          <w:color w:val="000000"/>
        </w:rPr>
        <w:t>ượ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đã</w:t>
      </w:r>
      <w:r>
        <w:rPr>
          <w:rFonts w:hAnsi="Times New Roman"/>
          <w:color w:val="000000"/>
        </w:rPr>
        <w:t>i bao g</w:t>
      </w:r>
      <w:r>
        <w:rPr>
          <w:rFonts w:hAnsi="Times New Roman"/>
          <w:color w:val="000000"/>
        </w:rPr>
        <w:t>ồ</w:t>
      </w:r>
      <w:r>
        <w:rPr>
          <w:rFonts w:hAnsi="Times New Roman"/>
          <w:color w:val="000000"/>
        </w:rPr>
        <w:t>m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 bu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 ng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>i,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cho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ch</w:t>
      </w:r>
      <w:r>
        <w:rPr>
          <w:rFonts w:hAnsi="Times New Roman"/>
          <w:color w:val="000000"/>
        </w:rPr>
        <w:t>ă</w:t>
      </w:r>
      <w:r>
        <w:rPr>
          <w:rFonts w:hAnsi="Times New Roman"/>
          <w:color w:val="000000"/>
        </w:rPr>
        <w:t>m s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cha m</w:t>
      </w:r>
      <w:r>
        <w:rPr>
          <w:rFonts w:hAnsi="Times New Roman"/>
          <w:color w:val="000000"/>
        </w:rPr>
        <w:t>ẹ</w:t>
      </w:r>
      <w:r>
        <w:rPr>
          <w:rFonts w:hAnsi="Times New Roman"/>
          <w:color w:val="000000"/>
        </w:rPr>
        <w:t>, m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đó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ph</w:t>
      </w:r>
      <w:r>
        <w:rPr>
          <w:rFonts w:hAnsi="Times New Roman"/>
          <w:color w:val="000000"/>
        </w:rPr>
        <w:t>é</w:t>
      </w:r>
      <w:r>
        <w:rPr>
          <w:rFonts w:hAnsi="Times New Roman"/>
          <w:color w:val="000000"/>
        </w:rPr>
        <w:t>p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 r</w:t>
      </w:r>
      <w:r>
        <w:rPr>
          <w:rFonts w:hAnsi="Times New Roman"/>
          <w:color w:val="000000"/>
        </w:rPr>
        <w:t>ờ</w:t>
      </w:r>
      <w:r>
        <w:rPr>
          <w:rFonts w:hAnsi="Times New Roman"/>
          <w:color w:val="000000"/>
        </w:rPr>
        <w:t xml:space="preserve">i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i.</w:t>
      </w:r>
    </w:p>
    <w:p w:rsidR="003753FD" w:rsidRPr="00C43D08" w:rsidRDefault="003753FD">
      <w:pPr>
        <w:jc w:val="both"/>
        <w:rPr>
          <w:rFonts w:ascii="Times New Roman" w:eastAsia="SimSun" w:hAnsi="Times New Roman"/>
          <w:color w:val="000000"/>
        </w:rPr>
      </w:pPr>
    </w:p>
    <w:p w:rsidR="003753FD" w:rsidRDefault="009B3A43">
      <w:pPr>
        <w:jc w:val="both"/>
        <w:rPr>
          <w:rFonts w:hAnsi="Times New Roman"/>
          <w:b/>
        </w:rPr>
      </w:pPr>
      <w:r>
        <w:rPr>
          <w:rFonts w:hAnsi="Times New Roman"/>
          <w:color w:val="000000"/>
        </w:rPr>
        <w:t>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ph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 bi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t thu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ng</w:t>
      </w:r>
      <w:r>
        <w:rPr>
          <w:rFonts w:hAnsi="Times New Roman"/>
          <w:color w:val="000000"/>
        </w:rPr>
        <w:t>ữ</w:t>
      </w:r>
      <w:r>
        <w:rPr>
          <w:rFonts w:hAnsi="Times New Roman"/>
          <w:color w:val="000000"/>
        </w:rPr>
        <w:t xml:space="preserve"> hay t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 tr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ng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di</w:t>
      </w:r>
      <w:r>
        <w:rPr>
          <w:rFonts w:hAnsi="Times New Roman"/>
          <w:color w:val="000000"/>
        </w:rPr>
        <w:t>ễ</w:t>
      </w:r>
      <w:r>
        <w:rPr>
          <w:rFonts w:hAnsi="Times New Roman"/>
          <w:color w:val="000000"/>
        </w:rPr>
        <w:t>n gi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i theo lu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ph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p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i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 xml:space="preserve"> n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o,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u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 ngh</w:t>
      </w:r>
      <w:r>
        <w:rPr>
          <w:rFonts w:hAnsi="Times New Roman"/>
          <w:color w:val="000000"/>
        </w:rPr>
        <w:t>ĩ</w:t>
      </w:r>
      <w:r>
        <w:rPr>
          <w:rFonts w:hAnsi="Times New Roman"/>
          <w:color w:val="000000"/>
        </w:rPr>
        <w:t>a cung c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p th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tin cho m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đí</w:t>
      </w:r>
      <w:r>
        <w:rPr>
          <w:rFonts w:hAnsi="Times New Roman"/>
          <w:color w:val="000000"/>
        </w:rPr>
        <w:t>ch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To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u l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vi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c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b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ng</w:t>
      </w:r>
      <w:r>
        <w:rPr>
          <w:rFonts w:hAnsi="Times New Roman"/>
          <w:color w:val="000000"/>
        </w:rPr>
        <w:t>ă</w:t>
      </w:r>
      <w:r>
        <w:rPr>
          <w:rFonts w:hAnsi="Times New Roman"/>
          <w:color w:val="000000"/>
        </w:rPr>
        <w:t>n ch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 r</w:t>
      </w:r>
      <w:r>
        <w:rPr>
          <w:rFonts w:hAnsi="Times New Roman"/>
          <w:color w:val="000000"/>
        </w:rPr>
        <w:t>ờ</w:t>
      </w:r>
      <w:r>
        <w:rPr>
          <w:rFonts w:hAnsi="Times New Roman"/>
          <w:color w:val="000000"/>
        </w:rPr>
        <w:t>i kh</w:t>
      </w:r>
      <w:r>
        <w:rPr>
          <w:rFonts w:hAnsi="Times New Roman"/>
          <w:color w:val="000000"/>
        </w:rPr>
        <w:t>ỏ</w:t>
      </w:r>
      <w:r>
        <w:rPr>
          <w:rFonts w:hAnsi="Times New Roman"/>
          <w:color w:val="000000"/>
        </w:rPr>
        <w:t>i m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t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đị</w:t>
      </w:r>
      <w:r>
        <w:rPr>
          <w:rFonts w:hAnsi="Times New Roman"/>
          <w:color w:val="000000"/>
        </w:rPr>
        <w:t xml:space="preserve">a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>m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quan c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 xml:space="preserve"> th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 xml:space="preserve"> b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>i b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 k</w:t>
      </w:r>
      <w:r>
        <w:rPr>
          <w:rFonts w:hAnsi="Times New Roman"/>
          <w:color w:val="000000"/>
        </w:rPr>
        <w:t>ỳ</w:t>
      </w:r>
      <w:r>
        <w:rPr>
          <w:rFonts w:hAnsi="Times New Roman"/>
          <w:color w:val="000000"/>
        </w:rPr>
        <w:t xml:space="preserve"> ph</w:t>
      </w:r>
      <w:r>
        <w:rPr>
          <w:rFonts w:hAnsi="Times New Roman"/>
          <w:color w:val="000000"/>
        </w:rPr>
        <w:t>ươ</w:t>
      </w:r>
      <w:r>
        <w:rPr>
          <w:rFonts w:hAnsi="Times New Roman"/>
          <w:color w:val="000000"/>
        </w:rPr>
        <w:t>ng ti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n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o (</w:t>
      </w:r>
      <w:r>
        <w:rPr>
          <w:rFonts w:hAnsi="Times New Roman"/>
          <w:color w:val="000000"/>
        </w:rPr>
        <w:t>é</w:t>
      </w:r>
      <w:r>
        <w:rPr>
          <w:rFonts w:hAnsi="Times New Roman"/>
          <w:color w:val="000000"/>
        </w:rPr>
        <w:t>p bu</w:t>
      </w:r>
      <w:r>
        <w:rPr>
          <w:rFonts w:hAnsi="Times New Roman"/>
          <w:color w:val="000000"/>
        </w:rPr>
        <w:t>ộ</w:t>
      </w:r>
      <w:r>
        <w:rPr>
          <w:rFonts w:hAnsi="Times New Roman"/>
          <w:color w:val="000000"/>
        </w:rPr>
        <w:t>c th</w:t>
      </w:r>
      <w:r>
        <w:rPr>
          <w:rFonts w:hAnsi="Times New Roman"/>
          <w:color w:val="000000"/>
        </w:rPr>
        <w:t>ể</w:t>
      </w:r>
      <w:r>
        <w:rPr>
          <w:rFonts w:hAnsi="Times New Roman"/>
          <w:color w:val="000000"/>
        </w:rPr>
        <w:t xml:space="preserve"> ch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t, r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o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n v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 l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e d</w:t>
      </w:r>
      <w:r>
        <w:rPr>
          <w:rFonts w:hAnsi="Times New Roman"/>
          <w:color w:val="000000"/>
        </w:rPr>
        <w:t>ọ</w:t>
      </w:r>
      <w:r>
        <w:rPr>
          <w:rFonts w:hAnsi="Times New Roman"/>
          <w:color w:val="000000"/>
        </w:rPr>
        <w:t>a, tr</w:t>
      </w:r>
      <w:r>
        <w:rPr>
          <w:rFonts w:hAnsi="Times New Roman"/>
          <w:color w:val="000000"/>
        </w:rPr>
        <w:t>ừ</w:t>
      </w:r>
      <w:r>
        <w:rPr>
          <w:rFonts w:hAnsi="Times New Roman"/>
          <w:color w:val="000000"/>
        </w:rPr>
        <w:t>ng ph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t, c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 xml:space="preserve">m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o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n, thu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c, v.v.)</w:t>
      </w:r>
      <w:r w:rsidR="008F506B" w:rsidRPr="00C43D08">
        <w:rPr>
          <w:rFonts w:hAnsi="Times New Roman"/>
          <w:color w:val="000000"/>
        </w:rPr>
        <w:t>.</w:t>
      </w:r>
      <w:r>
        <w:rPr>
          <w:rFonts w:hAnsi="Times New Roman"/>
          <w:color w:val="000000"/>
        </w:rPr>
        <w:t xml:space="preserve"> Do </w:t>
      </w:r>
      <w:r>
        <w:rPr>
          <w:rFonts w:hAnsi="Times New Roman"/>
          <w:color w:val="000000"/>
        </w:rPr>
        <w:t>đó</w:t>
      </w:r>
      <w:r>
        <w:rPr>
          <w:rFonts w:hAnsi="Times New Roman"/>
          <w:color w:val="000000"/>
        </w:rPr>
        <w:t>, Nghi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u To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 C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u t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m ki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>m th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tin li</w:t>
      </w:r>
      <w:r>
        <w:rPr>
          <w:rFonts w:hAnsi="Times New Roman"/>
          <w:color w:val="000000"/>
        </w:rPr>
        <w:t>ê</w:t>
      </w:r>
      <w:r>
        <w:rPr>
          <w:rFonts w:hAnsi="Times New Roman"/>
          <w:color w:val="000000"/>
        </w:rPr>
        <w:t xml:space="preserve">n quan </w:t>
      </w:r>
      <w:r>
        <w:rPr>
          <w:rFonts w:hAnsi="Times New Roman"/>
          <w:color w:val="000000"/>
        </w:rPr>
        <w:t>đế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ì</w:t>
      </w:r>
      <w:r>
        <w:rPr>
          <w:rFonts w:hAnsi="Times New Roman"/>
          <w:color w:val="000000"/>
        </w:rPr>
        <w:t>nh tr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ng t</w:t>
      </w:r>
      <w:r>
        <w:rPr>
          <w:rFonts w:hAnsi="Times New Roman"/>
          <w:color w:val="000000"/>
        </w:rPr>
        <w:t>ướ</w:t>
      </w:r>
      <w:r>
        <w:rPr>
          <w:rFonts w:hAnsi="Times New Roman"/>
          <w:color w:val="000000"/>
        </w:rPr>
        <w:t>c quy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n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do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i/>
          <w:color w:val="000000"/>
        </w:rPr>
        <w:t>tr</w:t>
      </w:r>
      <w:r>
        <w:rPr>
          <w:rFonts w:hAnsi="Times New Roman"/>
          <w:i/>
          <w:color w:val="000000"/>
        </w:rPr>
        <w:t>ê</w:t>
      </w:r>
      <w:r>
        <w:rPr>
          <w:rFonts w:hAnsi="Times New Roman"/>
          <w:i/>
          <w:color w:val="000000"/>
        </w:rPr>
        <w:t>n th</w:t>
      </w:r>
      <w:r>
        <w:rPr>
          <w:rFonts w:hAnsi="Times New Roman"/>
          <w:i/>
          <w:color w:val="000000"/>
        </w:rPr>
        <w:t>ự</w:t>
      </w:r>
      <w:r>
        <w:rPr>
          <w:rFonts w:hAnsi="Times New Roman"/>
          <w:i/>
          <w:color w:val="000000"/>
        </w:rPr>
        <w:t>c t</w:t>
      </w:r>
      <w:r>
        <w:rPr>
          <w:rFonts w:hAnsi="Times New Roman"/>
          <w:i/>
          <w:color w:val="000000"/>
        </w:rPr>
        <w:t>ế</w:t>
      </w:r>
      <w:r>
        <w:rPr>
          <w:rFonts w:hAnsi="Times New Roman"/>
          <w:i/>
          <w:color w:val="000000"/>
        </w:rPr>
        <w:t xml:space="preserve"> </w:t>
      </w:r>
      <w:r>
        <w:rPr>
          <w:rFonts w:hAnsi="Times New Roman"/>
          <w:color w:val="000000"/>
        </w:rPr>
        <w:t>l</w:t>
      </w:r>
      <w:r>
        <w:rPr>
          <w:rFonts w:hAnsi="Times New Roman"/>
          <w:color w:val="000000"/>
        </w:rPr>
        <w:t>ẫ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i/>
          <w:color w:val="000000"/>
        </w:rPr>
        <w:t>tr</w:t>
      </w:r>
      <w:r>
        <w:rPr>
          <w:rFonts w:hAnsi="Times New Roman"/>
          <w:i/>
          <w:color w:val="000000"/>
        </w:rPr>
        <w:t>ê</w:t>
      </w:r>
      <w:r>
        <w:rPr>
          <w:rFonts w:hAnsi="Times New Roman"/>
          <w:i/>
          <w:color w:val="000000"/>
        </w:rPr>
        <w:t>n lu</w:t>
      </w:r>
      <w:r>
        <w:rPr>
          <w:rFonts w:hAnsi="Times New Roman"/>
          <w:i/>
          <w:color w:val="000000"/>
        </w:rPr>
        <w:t>ậ</w:t>
      </w:r>
      <w:r>
        <w:rPr>
          <w:rFonts w:hAnsi="Times New Roman"/>
          <w:i/>
          <w:color w:val="000000"/>
        </w:rPr>
        <w:t xml:space="preserve">t </w:t>
      </w:r>
      <w:r>
        <w:rPr>
          <w:rFonts w:hAnsi="Times New Roman"/>
          <w:i/>
          <w:color w:val="000000"/>
        </w:rPr>
        <w:t>đị</w:t>
      </w:r>
      <w:r>
        <w:rPr>
          <w:rFonts w:hAnsi="Times New Roman"/>
          <w:i/>
          <w:color w:val="000000"/>
        </w:rPr>
        <w:t>nh</w:t>
      </w:r>
      <w:r>
        <w:rPr>
          <w:rFonts w:hAnsi="Times New Roman"/>
          <w:color w:val="000000"/>
        </w:rPr>
        <w:t>.</w:t>
      </w:r>
    </w:p>
    <w:p w:rsidR="003753FD" w:rsidRDefault="003753FD">
      <w:pPr>
        <w:rPr>
          <w:rFonts w:ascii="Times New Roman" w:hAnsi="Times New Roman"/>
          <w:b/>
        </w:rPr>
      </w:pPr>
    </w:p>
    <w:p w:rsidR="002930B3" w:rsidRDefault="002930B3" w:rsidP="002930B3">
      <w:pPr>
        <w:pStyle w:val="Heading2"/>
      </w:pPr>
      <w:r>
        <w:t>H</w:t>
      </w:r>
      <w:r>
        <w:t>ướ</w:t>
      </w:r>
      <w:r>
        <w:t>ng d</w:t>
      </w:r>
      <w:r>
        <w:t>ẫ</w:t>
      </w:r>
      <w:r>
        <w:t xml:space="preserve">n chung </w:t>
      </w:r>
      <w:r>
        <w:t>để</w:t>
      </w:r>
      <w:r>
        <w:t xml:space="preserve"> ho</w:t>
      </w:r>
      <w:r>
        <w:t>à</w:t>
      </w:r>
      <w:r>
        <w:t>n th</w:t>
      </w:r>
      <w:r>
        <w:t>à</w:t>
      </w:r>
      <w:r>
        <w:t>nh b</w:t>
      </w:r>
      <w:r>
        <w:t>ả</w:t>
      </w:r>
      <w:r>
        <w:t>n c</w:t>
      </w:r>
      <w:r>
        <w:t>â</w:t>
      </w:r>
      <w:r>
        <w:t>u h</w:t>
      </w:r>
      <w:r>
        <w:t>ỏ</w:t>
      </w:r>
      <w:r>
        <w:t xml:space="preserve">i: </w:t>
      </w:r>
    </w:p>
    <w:p w:rsidR="002930B3" w:rsidRDefault="002930B3" w:rsidP="002930B3">
      <w:pPr>
        <w:pStyle w:val="BodyText"/>
      </w:pPr>
    </w:p>
    <w:p w:rsidR="002930B3" w:rsidRPr="005F6EF4" w:rsidRDefault="002930B3" w:rsidP="002930B3">
      <w:pPr>
        <w:pStyle w:val="BodyText"/>
        <w:numPr>
          <w:ilvl w:val="0"/>
          <w:numId w:val="47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nhi</w:t>
      </w:r>
      <w:r>
        <w:rPr>
          <w:rFonts w:hAnsi="Times New Roman"/>
        </w:rPr>
        <w:t>ề</w:t>
      </w:r>
      <w:r>
        <w:rPr>
          <w:rFonts w:hAnsi="Times New Roman"/>
        </w:rPr>
        <w:t>u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nh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trong t</w:t>
      </w:r>
      <w:r>
        <w:rPr>
          <w:rFonts w:hAnsi="Times New Roman"/>
        </w:rPr>
        <w:t>ừ</w:t>
      </w:r>
      <w:r>
        <w:rPr>
          <w:rFonts w:hAnsi="Times New Roman"/>
        </w:rPr>
        <w:t>ng l</w:t>
      </w:r>
      <w:r>
        <w:rPr>
          <w:rFonts w:hAnsi="Times New Roman"/>
        </w:rPr>
        <w:t>ĩ</w:t>
      </w:r>
      <w:r>
        <w:rPr>
          <w:rFonts w:hAnsi="Times New Roman"/>
        </w:rPr>
        <w:t>nh v</w:t>
      </w:r>
      <w:r>
        <w:rPr>
          <w:rFonts w:hAnsi="Times New Roman"/>
        </w:rPr>
        <w:t>ự</w:t>
      </w:r>
      <w:r>
        <w:rPr>
          <w:rFonts w:hAnsi="Times New Roman"/>
        </w:rPr>
        <w:t>c ch</w:t>
      </w:r>
      <w:r>
        <w:rPr>
          <w:rFonts w:hAnsi="Times New Roman"/>
        </w:rPr>
        <w:t>ủ</w:t>
      </w:r>
      <w:r>
        <w:rPr>
          <w:rFonts w:hAnsi="Times New Roman"/>
        </w:rPr>
        <w:t xml:space="preserve"> </w:t>
      </w:r>
      <w:r>
        <w:rPr>
          <w:rFonts w:hAnsi="Times New Roman"/>
        </w:rPr>
        <w:t>đề</w:t>
      </w:r>
      <w:r>
        <w:rPr>
          <w:rFonts w:hAnsi="Times New Roman"/>
        </w:rPr>
        <w:t xml:space="preserve">: 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hAnsi="Times New Roman"/>
        </w:rPr>
      </w:pPr>
      <w:r>
        <w:rPr>
          <w:rFonts w:hAnsi="Times New Roman"/>
        </w:rPr>
        <w:t>N</w:t>
      </w:r>
      <w:r>
        <w:rPr>
          <w:rFonts w:hAnsi="Times New Roman"/>
        </w:rPr>
        <w:t>ế</w:t>
      </w:r>
      <w:r>
        <w:rPr>
          <w:rFonts w:hAnsi="Times New Roman"/>
        </w:rPr>
        <w:t>u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s</w:t>
      </w:r>
      <w:r>
        <w:rPr>
          <w:rFonts w:hAnsi="Times New Roman"/>
        </w:rPr>
        <w:t>ẵ</w:t>
      </w:r>
      <w:r>
        <w:rPr>
          <w:rFonts w:hAnsi="Times New Roman"/>
        </w:rPr>
        <w:t>n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cho ng</w:t>
      </w:r>
      <w:r>
        <w:rPr>
          <w:rFonts w:hAnsi="Times New Roman"/>
        </w:rPr>
        <w:t>à</w:t>
      </w:r>
      <w:r>
        <w:rPr>
          <w:rFonts w:hAnsi="Times New Roman"/>
        </w:rPr>
        <w:t xml:space="preserve">y </w:t>
      </w:r>
      <w:r>
        <w:rPr>
          <w:rFonts w:hAnsi="Times New Roman"/>
        </w:rPr>
        <w:t>đượ</w:t>
      </w:r>
      <w:r>
        <w:rPr>
          <w:rFonts w:hAnsi="Times New Roman"/>
        </w:rPr>
        <w:t>c ch</w:t>
      </w:r>
      <w:r>
        <w:rPr>
          <w:rFonts w:hAnsi="Times New Roman"/>
        </w:rPr>
        <w:t>ọ</w:t>
      </w:r>
      <w:r>
        <w:rPr>
          <w:rFonts w:hAnsi="Times New Roman"/>
        </w:rPr>
        <w:t>n,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 xml:space="preserve"> s</w:t>
      </w:r>
      <w:r>
        <w:rPr>
          <w:rFonts w:hAnsi="Times New Roman"/>
        </w:rPr>
        <w:t>ẵ</w:t>
      </w:r>
      <w:r>
        <w:rPr>
          <w:rFonts w:hAnsi="Times New Roman"/>
        </w:rPr>
        <w:t>n g</w:t>
      </w:r>
      <w:r>
        <w:rPr>
          <w:rFonts w:hAnsi="Times New Roman"/>
        </w:rPr>
        <w:t>ầ</w:t>
      </w:r>
      <w:r>
        <w:rPr>
          <w:rFonts w:hAnsi="Times New Roman"/>
        </w:rPr>
        <w:t xml:space="preserve">n </w:t>
      </w:r>
      <w:r>
        <w:rPr>
          <w:rFonts w:hAnsi="Times New Roman"/>
        </w:rPr>
        <w:t>đâ</w:t>
      </w:r>
      <w:r>
        <w:rPr>
          <w:rFonts w:hAnsi="Times New Roman"/>
        </w:rPr>
        <w:t>y nh</w:t>
      </w:r>
      <w:r>
        <w:rPr>
          <w:rFonts w:hAnsi="Times New Roman"/>
        </w:rPr>
        <w:t>ấ</w:t>
      </w:r>
      <w:r>
        <w:rPr>
          <w:rFonts w:hAnsi="Times New Roman"/>
        </w:rPr>
        <w:t>t.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hAnsi="Times New Roman"/>
        </w:rPr>
      </w:pPr>
      <w:r>
        <w:rPr>
          <w:rFonts w:hAnsi="Times New Roman"/>
        </w:rPr>
        <w:t>N</w:t>
      </w:r>
      <w:r>
        <w:rPr>
          <w:rFonts w:hAnsi="Times New Roman"/>
        </w:rPr>
        <w:t>ế</w:t>
      </w:r>
      <w:r>
        <w:rPr>
          <w:rFonts w:hAnsi="Times New Roman"/>
        </w:rPr>
        <w:t>u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s</w:t>
      </w:r>
      <w:r>
        <w:rPr>
          <w:rFonts w:hAnsi="Times New Roman"/>
        </w:rPr>
        <w:t>ẵ</w:t>
      </w:r>
      <w:r>
        <w:rPr>
          <w:rFonts w:hAnsi="Times New Roman"/>
        </w:rPr>
        <w:t>n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l</w:t>
      </w:r>
      <w:r>
        <w:rPr>
          <w:rFonts w:hAnsi="Times New Roman"/>
        </w:rPr>
        <w:t>ị</w:t>
      </w:r>
      <w:r>
        <w:rPr>
          <w:rFonts w:hAnsi="Times New Roman"/>
        </w:rPr>
        <w:t>ch s</w:t>
      </w:r>
      <w:r>
        <w:rPr>
          <w:rFonts w:hAnsi="Times New Roman"/>
        </w:rPr>
        <w:t>ử</w:t>
      </w:r>
      <w:r>
        <w:rPr>
          <w:rFonts w:hAnsi="Times New Roman"/>
        </w:rPr>
        <w:t xml:space="preserve"> cho t</w:t>
      </w:r>
      <w:r>
        <w:rPr>
          <w:rFonts w:hAnsi="Times New Roman"/>
        </w:rPr>
        <w:t>ừ</w:t>
      </w:r>
      <w:r>
        <w:rPr>
          <w:rFonts w:hAnsi="Times New Roman"/>
        </w:rPr>
        <w:t>ng n</w:t>
      </w:r>
      <w:r>
        <w:rPr>
          <w:rFonts w:hAnsi="Times New Roman"/>
        </w:rPr>
        <w:t>ă</w:t>
      </w:r>
      <w:r>
        <w:rPr>
          <w:rFonts w:hAnsi="Times New Roman"/>
        </w:rPr>
        <w:t>m trong 10 n</w:t>
      </w:r>
      <w:r>
        <w:rPr>
          <w:rFonts w:hAnsi="Times New Roman"/>
        </w:rPr>
        <w:t>ă</w:t>
      </w:r>
      <w:r>
        <w:rPr>
          <w:rFonts w:hAnsi="Times New Roman"/>
        </w:rPr>
        <w:t>m qua,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n</w:t>
      </w:r>
      <w:r>
        <w:rPr>
          <w:rFonts w:hAnsi="Times New Roman"/>
        </w:rPr>
        <w:t>à</w:t>
      </w:r>
      <w:r>
        <w:rPr>
          <w:rFonts w:hAnsi="Times New Roman"/>
        </w:rPr>
        <w:t>o c</w:t>
      </w:r>
      <w:r>
        <w:rPr>
          <w:rFonts w:hAnsi="Times New Roman"/>
        </w:rPr>
        <w:t>ó</w:t>
      </w:r>
      <w:r>
        <w:rPr>
          <w:rFonts w:hAnsi="Times New Roman"/>
        </w:rPr>
        <w:t xml:space="preserve"> s</w:t>
      </w:r>
      <w:r>
        <w:rPr>
          <w:rFonts w:hAnsi="Times New Roman"/>
        </w:rPr>
        <w:t>ẵ</w:t>
      </w:r>
      <w:r>
        <w:rPr>
          <w:rFonts w:hAnsi="Times New Roman"/>
        </w:rPr>
        <w:t>n trong kho</w:t>
      </w:r>
      <w:r>
        <w:rPr>
          <w:rFonts w:hAnsi="Times New Roman"/>
        </w:rPr>
        <w:t>ả</w:t>
      </w:r>
      <w:r>
        <w:rPr>
          <w:rFonts w:hAnsi="Times New Roman"/>
        </w:rPr>
        <w:t>ng th</w:t>
      </w:r>
      <w:r>
        <w:rPr>
          <w:rFonts w:hAnsi="Times New Roman"/>
        </w:rPr>
        <w:t>ờ</w:t>
      </w:r>
      <w:r>
        <w:rPr>
          <w:rFonts w:hAnsi="Times New Roman"/>
        </w:rPr>
        <w:t xml:space="preserve">i gian </w:t>
      </w:r>
      <w:r>
        <w:rPr>
          <w:rFonts w:hAnsi="Times New Roman"/>
        </w:rPr>
        <w:t>đó</w:t>
      </w:r>
      <w:r>
        <w:rPr>
          <w:rFonts w:hAnsi="Times New Roman"/>
        </w:rPr>
        <w:t xml:space="preserve">. </w:t>
      </w:r>
    </w:p>
    <w:p w:rsidR="002930B3" w:rsidRPr="005F6EF4" w:rsidRDefault="002930B3" w:rsidP="002930B3">
      <w:pPr>
        <w:pStyle w:val="BodyText"/>
        <w:numPr>
          <w:ilvl w:val="0"/>
          <w:numId w:val="47"/>
        </w:numPr>
        <w:rPr>
          <w:rFonts w:hAnsi="Times New Roman"/>
        </w:rPr>
      </w:pPr>
      <w:r>
        <w:rPr>
          <w:rFonts w:hAnsi="Times New Roman"/>
        </w:rPr>
        <w:lastRenderedPageBreak/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th</w:t>
      </w:r>
      <w:r>
        <w:rPr>
          <w:rFonts w:hAnsi="Times New Roman"/>
        </w:rPr>
        <w:t>ô</w:t>
      </w:r>
      <w:r>
        <w:rPr>
          <w:rFonts w:hAnsi="Times New Roman"/>
        </w:rPr>
        <w:t>ng tin v</w:t>
      </w:r>
      <w:r>
        <w:rPr>
          <w:rFonts w:hAnsi="Times New Roman"/>
        </w:rPr>
        <w:t>ề</w:t>
      </w:r>
      <w:r>
        <w:rPr>
          <w:rFonts w:hAnsi="Times New Roman"/>
        </w:rPr>
        <w:t xml:space="preserve"> ph</w:t>
      </w:r>
      <w:r>
        <w:rPr>
          <w:rFonts w:hAnsi="Times New Roman"/>
        </w:rPr>
        <w:t>ươ</w:t>
      </w:r>
      <w:r>
        <w:rPr>
          <w:rFonts w:hAnsi="Times New Roman"/>
        </w:rPr>
        <w:t>ng ph</w:t>
      </w:r>
      <w:r>
        <w:rPr>
          <w:rFonts w:hAnsi="Times New Roman"/>
        </w:rPr>
        <w:t>á</w:t>
      </w:r>
      <w:r>
        <w:rPr>
          <w:rFonts w:hAnsi="Times New Roman"/>
        </w:rPr>
        <w:t>p thu th</w:t>
      </w:r>
      <w:r>
        <w:rPr>
          <w:rFonts w:hAnsi="Times New Roman"/>
        </w:rPr>
        <w:t>ậ</w:t>
      </w:r>
      <w:r>
        <w:rPr>
          <w:rFonts w:hAnsi="Times New Roman"/>
        </w:rPr>
        <w:t>p c</w:t>
      </w:r>
      <w:r>
        <w:rPr>
          <w:rFonts w:hAnsi="Times New Roman"/>
        </w:rPr>
        <w:t>á</w:t>
      </w:r>
      <w:r>
        <w:rPr>
          <w:rFonts w:hAnsi="Times New Roman"/>
        </w:rPr>
        <w:t>c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 xml:space="preserve"> trong kh</w:t>
      </w:r>
      <w:r>
        <w:rPr>
          <w:rFonts w:hAnsi="Times New Roman"/>
        </w:rPr>
        <w:t>ả</w:t>
      </w:r>
      <w:r>
        <w:rPr>
          <w:rFonts w:hAnsi="Times New Roman"/>
        </w:rPr>
        <w:t>o s</w:t>
      </w:r>
      <w:r>
        <w:rPr>
          <w:rFonts w:hAnsi="Times New Roman"/>
        </w:rPr>
        <w:t>á</w:t>
      </w:r>
      <w:r>
        <w:rPr>
          <w:rFonts w:hAnsi="Times New Roman"/>
        </w:rPr>
        <w:t>t n</w:t>
      </w:r>
      <w:r>
        <w:rPr>
          <w:rFonts w:hAnsi="Times New Roman"/>
        </w:rPr>
        <w:t>à</w:t>
      </w:r>
      <w:r>
        <w:rPr>
          <w:rFonts w:hAnsi="Times New Roman"/>
        </w:rPr>
        <w:t>y, c</w:t>
      </w:r>
      <w:r>
        <w:rPr>
          <w:rFonts w:hAnsi="Times New Roman"/>
        </w:rPr>
        <w:t>ũ</w:t>
      </w:r>
      <w:r>
        <w:rPr>
          <w:rFonts w:hAnsi="Times New Roman"/>
        </w:rPr>
        <w:t>ng nh</w:t>
      </w:r>
      <w:r>
        <w:rPr>
          <w:rFonts w:hAnsi="Times New Roman"/>
        </w:rPr>
        <w:t>ư</w:t>
      </w:r>
      <w:r>
        <w:rPr>
          <w:rFonts w:hAnsi="Times New Roman"/>
        </w:rPr>
        <w:t xml:space="preserve">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th</w:t>
      </w:r>
      <w:r>
        <w:rPr>
          <w:rFonts w:hAnsi="Times New Roman"/>
        </w:rPr>
        <w:t>ô</w:t>
      </w:r>
      <w:r>
        <w:rPr>
          <w:rFonts w:hAnsi="Times New Roman"/>
        </w:rPr>
        <w:t>ng tin n</w:t>
      </w:r>
      <w:r>
        <w:rPr>
          <w:rFonts w:hAnsi="Times New Roman"/>
        </w:rPr>
        <w:t>à</w:t>
      </w:r>
      <w:r>
        <w:rPr>
          <w:rFonts w:hAnsi="Times New Roman"/>
        </w:rPr>
        <w:t>o v</w:t>
      </w:r>
      <w:r>
        <w:rPr>
          <w:rFonts w:hAnsi="Times New Roman"/>
        </w:rPr>
        <w:t>ề</w:t>
      </w:r>
      <w:r>
        <w:rPr>
          <w:rFonts w:hAnsi="Times New Roman"/>
        </w:rPr>
        <w:t xml:space="preserve"> ch</w:t>
      </w:r>
      <w:r>
        <w:rPr>
          <w:rFonts w:hAnsi="Times New Roman"/>
        </w:rPr>
        <w:t>ấ</w:t>
      </w:r>
      <w:r>
        <w:rPr>
          <w:rFonts w:hAnsi="Times New Roman"/>
        </w:rPr>
        <w:t>t l</w:t>
      </w:r>
      <w:r>
        <w:rPr>
          <w:rFonts w:hAnsi="Times New Roman"/>
        </w:rPr>
        <w:t>ượ</w:t>
      </w:r>
      <w:r>
        <w:rPr>
          <w:rFonts w:hAnsi="Times New Roman"/>
        </w:rPr>
        <w:t>ng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u,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 xml:space="preserve">. </w:t>
      </w:r>
    </w:p>
    <w:p w:rsidR="002930B3" w:rsidRPr="005F6EF4" w:rsidRDefault="002930B3" w:rsidP="002930B3">
      <w:pPr>
        <w:pStyle w:val="BodyText"/>
        <w:numPr>
          <w:ilvl w:val="0"/>
          <w:numId w:val="47"/>
        </w:numPr>
        <w:rPr>
          <w:rFonts w:hAnsi="Times New Roman"/>
        </w:rPr>
      </w:pPr>
      <w:r>
        <w:rPr>
          <w:rFonts w:hAnsi="Times New Roman"/>
        </w:rPr>
        <w:t>Xin l</w:t>
      </w:r>
      <w:r>
        <w:rPr>
          <w:rFonts w:hAnsi="Times New Roman"/>
        </w:rPr>
        <w:t>ư</w:t>
      </w:r>
      <w:r>
        <w:rPr>
          <w:rFonts w:hAnsi="Times New Roman"/>
        </w:rPr>
        <w:t xml:space="preserve">u </w:t>
      </w:r>
      <w:r>
        <w:rPr>
          <w:rFonts w:hAnsi="Times New Roman"/>
        </w:rPr>
        <w:t>ý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ch</w:t>
      </w:r>
      <w:r>
        <w:rPr>
          <w:rFonts w:hAnsi="Times New Roman"/>
        </w:rPr>
        <w:t>ữ</w:t>
      </w:r>
      <w:r>
        <w:rPr>
          <w:rFonts w:hAnsi="Times New Roman"/>
        </w:rPr>
        <w:t xml:space="preserve"> vi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ắ</w:t>
      </w:r>
      <w:r>
        <w:rPr>
          <w:rFonts w:hAnsi="Times New Roman"/>
        </w:rPr>
        <w:t xml:space="preserve">t sau </w:t>
      </w:r>
      <w:r>
        <w:rPr>
          <w:rFonts w:hAnsi="Times New Roman"/>
        </w:rPr>
        <w:t>đâ</w:t>
      </w:r>
      <w:r>
        <w:rPr>
          <w:rFonts w:hAnsi="Times New Roman"/>
        </w:rPr>
        <w:t xml:space="preserve">y </w:t>
      </w:r>
      <w:r>
        <w:rPr>
          <w:rFonts w:hAnsi="Times New Roman"/>
        </w:rPr>
        <w:t>đượ</w:t>
      </w:r>
      <w:r>
        <w:rPr>
          <w:rFonts w:hAnsi="Times New Roman"/>
        </w:rPr>
        <w:t>c s</w:t>
      </w:r>
      <w:r>
        <w:rPr>
          <w:rFonts w:hAnsi="Times New Roman"/>
        </w:rPr>
        <w:t>ử</w:t>
      </w:r>
      <w:r>
        <w:rPr>
          <w:rFonts w:hAnsi="Times New Roman"/>
        </w:rPr>
        <w:t xml:space="preserve"> d</w:t>
      </w:r>
      <w:r>
        <w:rPr>
          <w:rFonts w:hAnsi="Times New Roman"/>
        </w:rPr>
        <w:t>ụ</w:t>
      </w:r>
      <w:r>
        <w:rPr>
          <w:rFonts w:hAnsi="Times New Roman"/>
        </w:rPr>
        <w:t>ng trong t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ả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b</w:t>
      </w:r>
      <w:r>
        <w:rPr>
          <w:rFonts w:hAnsi="Times New Roman"/>
        </w:rPr>
        <w:t>ả</w:t>
      </w:r>
      <w:r>
        <w:rPr>
          <w:rFonts w:hAnsi="Times New Roman"/>
        </w:rPr>
        <w:t>ng: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hAnsi="Times New Roman"/>
        </w:rPr>
      </w:pPr>
      <w:r>
        <w:rPr>
          <w:rFonts w:hAnsi="Times New Roman"/>
        </w:rPr>
        <w:t>T: Trai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hAnsi="Times New Roman"/>
        </w:rPr>
      </w:pPr>
      <w:r>
        <w:rPr>
          <w:rFonts w:hAnsi="Times New Roman"/>
        </w:rPr>
        <w:t>G: G</w:t>
      </w:r>
      <w:r>
        <w:rPr>
          <w:rFonts w:hAnsi="Times New Roman"/>
        </w:rPr>
        <w:t>á</w:t>
      </w:r>
      <w:r>
        <w:rPr>
          <w:rFonts w:hAnsi="Times New Roman"/>
        </w:rPr>
        <w:t xml:space="preserve">i 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hAnsi="Times New Roman"/>
        </w:rPr>
      </w:pPr>
      <w:r>
        <w:rPr>
          <w:rFonts w:hAnsi="Times New Roman"/>
        </w:rPr>
        <w:t>Ng: Ng</w:t>
      </w:r>
      <w:r>
        <w:rPr>
          <w:rFonts w:hAnsi="Times New Roman"/>
        </w:rPr>
        <w:t>ườ</w:t>
      </w:r>
      <w:r>
        <w:rPr>
          <w:rFonts w:hAnsi="Times New Roman"/>
        </w:rPr>
        <w:t xml:space="preserve">i 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hAnsi="Times New Roman"/>
        </w:rPr>
      </w:pPr>
      <w:r>
        <w:rPr>
          <w:rFonts w:hAnsi="Times New Roman"/>
        </w:rPr>
        <w:t>QT: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ị</w:t>
      </w:r>
      <w:r>
        <w:rPr>
          <w:rFonts w:hAnsi="Times New Roman"/>
        </w:rPr>
        <w:t>ch/C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 xml:space="preserve">n 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hAnsi="Times New Roman"/>
        </w:rPr>
      </w:pPr>
      <w:r>
        <w:rPr>
          <w:rFonts w:hAnsi="Times New Roman"/>
        </w:rPr>
        <w:t>KQT: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ị</w:t>
      </w:r>
      <w:r>
        <w:rPr>
          <w:rFonts w:hAnsi="Times New Roman"/>
        </w:rPr>
        <w:t>ch/Kh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 xml:space="preserve">n </w:t>
      </w:r>
    </w:p>
    <w:p w:rsidR="003753FD" w:rsidRDefault="009B3A43">
      <w:pPr>
        <w:pageBreakBefore/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lastRenderedPageBreak/>
        <w:t>B</w:t>
      </w:r>
      <w:r>
        <w:rPr>
          <w:rFonts w:hAnsi="Times New Roman"/>
          <w:b/>
          <w:sz w:val="28"/>
          <w:szCs w:val="28"/>
        </w:rPr>
        <w:t>ả</w:t>
      </w:r>
      <w:r>
        <w:rPr>
          <w:rFonts w:hAnsi="Times New Roman"/>
          <w:b/>
          <w:sz w:val="28"/>
          <w:szCs w:val="28"/>
        </w:rPr>
        <w:t>n C</w:t>
      </w:r>
      <w:r>
        <w:rPr>
          <w:rFonts w:hAnsi="Times New Roman"/>
          <w:b/>
          <w:sz w:val="28"/>
          <w:szCs w:val="28"/>
        </w:rPr>
        <w:t>â</w:t>
      </w:r>
      <w:r>
        <w:rPr>
          <w:rFonts w:hAnsi="Times New Roman"/>
          <w:b/>
          <w:sz w:val="28"/>
          <w:szCs w:val="28"/>
        </w:rPr>
        <w:t>u H</w:t>
      </w:r>
      <w:r>
        <w:rPr>
          <w:rFonts w:hAnsi="Times New Roman"/>
          <w:b/>
          <w:sz w:val="28"/>
          <w:szCs w:val="28"/>
        </w:rPr>
        <w:t>ỏ</w:t>
      </w:r>
      <w:r>
        <w:rPr>
          <w:rFonts w:hAnsi="Times New Roman"/>
          <w:b/>
          <w:sz w:val="28"/>
          <w:szCs w:val="28"/>
        </w:rPr>
        <w:t>i</w:t>
      </w:r>
    </w:p>
    <w:p w:rsidR="003753FD" w:rsidRDefault="003753FD">
      <w:pPr>
        <w:rPr>
          <w:rFonts w:ascii="Times New Roman" w:hAnsi="Times New Roman"/>
          <w:b/>
        </w:rPr>
      </w:pPr>
    </w:p>
    <w:p w:rsidR="003753FD" w:rsidRDefault="009B3A43" w:rsidP="00A22633">
      <w:pPr>
        <w:pStyle w:val="Heading2"/>
        <w:numPr>
          <w:ilvl w:val="0"/>
          <w:numId w:val="16"/>
        </w:numPr>
      </w:pPr>
      <w:r>
        <w:t>Tr</w:t>
      </w:r>
      <w:r>
        <w:t>ẻ</w:t>
      </w:r>
      <w:r>
        <w:t xml:space="preserve"> em b</w:t>
      </w:r>
      <w:r>
        <w:t>ị</w:t>
      </w:r>
      <w:r>
        <w:t xml:space="preserve"> t</w:t>
      </w:r>
      <w:r>
        <w:t>ướ</w:t>
      </w:r>
      <w:r>
        <w:t>c quy</w:t>
      </w:r>
      <w:r>
        <w:t>ề</w:t>
      </w:r>
      <w:r>
        <w:t>n t</w:t>
      </w:r>
      <w:r>
        <w:t>ự</w:t>
      </w:r>
      <w:r>
        <w:t xml:space="preserve"> do trong qu</w:t>
      </w:r>
      <w:r>
        <w:t>á</w:t>
      </w:r>
      <w:r>
        <w:t xml:space="preserve"> tr</w:t>
      </w:r>
      <w:r>
        <w:t>ì</w:t>
      </w:r>
      <w:r>
        <w:t>nh thi h</w:t>
      </w:r>
      <w:r>
        <w:t>à</w:t>
      </w:r>
      <w:r>
        <w:t>nh c</w:t>
      </w:r>
      <w:r>
        <w:t>ô</w:t>
      </w:r>
      <w:r>
        <w:t>ng l</w:t>
      </w:r>
      <w:r>
        <w:t>ý</w:t>
      </w:r>
      <w:r>
        <w:t xml:space="preserve"> </w:t>
      </w:r>
    </w:p>
    <w:p w:rsidR="003753FD" w:rsidRDefault="003753FD">
      <w:pPr>
        <w:rPr>
          <w:rFonts w:ascii="Times New Roman" w:hAnsi="Times New Roman"/>
        </w:rPr>
      </w:pPr>
    </w:p>
    <w:p w:rsidR="00935DCA" w:rsidRPr="00A53EE8" w:rsidRDefault="00935DCA" w:rsidP="00935DCA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Tu</w:t>
      </w:r>
      <w:r>
        <w:rPr>
          <w:rFonts w:hAnsi="Times New Roman"/>
        </w:rPr>
        <w:t>ổ</w:t>
      </w:r>
      <w:r>
        <w:rPr>
          <w:rFonts w:hAnsi="Times New Roman"/>
        </w:rPr>
        <w:t>i t</w:t>
      </w:r>
      <w:r>
        <w:rPr>
          <w:rFonts w:hAnsi="Times New Roman"/>
        </w:rPr>
        <w:t>ố</w:t>
      </w:r>
      <w:r>
        <w:rPr>
          <w:rFonts w:hAnsi="Times New Roman"/>
        </w:rPr>
        <w:t>i thi</w:t>
      </w:r>
      <w:r>
        <w:rPr>
          <w:rFonts w:hAnsi="Times New Roman"/>
        </w:rPr>
        <w:t>ể</w:t>
      </w:r>
      <w:r>
        <w:rPr>
          <w:rFonts w:hAnsi="Times New Roman"/>
        </w:rPr>
        <w:t>u ph</w:t>
      </w:r>
      <w:r>
        <w:rPr>
          <w:rFonts w:hAnsi="Times New Roman"/>
        </w:rPr>
        <w:t>ả</w:t>
      </w:r>
      <w:r>
        <w:rPr>
          <w:rFonts w:hAnsi="Times New Roman"/>
        </w:rPr>
        <w:t>i ch</w:t>
      </w:r>
      <w:r>
        <w:rPr>
          <w:rFonts w:hAnsi="Times New Roman"/>
        </w:rPr>
        <w:t>ị</w:t>
      </w:r>
      <w:r>
        <w:rPr>
          <w:rFonts w:hAnsi="Times New Roman"/>
        </w:rPr>
        <w:t>u tr</w:t>
      </w:r>
      <w:r>
        <w:rPr>
          <w:rFonts w:hAnsi="Times New Roman"/>
        </w:rPr>
        <w:t>á</w:t>
      </w:r>
      <w:r>
        <w:rPr>
          <w:rFonts w:hAnsi="Times New Roman"/>
        </w:rPr>
        <w:t>ch nhi</w:t>
      </w:r>
      <w:r>
        <w:rPr>
          <w:rFonts w:hAnsi="Times New Roman"/>
        </w:rPr>
        <w:t>ệ</w:t>
      </w:r>
      <w:r>
        <w:rPr>
          <w:rFonts w:hAnsi="Times New Roman"/>
        </w:rPr>
        <w:t>m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  <w:r>
        <w:rPr>
          <w:rFonts w:hAnsi="Times New Roman"/>
        </w:rPr>
        <w:t xml:space="preserve"> </w:t>
      </w:r>
      <w:r>
        <w:rPr>
          <w:rFonts w:hAnsi="Times New Roman"/>
        </w:rPr>
        <w:t>ở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>c qu</w:t>
      </w:r>
      <w:r>
        <w:rPr>
          <w:rFonts w:hAnsi="Times New Roman"/>
        </w:rPr>
        <w:t>ý</w:t>
      </w:r>
      <w:r>
        <w:rPr>
          <w:rFonts w:hAnsi="Times New Roman"/>
        </w:rPr>
        <w:t xml:space="preserve"> v</w:t>
      </w:r>
      <w:r>
        <w:rPr>
          <w:rFonts w:hAnsi="Times New Roman"/>
        </w:rPr>
        <w:t>ị</w:t>
      </w:r>
      <w:r>
        <w:rPr>
          <w:rFonts w:hAnsi="Times New Roman"/>
        </w:rPr>
        <w:t xml:space="preserve"> l</w:t>
      </w:r>
      <w:r>
        <w:rPr>
          <w:rFonts w:hAnsi="Times New Roman"/>
        </w:rPr>
        <w:t>à</w:t>
      </w:r>
      <w:r>
        <w:rPr>
          <w:rFonts w:hAnsi="Times New Roman"/>
        </w:rPr>
        <w:t xml:space="preserve"> bao nhi</w:t>
      </w:r>
      <w:r>
        <w:rPr>
          <w:rFonts w:hAnsi="Times New Roman"/>
        </w:rPr>
        <w:t>ê</w:t>
      </w:r>
      <w:r>
        <w:rPr>
          <w:rFonts w:hAnsi="Times New Roman"/>
        </w:rPr>
        <w:t xml:space="preserve">u? </w:t>
      </w:r>
    </w:p>
    <w:p w:rsidR="00935DCA" w:rsidRPr="00A53EE8" w:rsidRDefault="008278B7" w:rsidP="00935DCA">
      <w:pPr>
        <w:pStyle w:val="ListParagraph1"/>
        <w:rPr>
          <w:rFonts w:hAnsi="Times New Roman"/>
        </w:rPr>
      </w:pPr>
      <w:r>
        <w:rPr>
          <w:rFonts w:hAnsi="Times New Roman"/>
        </w:rPr>
        <w:t>N</w:t>
      </w:r>
      <w:r>
        <w:rPr>
          <w:rFonts w:hAnsi="Times New Roman"/>
        </w:rPr>
        <w:t>ế</w:t>
      </w:r>
      <w:r>
        <w:rPr>
          <w:rFonts w:hAnsi="Times New Roman"/>
        </w:rPr>
        <w:t>u tu</w:t>
      </w:r>
      <w:r>
        <w:rPr>
          <w:rFonts w:hAnsi="Times New Roman"/>
        </w:rPr>
        <w:t>ổ</w:t>
      </w:r>
      <w:r>
        <w:rPr>
          <w:rFonts w:hAnsi="Times New Roman"/>
        </w:rPr>
        <w:t>i t</w:t>
      </w:r>
      <w:r>
        <w:rPr>
          <w:rFonts w:hAnsi="Times New Roman"/>
        </w:rPr>
        <w:t>ố</w:t>
      </w:r>
      <w:r>
        <w:rPr>
          <w:rFonts w:hAnsi="Times New Roman"/>
        </w:rPr>
        <w:t>i thi</w:t>
      </w:r>
      <w:r>
        <w:rPr>
          <w:rFonts w:hAnsi="Times New Roman"/>
        </w:rPr>
        <w:t>ể</w:t>
      </w:r>
      <w:r>
        <w:rPr>
          <w:rFonts w:hAnsi="Times New Roman"/>
        </w:rPr>
        <w:t>u ph</w:t>
      </w:r>
      <w:r>
        <w:rPr>
          <w:rFonts w:hAnsi="Times New Roman"/>
        </w:rPr>
        <w:t>ả</w:t>
      </w:r>
      <w:r>
        <w:rPr>
          <w:rFonts w:hAnsi="Times New Roman"/>
        </w:rPr>
        <w:t>i ch</w:t>
      </w:r>
      <w:r>
        <w:rPr>
          <w:rFonts w:hAnsi="Times New Roman"/>
        </w:rPr>
        <w:t>ị</w:t>
      </w:r>
      <w:r>
        <w:rPr>
          <w:rFonts w:hAnsi="Times New Roman"/>
        </w:rPr>
        <w:t>u tr</w:t>
      </w:r>
      <w:r>
        <w:rPr>
          <w:rFonts w:hAnsi="Times New Roman"/>
        </w:rPr>
        <w:t>á</w:t>
      </w:r>
      <w:r>
        <w:rPr>
          <w:rFonts w:hAnsi="Times New Roman"/>
        </w:rPr>
        <w:t>ch nhi</w:t>
      </w:r>
      <w:r>
        <w:rPr>
          <w:rFonts w:hAnsi="Times New Roman"/>
        </w:rPr>
        <w:t>ệ</w:t>
      </w:r>
      <w:r>
        <w:rPr>
          <w:rFonts w:hAnsi="Times New Roman"/>
        </w:rPr>
        <w:t>m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  <w:r>
        <w:rPr>
          <w:rFonts w:hAnsi="Times New Roman"/>
        </w:rPr>
        <w:t xml:space="preserve"> kh</w:t>
      </w:r>
      <w:r>
        <w:rPr>
          <w:rFonts w:hAnsi="Times New Roman"/>
        </w:rPr>
        <w:t>á</w:t>
      </w:r>
      <w:r>
        <w:rPr>
          <w:rFonts w:hAnsi="Times New Roman"/>
        </w:rPr>
        <w:t>c nhau trong n</w:t>
      </w:r>
      <w:r>
        <w:rPr>
          <w:rFonts w:hAnsi="Times New Roman"/>
        </w:rPr>
        <w:t>ướ</w:t>
      </w:r>
      <w:r>
        <w:rPr>
          <w:rFonts w:hAnsi="Times New Roman"/>
        </w:rPr>
        <w:t>c c</w:t>
      </w:r>
      <w:r>
        <w:rPr>
          <w:rFonts w:hAnsi="Times New Roman"/>
        </w:rPr>
        <w:t>ủ</w:t>
      </w:r>
      <w:r>
        <w:rPr>
          <w:rFonts w:hAnsi="Times New Roman"/>
        </w:rPr>
        <w:t>a qu</w:t>
      </w:r>
      <w:r>
        <w:rPr>
          <w:rFonts w:hAnsi="Times New Roman"/>
        </w:rPr>
        <w:t>ý</w:t>
      </w:r>
      <w:r>
        <w:rPr>
          <w:rFonts w:hAnsi="Times New Roman"/>
        </w:rPr>
        <w:t xml:space="preserve"> v</w:t>
      </w:r>
      <w:r>
        <w:rPr>
          <w:rFonts w:hAnsi="Times New Roman"/>
        </w:rPr>
        <w:t>ị</w:t>
      </w:r>
      <w:r>
        <w:rPr>
          <w:rFonts w:hAnsi="Times New Roman"/>
        </w:rPr>
        <w:t>,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chi ti</w:t>
      </w:r>
      <w:r>
        <w:rPr>
          <w:rFonts w:hAnsi="Times New Roman"/>
        </w:rPr>
        <w:t>ế</w:t>
      </w:r>
      <w:r>
        <w:rPr>
          <w:rFonts w:hAnsi="Times New Roman"/>
        </w:rPr>
        <w:t>t.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A47003" w:rsidRPr="00A53EE8" w:rsidRDefault="00A47003" w:rsidP="00A4700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ó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quy tr</w:t>
      </w:r>
      <w:r>
        <w:rPr>
          <w:rFonts w:hAnsi="Times New Roman"/>
        </w:rPr>
        <w:t>ì</w:t>
      </w:r>
      <w:r>
        <w:rPr>
          <w:rFonts w:hAnsi="Times New Roman"/>
        </w:rPr>
        <w:t>nh x</w:t>
      </w:r>
      <w:r>
        <w:rPr>
          <w:rFonts w:hAnsi="Times New Roman"/>
        </w:rPr>
        <w:t>é</w:t>
      </w:r>
      <w:r>
        <w:rPr>
          <w:rFonts w:hAnsi="Times New Roman"/>
        </w:rPr>
        <w:t>t x</w:t>
      </w:r>
      <w:r>
        <w:rPr>
          <w:rFonts w:hAnsi="Times New Roman"/>
        </w:rPr>
        <w:t>ử</w:t>
      </w:r>
      <w:r>
        <w:rPr>
          <w:rFonts w:hAnsi="Times New Roman"/>
        </w:rPr>
        <w:t xml:space="preserve"> ri</w:t>
      </w:r>
      <w:r>
        <w:rPr>
          <w:rFonts w:hAnsi="Times New Roman"/>
        </w:rPr>
        <w:t>ê</w:t>
      </w:r>
      <w:r>
        <w:rPr>
          <w:rFonts w:hAnsi="Times New Roman"/>
        </w:rPr>
        <w:t>ng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v</w:t>
      </w:r>
      <w:r>
        <w:rPr>
          <w:rFonts w:hAnsi="Times New Roman"/>
        </w:rPr>
        <w:t>ị</w:t>
      </w:r>
      <w:r>
        <w:rPr>
          <w:rFonts w:hAnsi="Times New Roman"/>
        </w:rPr>
        <w:t xml:space="preserve"> th</w:t>
      </w:r>
      <w:r>
        <w:rPr>
          <w:rFonts w:hAnsi="Times New Roman"/>
        </w:rPr>
        <w:t>à</w:t>
      </w:r>
      <w:r>
        <w:rPr>
          <w:rFonts w:hAnsi="Times New Roman"/>
        </w:rPr>
        <w:t>nh ni</w:t>
      </w:r>
      <w:r>
        <w:rPr>
          <w:rFonts w:hAnsi="Times New Roman"/>
        </w:rPr>
        <w:t>ê</w:t>
      </w:r>
      <w:r>
        <w:rPr>
          <w:rFonts w:hAnsi="Times New Roman"/>
        </w:rPr>
        <w:t>n v</w:t>
      </w:r>
      <w:r>
        <w:rPr>
          <w:rFonts w:hAnsi="Times New Roman"/>
        </w:rPr>
        <w:t>à</w:t>
      </w:r>
      <w:r>
        <w:rPr>
          <w:rFonts w:hAnsi="Times New Roman"/>
        </w:rPr>
        <w:t>/ho</w:t>
      </w:r>
      <w:r>
        <w:rPr>
          <w:rFonts w:hAnsi="Times New Roman"/>
        </w:rPr>
        <w:t>ặ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ri</w:t>
      </w:r>
      <w:r>
        <w:rPr>
          <w:rFonts w:hAnsi="Times New Roman"/>
        </w:rPr>
        <w:t>ê</w:t>
      </w:r>
      <w:r>
        <w:rPr>
          <w:rFonts w:hAnsi="Times New Roman"/>
        </w:rPr>
        <w:t>ng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vi ph</w:t>
      </w:r>
      <w:r>
        <w:rPr>
          <w:rFonts w:hAnsi="Times New Roman"/>
        </w:rPr>
        <w:t>ạ</w:t>
      </w:r>
      <w:r>
        <w:rPr>
          <w:rFonts w:hAnsi="Times New Roman"/>
        </w:rPr>
        <w:t>m ph</w:t>
      </w:r>
      <w:r>
        <w:rPr>
          <w:rFonts w:hAnsi="Times New Roman"/>
        </w:rPr>
        <w:t>á</w:t>
      </w:r>
      <w:r>
        <w:rPr>
          <w:rFonts w:hAnsi="Times New Roman"/>
        </w:rPr>
        <w:t>p lu</w:t>
      </w:r>
      <w:r>
        <w:rPr>
          <w:rFonts w:hAnsi="Times New Roman"/>
        </w:rPr>
        <w:t>ậ</w:t>
      </w:r>
      <w:r>
        <w:rPr>
          <w:rFonts w:hAnsi="Times New Roman"/>
        </w:rPr>
        <w:t>t kh</w:t>
      </w:r>
      <w:r>
        <w:rPr>
          <w:rFonts w:hAnsi="Times New Roman"/>
        </w:rPr>
        <w:t>ô</w:t>
      </w:r>
      <w:r>
        <w:rPr>
          <w:rFonts w:hAnsi="Times New Roman"/>
        </w:rPr>
        <w:t xml:space="preserve">ng? </w:t>
      </w:r>
    </w:p>
    <w:p w:rsidR="00AE1B8B" w:rsidRPr="00A53EE8" w:rsidRDefault="00AE1B8B" w:rsidP="00A47003">
      <w:pPr>
        <w:pStyle w:val="ListParagraph1"/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m</w:t>
      </w:r>
      <w:r>
        <w:rPr>
          <w:rFonts w:hAnsi="Times New Roman"/>
        </w:rPr>
        <w:t>ô</w:t>
      </w:r>
      <w:r>
        <w:rPr>
          <w:rFonts w:hAnsi="Times New Roman"/>
        </w:rPr>
        <w:t xml:space="preserve"> t</w:t>
      </w:r>
      <w:r>
        <w:rPr>
          <w:rFonts w:hAnsi="Times New Roman"/>
        </w:rPr>
        <w:t>ả</w:t>
      </w:r>
      <w:r>
        <w:rPr>
          <w:rFonts w:hAnsi="Times New Roman"/>
        </w:rPr>
        <w:t xml:space="preserve"> nh</w:t>
      </w:r>
      <w:r>
        <w:rPr>
          <w:rFonts w:hAnsi="Times New Roman"/>
        </w:rPr>
        <w:t>ữ</w:t>
      </w:r>
      <w:r>
        <w:rPr>
          <w:rFonts w:hAnsi="Times New Roman"/>
        </w:rPr>
        <w:t>ng d</w:t>
      </w:r>
      <w:r>
        <w:rPr>
          <w:rFonts w:hAnsi="Times New Roman"/>
        </w:rPr>
        <w:t>à</w:t>
      </w:r>
      <w:r>
        <w:rPr>
          <w:rFonts w:hAnsi="Times New Roman"/>
        </w:rPr>
        <w:t>n x</w:t>
      </w:r>
      <w:r>
        <w:rPr>
          <w:rFonts w:hAnsi="Times New Roman"/>
        </w:rPr>
        <w:t>ế</w:t>
      </w:r>
      <w:r>
        <w:rPr>
          <w:rFonts w:hAnsi="Times New Roman"/>
        </w:rPr>
        <w:t>p x</w:t>
      </w:r>
      <w:r>
        <w:rPr>
          <w:rFonts w:hAnsi="Times New Roman"/>
        </w:rPr>
        <w:t>é</w:t>
      </w:r>
      <w:r>
        <w:rPr>
          <w:rFonts w:hAnsi="Times New Roman"/>
        </w:rPr>
        <w:t>t x</w:t>
      </w:r>
      <w:r>
        <w:rPr>
          <w:rFonts w:hAnsi="Times New Roman"/>
        </w:rPr>
        <w:t>ử</w:t>
      </w:r>
      <w:r>
        <w:rPr>
          <w:rFonts w:hAnsi="Times New Roman"/>
        </w:rPr>
        <w:t xml:space="preserve">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v</w:t>
      </w:r>
      <w:r>
        <w:rPr>
          <w:rFonts w:hAnsi="Times New Roman"/>
        </w:rPr>
        <w:t>ị</w:t>
      </w:r>
      <w:r>
        <w:rPr>
          <w:rFonts w:hAnsi="Times New Roman"/>
        </w:rPr>
        <w:t xml:space="preserve"> th</w:t>
      </w:r>
      <w:r>
        <w:rPr>
          <w:rFonts w:hAnsi="Times New Roman"/>
        </w:rPr>
        <w:t>à</w:t>
      </w:r>
      <w:r>
        <w:rPr>
          <w:rFonts w:hAnsi="Times New Roman"/>
        </w:rPr>
        <w:t>nh ni</w:t>
      </w:r>
      <w:r>
        <w:rPr>
          <w:rFonts w:hAnsi="Times New Roman"/>
        </w:rPr>
        <w:t>ê</w:t>
      </w:r>
      <w:r>
        <w:rPr>
          <w:rFonts w:hAnsi="Times New Roman"/>
        </w:rPr>
        <w:t xml:space="preserve">n </w:t>
      </w:r>
      <w:r>
        <w:rPr>
          <w:rFonts w:hAnsi="Times New Roman"/>
        </w:rPr>
        <w:t>ở</w:t>
      </w:r>
      <w:r>
        <w:rPr>
          <w:rFonts w:hAnsi="Times New Roman"/>
        </w:rPr>
        <w:t xml:space="preserve"> m</w:t>
      </w:r>
      <w:r>
        <w:rPr>
          <w:rFonts w:hAnsi="Times New Roman"/>
        </w:rPr>
        <w:t>ọ</w:t>
      </w:r>
      <w:r>
        <w:rPr>
          <w:rFonts w:hAnsi="Times New Roman"/>
        </w:rPr>
        <w:t>i c</w:t>
      </w:r>
      <w:r>
        <w:rPr>
          <w:rFonts w:hAnsi="Times New Roman"/>
        </w:rPr>
        <w:t>ấ</w:t>
      </w:r>
      <w:r>
        <w:rPr>
          <w:rFonts w:hAnsi="Times New Roman"/>
        </w:rPr>
        <w:t xml:space="preserve">p </w:t>
      </w:r>
      <w:r>
        <w:rPr>
          <w:rFonts w:hAnsi="Times New Roman"/>
        </w:rPr>
        <w:t>độ</w:t>
      </w:r>
      <w:r>
        <w:rPr>
          <w:rFonts w:hAnsi="Times New Roman"/>
        </w:rPr>
        <w:t xml:space="preserve"> c</w:t>
      </w:r>
      <w:r>
        <w:rPr>
          <w:rFonts w:hAnsi="Times New Roman"/>
        </w:rPr>
        <w:t>ủ</w:t>
      </w:r>
      <w:r>
        <w:rPr>
          <w:rFonts w:hAnsi="Times New Roman"/>
        </w:rPr>
        <w:t>a h</w:t>
      </w:r>
      <w:r>
        <w:rPr>
          <w:rFonts w:hAnsi="Times New Roman"/>
        </w:rPr>
        <w:t>ệ</w:t>
      </w:r>
      <w:r>
        <w:rPr>
          <w:rFonts w:hAnsi="Times New Roman"/>
        </w:rPr>
        <w:t xml:space="preserve"> th</w:t>
      </w:r>
      <w:r>
        <w:rPr>
          <w:rFonts w:hAnsi="Times New Roman"/>
        </w:rPr>
        <w:t>ố</w:t>
      </w:r>
      <w:r>
        <w:rPr>
          <w:rFonts w:hAnsi="Times New Roman"/>
        </w:rPr>
        <w:t>ng t</w:t>
      </w:r>
      <w:r>
        <w:rPr>
          <w:rFonts w:hAnsi="Times New Roman"/>
        </w:rPr>
        <w:t>ư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  <w:r>
        <w:rPr>
          <w:rFonts w:hAnsi="Times New Roman"/>
        </w:rPr>
        <w:t xml:space="preserve"> (c</w:t>
      </w:r>
      <w:r>
        <w:rPr>
          <w:rFonts w:hAnsi="Times New Roman"/>
        </w:rPr>
        <w:t>ả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t, t</w:t>
      </w:r>
      <w:r>
        <w:rPr>
          <w:rFonts w:hAnsi="Times New Roman"/>
        </w:rPr>
        <w:t>ò</w:t>
      </w:r>
      <w:r>
        <w:rPr>
          <w:rFonts w:hAnsi="Times New Roman"/>
        </w:rPr>
        <w:t xml:space="preserve">a </w:t>
      </w:r>
      <w:r>
        <w:rPr>
          <w:rFonts w:hAnsi="Times New Roman"/>
        </w:rPr>
        <w:t>á</w:t>
      </w:r>
      <w:r>
        <w:rPr>
          <w:rFonts w:hAnsi="Times New Roman"/>
        </w:rPr>
        <w:t>n, c</w:t>
      </w:r>
      <w:r>
        <w:rPr>
          <w:rFonts w:hAnsi="Times New Roman"/>
        </w:rPr>
        <w:t>ả</w:t>
      </w:r>
      <w:r>
        <w:rPr>
          <w:rFonts w:hAnsi="Times New Roman"/>
        </w:rPr>
        <w:t>i hu</w:t>
      </w:r>
      <w:r>
        <w:rPr>
          <w:rFonts w:hAnsi="Times New Roman"/>
        </w:rPr>
        <w:t>ấ</w:t>
      </w:r>
      <w:r>
        <w:rPr>
          <w:rFonts w:hAnsi="Times New Roman"/>
        </w:rPr>
        <w:t>n).</w:t>
      </w:r>
    </w:p>
    <w:p w:rsidR="00A47003" w:rsidRPr="00C921BD" w:rsidRDefault="00A47003" w:rsidP="00A47003">
      <w:pPr>
        <w:pStyle w:val="ListParagraph1"/>
        <w:rPr>
          <w:rFonts w:ascii="Times New Roman" w:hAnsi="Times New Roman"/>
        </w:rPr>
      </w:pPr>
    </w:p>
    <w:p w:rsidR="003753FD" w:rsidRDefault="003753FD">
      <w:pPr>
        <w:rPr>
          <w:rFonts w:ascii="Times New Roman" w:hAnsi="Times New Roman"/>
        </w:rPr>
      </w:pPr>
    </w:p>
    <w:p w:rsidR="002538D8" w:rsidRDefault="009B3A43" w:rsidP="002538D8">
      <w:pPr>
        <w:pStyle w:val="ListParagraph1"/>
        <w:numPr>
          <w:ilvl w:val="0"/>
          <w:numId w:val="2"/>
        </w:numPr>
        <w:rPr>
          <w:rFonts w:hAnsi="Times New Roman"/>
          <w:shd w:val="clear" w:color="auto" w:fill="00FF00"/>
        </w:rPr>
      </w:pPr>
      <w:r>
        <w:rPr>
          <w:rFonts w:hAnsi="Times New Roman"/>
        </w:rPr>
        <w:t>T</w:t>
      </w:r>
      <w:r>
        <w:rPr>
          <w:rFonts w:hAnsi="Times New Roman"/>
        </w:rPr>
        <w:t>ừ</w:t>
      </w:r>
      <w:r>
        <w:rPr>
          <w:rFonts w:hAnsi="Times New Roman"/>
        </w:rPr>
        <w:t xml:space="preserve"> tu</w:t>
      </w:r>
      <w:r>
        <w:rPr>
          <w:rFonts w:hAnsi="Times New Roman"/>
        </w:rPr>
        <w:t>ổ</w:t>
      </w:r>
      <w:r>
        <w:rPr>
          <w:rFonts w:hAnsi="Times New Roman"/>
        </w:rPr>
        <w:t>i n</w:t>
      </w:r>
      <w:r>
        <w:rPr>
          <w:rFonts w:hAnsi="Times New Roman"/>
        </w:rPr>
        <w:t>à</w:t>
      </w:r>
      <w:r>
        <w:rPr>
          <w:rFonts w:hAnsi="Times New Roman"/>
        </w:rPr>
        <w:t>o,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trong h</w:t>
      </w:r>
      <w:r>
        <w:rPr>
          <w:rFonts w:hAnsi="Times New Roman"/>
        </w:rPr>
        <w:t>ệ</w:t>
      </w:r>
      <w:r>
        <w:rPr>
          <w:rFonts w:hAnsi="Times New Roman"/>
        </w:rPr>
        <w:t xml:space="preserve"> th</w:t>
      </w:r>
      <w:r>
        <w:rPr>
          <w:rFonts w:hAnsi="Times New Roman"/>
        </w:rPr>
        <w:t>ố</w:t>
      </w:r>
      <w:r>
        <w:rPr>
          <w:rFonts w:hAnsi="Times New Roman"/>
        </w:rPr>
        <w:t>ng t</w:t>
      </w:r>
      <w:r>
        <w:rPr>
          <w:rFonts w:hAnsi="Times New Roman"/>
        </w:rPr>
        <w:t>ư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v</w:t>
      </w:r>
      <w:r>
        <w:rPr>
          <w:rFonts w:hAnsi="Times New Roman"/>
        </w:rPr>
        <w:t>ị</w:t>
      </w:r>
      <w:r>
        <w:rPr>
          <w:rFonts w:hAnsi="Times New Roman"/>
        </w:rPr>
        <w:t xml:space="preserve"> th</w:t>
      </w:r>
      <w:r>
        <w:rPr>
          <w:rFonts w:hAnsi="Times New Roman"/>
        </w:rPr>
        <w:t>à</w:t>
      </w:r>
      <w:r>
        <w:rPr>
          <w:rFonts w:hAnsi="Times New Roman"/>
        </w:rPr>
        <w:t>nh ni</w:t>
      </w:r>
      <w:r>
        <w:rPr>
          <w:rFonts w:hAnsi="Times New Roman"/>
        </w:rPr>
        <w:t>ê</w:t>
      </w:r>
      <w:r>
        <w:rPr>
          <w:rFonts w:hAnsi="Times New Roman"/>
        </w:rPr>
        <w:t>n? T</w:t>
      </w:r>
      <w:r>
        <w:rPr>
          <w:rFonts w:hAnsi="Times New Roman"/>
        </w:rPr>
        <w:t>ừ</w:t>
      </w:r>
      <w:r>
        <w:rPr>
          <w:rFonts w:hAnsi="Times New Roman"/>
        </w:rPr>
        <w:t xml:space="preserve"> tu</w:t>
      </w:r>
      <w:r>
        <w:rPr>
          <w:rFonts w:hAnsi="Times New Roman"/>
        </w:rPr>
        <w:t>ổ</w:t>
      </w:r>
      <w:r>
        <w:rPr>
          <w:rFonts w:hAnsi="Times New Roman"/>
        </w:rPr>
        <w:t>i n</w:t>
      </w:r>
      <w:r>
        <w:rPr>
          <w:rFonts w:hAnsi="Times New Roman"/>
        </w:rPr>
        <w:t>à</w:t>
      </w:r>
      <w:r>
        <w:rPr>
          <w:rFonts w:hAnsi="Times New Roman"/>
        </w:rPr>
        <w:t>o,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trong h</w:t>
      </w:r>
      <w:r>
        <w:rPr>
          <w:rFonts w:hAnsi="Times New Roman"/>
        </w:rPr>
        <w:t>ệ</w:t>
      </w:r>
      <w:r>
        <w:rPr>
          <w:rFonts w:hAnsi="Times New Roman"/>
        </w:rPr>
        <w:t xml:space="preserve"> th</w:t>
      </w:r>
      <w:r>
        <w:rPr>
          <w:rFonts w:hAnsi="Times New Roman"/>
        </w:rPr>
        <w:t>ố</w:t>
      </w:r>
      <w:r>
        <w:rPr>
          <w:rFonts w:hAnsi="Times New Roman"/>
        </w:rPr>
        <w:t>ng t</w:t>
      </w:r>
      <w:r>
        <w:rPr>
          <w:rFonts w:hAnsi="Times New Roman"/>
        </w:rPr>
        <w:t>ư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  <w:r>
        <w:rPr>
          <w:rFonts w:hAnsi="Times New Roman"/>
        </w:rPr>
        <w:t xml:space="preserve"> cho ng</w:t>
      </w:r>
      <w:r>
        <w:rPr>
          <w:rFonts w:hAnsi="Times New Roman"/>
        </w:rPr>
        <w:t>ườ</w:t>
      </w:r>
      <w:r>
        <w:rPr>
          <w:rFonts w:hAnsi="Times New Roman"/>
        </w:rPr>
        <w:t>i tr</w:t>
      </w:r>
      <w:r>
        <w:rPr>
          <w:rFonts w:hAnsi="Times New Roman"/>
        </w:rPr>
        <w:t>ưở</w:t>
      </w:r>
      <w:r>
        <w:rPr>
          <w:rFonts w:hAnsi="Times New Roman"/>
        </w:rPr>
        <w:t>ng th</w:t>
      </w:r>
      <w:r>
        <w:rPr>
          <w:rFonts w:hAnsi="Times New Roman"/>
        </w:rPr>
        <w:t>à</w:t>
      </w:r>
      <w:r>
        <w:rPr>
          <w:rFonts w:hAnsi="Times New Roman"/>
        </w:rPr>
        <w:t>nh?</w:t>
      </w:r>
    </w:p>
    <w:p w:rsidR="002538D8" w:rsidRDefault="002538D8" w:rsidP="002538D8">
      <w:pPr>
        <w:pStyle w:val="ListParagraph1"/>
        <w:rPr>
          <w:rFonts w:ascii="Times New Roman" w:hAnsi="Times New Roman"/>
          <w:shd w:val="clear" w:color="auto" w:fill="00FF00"/>
        </w:rPr>
      </w:pPr>
    </w:p>
    <w:p w:rsidR="00494DF4" w:rsidRPr="002538D8" w:rsidRDefault="00494DF4" w:rsidP="002538D8">
      <w:pPr>
        <w:pStyle w:val="ListParagraph1"/>
        <w:numPr>
          <w:ilvl w:val="0"/>
          <w:numId w:val="2"/>
        </w:numPr>
        <w:rPr>
          <w:rFonts w:hAnsi="Times New Roman"/>
          <w:shd w:val="clear" w:color="auto" w:fill="00FF00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v</w:t>
      </w:r>
      <w:r>
        <w:rPr>
          <w:rFonts w:hAnsi="Times New Roman"/>
        </w:rPr>
        <w:t>à</w:t>
      </w:r>
      <w:r>
        <w:rPr>
          <w:rFonts w:hAnsi="Times New Roman"/>
        </w:rPr>
        <w:t>o ng</w:t>
      </w:r>
      <w:r>
        <w:rPr>
          <w:rFonts w:hAnsi="Times New Roman"/>
        </w:rPr>
        <w:t>à</w:t>
      </w:r>
      <w:r>
        <w:rPr>
          <w:rFonts w:hAnsi="Times New Roman"/>
        </w:rPr>
        <w:t>y 26 th</w:t>
      </w:r>
      <w:r>
        <w:rPr>
          <w:rFonts w:hAnsi="Times New Roman"/>
        </w:rPr>
        <w:t>á</w:t>
      </w:r>
      <w:r>
        <w:rPr>
          <w:rFonts w:hAnsi="Times New Roman"/>
        </w:rPr>
        <w:t>ng 6 n</w:t>
      </w:r>
      <w:r>
        <w:rPr>
          <w:rFonts w:hAnsi="Times New Roman"/>
        </w:rPr>
        <w:t>ă</w:t>
      </w:r>
      <w:r>
        <w:rPr>
          <w:rFonts w:hAnsi="Times New Roman"/>
        </w:rPr>
        <w:t>m 2018:</w:t>
      </w:r>
    </w:p>
    <w:p w:rsidR="00494DF4" w:rsidRPr="002538D8" w:rsidRDefault="00494DF4" w:rsidP="00494DF4">
      <w:pPr>
        <w:pStyle w:val="ListParagraph1"/>
        <w:rPr>
          <w:rFonts w:ascii="Times New Roman" w:hAnsi="Times New Roman"/>
        </w:rPr>
      </w:pPr>
    </w:p>
    <w:p w:rsidR="00494DF4" w:rsidRPr="002538D8" w:rsidRDefault="00494DF4" w:rsidP="00494DF4">
      <w:pPr>
        <w:pStyle w:val="ListParagraph1"/>
        <w:numPr>
          <w:ilvl w:val="0"/>
          <w:numId w:val="42"/>
        </w:numPr>
        <w:ind w:left="1530"/>
        <w:rPr>
          <w:rFonts w:hAnsi="Times New Roman"/>
        </w:rPr>
      </w:pPr>
      <w:r>
        <w:rPr>
          <w:rFonts w:hAnsi="Times New Roman"/>
        </w:rPr>
        <w:t>b</w:t>
      </w:r>
      <w:r>
        <w:rPr>
          <w:rFonts w:hAnsi="Times New Roman"/>
        </w:rPr>
        <w:t>ị</w:t>
      </w:r>
      <w:r>
        <w:rPr>
          <w:rFonts w:hAnsi="Times New Roman"/>
        </w:rPr>
        <w:t xml:space="preserve"> c</w:t>
      </w:r>
      <w:r>
        <w:rPr>
          <w:rFonts w:hAnsi="Times New Roman"/>
        </w:rPr>
        <w:t>ả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t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v</w:t>
      </w:r>
      <w:r>
        <w:rPr>
          <w:rFonts w:hAnsi="Times New Roman"/>
        </w:rPr>
        <w:t>ì</w:t>
      </w:r>
      <w:r>
        <w:rPr>
          <w:rFonts w:hAnsi="Times New Roman"/>
        </w:rPr>
        <w:t xml:space="preserve"> nghi ng</w:t>
      </w:r>
      <w:r>
        <w:rPr>
          <w:rFonts w:hAnsi="Times New Roman"/>
        </w:rPr>
        <w:t>ờ</w:t>
      </w:r>
      <w:r>
        <w:rPr>
          <w:rFonts w:hAnsi="Times New Roman"/>
        </w:rPr>
        <w:t xml:space="preserve"> ph</w:t>
      </w:r>
      <w:r>
        <w:rPr>
          <w:rFonts w:hAnsi="Times New Roman"/>
        </w:rPr>
        <w:t>ạ</w:t>
      </w:r>
      <w:r>
        <w:rPr>
          <w:rFonts w:hAnsi="Times New Roman"/>
        </w:rPr>
        <w:t>m t</w:t>
      </w:r>
      <w:r>
        <w:rPr>
          <w:rFonts w:hAnsi="Times New Roman"/>
        </w:rPr>
        <w:t>ộ</w:t>
      </w:r>
      <w:r>
        <w:rPr>
          <w:rFonts w:hAnsi="Times New Roman"/>
        </w:rPr>
        <w:t xml:space="preserve">i </w:t>
      </w:r>
    </w:p>
    <w:p w:rsidR="00494DF4" w:rsidRPr="002538D8" w:rsidRDefault="00494DF4" w:rsidP="00494DF4">
      <w:pPr>
        <w:pStyle w:val="ListParagraph1"/>
        <w:numPr>
          <w:ilvl w:val="0"/>
          <w:numId w:val="42"/>
        </w:numPr>
        <w:ind w:left="1134" w:firstLine="0"/>
        <w:rPr>
          <w:rFonts w:hAnsi="Times New Roman"/>
        </w:rPr>
      </w:pPr>
      <w:r>
        <w:rPr>
          <w:rFonts w:hAnsi="Times New Roman"/>
        </w:rPr>
        <w:t>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>m giam (t</w:t>
      </w:r>
      <w:r>
        <w:rPr>
          <w:rFonts w:hAnsi="Times New Roman"/>
        </w:rPr>
        <w:t>ạ</w:t>
      </w:r>
      <w:r>
        <w:rPr>
          <w:rFonts w:hAnsi="Times New Roman"/>
        </w:rPr>
        <w:t>m gi</w:t>
      </w:r>
      <w:r>
        <w:rPr>
          <w:rFonts w:hAnsi="Times New Roman"/>
        </w:rPr>
        <w:t>ữ</w:t>
      </w:r>
      <w:r>
        <w:rPr>
          <w:rFonts w:hAnsi="Times New Roman"/>
        </w:rPr>
        <w:t>) tr</w:t>
      </w:r>
      <w:r>
        <w:rPr>
          <w:rFonts w:hAnsi="Times New Roman"/>
        </w:rPr>
        <w:t>ướ</w:t>
      </w:r>
      <w:r>
        <w:rPr>
          <w:rFonts w:hAnsi="Times New Roman"/>
        </w:rPr>
        <w:t>c khi x</w:t>
      </w:r>
      <w:r>
        <w:rPr>
          <w:rFonts w:hAnsi="Times New Roman"/>
        </w:rPr>
        <w:t>é</w:t>
      </w:r>
      <w:r>
        <w:rPr>
          <w:rFonts w:hAnsi="Times New Roman"/>
        </w:rPr>
        <w:t>t x</w:t>
      </w:r>
      <w:r>
        <w:rPr>
          <w:rFonts w:hAnsi="Times New Roman"/>
        </w:rPr>
        <w:t>ử</w:t>
      </w:r>
    </w:p>
    <w:p w:rsidR="00494DF4" w:rsidRPr="002538D8" w:rsidRDefault="00494DF4" w:rsidP="00494DF4">
      <w:pPr>
        <w:pStyle w:val="ListParagraph1"/>
        <w:numPr>
          <w:ilvl w:val="0"/>
          <w:numId w:val="42"/>
        </w:numPr>
        <w:ind w:left="1134" w:firstLine="0"/>
        <w:rPr>
          <w:rFonts w:hAnsi="Times New Roman"/>
        </w:rPr>
      </w:pPr>
      <w:r>
        <w:rPr>
          <w:rFonts w:hAnsi="Times New Roman"/>
        </w:rPr>
        <w:t>b</w:t>
      </w:r>
      <w:r>
        <w:rPr>
          <w:rFonts w:hAnsi="Times New Roman"/>
        </w:rPr>
        <w:t>ị</w:t>
      </w:r>
      <w:r>
        <w:rPr>
          <w:rFonts w:hAnsi="Times New Roman"/>
        </w:rPr>
        <w:t xml:space="preserve"> cho v</w:t>
      </w:r>
      <w:r>
        <w:rPr>
          <w:rFonts w:hAnsi="Times New Roman"/>
        </w:rPr>
        <w:t>à</w:t>
      </w:r>
      <w:r>
        <w:rPr>
          <w:rFonts w:hAnsi="Times New Roman"/>
        </w:rPr>
        <w:t>o t</w:t>
      </w:r>
      <w:r>
        <w:rPr>
          <w:rFonts w:hAnsi="Times New Roman"/>
        </w:rPr>
        <w:t>ù</w:t>
      </w:r>
      <w:r>
        <w:rPr>
          <w:rFonts w:hAnsi="Times New Roman"/>
        </w:rPr>
        <w:t xml:space="preserve"> ho</w:t>
      </w:r>
      <w:r>
        <w:rPr>
          <w:rFonts w:hAnsi="Times New Roman"/>
        </w:rPr>
        <w:t>ặ</w:t>
      </w:r>
      <w:r>
        <w:rPr>
          <w:rFonts w:hAnsi="Times New Roman"/>
        </w:rPr>
        <w:t>c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kh</w:t>
      </w:r>
      <w:r>
        <w:rPr>
          <w:rFonts w:hAnsi="Times New Roman"/>
        </w:rPr>
        <w:t>á</w:t>
      </w:r>
      <w:r>
        <w:rPr>
          <w:rFonts w:hAnsi="Times New Roman"/>
        </w:rPr>
        <w:t>c sau khi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ộ</w:t>
      </w:r>
      <w:r>
        <w:rPr>
          <w:rFonts w:hAnsi="Times New Roman"/>
        </w:rPr>
        <w:t>i v</w:t>
      </w:r>
      <w:r>
        <w:rPr>
          <w:rFonts w:hAnsi="Times New Roman"/>
        </w:rPr>
        <w:t>à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á</w:t>
      </w:r>
      <w:r>
        <w:rPr>
          <w:rFonts w:hAnsi="Times New Roman"/>
        </w:rPr>
        <w:t>n (ho</w:t>
      </w:r>
      <w:r>
        <w:rPr>
          <w:rFonts w:hAnsi="Times New Roman"/>
        </w:rPr>
        <w:t>ặ</w:t>
      </w:r>
      <w:r>
        <w:rPr>
          <w:rFonts w:hAnsi="Times New Roman"/>
        </w:rPr>
        <w:t>c t</w:t>
      </w:r>
      <w:r>
        <w:rPr>
          <w:rFonts w:hAnsi="Times New Roman"/>
        </w:rPr>
        <w:t>ươ</w:t>
      </w:r>
      <w:r>
        <w:rPr>
          <w:rFonts w:hAnsi="Times New Roman"/>
        </w:rPr>
        <w:t xml:space="preserve">ng </w:t>
      </w:r>
      <w:r>
        <w:rPr>
          <w:rFonts w:hAnsi="Times New Roman"/>
        </w:rPr>
        <w:t>đươ</w:t>
      </w:r>
      <w:r>
        <w:rPr>
          <w:rFonts w:hAnsi="Times New Roman"/>
        </w:rPr>
        <w:t>ng v</w:t>
      </w:r>
      <w:r>
        <w:rPr>
          <w:rFonts w:hAnsi="Times New Roman"/>
        </w:rPr>
        <w:t>ớ</w:t>
      </w:r>
      <w:r>
        <w:rPr>
          <w:rFonts w:hAnsi="Times New Roman"/>
        </w:rPr>
        <w:t>i lu</w:t>
      </w:r>
      <w:r>
        <w:rPr>
          <w:rFonts w:hAnsi="Times New Roman"/>
        </w:rPr>
        <w:t>ậ</w:t>
      </w:r>
      <w:r>
        <w:rPr>
          <w:rFonts w:hAnsi="Times New Roman"/>
        </w:rPr>
        <w:t>t ph</w:t>
      </w:r>
      <w:r>
        <w:rPr>
          <w:rFonts w:hAnsi="Times New Roman"/>
        </w:rPr>
        <w:t>á</w:t>
      </w:r>
      <w:r>
        <w:rPr>
          <w:rFonts w:hAnsi="Times New Roman"/>
        </w:rPr>
        <w:t>p s</w:t>
      </w:r>
      <w:r>
        <w:rPr>
          <w:rFonts w:hAnsi="Times New Roman"/>
        </w:rPr>
        <w:t>ở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>i)</w:t>
      </w:r>
    </w:p>
    <w:p w:rsidR="00494DF4" w:rsidRPr="002538D8" w:rsidRDefault="00494DF4" w:rsidP="00494DF4">
      <w:pPr>
        <w:pStyle w:val="ListParagraph1"/>
        <w:ind w:left="1134"/>
        <w:rPr>
          <w:rFonts w:ascii="Times New Roman" w:hAnsi="Times New Roman"/>
        </w:rPr>
      </w:pPr>
    </w:p>
    <w:p w:rsidR="00494DF4" w:rsidRPr="002538D8" w:rsidRDefault="00494DF4" w:rsidP="00494DF4">
      <w:pPr>
        <w:pStyle w:val="ListParagraph1"/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ph</w:t>
      </w:r>
      <w:r>
        <w:rPr>
          <w:rFonts w:hAnsi="Times New Roman"/>
        </w:rPr>
        <w:t>â</w:t>
      </w:r>
      <w:r>
        <w:rPr>
          <w:rFonts w:hAnsi="Times New Roman"/>
        </w:rPr>
        <w:t>n t</w:t>
      </w:r>
      <w:r>
        <w:rPr>
          <w:rFonts w:hAnsi="Times New Roman"/>
        </w:rPr>
        <w:t>á</w:t>
      </w:r>
      <w:r>
        <w:rPr>
          <w:rFonts w:hAnsi="Times New Roman"/>
        </w:rPr>
        <w:t xml:space="preserve">ch theo </w:t>
      </w:r>
      <w:r>
        <w:rPr>
          <w:rFonts w:hAnsi="Times New Roman"/>
        </w:rPr>
        <w:t>độ</w:t>
      </w:r>
      <w:r>
        <w:rPr>
          <w:rFonts w:hAnsi="Times New Roman"/>
        </w:rPr>
        <w:t xml:space="preserve"> tu</w:t>
      </w:r>
      <w:r>
        <w:rPr>
          <w:rFonts w:hAnsi="Times New Roman"/>
        </w:rPr>
        <w:t>ổ</w:t>
      </w:r>
      <w:r>
        <w:rPr>
          <w:rFonts w:hAnsi="Times New Roman"/>
        </w:rPr>
        <w:t>i v</w:t>
      </w:r>
      <w:r>
        <w:rPr>
          <w:rFonts w:hAnsi="Times New Roman"/>
        </w:rPr>
        <w:t>à</w:t>
      </w:r>
      <w:r>
        <w:rPr>
          <w:rFonts w:hAnsi="Times New Roman"/>
        </w:rPr>
        <w:t xml:space="preserve">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ị</w:t>
      </w:r>
      <w:r>
        <w:rPr>
          <w:rFonts w:hAnsi="Times New Roman"/>
        </w:rPr>
        <w:t>ch (c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n/kh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n)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. </w:t>
      </w:r>
    </w:p>
    <w:p w:rsidR="00494DF4" w:rsidRDefault="00494DF4">
      <w:pPr>
        <w:pStyle w:val="ListParagraph1"/>
        <w:rPr>
          <w:rFonts w:ascii="Times New Roman" w:hAnsi="Times New Roman"/>
        </w:rPr>
        <w:sectPr w:rsidR="00494DF4" w:rsidSect="004E47A3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4E47A3" w:rsidRDefault="00913B5E">
      <w:pPr>
        <w:suppressAutoHyphens w:val="0"/>
        <w:rPr>
          <w:rFonts w:hAnsi="Times New Roman"/>
          <w:b/>
        </w:rPr>
      </w:pPr>
      <w:r>
        <w:rPr>
          <w:rFonts w:hAnsi="Times New Roman"/>
          <w:b/>
        </w:rPr>
        <w:lastRenderedPageBreak/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1: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quy</w:t>
      </w:r>
      <w:r>
        <w:rPr>
          <w:rFonts w:hAnsi="Times New Roman"/>
          <w:b/>
        </w:rPr>
        <w:t>ề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do trong h</w:t>
      </w:r>
      <w:r>
        <w:rPr>
          <w:rFonts w:hAnsi="Times New Roman"/>
          <w:b/>
        </w:rPr>
        <w:t>ệ</w:t>
      </w:r>
      <w:r>
        <w:rPr>
          <w:rFonts w:hAnsi="Times New Roman"/>
          <w:b/>
        </w:rPr>
        <w:t xml:space="preserve"> th</w:t>
      </w:r>
      <w:r>
        <w:rPr>
          <w:rFonts w:hAnsi="Times New Roman"/>
          <w:b/>
        </w:rPr>
        <w:t>ố</w:t>
      </w:r>
      <w:r>
        <w:rPr>
          <w:rFonts w:hAnsi="Times New Roman"/>
          <w:b/>
        </w:rPr>
        <w:t>ng t</w:t>
      </w:r>
      <w:r>
        <w:rPr>
          <w:rFonts w:hAnsi="Times New Roman"/>
          <w:b/>
        </w:rPr>
        <w:t>ư</w:t>
      </w:r>
      <w:r>
        <w:rPr>
          <w:rFonts w:hAnsi="Times New Roman"/>
          <w:b/>
        </w:rPr>
        <w:t xml:space="preserve"> ph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p h</w:t>
      </w:r>
      <w:r>
        <w:rPr>
          <w:rFonts w:hAnsi="Times New Roman"/>
          <w:b/>
        </w:rPr>
        <w:t>ì</w:t>
      </w:r>
      <w:r>
        <w:rPr>
          <w:rFonts w:hAnsi="Times New Roman"/>
          <w:b/>
        </w:rPr>
        <w:t>nh s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v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o ng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y 26 th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ng 6 n</w:t>
      </w:r>
      <w:r>
        <w:rPr>
          <w:rFonts w:hAnsi="Times New Roman"/>
          <w:b/>
        </w:rPr>
        <w:t>ă</w:t>
      </w:r>
      <w:r>
        <w:rPr>
          <w:rFonts w:hAnsi="Times New Roman"/>
          <w:b/>
        </w:rPr>
        <w:t xml:space="preserve">m 2018 </w:t>
      </w:r>
    </w:p>
    <w:p w:rsidR="00913B5E" w:rsidRPr="00913B5E" w:rsidRDefault="00913B5E">
      <w:pPr>
        <w:suppressAutoHyphens w:val="0"/>
        <w:rPr>
          <w:rFonts w:ascii="Times New Roman" w:hAnsi="Times New Roman"/>
          <w:b/>
        </w:rPr>
      </w:pPr>
    </w:p>
    <w:tbl>
      <w:tblPr>
        <w:tblStyle w:val="TableGrid"/>
        <w:tblW w:w="13850" w:type="dxa"/>
        <w:tblLook w:val="04A0"/>
      </w:tblPr>
      <w:tblGrid>
        <w:gridCol w:w="1442"/>
        <w:gridCol w:w="563"/>
        <w:gridCol w:w="812"/>
        <w:gridCol w:w="750"/>
        <w:gridCol w:w="576"/>
        <w:gridCol w:w="729"/>
        <w:gridCol w:w="750"/>
        <w:gridCol w:w="578"/>
        <w:gridCol w:w="729"/>
        <w:gridCol w:w="750"/>
        <w:gridCol w:w="578"/>
        <w:gridCol w:w="729"/>
        <w:gridCol w:w="750"/>
        <w:gridCol w:w="578"/>
        <w:gridCol w:w="729"/>
        <w:gridCol w:w="750"/>
        <w:gridCol w:w="578"/>
        <w:gridCol w:w="729"/>
        <w:gridCol w:w="750"/>
      </w:tblGrid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3"/>
          </w:tcPr>
          <w:p w:rsidR="00AC7C5B" w:rsidRDefault="00AC7C5B" w:rsidP="00AC7C5B">
            <w:pPr>
              <w:suppressAutoHyphens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D</w:t>
            </w:r>
            <w:r>
              <w:rPr>
                <w:rFonts w:hAnsi="Times New Roman"/>
              </w:rPr>
              <w:t>ướ</w:t>
            </w:r>
            <w:r>
              <w:rPr>
                <w:rFonts w:hAnsi="Times New Roman"/>
              </w:rPr>
              <w:t>i 10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2054" w:type="dxa"/>
            <w:gridSpan w:val="3"/>
          </w:tcPr>
          <w:p w:rsidR="00AC7C5B" w:rsidRDefault="00AC7C5B" w:rsidP="00AC7C5B">
            <w:pPr>
              <w:suppressAutoHyphens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10-11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2056" w:type="dxa"/>
            <w:gridSpan w:val="3"/>
          </w:tcPr>
          <w:p w:rsidR="00AC7C5B" w:rsidRDefault="00AC7C5B" w:rsidP="00AC7C5B">
            <w:pPr>
              <w:suppressAutoHyphens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12-13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2056" w:type="dxa"/>
            <w:gridSpan w:val="3"/>
          </w:tcPr>
          <w:p w:rsidR="00AC7C5B" w:rsidRDefault="00AC7C5B" w:rsidP="00AC7C5B">
            <w:pPr>
              <w:suppressAutoHyphens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14-15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2056" w:type="dxa"/>
            <w:gridSpan w:val="3"/>
          </w:tcPr>
          <w:p w:rsidR="00AC7C5B" w:rsidRDefault="00AC7C5B" w:rsidP="00AC7C5B">
            <w:pPr>
              <w:suppressAutoHyphens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16-17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2055" w:type="dxa"/>
            <w:gridSpan w:val="3"/>
          </w:tcPr>
          <w:p w:rsidR="00AC7C5B" w:rsidRDefault="00AC7C5B" w:rsidP="00AC7C5B">
            <w:pPr>
              <w:suppressAutoHyphens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(0-17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i)</w:t>
            </w:r>
          </w:p>
        </w:tc>
      </w:tr>
      <w:tr w:rsidR="00AC7C5B" w:rsidTr="00AC7C5B">
        <w:trPr>
          <w:trHeight w:val="55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</w:tr>
      <w:tr w:rsidR="00002388" w:rsidTr="00943A68">
        <w:trPr>
          <w:trHeight w:val="260"/>
        </w:trPr>
        <w:tc>
          <w:tcPr>
            <w:tcW w:w="13850" w:type="dxa"/>
            <w:gridSpan w:val="19"/>
          </w:tcPr>
          <w:p w:rsidR="00002388" w:rsidRPr="00512546" w:rsidRDefault="00002388" w:rsidP="00221F50">
            <w:pPr>
              <w:pStyle w:val="ListParagraph"/>
              <w:numPr>
                <w:ilvl w:val="0"/>
                <w:numId w:val="18"/>
              </w:numPr>
              <w:suppressAutoHyphens w:val="0"/>
              <w:ind w:left="431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B</w:t>
            </w:r>
            <w:r>
              <w:rPr>
                <w:rFonts w:hAnsi="Times New Roman"/>
                <w:b/>
              </w:rPr>
              <w:t>ị</w:t>
            </w:r>
            <w:r>
              <w:rPr>
                <w:rFonts w:hAnsi="Times New Roman"/>
                <w:b/>
              </w:rPr>
              <w:t xml:space="preserve"> c</w:t>
            </w:r>
            <w:r>
              <w:rPr>
                <w:rFonts w:hAnsi="Times New Roman"/>
                <w:b/>
              </w:rPr>
              <w:t>ả</w:t>
            </w:r>
            <w:r>
              <w:rPr>
                <w:rFonts w:hAnsi="Times New Roman"/>
                <w:b/>
              </w:rPr>
              <w:t>nh s</w:t>
            </w:r>
            <w:r>
              <w:rPr>
                <w:rFonts w:hAnsi="Times New Roman"/>
                <w:b/>
              </w:rPr>
              <w:t>á</w:t>
            </w:r>
            <w:r>
              <w:rPr>
                <w:rFonts w:hAnsi="Times New Roman"/>
                <w:b/>
              </w:rPr>
              <w:t>t giam gi</w:t>
            </w:r>
            <w:r>
              <w:rPr>
                <w:rFonts w:hAnsi="Times New Roman"/>
                <w:b/>
              </w:rPr>
              <w:t>ữ</w:t>
            </w:r>
            <w:r>
              <w:rPr>
                <w:rFonts w:hAnsi="Times New Roman"/>
                <w:b/>
              </w:rPr>
              <w:t xml:space="preserve"> </w:t>
            </w: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DE3766">
            <w:pPr>
              <w:suppressAutoHyphens w:val="0"/>
              <w:ind w:left="438" w:hanging="438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DE3766">
            <w:pPr>
              <w:suppressAutoHyphens w:val="0"/>
              <w:ind w:left="438" w:hanging="438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 xml:space="preserve">i 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AC7C5B" w:rsidTr="00AC7C5B">
        <w:trPr>
          <w:trHeight w:val="260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s</w:t>
            </w:r>
            <w:r>
              <w:rPr>
                <w:rFonts w:hAnsi="Times New Roman"/>
              </w:rPr>
              <w:t>ố</w:t>
            </w:r>
            <w:r>
              <w:rPr>
                <w:rFonts w:hAnsi="Times New Roman"/>
              </w:rPr>
              <w:t xml:space="preserve"> b</w:t>
            </w:r>
            <w:r>
              <w:rPr>
                <w:rFonts w:hAnsi="Times New Roman"/>
              </w:rPr>
              <w:t>ị</w:t>
            </w:r>
            <w:r>
              <w:rPr>
                <w:rFonts w:hAnsi="Times New Roman"/>
              </w:rPr>
              <w:t xml:space="preserve"> c</w:t>
            </w:r>
            <w:r>
              <w:rPr>
                <w:rFonts w:hAnsi="Times New Roman"/>
              </w:rPr>
              <w:t>ả</w:t>
            </w:r>
            <w:r>
              <w:rPr>
                <w:rFonts w:hAnsi="Times New Roman"/>
              </w:rPr>
              <w:t>nh s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t giam gi</w:t>
            </w:r>
            <w:r>
              <w:rPr>
                <w:rFonts w:hAnsi="Times New Roman"/>
              </w:rPr>
              <w:t>ữ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002388" w:rsidTr="00943A68">
        <w:trPr>
          <w:trHeight w:val="278"/>
        </w:trPr>
        <w:tc>
          <w:tcPr>
            <w:tcW w:w="13850" w:type="dxa"/>
            <w:gridSpan w:val="19"/>
          </w:tcPr>
          <w:p w:rsidR="00002388" w:rsidRPr="00512546" w:rsidRDefault="00002388" w:rsidP="00221F50">
            <w:pPr>
              <w:pStyle w:val="ListParagraph"/>
              <w:numPr>
                <w:ilvl w:val="0"/>
                <w:numId w:val="18"/>
              </w:numPr>
              <w:suppressAutoHyphens w:val="0"/>
              <w:ind w:left="431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B</w:t>
            </w:r>
            <w:r>
              <w:rPr>
                <w:rFonts w:hAnsi="Times New Roman"/>
                <w:b/>
              </w:rPr>
              <w:t>ị</w:t>
            </w:r>
            <w:r>
              <w:rPr>
                <w:rFonts w:hAnsi="Times New Roman"/>
                <w:b/>
              </w:rPr>
              <w:t xml:space="preserve"> t</w:t>
            </w:r>
            <w:r>
              <w:rPr>
                <w:rFonts w:hAnsi="Times New Roman"/>
                <w:b/>
              </w:rPr>
              <w:t>ạ</w:t>
            </w:r>
            <w:r>
              <w:rPr>
                <w:rFonts w:hAnsi="Times New Roman"/>
                <w:b/>
              </w:rPr>
              <w:t>m giam tr</w:t>
            </w:r>
            <w:r>
              <w:rPr>
                <w:rFonts w:hAnsi="Times New Roman"/>
                <w:b/>
              </w:rPr>
              <w:t>ướ</w:t>
            </w:r>
            <w:r>
              <w:rPr>
                <w:rFonts w:hAnsi="Times New Roman"/>
                <w:b/>
              </w:rPr>
              <w:t>c khi x</w:t>
            </w:r>
            <w:r>
              <w:rPr>
                <w:rFonts w:hAnsi="Times New Roman"/>
                <w:b/>
              </w:rPr>
              <w:t>é</w:t>
            </w:r>
            <w:r>
              <w:rPr>
                <w:rFonts w:hAnsi="Times New Roman"/>
                <w:b/>
              </w:rPr>
              <w:t>t x</w:t>
            </w:r>
            <w:r>
              <w:rPr>
                <w:rFonts w:hAnsi="Times New Roman"/>
                <w:b/>
              </w:rPr>
              <w:t>ử</w:t>
            </w: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AC7C5B" w:rsidTr="00AC7C5B">
        <w:trPr>
          <w:trHeight w:val="260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s</w:t>
            </w:r>
            <w:r>
              <w:rPr>
                <w:rFonts w:hAnsi="Times New Roman"/>
              </w:rPr>
              <w:t>ố</w:t>
            </w:r>
            <w:r>
              <w:rPr>
                <w:rFonts w:hAnsi="Times New Roman"/>
              </w:rPr>
              <w:t xml:space="preserve"> b</w:t>
            </w:r>
            <w:r>
              <w:rPr>
                <w:rFonts w:hAnsi="Times New Roman"/>
              </w:rPr>
              <w:t>ị</w:t>
            </w:r>
            <w:r>
              <w:rPr>
                <w:rFonts w:hAnsi="Times New Roman"/>
              </w:rPr>
              <w:t xml:space="preserve"> t</w:t>
            </w:r>
            <w:r>
              <w:rPr>
                <w:rFonts w:hAnsi="Times New Roman"/>
              </w:rPr>
              <w:t>ạ</w:t>
            </w:r>
            <w:r>
              <w:rPr>
                <w:rFonts w:hAnsi="Times New Roman"/>
              </w:rPr>
              <w:t>m giam tr</w:t>
            </w:r>
            <w:r>
              <w:rPr>
                <w:rFonts w:hAnsi="Times New Roman"/>
              </w:rPr>
              <w:t>ướ</w:t>
            </w:r>
            <w:r>
              <w:rPr>
                <w:rFonts w:hAnsi="Times New Roman"/>
              </w:rPr>
              <w:t>c khi x</w:t>
            </w:r>
            <w:r>
              <w:rPr>
                <w:rFonts w:hAnsi="Times New Roman"/>
              </w:rPr>
              <w:t>é</w:t>
            </w:r>
            <w:r>
              <w:rPr>
                <w:rFonts w:hAnsi="Times New Roman"/>
              </w:rPr>
              <w:t>t x</w:t>
            </w:r>
            <w:r>
              <w:rPr>
                <w:rFonts w:hAnsi="Times New Roman"/>
              </w:rPr>
              <w:t>ử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002388" w:rsidTr="00943A68">
        <w:trPr>
          <w:trHeight w:val="278"/>
        </w:trPr>
        <w:tc>
          <w:tcPr>
            <w:tcW w:w="13850" w:type="dxa"/>
            <w:gridSpan w:val="19"/>
          </w:tcPr>
          <w:p w:rsidR="00002388" w:rsidRPr="00512546" w:rsidRDefault="00002388" w:rsidP="00512546">
            <w:pPr>
              <w:pStyle w:val="ListParagraph"/>
              <w:numPr>
                <w:ilvl w:val="0"/>
                <w:numId w:val="18"/>
              </w:numPr>
              <w:suppressAutoHyphens w:val="0"/>
              <w:ind w:left="431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B</w:t>
            </w:r>
            <w:r>
              <w:rPr>
                <w:rFonts w:hAnsi="Times New Roman"/>
                <w:b/>
              </w:rPr>
              <w:t>ị</w:t>
            </w:r>
            <w:r>
              <w:rPr>
                <w:rFonts w:hAnsi="Times New Roman"/>
                <w:b/>
              </w:rPr>
              <w:t xml:space="preserve"> v</w:t>
            </w:r>
            <w:r>
              <w:rPr>
                <w:rFonts w:hAnsi="Times New Roman"/>
                <w:b/>
              </w:rPr>
              <w:t>à</w:t>
            </w:r>
            <w:r>
              <w:rPr>
                <w:rFonts w:hAnsi="Times New Roman"/>
                <w:b/>
              </w:rPr>
              <w:t>o t</w:t>
            </w:r>
            <w:r>
              <w:rPr>
                <w:rFonts w:hAnsi="Times New Roman"/>
                <w:b/>
              </w:rPr>
              <w:t>ù</w:t>
            </w:r>
            <w:r>
              <w:rPr>
                <w:rFonts w:hAnsi="Times New Roman"/>
                <w:b/>
              </w:rPr>
              <w:t xml:space="preserve"> </w:t>
            </w: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s</w:t>
            </w:r>
            <w:r>
              <w:rPr>
                <w:rFonts w:hAnsi="Times New Roman"/>
              </w:rPr>
              <w:t>ố</w:t>
            </w:r>
            <w:r>
              <w:rPr>
                <w:rFonts w:hAnsi="Times New Roman"/>
              </w:rPr>
              <w:t xml:space="preserve"> b</w:t>
            </w:r>
            <w:r>
              <w:rPr>
                <w:rFonts w:hAnsi="Times New Roman"/>
              </w:rPr>
              <w:t>ị</w:t>
            </w:r>
            <w:r>
              <w:rPr>
                <w:rFonts w:hAnsi="Times New Roman"/>
              </w:rPr>
              <w:t xml:space="preserve"> v</w:t>
            </w:r>
            <w:r>
              <w:rPr>
                <w:rFonts w:hAnsi="Times New Roman"/>
              </w:rPr>
              <w:t>à</w:t>
            </w:r>
            <w:r>
              <w:rPr>
                <w:rFonts w:hAnsi="Times New Roman"/>
              </w:rPr>
              <w:t>o t</w:t>
            </w:r>
            <w:r>
              <w:rPr>
                <w:rFonts w:hAnsi="Times New Roman"/>
              </w:rPr>
              <w:t>ù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CF4E71" w:rsidTr="00943A68">
        <w:trPr>
          <w:trHeight w:val="260"/>
        </w:trPr>
        <w:tc>
          <w:tcPr>
            <w:tcW w:w="13850" w:type="dxa"/>
            <w:gridSpan w:val="19"/>
          </w:tcPr>
          <w:p w:rsidR="00CF4E71" w:rsidRPr="00CF4E71" w:rsidRDefault="00CF4E71" w:rsidP="00913B5E">
            <w:pPr>
              <w:suppressAutoHyphens w:val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>ng s</w:t>
            </w:r>
            <w:r>
              <w:rPr>
                <w:rFonts w:hAnsi="Times New Roman"/>
                <w:b/>
              </w:rPr>
              <w:t>ố</w:t>
            </w:r>
            <w:r>
              <w:rPr>
                <w:rFonts w:hAnsi="Times New Roman"/>
                <w:b/>
              </w:rPr>
              <w:t xml:space="preserve"> tr</w:t>
            </w:r>
            <w:r>
              <w:rPr>
                <w:rFonts w:hAnsi="Times New Roman"/>
                <w:b/>
              </w:rPr>
              <w:t>ẻ</w:t>
            </w:r>
            <w:r>
              <w:rPr>
                <w:rFonts w:hAnsi="Times New Roman"/>
                <w:b/>
              </w:rPr>
              <w:t xml:space="preserve"> em b</w:t>
            </w:r>
            <w:r>
              <w:rPr>
                <w:rFonts w:hAnsi="Times New Roman"/>
                <w:b/>
              </w:rPr>
              <w:t>ị</w:t>
            </w:r>
            <w:r>
              <w:rPr>
                <w:rFonts w:hAnsi="Times New Roman"/>
                <w:b/>
              </w:rPr>
              <w:t xml:space="preserve"> t</w:t>
            </w:r>
            <w:r>
              <w:rPr>
                <w:rFonts w:hAnsi="Times New Roman"/>
                <w:b/>
              </w:rPr>
              <w:t>ướ</w:t>
            </w:r>
            <w:r>
              <w:rPr>
                <w:rFonts w:hAnsi="Times New Roman"/>
                <w:b/>
              </w:rPr>
              <w:t>c quy</w:t>
            </w:r>
            <w:r>
              <w:rPr>
                <w:rFonts w:hAnsi="Times New Roman"/>
                <w:b/>
              </w:rPr>
              <w:t>ề</w:t>
            </w:r>
            <w:r>
              <w:rPr>
                <w:rFonts w:hAnsi="Times New Roman"/>
                <w:b/>
              </w:rPr>
              <w:t>n t</w:t>
            </w:r>
            <w:r>
              <w:rPr>
                <w:rFonts w:hAnsi="Times New Roman"/>
                <w:b/>
              </w:rPr>
              <w:t>ự</w:t>
            </w:r>
            <w:r>
              <w:rPr>
                <w:rFonts w:hAnsi="Times New Roman"/>
                <w:b/>
              </w:rPr>
              <w:t xml:space="preserve"> do trong h</w:t>
            </w:r>
            <w:r>
              <w:rPr>
                <w:rFonts w:hAnsi="Times New Roman"/>
                <w:b/>
              </w:rPr>
              <w:t>ệ</w:t>
            </w:r>
            <w:r>
              <w:rPr>
                <w:rFonts w:hAnsi="Times New Roman"/>
                <w:b/>
              </w:rPr>
              <w:t xml:space="preserve"> th</w:t>
            </w:r>
            <w:r>
              <w:rPr>
                <w:rFonts w:hAnsi="Times New Roman"/>
                <w:b/>
              </w:rPr>
              <w:t>ố</w:t>
            </w:r>
            <w:r>
              <w:rPr>
                <w:rFonts w:hAnsi="Times New Roman"/>
                <w:b/>
              </w:rPr>
              <w:t>ng t</w:t>
            </w:r>
            <w:r>
              <w:rPr>
                <w:rFonts w:hAnsi="Times New Roman"/>
                <w:b/>
              </w:rPr>
              <w:t>ư</w:t>
            </w:r>
            <w:r>
              <w:rPr>
                <w:rFonts w:hAnsi="Times New Roman"/>
                <w:b/>
              </w:rPr>
              <w:t xml:space="preserve"> ph</w:t>
            </w:r>
            <w:r>
              <w:rPr>
                <w:rFonts w:hAnsi="Times New Roman"/>
                <w:b/>
              </w:rPr>
              <w:t>á</w:t>
            </w:r>
            <w:r>
              <w:rPr>
                <w:rFonts w:hAnsi="Times New Roman"/>
                <w:b/>
              </w:rPr>
              <w:t>p h</w:t>
            </w:r>
            <w:r>
              <w:rPr>
                <w:rFonts w:hAnsi="Times New Roman"/>
                <w:b/>
              </w:rPr>
              <w:t>ì</w:t>
            </w:r>
            <w:r>
              <w:rPr>
                <w:rFonts w:hAnsi="Times New Roman"/>
                <w:b/>
              </w:rPr>
              <w:t>nh s</w:t>
            </w:r>
            <w:r>
              <w:rPr>
                <w:rFonts w:hAnsi="Times New Roman"/>
                <w:b/>
              </w:rPr>
              <w:t>ự</w:t>
            </w:r>
            <w:r>
              <w:rPr>
                <w:rFonts w:hAnsi="Times New Roman"/>
                <w:b/>
              </w:rPr>
              <w:t xml:space="preserve"> </w:t>
            </w:r>
          </w:p>
        </w:tc>
      </w:tr>
      <w:tr w:rsidR="00CF4E71" w:rsidTr="00AC7C5B">
        <w:trPr>
          <w:trHeight w:val="260"/>
        </w:trPr>
        <w:tc>
          <w:tcPr>
            <w:tcW w:w="1470" w:type="dxa"/>
          </w:tcPr>
          <w:p w:rsidR="00CF4E71" w:rsidRDefault="006D3E62" w:rsidP="006D3E62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s</w:t>
            </w:r>
            <w:r>
              <w:rPr>
                <w:rFonts w:hAnsi="Times New Roman"/>
              </w:rPr>
              <w:t>ố</w:t>
            </w:r>
            <w:r>
              <w:rPr>
                <w:rFonts w:hAnsi="Times New Roman"/>
              </w:rPr>
              <w:t xml:space="preserve"> tr</w:t>
            </w:r>
            <w:r>
              <w:rPr>
                <w:rFonts w:hAnsi="Times New Roman"/>
              </w:rPr>
              <w:t>ẻ</w:t>
            </w:r>
            <w:r>
              <w:rPr>
                <w:rFonts w:hAnsi="Times New Roman"/>
              </w:rPr>
              <w:t xml:space="preserve"> em trai </w:t>
            </w:r>
          </w:p>
        </w:tc>
        <w:tc>
          <w:tcPr>
            <w:tcW w:w="564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CF4E71" w:rsidTr="00AC7C5B">
        <w:trPr>
          <w:trHeight w:val="260"/>
        </w:trPr>
        <w:tc>
          <w:tcPr>
            <w:tcW w:w="1470" w:type="dxa"/>
          </w:tcPr>
          <w:p w:rsidR="00CF4E71" w:rsidRDefault="006D3E62" w:rsidP="006D3E62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s</w:t>
            </w:r>
            <w:r>
              <w:rPr>
                <w:rFonts w:hAnsi="Times New Roman"/>
              </w:rPr>
              <w:t>ố</w:t>
            </w:r>
            <w:r>
              <w:rPr>
                <w:rFonts w:hAnsi="Times New Roman"/>
              </w:rPr>
              <w:t xml:space="preserve"> tr</w:t>
            </w:r>
            <w:r>
              <w:rPr>
                <w:rFonts w:hAnsi="Times New Roman"/>
              </w:rPr>
              <w:t>ẻ</w:t>
            </w:r>
            <w:r>
              <w:rPr>
                <w:rFonts w:hAnsi="Times New Roman"/>
              </w:rPr>
              <w:t xml:space="preserve"> em 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564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CF4E71" w:rsidTr="00AC7C5B">
        <w:trPr>
          <w:trHeight w:val="278"/>
        </w:trPr>
        <w:tc>
          <w:tcPr>
            <w:tcW w:w="1470" w:type="dxa"/>
          </w:tcPr>
          <w:p w:rsidR="00CF4E71" w:rsidRDefault="00CF4E71" w:rsidP="00913B5E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s</w:t>
            </w:r>
            <w:r>
              <w:rPr>
                <w:rFonts w:hAnsi="Times New Roman"/>
              </w:rPr>
              <w:t>ố</w:t>
            </w:r>
            <w:r>
              <w:rPr>
                <w:rFonts w:hAnsi="Times New Roman"/>
              </w:rPr>
              <w:t xml:space="preserve"> tr</w:t>
            </w:r>
            <w:r>
              <w:rPr>
                <w:rFonts w:hAnsi="Times New Roman"/>
              </w:rPr>
              <w:t>ẻ</w:t>
            </w:r>
            <w:r>
              <w:rPr>
                <w:rFonts w:hAnsi="Times New Roman"/>
              </w:rPr>
              <w:t xml:space="preserve"> em</w:t>
            </w:r>
          </w:p>
        </w:tc>
        <w:tc>
          <w:tcPr>
            <w:tcW w:w="564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</w:rPr>
            </w:pPr>
          </w:p>
        </w:tc>
      </w:tr>
    </w:tbl>
    <w:p w:rsidR="00E053A9" w:rsidRDefault="00E053A9">
      <w:pPr>
        <w:suppressAutoHyphens w:val="0"/>
        <w:rPr>
          <w:rFonts w:ascii="Times New Roman" w:hAnsi="Times New Roman"/>
        </w:rPr>
        <w:sectPr w:rsidR="00E053A9" w:rsidSect="00E053A9">
          <w:pgSz w:w="15840" w:h="12240" w:orient="landscape"/>
          <w:pgMar w:top="1800" w:right="1440" w:bottom="1800" w:left="1440" w:header="720" w:footer="720" w:gutter="0"/>
          <w:cols w:space="720"/>
          <w:docGrid w:linePitch="360" w:charSpace="-6145"/>
        </w:sectPr>
      </w:pPr>
    </w:p>
    <w:p w:rsidR="00A40D4F" w:rsidRPr="006D3E62" w:rsidRDefault="00A40D4F" w:rsidP="006D3E62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lastRenderedPageBreak/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t</w:t>
      </w:r>
      <w:r>
        <w:rPr>
          <w:rFonts w:hAnsi="Times New Roman"/>
        </w:rPr>
        <w:t>ừ</w:t>
      </w:r>
      <w:r>
        <w:rPr>
          <w:rFonts w:hAnsi="Times New Roman"/>
        </w:rPr>
        <w:t xml:space="preserve"> 0-17 tu</w:t>
      </w:r>
      <w:r>
        <w:rPr>
          <w:rFonts w:hAnsi="Times New Roman"/>
        </w:rPr>
        <w:t>ổ</w:t>
      </w:r>
      <w:r>
        <w:rPr>
          <w:rFonts w:hAnsi="Times New Roman"/>
        </w:rPr>
        <w:t>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c</w:t>
      </w:r>
      <w:r>
        <w:rPr>
          <w:rFonts w:hAnsi="Times New Roman"/>
        </w:rPr>
        <w:t>ả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t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v</w:t>
      </w:r>
      <w:r>
        <w:rPr>
          <w:rFonts w:hAnsi="Times New Roman"/>
        </w:rPr>
        <w:t>ì</w:t>
      </w:r>
      <w:r>
        <w:rPr>
          <w:rFonts w:hAnsi="Times New Roman"/>
        </w:rPr>
        <w:t xml:space="preserve"> nghi ng</w:t>
      </w:r>
      <w:r>
        <w:rPr>
          <w:rFonts w:hAnsi="Times New Roman"/>
        </w:rPr>
        <w:t>ờ</w:t>
      </w:r>
      <w:r>
        <w:rPr>
          <w:rFonts w:hAnsi="Times New Roman"/>
        </w:rPr>
        <w:t xml:space="preserve"> ph</w:t>
      </w:r>
      <w:r>
        <w:rPr>
          <w:rFonts w:hAnsi="Times New Roman"/>
        </w:rPr>
        <w:t>ạ</w:t>
      </w:r>
      <w:r>
        <w:rPr>
          <w:rFonts w:hAnsi="Times New Roman"/>
        </w:rPr>
        <w:t>m t</w:t>
      </w:r>
      <w:r>
        <w:rPr>
          <w:rFonts w:hAnsi="Times New Roman"/>
        </w:rPr>
        <w:t>ộ</w:t>
      </w:r>
      <w:r>
        <w:rPr>
          <w:rFonts w:hAnsi="Times New Roman"/>
        </w:rPr>
        <w:t>i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10 n</w:t>
      </w:r>
      <w:r>
        <w:rPr>
          <w:rFonts w:hAnsi="Times New Roman"/>
        </w:rPr>
        <w:t>ă</w:t>
      </w:r>
      <w:r>
        <w:rPr>
          <w:rFonts w:hAnsi="Times New Roman"/>
        </w:rPr>
        <w:t>m qua.</w:t>
      </w:r>
    </w:p>
    <w:p w:rsidR="00382711" w:rsidRDefault="00382711" w:rsidP="00382711">
      <w:pPr>
        <w:pStyle w:val="ListParagraph1"/>
        <w:rPr>
          <w:rFonts w:ascii="Times New Roman" w:hAnsi="Times New Roman"/>
        </w:rPr>
      </w:pPr>
    </w:p>
    <w:p w:rsidR="00382711" w:rsidRPr="00913B5E" w:rsidRDefault="00913B5E" w:rsidP="006D3E62">
      <w:pPr>
        <w:pStyle w:val="ListParagraph1"/>
        <w:ind w:hanging="153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2: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c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nh s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t giam gi</w:t>
      </w:r>
      <w:r>
        <w:rPr>
          <w:rFonts w:hAnsi="Times New Roman"/>
          <w:b/>
        </w:rPr>
        <w:t>ữ</w:t>
      </w:r>
      <w:r>
        <w:rPr>
          <w:rFonts w:hAnsi="Times New Roman"/>
          <w:b/>
        </w:rPr>
        <w:t xml:space="preserve"> v</w:t>
      </w:r>
      <w:r>
        <w:rPr>
          <w:rFonts w:hAnsi="Times New Roman"/>
          <w:b/>
        </w:rPr>
        <w:t>ì</w:t>
      </w:r>
      <w:r>
        <w:rPr>
          <w:rFonts w:hAnsi="Times New Roman"/>
          <w:b/>
        </w:rPr>
        <w:t xml:space="preserve"> nghi ng</w:t>
      </w:r>
      <w:r>
        <w:rPr>
          <w:rFonts w:hAnsi="Times New Roman"/>
          <w:b/>
        </w:rPr>
        <w:t>ờ</w:t>
      </w:r>
      <w:r>
        <w:rPr>
          <w:rFonts w:hAnsi="Times New Roman"/>
          <w:b/>
        </w:rPr>
        <w:t xml:space="preserve"> ph</w:t>
      </w:r>
      <w:r>
        <w:rPr>
          <w:rFonts w:hAnsi="Times New Roman"/>
          <w:b/>
        </w:rPr>
        <w:t>ạ</w:t>
      </w:r>
      <w:r>
        <w:rPr>
          <w:rFonts w:hAnsi="Times New Roman"/>
          <w:b/>
        </w:rPr>
        <w:t>m t</w:t>
      </w:r>
      <w:r>
        <w:rPr>
          <w:rFonts w:hAnsi="Times New Roman"/>
          <w:b/>
        </w:rPr>
        <w:t>ộ</w:t>
      </w:r>
      <w:r>
        <w:rPr>
          <w:rFonts w:hAnsi="Times New Roman"/>
          <w:b/>
        </w:rPr>
        <w:t>i, 2008-2017</w:t>
      </w:r>
    </w:p>
    <w:tbl>
      <w:tblPr>
        <w:tblStyle w:val="TableGrid"/>
        <w:tblW w:w="0" w:type="auto"/>
        <w:tblInd w:w="720" w:type="dxa"/>
        <w:tblLook w:val="04A0"/>
      </w:tblPr>
      <w:tblGrid>
        <w:gridCol w:w="776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382711" w:rsidTr="00382711">
        <w:tc>
          <w:tcPr>
            <w:tcW w:w="720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2008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2009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2010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2011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2012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2013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2014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2015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2016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2017</w:t>
            </w:r>
          </w:p>
        </w:tc>
      </w:tr>
      <w:tr w:rsidR="00382711" w:rsidTr="00382711">
        <w:tc>
          <w:tcPr>
            <w:tcW w:w="720" w:type="dxa"/>
          </w:tcPr>
          <w:p w:rsidR="00382711" w:rsidRDefault="00382711" w:rsidP="0038271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382711" w:rsidTr="00382711">
        <w:tc>
          <w:tcPr>
            <w:tcW w:w="720" w:type="dxa"/>
          </w:tcPr>
          <w:p w:rsidR="00382711" w:rsidRDefault="00382711" w:rsidP="0038271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382711" w:rsidTr="00585315">
        <w:trPr>
          <w:trHeight w:val="233"/>
        </w:trPr>
        <w:tc>
          <w:tcPr>
            <w:tcW w:w="720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 xml:space="preserve">ng </w:t>
            </w: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382711" w:rsidRDefault="00382711" w:rsidP="00382711">
      <w:pPr>
        <w:pStyle w:val="ListParagraph1"/>
        <w:rPr>
          <w:rFonts w:ascii="Times New Roman" w:hAnsi="Times New Roman"/>
        </w:rPr>
      </w:pPr>
    </w:p>
    <w:p w:rsidR="003753FD" w:rsidRPr="006D3E62" w:rsidRDefault="00EE2C1F" w:rsidP="00913B5E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t</w:t>
      </w:r>
      <w:r>
        <w:rPr>
          <w:rFonts w:hAnsi="Times New Roman"/>
        </w:rPr>
        <w:t>ừ</w:t>
      </w:r>
      <w:r>
        <w:rPr>
          <w:rFonts w:hAnsi="Times New Roman"/>
        </w:rPr>
        <w:t xml:space="preserve"> 0-17 tu</w:t>
      </w:r>
      <w:r>
        <w:rPr>
          <w:rFonts w:hAnsi="Times New Roman"/>
        </w:rPr>
        <w:t>ổ</w:t>
      </w:r>
      <w:r>
        <w:rPr>
          <w:rFonts w:hAnsi="Times New Roman"/>
        </w:rPr>
        <w:t>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>m giam tr</w:t>
      </w:r>
      <w:r>
        <w:rPr>
          <w:rFonts w:hAnsi="Times New Roman"/>
        </w:rPr>
        <w:t>ướ</w:t>
      </w:r>
      <w:r>
        <w:rPr>
          <w:rFonts w:hAnsi="Times New Roman"/>
        </w:rPr>
        <w:t>c khi x</w:t>
      </w:r>
      <w:r>
        <w:rPr>
          <w:rFonts w:hAnsi="Times New Roman"/>
        </w:rPr>
        <w:t>é</w:t>
      </w:r>
      <w:r>
        <w:rPr>
          <w:rFonts w:hAnsi="Times New Roman"/>
        </w:rPr>
        <w:t>t x</w:t>
      </w:r>
      <w:r>
        <w:rPr>
          <w:rFonts w:hAnsi="Times New Roman"/>
        </w:rPr>
        <w:t>ử</w:t>
      </w:r>
      <w:r>
        <w:rPr>
          <w:rFonts w:hAnsi="Times New Roman"/>
        </w:rPr>
        <w:t xml:space="preserve">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10 n</w:t>
      </w:r>
      <w:r>
        <w:rPr>
          <w:rFonts w:hAnsi="Times New Roman"/>
        </w:rPr>
        <w:t>ă</w:t>
      </w:r>
      <w:r>
        <w:rPr>
          <w:rFonts w:hAnsi="Times New Roman"/>
        </w:rPr>
        <w:t>m qua.</w:t>
      </w:r>
    </w:p>
    <w:p w:rsidR="00913B5E" w:rsidRDefault="00913B5E">
      <w:pPr>
        <w:rPr>
          <w:rFonts w:ascii="Times New Roman" w:hAnsi="Times New Roman"/>
        </w:rPr>
      </w:pPr>
    </w:p>
    <w:p w:rsidR="00913B5E" w:rsidRPr="00913B5E" w:rsidRDefault="00913B5E" w:rsidP="006D3E62">
      <w:pPr>
        <w:ind w:left="720" w:hanging="153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3: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ạ</w:t>
      </w:r>
      <w:r>
        <w:rPr>
          <w:rFonts w:hAnsi="Times New Roman"/>
          <w:b/>
        </w:rPr>
        <w:t>m giam tr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khi x</w:t>
      </w:r>
      <w:r>
        <w:rPr>
          <w:rFonts w:hAnsi="Times New Roman"/>
          <w:b/>
        </w:rPr>
        <w:t>é</w:t>
      </w:r>
      <w:r>
        <w:rPr>
          <w:rFonts w:hAnsi="Times New Roman"/>
          <w:b/>
        </w:rPr>
        <w:t>t x</w:t>
      </w:r>
      <w:r>
        <w:rPr>
          <w:rFonts w:hAnsi="Times New Roman"/>
          <w:b/>
        </w:rPr>
        <w:t>ử</w:t>
      </w:r>
      <w:r>
        <w:rPr>
          <w:rFonts w:hAnsi="Times New Roman"/>
          <w:b/>
        </w:rPr>
        <w:t>, 2008-2017</w:t>
      </w:r>
    </w:p>
    <w:tbl>
      <w:tblPr>
        <w:tblStyle w:val="TableGrid"/>
        <w:tblW w:w="0" w:type="auto"/>
        <w:tblInd w:w="720" w:type="dxa"/>
        <w:tblLook w:val="04A0"/>
      </w:tblPr>
      <w:tblGrid>
        <w:gridCol w:w="776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A40D4F" w:rsidTr="00943A68">
        <w:tc>
          <w:tcPr>
            <w:tcW w:w="720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2008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2009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2010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2011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2012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2013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2014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2015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2016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2017</w:t>
            </w:r>
          </w:p>
        </w:tc>
      </w:tr>
      <w:tr w:rsidR="00A40D4F" w:rsidTr="00943A68">
        <w:tc>
          <w:tcPr>
            <w:tcW w:w="720" w:type="dxa"/>
          </w:tcPr>
          <w:p w:rsidR="00A40D4F" w:rsidRDefault="00A40D4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A40D4F" w:rsidTr="00943A68">
        <w:tc>
          <w:tcPr>
            <w:tcW w:w="720" w:type="dxa"/>
          </w:tcPr>
          <w:p w:rsidR="00A40D4F" w:rsidRDefault="00A40D4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A40D4F" w:rsidTr="00943A68">
        <w:trPr>
          <w:trHeight w:val="233"/>
        </w:trPr>
        <w:tc>
          <w:tcPr>
            <w:tcW w:w="720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 xml:space="preserve">ng </w:t>
            </w: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A40D4F" w:rsidRDefault="00A40D4F">
      <w:pPr>
        <w:rPr>
          <w:rFonts w:ascii="Times New Roman" w:hAnsi="Times New Roman"/>
        </w:rPr>
      </w:pPr>
    </w:p>
    <w:p w:rsidR="00EE2C1F" w:rsidRDefault="00EE2C1F">
      <w:pPr>
        <w:rPr>
          <w:rFonts w:ascii="Times New Roman" w:hAnsi="Times New Roman"/>
        </w:rPr>
      </w:pPr>
    </w:p>
    <w:p w:rsidR="00EE2C1F" w:rsidRPr="006D3E62" w:rsidRDefault="00EE2C1F" w:rsidP="00EE2C1F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t</w:t>
      </w:r>
      <w:r>
        <w:rPr>
          <w:rFonts w:hAnsi="Times New Roman"/>
        </w:rPr>
        <w:t>ừ</w:t>
      </w:r>
      <w:r>
        <w:rPr>
          <w:rFonts w:hAnsi="Times New Roman"/>
        </w:rPr>
        <w:t xml:space="preserve"> 0-17 tu</w:t>
      </w:r>
      <w:r>
        <w:rPr>
          <w:rFonts w:hAnsi="Times New Roman"/>
        </w:rPr>
        <w:t>ổ</w:t>
      </w:r>
      <w:r>
        <w:rPr>
          <w:rFonts w:hAnsi="Times New Roman"/>
        </w:rPr>
        <w:t>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cho v</w:t>
      </w:r>
      <w:r>
        <w:rPr>
          <w:rFonts w:hAnsi="Times New Roman"/>
        </w:rPr>
        <w:t>à</w:t>
      </w:r>
      <w:r>
        <w:rPr>
          <w:rFonts w:hAnsi="Times New Roman"/>
        </w:rPr>
        <w:t>o t</w:t>
      </w:r>
      <w:r>
        <w:rPr>
          <w:rFonts w:hAnsi="Times New Roman"/>
        </w:rPr>
        <w:t>ù</w:t>
      </w:r>
      <w:r>
        <w:rPr>
          <w:rFonts w:hAnsi="Times New Roman"/>
        </w:rPr>
        <w:t xml:space="preserve"> ho</w:t>
      </w:r>
      <w:r>
        <w:rPr>
          <w:rFonts w:hAnsi="Times New Roman"/>
        </w:rPr>
        <w:t>ặ</w:t>
      </w:r>
      <w:r>
        <w:rPr>
          <w:rFonts w:hAnsi="Times New Roman"/>
        </w:rPr>
        <w:t>c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c</w:t>
      </w:r>
      <w:r>
        <w:rPr>
          <w:rFonts w:hAnsi="Times New Roman"/>
        </w:rPr>
        <w:t>ả</w:t>
      </w:r>
      <w:r>
        <w:rPr>
          <w:rFonts w:hAnsi="Times New Roman"/>
        </w:rPr>
        <w:t>i hu</w:t>
      </w:r>
      <w:r>
        <w:rPr>
          <w:rFonts w:hAnsi="Times New Roman"/>
        </w:rPr>
        <w:t>ấ</w:t>
      </w:r>
      <w:r>
        <w:rPr>
          <w:rFonts w:hAnsi="Times New Roman"/>
        </w:rPr>
        <w:t>n kh</w:t>
      </w:r>
      <w:r>
        <w:rPr>
          <w:rFonts w:hAnsi="Times New Roman"/>
        </w:rPr>
        <w:t>á</w:t>
      </w:r>
      <w:r>
        <w:rPr>
          <w:rFonts w:hAnsi="Times New Roman"/>
        </w:rPr>
        <w:t>c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10 n</w:t>
      </w:r>
      <w:r>
        <w:rPr>
          <w:rFonts w:hAnsi="Times New Roman"/>
        </w:rPr>
        <w:t>ă</w:t>
      </w:r>
      <w:r>
        <w:rPr>
          <w:rFonts w:hAnsi="Times New Roman"/>
        </w:rPr>
        <w:t>m qua.</w:t>
      </w:r>
    </w:p>
    <w:p w:rsidR="00EE2C1F" w:rsidRDefault="00EE2C1F">
      <w:pPr>
        <w:rPr>
          <w:rFonts w:ascii="Times New Roman" w:hAnsi="Times New Roman"/>
        </w:rPr>
      </w:pPr>
    </w:p>
    <w:p w:rsidR="00913B5E" w:rsidRPr="00913B5E" w:rsidRDefault="00913B5E" w:rsidP="006D3E62">
      <w:pPr>
        <w:ind w:left="720" w:hanging="153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4: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cho v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o t</w:t>
      </w:r>
      <w:r>
        <w:rPr>
          <w:rFonts w:hAnsi="Times New Roman"/>
          <w:b/>
        </w:rPr>
        <w:t>ù</w:t>
      </w:r>
      <w:r>
        <w:rPr>
          <w:rFonts w:hAnsi="Times New Roman"/>
          <w:b/>
        </w:rPr>
        <w:t xml:space="preserve"> ho</w:t>
      </w:r>
      <w:r>
        <w:rPr>
          <w:rFonts w:hAnsi="Times New Roman"/>
          <w:b/>
        </w:rPr>
        <w:t>ặ</w:t>
      </w:r>
      <w:r>
        <w:rPr>
          <w:rFonts w:hAnsi="Times New Roman"/>
          <w:b/>
        </w:rPr>
        <w:t>c n</w:t>
      </w:r>
      <w:r>
        <w:rPr>
          <w:rFonts w:hAnsi="Times New Roman"/>
          <w:b/>
        </w:rPr>
        <w:t>ơ</w:t>
      </w:r>
      <w:r>
        <w:rPr>
          <w:rFonts w:hAnsi="Times New Roman"/>
          <w:b/>
        </w:rPr>
        <w:t>i giam gi</w:t>
      </w:r>
      <w:r>
        <w:rPr>
          <w:rFonts w:hAnsi="Times New Roman"/>
          <w:b/>
        </w:rPr>
        <w:t>ữ</w:t>
      </w:r>
      <w:r>
        <w:rPr>
          <w:rFonts w:hAnsi="Times New Roman"/>
          <w:b/>
        </w:rPr>
        <w:t xml:space="preserve"> c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i hu</w:t>
      </w:r>
      <w:r>
        <w:rPr>
          <w:rFonts w:hAnsi="Times New Roman"/>
          <w:b/>
        </w:rPr>
        <w:t>ấ</w:t>
      </w:r>
      <w:r>
        <w:rPr>
          <w:rFonts w:hAnsi="Times New Roman"/>
          <w:b/>
        </w:rPr>
        <w:t>n kh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 xml:space="preserve">c, 2008-2017 </w:t>
      </w:r>
    </w:p>
    <w:tbl>
      <w:tblPr>
        <w:tblStyle w:val="TableGrid"/>
        <w:tblW w:w="0" w:type="auto"/>
        <w:tblInd w:w="720" w:type="dxa"/>
        <w:tblLook w:val="04A0"/>
      </w:tblPr>
      <w:tblGrid>
        <w:gridCol w:w="776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EE2C1F" w:rsidTr="00943A68">
        <w:tc>
          <w:tcPr>
            <w:tcW w:w="720" w:type="dxa"/>
          </w:tcPr>
          <w:p w:rsidR="00913B5E" w:rsidRDefault="00913B5E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2008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2009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2010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2011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2012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2013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2014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2015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2016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2017</w:t>
            </w:r>
          </w:p>
        </w:tc>
      </w:tr>
      <w:tr w:rsidR="00EE2C1F" w:rsidTr="00943A68">
        <w:tc>
          <w:tcPr>
            <w:tcW w:w="720" w:type="dxa"/>
          </w:tcPr>
          <w:p w:rsidR="00EE2C1F" w:rsidRDefault="00EE2C1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EE2C1F" w:rsidTr="00943A68">
        <w:tc>
          <w:tcPr>
            <w:tcW w:w="720" w:type="dxa"/>
          </w:tcPr>
          <w:p w:rsidR="00EE2C1F" w:rsidRDefault="00EE2C1F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EE2C1F" w:rsidTr="00943A68">
        <w:trPr>
          <w:trHeight w:val="233"/>
        </w:trPr>
        <w:tc>
          <w:tcPr>
            <w:tcW w:w="720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 xml:space="preserve">ng </w:t>
            </w: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A40D4F" w:rsidRDefault="00A40D4F">
      <w:pPr>
        <w:rPr>
          <w:rFonts w:ascii="Times New Roman" w:hAnsi="Times New Roman"/>
        </w:rPr>
      </w:pPr>
    </w:p>
    <w:p w:rsidR="00EE2C1F" w:rsidRDefault="00EE2C1F">
      <w:pPr>
        <w:rPr>
          <w:rFonts w:ascii="Times New Roman" w:hAnsi="Times New Roman"/>
        </w:rPr>
      </w:pPr>
    </w:p>
    <w:p w:rsidR="00AE1B8B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  <w:sz w:val="26"/>
        </w:rPr>
        <w:t>C</w:t>
      </w:r>
      <w:r>
        <w:rPr>
          <w:rFonts w:hAnsi="Times New Roman"/>
          <w:sz w:val="26"/>
        </w:rPr>
        <w:t>ó</w:t>
      </w:r>
      <w:r>
        <w:rPr>
          <w:rFonts w:hAnsi="Times New Roman"/>
        </w:rPr>
        <w:t xml:space="preserve"> s</w:t>
      </w:r>
      <w:r>
        <w:rPr>
          <w:rFonts w:hAnsi="Times New Roman"/>
        </w:rPr>
        <w:t>ẵ</w:t>
      </w:r>
      <w:r>
        <w:rPr>
          <w:rFonts w:hAnsi="Times New Roman"/>
        </w:rPr>
        <w:t>n nh</w:t>
      </w:r>
      <w:r>
        <w:rPr>
          <w:rFonts w:hAnsi="Times New Roman"/>
        </w:rPr>
        <w:t>ữ</w:t>
      </w:r>
      <w:r>
        <w:rPr>
          <w:rFonts w:hAnsi="Times New Roman"/>
        </w:rPr>
        <w:t>ng l</w:t>
      </w:r>
      <w:r>
        <w:rPr>
          <w:rFonts w:hAnsi="Times New Roman"/>
        </w:rPr>
        <w:t>ự</w:t>
      </w:r>
      <w:r>
        <w:rPr>
          <w:rFonts w:hAnsi="Times New Roman"/>
        </w:rPr>
        <w:t>a ch</w:t>
      </w:r>
      <w:r>
        <w:rPr>
          <w:rFonts w:hAnsi="Times New Roman"/>
        </w:rPr>
        <w:t>ọ</w:t>
      </w:r>
      <w:r>
        <w:rPr>
          <w:rFonts w:hAnsi="Times New Roman"/>
        </w:rPr>
        <w:t>n k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á</w:t>
      </w:r>
      <w:r>
        <w:rPr>
          <w:rFonts w:hAnsi="Times New Roman"/>
        </w:rPr>
        <w:t>n n</w:t>
      </w:r>
      <w:r>
        <w:rPr>
          <w:rFonts w:hAnsi="Times New Roman"/>
        </w:rPr>
        <w:t>à</w:t>
      </w:r>
      <w:r>
        <w:rPr>
          <w:rFonts w:hAnsi="Times New Roman"/>
        </w:rPr>
        <w:t>o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ộ</w:t>
      </w:r>
      <w:r>
        <w:rPr>
          <w:rFonts w:hAnsi="Times New Roman"/>
        </w:rPr>
        <w:t>i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  <w:r>
        <w:rPr>
          <w:rFonts w:hAnsi="Times New Roman"/>
        </w:rPr>
        <w:t xml:space="preserve">? </w:t>
      </w:r>
    </w:p>
    <w:p w:rsidR="00AE1B8B" w:rsidRDefault="00AE1B8B" w:rsidP="00AE1B8B">
      <w:pPr>
        <w:pStyle w:val="ListParagraph1"/>
        <w:rPr>
          <w:rFonts w:ascii="Times New Roman" w:hAnsi="Times New Roman"/>
        </w:rPr>
      </w:pPr>
    </w:p>
    <w:p w:rsidR="006D3E62" w:rsidRDefault="00EE2C1F" w:rsidP="006D3E62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Th</w:t>
      </w:r>
      <w:r>
        <w:rPr>
          <w:rFonts w:hAnsi="Times New Roman"/>
        </w:rPr>
        <w:t>ờ</w:t>
      </w:r>
      <w:r>
        <w:rPr>
          <w:rFonts w:hAnsi="Times New Roman"/>
        </w:rPr>
        <w:t>i gian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l</w:t>
      </w:r>
      <w:r>
        <w:rPr>
          <w:rFonts w:hAnsi="Times New Roman"/>
        </w:rPr>
        <w:t>â</w:t>
      </w:r>
      <w:r>
        <w:rPr>
          <w:rFonts w:hAnsi="Times New Roman"/>
        </w:rPr>
        <w:t>u nh</w:t>
      </w:r>
      <w:r>
        <w:rPr>
          <w:rFonts w:hAnsi="Times New Roman"/>
        </w:rPr>
        <w:t>ấ</w:t>
      </w:r>
      <w:r>
        <w:rPr>
          <w:rFonts w:hAnsi="Times New Roman"/>
        </w:rPr>
        <w:t>t (cho v</w:t>
      </w:r>
      <w:r>
        <w:rPr>
          <w:rFonts w:hAnsi="Times New Roman"/>
        </w:rPr>
        <w:t>à</w:t>
      </w:r>
      <w:r>
        <w:rPr>
          <w:rFonts w:hAnsi="Times New Roman"/>
        </w:rPr>
        <w:t>o t</w:t>
      </w:r>
      <w:r>
        <w:rPr>
          <w:rFonts w:hAnsi="Times New Roman"/>
        </w:rPr>
        <w:t>ù</w:t>
      </w:r>
      <w:r>
        <w:rPr>
          <w:rFonts w:hAnsi="Times New Roman"/>
        </w:rPr>
        <w:t xml:space="preserve"> ho</w:t>
      </w:r>
      <w:r>
        <w:rPr>
          <w:rFonts w:hAnsi="Times New Roman"/>
        </w:rPr>
        <w:t>ặ</w:t>
      </w:r>
      <w:r>
        <w:rPr>
          <w:rFonts w:hAnsi="Times New Roman"/>
        </w:rPr>
        <w:t>c h</w:t>
      </w:r>
      <w:r>
        <w:rPr>
          <w:rFonts w:hAnsi="Times New Roman"/>
        </w:rPr>
        <w:t>ì</w:t>
      </w:r>
      <w:r>
        <w:rPr>
          <w:rFonts w:hAnsi="Times New Roman"/>
        </w:rPr>
        <w:t>nh th</w:t>
      </w:r>
      <w:r>
        <w:rPr>
          <w:rFonts w:hAnsi="Times New Roman"/>
        </w:rPr>
        <w:t>ứ</w:t>
      </w:r>
      <w:r>
        <w:rPr>
          <w:rFonts w:hAnsi="Times New Roman"/>
        </w:rPr>
        <w:t>c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kh</w:t>
      </w:r>
      <w:r>
        <w:rPr>
          <w:rFonts w:hAnsi="Times New Roman"/>
        </w:rPr>
        <w:t>á</w:t>
      </w:r>
      <w:r>
        <w:rPr>
          <w:rFonts w:hAnsi="Times New Roman"/>
        </w:rPr>
        <w:t>c) m</w:t>
      </w:r>
      <w:r>
        <w:rPr>
          <w:rFonts w:hAnsi="Times New Roman"/>
        </w:rPr>
        <w:t>à</w:t>
      </w:r>
      <w:r>
        <w:rPr>
          <w:rFonts w:hAnsi="Times New Roman"/>
        </w:rPr>
        <w:t xml:space="preserve"> m</w:t>
      </w:r>
      <w:r>
        <w:rPr>
          <w:rFonts w:hAnsi="Times New Roman"/>
        </w:rPr>
        <w:t>ộ</w:t>
      </w:r>
      <w:r>
        <w:rPr>
          <w:rFonts w:hAnsi="Times New Roman"/>
        </w:rPr>
        <w:t xml:space="preserve">t </w:t>
      </w:r>
      <w:r>
        <w:rPr>
          <w:rFonts w:hAnsi="Times New Roman"/>
        </w:rPr>
        <w:t>đứ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á</w:t>
      </w:r>
      <w:r>
        <w:rPr>
          <w:rFonts w:hAnsi="Times New Roman"/>
        </w:rPr>
        <w:t>n l</w:t>
      </w:r>
      <w:r>
        <w:rPr>
          <w:rFonts w:hAnsi="Times New Roman"/>
        </w:rPr>
        <w:t>à</w:t>
      </w:r>
      <w:r>
        <w:rPr>
          <w:rFonts w:hAnsi="Times New Roman"/>
        </w:rPr>
        <w:t xml:space="preserve"> bao l</w:t>
      </w:r>
      <w:r>
        <w:rPr>
          <w:rFonts w:hAnsi="Times New Roman"/>
        </w:rPr>
        <w:t>â</w:t>
      </w:r>
      <w:r>
        <w:rPr>
          <w:rFonts w:hAnsi="Times New Roman"/>
        </w:rPr>
        <w:t>u?</w:t>
      </w:r>
    </w:p>
    <w:p w:rsidR="006D3E62" w:rsidRDefault="006D3E62" w:rsidP="006D3E62">
      <w:pPr>
        <w:pStyle w:val="ListParagraph"/>
        <w:rPr>
          <w:rFonts w:ascii="Times New Roman" w:hAnsi="Times New Roman"/>
          <w:color w:val="FF0000"/>
        </w:rPr>
      </w:pPr>
    </w:p>
    <w:p w:rsidR="00AE1B8B" w:rsidRDefault="006D3E62" w:rsidP="006D3E62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  <w:color w:val="FF0000"/>
        </w:rPr>
        <w:t xml:space="preserve"> </w:t>
      </w:r>
      <w:r>
        <w:rPr>
          <w:rFonts w:hAnsi="Times New Roman"/>
        </w:rPr>
        <w:t>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á</w:t>
      </w:r>
      <w:r>
        <w:rPr>
          <w:rFonts w:hAnsi="Times New Roman"/>
        </w:rPr>
        <w:t>n t</w:t>
      </w:r>
      <w:r>
        <w:rPr>
          <w:rFonts w:hAnsi="Times New Roman"/>
        </w:rPr>
        <w:t>ử</w:t>
      </w:r>
      <w:r>
        <w:rPr>
          <w:rFonts w:hAnsi="Times New Roman"/>
        </w:rPr>
        <w:t xml:space="preserve"> h</w:t>
      </w:r>
      <w:r>
        <w:rPr>
          <w:rFonts w:hAnsi="Times New Roman"/>
        </w:rPr>
        <w:t>ì</w:t>
      </w:r>
      <w:r>
        <w:rPr>
          <w:rFonts w:hAnsi="Times New Roman"/>
        </w:rPr>
        <w:t>nh kh</w:t>
      </w:r>
      <w:r>
        <w:rPr>
          <w:rFonts w:hAnsi="Times New Roman"/>
        </w:rPr>
        <w:t>ô</w:t>
      </w:r>
      <w:r>
        <w:rPr>
          <w:rFonts w:hAnsi="Times New Roman"/>
        </w:rPr>
        <w:t>ng?</w:t>
      </w:r>
    </w:p>
    <w:p w:rsidR="005B359B" w:rsidRDefault="005B359B" w:rsidP="005B359B">
      <w:pPr>
        <w:pStyle w:val="ListParagraph"/>
        <w:rPr>
          <w:rFonts w:ascii="Times New Roman" w:hAnsi="Times New Roman"/>
        </w:rPr>
      </w:pPr>
    </w:p>
    <w:p w:rsidR="005B359B" w:rsidRDefault="005B359B" w:rsidP="005B359B">
      <w:pPr>
        <w:pStyle w:val="ListParagraph1"/>
        <w:rPr>
          <w:rFonts w:ascii="Times New Roman" w:hAnsi="Times New Roman"/>
        </w:rPr>
      </w:pPr>
    </w:p>
    <w:p w:rsidR="005B359B" w:rsidRDefault="005B359B" w:rsidP="005B359B">
      <w:pPr>
        <w:pStyle w:val="ListParagraph1"/>
        <w:rPr>
          <w:rFonts w:ascii="Times New Roman" w:hAnsi="Times New Roman"/>
        </w:rPr>
      </w:pPr>
    </w:p>
    <w:p w:rsidR="005B359B" w:rsidRDefault="005B359B" w:rsidP="005B359B">
      <w:pPr>
        <w:pStyle w:val="ListParagraph1"/>
        <w:rPr>
          <w:rFonts w:ascii="Times New Roman" w:hAnsi="Times New Roman"/>
        </w:rPr>
      </w:pPr>
    </w:p>
    <w:p w:rsidR="005B359B" w:rsidRDefault="005B359B" w:rsidP="005B359B">
      <w:pPr>
        <w:pStyle w:val="ListParagraph1"/>
        <w:rPr>
          <w:rFonts w:ascii="Times New Roman" w:hAnsi="Times New Roman"/>
        </w:rPr>
      </w:pPr>
    </w:p>
    <w:p w:rsidR="005B359B" w:rsidRDefault="005B359B" w:rsidP="005B359B">
      <w:pPr>
        <w:pStyle w:val="ListParagraph1"/>
        <w:rPr>
          <w:rFonts w:ascii="Times New Roman" w:hAnsi="Times New Roman"/>
        </w:rPr>
      </w:pPr>
    </w:p>
    <w:p w:rsidR="005B359B" w:rsidRDefault="005B359B" w:rsidP="005B359B">
      <w:pPr>
        <w:pStyle w:val="ListParagraph1"/>
        <w:rPr>
          <w:rFonts w:ascii="Times New Roman" w:hAnsi="Times New Roman"/>
        </w:rPr>
      </w:pPr>
    </w:p>
    <w:p w:rsidR="005B359B" w:rsidRPr="006D3E62" w:rsidRDefault="005B359B" w:rsidP="005B359B">
      <w:pPr>
        <w:pStyle w:val="ListParagraph1"/>
        <w:rPr>
          <w:rFonts w:ascii="Times New Roman" w:hAnsi="Times New Roman"/>
        </w:rPr>
      </w:pPr>
    </w:p>
    <w:p w:rsidR="003753FD" w:rsidRPr="006D3E62" w:rsidRDefault="003753FD">
      <w:pPr>
        <w:rPr>
          <w:rFonts w:ascii="Times New Roman" w:hAnsi="Times New Roman"/>
        </w:rPr>
      </w:pPr>
    </w:p>
    <w:p w:rsidR="003753FD" w:rsidRDefault="001849CA">
      <w:pPr>
        <w:pStyle w:val="ListParagraph1"/>
        <w:numPr>
          <w:ilvl w:val="0"/>
          <w:numId w:val="2"/>
        </w:numPr>
        <w:rPr>
          <w:rFonts w:hAnsi="Times New Roman"/>
        </w:rPr>
      </w:pPr>
      <w:r w:rsidRPr="00C43D08">
        <w:rPr>
          <w:rFonts w:hAnsi="Times New Roman"/>
        </w:rPr>
        <w:lastRenderedPageBreak/>
        <w:t xml:space="preserve"> </w:t>
      </w:r>
      <w:r w:rsidR="009B3A43">
        <w:rPr>
          <w:rFonts w:hAnsi="Times New Roman"/>
        </w:rPr>
        <w:t>Đố</w:t>
      </w:r>
      <w:r w:rsidR="009B3A43">
        <w:rPr>
          <w:rFonts w:hAnsi="Times New Roman"/>
        </w:rPr>
        <w:t>i v</w:t>
      </w:r>
      <w:r w:rsidR="009B3A43">
        <w:rPr>
          <w:rFonts w:hAnsi="Times New Roman"/>
        </w:rPr>
        <w:t>ớ</w:t>
      </w:r>
      <w:r w:rsidR="009B3A43">
        <w:rPr>
          <w:rFonts w:hAnsi="Times New Roman"/>
        </w:rPr>
        <w:t>i m</w:t>
      </w:r>
      <w:r w:rsidR="009B3A43">
        <w:rPr>
          <w:rFonts w:hAnsi="Times New Roman"/>
        </w:rPr>
        <w:t>ỗ</w:t>
      </w:r>
      <w:r w:rsidR="009B3A43">
        <w:rPr>
          <w:rFonts w:hAnsi="Times New Roman"/>
        </w:rPr>
        <w:t>i n</w:t>
      </w:r>
      <w:r w:rsidR="009B3A43">
        <w:rPr>
          <w:rFonts w:hAnsi="Times New Roman"/>
        </w:rPr>
        <w:t>ă</w:t>
      </w:r>
      <w:r w:rsidR="009B3A43">
        <w:rPr>
          <w:rFonts w:hAnsi="Times New Roman"/>
        </w:rPr>
        <w:t>m trong m</w:t>
      </w:r>
      <w:r w:rsidR="009B3A43">
        <w:rPr>
          <w:rFonts w:hAnsi="Times New Roman"/>
        </w:rPr>
        <w:t>ườ</w:t>
      </w:r>
      <w:r w:rsidR="009B3A43">
        <w:rPr>
          <w:rFonts w:hAnsi="Times New Roman"/>
        </w:rPr>
        <w:t>i n</w:t>
      </w:r>
      <w:r w:rsidR="009B3A43">
        <w:rPr>
          <w:rFonts w:hAnsi="Times New Roman"/>
        </w:rPr>
        <w:t>ă</w:t>
      </w:r>
      <w:r w:rsidR="009B3A43">
        <w:rPr>
          <w:rFonts w:hAnsi="Times New Roman"/>
        </w:rPr>
        <w:t>m qua (2008-2017), vui l</w:t>
      </w:r>
      <w:r w:rsidR="009B3A43">
        <w:rPr>
          <w:rFonts w:hAnsi="Times New Roman"/>
        </w:rPr>
        <w:t>ò</w:t>
      </w:r>
      <w:r w:rsidR="009B3A43">
        <w:rPr>
          <w:rFonts w:hAnsi="Times New Roman"/>
        </w:rPr>
        <w:t>ng cung c</w:t>
      </w:r>
      <w:r w:rsidR="009B3A43">
        <w:rPr>
          <w:rFonts w:hAnsi="Times New Roman"/>
        </w:rPr>
        <w:t>ấ</w:t>
      </w:r>
      <w:r w:rsidR="009B3A43">
        <w:rPr>
          <w:rFonts w:hAnsi="Times New Roman"/>
        </w:rPr>
        <w:t>p t</w:t>
      </w:r>
      <w:r w:rsidR="009B3A43">
        <w:rPr>
          <w:rFonts w:hAnsi="Times New Roman"/>
        </w:rPr>
        <w:t>ổ</w:t>
      </w:r>
      <w:r w:rsidR="009B3A43">
        <w:rPr>
          <w:rFonts w:hAnsi="Times New Roman"/>
        </w:rPr>
        <w:t>ng s</w:t>
      </w:r>
      <w:r w:rsidR="009B3A43">
        <w:rPr>
          <w:rFonts w:hAnsi="Times New Roman"/>
        </w:rPr>
        <w:t>ố</w:t>
      </w:r>
      <w:r w:rsidR="009B3A43">
        <w:rPr>
          <w:rFonts w:hAnsi="Times New Roman"/>
        </w:rPr>
        <w:t xml:space="preserve"> tr</w:t>
      </w:r>
      <w:r w:rsidR="009B3A43">
        <w:rPr>
          <w:rFonts w:hAnsi="Times New Roman"/>
        </w:rPr>
        <w:t>ẻ</w:t>
      </w:r>
      <w:r w:rsidR="009B3A43">
        <w:rPr>
          <w:rFonts w:hAnsi="Times New Roman"/>
        </w:rPr>
        <w:t xml:space="preserve"> em t</w:t>
      </w:r>
      <w:r w:rsidR="009B3A43">
        <w:rPr>
          <w:rFonts w:hAnsi="Times New Roman"/>
        </w:rPr>
        <w:t>ừ</w:t>
      </w:r>
      <w:r w:rsidR="009B3A43">
        <w:rPr>
          <w:rFonts w:hAnsi="Times New Roman"/>
        </w:rPr>
        <w:t xml:space="preserve"> 0-17 tu</w:t>
      </w:r>
      <w:r w:rsidR="009B3A43">
        <w:rPr>
          <w:rFonts w:hAnsi="Times New Roman"/>
        </w:rPr>
        <w:t>ổ</w:t>
      </w:r>
      <w:r w:rsidR="009B3A43">
        <w:rPr>
          <w:rFonts w:hAnsi="Times New Roman"/>
        </w:rPr>
        <w:t>i b</w:t>
      </w:r>
      <w:r w:rsidR="009B3A43">
        <w:rPr>
          <w:rFonts w:hAnsi="Times New Roman"/>
        </w:rPr>
        <w:t>ị</w:t>
      </w:r>
      <w:r w:rsidR="009B3A43">
        <w:rPr>
          <w:rFonts w:hAnsi="Times New Roman"/>
        </w:rPr>
        <w:t xml:space="preserve"> k</w:t>
      </w:r>
      <w:r w:rsidR="009B3A43">
        <w:rPr>
          <w:rFonts w:hAnsi="Times New Roman"/>
        </w:rPr>
        <w:t>ế</w:t>
      </w:r>
      <w:r w:rsidR="009B3A43">
        <w:rPr>
          <w:rFonts w:hAnsi="Times New Roman"/>
        </w:rPr>
        <w:t xml:space="preserve">t 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>n t</w:t>
      </w:r>
      <w:r w:rsidR="009B3A43">
        <w:rPr>
          <w:rFonts w:hAnsi="Times New Roman"/>
        </w:rPr>
        <w:t>ù</w:t>
      </w:r>
      <w:r w:rsidR="009B3A43">
        <w:rPr>
          <w:rFonts w:hAnsi="Times New Roman"/>
        </w:rPr>
        <w:t xml:space="preserve"> chung th</w:t>
      </w:r>
      <w:r w:rsidR="009B3A43">
        <w:rPr>
          <w:rFonts w:hAnsi="Times New Roman"/>
        </w:rPr>
        <w:t>â</w:t>
      </w:r>
      <w:r w:rsidR="009B3A43">
        <w:rPr>
          <w:rFonts w:hAnsi="Times New Roman"/>
        </w:rPr>
        <w:t>n v</w:t>
      </w:r>
      <w:r w:rsidR="009B3A43">
        <w:rPr>
          <w:rFonts w:hAnsi="Times New Roman"/>
        </w:rPr>
        <w:t>à</w:t>
      </w:r>
      <w:r w:rsidR="009B3A43">
        <w:rPr>
          <w:rFonts w:hAnsi="Times New Roman"/>
        </w:rPr>
        <w:t xml:space="preserve"> k</w:t>
      </w:r>
      <w:r w:rsidR="009B3A43">
        <w:rPr>
          <w:rFonts w:hAnsi="Times New Roman"/>
        </w:rPr>
        <w:t>ế</w:t>
      </w:r>
      <w:r w:rsidR="009B3A43">
        <w:rPr>
          <w:rFonts w:hAnsi="Times New Roman"/>
        </w:rPr>
        <w:t xml:space="preserve">t 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>n t</w:t>
      </w:r>
      <w:r w:rsidR="009B3A43">
        <w:rPr>
          <w:rFonts w:hAnsi="Times New Roman"/>
        </w:rPr>
        <w:t>ử</w:t>
      </w:r>
      <w:r w:rsidR="009B3A43">
        <w:rPr>
          <w:rFonts w:hAnsi="Times New Roman"/>
        </w:rPr>
        <w:t xml:space="preserve"> h</w:t>
      </w:r>
      <w:r w:rsidR="009B3A43">
        <w:rPr>
          <w:rFonts w:hAnsi="Times New Roman"/>
        </w:rPr>
        <w:t>ì</w:t>
      </w:r>
      <w:r w:rsidR="009B3A43">
        <w:rPr>
          <w:rFonts w:hAnsi="Times New Roman"/>
        </w:rPr>
        <w:t>nh.</w:t>
      </w:r>
    </w:p>
    <w:p w:rsidR="003F4989" w:rsidRDefault="003F4989" w:rsidP="003F4989">
      <w:pPr>
        <w:pStyle w:val="ListParagraph1"/>
        <w:rPr>
          <w:rFonts w:ascii="Times New Roman" w:hAnsi="Times New Roman"/>
        </w:rPr>
      </w:pPr>
    </w:p>
    <w:p w:rsidR="00913B5E" w:rsidRPr="00913B5E" w:rsidRDefault="00913B5E" w:rsidP="00B4059C">
      <w:pPr>
        <w:pStyle w:val="ListParagraph1"/>
        <w:ind w:left="567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5: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k</w:t>
      </w:r>
      <w:r>
        <w:rPr>
          <w:rFonts w:hAnsi="Times New Roman"/>
          <w:b/>
        </w:rPr>
        <w:t>ế</w:t>
      </w:r>
      <w:r>
        <w:rPr>
          <w:rFonts w:hAnsi="Times New Roman"/>
          <w:b/>
        </w:rPr>
        <w:t xml:space="preserve">t 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ù</w:t>
      </w:r>
      <w:r>
        <w:rPr>
          <w:rFonts w:hAnsi="Times New Roman"/>
          <w:b/>
        </w:rPr>
        <w:t xml:space="preserve"> chung th</w:t>
      </w:r>
      <w:r>
        <w:rPr>
          <w:rFonts w:hAnsi="Times New Roman"/>
          <w:b/>
        </w:rPr>
        <w:t>â</w:t>
      </w:r>
      <w:r>
        <w:rPr>
          <w:rFonts w:hAnsi="Times New Roman"/>
          <w:b/>
        </w:rPr>
        <w:t>n v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 xml:space="preserve"> k</w:t>
      </w:r>
      <w:r>
        <w:rPr>
          <w:rFonts w:hAnsi="Times New Roman"/>
          <w:b/>
        </w:rPr>
        <w:t>ế</w:t>
      </w:r>
      <w:r>
        <w:rPr>
          <w:rFonts w:hAnsi="Times New Roman"/>
          <w:b/>
        </w:rPr>
        <w:t xml:space="preserve">t 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ử</w:t>
      </w:r>
      <w:r>
        <w:rPr>
          <w:rFonts w:hAnsi="Times New Roman"/>
          <w:b/>
        </w:rPr>
        <w:t xml:space="preserve"> h</w:t>
      </w:r>
      <w:r>
        <w:rPr>
          <w:rFonts w:hAnsi="Times New Roman"/>
          <w:b/>
        </w:rPr>
        <w:t>ì</w:t>
      </w:r>
      <w:r>
        <w:rPr>
          <w:rFonts w:hAnsi="Times New Roman"/>
          <w:b/>
        </w:rPr>
        <w:t>nh, 2008-2017</w:t>
      </w:r>
      <w:r w:rsidR="005901AB">
        <w:rPr>
          <w:rFonts w:hAnsi="Times New Roman"/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07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3F4989" w:rsidTr="005F4438">
        <w:tc>
          <w:tcPr>
            <w:tcW w:w="1350" w:type="dxa"/>
          </w:tcPr>
          <w:p w:rsidR="003F4989" w:rsidRDefault="003F4989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2008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2009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2010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2011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2012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2013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2014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2015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2016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2017</w:t>
            </w:r>
          </w:p>
        </w:tc>
      </w:tr>
      <w:tr w:rsidR="003F4989" w:rsidTr="00943A68">
        <w:tc>
          <w:tcPr>
            <w:tcW w:w="7910" w:type="dxa"/>
            <w:gridSpan w:val="11"/>
          </w:tcPr>
          <w:p w:rsidR="003F4989" w:rsidRPr="005F4438" w:rsidRDefault="003F4989" w:rsidP="00943A68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Tr</w:t>
            </w:r>
            <w:r>
              <w:rPr>
                <w:rFonts w:hAnsi="Times New Roman"/>
                <w:b/>
              </w:rPr>
              <w:t>ẻ</w:t>
            </w:r>
            <w:r>
              <w:rPr>
                <w:rFonts w:hAnsi="Times New Roman"/>
                <w:b/>
              </w:rPr>
              <w:t xml:space="preserve"> em b</w:t>
            </w:r>
            <w:r>
              <w:rPr>
                <w:rFonts w:hAnsi="Times New Roman"/>
                <w:b/>
              </w:rPr>
              <w:t>ị</w:t>
            </w:r>
            <w:r>
              <w:rPr>
                <w:rFonts w:hAnsi="Times New Roman"/>
                <w:b/>
              </w:rPr>
              <w:t xml:space="preserve"> k</w:t>
            </w:r>
            <w:r>
              <w:rPr>
                <w:rFonts w:hAnsi="Times New Roman"/>
                <w:b/>
              </w:rPr>
              <w:t>ế</w:t>
            </w:r>
            <w:r>
              <w:rPr>
                <w:rFonts w:hAnsi="Times New Roman"/>
                <w:b/>
              </w:rPr>
              <w:t xml:space="preserve">t </w:t>
            </w:r>
            <w:r>
              <w:rPr>
                <w:rFonts w:hAnsi="Times New Roman"/>
                <w:b/>
              </w:rPr>
              <w:t>á</w:t>
            </w:r>
            <w:r>
              <w:rPr>
                <w:rFonts w:hAnsi="Times New Roman"/>
                <w:b/>
              </w:rPr>
              <w:t>n t</w:t>
            </w:r>
            <w:r>
              <w:rPr>
                <w:rFonts w:hAnsi="Times New Roman"/>
                <w:b/>
              </w:rPr>
              <w:t>ù</w:t>
            </w:r>
            <w:r>
              <w:rPr>
                <w:rFonts w:hAnsi="Times New Roman"/>
                <w:b/>
              </w:rPr>
              <w:t xml:space="preserve"> chung th</w:t>
            </w:r>
            <w:r>
              <w:rPr>
                <w:rFonts w:hAnsi="Times New Roman"/>
                <w:b/>
              </w:rPr>
              <w:t>â</w:t>
            </w:r>
            <w:r>
              <w:rPr>
                <w:rFonts w:hAnsi="Times New Roman"/>
                <w:b/>
              </w:rPr>
              <w:t>n</w:t>
            </w:r>
          </w:p>
        </w:tc>
      </w:tr>
      <w:tr w:rsidR="005F4438" w:rsidTr="005F4438">
        <w:tc>
          <w:tcPr>
            <w:tcW w:w="1350" w:type="dxa"/>
          </w:tcPr>
          <w:p w:rsidR="005F4438" w:rsidRDefault="005F443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5F4438" w:rsidTr="005F4438">
        <w:tc>
          <w:tcPr>
            <w:tcW w:w="1350" w:type="dxa"/>
          </w:tcPr>
          <w:p w:rsidR="005F4438" w:rsidRDefault="005F443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5F4438" w:rsidTr="005F4438">
        <w:tc>
          <w:tcPr>
            <w:tcW w:w="1350" w:type="dxa"/>
          </w:tcPr>
          <w:p w:rsidR="005F4438" w:rsidRDefault="005F443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 xml:space="preserve">ng </w:t>
            </w: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5F4438" w:rsidTr="00943A68">
        <w:tc>
          <w:tcPr>
            <w:tcW w:w="7910" w:type="dxa"/>
            <w:gridSpan w:val="11"/>
          </w:tcPr>
          <w:p w:rsidR="005F4438" w:rsidRPr="005F4438" w:rsidRDefault="005F4438" w:rsidP="00943A68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Tr</w:t>
            </w:r>
            <w:r>
              <w:rPr>
                <w:rFonts w:hAnsi="Times New Roman"/>
                <w:b/>
              </w:rPr>
              <w:t>ẻ</w:t>
            </w:r>
            <w:r>
              <w:rPr>
                <w:rFonts w:hAnsi="Times New Roman"/>
                <w:b/>
              </w:rPr>
              <w:t xml:space="preserve"> em b</w:t>
            </w:r>
            <w:r>
              <w:rPr>
                <w:rFonts w:hAnsi="Times New Roman"/>
                <w:b/>
              </w:rPr>
              <w:t>ị</w:t>
            </w:r>
            <w:r>
              <w:rPr>
                <w:rFonts w:hAnsi="Times New Roman"/>
                <w:b/>
              </w:rPr>
              <w:t xml:space="preserve"> k</w:t>
            </w:r>
            <w:r>
              <w:rPr>
                <w:rFonts w:hAnsi="Times New Roman"/>
                <w:b/>
              </w:rPr>
              <w:t>ế</w:t>
            </w:r>
            <w:r>
              <w:rPr>
                <w:rFonts w:hAnsi="Times New Roman"/>
                <w:b/>
              </w:rPr>
              <w:t xml:space="preserve">t </w:t>
            </w:r>
            <w:r>
              <w:rPr>
                <w:rFonts w:hAnsi="Times New Roman"/>
                <w:b/>
              </w:rPr>
              <w:t>á</w:t>
            </w:r>
            <w:r>
              <w:rPr>
                <w:rFonts w:hAnsi="Times New Roman"/>
                <w:b/>
              </w:rPr>
              <w:t>n t</w:t>
            </w:r>
            <w:r>
              <w:rPr>
                <w:rFonts w:hAnsi="Times New Roman"/>
                <w:b/>
              </w:rPr>
              <w:t>ử</w:t>
            </w:r>
            <w:r>
              <w:rPr>
                <w:rFonts w:hAnsi="Times New Roman"/>
                <w:b/>
              </w:rPr>
              <w:t xml:space="preserve"> h</w:t>
            </w:r>
            <w:r>
              <w:rPr>
                <w:rFonts w:hAnsi="Times New Roman"/>
                <w:b/>
              </w:rPr>
              <w:t>ì</w:t>
            </w:r>
            <w:r>
              <w:rPr>
                <w:rFonts w:hAnsi="Times New Roman"/>
                <w:b/>
              </w:rPr>
              <w:t>nh</w:t>
            </w:r>
          </w:p>
        </w:tc>
      </w:tr>
      <w:tr w:rsidR="005F4438" w:rsidTr="005F4438">
        <w:tc>
          <w:tcPr>
            <w:tcW w:w="1350" w:type="dxa"/>
          </w:tcPr>
          <w:p w:rsidR="005F4438" w:rsidRDefault="005F443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5F4438" w:rsidTr="005F4438">
        <w:tc>
          <w:tcPr>
            <w:tcW w:w="1350" w:type="dxa"/>
          </w:tcPr>
          <w:p w:rsidR="005F4438" w:rsidRDefault="005F443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5F4438" w:rsidTr="005F4438">
        <w:trPr>
          <w:trHeight w:val="233"/>
        </w:trPr>
        <w:tc>
          <w:tcPr>
            <w:tcW w:w="1350" w:type="dxa"/>
          </w:tcPr>
          <w:p w:rsidR="005F4438" w:rsidRPr="00585315" w:rsidRDefault="005F4438" w:rsidP="00943A68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 xml:space="preserve">ng </w:t>
            </w: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3F4989" w:rsidRDefault="003F4989" w:rsidP="003F4989">
      <w:pPr>
        <w:pStyle w:val="ListParagraph1"/>
        <w:rPr>
          <w:rFonts w:ascii="Times New Roman" w:hAnsi="Times New Roman"/>
        </w:rPr>
      </w:pPr>
    </w:p>
    <w:p w:rsidR="003753FD" w:rsidRDefault="003753FD">
      <w:pPr>
        <w:rPr>
          <w:rFonts w:ascii="Times New Roman" w:hAnsi="Times New Roman"/>
        </w:rPr>
      </w:pPr>
    </w:p>
    <w:p w:rsidR="00CC31D1" w:rsidRPr="002809F3" w:rsidRDefault="001849CA" w:rsidP="00B4059C">
      <w:pPr>
        <w:pStyle w:val="ListParagraph1"/>
        <w:numPr>
          <w:ilvl w:val="0"/>
          <w:numId w:val="2"/>
        </w:numPr>
        <w:rPr>
          <w:rFonts w:hAnsi="Times New Roman"/>
        </w:rPr>
      </w:pPr>
      <w:r w:rsidRPr="00C43D08">
        <w:rPr>
          <w:rFonts w:hAnsi="Times New Roman"/>
        </w:rPr>
        <w:t xml:space="preserve"> </w:t>
      </w:r>
      <w:r w:rsidR="00CC31D1">
        <w:rPr>
          <w:rFonts w:hAnsi="Times New Roman"/>
        </w:rPr>
        <w:t>Vui l</w:t>
      </w:r>
      <w:r w:rsidR="00CC31D1">
        <w:rPr>
          <w:rFonts w:hAnsi="Times New Roman"/>
        </w:rPr>
        <w:t>ò</w:t>
      </w:r>
      <w:r w:rsidR="00CC31D1">
        <w:rPr>
          <w:rFonts w:hAnsi="Times New Roman"/>
        </w:rPr>
        <w:t>ng cung c</w:t>
      </w:r>
      <w:r w:rsidR="00CC31D1">
        <w:rPr>
          <w:rFonts w:hAnsi="Times New Roman"/>
        </w:rPr>
        <w:t>ấ</w:t>
      </w:r>
      <w:r w:rsidR="00CC31D1">
        <w:rPr>
          <w:rFonts w:hAnsi="Times New Roman"/>
        </w:rPr>
        <w:t>p t</w:t>
      </w:r>
      <w:r w:rsidR="00CC31D1">
        <w:rPr>
          <w:rFonts w:hAnsi="Times New Roman"/>
        </w:rPr>
        <w:t>ỷ</w:t>
      </w:r>
      <w:r w:rsidR="00CC31D1">
        <w:rPr>
          <w:rFonts w:hAnsi="Times New Roman"/>
        </w:rPr>
        <w:t xml:space="preserve"> l</w:t>
      </w:r>
      <w:r w:rsidR="00CC31D1">
        <w:rPr>
          <w:rFonts w:hAnsi="Times New Roman"/>
        </w:rPr>
        <w:t>ệ</w:t>
      </w:r>
      <w:r w:rsidR="00CC31D1">
        <w:rPr>
          <w:rFonts w:hAnsi="Times New Roman"/>
        </w:rPr>
        <w:t xml:space="preserve"> (tr</w:t>
      </w:r>
      <w:r w:rsidR="00CC31D1">
        <w:rPr>
          <w:rFonts w:hAnsi="Times New Roman"/>
        </w:rPr>
        <w:t>ê</w:t>
      </w:r>
      <w:r w:rsidR="00CC31D1">
        <w:rPr>
          <w:rFonts w:hAnsi="Times New Roman"/>
        </w:rPr>
        <w:t>n 100.000 d</w:t>
      </w:r>
      <w:r w:rsidR="00CC31D1">
        <w:rPr>
          <w:rFonts w:hAnsi="Times New Roman"/>
        </w:rPr>
        <w:t>â</w:t>
      </w:r>
      <w:r w:rsidR="00CC31D1">
        <w:rPr>
          <w:rFonts w:hAnsi="Times New Roman"/>
        </w:rPr>
        <w:t>n) vi ph</w:t>
      </w:r>
      <w:r w:rsidR="00CC31D1">
        <w:rPr>
          <w:rFonts w:hAnsi="Times New Roman"/>
        </w:rPr>
        <w:t>ạ</w:t>
      </w:r>
      <w:r w:rsidR="00CC31D1">
        <w:rPr>
          <w:rFonts w:hAnsi="Times New Roman"/>
        </w:rPr>
        <w:t>m h</w:t>
      </w:r>
      <w:r w:rsidR="00CC31D1">
        <w:rPr>
          <w:rFonts w:hAnsi="Times New Roman"/>
        </w:rPr>
        <w:t>ì</w:t>
      </w:r>
      <w:r w:rsidR="00CC31D1">
        <w:rPr>
          <w:rFonts w:hAnsi="Times New Roman"/>
        </w:rPr>
        <w:t>nh s</w:t>
      </w:r>
      <w:r w:rsidR="00CC31D1">
        <w:rPr>
          <w:rFonts w:hAnsi="Times New Roman"/>
        </w:rPr>
        <w:t>ự</w:t>
      </w:r>
      <w:r w:rsidR="00CC31D1">
        <w:rPr>
          <w:rFonts w:hAnsi="Times New Roman"/>
        </w:rPr>
        <w:t xml:space="preserve"> (t</w:t>
      </w:r>
      <w:r w:rsidR="00CC31D1">
        <w:rPr>
          <w:rFonts w:hAnsi="Times New Roman"/>
        </w:rPr>
        <w:t>ấ</w:t>
      </w:r>
      <w:r w:rsidR="00CC31D1">
        <w:rPr>
          <w:rFonts w:hAnsi="Times New Roman"/>
        </w:rPr>
        <w:t>t c</w:t>
      </w:r>
      <w:r w:rsidR="00CC31D1">
        <w:rPr>
          <w:rFonts w:hAnsi="Times New Roman"/>
        </w:rPr>
        <w:t>ả</w:t>
      </w:r>
      <w:r w:rsidR="00CC31D1">
        <w:rPr>
          <w:rFonts w:hAnsi="Times New Roman"/>
        </w:rPr>
        <w:t xml:space="preserve"> t</w:t>
      </w:r>
      <w:r w:rsidR="00CC31D1">
        <w:rPr>
          <w:rFonts w:hAnsi="Times New Roman"/>
        </w:rPr>
        <w:t>ộ</w:t>
      </w:r>
      <w:r w:rsidR="00CC31D1">
        <w:rPr>
          <w:rFonts w:hAnsi="Times New Roman"/>
        </w:rPr>
        <w:t>i ph</w:t>
      </w:r>
      <w:r w:rsidR="00CC31D1">
        <w:rPr>
          <w:rFonts w:hAnsi="Times New Roman"/>
        </w:rPr>
        <w:t>ạ</w:t>
      </w:r>
      <w:r w:rsidR="00CC31D1">
        <w:rPr>
          <w:rFonts w:hAnsi="Times New Roman"/>
        </w:rPr>
        <w:t xml:space="preserve">m) theo </w:t>
      </w:r>
      <w:r w:rsidR="00CC31D1">
        <w:rPr>
          <w:rFonts w:hAnsi="Times New Roman"/>
        </w:rPr>
        <w:t>độ</w:t>
      </w:r>
      <w:r w:rsidR="00CC31D1">
        <w:rPr>
          <w:rFonts w:hAnsi="Times New Roman"/>
        </w:rPr>
        <w:t xml:space="preserve"> tu</w:t>
      </w:r>
      <w:r w:rsidR="00CC31D1">
        <w:rPr>
          <w:rFonts w:hAnsi="Times New Roman"/>
        </w:rPr>
        <w:t>ổ</w:t>
      </w:r>
      <w:r w:rsidR="00CC31D1">
        <w:rPr>
          <w:rFonts w:hAnsi="Times New Roman"/>
        </w:rPr>
        <w:t>i c</w:t>
      </w:r>
      <w:r w:rsidR="00CC31D1">
        <w:rPr>
          <w:rFonts w:hAnsi="Times New Roman"/>
        </w:rPr>
        <w:t>ó</w:t>
      </w:r>
      <w:r w:rsidR="00CC31D1">
        <w:rPr>
          <w:rFonts w:hAnsi="Times New Roman"/>
        </w:rPr>
        <w:t xml:space="preserve"> s</w:t>
      </w:r>
      <w:r w:rsidR="00CC31D1">
        <w:rPr>
          <w:rFonts w:hAnsi="Times New Roman"/>
        </w:rPr>
        <w:t>ẵ</w:t>
      </w:r>
      <w:r w:rsidR="00CC31D1">
        <w:rPr>
          <w:rFonts w:hAnsi="Times New Roman"/>
        </w:rPr>
        <w:t>n cho n</w:t>
      </w:r>
      <w:r w:rsidR="00CC31D1">
        <w:rPr>
          <w:rFonts w:hAnsi="Times New Roman"/>
        </w:rPr>
        <w:t>ă</w:t>
      </w:r>
      <w:r w:rsidR="00CC31D1">
        <w:rPr>
          <w:rFonts w:hAnsi="Times New Roman"/>
        </w:rPr>
        <w:t>m g</w:t>
      </w:r>
      <w:r w:rsidR="00CC31D1">
        <w:rPr>
          <w:rFonts w:hAnsi="Times New Roman"/>
        </w:rPr>
        <w:t>ầ</w:t>
      </w:r>
      <w:r w:rsidR="00CC31D1">
        <w:rPr>
          <w:rFonts w:hAnsi="Times New Roman"/>
        </w:rPr>
        <w:t xml:space="preserve">n </w:t>
      </w:r>
      <w:r w:rsidR="00CC31D1">
        <w:rPr>
          <w:rFonts w:hAnsi="Times New Roman"/>
        </w:rPr>
        <w:t>đâ</w:t>
      </w:r>
      <w:r w:rsidR="00CC31D1">
        <w:rPr>
          <w:rFonts w:hAnsi="Times New Roman"/>
        </w:rPr>
        <w:t>y nh</w:t>
      </w:r>
      <w:r w:rsidR="00CC31D1">
        <w:rPr>
          <w:rFonts w:hAnsi="Times New Roman"/>
        </w:rPr>
        <w:t>ấ</w:t>
      </w:r>
      <w:r w:rsidR="00CC31D1">
        <w:rPr>
          <w:rFonts w:hAnsi="Times New Roman"/>
        </w:rPr>
        <w:t xml:space="preserve">t. </w:t>
      </w:r>
    </w:p>
    <w:p w:rsidR="00B4059C" w:rsidRPr="00C43D08" w:rsidRDefault="00B4059C" w:rsidP="00B4059C">
      <w:pPr>
        <w:pStyle w:val="ListParagraph1"/>
        <w:rPr>
          <w:rFonts w:ascii="Times New Roman" w:hAnsi="Times New Roman"/>
        </w:rPr>
      </w:pPr>
    </w:p>
    <w:p w:rsidR="00913B5E" w:rsidRPr="00B4059C" w:rsidRDefault="00B4059C" w:rsidP="00B4059C">
      <w:pPr>
        <w:pStyle w:val="ListParagraph1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6: T</w:t>
      </w:r>
      <w:r>
        <w:rPr>
          <w:rFonts w:hAnsi="Times New Roman"/>
          <w:b/>
        </w:rPr>
        <w:t>ỷ</w:t>
      </w:r>
      <w:r>
        <w:rPr>
          <w:rFonts w:hAnsi="Times New Roman"/>
          <w:b/>
        </w:rPr>
        <w:t xml:space="preserve"> l</w:t>
      </w:r>
      <w:r>
        <w:rPr>
          <w:rFonts w:hAnsi="Times New Roman"/>
          <w:b/>
        </w:rPr>
        <w:t>ệ</w:t>
      </w:r>
      <w:r>
        <w:rPr>
          <w:rFonts w:hAnsi="Times New Roman"/>
          <w:b/>
        </w:rPr>
        <w:t xml:space="preserve"> vi ph</w:t>
      </w:r>
      <w:r>
        <w:rPr>
          <w:rFonts w:hAnsi="Times New Roman"/>
          <w:b/>
        </w:rPr>
        <w:t>ạ</w:t>
      </w:r>
      <w:r>
        <w:rPr>
          <w:rFonts w:hAnsi="Times New Roman"/>
          <w:b/>
        </w:rPr>
        <w:t>m h</w:t>
      </w:r>
      <w:r>
        <w:rPr>
          <w:rFonts w:hAnsi="Times New Roman"/>
          <w:b/>
        </w:rPr>
        <w:t>ì</w:t>
      </w:r>
      <w:r>
        <w:rPr>
          <w:rFonts w:hAnsi="Times New Roman"/>
          <w:b/>
        </w:rPr>
        <w:t>nh s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theo </w:t>
      </w:r>
      <w:r>
        <w:rPr>
          <w:rFonts w:hAnsi="Times New Roman"/>
          <w:b/>
        </w:rPr>
        <w:t>độ</w:t>
      </w:r>
      <w:r>
        <w:rPr>
          <w:rFonts w:hAnsi="Times New Roman"/>
          <w:b/>
        </w:rPr>
        <w:t xml:space="preserve"> tu</w:t>
      </w:r>
      <w:r>
        <w:rPr>
          <w:rFonts w:hAnsi="Times New Roman"/>
          <w:b/>
        </w:rPr>
        <w:t>ổ</w:t>
      </w:r>
      <w:r>
        <w:rPr>
          <w:rFonts w:hAnsi="Times New Roman"/>
          <w:b/>
        </w:rPr>
        <w:t>i, [VUI L</w:t>
      </w:r>
      <w:r>
        <w:rPr>
          <w:rFonts w:hAnsi="Times New Roman"/>
          <w:b/>
        </w:rPr>
        <w:t>Ò</w:t>
      </w:r>
      <w:r>
        <w:rPr>
          <w:rFonts w:hAnsi="Times New Roman"/>
          <w:b/>
        </w:rPr>
        <w:t>NG CH</w:t>
      </w:r>
      <w:r>
        <w:rPr>
          <w:rFonts w:hAnsi="Times New Roman"/>
          <w:b/>
        </w:rPr>
        <w:t>Ỉ</w:t>
      </w:r>
      <w:r>
        <w:rPr>
          <w:rFonts w:hAnsi="Times New Roman"/>
          <w:b/>
        </w:rPr>
        <w:t xml:space="preserve"> R</w:t>
      </w:r>
      <w:r>
        <w:rPr>
          <w:rFonts w:hAnsi="Times New Roman"/>
          <w:b/>
        </w:rPr>
        <w:t>Õ</w:t>
      </w:r>
      <w:r>
        <w:rPr>
          <w:rFonts w:hAnsi="Times New Roman"/>
          <w:b/>
        </w:rPr>
        <w:t xml:space="preserve"> N</w:t>
      </w:r>
      <w:r>
        <w:rPr>
          <w:rFonts w:hAnsi="Times New Roman"/>
          <w:b/>
        </w:rPr>
        <w:t>Ă</w:t>
      </w:r>
      <w:r>
        <w:rPr>
          <w:rFonts w:hAnsi="Times New Roman"/>
          <w:b/>
        </w:rPr>
        <w:t>M]</w:t>
      </w:r>
    </w:p>
    <w:tbl>
      <w:tblPr>
        <w:tblStyle w:val="TableGrid"/>
        <w:tblW w:w="0" w:type="auto"/>
        <w:tblInd w:w="720" w:type="dxa"/>
        <w:tblLook w:val="04A0"/>
      </w:tblPr>
      <w:tblGrid>
        <w:gridCol w:w="1033"/>
        <w:gridCol w:w="983"/>
        <w:gridCol w:w="842"/>
        <w:gridCol w:w="842"/>
        <w:gridCol w:w="842"/>
        <w:gridCol w:w="842"/>
        <w:gridCol w:w="812"/>
        <w:gridCol w:w="871"/>
        <w:gridCol w:w="843"/>
      </w:tblGrid>
      <w:tr w:rsidR="00405ED6" w:rsidTr="00405ED6">
        <w:tc>
          <w:tcPr>
            <w:tcW w:w="1033" w:type="dxa"/>
          </w:tcPr>
          <w:p w:rsidR="00405ED6" w:rsidRPr="00C43D08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405ED6" w:rsidRDefault="00405ED6" w:rsidP="00CC31D1">
            <w:pPr>
              <w:pStyle w:val="ListParagraph1"/>
              <w:ind w:left="0"/>
              <w:rPr>
                <w:rFonts w:hAnsi="Times New Roman"/>
                <w:color w:val="FF0000"/>
              </w:rPr>
            </w:pPr>
            <w:r>
              <w:rPr>
                <w:rFonts w:hAnsi="Times New Roman"/>
                <w:b/>
                <w:sz w:val="22"/>
                <w:szCs w:val="22"/>
              </w:rPr>
              <w:t>D</w:t>
            </w:r>
            <w:r>
              <w:rPr>
                <w:rFonts w:hAnsi="Times New Roman"/>
                <w:b/>
                <w:sz w:val="22"/>
                <w:szCs w:val="22"/>
              </w:rPr>
              <w:t>ướ</w:t>
            </w:r>
            <w:r>
              <w:rPr>
                <w:rFonts w:hAnsi="Times New Roman"/>
                <w:b/>
                <w:sz w:val="22"/>
                <w:szCs w:val="22"/>
              </w:rPr>
              <w:t>i 10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842" w:type="dxa"/>
            <w:vAlign w:val="center"/>
          </w:tcPr>
          <w:p w:rsidR="00405ED6" w:rsidRDefault="00405ED6" w:rsidP="00CC31D1">
            <w:pPr>
              <w:pStyle w:val="ListParagraph1"/>
              <w:ind w:left="0"/>
              <w:rPr>
                <w:rFonts w:hAnsi="Times New Roman"/>
                <w:color w:val="FF0000"/>
              </w:rPr>
            </w:pPr>
            <w:r>
              <w:rPr>
                <w:rFonts w:hAnsi="Times New Roman"/>
                <w:b/>
                <w:sz w:val="22"/>
                <w:szCs w:val="22"/>
              </w:rPr>
              <w:t>10-11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842" w:type="dxa"/>
            <w:vAlign w:val="center"/>
          </w:tcPr>
          <w:p w:rsidR="00405ED6" w:rsidRDefault="00405ED6" w:rsidP="00CC31D1">
            <w:pPr>
              <w:pStyle w:val="ListParagraph1"/>
              <w:ind w:left="0"/>
              <w:rPr>
                <w:rFonts w:hAnsi="Times New Roman"/>
                <w:color w:val="FF0000"/>
              </w:rPr>
            </w:pPr>
            <w:r>
              <w:rPr>
                <w:rFonts w:hAnsi="Times New Roman"/>
                <w:b/>
                <w:sz w:val="22"/>
                <w:szCs w:val="22"/>
              </w:rPr>
              <w:t>12-13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842" w:type="dxa"/>
            <w:vAlign w:val="center"/>
          </w:tcPr>
          <w:p w:rsidR="00405ED6" w:rsidRDefault="00405ED6" w:rsidP="00CC31D1">
            <w:pPr>
              <w:pStyle w:val="ListParagraph1"/>
              <w:ind w:left="0"/>
              <w:rPr>
                <w:rFonts w:hAnsi="Times New Roman"/>
                <w:color w:val="FF0000"/>
              </w:rPr>
            </w:pPr>
            <w:r>
              <w:rPr>
                <w:rFonts w:hAnsi="Times New Roman"/>
                <w:b/>
                <w:sz w:val="22"/>
                <w:szCs w:val="22"/>
              </w:rPr>
              <w:t>14-15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842" w:type="dxa"/>
            <w:vAlign w:val="center"/>
          </w:tcPr>
          <w:p w:rsidR="00405ED6" w:rsidRDefault="00405ED6" w:rsidP="00CC31D1">
            <w:pPr>
              <w:pStyle w:val="ListParagraph1"/>
              <w:ind w:left="0"/>
              <w:rPr>
                <w:rFonts w:hAnsi="Times New Roman"/>
                <w:color w:val="FF0000"/>
              </w:rPr>
            </w:pPr>
            <w:r>
              <w:rPr>
                <w:rFonts w:hAnsi="Times New Roman"/>
                <w:b/>
                <w:sz w:val="22"/>
                <w:szCs w:val="22"/>
              </w:rPr>
              <w:t>16-17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812" w:type="dxa"/>
          </w:tcPr>
          <w:p w:rsidR="00405ED6" w:rsidRPr="00CE3A9E" w:rsidRDefault="00405ED6" w:rsidP="00405ED6">
            <w:pPr>
              <w:pStyle w:val="ListParagraph1"/>
              <w:ind w:left="0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T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ng tr</w:t>
            </w:r>
            <w:r>
              <w:rPr>
                <w:rFonts w:hAnsi="Times New Roman"/>
                <w:b/>
                <w:sz w:val="22"/>
                <w:szCs w:val="22"/>
              </w:rPr>
              <w:t>ẻ</w:t>
            </w:r>
            <w:r>
              <w:rPr>
                <w:rFonts w:hAnsi="Times New Roman"/>
                <w:b/>
                <w:sz w:val="22"/>
                <w:szCs w:val="22"/>
              </w:rPr>
              <w:t xml:space="preserve"> em (0-17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i)</w:t>
            </w:r>
          </w:p>
        </w:tc>
        <w:tc>
          <w:tcPr>
            <w:tcW w:w="871" w:type="dxa"/>
            <w:vAlign w:val="center"/>
          </w:tcPr>
          <w:p w:rsidR="00405ED6" w:rsidRDefault="00405ED6" w:rsidP="00405ED6">
            <w:pPr>
              <w:pStyle w:val="ListParagraph1"/>
              <w:ind w:left="0"/>
              <w:rPr>
                <w:rFonts w:hAnsi="Times New Roman"/>
                <w:color w:val="FF0000"/>
              </w:rPr>
            </w:pPr>
            <w:r>
              <w:rPr>
                <w:rFonts w:hAnsi="Times New Roman"/>
                <w:b/>
                <w:sz w:val="22"/>
                <w:szCs w:val="22"/>
              </w:rPr>
              <w:t>Tr</w:t>
            </w:r>
            <w:r>
              <w:rPr>
                <w:rFonts w:hAnsi="Times New Roman"/>
                <w:b/>
                <w:sz w:val="22"/>
                <w:szCs w:val="22"/>
              </w:rPr>
              <w:t>ê</w:t>
            </w:r>
            <w:r>
              <w:rPr>
                <w:rFonts w:hAnsi="Times New Roman"/>
                <w:b/>
                <w:sz w:val="22"/>
                <w:szCs w:val="22"/>
              </w:rPr>
              <w:t>n 18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843" w:type="dxa"/>
          </w:tcPr>
          <w:p w:rsidR="00405ED6" w:rsidRPr="00CE3A9E" w:rsidRDefault="00405ED6" w:rsidP="00CC31D1">
            <w:pPr>
              <w:pStyle w:val="ListParagraph1"/>
              <w:ind w:left="0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T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 xml:space="preserve">ng </w:t>
            </w:r>
          </w:p>
        </w:tc>
      </w:tr>
      <w:tr w:rsidR="00405ED6" w:rsidTr="00405ED6">
        <w:tc>
          <w:tcPr>
            <w:tcW w:w="103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Trai</w:t>
            </w:r>
          </w:p>
        </w:tc>
        <w:tc>
          <w:tcPr>
            <w:tcW w:w="98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1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71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405ED6" w:rsidTr="00405ED6">
        <w:trPr>
          <w:trHeight w:val="314"/>
        </w:trPr>
        <w:tc>
          <w:tcPr>
            <w:tcW w:w="103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i</w:t>
            </w:r>
          </w:p>
        </w:tc>
        <w:tc>
          <w:tcPr>
            <w:tcW w:w="98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1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71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405ED6" w:rsidTr="00405ED6">
        <w:tc>
          <w:tcPr>
            <w:tcW w:w="1033" w:type="dxa"/>
          </w:tcPr>
          <w:p w:rsidR="00405ED6" w:rsidRPr="00B4059C" w:rsidRDefault="00405ED6" w:rsidP="00CC31D1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b/>
                <w:color w:val="000000" w:themeColor="text1"/>
              </w:rPr>
              <w:t>T</w:t>
            </w:r>
            <w:r>
              <w:rPr>
                <w:rFonts w:hAnsi="Times New Roman"/>
                <w:b/>
                <w:color w:val="000000" w:themeColor="text1"/>
              </w:rPr>
              <w:t>ổ</w:t>
            </w:r>
            <w:r>
              <w:rPr>
                <w:rFonts w:hAnsi="Times New Roman"/>
                <w:b/>
                <w:color w:val="000000" w:themeColor="text1"/>
              </w:rPr>
              <w:t xml:space="preserve">ng </w:t>
            </w:r>
          </w:p>
        </w:tc>
        <w:tc>
          <w:tcPr>
            <w:tcW w:w="98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1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71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</w:tbl>
    <w:p w:rsidR="0029541F" w:rsidRPr="00CC31D1" w:rsidRDefault="0029541F" w:rsidP="00CC31D1">
      <w:pPr>
        <w:pStyle w:val="ListParagraph1"/>
        <w:rPr>
          <w:rFonts w:ascii="Times New Roman" w:hAnsi="Times New Roman"/>
          <w:color w:val="FF0000"/>
          <w:lang w:val="en-GB"/>
        </w:rPr>
      </w:pPr>
    </w:p>
    <w:p w:rsidR="003753FD" w:rsidRDefault="003753FD">
      <w:pPr>
        <w:rPr>
          <w:rFonts w:ascii="Times New Roman" w:hAnsi="Times New Roman"/>
          <w:lang w:val="en-GB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 xml:space="preserve">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th</w:t>
      </w:r>
      <w:r>
        <w:rPr>
          <w:rFonts w:hAnsi="Times New Roman"/>
        </w:rPr>
        <w:t>ô</w:t>
      </w:r>
      <w:r>
        <w:rPr>
          <w:rFonts w:hAnsi="Times New Roman"/>
        </w:rPr>
        <w:t>ng tin v</w:t>
      </w:r>
      <w:r>
        <w:rPr>
          <w:rFonts w:hAnsi="Times New Roman"/>
        </w:rPr>
        <w:t>ề</w:t>
      </w:r>
      <w:r>
        <w:rPr>
          <w:rFonts w:hAnsi="Times New Roman"/>
        </w:rPr>
        <w:t xml:space="preserve"> t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ả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ph</w:t>
      </w:r>
      <w:r>
        <w:rPr>
          <w:rFonts w:hAnsi="Times New Roman"/>
        </w:rPr>
        <w:t>ươ</w:t>
      </w:r>
      <w:r>
        <w:rPr>
          <w:rFonts w:hAnsi="Times New Roman"/>
        </w:rPr>
        <w:t xml:space="preserve">ng </w:t>
      </w:r>
      <w:r>
        <w:rPr>
          <w:rFonts w:hAnsi="Times New Roman"/>
        </w:rPr>
        <w:t>á</w:t>
      </w:r>
      <w:r>
        <w:rPr>
          <w:rFonts w:hAnsi="Times New Roman"/>
        </w:rPr>
        <w:t>n thay th</w:t>
      </w:r>
      <w:r>
        <w:rPr>
          <w:rFonts w:hAnsi="Times New Roman"/>
        </w:rPr>
        <w:t>ế</w:t>
      </w:r>
      <w:r>
        <w:rPr>
          <w:rFonts w:hAnsi="Times New Roman"/>
        </w:rPr>
        <w:t xml:space="preserve"> cho vi</w:t>
      </w:r>
      <w:r>
        <w:rPr>
          <w:rFonts w:hAnsi="Times New Roman"/>
        </w:rPr>
        <w:t>ệ</w:t>
      </w:r>
      <w:r>
        <w:rPr>
          <w:rFonts w:hAnsi="Times New Roman"/>
        </w:rPr>
        <w:t>c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c</w:t>
      </w:r>
      <w:r>
        <w:rPr>
          <w:rFonts w:hAnsi="Times New Roman"/>
        </w:rPr>
        <w:t>ủ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</w:t>
      </w:r>
      <w:r>
        <w:rPr>
          <w:rFonts w:hAnsi="Times New Roman"/>
        </w:rPr>
        <w:t>đố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t</w:t>
      </w:r>
      <w:r>
        <w:rPr>
          <w:rFonts w:hAnsi="Times New Roman"/>
        </w:rPr>
        <w:t>ộ</w:t>
      </w:r>
      <w:r>
        <w:rPr>
          <w:rFonts w:hAnsi="Times New Roman"/>
        </w:rPr>
        <w:t>i ph</w:t>
      </w:r>
      <w:r>
        <w:rPr>
          <w:rFonts w:hAnsi="Times New Roman"/>
        </w:rPr>
        <w:t>ạ</w:t>
      </w:r>
      <w:r>
        <w:rPr>
          <w:rFonts w:hAnsi="Times New Roman"/>
        </w:rPr>
        <w:t>m v</w:t>
      </w:r>
      <w:r>
        <w:rPr>
          <w:rFonts w:hAnsi="Times New Roman"/>
        </w:rPr>
        <w:t>ị</w:t>
      </w:r>
      <w:r>
        <w:rPr>
          <w:rFonts w:hAnsi="Times New Roman"/>
        </w:rPr>
        <w:t xml:space="preserve"> th</w:t>
      </w:r>
      <w:r>
        <w:rPr>
          <w:rFonts w:hAnsi="Times New Roman"/>
        </w:rPr>
        <w:t>à</w:t>
      </w:r>
      <w:r>
        <w:rPr>
          <w:rFonts w:hAnsi="Times New Roman"/>
        </w:rPr>
        <w:t>nh ni</w:t>
      </w:r>
      <w:r>
        <w:rPr>
          <w:rFonts w:hAnsi="Times New Roman"/>
        </w:rPr>
        <w:t>ê</w:t>
      </w:r>
      <w:r>
        <w:rPr>
          <w:rFonts w:hAnsi="Times New Roman"/>
        </w:rPr>
        <w:t>n ho</w:t>
      </w:r>
      <w:r>
        <w:rPr>
          <w:rFonts w:hAnsi="Times New Roman"/>
        </w:rPr>
        <w:t>ặ</w:t>
      </w:r>
      <w:r>
        <w:rPr>
          <w:rFonts w:hAnsi="Times New Roman"/>
        </w:rPr>
        <w:t>c t</w:t>
      </w:r>
      <w:r>
        <w:rPr>
          <w:rFonts w:hAnsi="Times New Roman"/>
        </w:rPr>
        <w:t>ộ</w:t>
      </w:r>
      <w:r>
        <w:rPr>
          <w:rFonts w:hAnsi="Times New Roman"/>
        </w:rPr>
        <w:t>i ph</w:t>
      </w:r>
      <w:r>
        <w:rPr>
          <w:rFonts w:hAnsi="Times New Roman"/>
        </w:rPr>
        <w:t>ạ</w:t>
      </w:r>
      <w:r>
        <w:rPr>
          <w:rFonts w:hAnsi="Times New Roman"/>
        </w:rPr>
        <w:t>m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  <w:r>
        <w:rPr>
          <w:rFonts w:hAnsi="Times New Roman"/>
        </w:rPr>
        <w:t xml:space="preserve"> (ch</w:t>
      </w:r>
      <w:r>
        <w:rPr>
          <w:rFonts w:hAnsi="Times New Roman"/>
        </w:rPr>
        <w:t>ẳ</w:t>
      </w:r>
      <w:r>
        <w:rPr>
          <w:rFonts w:hAnsi="Times New Roman"/>
        </w:rPr>
        <w:t>ng h</w:t>
      </w:r>
      <w:r>
        <w:rPr>
          <w:rFonts w:hAnsi="Times New Roman"/>
        </w:rPr>
        <w:t>ạ</w:t>
      </w:r>
      <w:r>
        <w:rPr>
          <w:rFonts w:hAnsi="Times New Roman"/>
        </w:rPr>
        <w:t>n nh</w:t>
      </w:r>
      <w:r>
        <w:rPr>
          <w:rFonts w:hAnsi="Times New Roman"/>
        </w:rPr>
        <w:t>ư</w:t>
      </w:r>
      <w:r>
        <w:rPr>
          <w:rFonts w:hAnsi="Times New Roman"/>
        </w:rPr>
        <w:t xml:space="preserve"> ph</w:t>
      </w:r>
      <w:r>
        <w:rPr>
          <w:rFonts w:hAnsi="Times New Roman"/>
        </w:rPr>
        <w:t>ươ</w:t>
      </w:r>
      <w:r>
        <w:rPr>
          <w:rFonts w:hAnsi="Times New Roman"/>
        </w:rPr>
        <w:t>ng ph</w:t>
      </w:r>
      <w:r>
        <w:rPr>
          <w:rFonts w:hAnsi="Times New Roman"/>
        </w:rPr>
        <w:t>á</w:t>
      </w:r>
      <w:r>
        <w:rPr>
          <w:rFonts w:hAnsi="Times New Roman"/>
        </w:rPr>
        <w:t>p t</w:t>
      </w:r>
      <w:r>
        <w:rPr>
          <w:rFonts w:hAnsi="Times New Roman"/>
        </w:rPr>
        <w:t>ư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 ph</w:t>
      </w:r>
      <w:r>
        <w:rPr>
          <w:rFonts w:hAnsi="Times New Roman"/>
        </w:rPr>
        <w:t>ụ</w:t>
      </w:r>
      <w:r>
        <w:rPr>
          <w:rFonts w:hAnsi="Times New Roman"/>
        </w:rPr>
        <w:t>c h</w:t>
      </w:r>
      <w:r>
        <w:rPr>
          <w:rFonts w:hAnsi="Times New Roman"/>
        </w:rPr>
        <w:t>ồ</w:t>
      </w:r>
      <w:r>
        <w:rPr>
          <w:rFonts w:hAnsi="Times New Roman"/>
        </w:rPr>
        <w:t>i, chuy</w:t>
      </w:r>
      <w:r>
        <w:rPr>
          <w:rFonts w:hAnsi="Times New Roman"/>
        </w:rPr>
        <w:t>ể</w:t>
      </w:r>
      <w:r>
        <w:rPr>
          <w:rFonts w:hAnsi="Times New Roman"/>
        </w:rPr>
        <w:t>n h</w:t>
      </w:r>
      <w:r>
        <w:rPr>
          <w:rFonts w:hAnsi="Times New Roman"/>
        </w:rPr>
        <w:t>ướ</w:t>
      </w:r>
      <w:r>
        <w:rPr>
          <w:rFonts w:hAnsi="Times New Roman"/>
        </w:rPr>
        <w:t>ng, c</w:t>
      </w:r>
      <w:r>
        <w:rPr>
          <w:rFonts w:hAnsi="Times New Roman"/>
        </w:rPr>
        <w:t>á</w:t>
      </w:r>
      <w:r>
        <w:rPr>
          <w:rFonts w:hAnsi="Times New Roman"/>
        </w:rPr>
        <w:t>c ch</w:t>
      </w:r>
      <w:r>
        <w:rPr>
          <w:rFonts w:hAnsi="Times New Roman"/>
        </w:rPr>
        <w:t>ươ</w:t>
      </w:r>
      <w:r>
        <w:rPr>
          <w:rFonts w:hAnsi="Times New Roman"/>
        </w:rPr>
        <w:t>ng tr</w:t>
      </w:r>
      <w:r>
        <w:rPr>
          <w:rFonts w:hAnsi="Times New Roman"/>
        </w:rPr>
        <w:t>ì</w:t>
      </w:r>
      <w:r>
        <w:rPr>
          <w:rFonts w:hAnsi="Times New Roman"/>
        </w:rPr>
        <w:t>nh v</w:t>
      </w:r>
      <w:r>
        <w:rPr>
          <w:rFonts w:hAnsi="Times New Roman"/>
        </w:rPr>
        <w:t>à</w:t>
      </w:r>
      <w:r>
        <w:rPr>
          <w:rFonts w:hAnsi="Times New Roman"/>
        </w:rPr>
        <w:t xml:space="preserve"> d</w:t>
      </w:r>
      <w:r>
        <w:rPr>
          <w:rFonts w:hAnsi="Times New Roman"/>
        </w:rPr>
        <w:t>ị</w:t>
      </w:r>
      <w:r>
        <w:rPr>
          <w:rFonts w:hAnsi="Times New Roman"/>
        </w:rPr>
        <w:t>ch v</w:t>
      </w:r>
      <w:r>
        <w:rPr>
          <w:rFonts w:hAnsi="Times New Roman"/>
        </w:rPr>
        <w:t>ụ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) </w:t>
      </w:r>
      <w:r>
        <w:rPr>
          <w:rFonts w:hAnsi="Times New Roman"/>
        </w:rPr>
        <w:t>đượ</w:t>
      </w:r>
      <w:r>
        <w:rPr>
          <w:rFonts w:hAnsi="Times New Roman"/>
        </w:rPr>
        <w:t xml:space="preserve">c quy </w:t>
      </w:r>
      <w:r>
        <w:rPr>
          <w:rFonts w:hAnsi="Times New Roman"/>
        </w:rPr>
        <w:t>đị</w:t>
      </w:r>
      <w:r>
        <w:rPr>
          <w:rFonts w:hAnsi="Times New Roman"/>
        </w:rPr>
        <w:t>nh b</w:t>
      </w:r>
      <w:r>
        <w:rPr>
          <w:rFonts w:hAnsi="Times New Roman"/>
        </w:rPr>
        <w:t>ở</w:t>
      </w:r>
      <w:r>
        <w:rPr>
          <w:rFonts w:hAnsi="Times New Roman"/>
        </w:rPr>
        <w:t>i lu</w:t>
      </w:r>
      <w:r>
        <w:rPr>
          <w:rFonts w:hAnsi="Times New Roman"/>
        </w:rPr>
        <w:t>ậ</w:t>
      </w:r>
      <w:r>
        <w:rPr>
          <w:rFonts w:hAnsi="Times New Roman"/>
        </w:rPr>
        <w:t>t ph</w:t>
      </w:r>
      <w:r>
        <w:rPr>
          <w:rFonts w:hAnsi="Times New Roman"/>
        </w:rPr>
        <w:t>á</w:t>
      </w:r>
      <w:r>
        <w:rPr>
          <w:rFonts w:hAnsi="Times New Roman"/>
        </w:rPr>
        <w:t>p, ch</w:t>
      </w:r>
      <w:r>
        <w:rPr>
          <w:rFonts w:hAnsi="Times New Roman"/>
        </w:rPr>
        <w:t>í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ch ho</w:t>
      </w:r>
      <w:r>
        <w:rPr>
          <w:rFonts w:hAnsi="Times New Roman"/>
        </w:rPr>
        <w:t>ặ</w:t>
      </w:r>
      <w:r>
        <w:rPr>
          <w:rFonts w:hAnsi="Times New Roman"/>
        </w:rPr>
        <w:t>c th</w:t>
      </w:r>
      <w:r>
        <w:rPr>
          <w:rFonts w:hAnsi="Times New Roman"/>
        </w:rPr>
        <w:t>ô</w:t>
      </w:r>
      <w:r>
        <w:rPr>
          <w:rFonts w:hAnsi="Times New Roman"/>
        </w:rPr>
        <w:t>ng l</w:t>
      </w:r>
      <w:r>
        <w:rPr>
          <w:rFonts w:hAnsi="Times New Roman"/>
        </w:rPr>
        <w:t>ệ</w:t>
      </w:r>
      <w:r>
        <w:rPr>
          <w:rFonts w:hAnsi="Times New Roman"/>
        </w:rPr>
        <w:t>, d</w:t>
      </w:r>
      <w:r>
        <w:rPr>
          <w:rFonts w:hAnsi="Times New Roman"/>
        </w:rPr>
        <w:t>ù</w:t>
      </w:r>
      <w:r>
        <w:rPr>
          <w:rFonts w:hAnsi="Times New Roman"/>
        </w:rPr>
        <w:t xml:space="preserve"> l</w:t>
      </w:r>
      <w:r>
        <w:rPr>
          <w:rFonts w:hAnsi="Times New Roman"/>
        </w:rPr>
        <w:t>à</w:t>
      </w:r>
      <w:r>
        <w:rPr>
          <w:rFonts w:hAnsi="Times New Roman"/>
        </w:rPr>
        <w:t xml:space="preserve"> tr</w:t>
      </w:r>
      <w:r>
        <w:rPr>
          <w:rFonts w:hAnsi="Times New Roman"/>
        </w:rPr>
        <w:t>ườ</w:t>
      </w:r>
      <w:r>
        <w:rPr>
          <w:rFonts w:hAnsi="Times New Roman"/>
        </w:rPr>
        <w:t>ng h</w:t>
      </w:r>
      <w:r>
        <w:rPr>
          <w:rFonts w:hAnsi="Times New Roman"/>
        </w:rPr>
        <w:t>ợ</w:t>
      </w:r>
      <w:r>
        <w:rPr>
          <w:rFonts w:hAnsi="Times New Roman"/>
        </w:rPr>
        <w:t>p b</w:t>
      </w:r>
      <w:r>
        <w:rPr>
          <w:rFonts w:hAnsi="Times New Roman"/>
        </w:rPr>
        <w:t>ị</w:t>
      </w:r>
      <w:r>
        <w:rPr>
          <w:rFonts w:hAnsi="Times New Roman"/>
        </w:rPr>
        <w:t xml:space="preserve"> c</w:t>
      </w:r>
      <w:r>
        <w:rPr>
          <w:rFonts w:hAnsi="Times New Roman"/>
        </w:rPr>
        <w:t>ả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t giam gi</w:t>
      </w:r>
      <w:r>
        <w:rPr>
          <w:rFonts w:hAnsi="Times New Roman"/>
        </w:rPr>
        <w:t>ữ</w:t>
      </w:r>
      <w:r>
        <w:rPr>
          <w:rFonts w:hAnsi="Times New Roman"/>
        </w:rPr>
        <w:t>,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>m giam tr</w:t>
      </w:r>
      <w:r>
        <w:rPr>
          <w:rFonts w:hAnsi="Times New Roman"/>
        </w:rPr>
        <w:t>ướ</w:t>
      </w:r>
      <w:r>
        <w:rPr>
          <w:rFonts w:hAnsi="Times New Roman"/>
        </w:rPr>
        <w:t>c khi x</w:t>
      </w:r>
      <w:r>
        <w:rPr>
          <w:rFonts w:hAnsi="Times New Roman"/>
        </w:rPr>
        <w:t>é</w:t>
      </w:r>
      <w:r>
        <w:rPr>
          <w:rFonts w:hAnsi="Times New Roman"/>
        </w:rPr>
        <w:t>t x</w:t>
      </w:r>
      <w:r>
        <w:rPr>
          <w:rFonts w:hAnsi="Times New Roman"/>
        </w:rPr>
        <w:t>ử</w:t>
      </w:r>
      <w:r>
        <w:rPr>
          <w:rFonts w:hAnsi="Times New Roman"/>
        </w:rPr>
        <w:t>, hay b</w:t>
      </w:r>
      <w:r>
        <w:rPr>
          <w:rFonts w:hAnsi="Times New Roman"/>
        </w:rPr>
        <w:t>ị</w:t>
      </w:r>
      <w:r>
        <w:rPr>
          <w:rFonts w:hAnsi="Times New Roman"/>
        </w:rPr>
        <w:t xml:space="preserve"> cho v</w:t>
      </w:r>
      <w:r>
        <w:rPr>
          <w:rFonts w:hAnsi="Times New Roman"/>
        </w:rPr>
        <w:t>à</w:t>
      </w:r>
      <w:r>
        <w:rPr>
          <w:rFonts w:hAnsi="Times New Roman"/>
        </w:rPr>
        <w:t>o t</w:t>
      </w:r>
      <w:r>
        <w:rPr>
          <w:rFonts w:hAnsi="Times New Roman"/>
        </w:rPr>
        <w:t>ù</w:t>
      </w:r>
      <w:r>
        <w:rPr>
          <w:rFonts w:hAnsi="Times New Roman"/>
        </w:rPr>
        <w:t xml:space="preserve"> sau khi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ộ</w:t>
      </w:r>
      <w:r>
        <w:rPr>
          <w:rFonts w:hAnsi="Times New Roman"/>
        </w:rPr>
        <w:t xml:space="preserve">i. 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Đã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thay </w:t>
      </w:r>
      <w:r>
        <w:rPr>
          <w:rFonts w:hAnsi="Times New Roman"/>
        </w:rPr>
        <w:t>đổ</w:t>
      </w:r>
      <w:r>
        <w:rPr>
          <w:rFonts w:hAnsi="Times New Roman"/>
        </w:rPr>
        <w:t>i l</w:t>
      </w:r>
      <w:r>
        <w:rPr>
          <w:rFonts w:hAnsi="Times New Roman"/>
        </w:rPr>
        <w:t>ớ</w:t>
      </w:r>
      <w:r>
        <w:rPr>
          <w:rFonts w:hAnsi="Times New Roman"/>
        </w:rPr>
        <w:t>n n</w:t>
      </w:r>
      <w:r>
        <w:rPr>
          <w:rFonts w:hAnsi="Times New Roman"/>
        </w:rPr>
        <w:t>à</w:t>
      </w:r>
      <w:r>
        <w:rPr>
          <w:rFonts w:hAnsi="Times New Roman"/>
        </w:rPr>
        <w:t>o v</w:t>
      </w:r>
      <w:r>
        <w:rPr>
          <w:rFonts w:hAnsi="Times New Roman"/>
        </w:rPr>
        <w:t>ề</w:t>
      </w:r>
      <w:r>
        <w:rPr>
          <w:rFonts w:hAnsi="Times New Roman"/>
        </w:rPr>
        <w:t xml:space="preserve"> l</w:t>
      </w:r>
      <w:r>
        <w:rPr>
          <w:rFonts w:hAnsi="Times New Roman"/>
        </w:rPr>
        <w:t>ậ</w:t>
      </w:r>
      <w:r>
        <w:rPr>
          <w:rFonts w:hAnsi="Times New Roman"/>
        </w:rPr>
        <w:t>p ph</w:t>
      </w:r>
      <w:r>
        <w:rPr>
          <w:rFonts w:hAnsi="Times New Roman"/>
        </w:rPr>
        <w:t>á</w:t>
      </w:r>
      <w:r>
        <w:rPr>
          <w:rFonts w:hAnsi="Times New Roman"/>
        </w:rPr>
        <w:t>p ho</w:t>
      </w:r>
      <w:r>
        <w:rPr>
          <w:rFonts w:hAnsi="Times New Roman"/>
        </w:rPr>
        <w:t>ặ</w:t>
      </w:r>
      <w:r>
        <w:rPr>
          <w:rFonts w:hAnsi="Times New Roman"/>
        </w:rPr>
        <w:t>c ch</w:t>
      </w:r>
      <w:r>
        <w:rPr>
          <w:rFonts w:hAnsi="Times New Roman"/>
        </w:rPr>
        <w:t>í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ch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vi ph</w:t>
      </w:r>
      <w:r>
        <w:rPr>
          <w:rFonts w:hAnsi="Times New Roman"/>
        </w:rPr>
        <w:t>ạ</w:t>
      </w:r>
      <w:r>
        <w:rPr>
          <w:rFonts w:hAnsi="Times New Roman"/>
        </w:rPr>
        <w:t>m ph</w:t>
      </w:r>
      <w:r>
        <w:rPr>
          <w:rFonts w:hAnsi="Times New Roman"/>
        </w:rPr>
        <w:t>á</w:t>
      </w:r>
      <w:r>
        <w:rPr>
          <w:rFonts w:hAnsi="Times New Roman"/>
        </w:rPr>
        <w:t>p lu</w:t>
      </w:r>
      <w:r>
        <w:rPr>
          <w:rFonts w:hAnsi="Times New Roman"/>
        </w:rPr>
        <w:t>ậ</w:t>
      </w:r>
      <w:r>
        <w:rPr>
          <w:rFonts w:hAnsi="Times New Roman"/>
        </w:rPr>
        <w:t>t trong m</w:t>
      </w:r>
      <w:r>
        <w:rPr>
          <w:rFonts w:hAnsi="Times New Roman"/>
        </w:rPr>
        <w:t>ườ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qua (2008-2017) ch</w:t>
      </w:r>
      <w:r>
        <w:rPr>
          <w:rFonts w:hAnsi="Times New Roman"/>
        </w:rPr>
        <w:t>ư</w:t>
      </w:r>
      <w:r>
        <w:rPr>
          <w:rFonts w:hAnsi="Times New Roman"/>
        </w:rPr>
        <w:t>a?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>, nh</w:t>
      </w:r>
      <w:r>
        <w:rPr>
          <w:rFonts w:hAnsi="Times New Roman"/>
        </w:rPr>
        <w:t>ữ</w:t>
      </w:r>
      <w:r>
        <w:rPr>
          <w:rFonts w:hAnsi="Times New Roman"/>
        </w:rPr>
        <w:t xml:space="preserve">ng thay </w:t>
      </w:r>
      <w:r>
        <w:rPr>
          <w:rFonts w:hAnsi="Times New Roman"/>
        </w:rPr>
        <w:t>đổ</w:t>
      </w:r>
      <w:r>
        <w:rPr>
          <w:rFonts w:hAnsi="Times New Roman"/>
        </w:rPr>
        <w:t>i n</w:t>
      </w:r>
      <w:r>
        <w:rPr>
          <w:rFonts w:hAnsi="Times New Roman"/>
        </w:rPr>
        <w:t>à</w:t>
      </w:r>
      <w:r>
        <w:rPr>
          <w:rFonts w:hAnsi="Times New Roman"/>
        </w:rPr>
        <w:t>y c</w:t>
      </w:r>
      <w:r>
        <w:rPr>
          <w:rFonts w:hAnsi="Times New Roman"/>
        </w:rPr>
        <w:t>ó</w:t>
      </w:r>
      <w:r>
        <w:rPr>
          <w:rFonts w:hAnsi="Times New Roman"/>
        </w:rPr>
        <w:t xml:space="preserve"> t</w:t>
      </w:r>
      <w:r>
        <w:rPr>
          <w:rFonts w:hAnsi="Times New Roman"/>
        </w:rPr>
        <w:t>á</w:t>
      </w:r>
      <w:r>
        <w:rPr>
          <w:rFonts w:hAnsi="Times New Roman"/>
        </w:rPr>
        <w:t xml:space="preserve">c </w:t>
      </w:r>
      <w:r>
        <w:rPr>
          <w:rFonts w:hAnsi="Times New Roman"/>
        </w:rPr>
        <w:t>độ</w:t>
      </w:r>
      <w:r>
        <w:rPr>
          <w:rFonts w:hAnsi="Times New Roman"/>
        </w:rPr>
        <w:t>ng g</w:t>
      </w:r>
      <w:r>
        <w:rPr>
          <w:rFonts w:hAnsi="Times New Roman"/>
        </w:rPr>
        <w:t>ì</w:t>
      </w:r>
      <w:r>
        <w:rPr>
          <w:rFonts w:hAnsi="Times New Roman"/>
        </w:rPr>
        <w:t xml:space="preserve"> </w:t>
      </w:r>
      <w:r>
        <w:rPr>
          <w:rFonts w:hAnsi="Times New Roman"/>
        </w:rPr>
        <w:t>đế</w:t>
      </w:r>
      <w:r>
        <w:rPr>
          <w:rFonts w:hAnsi="Times New Roman"/>
        </w:rPr>
        <w:t>n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do? 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 xml:space="preserve">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v</w:t>
      </w:r>
      <w:r>
        <w:rPr>
          <w:rFonts w:hAnsi="Times New Roman"/>
        </w:rPr>
        <w:t>í</w:t>
      </w:r>
      <w:r>
        <w:rPr>
          <w:rFonts w:hAnsi="Times New Roman"/>
        </w:rPr>
        <w:t xml:space="preserve"> d</w:t>
      </w:r>
      <w:r>
        <w:rPr>
          <w:rFonts w:hAnsi="Times New Roman"/>
        </w:rPr>
        <w:t>ụ</w:t>
      </w:r>
      <w:r>
        <w:rPr>
          <w:rFonts w:hAnsi="Times New Roman"/>
        </w:rPr>
        <w:t xml:space="preserve"> v</w:t>
      </w:r>
      <w:r>
        <w:rPr>
          <w:rFonts w:hAnsi="Times New Roman"/>
        </w:rPr>
        <w:t>ề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ch th</w:t>
      </w:r>
      <w:r>
        <w:rPr>
          <w:rFonts w:hAnsi="Times New Roman"/>
        </w:rPr>
        <w:t>ự</w:t>
      </w:r>
      <w:r>
        <w:rPr>
          <w:rFonts w:hAnsi="Times New Roman"/>
        </w:rPr>
        <w:t>c h</w:t>
      </w:r>
      <w:r>
        <w:rPr>
          <w:rFonts w:hAnsi="Times New Roman"/>
        </w:rPr>
        <w:t>à</w:t>
      </w:r>
      <w:r>
        <w:rPr>
          <w:rFonts w:hAnsi="Times New Roman"/>
        </w:rPr>
        <w:t>nh t</w:t>
      </w:r>
      <w:r>
        <w:rPr>
          <w:rFonts w:hAnsi="Times New Roman"/>
        </w:rPr>
        <w:t>ố</w:t>
      </w:r>
      <w:r>
        <w:rPr>
          <w:rFonts w:hAnsi="Times New Roman"/>
        </w:rPr>
        <w:t>t nh</w:t>
      </w:r>
      <w:r>
        <w:rPr>
          <w:rFonts w:hAnsi="Times New Roman"/>
        </w:rPr>
        <w:t>ằ</w:t>
      </w:r>
      <w:r>
        <w:rPr>
          <w:rFonts w:hAnsi="Times New Roman"/>
        </w:rPr>
        <w:t>m ng</w:t>
      </w:r>
      <w:r>
        <w:rPr>
          <w:rFonts w:hAnsi="Times New Roman"/>
        </w:rPr>
        <w:t>ă</w:t>
      </w:r>
      <w:r>
        <w:rPr>
          <w:rFonts w:hAnsi="Times New Roman"/>
        </w:rPr>
        <w:t>n ch</w:t>
      </w:r>
      <w:r>
        <w:rPr>
          <w:rFonts w:hAnsi="Times New Roman"/>
        </w:rPr>
        <w:t>ặ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em, gi</w:t>
      </w:r>
      <w:r>
        <w:rPr>
          <w:rFonts w:hAnsi="Times New Roman"/>
        </w:rPr>
        <w:t>ả</w:t>
      </w:r>
      <w:r>
        <w:rPr>
          <w:rFonts w:hAnsi="Times New Roman"/>
        </w:rPr>
        <w:t>m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trong qu</w:t>
      </w:r>
      <w:r>
        <w:rPr>
          <w:rFonts w:hAnsi="Times New Roman"/>
        </w:rPr>
        <w:t>á</w:t>
      </w:r>
      <w:r>
        <w:rPr>
          <w:rFonts w:hAnsi="Times New Roman"/>
        </w:rPr>
        <w:t xml:space="preserve"> tr</w:t>
      </w:r>
      <w:r>
        <w:rPr>
          <w:rFonts w:hAnsi="Times New Roman"/>
        </w:rPr>
        <w:t>ì</w:t>
      </w:r>
      <w:r>
        <w:rPr>
          <w:rFonts w:hAnsi="Times New Roman"/>
        </w:rPr>
        <w:t>nh thi h</w:t>
      </w:r>
      <w:r>
        <w:rPr>
          <w:rFonts w:hAnsi="Times New Roman"/>
        </w:rPr>
        <w:t>à</w:t>
      </w:r>
      <w:r>
        <w:rPr>
          <w:rFonts w:hAnsi="Times New Roman"/>
        </w:rPr>
        <w:t>nh c</w:t>
      </w:r>
      <w:r>
        <w:rPr>
          <w:rFonts w:hAnsi="Times New Roman"/>
        </w:rPr>
        <w:t>ô</w:t>
      </w:r>
      <w:r>
        <w:rPr>
          <w:rFonts w:hAnsi="Times New Roman"/>
        </w:rPr>
        <w:t>ng l</w:t>
      </w:r>
      <w:r>
        <w:rPr>
          <w:rFonts w:hAnsi="Times New Roman"/>
        </w:rPr>
        <w:t>ý</w:t>
      </w:r>
      <w:r>
        <w:rPr>
          <w:rFonts w:hAnsi="Times New Roman"/>
        </w:rPr>
        <w:t xml:space="preserve"> ho</w:t>
      </w:r>
      <w:r>
        <w:rPr>
          <w:rFonts w:hAnsi="Times New Roman"/>
        </w:rPr>
        <w:t>ặ</w:t>
      </w:r>
      <w:r>
        <w:rPr>
          <w:rFonts w:hAnsi="Times New Roman"/>
        </w:rPr>
        <w:t>c r</w:t>
      </w:r>
      <w:r>
        <w:rPr>
          <w:rFonts w:hAnsi="Times New Roman"/>
        </w:rPr>
        <w:t>ú</w:t>
      </w:r>
      <w:r>
        <w:rPr>
          <w:rFonts w:hAnsi="Times New Roman"/>
        </w:rPr>
        <w:t>t ng</w:t>
      </w:r>
      <w:r>
        <w:rPr>
          <w:rFonts w:hAnsi="Times New Roman"/>
        </w:rPr>
        <w:t>ắ</w:t>
      </w:r>
      <w:r>
        <w:rPr>
          <w:rFonts w:hAnsi="Times New Roman"/>
        </w:rPr>
        <w:t>n th</w:t>
      </w:r>
      <w:r>
        <w:rPr>
          <w:rFonts w:hAnsi="Times New Roman"/>
        </w:rPr>
        <w:t>ờ</w:t>
      </w:r>
      <w:r>
        <w:rPr>
          <w:rFonts w:hAnsi="Times New Roman"/>
        </w:rPr>
        <w:t>i gian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. </w:t>
      </w:r>
    </w:p>
    <w:p w:rsidR="003753FD" w:rsidRDefault="003753FD">
      <w:pPr>
        <w:rPr>
          <w:rFonts w:ascii="Times New Roman" w:hAnsi="Times New Roman"/>
        </w:rPr>
      </w:pPr>
    </w:p>
    <w:p w:rsidR="003753FD" w:rsidRDefault="009B3A43" w:rsidP="00A22633">
      <w:pPr>
        <w:pStyle w:val="Heading2"/>
        <w:pageBreakBefore/>
        <w:numPr>
          <w:ilvl w:val="0"/>
          <w:numId w:val="16"/>
        </w:numPr>
      </w:pPr>
      <w:r>
        <w:lastRenderedPageBreak/>
        <w:t>Tr</w:t>
      </w:r>
      <w:r>
        <w:t>ẻ</w:t>
      </w:r>
      <w:r>
        <w:t xml:space="preserve"> em b</w:t>
      </w:r>
      <w:r>
        <w:t>ị</w:t>
      </w:r>
      <w:r>
        <w:t xml:space="preserve"> t</w:t>
      </w:r>
      <w:r>
        <w:t>ướ</w:t>
      </w:r>
      <w:r>
        <w:t>c quy</w:t>
      </w:r>
      <w:r>
        <w:t>ề</w:t>
      </w:r>
      <w:r>
        <w:t>n t</w:t>
      </w:r>
      <w:r>
        <w:t>ự</w:t>
      </w:r>
      <w:r>
        <w:t xml:space="preserve"> do v</w:t>
      </w:r>
      <w:r>
        <w:t>ì</w:t>
      </w:r>
      <w:r>
        <w:t xml:space="preserve"> l</w:t>
      </w:r>
      <w:r>
        <w:t>ý</w:t>
      </w:r>
      <w:r>
        <w:t xml:space="preserve"> do li</w:t>
      </w:r>
      <w:r>
        <w:t>ê</w:t>
      </w:r>
      <w:r>
        <w:t xml:space="preserve">n quan </w:t>
      </w:r>
      <w:r>
        <w:t>đế</w:t>
      </w:r>
      <w:r>
        <w:t>n di c</w:t>
      </w:r>
      <w:r>
        <w:t>ư</w:t>
      </w:r>
    </w:p>
    <w:p w:rsidR="003753FD" w:rsidRPr="00C43D08" w:rsidRDefault="003753FD">
      <w:pPr>
        <w:rPr>
          <w:rFonts w:ascii="Times New Roman" w:hAnsi="Times New Roman"/>
        </w:rPr>
      </w:pPr>
    </w:p>
    <w:p w:rsidR="003C1E1D" w:rsidRPr="00B4059C" w:rsidRDefault="003C1E1D" w:rsidP="00B4059C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n</w:t>
      </w:r>
      <w:r>
        <w:rPr>
          <w:rFonts w:hAnsi="Times New Roman"/>
        </w:rPr>
        <w:t>ê</w:t>
      </w:r>
      <w:r>
        <w:rPr>
          <w:rFonts w:hAnsi="Times New Roman"/>
        </w:rPr>
        <w:t>u chi ti</w:t>
      </w:r>
      <w:r>
        <w:rPr>
          <w:rFonts w:hAnsi="Times New Roman"/>
        </w:rPr>
        <w:t>ế</w:t>
      </w:r>
      <w:r>
        <w:rPr>
          <w:rFonts w:hAnsi="Times New Roman"/>
        </w:rPr>
        <w:t>t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 l</w:t>
      </w:r>
      <w:r>
        <w:rPr>
          <w:rFonts w:hAnsi="Times New Roman"/>
        </w:rPr>
        <w:t>ý</w:t>
      </w:r>
      <w:r>
        <w:rPr>
          <w:rFonts w:hAnsi="Times New Roman"/>
        </w:rPr>
        <w:t xml:space="preserve"> </w:t>
      </w:r>
      <w:r>
        <w:rPr>
          <w:rFonts w:hAnsi="Times New Roman"/>
        </w:rPr>
        <w:t>để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c</w:t>
      </w:r>
      <w:r>
        <w:rPr>
          <w:rFonts w:hAnsi="Times New Roman"/>
        </w:rPr>
        <w:t>ủ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d</w:t>
      </w:r>
      <w:r>
        <w:rPr>
          <w:rFonts w:hAnsi="Times New Roman"/>
        </w:rPr>
        <w:t>ự</w:t>
      </w:r>
      <w:r>
        <w:rPr>
          <w:rFonts w:hAnsi="Times New Roman"/>
        </w:rPr>
        <w:t>a tr</w:t>
      </w:r>
      <w:r>
        <w:rPr>
          <w:rFonts w:hAnsi="Times New Roman"/>
        </w:rPr>
        <w:t>ê</w:t>
      </w:r>
      <w:r>
        <w:rPr>
          <w:rFonts w:hAnsi="Times New Roman"/>
        </w:rPr>
        <w:t>n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ă</w:t>
      </w:r>
      <w:r>
        <w:rPr>
          <w:rFonts w:hAnsi="Times New Roman"/>
        </w:rPr>
        <w:t>n c</w:t>
      </w:r>
      <w:r>
        <w:rPr>
          <w:rFonts w:hAnsi="Times New Roman"/>
        </w:rPr>
        <w:t>ứ</w:t>
      </w:r>
      <w:r>
        <w:rPr>
          <w:rFonts w:hAnsi="Times New Roman"/>
        </w:rPr>
        <w:t xml:space="preserve">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di c</w:t>
      </w:r>
      <w:r>
        <w:rPr>
          <w:rFonts w:hAnsi="Times New Roman"/>
        </w:rPr>
        <w:t>ư</w:t>
      </w:r>
      <w:r>
        <w:rPr>
          <w:rFonts w:hAnsi="Times New Roman"/>
        </w:rPr>
        <w:t xml:space="preserve">. </w:t>
      </w:r>
      <w:r>
        <w:rPr>
          <w:rFonts w:hAnsi="Times New Roman"/>
          <w:i/>
        </w:rPr>
        <w:t>(</w:t>
      </w:r>
      <w:r>
        <w:rPr>
          <w:rFonts w:hAnsi="Times New Roman"/>
          <w:i/>
        </w:rPr>
        <w:t>Đí</w:t>
      </w:r>
      <w:r>
        <w:rPr>
          <w:rFonts w:hAnsi="Times New Roman"/>
          <w:i/>
        </w:rPr>
        <w:t>nh k</w:t>
      </w:r>
      <w:r>
        <w:rPr>
          <w:rFonts w:hAnsi="Times New Roman"/>
          <w:i/>
        </w:rPr>
        <w:t>è</w:t>
      </w:r>
      <w:r>
        <w:rPr>
          <w:rFonts w:hAnsi="Times New Roman"/>
          <w:i/>
        </w:rPr>
        <w:t>m b</w:t>
      </w:r>
      <w:r>
        <w:rPr>
          <w:rFonts w:hAnsi="Times New Roman"/>
          <w:i/>
        </w:rPr>
        <w:t>ả</w:t>
      </w:r>
      <w:r>
        <w:rPr>
          <w:rFonts w:hAnsi="Times New Roman"/>
          <w:i/>
        </w:rPr>
        <w:t>n sao c</w:t>
      </w:r>
      <w:r>
        <w:rPr>
          <w:rFonts w:hAnsi="Times New Roman"/>
          <w:i/>
        </w:rPr>
        <w:t>ủ</w:t>
      </w:r>
      <w:r>
        <w:rPr>
          <w:rFonts w:hAnsi="Times New Roman"/>
          <w:i/>
        </w:rPr>
        <w:t>a c</w:t>
      </w:r>
      <w:r>
        <w:rPr>
          <w:rFonts w:hAnsi="Times New Roman"/>
          <w:i/>
        </w:rPr>
        <w:t>ơ</w:t>
      </w:r>
      <w:r>
        <w:rPr>
          <w:rFonts w:hAnsi="Times New Roman"/>
          <w:i/>
        </w:rPr>
        <w:t xml:space="preserve"> s</w:t>
      </w:r>
      <w:r>
        <w:rPr>
          <w:rFonts w:hAnsi="Times New Roman"/>
          <w:i/>
        </w:rPr>
        <w:t>ở</w:t>
      </w:r>
      <w:r>
        <w:rPr>
          <w:rFonts w:hAnsi="Times New Roman"/>
          <w:i/>
        </w:rPr>
        <w:t xml:space="preserve"> ph</w:t>
      </w:r>
      <w:r>
        <w:rPr>
          <w:rFonts w:hAnsi="Times New Roman"/>
          <w:i/>
        </w:rPr>
        <w:t>á</w:t>
      </w:r>
      <w:r>
        <w:rPr>
          <w:rFonts w:hAnsi="Times New Roman"/>
          <w:i/>
        </w:rPr>
        <w:t>p l</w:t>
      </w:r>
      <w:r>
        <w:rPr>
          <w:rFonts w:hAnsi="Times New Roman"/>
          <w:i/>
        </w:rPr>
        <w:t>ý</w:t>
      </w:r>
      <w:r>
        <w:rPr>
          <w:rFonts w:hAnsi="Times New Roman"/>
          <w:i/>
        </w:rPr>
        <w:t xml:space="preserve"> n</w:t>
      </w:r>
      <w:r>
        <w:rPr>
          <w:rFonts w:hAnsi="Times New Roman"/>
          <w:i/>
        </w:rPr>
        <w:t>ế</w:t>
      </w:r>
      <w:r>
        <w:rPr>
          <w:rFonts w:hAnsi="Times New Roman"/>
          <w:i/>
        </w:rPr>
        <w:t>u c</w:t>
      </w:r>
      <w:r>
        <w:rPr>
          <w:rFonts w:hAnsi="Times New Roman"/>
          <w:i/>
        </w:rPr>
        <w:t>ó</w:t>
      </w:r>
      <w:r>
        <w:rPr>
          <w:rFonts w:hAnsi="Times New Roman"/>
          <w:i/>
        </w:rPr>
        <w:t xml:space="preserve"> th</w:t>
      </w:r>
      <w:r>
        <w:rPr>
          <w:rFonts w:hAnsi="Times New Roman"/>
          <w:i/>
        </w:rPr>
        <w:t>ể</w:t>
      </w:r>
      <w:r>
        <w:rPr>
          <w:rFonts w:hAnsi="Times New Roman"/>
          <w:i/>
        </w:rPr>
        <w:t>)</w:t>
      </w:r>
    </w:p>
    <w:p w:rsidR="003753FD" w:rsidRPr="00B4059C" w:rsidRDefault="003753FD">
      <w:pPr>
        <w:pStyle w:val="ListParagraph1"/>
        <w:rPr>
          <w:rFonts w:ascii="Times New Roman" w:hAnsi="Times New Roman"/>
        </w:rPr>
      </w:pPr>
    </w:p>
    <w:p w:rsidR="003C1E1D" w:rsidRPr="00B4059C" w:rsidRDefault="003C1E1D" w:rsidP="00B4059C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Kho</w:t>
      </w:r>
      <w:r>
        <w:rPr>
          <w:rFonts w:hAnsi="Times New Roman"/>
        </w:rPr>
        <w:t>ả</w:t>
      </w:r>
      <w:r>
        <w:rPr>
          <w:rFonts w:hAnsi="Times New Roman"/>
        </w:rPr>
        <w:t>ng th</w:t>
      </w:r>
      <w:r>
        <w:rPr>
          <w:rFonts w:hAnsi="Times New Roman"/>
        </w:rPr>
        <w:t>ờ</w:t>
      </w:r>
      <w:r>
        <w:rPr>
          <w:rFonts w:hAnsi="Times New Roman"/>
        </w:rPr>
        <w:t>i gian t</w:t>
      </w:r>
      <w:r>
        <w:rPr>
          <w:rFonts w:hAnsi="Times New Roman"/>
        </w:rPr>
        <w:t>ố</w:t>
      </w:r>
      <w:r>
        <w:rPr>
          <w:rFonts w:hAnsi="Times New Roman"/>
        </w:rPr>
        <w:t xml:space="preserve">i </w:t>
      </w:r>
      <w:r>
        <w:rPr>
          <w:rFonts w:hAnsi="Times New Roman"/>
        </w:rPr>
        <w:t>đ</w:t>
      </w:r>
      <w:r>
        <w:rPr>
          <w:rFonts w:hAnsi="Times New Roman"/>
        </w:rPr>
        <w:t xml:space="preserve">a, theo quy </w:t>
      </w:r>
      <w:r>
        <w:rPr>
          <w:rFonts w:hAnsi="Times New Roman"/>
        </w:rPr>
        <w:t>đị</w:t>
      </w:r>
      <w:r>
        <w:rPr>
          <w:rFonts w:hAnsi="Times New Roman"/>
        </w:rPr>
        <w:t>nh c</w:t>
      </w:r>
      <w:r>
        <w:rPr>
          <w:rFonts w:hAnsi="Times New Roman"/>
        </w:rPr>
        <w:t>ủ</w:t>
      </w:r>
      <w:r>
        <w:rPr>
          <w:rFonts w:hAnsi="Times New Roman"/>
        </w:rPr>
        <w:t>a ph</w:t>
      </w:r>
      <w:r>
        <w:rPr>
          <w:rFonts w:hAnsi="Times New Roman"/>
        </w:rPr>
        <w:t>á</w:t>
      </w:r>
      <w:r>
        <w:rPr>
          <w:rFonts w:hAnsi="Times New Roman"/>
        </w:rPr>
        <w:t>p lu</w:t>
      </w:r>
      <w:r>
        <w:rPr>
          <w:rFonts w:hAnsi="Times New Roman"/>
        </w:rPr>
        <w:t>ậ</w:t>
      </w:r>
      <w:r>
        <w:rPr>
          <w:rFonts w:hAnsi="Times New Roman"/>
        </w:rPr>
        <w:t>t, m</w:t>
      </w:r>
      <w:r>
        <w:rPr>
          <w:rFonts w:hAnsi="Times New Roman"/>
        </w:rPr>
        <w:t>à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v</w:t>
      </w:r>
      <w:r>
        <w:rPr>
          <w:rFonts w:hAnsi="Times New Roman"/>
        </w:rPr>
        <w:t>ì</w:t>
      </w:r>
      <w:r>
        <w:rPr>
          <w:rFonts w:hAnsi="Times New Roman"/>
        </w:rPr>
        <w:t xml:space="preserve"> l</w:t>
      </w:r>
      <w:r>
        <w:rPr>
          <w:rFonts w:hAnsi="Times New Roman"/>
        </w:rPr>
        <w:t>ý</w:t>
      </w:r>
      <w:r>
        <w:rPr>
          <w:rFonts w:hAnsi="Times New Roman"/>
        </w:rPr>
        <w:t xml:space="preserve"> do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di c</w:t>
      </w:r>
      <w:r>
        <w:rPr>
          <w:rFonts w:hAnsi="Times New Roman"/>
        </w:rPr>
        <w:t>ư</w:t>
      </w:r>
      <w:r>
        <w:rPr>
          <w:rFonts w:hAnsi="Times New Roman"/>
        </w:rPr>
        <w:t xml:space="preserve"> l</w:t>
      </w:r>
      <w:r>
        <w:rPr>
          <w:rFonts w:hAnsi="Times New Roman"/>
        </w:rPr>
        <w:t>à</w:t>
      </w:r>
      <w:r>
        <w:rPr>
          <w:rFonts w:hAnsi="Times New Roman"/>
        </w:rPr>
        <w:t xml:space="preserve"> bao l</w:t>
      </w:r>
      <w:r>
        <w:rPr>
          <w:rFonts w:hAnsi="Times New Roman"/>
        </w:rPr>
        <w:t>â</w:t>
      </w:r>
      <w:r>
        <w:rPr>
          <w:rFonts w:hAnsi="Times New Roman"/>
        </w:rPr>
        <w:t xml:space="preserve">u? </w:t>
      </w:r>
      <w:r>
        <w:rPr>
          <w:rFonts w:hAnsi="Times New Roman"/>
          <w:i/>
        </w:rPr>
        <w:t>(Vui l</w:t>
      </w:r>
      <w:r>
        <w:rPr>
          <w:rFonts w:hAnsi="Times New Roman"/>
          <w:i/>
        </w:rPr>
        <w:t>ò</w:t>
      </w:r>
      <w:r>
        <w:rPr>
          <w:rFonts w:hAnsi="Times New Roman"/>
          <w:i/>
        </w:rPr>
        <w:t>ng cung c</w:t>
      </w:r>
      <w:r>
        <w:rPr>
          <w:rFonts w:hAnsi="Times New Roman"/>
          <w:i/>
        </w:rPr>
        <w:t>ấ</w:t>
      </w:r>
      <w:r>
        <w:rPr>
          <w:rFonts w:hAnsi="Times New Roman"/>
          <w:i/>
        </w:rPr>
        <w:t>p kho</w:t>
      </w:r>
      <w:r>
        <w:rPr>
          <w:rFonts w:hAnsi="Times New Roman"/>
          <w:i/>
        </w:rPr>
        <w:t>ả</w:t>
      </w:r>
      <w:r>
        <w:rPr>
          <w:rFonts w:hAnsi="Times New Roman"/>
          <w:i/>
        </w:rPr>
        <w:t>ng th</w:t>
      </w:r>
      <w:r>
        <w:rPr>
          <w:rFonts w:hAnsi="Times New Roman"/>
          <w:i/>
        </w:rPr>
        <w:t>ờ</w:t>
      </w:r>
      <w:r>
        <w:rPr>
          <w:rFonts w:hAnsi="Times New Roman"/>
          <w:i/>
        </w:rPr>
        <w:t>i gian v</w:t>
      </w:r>
      <w:r>
        <w:rPr>
          <w:rFonts w:hAnsi="Times New Roman"/>
          <w:i/>
        </w:rPr>
        <w:t>à</w:t>
      </w:r>
      <w:r>
        <w:rPr>
          <w:rFonts w:hAnsi="Times New Roman"/>
          <w:i/>
        </w:rPr>
        <w:t xml:space="preserve"> t</w:t>
      </w:r>
      <w:r>
        <w:rPr>
          <w:rFonts w:hAnsi="Times New Roman"/>
          <w:i/>
        </w:rPr>
        <w:t>ê</w:t>
      </w:r>
      <w:r>
        <w:rPr>
          <w:rFonts w:hAnsi="Times New Roman"/>
          <w:i/>
        </w:rPr>
        <w:t>n c</w:t>
      </w:r>
      <w:r>
        <w:rPr>
          <w:rFonts w:hAnsi="Times New Roman"/>
          <w:i/>
        </w:rPr>
        <w:t>ủ</w:t>
      </w:r>
      <w:r>
        <w:rPr>
          <w:rFonts w:hAnsi="Times New Roman"/>
          <w:i/>
        </w:rPr>
        <w:t>a c</w:t>
      </w:r>
      <w:r>
        <w:rPr>
          <w:rFonts w:hAnsi="Times New Roman"/>
          <w:i/>
        </w:rPr>
        <w:t>ơ</w:t>
      </w:r>
      <w:r>
        <w:rPr>
          <w:rFonts w:hAnsi="Times New Roman"/>
          <w:i/>
        </w:rPr>
        <w:t xml:space="preserve"> s</w:t>
      </w:r>
      <w:r>
        <w:rPr>
          <w:rFonts w:hAnsi="Times New Roman"/>
          <w:i/>
        </w:rPr>
        <w:t>ở</w:t>
      </w:r>
      <w:r>
        <w:rPr>
          <w:rFonts w:hAnsi="Times New Roman"/>
          <w:i/>
        </w:rPr>
        <w:t xml:space="preserve"> ph</w:t>
      </w:r>
      <w:r>
        <w:rPr>
          <w:rFonts w:hAnsi="Times New Roman"/>
          <w:i/>
        </w:rPr>
        <w:t>á</w:t>
      </w:r>
      <w:r>
        <w:rPr>
          <w:rFonts w:hAnsi="Times New Roman"/>
          <w:i/>
        </w:rPr>
        <w:t>p l</w:t>
      </w:r>
      <w:r>
        <w:rPr>
          <w:rFonts w:hAnsi="Times New Roman"/>
          <w:i/>
        </w:rPr>
        <w:t>ý</w:t>
      </w:r>
      <w:r>
        <w:rPr>
          <w:rFonts w:hAnsi="Times New Roman"/>
          <w:i/>
        </w:rPr>
        <w:t xml:space="preserve"> li</w:t>
      </w:r>
      <w:r>
        <w:rPr>
          <w:rFonts w:hAnsi="Times New Roman"/>
          <w:i/>
        </w:rPr>
        <w:t>ê</w:t>
      </w:r>
      <w:r>
        <w:rPr>
          <w:rFonts w:hAnsi="Times New Roman"/>
          <w:i/>
        </w:rPr>
        <w:t>n quan).</w:t>
      </w:r>
    </w:p>
    <w:p w:rsidR="003C1E1D" w:rsidRPr="00B4059C" w:rsidRDefault="003C1E1D" w:rsidP="003C1E1D">
      <w:pPr>
        <w:pStyle w:val="ListParagraph1"/>
        <w:ind w:left="0"/>
        <w:rPr>
          <w:rFonts w:ascii="Times New Roman" w:hAnsi="Times New Roman"/>
        </w:rPr>
      </w:pPr>
    </w:p>
    <w:p w:rsidR="003C1E1D" w:rsidRPr="00B4059C" w:rsidRDefault="009B3A43" w:rsidP="0098363F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ơ</w:t>
      </w:r>
      <w:r>
        <w:rPr>
          <w:rFonts w:hAnsi="Times New Roman"/>
        </w:rPr>
        <w:t xml:space="preserve"> quan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ẩ</w:t>
      </w:r>
      <w:r>
        <w:rPr>
          <w:rFonts w:hAnsi="Times New Roman"/>
        </w:rPr>
        <w:t>m quy</w:t>
      </w:r>
      <w:r>
        <w:rPr>
          <w:rFonts w:hAnsi="Times New Roman"/>
        </w:rPr>
        <w:t>ề</w:t>
      </w:r>
      <w:r>
        <w:rPr>
          <w:rFonts w:hAnsi="Times New Roman"/>
        </w:rPr>
        <w:t>n n</w:t>
      </w:r>
      <w:r>
        <w:rPr>
          <w:rFonts w:hAnsi="Times New Roman"/>
        </w:rPr>
        <w:t>à</w:t>
      </w:r>
      <w:r>
        <w:rPr>
          <w:rFonts w:hAnsi="Times New Roman"/>
        </w:rPr>
        <w:t xml:space="preserve">o </w:t>
      </w:r>
      <w:r>
        <w:rPr>
          <w:rFonts w:hAnsi="Times New Roman"/>
        </w:rPr>
        <w:t>đư</w:t>
      </w:r>
      <w:r>
        <w:rPr>
          <w:rFonts w:hAnsi="Times New Roman"/>
        </w:rPr>
        <w:t>a ra quy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đị</w:t>
      </w:r>
      <w:r>
        <w:rPr>
          <w:rFonts w:hAnsi="Times New Roman"/>
        </w:rPr>
        <w:t>nh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c</w:t>
      </w:r>
      <w:r>
        <w:rPr>
          <w:rFonts w:hAnsi="Times New Roman"/>
        </w:rPr>
        <w:t>ủ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</w:t>
      </w:r>
      <w:r>
        <w:rPr>
          <w:rFonts w:hAnsi="Times New Roman"/>
        </w:rPr>
        <w:t>ì</w:t>
      </w:r>
      <w:r>
        <w:rPr>
          <w:rFonts w:hAnsi="Times New Roman"/>
        </w:rPr>
        <w:t xml:space="preserve"> nh</w:t>
      </w:r>
      <w:r>
        <w:rPr>
          <w:rFonts w:hAnsi="Times New Roman"/>
        </w:rPr>
        <w:t>ữ</w:t>
      </w:r>
      <w:r>
        <w:rPr>
          <w:rFonts w:hAnsi="Times New Roman"/>
        </w:rPr>
        <w:t>ng l</w:t>
      </w:r>
      <w:r>
        <w:rPr>
          <w:rFonts w:hAnsi="Times New Roman"/>
        </w:rPr>
        <w:t>ý</w:t>
      </w:r>
      <w:r>
        <w:rPr>
          <w:rFonts w:hAnsi="Times New Roman"/>
        </w:rPr>
        <w:t xml:space="preserve"> do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di c</w:t>
      </w:r>
      <w:r>
        <w:rPr>
          <w:rFonts w:hAnsi="Times New Roman"/>
        </w:rPr>
        <w:t>ư</w:t>
      </w:r>
      <w:r>
        <w:rPr>
          <w:rFonts w:hAnsi="Times New Roman"/>
        </w:rPr>
        <w:t xml:space="preserve">? </w:t>
      </w:r>
    </w:p>
    <w:p w:rsidR="003C1E1D" w:rsidRPr="00B4059C" w:rsidRDefault="003C1E1D" w:rsidP="003C1E1D">
      <w:pPr>
        <w:pStyle w:val="ListParagraph1"/>
        <w:rPr>
          <w:rFonts w:ascii="Times New Roman" w:hAnsi="Times New Roman"/>
        </w:rPr>
      </w:pPr>
    </w:p>
    <w:p w:rsidR="00062D5E" w:rsidRPr="00B4059C" w:rsidRDefault="003C1E1D" w:rsidP="00062D5E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Nh</w:t>
      </w:r>
      <w:r>
        <w:rPr>
          <w:rFonts w:hAnsi="Times New Roman"/>
        </w:rPr>
        <w:t>ữ</w:t>
      </w:r>
      <w:r>
        <w:rPr>
          <w:rFonts w:hAnsi="Times New Roman"/>
        </w:rPr>
        <w:t>ng ti</w:t>
      </w:r>
      <w:r>
        <w:rPr>
          <w:rFonts w:hAnsi="Times New Roman"/>
        </w:rPr>
        <w:t>ê</w:t>
      </w:r>
      <w:r>
        <w:rPr>
          <w:rFonts w:hAnsi="Times New Roman"/>
        </w:rPr>
        <w:t>u ch</w:t>
      </w:r>
      <w:r>
        <w:rPr>
          <w:rFonts w:hAnsi="Times New Roman"/>
        </w:rPr>
        <w:t>í</w:t>
      </w:r>
      <w:r>
        <w:rPr>
          <w:rFonts w:hAnsi="Times New Roman"/>
        </w:rPr>
        <w:t xml:space="preserve"> n</w:t>
      </w:r>
      <w:r>
        <w:rPr>
          <w:rFonts w:hAnsi="Times New Roman"/>
        </w:rPr>
        <w:t>à</w:t>
      </w:r>
      <w:r>
        <w:rPr>
          <w:rFonts w:hAnsi="Times New Roman"/>
        </w:rPr>
        <w:t xml:space="preserve">o </w:t>
      </w:r>
      <w:r>
        <w:rPr>
          <w:rFonts w:hAnsi="Times New Roman"/>
        </w:rPr>
        <w:t>đượ</w:t>
      </w:r>
      <w:r>
        <w:rPr>
          <w:rFonts w:hAnsi="Times New Roman"/>
        </w:rPr>
        <w:t>c t</w:t>
      </w:r>
      <w:r>
        <w:rPr>
          <w:rFonts w:hAnsi="Times New Roman"/>
        </w:rPr>
        <w:t>í</w:t>
      </w:r>
      <w:r>
        <w:rPr>
          <w:rFonts w:hAnsi="Times New Roman"/>
        </w:rPr>
        <w:t xml:space="preserve">nh </w:t>
      </w:r>
      <w:r>
        <w:rPr>
          <w:rFonts w:hAnsi="Times New Roman"/>
        </w:rPr>
        <w:t>đế</w:t>
      </w:r>
      <w:r>
        <w:rPr>
          <w:rFonts w:hAnsi="Times New Roman"/>
        </w:rPr>
        <w:t>n trong c</w:t>
      </w:r>
      <w:r>
        <w:rPr>
          <w:rFonts w:hAnsi="Times New Roman"/>
        </w:rPr>
        <w:t>á</w:t>
      </w:r>
      <w:r>
        <w:rPr>
          <w:rFonts w:hAnsi="Times New Roman"/>
        </w:rPr>
        <w:t>c quy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đị</w:t>
      </w:r>
      <w:r>
        <w:rPr>
          <w:rFonts w:hAnsi="Times New Roman"/>
        </w:rPr>
        <w:t>nh nh</w:t>
      </w:r>
      <w:r>
        <w:rPr>
          <w:rFonts w:hAnsi="Times New Roman"/>
        </w:rPr>
        <w:t>ư</w:t>
      </w:r>
      <w:r>
        <w:rPr>
          <w:rFonts w:hAnsi="Times New Roman"/>
        </w:rPr>
        <w:t xml:space="preserve"> v</w:t>
      </w:r>
      <w:r>
        <w:rPr>
          <w:rFonts w:hAnsi="Times New Roman"/>
        </w:rPr>
        <w:t>ậ</w:t>
      </w:r>
      <w:r>
        <w:rPr>
          <w:rFonts w:hAnsi="Times New Roman"/>
        </w:rPr>
        <w:t xml:space="preserve">y? </w:t>
      </w:r>
    </w:p>
    <w:p w:rsidR="00062D5E" w:rsidRPr="00B4059C" w:rsidRDefault="00062D5E" w:rsidP="00062D5E">
      <w:pPr>
        <w:pStyle w:val="ListParagraph1"/>
        <w:ind w:left="0"/>
        <w:rPr>
          <w:rFonts w:ascii="Times New Roman" w:hAnsi="Times New Roman"/>
        </w:rPr>
      </w:pPr>
    </w:p>
    <w:p w:rsidR="00062D5E" w:rsidRPr="00B4059C" w:rsidRDefault="00062D5E" w:rsidP="00B4059C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Quy tr</w:t>
      </w:r>
      <w:r>
        <w:rPr>
          <w:rFonts w:hAnsi="Times New Roman"/>
        </w:rPr>
        <w:t>ì</w:t>
      </w:r>
      <w:r>
        <w:rPr>
          <w:rFonts w:hAnsi="Times New Roman"/>
        </w:rPr>
        <w:t>nh x</w:t>
      </w:r>
      <w:r>
        <w:rPr>
          <w:rFonts w:hAnsi="Times New Roman"/>
        </w:rPr>
        <w:t>é</w:t>
      </w:r>
      <w:r>
        <w:rPr>
          <w:rFonts w:hAnsi="Times New Roman"/>
        </w:rPr>
        <w:t>t duy</w:t>
      </w:r>
      <w:r>
        <w:rPr>
          <w:rFonts w:hAnsi="Times New Roman"/>
        </w:rPr>
        <w:t>ệ</w:t>
      </w:r>
      <w:r>
        <w:rPr>
          <w:rFonts w:hAnsi="Times New Roman"/>
        </w:rPr>
        <w:t xml:space="preserve">t </w:t>
      </w:r>
      <w:r>
        <w:rPr>
          <w:rFonts w:hAnsi="Times New Roman"/>
        </w:rPr>
        <w:t>đố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c</w:t>
      </w:r>
      <w:r>
        <w:rPr>
          <w:rFonts w:hAnsi="Times New Roman"/>
        </w:rPr>
        <w:t>á</w:t>
      </w:r>
      <w:r>
        <w:rPr>
          <w:rFonts w:hAnsi="Times New Roman"/>
        </w:rPr>
        <w:t>c quy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đị</w:t>
      </w:r>
      <w:r>
        <w:rPr>
          <w:rFonts w:hAnsi="Times New Roman"/>
        </w:rPr>
        <w:t xml:space="preserve">nh </w:t>
      </w:r>
      <w:r>
        <w:rPr>
          <w:rFonts w:hAnsi="Times New Roman"/>
        </w:rPr>
        <w:t>đó</w:t>
      </w:r>
      <w:r>
        <w:rPr>
          <w:rFonts w:hAnsi="Times New Roman"/>
        </w:rPr>
        <w:t xml:space="preserve"> l</w:t>
      </w:r>
      <w:r>
        <w:rPr>
          <w:rFonts w:hAnsi="Times New Roman"/>
        </w:rPr>
        <w:t>à</w:t>
      </w:r>
      <w:r>
        <w:rPr>
          <w:rFonts w:hAnsi="Times New Roman"/>
        </w:rPr>
        <w:t xml:space="preserve"> g</w:t>
      </w:r>
      <w:r>
        <w:rPr>
          <w:rFonts w:hAnsi="Times New Roman"/>
        </w:rPr>
        <w:t>ì</w:t>
      </w:r>
      <w:r>
        <w:rPr>
          <w:rFonts w:hAnsi="Times New Roman"/>
        </w:rPr>
        <w:t>?</w:t>
      </w:r>
    </w:p>
    <w:p w:rsidR="003C1E1D" w:rsidRDefault="003C1E1D" w:rsidP="003C1E1D">
      <w:pPr>
        <w:pStyle w:val="ListParagraph1"/>
        <w:rPr>
          <w:rFonts w:ascii="Times New Roman" w:hAnsi="Times New Roman"/>
        </w:rPr>
      </w:pPr>
    </w:p>
    <w:p w:rsidR="003753FD" w:rsidRPr="00306185" w:rsidRDefault="009B3A43" w:rsidP="00306185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li</w:t>
      </w:r>
      <w:r>
        <w:rPr>
          <w:rFonts w:hAnsi="Times New Roman"/>
        </w:rPr>
        <w:t>ệ</w:t>
      </w:r>
      <w:r>
        <w:rPr>
          <w:rFonts w:hAnsi="Times New Roman"/>
        </w:rPr>
        <w:t>t k</w:t>
      </w:r>
      <w:r>
        <w:rPr>
          <w:rFonts w:hAnsi="Times New Roman"/>
        </w:rPr>
        <w:t>ê</w:t>
      </w:r>
      <w:r>
        <w:rPr>
          <w:rFonts w:hAnsi="Times New Roman"/>
        </w:rPr>
        <w:t xml:space="preserve"> t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ả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(nh</w:t>
      </w:r>
      <w:r>
        <w:rPr>
          <w:rFonts w:hAnsi="Times New Roman"/>
        </w:rPr>
        <w:t>ư</w:t>
      </w:r>
      <w:r>
        <w:rPr>
          <w:rFonts w:hAnsi="Times New Roman"/>
        </w:rPr>
        <w:t xml:space="preserve"> trung t</w:t>
      </w:r>
      <w:r>
        <w:rPr>
          <w:rFonts w:hAnsi="Times New Roman"/>
        </w:rPr>
        <w:t>â</w:t>
      </w:r>
      <w:r>
        <w:rPr>
          <w:rFonts w:hAnsi="Times New Roman"/>
        </w:rPr>
        <w:t>m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ng</w:t>
      </w:r>
      <w:r>
        <w:rPr>
          <w:rFonts w:hAnsi="Times New Roman"/>
        </w:rPr>
        <w:t>ườ</w:t>
      </w:r>
      <w:r>
        <w:rPr>
          <w:rFonts w:hAnsi="Times New Roman"/>
        </w:rPr>
        <w:t>i di c</w:t>
      </w:r>
      <w:r>
        <w:rPr>
          <w:rFonts w:hAnsi="Times New Roman"/>
        </w:rPr>
        <w:t>ư</w:t>
      </w:r>
      <w:r>
        <w:rPr>
          <w:rFonts w:hAnsi="Times New Roman"/>
        </w:rPr>
        <w:t xml:space="preserve"> chuy</w:t>
      </w:r>
      <w:r>
        <w:rPr>
          <w:rFonts w:hAnsi="Times New Roman"/>
        </w:rPr>
        <w:t>ê</w:t>
      </w:r>
      <w:r>
        <w:rPr>
          <w:rFonts w:hAnsi="Times New Roman"/>
        </w:rPr>
        <w:t>n d</w:t>
      </w:r>
      <w:r>
        <w:rPr>
          <w:rFonts w:hAnsi="Times New Roman"/>
        </w:rPr>
        <w:t>ụ</w:t>
      </w:r>
      <w:r>
        <w:rPr>
          <w:rFonts w:hAnsi="Times New Roman"/>
        </w:rPr>
        <w:t xml:space="preserve">ng, </w:t>
      </w:r>
      <w:r>
        <w:rPr>
          <w:rFonts w:hAnsi="Times New Roman"/>
        </w:rPr>
        <w:t>đồ</w:t>
      </w:r>
      <w:r>
        <w:rPr>
          <w:rFonts w:hAnsi="Times New Roman"/>
        </w:rPr>
        <w:t>n c</w:t>
      </w:r>
      <w:r>
        <w:rPr>
          <w:rFonts w:hAnsi="Times New Roman"/>
        </w:rPr>
        <w:t>ả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t,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>i bi</w:t>
      </w:r>
      <w:r>
        <w:rPr>
          <w:rFonts w:hAnsi="Times New Roman"/>
        </w:rPr>
        <w:t>ê</w:t>
      </w:r>
      <w:r>
        <w:rPr>
          <w:rFonts w:hAnsi="Times New Roman"/>
        </w:rPr>
        <w:t>n gi</w:t>
      </w:r>
      <w:r>
        <w:rPr>
          <w:rFonts w:hAnsi="Times New Roman"/>
        </w:rPr>
        <w:t>ớ</w:t>
      </w:r>
      <w:r>
        <w:rPr>
          <w:rFonts w:hAnsi="Times New Roman"/>
        </w:rPr>
        <w:t>i, trung t</w:t>
      </w:r>
      <w:r>
        <w:rPr>
          <w:rFonts w:hAnsi="Times New Roman"/>
        </w:rPr>
        <w:t>â</w:t>
      </w:r>
      <w:r>
        <w:rPr>
          <w:rFonts w:hAnsi="Times New Roman"/>
        </w:rPr>
        <w:t>m ti</w:t>
      </w:r>
      <w:r>
        <w:rPr>
          <w:rFonts w:hAnsi="Times New Roman"/>
        </w:rPr>
        <w:t>ế</w:t>
      </w:r>
      <w:r>
        <w:rPr>
          <w:rFonts w:hAnsi="Times New Roman"/>
        </w:rPr>
        <w:t>p nh</w:t>
      </w:r>
      <w:r>
        <w:rPr>
          <w:rFonts w:hAnsi="Times New Roman"/>
        </w:rPr>
        <w:t>ậ</w:t>
      </w:r>
      <w:r>
        <w:rPr>
          <w:rFonts w:hAnsi="Times New Roman"/>
        </w:rPr>
        <w:t>n, n</w:t>
      </w:r>
      <w:r>
        <w:rPr>
          <w:rFonts w:hAnsi="Times New Roman"/>
        </w:rPr>
        <w:t>ơ</w:t>
      </w:r>
      <w:r>
        <w:rPr>
          <w:rFonts w:hAnsi="Times New Roman"/>
        </w:rPr>
        <w:t>i t</w:t>
      </w:r>
      <w:r>
        <w:rPr>
          <w:rFonts w:hAnsi="Times New Roman"/>
        </w:rPr>
        <w:t>ạ</w:t>
      </w:r>
      <w:r>
        <w:rPr>
          <w:rFonts w:hAnsi="Times New Roman"/>
        </w:rPr>
        <w:t>m tr</w:t>
      </w:r>
      <w:r>
        <w:rPr>
          <w:rFonts w:hAnsi="Times New Roman"/>
        </w:rPr>
        <w:t>ú</w:t>
      </w:r>
      <w:r>
        <w:rPr>
          <w:rFonts w:hAnsi="Times New Roman"/>
        </w:rPr>
        <w:t>,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>i s</w:t>
      </w:r>
      <w:r>
        <w:rPr>
          <w:rFonts w:hAnsi="Times New Roman"/>
        </w:rPr>
        <w:t>â</w:t>
      </w:r>
      <w:r>
        <w:rPr>
          <w:rFonts w:hAnsi="Times New Roman"/>
        </w:rPr>
        <w:t>n bay, khu v</w:t>
      </w:r>
      <w:r>
        <w:rPr>
          <w:rFonts w:hAnsi="Times New Roman"/>
        </w:rPr>
        <w:t>ự</w:t>
      </w:r>
      <w:r>
        <w:rPr>
          <w:rFonts w:hAnsi="Times New Roman"/>
        </w:rPr>
        <w:t>c qu</w:t>
      </w:r>
      <w:r>
        <w:rPr>
          <w:rFonts w:hAnsi="Times New Roman"/>
        </w:rPr>
        <w:t>á</w:t>
      </w:r>
      <w:r>
        <w:rPr>
          <w:rFonts w:hAnsi="Times New Roman"/>
        </w:rPr>
        <w:t xml:space="preserve"> c</w:t>
      </w:r>
      <w:r>
        <w:rPr>
          <w:rFonts w:hAnsi="Times New Roman"/>
        </w:rPr>
        <w:t>ả</w:t>
      </w:r>
      <w:r>
        <w:rPr>
          <w:rFonts w:hAnsi="Times New Roman"/>
        </w:rPr>
        <w:t>nh,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kh</w:t>
      </w:r>
      <w:r>
        <w:rPr>
          <w:rFonts w:hAnsi="Times New Roman"/>
        </w:rPr>
        <w:t>ẩ</w:t>
      </w:r>
      <w:r>
        <w:rPr>
          <w:rFonts w:hAnsi="Times New Roman"/>
        </w:rPr>
        <w:t>n c</w:t>
      </w:r>
      <w:r>
        <w:rPr>
          <w:rFonts w:hAnsi="Times New Roman"/>
        </w:rPr>
        <w:t>ấ</w:t>
      </w:r>
      <w:r>
        <w:rPr>
          <w:rFonts w:hAnsi="Times New Roman"/>
        </w:rPr>
        <w:t>p ho</w:t>
      </w:r>
      <w:r>
        <w:rPr>
          <w:rFonts w:hAnsi="Times New Roman"/>
        </w:rPr>
        <w:t>ặ</w:t>
      </w:r>
      <w:r>
        <w:rPr>
          <w:rFonts w:hAnsi="Times New Roman"/>
        </w:rPr>
        <w:t>c t</w:t>
      </w:r>
      <w:r>
        <w:rPr>
          <w:rFonts w:hAnsi="Times New Roman"/>
        </w:rPr>
        <w:t>ạ</w:t>
      </w:r>
      <w:r>
        <w:rPr>
          <w:rFonts w:hAnsi="Times New Roman"/>
        </w:rPr>
        <w:t>m th</w:t>
      </w:r>
      <w:r>
        <w:rPr>
          <w:rFonts w:hAnsi="Times New Roman"/>
        </w:rPr>
        <w:t>ờ</w:t>
      </w:r>
      <w:r>
        <w:rPr>
          <w:rFonts w:hAnsi="Times New Roman"/>
        </w:rPr>
        <w:t>i, trung t</w:t>
      </w:r>
      <w:r>
        <w:rPr>
          <w:rFonts w:hAnsi="Times New Roman"/>
        </w:rPr>
        <w:t>â</w:t>
      </w:r>
      <w:r>
        <w:rPr>
          <w:rFonts w:hAnsi="Times New Roman"/>
        </w:rPr>
        <w:t>m tr</w:t>
      </w:r>
      <w:r>
        <w:rPr>
          <w:rFonts w:hAnsi="Times New Roman"/>
        </w:rPr>
        <w:t>ụ</w:t>
      </w:r>
      <w:r>
        <w:rPr>
          <w:rFonts w:hAnsi="Times New Roman"/>
        </w:rPr>
        <w:t>c xu</w:t>
      </w:r>
      <w:r>
        <w:rPr>
          <w:rFonts w:hAnsi="Times New Roman"/>
        </w:rPr>
        <w:t>ấ</w:t>
      </w:r>
      <w:r>
        <w:rPr>
          <w:rFonts w:hAnsi="Times New Roman"/>
        </w:rPr>
        <w:t>t, nh</w:t>
      </w:r>
      <w:r>
        <w:rPr>
          <w:rFonts w:hAnsi="Times New Roman"/>
        </w:rPr>
        <w:t>à</w:t>
      </w:r>
      <w:r>
        <w:rPr>
          <w:rFonts w:hAnsi="Times New Roman"/>
        </w:rPr>
        <w:t xml:space="preserve"> t</w:t>
      </w:r>
      <w:r>
        <w:rPr>
          <w:rFonts w:hAnsi="Times New Roman"/>
        </w:rPr>
        <w:t>ù</w:t>
      </w:r>
      <w:r>
        <w:rPr>
          <w:rFonts w:hAnsi="Times New Roman"/>
        </w:rPr>
        <w:t>, v.v.) n</w:t>
      </w:r>
      <w:r>
        <w:rPr>
          <w:rFonts w:hAnsi="Times New Roman"/>
        </w:rPr>
        <w:t>ơ</w:t>
      </w:r>
      <w:r>
        <w:rPr>
          <w:rFonts w:hAnsi="Times New Roman"/>
        </w:rPr>
        <w:t>i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v</w:t>
      </w:r>
      <w:r>
        <w:rPr>
          <w:rFonts w:hAnsi="Times New Roman"/>
        </w:rPr>
        <w:t>ì</w:t>
      </w:r>
      <w:r>
        <w:rPr>
          <w:rFonts w:hAnsi="Times New Roman"/>
        </w:rPr>
        <w:t xml:space="preserve"> l</w:t>
      </w:r>
      <w:r>
        <w:rPr>
          <w:rFonts w:hAnsi="Times New Roman"/>
        </w:rPr>
        <w:t>ý</w:t>
      </w:r>
      <w:r>
        <w:rPr>
          <w:rFonts w:hAnsi="Times New Roman"/>
        </w:rPr>
        <w:t xml:space="preserve"> do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di c</w:t>
      </w:r>
      <w:r>
        <w:rPr>
          <w:rFonts w:hAnsi="Times New Roman"/>
        </w:rPr>
        <w:t>ư</w:t>
      </w:r>
      <w:r>
        <w:rPr>
          <w:rFonts w:hAnsi="Times New Roman"/>
        </w:rPr>
        <w:t>.</w:t>
      </w:r>
    </w:p>
    <w:p w:rsidR="003C1E1D" w:rsidRPr="003C1E1D" w:rsidRDefault="003C1E1D" w:rsidP="003C1E1D">
      <w:pPr>
        <w:pStyle w:val="ListParagraph1"/>
        <w:rPr>
          <w:rFonts w:ascii="Times New Roman" w:hAnsi="Times New Roman"/>
        </w:rPr>
      </w:pPr>
    </w:p>
    <w:p w:rsidR="00913B5E" w:rsidRDefault="00913B5E">
      <w:pPr>
        <w:pStyle w:val="ListParagraph1"/>
        <w:numPr>
          <w:ilvl w:val="0"/>
          <w:numId w:val="11"/>
        </w:numPr>
        <w:rPr>
          <w:rFonts w:ascii="Times New Roman" w:hAnsi="Times New Roman"/>
        </w:rPr>
        <w:sectPr w:rsidR="00913B5E" w:rsidSect="00E053A9"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913B5E" w:rsidRPr="00B4059C" w:rsidRDefault="00062D5E" w:rsidP="00B4059C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lastRenderedPageBreak/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v</w:t>
      </w:r>
      <w:r>
        <w:rPr>
          <w:rFonts w:hAnsi="Times New Roman"/>
        </w:rPr>
        <w:t>à</w:t>
      </w:r>
      <w:r>
        <w:rPr>
          <w:rFonts w:hAnsi="Times New Roman"/>
        </w:rPr>
        <w:t>o ng</w:t>
      </w:r>
      <w:r>
        <w:rPr>
          <w:rFonts w:hAnsi="Times New Roman"/>
        </w:rPr>
        <w:t>à</w:t>
      </w:r>
      <w:r>
        <w:rPr>
          <w:rFonts w:hAnsi="Times New Roman"/>
        </w:rPr>
        <w:t>y 26 th</w:t>
      </w:r>
      <w:r>
        <w:rPr>
          <w:rFonts w:hAnsi="Times New Roman"/>
        </w:rPr>
        <w:t>á</w:t>
      </w:r>
      <w:r>
        <w:rPr>
          <w:rFonts w:hAnsi="Times New Roman"/>
        </w:rPr>
        <w:t>ng 6 n</w:t>
      </w:r>
      <w:r>
        <w:rPr>
          <w:rFonts w:hAnsi="Times New Roman"/>
        </w:rPr>
        <w:t>ă</w:t>
      </w:r>
      <w:r>
        <w:rPr>
          <w:rFonts w:hAnsi="Times New Roman"/>
        </w:rPr>
        <w:t>m 2018 v</w:t>
      </w:r>
      <w:r>
        <w:rPr>
          <w:rFonts w:hAnsi="Times New Roman"/>
        </w:rPr>
        <w:t>ì</w:t>
      </w:r>
      <w:r>
        <w:rPr>
          <w:rFonts w:hAnsi="Times New Roman"/>
        </w:rPr>
        <w:t xml:space="preserve"> nh</w:t>
      </w:r>
      <w:r>
        <w:rPr>
          <w:rFonts w:hAnsi="Times New Roman"/>
        </w:rPr>
        <w:t>ữ</w:t>
      </w:r>
      <w:r>
        <w:rPr>
          <w:rFonts w:hAnsi="Times New Roman"/>
        </w:rPr>
        <w:t>ng l</w:t>
      </w:r>
      <w:r>
        <w:rPr>
          <w:rFonts w:hAnsi="Times New Roman"/>
        </w:rPr>
        <w:t>ý</w:t>
      </w:r>
      <w:r>
        <w:rPr>
          <w:rFonts w:hAnsi="Times New Roman"/>
        </w:rPr>
        <w:t xml:space="preserve"> do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di c</w:t>
      </w:r>
      <w:r>
        <w:rPr>
          <w:rFonts w:hAnsi="Times New Roman"/>
        </w:rPr>
        <w:t>ư</w:t>
      </w:r>
      <w:r>
        <w:rPr>
          <w:rFonts w:hAnsi="Times New Roman"/>
        </w:rPr>
        <w:t xml:space="preserve"> sau:</w:t>
      </w:r>
    </w:p>
    <w:p w:rsidR="00462775" w:rsidRPr="00B4059C" w:rsidRDefault="00462775" w:rsidP="00B4059C">
      <w:pPr>
        <w:pStyle w:val="ListParagraph1"/>
        <w:numPr>
          <w:ilvl w:val="0"/>
          <w:numId w:val="20"/>
        </w:numPr>
        <w:ind w:left="1701" w:hanging="283"/>
        <w:rPr>
          <w:rFonts w:hAnsi="Times New Roman"/>
        </w:rPr>
      </w:pPr>
      <w:r>
        <w:rPr>
          <w:rFonts w:hAnsi="Times New Roman"/>
        </w:rPr>
        <w:t>Nh</w:t>
      </w:r>
      <w:r>
        <w:rPr>
          <w:rFonts w:hAnsi="Times New Roman"/>
        </w:rPr>
        <w:t>ậ</w:t>
      </w:r>
      <w:r>
        <w:rPr>
          <w:rFonts w:hAnsi="Times New Roman"/>
        </w:rPr>
        <w:t>p c</w:t>
      </w:r>
      <w:r>
        <w:rPr>
          <w:rFonts w:hAnsi="Times New Roman"/>
        </w:rPr>
        <w:t>ả</w:t>
      </w:r>
      <w:r>
        <w:rPr>
          <w:rFonts w:hAnsi="Times New Roman"/>
        </w:rPr>
        <w:t>nh tr</w:t>
      </w:r>
      <w:r>
        <w:rPr>
          <w:rFonts w:hAnsi="Times New Roman"/>
        </w:rPr>
        <w:t>á</w:t>
      </w:r>
      <w:r>
        <w:rPr>
          <w:rFonts w:hAnsi="Times New Roman"/>
        </w:rPr>
        <w:t xml:space="preserve">i quy </w:t>
      </w:r>
      <w:r>
        <w:rPr>
          <w:rFonts w:hAnsi="Times New Roman"/>
        </w:rPr>
        <w:t>đị</w:t>
      </w:r>
      <w:r>
        <w:rPr>
          <w:rFonts w:hAnsi="Times New Roman"/>
        </w:rPr>
        <w:t xml:space="preserve">nh </w:t>
      </w:r>
    </w:p>
    <w:p w:rsidR="00462775" w:rsidRPr="00B4059C" w:rsidRDefault="00462775" w:rsidP="00B4059C">
      <w:pPr>
        <w:pStyle w:val="ListParagraph1"/>
        <w:numPr>
          <w:ilvl w:val="0"/>
          <w:numId w:val="20"/>
        </w:numPr>
        <w:ind w:left="1701" w:hanging="283"/>
        <w:rPr>
          <w:rFonts w:hAnsi="Times New Roman"/>
        </w:rPr>
      </w:pPr>
      <w:r>
        <w:rPr>
          <w:rFonts w:hAnsi="Times New Roman"/>
        </w:rPr>
        <w:t>Trong qu</w:t>
      </w:r>
      <w:r>
        <w:rPr>
          <w:rFonts w:hAnsi="Times New Roman"/>
        </w:rPr>
        <w:t>á</w:t>
      </w:r>
      <w:r>
        <w:rPr>
          <w:rFonts w:hAnsi="Times New Roman"/>
        </w:rPr>
        <w:t xml:space="preserve"> tr</w:t>
      </w:r>
      <w:r>
        <w:rPr>
          <w:rFonts w:hAnsi="Times New Roman"/>
        </w:rPr>
        <w:t>ì</w:t>
      </w:r>
      <w:r>
        <w:rPr>
          <w:rFonts w:hAnsi="Times New Roman"/>
        </w:rPr>
        <w:t>nh x</w:t>
      </w:r>
      <w:r>
        <w:rPr>
          <w:rFonts w:hAnsi="Times New Roman"/>
        </w:rPr>
        <w:t>ử</w:t>
      </w:r>
      <w:r>
        <w:rPr>
          <w:rFonts w:hAnsi="Times New Roman"/>
        </w:rPr>
        <w:t xml:space="preserve"> l</w:t>
      </w:r>
      <w:r>
        <w:rPr>
          <w:rFonts w:hAnsi="Times New Roman"/>
        </w:rPr>
        <w:t>ý</w:t>
      </w:r>
      <w:r>
        <w:rPr>
          <w:rFonts w:hAnsi="Times New Roman"/>
        </w:rPr>
        <w:t xml:space="preserve"> (ch</w:t>
      </w:r>
      <w:r>
        <w:rPr>
          <w:rFonts w:hAnsi="Times New Roman"/>
        </w:rPr>
        <w:t>ẳ</w:t>
      </w:r>
      <w:r>
        <w:rPr>
          <w:rFonts w:hAnsi="Times New Roman"/>
        </w:rPr>
        <w:t>ng h</w:t>
      </w:r>
      <w:r>
        <w:rPr>
          <w:rFonts w:hAnsi="Times New Roman"/>
        </w:rPr>
        <w:t>ạ</w:t>
      </w:r>
      <w:r>
        <w:rPr>
          <w:rFonts w:hAnsi="Times New Roman"/>
        </w:rPr>
        <w:t>n nh</w:t>
      </w:r>
      <w:r>
        <w:rPr>
          <w:rFonts w:hAnsi="Times New Roman"/>
        </w:rPr>
        <w:t>ư</w:t>
      </w:r>
      <w:r>
        <w:rPr>
          <w:rFonts w:hAnsi="Times New Roman"/>
        </w:rPr>
        <w:t>:</w:t>
      </w:r>
      <w:r w:rsidR="005901AB">
        <w:rPr>
          <w:rFonts w:hAnsi="Times New Roman"/>
        </w:rPr>
        <w:t xml:space="preserve"> </w:t>
      </w:r>
      <w:r>
        <w:rPr>
          <w:rFonts w:hAnsi="Times New Roman"/>
        </w:rPr>
        <w:t>x</w:t>
      </w:r>
      <w:r>
        <w:rPr>
          <w:rFonts w:hAnsi="Times New Roman"/>
        </w:rPr>
        <w:t>á</w:t>
      </w:r>
      <w:r>
        <w:rPr>
          <w:rFonts w:hAnsi="Times New Roman"/>
        </w:rPr>
        <w:t xml:space="preserve">c </w:t>
      </w:r>
      <w:r>
        <w:rPr>
          <w:rFonts w:hAnsi="Times New Roman"/>
        </w:rPr>
        <w:t>đị</w:t>
      </w:r>
      <w:r>
        <w:rPr>
          <w:rFonts w:hAnsi="Times New Roman"/>
        </w:rPr>
        <w:t>nh danh t</w:t>
      </w:r>
      <w:r>
        <w:rPr>
          <w:rFonts w:hAnsi="Times New Roman"/>
        </w:rPr>
        <w:t>í</w:t>
      </w:r>
      <w:r>
        <w:rPr>
          <w:rFonts w:hAnsi="Times New Roman"/>
        </w:rPr>
        <w:t>nh, s</w:t>
      </w:r>
      <w:r>
        <w:rPr>
          <w:rFonts w:hAnsi="Times New Roman"/>
        </w:rPr>
        <w:t>à</w:t>
      </w:r>
      <w:r>
        <w:rPr>
          <w:rFonts w:hAnsi="Times New Roman"/>
        </w:rPr>
        <w:t>ng l</w:t>
      </w:r>
      <w:r>
        <w:rPr>
          <w:rFonts w:hAnsi="Times New Roman"/>
        </w:rPr>
        <w:t>ọ</w:t>
      </w:r>
      <w:r>
        <w:rPr>
          <w:rFonts w:hAnsi="Times New Roman"/>
        </w:rPr>
        <w:t>c s</w:t>
      </w:r>
      <w:r>
        <w:rPr>
          <w:rFonts w:hAnsi="Times New Roman"/>
        </w:rPr>
        <w:t>ứ</w:t>
      </w:r>
      <w:r>
        <w:rPr>
          <w:rFonts w:hAnsi="Times New Roman"/>
        </w:rPr>
        <w:t>c kh</w:t>
      </w:r>
      <w:r>
        <w:rPr>
          <w:rFonts w:hAnsi="Times New Roman"/>
        </w:rPr>
        <w:t>ỏ</w:t>
      </w:r>
      <w:r>
        <w:rPr>
          <w:rFonts w:hAnsi="Times New Roman"/>
        </w:rPr>
        <w:t>e ho</w:t>
      </w:r>
      <w:r>
        <w:rPr>
          <w:rFonts w:hAnsi="Times New Roman"/>
        </w:rPr>
        <w:t>ặ</w:t>
      </w:r>
      <w:r>
        <w:rPr>
          <w:rFonts w:hAnsi="Times New Roman"/>
        </w:rPr>
        <w:t>c an ninh; t</w:t>
      </w:r>
      <w:r>
        <w:rPr>
          <w:rFonts w:hAnsi="Times New Roman"/>
        </w:rPr>
        <w:t>ì</w:t>
      </w:r>
      <w:r>
        <w:rPr>
          <w:rFonts w:hAnsi="Times New Roman"/>
        </w:rPr>
        <w:t>nh tr</w:t>
      </w:r>
      <w:r>
        <w:rPr>
          <w:rFonts w:hAnsi="Times New Roman"/>
        </w:rPr>
        <w:t>ạ</w:t>
      </w:r>
      <w:r>
        <w:rPr>
          <w:rFonts w:hAnsi="Times New Roman"/>
        </w:rPr>
        <w:t>ng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gi</w:t>
      </w:r>
      <w:r>
        <w:rPr>
          <w:rFonts w:hAnsi="Times New Roman"/>
        </w:rPr>
        <w:t>ấ</w:t>
      </w:r>
      <w:r>
        <w:rPr>
          <w:rFonts w:hAnsi="Times New Roman"/>
        </w:rPr>
        <w:t>y t</w:t>
      </w:r>
      <w:r>
        <w:rPr>
          <w:rFonts w:hAnsi="Times New Roman"/>
        </w:rPr>
        <w:t>ờ</w:t>
      </w:r>
      <w:r>
        <w:rPr>
          <w:rFonts w:hAnsi="Times New Roman"/>
        </w:rPr>
        <w:t>; tu</w:t>
      </w:r>
      <w:r>
        <w:rPr>
          <w:rFonts w:hAnsi="Times New Roman"/>
        </w:rPr>
        <w:t>ổ</w:t>
      </w:r>
      <w:r>
        <w:rPr>
          <w:rFonts w:hAnsi="Times New Roman"/>
        </w:rPr>
        <w:t>i g</w:t>
      </w:r>
      <w:r>
        <w:rPr>
          <w:rFonts w:hAnsi="Times New Roman"/>
        </w:rPr>
        <w:t>â</w:t>
      </w:r>
      <w:r>
        <w:rPr>
          <w:rFonts w:hAnsi="Times New Roman"/>
        </w:rPr>
        <w:t>y tranh c</w:t>
      </w:r>
      <w:r>
        <w:rPr>
          <w:rFonts w:hAnsi="Times New Roman"/>
        </w:rPr>
        <w:t>ã</w:t>
      </w:r>
      <w:r>
        <w:rPr>
          <w:rFonts w:hAnsi="Times New Roman"/>
        </w:rPr>
        <w:t>i; ho</w:t>
      </w:r>
      <w:r>
        <w:rPr>
          <w:rFonts w:hAnsi="Times New Roman"/>
        </w:rPr>
        <w:t>ặ</w:t>
      </w:r>
      <w:r>
        <w:rPr>
          <w:rFonts w:hAnsi="Times New Roman"/>
        </w:rPr>
        <w:t>c v</w:t>
      </w:r>
      <w:r>
        <w:rPr>
          <w:rFonts w:hAnsi="Times New Roman"/>
        </w:rPr>
        <w:t>ượ</w:t>
      </w:r>
      <w:r>
        <w:rPr>
          <w:rFonts w:hAnsi="Times New Roman"/>
        </w:rPr>
        <w:t>t qu</w:t>
      </w:r>
      <w:r>
        <w:rPr>
          <w:rFonts w:hAnsi="Times New Roman"/>
        </w:rPr>
        <w:t>á</w:t>
      </w:r>
      <w:r>
        <w:rPr>
          <w:rFonts w:hAnsi="Times New Roman"/>
        </w:rPr>
        <w:t xml:space="preserve"> th</w:t>
      </w:r>
      <w:r>
        <w:rPr>
          <w:rFonts w:hAnsi="Times New Roman"/>
        </w:rPr>
        <w:t>ờ</w:t>
      </w:r>
      <w:r>
        <w:rPr>
          <w:rFonts w:hAnsi="Times New Roman"/>
        </w:rPr>
        <w:t xml:space="preserve">i gian </w:t>
      </w:r>
      <w:r>
        <w:rPr>
          <w:rFonts w:hAnsi="Times New Roman"/>
        </w:rPr>
        <w:t>đượ</w:t>
      </w:r>
      <w:r>
        <w:rPr>
          <w:rFonts w:hAnsi="Times New Roman"/>
        </w:rPr>
        <w:t>c ph</w:t>
      </w:r>
      <w:r>
        <w:rPr>
          <w:rFonts w:hAnsi="Times New Roman"/>
        </w:rPr>
        <w:t>é</w:t>
      </w:r>
      <w:r>
        <w:rPr>
          <w:rFonts w:hAnsi="Times New Roman"/>
        </w:rPr>
        <w:t xml:space="preserve">p </w:t>
      </w:r>
      <w:r>
        <w:rPr>
          <w:rFonts w:hAnsi="Times New Roman"/>
        </w:rPr>
        <w:t>ở</w:t>
      </w:r>
      <w:r>
        <w:rPr>
          <w:rFonts w:hAnsi="Times New Roman"/>
        </w:rPr>
        <w:t xml:space="preserve"> l</w:t>
      </w:r>
      <w:r>
        <w:rPr>
          <w:rFonts w:hAnsi="Times New Roman"/>
        </w:rPr>
        <w:t>ạ</w:t>
      </w:r>
      <w:r>
        <w:rPr>
          <w:rFonts w:hAnsi="Times New Roman"/>
        </w:rPr>
        <w:t>i; l</w:t>
      </w:r>
      <w:r>
        <w:rPr>
          <w:rFonts w:hAnsi="Times New Roman"/>
        </w:rPr>
        <w:t>à</w:t>
      </w:r>
      <w:r>
        <w:rPr>
          <w:rFonts w:hAnsi="Times New Roman"/>
        </w:rPr>
        <w:t>m c</w:t>
      </w:r>
      <w:r>
        <w:rPr>
          <w:rFonts w:hAnsi="Times New Roman"/>
        </w:rPr>
        <w:t>ô</w:t>
      </w:r>
      <w:r>
        <w:rPr>
          <w:rFonts w:hAnsi="Times New Roman"/>
        </w:rPr>
        <w:t>ng vi</w:t>
      </w:r>
      <w:r>
        <w:rPr>
          <w:rFonts w:hAnsi="Times New Roman"/>
        </w:rPr>
        <w:t>ệ</w:t>
      </w:r>
      <w:r>
        <w:rPr>
          <w:rFonts w:hAnsi="Times New Roman"/>
        </w:rPr>
        <w:t>c tr</w:t>
      </w:r>
      <w:r>
        <w:rPr>
          <w:rFonts w:hAnsi="Times New Roman"/>
        </w:rPr>
        <w:t>á</w:t>
      </w:r>
      <w:r>
        <w:rPr>
          <w:rFonts w:hAnsi="Times New Roman"/>
        </w:rPr>
        <w:t>i ph</w:t>
      </w:r>
      <w:r>
        <w:rPr>
          <w:rFonts w:hAnsi="Times New Roman"/>
        </w:rPr>
        <w:t>é</w:t>
      </w:r>
      <w:r>
        <w:rPr>
          <w:rFonts w:hAnsi="Times New Roman"/>
        </w:rPr>
        <w:t>p; x</w:t>
      </w:r>
      <w:r>
        <w:rPr>
          <w:rFonts w:hAnsi="Times New Roman"/>
        </w:rPr>
        <w:t>á</w:t>
      </w:r>
      <w:r>
        <w:rPr>
          <w:rFonts w:hAnsi="Times New Roman"/>
        </w:rPr>
        <w:t xml:space="preserve">c </w:t>
      </w:r>
      <w:r>
        <w:rPr>
          <w:rFonts w:hAnsi="Times New Roman"/>
        </w:rPr>
        <w:t>đị</w:t>
      </w:r>
      <w:r>
        <w:rPr>
          <w:rFonts w:hAnsi="Times New Roman"/>
        </w:rPr>
        <w:t>nh t</w:t>
      </w:r>
      <w:r>
        <w:rPr>
          <w:rFonts w:hAnsi="Times New Roman"/>
        </w:rPr>
        <w:t>ì</w:t>
      </w:r>
      <w:r>
        <w:rPr>
          <w:rFonts w:hAnsi="Times New Roman"/>
        </w:rPr>
        <w:t>nh tr</w:t>
      </w:r>
      <w:r>
        <w:rPr>
          <w:rFonts w:hAnsi="Times New Roman"/>
        </w:rPr>
        <w:t>ạ</w:t>
      </w:r>
      <w:r>
        <w:rPr>
          <w:rFonts w:hAnsi="Times New Roman"/>
        </w:rPr>
        <w:t>ng xin c</w:t>
      </w:r>
      <w:r>
        <w:rPr>
          <w:rFonts w:hAnsi="Times New Roman"/>
        </w:rPr>
        <w:t>ứ</w:t>
      </w:r>
      <w:r>
        <w:rPr>
          <w:rFonts w:hAnsi="Times New Roman"/>
        </w:rPr>
        <w:t>u tr</w:t>
      </w:r>
      <w:r>
        <w:rPr>
          <w:rFonts w:hAnsi="Times New Roman"/>
        </w:rPr>
        <w:t>ợ</w:t>
      </w:r>
      <w:r>
        <w:rPr>
          <w:rFonts w:hAnsi="Times New Roman"/>
        </w:rPr>
        <w:t>, t</w:t>
      </w:r>
      <w:r>
        <w:rPr>
          <w:rFonts w:hAnsi="Times New Roman"/>
        </w:rPr>
        <w:t>ị</w:t>
      </w:r>
      <w:r>
        <w:rPr>
          <w:rFonts w:hAnsi="Times New Roman"/>
        </w:rPr>
        <w:t xml:space="preserve"> n</w:t>
      </w:r>
      <w:r>
        <w:rPr>
          <w:rFonts w:hAnsi="Times New Roman"/>
        </w:rPr>
        <w:t>ạ</w:t>
      </w:r>
      <w:r>
        <w:rPr>
          <w:rFonts w:hAnsi="Times New Roman"/>
        </w:rPr>
        <w:t>n ho</w:t>
      </w:r>
      <w:r>
        <w:rPr>
          <w:rFonts w:hAnsi="Times New Roman"/>
        </w:rPr>
        <w:t>ặ</w:t>
      </w:r>
      <w:r>
        <w:rPr>
          <w:rFonts w:hAnsi="Times New Roman"/>
        </w:rPr>
        <w:t>c t</w:t>
      </w:r>
      <w:r>
        <w:rPr>
          <w:rFonts w:hAnsi="Times New Roman"/>
        </w:rPr>
        <w:t>ì</w:t>
      </w:r>
      <w:r>
        <w:rPr>
          <w:rFonts w:hAnsi="Times New Roman"/>
        </w:rPr>
        <w:t>nh tr</w:t>
      </w:r>
      <w:r>
        <w:rPr>
          <w:rFonts w:hAnsi="Times New Roman"/>
        </w:rPr>
        <w:t>ạ</w:t>
      </w:r>
      <w:r>
        <w:rPr>
          <w:rFonts w:hAnsi="Times New Roman"/>
        </w:rPr>
        <w:t xml:space="preserve">ng </w:t>
      </w:r>
      <w:r>
        <w:rPr>
          <w:rFonts w:hAnsi="Times New Roman"/>
        </w:rPr>
        <w:t>đượ</w:t>
      </w:r>
      <w:r>
        <w:rPr>
          <w:rFonts w:hAnsi="Times New Roman"/>
        </w:rPr>
        <w:t>c b</w:t>
      </w:r>
      <w:r>
        <w:rPr>
          <w:rFonts w:hAnsi="Times New Roman"/>
        </w:rPr>
        <w:t>ả</w:t>
      </w:r>
      <w:r>
        <w:rPr>
          <w:rFonts w:hAnsi="Times New Roman"/>
        </w:rPr>
        <w:t>o v</w:t>
      </w:r>
      <w:r>
        <w:rPr>
          <w:rFonts w:hAnsi="Times New Roman"/>
        </w:rPr>
        <w:t>ệ</w:t>
      </w:r>
      <w:r>
        <w:rPr>
          <w:rFonts w:hAnsi="Times New Roman"/>
        </w:rPr>
        <w:t xml:space="preserve">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ế</w:t>
      </w:r>
      <w:r>
        <w:rPr>
          <w:rFonts w:hAnsi="Times New Roman"/>
        </w:rPr>
        <w:t xml:space="preserve"> kh</w:t>
      </w:r>
      <w:r>
        <w:rPr>
          <w:rFonts w:hAnsi="Times New Roman"/>
        </w:rPr>
        <w:t>á</w:t>
      </w:r>
      <w:r>
        <w:rPr>
          <w:rFonts w:hAnsi="Times New Roman"/>
        </w:rPr>
        <w:t>c; n</w:t>
      </w:r>
      <w:r>
        <w:rPr>
          <w:rFonts w:hAnsi="Times New Roman"/>
        </w:rPr>
        <w:t>ạ</w:t>
      </w:r>
      <w:r>
        <w:rPr>
          <w:rFonts w:hAnsi="Times New Roman"/>
        </w:rPr>
        <w:t>n nh</w:t>
      </w:r>
      <w:r>
        <w:rPr>
          <w:rFonts w:hAnsi="Times New Roman"/>
        </w:rPr>
        <w:t>â</w:t>
      </w:r>
      <w:r>
        <w:rPr>
          <w:rFonts w:hAnsi="Times New Roman"/>
        </w:rPr>
        <w:t>n c</w:t>
      </w:r>
      <w:r>
        <w:rPr>
          <w:rFonts w:hAnsi="Times New Roman"/>
        </w:rPr>
        <w:t>ủ</w:t>
      </w:r>
      <w:r>
        <w:rPr>
          <w:rFonts w:hAnsi="Times New Roman"/>
        </w:rPr>
        <w:t>a bu</w:t>
      </w:r>
      <w:r>
        <w:rPr>
          <w:rFonts w:hAnsi="Times New Roman"/>
        </w:rPr>
        <w:t>ô</w:t>
      </w:r>
      <w:r>
        <w:rPr>
          <w:rFonts w:hAnsi="Times New Roman"/>
        </w:rPr>
        <w:t>n ng</w:t>
      </w:r>
      <w:r>
        <w:rPr>
          <w:rFonts w:hAnsi="Times New Roman"/>
        </w:rPr>
        <w:t>ườ</w:t>
      </w:r>
      <w:r>
        <w:rPr>
          <w:rFonts w:hAnsi="Times New Roman"/>
        </w:rPr>
        <w:t>i)</w:t>
      </w:r>
    </w:p>
    <w:p w:rsidR="00462775" w:rsidRPr="00CE251A" w:rsidRDefault="00462775" w:rsidP="00B4059C">
      <w:pPr>
        <w:pStyle w:val="ListParagraph1"/>
        <w:numPr>
          <w:ilvl w:val="0"/>
          <w:numId w:val="20"/>
        </w:numPr>
        <w:ind w:left="1701" w:hanging="283"/>
        <w:rPr>
          <w:rFonts w:hAnsi="Times New Roman"/>
        </w:rPr>
      </w:pPr>
      <w:r>
        <w:rPr>
          <w:rFonts w:hAnsi="Times New Roman"/>
        </w:rPr>
        <w:t>B</w:t>
      </w:r>
      <w:r>
        <w:rPr>
          <w:rFonts w:hAnsi="Times New Roman"/>
        </w:rPr>
        <w:t>ắ</w:t>
      </w:r>
      <w:r>
        <w:rPr>
          <w:rFonts w:hAnsi="Times New Roman"/>
        </w:rPr>
        <w:t>t bu</w:t>
      </w:r>
      <w:r>
        <w:rPr>
          <w:rFonts w:hAnsi="Times New Roman"/>
        </w:rPr>
        <w:t>ộ</w:t>
      </w:r>
      <w:r>
        <w:rPr>
          <w:rFonts w:hAnsi="Times New Roman"/>
        </w:rPr>
        <w:t>c h</w:t>
      </w:r>
      <w:r>
        <w:rPr>
          <w:rFonts w:hAnsi="Times New Roman"/>
        </w:rPr>
        <w:t>ồ</w:t>
      </w:r>
      <w:r>
        <w:rPr>
          <w:rFonts w:hAnsi="Times New Roman"/>
        </w:rPr>
        <w:t>i h</w:t>
      </w:r>
      <w:r>
        <w:rPr>
          <w:rFonts w:hAnsi="Times New Roman"/>
        </w:rPr>
        <w:t>ươ</w:t>
      </w:r>
      <w:r>
        <w:rPr>
          <w:rFonts w:hAnsi="Times New Roman"/>
        </w:rPr>
        <w:t>ng/tr</w:t>
      </w:r>
      <w:r>
        <w:rPr>
          <w:rFonts w:hAnsi="Times New Roman"/>
        </w:rPr>
        <w:t>ụ</w:t>
      </w:r>
      <w:r>
        <w:rPr>
          <w:rFonts w:hAnsi="Times New Roman"/>
        </w:rPr>
        <w:t>c xu</w:t>
      </w:r>
      <w:r>
        <w:rPr>
          <w:rFonts w:hAnsi="Times New Roman"/>
        </w:rPr>
        <w:t>ấ</w:t>
      </w:r>
      <w:r>
        <w:rPr>
          <w:rFonts w:hAnsi="Times New Roman"/>
        </w:rPr>
        <w:t>t</w:t>
      </w:r>
    </w:p>
    <w:p w:rsidR="00CE251A" w:rsidRPr="00CE251A" w:rsidRDefault="00CE251A" w:rsidP="00B4059C">
      <w:pPr>
        <w:pStyle w:val="ListParagraph1"/>
        <w:numPr>
          <w:ilvl w:val="0"/>
          <w:numId w:val="20"/>
        </w:numPr>
        <w:ind w:left="1701" w:hanging="283"/>
        <w:rPr>
          <w:rFonts w:hAnsi="Times New Roman"/>
        </w:rPr>
      </w:pPr>
    </w:p>
    <w:p w:rsidR="00000000" w:rsidRDefault="00CE251A">
      <w:pPr>
        <w:pStyle w:val="ListParagraph1"/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ph</w:t>
      </w:r>
      <w:r>
        <w:rPr>
          <w:rFonts w:hAnsi="Times New Roman"/>
        </w:rPr>
        <w:t>â</w:t>
      </w:r>
      <w:r>
        <w:rPr>
          <w:rFonts w:hAnsi="Times New Roman"/>
        </w:rPr>
        <w:t>n t</w:t>
      </w:r>
      <w:r>
        <w:rPr>
          <w:rFonts w:hAnsi="Times New Roman"/>
        </w:rPr>
        <w:t>á</w:t>
      </w:r>
      <w:r>
        <w:rPr>
          <w:rFonts w:hAnsi="Times New Roman"/>
        </w:rPr>
        <w:t>ch,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>, v</w:t>
      </w:r>
      <w:r>
        <w:rPr>
          <w:rFonts w:hAnsi="Times New Roman"/>
        </w:rPr>
        <w:t>ề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v</w:t>
      </w:r>
      <w:r>
        <w:rPr>
          <w:rFonts w:hAnsi="Times New Roman"/>
        </w:rPr>
        <w:t>à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gia </w:t>
      </w:r>
      <w:r>
        <w:rPr>
          <w:rFonts w:hAnsi="Times New Roman"/>
        </w:rPr>
        <w:t>đì</w:t>
      </w:r>
      <w:r>
        <w:rPr>
          <w:rFonts w:hAnsi="Times New Roman"/>
        </w:rPr>
        <w:t>nh/ng</w:t>
      </w:r>
      <w:r>
        <w:rPr>
          <w:rFonts w:hAnsi="Times New Roman"/>
        </w:rPr>
        <w:t>ườ</w:t>
      </w:r>
      <w:r>
        <w:rPr>
          <w:rFonts w:hAnsi="Times New Roman"/>
        </w:rPr>
        <w:t>i ch</w:t>
      </w:r>
      <w:r>
        <w:rPr>
          <w:rFonts w:hAnsi="Times New Roman"/>
        </w:rPr>
        <w:t>ă</w:t>
      </w:r>
      <w:r>
        <w:rPr>
          <w:rFonts w:hAnsi="Times New Roman"/>
        </w:rPr>
        <w:t>m s</w:t>
      </w:r>
      <w:r>
        <w:rPr>
          <w:rFonts w:hAnsi="Times New Roman"/>
        </w:rPr>
        <w:t>ó</w:t>
      </w:r>
      <w:r>
        <w:rPr>
          <w:rFonts w:hAnsi="Times New Roman"/>
        </w:rPr>
        <w:t>c (tr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ng</w:t>
      </w:r>
      <w:r>
        <w:rPr>
          <w:rFonts w:hAnsi="Times New Roman"/>
        </w:rPr>
        <w:t>ườ</w:t>
      </w:r>
      <w:r>
        <w:rPr>
          <w:rFonts w:hAnsi="Times New Roman"/>
        </w:rPr>
        <w:t xml:space="preserve">i </w:t>
      </w:r>
      <w:r>
        <w:rPr>
          <w:rFonts w:hAnsi="Times New Roman"/>
        </w:rPr>
        <w:t>đ</w:t>
      </w:r>
      <w:r>
        <w:rPr>
          <w:rFonts w:hAnsi="Times New Roman"/>
        </w:rPr>
        <w:t>i c</w:t>
      </w:r>
      <w:r>
        <w:rPr>
          <w:rFonts w:hAnsi="Times New Roman"/>
        </w:rPr>
        <w:t>ù</w:t>
      </w:r>
      <w:r>
        <w:rPr>
          <w:rFonts w:hAnsi="Times New Roman"/>
        </w:rPr>
        <w:t>ng v</w:t>
      </w:r>
      <w:r>
        <w:rPr>
          <w:rFonts w:hAnsi="Times New Roman"/>
        </w:rPr>
        <w:t>à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ly t</w:t>
      </w:r>
      <w:r>
        <w:rPr>
          <w:rFonts w:hAnsi="Times New Roman"/>
        </w:rPr>
        <w:t>á</w:t>
      </w:r>
      <w:r>
        <w:rPr>
          <w:rFonts w:hAnsi="Times New Roman"/>
        </w:rPr>
        <w:t>n)</w:t>
      </w:r>
    </w:p>
    <w:p w:rsidR="00000000" w:rsidRPr="00C43D08" w:rsidRDefault="00CE251A">
      <w:pPr>
        <w:pStyle w:val="ListParagraph1"/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7: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quy</w:t>
      </w:r>
      <w:r>
        <w:rPr>
          <w:rFonts w:hAnsi="Times New Roman"/>
          <w:b/>
        </w:rPr>
        <w:t>ề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do v</w:t>
      </w:r>
      <w:r>
        <w:rPr>
          <w:rFonts w:hAnsi="Times New Roman"/>
          <w:b/>
        </w:rPr>
        <w:t>ì</w:t>
      </w:r>
      <w:r>
        <w:rPr>
          <w:rFonts w:hAnsi="Times New Roman"/>
          <w:b/>
        </w:rPr>
        <w:t xml:space="preserve"> l</w:t>
      </w:r>
      <w:r>
        <w:rPr>
          <w:rFonts w:hAnsi="Times New Roman"/>
          <w:b/>
        </w:rPr>
        <w:t>ý</w:t>
      </w:r>
      <w:r>
        <w:rPr>
          <w:rFonts w:hAnsi="Times New Roman"/>
          <w:b/>
        </w:rPr>
        <w:t xml:space="preserve"> do li</w:t>
      </w:r>
      <w:r>
        <w:rPr>
          <w:rFonts w:hAnsi="Times New Roman"/>
          <w:b/>
        </w:rPr>
        <w:t>ê</w:t>
      </w:r>
      <w:r>
        <w:rPr>
          <w:rFonts w:hAnsi="Times New Roman"/>
          <w:b/>
        </w:rPr>
        <w:t xml:space="preserve">n quan </w:t>
      </w:r>
      <w:r>
        <w:rPr>
          <w:rFonts w:hAnsi="Times New Roman"/>
          <w:b/>
        </w:rPr>
        <w:t>đế</w:t>
      </w:r>
      <w:r>
        <w:rPr>
          <w:rFonts w:hAnsi="Times New Roman"/>
          <w:b/>
        </w:rPr>
        <w:t>n di c</w:t>
      </w:r>
      <w:r>
        <w:rPr>
          <w:rFonts w:hAnsi="Times New Roman"/>
          <w:b/>
        </w:rPr>
        <w:t>ư</w:t>
      </w:r>
      <w:r>
        <w:rPr>
          <w:rFonts w:hAnsi="Times New Roman"/>
          <w:b/>
        </w:rPr>
        <w:t>, ng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y 26 th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ng 6 n</w:t>
      </w:r>
      <w:r>
        <w:rPr>
          <w:rFonts w:hAnsi="Times New Roman"/>
          <w:b/>
        </w:rPr>
        <w:t>ă</w:t>
      </w:r>
      <w:r>
        <w:rPr>
          <w:rFonts w:hAnsi="Times New Roman"/>
          <w:b/>
        </w:rPr>
        <w:t>m 2018</w:t>
      </w:r>
      <w:r>
        <w:tab/>
      </w:r>
    </w:p>
    <w:tbl>
      <w:tblPr>
        <w:tblStyle w:val="TableGrid"/>
        <w:tblpPr w:leftFromText="180" w:rightFromText="180" w:vertAnchor="page" w:horzAnchor="margin" w:tblpX="-594" w:tblpY="5041"/>
        <w:tblW w:w="14958" w:type="dxa"/>
        <w:tblLayout w:type="fixed"/>
        <w:tblLook w:val="04A0"/>
      </w:tblPr>
      <w:tblGrid>
        <w:gridCol w:w="3085"/>
        <w:gridCol w:w="571"/>
        <w:gridCol w:w="571"/>
        <w:gridCol w:w="574"/>
        <w:gridCol w:w="574"/>
        <w:gridCol w:w="574"/>
        <w:gridCol w:w="580"/>
        <w:gridCol w:w="576"/>
        <w:gridCol w:w="576"/>
        <w:gridCol w:w="579"/>
        <w:gridCol w:w="576"/>
        <w:gridCol w:w="577"/>
        <w:gridCol w:w="579"/>
        <w:gridCol w:w="576"/>
        <w:gridCol w:w="576"/>
        <w:gridCol w:w="579"/>
        <w:gridCol w:w="577"/>
        <w:gridCol w:w="576"/>
        <w:gridCol w:w="585"/>
        <w:gridCol w:w="507"/>
        <w:gridCol w:w="450"/>
        <w:gridCol w:w="540"/>
      </w:tblGrid>
      <w:tr w:rsidR="00765340" w:rsidRPr="00B4059C" w:rsidTr="00717690">
        <w:trPr>
          <w:trHeight w:val="267"/>
        </w:trPr>
        <w:tc>
          <w:tcPr>
            <w:tcW w:w="3085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3"/>
          </w:tcPr>
          <w:p w:rsidR="00B4059C" w:rsidRPr="00B4059C" w:rsidRDefault="00B4059C" w:rsidP="00717690">
            <w:pPr>
              <w:pStyle w:val="ListParagraph1"/>
              <w:ind w:left="0"/>
              <w:jc w:val="center"/>
              <w:rPr>
                <w:rFonts w:hAnsi="Times New Roman"/>
              </w:rPr>
            </w:pPr>
            <w:r>
              <w:rPr>
                <w:rFonts w:hAnsi="Times New Roman"/>
                <w:b/>
                <w:sz w:val="22"/>
                <w:szCs w:val="22"/>
              </w:rPr>
              <w:t>0-3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1728" w:type="dxa"/>
            <w:gridSpan w:val="3"/>
          </w:tcPr>
          <w:p w:rsidR="00B4059C" w:rsidRPr="00B4059C" w:rsidRDefault="00B4059C" w:rsidP="00717690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4-9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1731" w:type="dxa"/>
            <w:gridSpan w:val="3"/>
          </w:tcPr>
          <w:p w:rsidR="00B4059C" w:rsidRPr="00B4059C" w:rsidRDefault="00B4059C" w:rsidP="00717690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10-11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1732" w:type="dxa"/>
            <w:gridSpan w:val="3"/>
          </w:tcPr>
          <w:p w:rsidR="00B4059C" w:rsidRPr="00B4059C" w:rsidRDefault="00B4059C" w:rsidP="00717690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12-13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1731" w:type="dxa"/>
            <w:gridSpan w:val="3"/>
          </w:tcPr>
          <w:p w:rsidR="00B4059C" w:rsidRPr="00B4059C" w:rsidRDefault="00B4059C" w:rsidP="00717690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14-15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1738" w:type="dxa"/>
            <w:gridSpan w:val="3"/>
          </w:tcPr>
          <w:p w:rsidR="00B4059C" w:rsidRPr="00B4059C" w:rsidRDefault="00B4059C" w:rsidP="00717690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16-17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1497" w:type="dxa"/>
            <w:gridSpan w:val="3"/>
          </w:tcPr>
          <w:p w:rsidR="00B4059C" w:rsidRPr="00B4059C" w:rsidRDefault="00B4059C" w:rsidP="00717690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T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ng</w:t>
            </w:r>
          </w:p>
        </w:tc>
      </w:tr>
      <w:tr w:rsidR="00765340" w:rsidRPr="00B4059C" w:rsidTr="00717690">
        <w:trPr>
          <w:trHeight w:val="273"/>
        </w:trPr>
        <w:tc>
          <w:tcPr>
            <w:tcW w:w="3085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1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571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74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574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574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80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576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576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79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576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577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79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576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576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79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577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576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85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507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50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40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</w:tr>
      <w:tr w:rsidR="00B4059C" w:rsidRPr="00B4059C" w:rsidTr="00717690">
        <w:trPr>
          <w:trHeight w:val="273"/>
        </w:trPr>
        <w:tc>
          <w:tcPr>
            <w:tcW w:w="14958" w:type="dxa"/>
            <w:gridSpan w:val="22"/>
          </w:tcPr>
          <w:p w:rsidR="00B4059C" w:rsidRPr="00B4059C" w:rsidRDefault="00B4059C" w:rsidP="00717690">
            <w:pPr>
              <w:pStyle w:val="ListParagraph1"/>
              <w:numPr>
                <w:ilvl w:val="0"/>
                <w:numId w:val="44"/>
              </w:numPr>
              <w:rPr>
                <w:rFonts w:hAnsi="Times New Roman"/>
                <w:b/>
              </w:rPr>
            </w:pPr>
            <w:r>
              <w:rPr>
                <w:rFonts w:hAnsi="Times New Roman"/>
                <w:b/>
                <w:sz w:val="22"/>
                <w:szCs w:val="22"/>
              </w:rPr>
              <w:t>Nh</w:t>
            </w:r>
            <w:r>
              <w:rPr>
                <w:rFonts w:hAnsi="Times New Roman"/>
                <w:b/>
                <w:sz w:val="22"/>
                <w:szCs w:val="22"/>
              </w:rPr>
              <w:t>ậ</w:t>
            </w:r>
            <w:r>
              <w:rPr>
                <w:rFonts w:hAnsi="Times New Roman"/>
                <w:b/>
                <w:sz w:val="22"/>
                <w:szCs w:val="22"/>
              </w:rPr>
              <w:t>p c</w:t>
            </w:r>
            <w:r>
              <w:rPr>
                <w:rFonts w:hAnsi="Times New Roman"/>
                <w:b/>
                <w:sz w:val="22"/>
                <w:szCs w:val="22"/>
              </w:rPr>
              <w:t>ả</w:t>
            </w:r>
            <w:r>
              <w:rPr>
                <w:rFonts w:hAnsi="Times New Roman"/>
                <w:b/>
                <w:sz w:val="22"/>
                <w:szCs w:val="22"/>
              </w:rPr>
              <w:t>nh tr</w:t>
            </w:r>
            <w:r>
              <w:rPr>
                <w:rFonts w:hAnsi="Times New Roman"/>
                <w:b/>
                <w:sz w:val="22"/>
                <w:szCs w:val="22"/>
              </w:rPr>
              <w:t>á</w:t>
            </w:r>
            <w:r>
              <w:rPr>
                <w:rFonts w:hAnsi="Times New Roman"/>
                <w:b/>
                <w:sz w:val="22"/>
                <w:szCs w:val="22"/>
              </w:rPr>
              <w:t xml:space="preserve">i quy </w:t>
            </w:r>
            <w:r>
              <w:rPr>
                <w:rFonts w:hAnsi="Times New Roman"/>
                <w:b/>
                <w:sz w:val="22"/>
                <w:szCs w:val="22"/>
              </w:rPr>
              <w:t>đị</w:t>
            </w:r>
            <w:r>
              <w:rPr>
                <w:rFonts w:hAnsi="Times New Roman"/>
                <w:b/>
                <w:sz w:val="22"/>
                <w:szCs w:val="22"/>
              </w:rPr>
              <w:t>nh</w:t>
            </w:r>
          </w:p>
        </w:tc>
      </w:tr>
      <w:tr w:rsidR="00765340" w:rsidRPr="00B4059C" w:rsidTr="00717690">
        <w:trPr>
          <w:trHeight w:val="273"/>
        </w:trPr>
        <w:tc>
          <w:tcPr>
            <w:tcW w:w="3085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B</w:t>
            </w:r>
            <w:r>
              <w:rPr>
                <w:rFonts w:hAnsi="Times New Roman"/>
              </w:rPr>
              <w:t>ị</w:t>
            </w:r>
            <w:r>
              <w:rPr>
                <w:rFonts w:hAnsi="Times New Roman"/>
              </w:rPr>
              <w:t xml:space="preserve"> giam gi</w:t>
            </w:r>
            <w:r>
              <w:rPr>
                <w:rFonts w:hAnsi="Times New Roman"/>
              </w:rPr>
              <w:t>ữ</w:t>
            </w:r>
            <w:r>
              <w:rPr>
                <w:rFonts w:hAnsi="Times New Roman"/>
              </w:rPr>
              <w:t xml:space="preserve"> c</w:t>
            </w:r>
            <w:r>
              <w:rPr>
                <w:rFonts w:hAnsi="Times New Roman"/>
              </w:rPr>
              <w:t>ù</w:t>
            </w:r>
            <w:r>
              <w:rPr>
                <w:rFonts w:hAnsi="Times New Roman"/>
              </w:rPr>
              <w:t>ng v</w:t>
            </w:r>
            <w:r>
              <w:rPr>
                <w:rFonts w:hAnsi="Times New Roman"/>
              </w:rPr>
              <w:t>ớ</w:t>
            </w:r>
            <w:r>
              <w:rPr>
                <w:rFonts w:hAnsi="Times New Roman"/>
              </w:rPr>
              <w:t xml:space="preserve">i gia </w:t>
            </w:r>
            <w:r>
              <w:rPr>
                <w:rFonts w:hAnsi="Times New Roman"/>
              </w:rPr>
              <w:t>đì</w:t>
            </w:r>
            <w:r>
              <w:rPr>
                <w:rFonts w:hAnsi="Times New Roman"/>
              </w:rPr>
              <w:t>nh/ng</w:t>
            </w:r>
            <w:r>
              <w:rPr>
                <w:rFonts w:hAnsi="Times New Roman"/>
              </w:rPr>
              <w:t>ườ</w:t>
            </w:r>
            <w:r>
              <w:rPr>
                <w:rFonts w:hAnsi="Times New Roman"/>
              </w:rPr>
              <w:t>i ch</w:t>
            </w:r>
            <w:r>
              <w:rPr>
                <w:rFonts w:hAnsi="Times New Roman"/>
              </w:rPr>
              <w:t>ă</w:t>
            </w:r>
            <w:r>
              <w:rPr>
                <w:rFonts w:hAnsi="Times New Roman"/>
              </w:rPr>
              <w:t>m s</w:t>
            </w:r>
            <w:r>
              <w:rPr>
                <w:rFonts w:hAnsi="Times New Roman"/>
              </w:rPr>
              <w:t>ó</w:t>
            </w:r>
            <w:r>
              <w:rPr>
                <w:rFonts w:hAnsi="Times New Roman"/>
              </w:rPr>
              <w:t>c</w:t>
            </w: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765340" w:rsidRPr="00B4059C" w:rsidTr="00717690">
        <w:trPr>
          <w:trHeight w:val="254"/>
        </w:trPr>
        <w:tc>
          <w:tcPr>
            <w:tcW w:w="3085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B</w:t>
            </w:r>
            <w:r>
              <w:rPr>
                <w:rFonts w:hAnsi="Times New Roman"/>
              </w:rPr>
              <w:t>ị</w:t>
            </w:r>
            <w:r>
              <w:rPr>
                <w:rFonts w:hAnsi="Times New Roman"/>
              </w:rPr>
              <w:t xml:space="preserve"> giam gi</w:t>
            </w:r>
            <w:r>
              <w:rPr>
                <w:rFonts w:hAnsi="Times New Roman"/>
              </w:rPr>
              <w:t>ữ</w:t>
            </w:r>
            <w:r>
              <w:rPr>
                <w:rFonts w:hAnsi="Times New Roman"/>
              </w:rPr>
              <w:t xml:space="preserve"> m</w:t>
            </w:r>
            <w:r>
              <w:rPr>
                <w:rFonts w:hAnsi="Times New Roman"/>
              </w:rPr>
              <w:t>à</w:t>
            </w:r>
            <w:r>
              <w:rPr>
                <w:rFonts w:hAnsi="Times New Roman"/>
              </w:rPr>
              <w:t xml:space="preserve"> kh</w:t>
            </w:r>
            <w:r>
              <w:rPr>
                <w:rFonts w:hAnsi="Times New Roman"/>
              </w:rPr>
              <w:t>ô</w:t>
            </w:r>
            <w:r>
              <w:rPr>
                <w:rFonts w:hAnsi="Times New Roman"/>
              </w:rPr>
              <w:t>ng c</w:t>
            </w:r>
            <w:r>
              <w:rPr>
                <w:rFonts w:hAnsi="Times New Roman"/>
              </w:rPr>
              <w:t>ó</w:t>
            </w:r>
            <w:r>
              <w:rPr>
                <w:rFonts w:hAnsi="Times New Roman"/>
              </w:rPr>
              <w:t xml:space="preserve"> gia </w:t>
            </w:r>
            <w:r>
              <w:rPr>
                <w:rFonts w:hAnsi="Times New Roman"/>
              </w:rPr>
              <w:t>đì</w:t>
            </w:r>
            <w:r>
              <w:rPr>
                <w:rFonts w:hAnsi="Times New Roman"/>
              </w:rPr>
              <w:t>nh/ng</w:t>
            </w:r>
            <w:r>
              <w:rPr>
                <w:rFonts w:hAnsi="Times New Roman"/>
              </w:rPr>
              <w:t>ườ</w:t>
            </w:r>
            <w:r>
              <w:rPr>
                <w:rFonts w:hAnsi="Times New Roman"/>
              </w:rPr>
              <w:t>i ch</w:t>
            </w:r>
            <w:r>
              <w:rPr>
                <w:rFonts w:hAnsi="Times New Roman"/>
              </w:rPr>
              <w:t>ă</w:t>
            </w:r>
            <w:r>
              <w:rPr>
                <w:rFonts w:hAnsi="Times New Roman"/>
              </w:rPr>
              <w:t>m s</w:t>
            </w:r>
            <w:r>
              <w:rPr>
                <w:rFonts w:hAnsi="Times New Roman"/>
              </w:rPr>
              <w:t>ó</w:t>
            </w:r>
            <w:r>
              <w:rPr>
                <w:rFonts w:hAnsi="Times New Roman"/>
              </w:rPr>
              <w:t>c</w:t>
            </w: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765340" w:rsidRPr="00B4059C" w:rsidTr="00717690">
        <w:trPr>
          <w:trHeight w:val="254"/>
        </w:trPr>
        <w:tc>
          <w:tcPr>
            <w:tcW w:w="3085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>ng s</w:t>
            </w:r>
            <w:r>
              <w:rPr>
                <w:rFonts w:hAnsi="Times New Roman"/>
                <w:b/>
              </w:rPr>
              <w:t>ố</w:t>
            </w:r>
            <w:r>
              <w:rPr>
                <w:rFonts w:hAnsi="Times New Roman"/>
                <w:b/>
              </w:rPr>
              <w:t xml:space="preserve"> nh</w:t>
            </w:r>
            <w:r>
              <w:rPr>
                <w:rFonts w:hAnsi="Times New Roman"/>
                <w:b/>
              </w:rPr>
              <w:t>ậ</w:t>
            </w:r>
            <w:r>
              <w:rPr>
                <w:rFonts w:hAnsi="Times New Roman"/>
                <w:b/>
              </w:rPr>
              <w:t>p c</w:t>
            </w:r>
            <w:r>
              <w:rPr>
                <w:rFonts w:hAnsi="Times New Roman"/>
                <w:b/>
              </w:rPr>
              <w:t>ả</w:t>
            </w:r>
            <w:r>
              <w:rPr>
                <w:rFonts w:hAnsi="Times New Roman"/>
                <w:b/>
              </w:rPr>
              <w:t>nh tr</w:t>
            </w:r>
            <w:r>
              <w:rPr>
                <w:rFonts w:hAnsi="Times New Roman"/>
                <w:b/>
              </w:rPr>
              <w:t>á</w:t>
            </w:r>
            <w:r>
              <w:rPr>
                <w:rFonts w:hAnsi="Times New Roman"/>
                <w:b/>
              </w:rPr>
              <w:t xml:space="preserve">i quy </w:t>
            </w:r>
            <w:r>
              <w:rPr>
                <w:rFonts w:hAnsi="Times New Roman"/>
                <w:b/>
              </w:rPr>
              <w:t>đị</w:t>
            </w:r>
            <w:r>
              <w:rPr>
                <w:rFonts w:hAnsi="Times New Roman"/>
                <w:b/>
              </w:rPr>
              <w:t xml:space="preserve">nh </w:t>
            </w: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B4059C" w:rsidRPr="00B4059C" w:rsidTr="00717690">
        <w:trPr>
          <w:trHeight w:val="273"/>
        </w:trPr>
        <w:tc>
          <w:tcPr>
            <w:tcW w:w="14958" w:type="dxa"/>
            <w:gridSpan w:val="22"/>
          </w:tcPr>
          <w:p w:rsidR="00B4059C" w:rsidRPr="00B4059C" w:rsidRDefault="00B4059C" w:rsidP="00717690">
            <w:pPr>
              <w:pStyle w:val="ListParagraph1"/>
              <w:numPr>
                <w:ilvl w:val="0"/>
                <w:numId w:val="44"/>
              </w:numPr>
              <w:rPr>
                <w:rFonts w:hAnsi="Times New Roman"/>
              </w:rPr>
            </w:pPr>
            <w:r>
              <w:rPr>
                <w:rFonts w:hAnsi="Times New Roman"/>
                <w:b/>
                <w:sz w:val="22"/>
                <w:szCs w:val="22"/>
              </w:rPr>
              <w:t>Trong Qu</w:t>
            </w:r>
            <w:r>
              <w:rPr>
                <w:rFonts w:hAnsi="Times New Roman"/>
                <w:b/>
                <w:sz w:val="22"/>
                <w:szCs w:val="22"/>
              </w:rPr>
              <w:t>á</w:t>
            </w:r>
            <w:r>
              <w:rPr>
                <w:rFonts w:hAnsi="Times New Roman"/>
                <w:b/>
                <w:sz w:val="22"/>
                <w:szCs w:val="22"/>
              </w:rPr>
              <w:t xml:space="preserve"> Tr</w:t>
            </w:r>
            <w:r>
              <w:rPr>
                <w:rFonts w:hAnsi="Times New Roman"/>
                <w:b/>
                <w:sz w:val="22"/>
                <w:szCs w:val="22"/>
              </w:rPr>
              <w:t>ì</w:t>
            </w:r>
            <w:r>
              <w:rPr>
                <w:rFonts w:hAnsi="Times New Roman"/>
                <w:b/>
                <w:sz w:val="22"/>
                <w:szCs w:val="22"/>
              </w:rPr>
              <w:t>nh X</w:t>
            </w:r>
            <w:r>
              <w:rPr>
                <w:rFonts w:hAnsi="Times New Roman"/>
                <w:b/>
                <w:sz w:val="22"/>
                <w:szCs w:val="22"/>
              </w:rPr>
              <w:t>ử</w:t>
            </w:r>
            <w:r>
              <w:rPr>
                <w:rFonts w:hAnsi="Times New Roman"/>
                <w:b/>
                <w:sz w:val="22"/>
                <w:szCs w:val="22"/>
              </w:rPr>
              <w:t xml:space="preserve"> L</w:t>
            </w:r>
            <w:r>
              <w:rPr>
                <w:rFonts w:hAnsi="Times New Roman"/>
                <w:b/>
                <w:sz w:val="22"/>
                <w:szCs w:val="22"/>
              </w:rPr>
              <w:t>ý</w:t>
            </w:r>
          </w:p>
        </w:tc>
      </w:tr>
      <w:tr w:rsidR="00765340" w:rsidRPr="00B4059C" w:rsidTr="00717690">
        <w:trPr>
          <w:trHeight w:val="273"/>
        </w:trPr>
        <w:tc>
          <w:tcPr>
            <w:tcW w:w="3085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B</w:t>
            </w:r>
            <w:r>
              <w:rPr>
                <w:rFonts w:hAnsi="Times New Roman"/>
              </w:rPr>
              <w:t>ị</w:t>
            </w:r>
            <w:r>
              <w:rPr>
                <w:rFonts w:hAnsi="Times New Roman"/>
              </w:rPr>
              <w:t xml:space="preserve"> giam gi</w:t>
            </w:r>
            <w:r>
              <w:rPr>
                <w:rFonts w:hAnsi="Times New Roman"/>
              </w:rPr>
              <w:t>ữ</w:t>
            </w:r>
            <w:r>
              <w:rPr>
                <w:rFonts w:hAnsi="Times New Roman"/>
              </w:rPr>
              <w:t xml:space="preserve"> c</w:t>
            </w:r>
            <w:r>
              <w:rPr>
                <w:rFonts w:hAnsi="Times New Roman"/>
              </w:rPr>
              <w:t>ù</w:t>
            </w:r>
            <w:r>
              <w:rPr>
                <w:rFonts w:hAnsi="Times New Roman"/>
              </w:rPr>
              <w:t>ng v</w:t>
            </w:r>
            <w:r>
              <w:rPr>
                <w:rFonts w:hAnsi="Times New Roman"/>
              </w:rPr>
              <w:t>ớ</w:t>
            </w:r>
            <w:r>
              <w:rPr>
                <w:rFonts w:hAnsi="Times New Roman"/>
              </w:rPr>
              <w:t xml:space="preserve">i gia </w:t>
            </w:r>
            <w:r>
              <w:rPr>
                <w:rFonts w:hAnsi="Times New Roman"/>
              </w:rPr>
              <w:t>đì</w:t>
            </w:r>
            <w:r>
              <w:rPr>
                <w:rFonts w:hAnsi="Times New Roman"/>
              </w:rPr>
              <w:t>nh/ng</w:t>
            </w:r>
            <w:r>
              <w:rPr>
                <w:rFonts w:hAnsi="Times New Roman"/>
              </w:rPr>
              <w:t>ườ</w:t>
            </w:r>
            <w:r>
              <w:rPr>
                <w:rFonts w:hAnsi="Times New Roman"/>
              </w:rPr>
              <w:t>i ch</w:t>
            </w:r>
            <w:r>
              <w:rPr>
                <w:rFonts w:hAnsi="Times New Roman"/>
              </w:rPr>
              <w:t>ă</w:t>
            </w:r>
            <w:r>
              <w:rPr>
                <w:rFonts w:hAnsi="Times New Roman"/>
              </w:rPr>
              <w:t>m s</w:t>
            </w:r>
            <w:r>
              <w:rPr>
                <w:rFonts w:hAnsi="Times New Roman"/>
              </w:rPr>
              <w:t>ó</w:t>
            </w:r>
            <w:r>
              <w:rPr>
                <w:rFonts w:hAnsi="Times New Roman"/>
              </w:rPr>
              <w:t>c</w:t>
            </w: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765340" w:rsidRPr="00B4059C" w:rsidTr="00717690">
        <w:trPr>
          <w:trHeight w:val="254"/>
        </w:trPr>
        <w:tc>
          <w:tcPr>
            <w:tcW w:w="3085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B</w:t>
            </w:r>
            <w:r>
              <w:rPr>
                <w:rFonts w:hAnsi="Times New Roman"/>
              </w:rPr>
              <w:t>ị</w:t>
            </w:r>
            <w:r>
              <w:rPr>
                <w:rFonts w:hAnsi="Times New Roman"/>
              </w:rPr>
              <w:t xml:space="preserve"> giam gi</w:t>
            </w:r>
            <w:r>
              <w:rPr>
                <w:rFonts w:hAnsi="Times New Roman"/>
              </w:rPr>
              <w:t>ữ</w:t>
            </w:r>
            <w:r>
              <w:rPr>
                <w:rFonts w:hAnsi="Times New Roman"/>
              </w:rPr>
              <w:t xml:space="preserve"> m</w:t>
            </w:r>
            <w:r>
              <w:rPr>
                <w:rFonts w:hAnsi="Times New Roman"/>
              </w:rPr>
              <w:t>à</w:t>
            </w:r>
            <w:r>
              <w:rPr>
                <w:rFonts w:hAnsi="Times New Roman"/>
              </w:rPr>
              <w:t xml:space="preserve"> kh</w:t>
            </w:r>
            <w:r>
              <w:rPr>
                <w:rFonts w:hAnsi="Times New Roman"/>
              </w:rPr>
              <w:t>ô</w:t>
            </w:r>
            <w:r>
              <w:rPr>
                <w:rFonts w:hAnsi="Times New Roman"/>
              </w:rPr>
              <w:t>ng c</w:t>
            </w:r>
            <w:r>
              <w:rPr>
                <w:rFonts w:hAnsi="Times New Roman"/>
              </w:rPr>
              <w:t>ó</w:t>
            </w:r>
            <w:r>
              <w:rPr>
                <w:rFonts w:hAnsi="Times New Roman"/>
              </w:rPr>
              <w:t xml:space="preserve"> gia </w:t>
            </w:r>
            <w:r>
              <w:rPr>
                <w:rFonts w:hAnsi="Times New Roman"/>
              </w:rPr>
              <w:t>đì</w:t>
            </w:r>
            <w:r>
              <w:rPr>
                <w:rFonts w:hAnsi="Times New Roman"/>
              </w:rPr>
              <w:t>nh/ng</w:t>
            </w:r>
            <w:r>
              <w:rPr>
                <w:rFonts w:hAnsi="Times New Roman"/>
              </w:rPr>
              <w:t>ườ</w:t>
            </w:r>
            <w:r>
              <w:rPr>
                <w:rFonts w:hAnsi="Times New Roman"/>
              </w:rPr>
              <w:t>i ch</w:t>
            </w:r>
            <w:r>
              <w:rPr>
                <w:rFonts w:hAnsi="Times New Roman"/>
              </w:rPr>
              <w:t>ă</w:t>
            </w:r>
            <w:r>
              <w:rPr>
                <w:rFonts w:hAnsi="Times New Roman"/>
              </w:rPr>
              <w:t>m s</w:t>
            </w:r>
            <w:r>
              <w:rPr>
                <w:rFonts w:hAnsi="Times New Roman"/>
              </w:rPr>
              <w:t>ó</w:t>
            </w:r>
            <w:r>
              <w:rPr>
                <w:rFonts w:hAnsi="Times New Roman"/>
              </w:rPr>
              <w:t>c</w:t>
            </w: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765340" w:rsidRPr="00B4059C" w:rsidTr="00717690">
        <w:trPr>
          <w:trHeight w:val="254"/>
        </w:trPr>
        <w:tc>
          <w:tcPr>
            <w:tcW w:w="3085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>ng s</w:t>
            </w:r>
            <w:r>
              <w:rPr>
                <w:rFonts w:hAnsi="Times New Roman"/>
                <w:b/>
              </w:rPr>
              <w:t>ố</w:t>
            </w:r>
            <w:r>
              <w:rPr>
                <w:rFonts w:hAnsi="Times New Roman"/>
                <w:b/>
              </w:rPr>
              <w:t xml:space="preserve"> trong qu</w:t>
            </w:r>
            <w:r>
              <w:rPr>
                <w:rFonts w:hAnsi="Times New Roman"/>
                <w:b/>
              </w:rPr>
              <w:t>á</w:t>
            </w:r>
            <w:r>
              <w:rPr>
                <w:rFonts w:hAnsi="Times New Roman"/>
                <w:b/>
              </w:rPr>
              <w:t xml:space="preserve"> tr</w:t>
            </w:r>
            <w:r>
              <w:rPr>
                <w:rFonts w:hAnsi="Times New Roman"/>
                <w:b/>
              </w:rPr>
              <w:t>ì</w:t>
            </w:r>
            <w:r>
              <w:rPr>
                <w:rFonts w:hAnsi="Times New Roman"/>
                <w:b/>
              </w:rPr>
              <w:t>nh x</w:t>
            </w:r>
            <w:r>
              <w:rPr>
                <w:rFonts w:hAnsi="Times New Roman"/>
                <w:b/>
              </w:rPr>
              <w:t>ử</w:t>
            </w:r>
            <w:r>
              <w:rPr>
                <w:rFonts w:hAnsi="Times New Roman"/>
                <w:b/>
              </w:rPr>
              <w:t xml:space="preserve"> l</w:t>
            </w:r>
            <w:r>
              <w:rPr>
                <w:rFonts w:hAnsi="Times New Roman"/>
                <w:b/>
              </w:rPr>
              <w:t>ý</w:t>
            </w: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B4059C" w:rsidRPr="00B4059C" w:rsidTr="00717690">
        <w:trPr>
          <w:trHeight w:val="273"/>
        </w:trPr>
        <w:tc>
          <w:tcPr>
            <w:tcW w:w="14958" w:type="dxa"/>
            <w:gridSpan w:val="22"/>
          </w:tcPr>
          <w:p w:rsidR="00B4059C" w:rsidRPr="00B4059C" w:rsidRDefault="00B4059C" w:rsidP="00717690">
            <w:pPr>
              <w:pStyle w:val="ListParagraph1"/>
              <w:numPr>
                <w:ilvl w:val="0"/>
                <w:numId w:val="44"/>
              </w:numPr>
              <w:rPr>
                <w:rFonts w:hAnsi="Times New Roman"/>
              </w:rPr>
            </w:pPr>
            <w:r>
              <w:rPr>
                <w:rFonts w:hAnsi="Times New Roman"/>
                <w:b/>
              </w:rPr>
              <w:t>B</w:t>
            </w:r>
            <w:r>
              <w:rPr>
                <w:rFonts w:hAnsi="Times New Roman"/>
                <w:b/>
              </w:rPr>
              <w:t>ắ</w:t>
            </w:r>
            <w:r>
              <w:rPr>
                <w:rFonts w:hAnsi="Times New Roman"/>
                <w:b/>
              </w:rPr>
              <w:t>t bu</w:t>
            </w:r>
            <w:r>
              <w:rPr>
                <w:rFonts w:hAnsi="Times New Roman"/>
                <w:b/>
              </w:rPr>
              <w:t>ộ</w:t>
            </w:r>
            <w:r>
              <w:rPr>
                <w:rFonts w:hAnsi="Times New Roman"/>
                <w:b/>
              </w:rPr>
              <w:t>c h</w:t>
            </w:r>
            <w:r>
              <w:rPr>
                <w:rFonts w:hAnsi="Times New Roman"/>
                <w:b/>
              </w:rPr>
              <w:t>ồ</w:t>
            </w:r>
            <w:r>
              <w:rPr>
                <w:rFonts w:hAnsi="Times New Roman"/>
                <w:b/>
              </w:rPr>
              <w:t>i h</w:t>
            </w:r>
            <w:r>
              <w:rPr>
                <w:rFonts w:hAnsi="Times New Roman"/>
                <w:b/>
              </w:rPr>
              <w:t>ươ</w:t>
            </w:r>
            <w:r>
              <w:rPr>
                <w:rFonts w:hAnsi="Times New Roman"/>
                <w:b/>
              </w:rPr>
              <w:t>ng/tr</w:t>
            </w:r>
            <w:r>
              <w:rPr>
                <w:rFonts w:hAnsi="Times New Roman"/>
                <w:b/>
              </w:rPr>
              <w:t>ụ</w:t>
            </w:r>
            <w:r>
              <w:rPr>
                <w:rFonts w:hAnsi="Times New Roman"/>
                <w:b/>
              </w:rPr>
              <w:t>c xu</w:t>
            </w:r>
            <w:r>
              <w:rPr>
                <w:rFonts w:hAnsi="Times New Roman"/>
                <w:b/>
              </w:rPr>
              <w:t>ấ</w:t>
            </w:r>
            <w:r>
              <w:rPr>
                <w:rFonts w:hAnsi="Times New Roman"/>
                <w:b/>
              </w:rPr>
              <w:t>t</w:t>
            </w:r>
          </w:p>
        </w:tc>
      </w:tr>
      <w:tr w:rsidR="00765340" w:rsidRPr="00B4059C" w:rsidTr="00717690">
        <w:trPr>
          <w:trHeight w:val="273"/>
        </w:trPr>
        <w:tc>
          <w:tcPr>
            <w:tcW w:w="3085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B</w:t>
            </w:r>
            <w:r>
              <w:rPr>
                <w:rFonts w:hAnsi="Times New Roman"/>
              </w:rPr>
              <w:t>ị</w:t>
            </w:r>
            <w:r>
              <w:rPr>
                <w:rFonts w:hAnsi="Times New Roman"/>
              </w:rPr>
              <w:t xml:space="preserve"> giam gi</w:t>
            </w:r>
            <w:r>
              <w:rPr>
                <w:rFonts w:hAnsi="Times New Roman"/>
              </w:rPr>
              <w:t>ữ</w:t>
            </w:r>
            <w:r>
              <w:rPr>
                <w:rFonts w:hAnsi="Times New Roman"/>
              </w:rPr>
              <w:t xml:space="preserve"> c</w:t>
            </w:r>
            <w:r>
              <w:rPr>
                <w:rFonts w:hAnsi="Times New Roman"/>
              </w:rPr>
              <w:t>ù</w:t>
            </w:r>
            <w:r>
              <w:rPr>
                <w:rFonts w:hAnsi="Times New Roman"/>
              </w:rPr>
              <w:t>ng v</w:t>
            </w:r>
            <w:r>
              <w:rPr>
                <w:rFonts w:hAnsi="Times New Roman"/>
              </w:rPr>
              <w:t>ớ</w:t>
            </w:r>
            <w:r>
              <w:rPr>
                <w:rFonts w:hAnsi="Times New Roman"/>
              </w:rPr>
              <w:t xml:space="preserve">i gia </w:t>
            </w:r>
            <w:r>
              <w:rPr>
                <w:rFonts w:hAnsi="Times New Roman"/>
              </w:rPr>
              <w:t>đì</w:t>
            </w:r>
            <w:r>
              <w:rPr>
                <w:rFonts w:hAnsi="Times New Roman"/>
              </w:rPr>
              <w:t>nh/ng</w:t>
            </w:r>
            <w:r>
              <w:rPr>
                <w:rFonts w:hAnsi="Times New Roman"/>
              </w:rPr>
              <w:t>ườ</w:t>
            </w:r>
            <w:r>
              <w:rPr>
                <w:rFonts w:hAnsi="Times New Roman"/>
              </w:rPr>
              <w:t>i ch</w:t>
            </w:r>
            <w:r>
              <w:rPr>
                <w:rFonts w:hAnsi="Times New Roman"/>
              </w:rPr>
              <w:t>ă</w:t>
            </w:r>
            <w:r>
              <w:rPr>
                <w:rFonts w:hAnsi="Times New Roman"/>
              </w:rPr>
              <w:t>m s</w:t>
            </w:r>
            <w:r>
              <w:rPr>
                <w:rFonts w:hAnsi="Times New Roman"/>
              </w:rPr>
              <w:t>ó</w:t>
            </w:r>
            <w:r>
              <w:rPr>
                <w:rFonts w:hAnsi="Times New Roman"/>
              </w:rPr>
              <w:t>c</w:t>
            </w: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765340" w:rsidRPr="00B4059C" w:rsidTr="00717690">
        <w:trPr>
          <w:trHeight w:val="313"/>
        </w:trPr>
        <w:tc>
          <w:tcPr>
            <w:tcW w:w="3085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B</w:t>
            </w:r>
            <w:r>
              <w:rPr>
                <w:rFonts w:hAnsi="Times New Roman"/>
              </w:rPr>
              <w:t>ị</w:t>
            </w:r>
            <w:r>
              <w:rPr>
                <w:rFonts w:hAnsi="Times New Roman"/>
              </w:rPr>
              <w:t xml:space="preserve"> giam gi</w:t>
            </w:r>
            <w:r>
              <w:rPr>
                <w:rFonts w:hAnsi="Times New Roman"/>
              </w:rPr>
              <w:t>ữ</w:t>
            </w:r>
            <w:r>
              <w:rPr>
                <w:rFonts w:hAnsi="Times New Roman"/>
              </w:rPr>
              <w:t xml:space="preserve"> m</w:t>
            </w:r>
            <w:r>
              <w:rPr>
                <w:rFonts w:hAnsi="Times New Roman"/>
              </w:rPr>
              <w:t>à</w:t>
            </w:r>
            <w:r>
              <w:rPr>
                <w:rFonts w:hAnsi="Times New Roman"/>
              </w:rPr>
              <w:t xml:space="preserve"> kh</w:t>
            </w:r>
            <w:r>
              <w:rPr>
                <w:rFonts w:hAnsi="Times New Roman"/>
              </w:rPr>
              <w:t>ô</w:t>
            </w:r>
            <w:r>
              <w:rPr>
                <w:rFonts w:hAnsi="Times New Roman"/>
              </w:rPr>
              <w:t>ng c</w:t>
            </w:r>
            <w:r>
              <w:rPr>
                <w:rFonts w:hAnsi="Times New Roman"/>
              </w:rPr>
              <w:t>ó</w:t>
            </w:r>
            <w:r>
              <w:rPr>
                <w:rFonts w:hAnsi="Times New Roman"/>
              </w:rPr>
              <w:t xml:space="preserve"> gia </w:t>
            </w:r>
            <w:r>
              <w:rPr>
                <w:rFonts w:hAnsi="Times New Roman"/>
              </w:rPr>
              <w:t>đì</w:t>
            </w:r>
            <w:r>
              <w:rPr>
                <w:rFonts w:hAnsi="Times New Roman"/>
              </w:rPr>
              <w:t>nh/ng</w:t>
            </w:r>
            <w:r>
              <w:rPr>
                <w:rFonts w:hAnsi="Times New Roman"/>
              </w:rPr>
              <w:t>ườ</w:t>
            </w:r>
            <w:r>
              <w:rPr>
                <w:rFonts w:hAnsi="Times New Roman"/>
              </w:rPr>
              <w:t>i ch</w:t>
            </w:r>
            <w:r>
              <w:rPr>
                <w:rFonts w:hAnsi="Times New Roman"/>
              </w:rPr>
              <w:t>ă</w:t>
            </w:r>
            <w:r>
              <w:rPr>
                <w:rFonts w:hAnsi="Times New Roman"/>
              </w:rPr>
              <w:t>m s</w:t>
            </w:r>
            <w:r>
              <w:rPr>
                <w:rFonts w:hAnsi="Times New Roman"/>
              </w:rPr>
              <w:t>ó</w:t>
            </w:r>
            <w:r>
              <w:rPr>
                <w:rFonts w:hAnsi="Times New Roman"/>
              </w:rPr>
              <w:t>c</w:t>
            </w: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765340" w:rsidRPr="00B4059C" w:rsidTr="00717690">
        <w:trPr>
          <w:trHeight w:val="541"/>
        </w:trPr>
        <w:tc>
          <w:tcPr>
            <w:tcW w:w="3085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>ng s</w:t>
            </w:r>
            <w:r>
              <w:rPr>
                <w:rFonts w:hAnsi="Times New Roman"/>
                <w:b/>
              </w:rPr>
              <w:t>ố</w:t>
            </w:r>
            <w:r>
              <w:rPr>
                <w:rFonts w:hAnsi="Times New Roman"/>
                <w:b/>
              </w:rPr>
              <w:t xml:space="preserve"> b</w:t>
            </w:r>
            <w:r>
              <w:rPr>
                <w:rFonts w:hAnsi="Times New Roman"/>
                <w:b/>
              </w:rPr>
              <w:t>ắ</w:t>
            </w:r>
            <w:r>
              <w:rPr>
                <w:rFonts w:hAnsi="Times New Roman"/>
                <w:b/>
              </w:rPr>
              <w:t>t bu</w:t>
            </w:r>
            <w:r>
              <w:rPr>
                <w:rFonts w:hAnsi="Times New Roman"/>
                <w:b/>
              </w:rPr>
              <w:t>ộ</w:t>
            </w:r>
            <w:r>
              <w:rPr>
                <w:rFonts w:hAnsi="Times New Roman"/>
                <w:b/>
              </w:rPr>
              <w:t>c h</w:t>
            </w:r>
            <w:r>
              <w:rPr>
                <w:rFonts w:hAnsi="Times New Roman"/>
                <w:b/>
              </w:rPr>
              <w:t>ồ</w:t>
            </w:r>
            <w:r>
              <w:rPr>
                <w:rFonts w:hAnsi="Times New Roman"/>
                <w:b/>
              </w:rPr>
              <w:t>i h</w:t>
            </w:r>
            <w:r>
              <w:rPr>
                <w:rFonts w:hAnsi="Times New Roman"/>
                <w:b/>
              </w:rPr>
              <w:t>ươ</w:t>
            </w:r>
            <w:r>
              <w:rPr>
                <w:rFonts w:hAnsi="Times New Roman"/>
                <w:b/>
              </w:rPr>
              <w:t>ng/tr</w:t>
            </w:r>
            <w:r>
              <w:rPr>
                <w:rFonts w:hAnsi="Times New Roman"/>
                <w:b/>
              </w:rPr>
              <w:t>ụ</w:t>
            </w:r>
            <w:r>
              <w:rPr>
                <w:rFonts w:hAnsi="Times New Roman"/>
                <w:b/>
              </w:rPr>
              <w:t>c xu</w:t>
            </w:r>
            <w:r>
              <w:rPr>
                <w:rFonts w:hAnsi="Times New Roman"/>
                <w:b/>
              </w:rPr>
              <w:t>ấ</w:t>
            </w:r>
            <w:r>
              <w:rPr>
                <w:rFonts w:hAnsi="Times New Roman"/>
                <w:b/>
              </w:rPr>
              <w:t>t</w:t>
            </w: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765340" w:rsidRPr="00B4059C" w:rsidTr="00717690">
        <w:trPr>
          <w:trHeight w:val="92"/>
        </w:trPr>
        <w:tc>
          <w:tcPr>
            <w:tcW w:w="3085" w:type="dxa"/>
          </w:tcPr>
          <w:p w:rsidR="00B4059C" w:rsidRPr="00B4059C" w:rsidRDefault="00B4059C" w:rsidP="00717690">
            <w:pPr>
              <w:pStyle w:val="ListParagraph1"/>
              <w:ind w:left="0"/>
              <w:rPr>
                <w:rFonts w:hAnsi="Times New Roman"/>
                <w:b/>
                <w:sz w:val="26"/>
                <w:szCs w:val="26"/>
              </w:rPr>
            </w:pPr>
            <w:r>
              <w:rPr>
                <w:rFonts w:hAnsi="Times New Roman"/>
                <w:b/>
                <w:sz w:val="26"/>
                <w:szCs w:val="26"/>
              </w:rPr>
              <w:t>T</w:t>
            </w:r>
            <w:r>
              <w:rPr>
                <w:rFonts w:hAnsi="Times New Roman"/>
                <w:b/>
                <w:sz w:val="26"/>
                <w:szCs w:val="26"/>
              </w:rPr>
              <w:t>ổ</w:t>
            </w:r>
            <w:r>
              <w:rPr>
                <w:rFonts w:hAnsi="Times New Roman"/>
                <w:b/>
                <w:sz w:val="26"/>
                <w:szCs w:val="26"/>
              </w:rPr>
              <w:t>ng s</w:t>
            </w:r>
            <w:r>
              <w:rPr>
                <w:rFonts w:hAnsi="Times New Roman"/>
                <w:b/>
                <w:sz w:val="26"/>
                <w:szCs w:val="26"/>
              </w:rPr>
              <w:t>ố</w:t>
            </w:r>
            <w:r>
              <w:rPr>
                <w:rFonts w:hAnsi="Times New Roman"/>
                <w:b/>
                <w:sz w:val="26"/>
                <w:szCs w:val="26"/>
              </w:rPr>
              <w:t xml:space="preserve"> tr</w:t>
            </w:r>
            <w:r>
              <w:rPr>
                <w:rFonts w:hAnsi="Times New Roman"/>
                <w:b/>
                <w:sz w:val="26"/>
                <w:szCs w:val="26"/>
              </w:rPr>
              <w:t>ẻ</w:t>
            </w:r>
            <w:r>
              <w:rPr>
                <w:rFonts w:hAnsi="Times New Roman"/>
                <w:b/>
                <w:sz w:val="26"/>
                <w:szCs w:val="26"/>
              </w:rPr>
              <w:t xml:space="preserve"> em b</w:t>
            </w:r>
            <w:r>
              <w:rPr>
                <w:rFonts w:hAnsi="Times New Roman"/>
                <w:b/>
                <w:sz w:val="26"/>
                <w:szCs w:val="26"/>
              </w:rPr>
              <w:t>ị</w:t>
            </w:r>
            <w:r>
              <w:rPr>
                <w:rFonts w:hAnsi="Times New Roman"/>
                <w:b/>
                <w:sz w:val="26"/>
                <w:szCs w:val="26"/>
              </w:rPr>
              <w:t xml:space="preserve"> giam gi</w:t>
            </w:r>
            <w:r>
              <w:rPr>
                <w:rFonts w:hAnsi="Times New Roman"/>
                <w:b/>
                <w:sz w:val="26"/>
                <w:szCs w:val="26"/>
              </w:rPr>
              <w:t>ữ</w:t>
            </w: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4059C" w:rsidRPr="00C43D08" w:rsidRDefault="00B4059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913B5E" w:rsidRPr="00B4059C" w:rsidRDefault="00913B5E" w:rsidP="00913B5E">
      <w:pPr>
        <w:pStyle w:val="ListParagraph1"/>
        <w:ind w:left="1080"/>
        <w:rPr>
          <w:rFonts w:ascii="Times New Roman" w:hAnsi="Times New Roman"/>
          <w:sz w:val="12"/>
          <w:szCs w:val="12"/>
        </w:rPr>
      </w:pPr>
    </w:p>
    <w:p w:rsidR="003753FD" w:rsidRPr="00913B5E" w:rsidRDefault="003753FD" w:rsidP="00DE6791">
      <w:pPr>
        <w:pStyle w:val="ListParagraph1"/>
        <w:ind w:hanging="11"/>
        <w:rPr>
          <w:b/>
        </w:rPr>
      </w:pPr>
    </w:p>
    <w:p w:rsidR="00943A68" w:rsidRPr="003C702B" w:rsidRDefault="00943A68" w:rsidP="003C702B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t</w:t>
      </w:r>
      <w:r>
        <w:rPr>
          <w:rFonts w:hAnsi="Times New Roman"/>
        </w:rPr>
        <w:t>ừ</w:t>
      </w:r>
      <w:r>
        <w:rPr>
          <w:rFonts w:hAnsi="Times New Roman"/>
        </w:rPr>
        <w:t xml:space="preserve"> 0-17 tu</w:t>
      </w:r>
      <w:r>
        <w:rPr>
          <w:rFonts w:hAnsi="Times New Roman"/>
        </w:rPr>
        <w:t>ổ</w:t>
      </w:r>
      <w:r>
        <w:rPr>
          <w:rFonts w:hAnsi="Times New Roman"/>
        </w:rPr>
        <w:t>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 xml:space="preserve">i </w:t>
      </w:r>
      <w:r>
        <w:rPr>
          <w:rFonts w:hAnsi="Times New Roman"/>
        </w:rPr>
        <w:t>đ</w:t>
      </w:r>
      <w:r>
        <w:rPr>
          <w:rFonts w:hAnsi="Times New Roman"/>
        </w:rPr>
        <w:t>i</w:t>
      </w:r>
      <w:r>
        <w:rPr>
          <w:rFonts w:hAnsi="Times New Roman"/>
        </w:rPr>
        <w:t>ể</w:t>
      </w:r>
      <w:r>
        <w:rPr>
          <w:rFonts w:hAnsi="Times New Roman"/>
        </w:rPr>
        <w:t>m nh</w:t>
      </w:r>
      <w:r>
        <w:rPr>
          <w:rFonts w:hAnsi="Times New Roman"/>
        </w:rPr>
        <w:t>ậ</w:t>
      </w:r>
      <w:r>
        <w:rPr>
          <w:rFonts w:hAnsi="Times New Roman"/>
        </w:rPr>
        <w:t>p c</w:t>
      </w:r>
      <w:r>
        <w:rPr>
          <w:rFonts w:hAnsi="Times New Roman"/>
        </w:rPr>
        <w:t>ả</w:t>
      </w:r>
      <w:r>
        <w:rPr>
          <w:rFonts w:hAnsi="Times New Roman"/>
        </w:rPr>
        <w:t>nh tr</w:t>
      </w:r>
      <w:r>
        <w:rPr>
          <w:rFonts w:hAnsi="Times New Roman"/>
        </w:rPr>
        <w:t>á</w:t>
      </w:r>
      <w:r>
        <w:rPr>
          <w:rFonts w:hAnsi="Times New Roman"/>
        </w:rPr>
        <w:t xml:space="preserve">i quy </w:t>
      </w:r>
      <w:r>
        <w:rPr>
          <w:rFonts w:hAnsi="Times New Roman"/>
        </w:rPr>
        <w:t>đị</w:t>
      </w:r>
      <w:r>
        <w:rPr>
          <w:rFonts w:hAnsi="Times New Roman"/>
        </w:rPr>
        <w:t>nh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10 n</w:t>
      </w:r>
      <w:r>
        <w:rPr>
          <w:rFonts w:hAnsi="Times New Roman"/>
        </w:rPr>
        <w:t>ă</w:t>
      </w:r>
      <w:r>
        <w:rPr>
          <w:rFonts w:hAnsi="Times New Roman"/>
        </w:rPr>
        <w:t>m qua.</w:t>
      </w:r>
    </w:p>
    <w:p w:rsidR="00717690" w:rsidRPr="00C43D08" w:rsidRDefault="00717690" w:rsidP="00E0304A">
      <w:pPr>
        <w:pStyle w:val="ListParagraph1"/>
        <w:rPr>
          <w:rFonts w:ascii="Times New Roman" w:hAnsi="Times New Roman"/>
        </w:rPr>
      </w:pPr>
    </w:p>
    <w:p w:rsidR="00717690" w:rsidRPr="00C43D08" w:rsidRDefault="00717690" w:rsidP="00E0304A">
      <w:pPr>
        <w:pStyle w:val="ListParagraph1"/>
        <w:rPr>
          <w:rFonts w:ascii="Times New Roman" w:hAnsi="Times New Roman"/>
        </w:rPr>
      </w:pPr>
    </w:p>
    <w:p w:rsidR="00E0304A" w:rsidRPr="003C702B" w:rsidRDefault="00E0304A" w:rsidP="00E0304A">
      <w:pPr>
        <w:pStyle w:val="ListParagraph1"/>
        <w:rPr>
          <w:rFonts w:hAnsi="Times New Roman"/>
        </w:rPr>
      </w:pPr>
      <w:r>
        <w:rPr>
          <w:rFonts w:hAnsi="Times New Roman"/>
        </w:rPr>
        <w:lastRenderedPageBreak/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ph</w:t>
      </w:r>
      <w:r>
        <w:rPr>
          <w:rFonts w:hAnsi="Times New Roman"/>
        </w:rPr>
        <w:t>â</w:t>
      </w:r>
      <w:r>
        <w:rPr>
          <w:rFonts w:hAnsi="Times New Roman"/>
        </w:rPr>
        <w:t>n t</w:t>
      </w:r>
      <w:r>
        <w:rPr>
          <w:rFonts w:hAnsi="Times New Roman"/>
        </w:rPr>
        <w:t>á</w:t>
      </w:r>
      <w:r>
        <w:rPr>
          <w:rFonts w:hAnsi="Times New Roman"/>
        </w:rPr>
        <w:t>ch,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>, v</w:t>
      </w:r>
      <w:r>
        <w:rPr>
          <w:rFonts w:hAnsi="Times New Roman"/>
        </w:rPr>
        <w:t>ề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v</w:t>
      </w:r>
      <w:r>
        <w:rPr>
          <w:rFonts w:hAnsi="Times New Roman"/>
        </w:rPr>
        <w:t>à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gia </w:t>
      </w:r>
      <w:r>
        <w:rPr>
          <w:rFonts w:hAnsi="Times New Roman"/>
        </w:rPr>
        <w:t>đì</w:t>
      </w:r>
      <w:r>
        <w:rPr>
          <w:rFonts w:hAnsi="Times New Roman"/>
        </w:rPr>
        <w:t>nh/ng</w:t>
      </w:r>
      <w:r>
        <w:rPr>
          <w:rFonts w:hAnsi="Times New Roman"/>
        </w:rPr>
        <w:t>ườ</w:t>
      </w:r>
      <w:r>
        <w:rPr>
          <w:rFonts w:hAnsi="Times New Roman"/>
        </w:rPr>
        <w:t>i ch</w:t>
      </w:r>
      <w:r>
        <w:rPr>
          <w:rFonts w:hAnsi="Times New Roman"/>
        </w:rPr>
        <w:t>ă</w:t>
      </w:r>
      <w:r>
        <w:rPr>
          <w:rFonts w:hAnsi="Times New Roman"/>
        </w:rPr>
        <w:t>m s</w:t>
      </w:r>
      <w:r>
        <w:rPr>
          <w:rFonts w:hAnsi="Times New Roman"/>
        </w:rPr>
        <w:t>ó</w:t>
      </w:r>
      <w:r>
        <w:rPr>
          <w:rFonts w:hAnsi="Times New Roman"/>
        </w:rPr>
        <w:t>c (tr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ng</w:t>
      </w:r>
      <w:r>
        <w:rPr>
          <w:rFonts w:hAnsi="Times New Roman"/>
        </w:rPr>
        <w:t>ườ</w:t>
      </w:r>
      <w:r>
        <w:rPr>
          <w:rFonts w:hAnsi="Times New Roman"/>
        </w:rPr>
        <w:t xml:space="preserve">i </w:t>
      </w:r>
      <w:r>
        <w:rPr>
          <w:rFonts w:hAnsi="Times New Roman"/>
        </w:rPr>
        <w:t>đ</w:t>
      </w:r>
      <w:r>
        <w:rPr>
          <w:rFonts w:hAnsi="Times New Roman"/>
        </w:rPr>
        <w:t>i c</w:t>
      </w:r>
      <w:r>
        <w:rPr>
          <w:rFonts w:hAnsi="Times New Roman"/>
        </w:rPr>
        <w:t>ù</w:t>
      </w:r>
      <w:r>
        <w:rPr>
          <w:rFonts w:hAnsi="Times New Roman"/>
        </w:rPr>
        <w:t>ng ho</w:t>
      </w:r>
      <w:r>
        <w:rPr>
          <w:rFonts w:hAnsi="Times New Roman"/>
        </w:rPr>
        <w:t>ặ</w:t>
      </w:r>
      <w:r>
        <w:rPr>
          <w:rFonts w:hAnsi="Times New Roman"/>
        </w:rPr>
        <w:t>c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ly t</w:t>
      </w:r>
      <w:r>
        <w:rPr>
          <w:rFonts w:hAnsi="Times New Roman"/>
        </w:rPr>
        <w:t>á</w:t>
      </w:r>
      <w:r>
        <w:rPr>
          <w:rFonts w:hAnsi="Times New Roman"/>
        </w:rPr>
        <w:t>n)</w:t>
      </w:r>
    </w:p>
    <w:p w:rsidR="00E0304A" w:rsidRDefault="00E0304A" w:rsidP="00E0304A">
      <w:pPr>
        <w:pStyle w:val="ListParagraph1"/>
        <w:rPr>
          <w:rFonts w:ascii="Times New Roman" w:hAnsi="Times New Roman"/>
        </w:rPr>
      </w:pPr>
    </w:p>
    <w:p w:rsidR="00E0304A" w:rsidRPr="00913B5E" w:rsidRDefault="00913B5E" w:rsidP="003C702B">
      <w:pPr>
        <w:pStyle w:val="ListParagraph1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8: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giam gi</w:t>
      </w:r>
      <w:r>
        <w:rPr>
          <w:rFonts w:hAnsi="Times New Roman"/>
          <w:b/>
        </w:rPr>
        <w:t>ữ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ạ</w:t>
      </w:r>
      <w:r>
        <w:rPr>
          <w:rFonts w:hAnsi="Times New Roman"/>
          <w:b/>
        </w:rPr>
        <w:t xml:space="preserve">i </w:t>
      </w:r>
      <w:r>
        <w:rPr>
          <w:rFonts w:hAnsi="Times New Roman"/>
          <w:b/>
        </w:rPr>
        <w:t>đ</w:t>
      </w:r>
      <w:r>
        <w:rPr>
          <w:rFonts w:hAnsi="Times New Roman"/>
          <w:b/>
        </w:rPr>
        <w:t>i</w:t>
      </w:r>
      <w:r>
        <w:rPr>
          <w:rFonts w:hAnsi="Times New Roman"/>
          <w:b/>
        </w:rPr>
        <w:t>ể</w:t>
      </w:r>
      <w:r>
        <w:rPr>
          <w:rFonts w:hAnsi="Times New Roman"/>
          <w:b/>
        </w:rPr>
        <w:t>m nh</w:t>
      </w:r>
      <w:r>
        <w:rPr>
          <w:rFonts w:hAnsi="Times New Roman"/>
          <w:b/>
        </w:rPr>
        <w:t>ậ</w:t>
      </w:r>
      <w:r>
        <w:rPr>
          <w:rFonts w:hAnsi="Times New Roman"/>
          <w:b/>
        </w:rPr>
        <w:t>p c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nh tr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 xml:space="preserve">i quy </w:t>
      </w:r>
      <w:r>
        <w:rPr>
          <w:rFonts w:hAnsi="Times New Roman"/>
          <w:b/>
        </w:rPr>
        <w:t>đị</w:t>
      </w:r>
      <w:r>
        <w:rPr>
          <w:rFonts w:hAnsi="Times New Roman"/>
          <w:b/>
        </w:rPr>
        <w:t xml:space="preserve">nh, 2008-2017 </w:t>
      </w:r>
    </w:p>
    <w:tbl>
      <w:tblPr>
        <w:tblStyle w:val="TableGrid"/>
        <w:tblW w:w="14546" w:type="dxa"/>
        <w:tblInd w:w="-342" w:type="dxa"/>
        <w:tblLook w:val="04A0"/>
      </w:tblPr>
      <w:tblGrid>
        <w:gridCol w:w="1656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</w:tblGrid>
      <w:tr w:rsidR="00E0304A" w:rsidTr="00717690">
        <w:tc>
          <w:tcPr>
            <w:tcW w:w="1656" w:type="dxa"/>
          </w:tcPr>
          <w:p w:rsidR="00545EF1" w:rsidRDefault="00545EF1" w:rsidP="00545EF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2008</w:t>
            </w:r>
          </w:p>
        </w:tc>
        <w:tc>
          <w:tcPr>
            <w:tcW w:w="1289" w:type="dxa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2009</w:t>
            </w:r>
          </w:p>
        </w:tc>
        <w:tc>
          <w:tcPr>
            <w:tcW w:w="1289" w:type="dxa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  <w:tc>
          <w:tcPr>
            <w:tcW w:w="1289" w:type="dxa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  <w:tc>
          <w:tcPr>
            <w:tcW w:w="1289" w:type="dxa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2012</w:t>
            </w:r>
          </w:p>
        </w:tc>
        <w:tc>
          <w:tcPr>
            <w:tcW w:w="1289" w:type="dxa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2013</w:t>
            </w:r>
          </w:p>
        </w:tc>
        <w:tc>
          <w:tcPr>
            <w:tcW w:w="1289" w:type="dxa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2014</w:t>
            </w:r>
          </w:p>
        </w:tc>
        <w:tc>
          <w:tcPr>
            <w:tcW w:w="1289" w:type="dxa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2015</w:t>
            </w:r>
          </w:p>
        </w:tc>
        <w:tc>
          <w:tcPr>
            <w:tcW w:w="1289" w:type="dxa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2016</w:t>
            </w:r>
          </w:p>
        </w:tc>
        <w:tc>
          <w:tcPr>
            <w:tcW w:w="1289" w:type="dxa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2017</w:t>
            </w:r>
          </w:p>
        </w:tc>
      </w:tr>
      <w:tr w:rsidR="00E0304A" w:rsidTr="00717690">
        <w:tc>
          <w:tcPr>
            <w:tcW w:w="1656" w:type="dxa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E0304A" w:rsidRDefault="00E0304A" w:rsidP="00545EF1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</w:tr>
      <w:tr w:rsidR="00E0304A" w:rsidTr="00717690">
        <w:tc>
          <w:tcPr>
            <w:tcW w:w="1656" w:type="dxa"/>
          </w:tcPr>
          <w:p w:rsidR="00E0304A" w:rsidRDefault="00E0304A" w:rsidP="00E0304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giam gi</w:t>
            </w:r>
            <w:r>
              <w:rPr>
                <w:rFonts w:hAnsi="Times New Roman"/>
                <w:color w:val="000000" w:themeColor="text1"/>
              </w:rPr>
              <w:t>ữ</w:t>
            </w:r>
            <w:r>
              <w:rPr>
                <w:rFonts w:hAnsi="Times New Roman"/>
                <w:color w:val="000000" w:themeColor="text1"/>
              </w:rPr>
              <w:t xml:space="preserve"> c</w:t>
            </w:r>
            <w:r>
              <w:rPr>
                <w:rFonts w:hAnsi="Times New Roman"/>
                <w:color w:val="000000" w:themeColor="text1"/>
              </w:rPr>
              <w:t>ù</w:t>
            </w:r>
            <w:r>
              <w:rPr>
                <w:rFonts w:hAnsi="Times New Roman"/>
                <w:color w:val="000000" w:themeColor="text1"/>
              </w:rPr>
              <w:t>ng v</w:t>
            </w:r>
            <w:r>
              <w:rPr>
                <w:rFonts w:hAnsi="Times New Roman"/>
                <w:color w:val="000000" w:themeColor="text1"/>
              </w:rPr>
              <w:t>ớ</w:t>
            </w:r>
            <w:r>
              <w:rPr>
                <w:rFonts w:hAnsi="Times New Roman"/>
                <w:color w:val="000000" w:themeColor="text1"/>
              </w:rPr>
              <w:t xml:space="preserve">i gia </w:t>
            </w:r>
            <w:r>
              <w:rPr>
                <w:rFonts w:hAnsi="Times New Roman"/>
                <w:color w:val="000000" w:themeColor="text1"/>
              </w:rPr>
              <w:t>đì</w:t>
            </w:r>
            <w:r>
              <w:rPr>
                <w:rFonts w:hAnsi="Times New Roman"/>
                <w:color w:val="000000" w:themeColor="text1"/>
              </w:rPr>
              <w:t>nh/ng</w:t>
            </w:r>
            <w:r>
              <w:rPr>
                <w:rFonts w:hAnsi="Times New Roman"/>
                <w:color w:val="000000" w:themeColor="text1"/>
              </w:rPr>
              <w:t>ườ</w:t>
            </w:r>
            <w:r>
              <w:rPr>
                <w:rFonts w:hAnsi="Times New Roman"/>
                <w:color w:val="000000" w:themeColor="text1"/>
              </w:rPr>
              <w:t>i ch</w:t>
            </w:r>
            <w:r>
              <w:rPr>
                <w:rFonts w:hAnsi="Times New Roman"/>
                <w:color w:val="000000" w:themeColor="text1"/>
              </w:rPr>
              <w:t>ă</w:t>
            </w:r>
            <w:r>
              <w:rPr>
                <w:rFonts w:hAnsi="Times New Roman"/>
                <w:color w:val="000000" w:themeColor="text1"/>
              </w:rPr>
              <w:t>m s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>c</w:t>
            </w: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E0304A" w:rsidTr="00717690">
        <w:tc>
          <w:tcPr>
            <w:tcW w:w="1656" w:type="dxa"/>
          </w:tcPr>
          <w:p w:rsidR="00E0304A" w:rsidRDefault="00E0304A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giam gi</w:t>
            </w:r>
            <w:r>
              <w:rPr>
                <w:rFonts w:hAnsi="Times New Roman"/>
                <w:color w:val="000000" w:themeColor="text1"/>
              </w:rPr>
              <w:t>ữ</w:t>
            </w:r>
            <w:r>
              <w:rPr>
                <w:rFonts w:hAnsi="Times New Roman"/>
                <w:color w:val="000000" w:themeColor="text1"/>
              </w:rPr>
              <w:t xml:space="preserve"> m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 xml:space="preserve"> 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gia </w:t>
            </w:r>
            <w:r w:rsidR="00717690" w:rsidRPr="00C43D08">
              <w:rPr>
                <w:rFonts w:hAnsi="Times New Roman"/>
                <w:color w:val="000000" w:themeColor="text1"/>
              </w:rPr>
              <w:t>đ</w:t>
            </w:r>
            <w:r>
              <w:rPr>
                <w:rFonts w:hAnsi="Times New Roman"/>
                <w:color w:val="000000" w:themeColor="text1"/>
              </w:rPr>
              <w:t>ì</w:t>
            </w:r>
            <w:r>
              <w:rPr>
                <w:rFonts w:hAnsi="Times New Roman"/>
                <w:color w:val="000000" w:themeColor="text1"/>
              </w:rPr>
              <w:t>nh/ng</w:t>
            </w:r>
            <w:r>
              <w:rPr>
                <w:rFonts w:hAnsi="Times New Roman"/>
                <w:color w:val="000000" w:themeColor="text1"/>
              </w:rPr>
              <w:t>ườ</w:t>
            </w:r>
            <w:r>
              <w:rPr>
                <w:rFonts w:hAnsi="Times New Roman"/>
                <w:color w:val="000000" w:themeColor="text1"/>
              </w:rPr>
              <w:t>i ch</w:t>
            </w:r>
            <w:r>
              <w:rPr>
                <w:rFonts w:hAnsi="Times New Roman"/>
                <w:color w:val="000000" w:themeColor="text1"/>
              </w:rPr>
              <w:t>ă</w:t>
            </w:r>
            <w:r>
              <w:rPr>
                <w:rFonts w:hAnsi="Times New Roman"/>
                <w:color w:val="000000" w:themeColor="text1"/>
              </w:rPr>
              <w:t>m s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>c</w:t>
            </w: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E0304A" w:rsidTr="00717690">
        <w:tc>
          <w:tcPr>
            <w:tcW w:w="1656" w:type="dxa"/>
          </w:tcPr>
          <w:p w:rsidR="00E0304A" w:rsidRDefault="00E0304A" w:rsidP="00E0304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b/>
                <w:color w:val="000000" w:themeColor="text1"/>
              </w:rPr>
              <w:t>T</w:t>
            </w:r>
            <w:r>
              <w:rPr>
                <w:rFonts w:hAnsi="Times New Roman"/>
                <w:b/>
                <w:color w:val="000000" w:themeColor="text1"/>
              </w:rPr>
              <w:t>ổ</w:t>
            </w:r>
            <w:r>
              <w:rPr>
                <w:rFonts w:hAnsi="Times New Roman"/>
                <w:b/>
                <w:color w:val="000000" w:themeColor="text1"/>
              </w:rPr>
              <w:t>ng s</w:t>
            </w:r>
            <w:r>
              <w:rPr>
                <w:rFonts w:hAnsi="Times New Roman"/>
                <w:b/>
                <w:color w:val="000000" w:themeColor="text1"/>
              </w:rPr>
              <w:t>ố</w:t>
            </w:r>
            <w:r>
              <w:rPr>
                <w:rFonts w:hAnsi="Times New Roman"/>
                <w:b/>
                <w:color w:val="000000" w:themeColor="text1"/>
              </w:rPr>
              <w:t xml:space="preserve"> nh</w:t>
            </w:r>
            <w:r>
              <w:rPr>
                <w:rFonts w:hAnsi="Times New Roman"/>
                <w:b/>
                <w:color w:val="000000" w:themeColor="text1"/>
              </w:rPr>
              <w:t>ậ</w:t>
            </w:r>
            <w:r>
              <w:rPr>
                <w:rFonts w:hAnsi="Times New Roman"/>
                <w:b/>
                <w:color w:val="000000" w:themeColor="text1"/>
              </w:rPr>
              <w:t>p c</w:t>
            </w:r>
            <w:r>
              <w:rPr>
                <w:rFonts w:hAnsi="Times New Roman"/>
                <w:b/>
                <w:color w:val="000000" w:themeColor="text1"/>
              </w:rPr>
              <w:t>ả</w:t>
            </w:r>
            <w:r>
              <w:rPr>
                <w:rFonts w:hAnsi="Times New Roman"/>
                <w:b/>
                <w:color w:val="000000" w:themeColor="text1"/>
              </w:rPr>
              <w:t>nh tr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 xml:space="preserve">i quy </w:t>
            </w:r>
            <w:r>
              <w:rPr>
                <w:rFonts w:hAnsi="Times New Roman"/>
                <w:b/>
                <w:color w:val="000000" w:themeColor="text1"/>
              </w:rPr>
              <w:t>đị</w:t>
            </w:r>
            <w:r>
              <w:rPr>
                <w:rFonts w:hAnsi="Times New Roman"/>
                <w:b/>
                <w:color w:val="000000" w:themeColor="text1"/>
              </w:rPr>
              <w:t xml:space="preserve">nh </w:t>
            </w: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545EF1" w:rsidRPr="00545EF1" w:rsidRDefault="00545EF1" w:rsidP="00545EF1">
      <w:pPr>
        <w:pStyle w:val="ListParagraph1"/>
        <w:rPr>
          <w:rFonts w:ascii="Times New Roman" w:hAnsi="Times New Roman"/>
        </w:rPr>
      </w:pPr>
    </w:p>
    <w:p w:rsidR="00943A68" w:rsidRPr="003C702B" w:rsidRDefault="00943A68" w:rsidP="003C702B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</w:t>
      </w:r>
      <w:r>
        <w:rPr>
          <w:rFonts w:hAnsi="Times New Roman"/>
        </w:rPr>
        <w:t>ở</w:t>
      </w:r>
      <w:r>
        <w:rPr>
          <w:rFonts w:hAnsi="Times New Roman"/>
        </w:rPr>
        <w:t xml:space="preserve"> </w:t>
      </w:r>
      <w:r>
        <w:rPr>
          <w:rFonts w:hAnsi="Times New Roman"/>
        </w:rPr>
        <w:t>độ</w:t>
      </w:r>
      <w:r>
        <w:rPr>
          <w:rFonts w:hAnsi="Times New Roman"/>
        </w:rPr>
        <w:t xml:space="preserve"> tu</w:t>
      </w:r>
      <w:r>
        <w:rPr>
          <w:rFonts w:hAnsi="Times New Roman"/>
        </w:rPr>
        <w:t>ổ</w:t>
      </w:r>
      <w:r>
        <w:rPr>
          <w:rFonts w:hAnsi="Times New Roman"/>
        </w:rPr>
        <w:t>i t</w:t>
      </w:r>
      <w:r>
        <w:rPr>
          <w:rFonts w:hAnsi="Times New Roman"/>
        </w:rPr>
        <w:t>ừ</w:t>
      </w:r>
      <w:r>
        <w:rPr>
          <w:rFonts w:hAnsi="Times New Roman"/>
        </w:rPr>
        <w:t xml:space="preserve"> 0-17 tu</w:t>
      </w:r>
      <w:r>
        <w:rPr>
          <w:rFonts w:hAnsi="Times New Roman"/>
        </w:rPr>
        <w:t>ổ</w:t>
      </w:r>
      <w:r>
        <w:rPr>
          <w:rFonts w:hAnsi="Times New Roman"/>
        </w:rPr>
        <w:t>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trong qu</w:t>
      </w:r>
      <w:r>
        <w:rPr>
          <w:rFonts w:hAnsi="Times New Roman"/>
        </w:rPr>
        <w:t>á</w:t>
      </w:r>
      <w:r>
        <w:rPr>
          <w:rFonts w:hAnsi="Times New Roman"/>
        </w:rPr>
        <w:t xml:space="preserve"> tr</w:t>
      </w:r>
      <w:r>
        <w:rPr>
          <w:rFonts w:hAnsi="Times New Roman"/>
        </w:rPr>
        <w:t>ì</w:t>
      </w:r>
      <w:r>
        <w:rPr>
          <w:rFonts w:hAnsi="Times New Roman"/>
        </w:rPr>
        <w:t>nh x</w:t>
      </w:r>
      <w:r>
        <w:rPr>
          <w:rFonts w:hAnsi="Times New Roman"/>
        </w:rPr>
        <w:t>ử</w:t>
      </w:r>
      <w:r>
        <w:rPr>
          <w:rFonts w:hAnsi="Times New Roman"/>
        </w:rPr>
        <w:t xml:space="preserve"> l</w:t>
      </w:r>
      <w:r>
        <w:rPr>
          <w:rFonts w:hAnsi="Times New Roman"/>
        </w:rPr>
        <w:t>ý</w:t>
      </w:r>
      <w:r>
        <w:rPr>
          <w:rFonts w:hAnsi="Times New Roman"/>
        </w:rPr>
        <w:t xml:space="preserve"> (ch</w:t>
      </w:r>
      <w:r>
        <w:rPr>
          <w:rFonts w:hAnsi="Times New Roman"/>
        </w:rPr>
        <w:t>ẳ</w:t>
      </w:r>
      <w:r>
        <w:rPr>
          <w:rFonts w:hAnsi="Times New Roman"/>
        </w:rPr>
        <w:t>ng h</w:t>
      </w:r>
      <w:r>
        <w:rPr>
          <w:rFonts w:hAnsi="Times New Roman"/>
        </w:rPr>
        <w:t>ạ</w:t>
      </w:r>
      <w:r>
        <w:rPr>
          <w:rFonts w:hAnsi="Times New Roman"/>
        </w:rPr>
        <w:t>n nh</w:t>
      </w:r>
      <w:r>
        <w:rPr>
          <w:rFonts w:hAnsi="Times New Roman"/>
        </w:rPr>
        <w:t>ư</w:t>
      </w:r>
      <w:r>
        <w:rPr>
          <w:rFonts w:hAnsi="Times New Roman"/>
        </w:rPr>
        <w:t>:</w:t>
      </w:r>
      <w:r>
        <w:t xml:space="preserve"> </w:t>
      </w:r>
      <w:r>
        <w:rPr>
          <w:rFonts w:hAnsi="Times New Roman"/>
        </w:rPr>
        <w:t>x</w:t>
      </w:r>
      <w:r>
        <w:rPr>
          <w:rFonts w:hAnsi="Times New Roman"/>
        </w:rPr>
        <w:t>á</w:t>
      </w:r>
      <w:r>
        <w:rPr>
          <w:rFonts w:hAnsi="Times New Roman"/>
        </w:rPr>
        <w:t xml:space="preserve">c </w:t>
      </w:r>
      <w:r>
        <w:rPr>
          <w:rFonts w:hAnsi="Times New Roman"/>
        </w:rPr>
        <w:t>đị</w:t>
      </w:r>
      <w:r>
        <w:rPr>
          <w:rFonts w:hAnsi="Times New Roman"/>
        </w:rPr>
        <w:t>nh danh t</w:t>
      </w:r>
      <w:r>
        <w:rPr>
          <w:rFonts w:hAnsi="Times New Roman"/>
        </w:rPr>
        <w:t>í</w:t>
      </w:r>
      <w:r>
        <w:rPr>
          <w:rFonts w:hAnsi="Times New Roman"/>
        </w:rPr>
        <w:t>nh, s</w:t>
      </w:r>
      <w:r>
        <w:rPr>
          <w:rFonts w:hAnsi="Times New Roman"/>
        </w:rPr>
        <w:t>à</w:t>
      </w:r>
      <w:r>
        <w:rPr>
          <w:rFonts w:hAnsi="Times New Roman"/>
        </w:rPr>
        <w:t>ng l</w:t>
      </w:r>
      <w:r>
        <w:rPr>
          <w:rFonts w:hAnsi="Times New Roman"/>
        </w:rPr>
        <w:t>ọ</w:t>
      </w:r>
      <w:r>
        <w:rPr>
          <w:rFonts w:hAnsi="Times New Roman"/>
        </w:rPr>
        <w:t>c s</w:t>
      </w:r>
      <w:r>
        <w:rPr>
          <w:rFonts w:hAnsi="Times New Roman"/>
        </w:rPr>
        <w:t>ứ</w:t>
      </w:r>
      <w:r>
        <w:rPr>
          <w:rFonts w:hAnsi="Times New Roman"/>
        </w:rPr>
        <w:t>c kh</w:t>
      </w:r>
      <w:r>
        <w:rPr>
          <w:rFonts w:hAnsi="Times New Roman"/>
        </w:rPr>
        <w:t>ỏ</w:t>
      </w:r>
      <w:r>
        <w:rPr>
          <w:rFonts w:hAnsi="Times New Roman"/>
        </w:rPr>
        <w:t>e ho</w:t>
      </w:r>
      <w:r>
        <w:rPr>
          <w:rFonts w:hAnsi="Times New Roman"/>
        </w:rPr>
        <w:t>ặ</w:t>
      </w:r>
      <w:r>
        <w:rPr>
          <w:rFonts w:hAnsi="Times New Roman"/>
        </w:rPr>
        <w:t>c an ninh; t</w:t>
      </w:r>
      <w:r>
        <w:rPr>
          <w:rFonts w:hAnsi="Times New Roman"/>
        </w:rPr>
        <w:t>ì</w:t>
      </w:r>
      <w:r>
        <w:rPr>
          <w:rFonts w:hAnsi="Times New Roman"/>
        </w:rPr>
        <w:t>nh tr</w:t>
      </w:r>
      <w:r>
        <w:rPr>
          <w:rFonts w:hAnsi="Times New Roman"/>
        </w:rPr>
        <w:t>ạ</w:t>
      </w:r>
      <w:r>
        <w:rPr>
          <w:rFonts w:hAnsi="Times New Roman"/>
        </w:rPr>
        <w:t>ng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gi</w:t>
      </w:r>
      <w:r>
        <w:rPr>
          <w:rFonts w:hAnsi="Times New Roman"/>
        </w:rPr>
        <w:t>ấ</w:t>
      </w:r>
      <w:r>
        <w:rPr>
          <w:rFonts w:hAnsi="Times New Roman"/>
        </w:rPr>
        <w:t>y t</w:t>
      </w:r>
      <w:r>
        <w:rPr>
          <w:rFonts w:hAnsi="Times New Roman"/>
        </w:rPr>
        <w:t>ờ</w:t>
      </w:r>
      <w:r>
        <w:rPr>
          <w:rFonts w:hAnsi="Times New Roman"/>
        </w:rPr>
        <w:t>; tu</w:t>
      </w:r>
      <w:r>
        <w:rPr>
          <w:rFonts w:hAnsi="Times New Roman"/>
        </w:rPr>
        <w:t>ổ</w:t>
      </w:r>
      <w:r>
        <w:rPr>
          <w:rFonts w:hAnsi="Times New Roman"/>
        </w:rPr>
        <w:t>i g</w:t>
      </w:r>
      <w:r>
        <w:rPr>
          <w:rFonts w:hAnsi="Times New Roman"/>
        </w:rPr>
        <w:t>â</w:t>
      </w:r>
      <w:r>
        <w:rPr>
          <w:rFonts w:hAnsi="Times New Roman"/>
        </w:rPr>
        <w:t>y tranh c</w:t>
      </w:r>
      <w:r>
        <w:rPr>
          <w:rFonts w:hAnsi="Times New Roman"/>
        </w:rPr>
        <w:t>ã</w:t>
      </w:r>
      <w:r>
        <w:rPr>
          <w:rFonts w:hAnsi="Times New Roman"/>
        </w:rPr>
        <w:t>i; ho</w:t>
      </w:r>
      <w:r>
        <w:rPr>
          <w:rFonts w:hAnsi="Times New Roman"/>
        </w:rPr>
        <w:t>ặ</w:t>
      </w:r>
      <w:r>
        <w:rPr>
          <w:rFonts w:hAnsi="Times New Roman"/>
        </w:rPr>
        <w:t>c v</w:t>
      </w:r>
      <w:r>
        <w:rPr>
          <w:rFonts w:hAnsi="Times New Roman"/>
        </w:rPr>
        <w:t>ượ</w:t>
      </w:r>
      <w:r>
        <w:rPr>
          <w:rFonts w:hAnsi="Times New Roman"/>
        </w:rPr>
        <w:t>t qu</w:t>
      </w:r>
      <w:r>
        <w:rPr>
          <w:rFonts w:hAnsi="Times New Roman"/>
        </w:rPr>
        <w:t>á</w:t>
      </w:r>
      <w:r>
        <w:rPr>
          <w:rFonts w:hAnsi="Times New Roman"/>
        </w:rPr>
        <w:t xml:space="preserve"> th</w:t>
      </w:r>
      <w:r>
        <w:rPr>
          <w:rFonts w:hAnsi="Times New Roman"/>
        </w:rPr>
        <w:t>ờ</w:t>
      </w:r>
      <w:r>
        <w:rPr>
          <w:rFonts w:hAnsi="Times New Roman"/>
        </w:rPr>
        <w:t xml:space="preserve">i gian </w:t>
      </w:r>
      <w:r>
        <w:rPr>
          <w:rFonts w:hAnsi="Times New Roman"/>
        </w:rPr>
        <w:t>đượ</w:t>
      </w:r>
      <w:r>
        <w:rPr>
          <w:rFonts w:hAnsi="Times New Roman"/>
        </w:rPr>
        <w:t>c ph</w:t>
      </w:r>
      <w:r>
        <w:rPr>
          <w:rFonts w:hAnsi="Times New Roman"/>
        </w:rPr>
        <w:t>é</w:t>
      </w:r>
      <w:r>
        <w:rPr>
          <w:rFonts w:hAnsi="Times New Roman"/>
        </w:rPr>
        <w:t xml:space="preserve">p </w:t>
      </w:r>
      <w:r>
        <w:rPr>
          <w:rFonts w:hAnsi="Times New Roman"/>
        </w:rPr>
        <w:t>ở</w:t>
      </w:r>
      <w:r>
        <w:rPr>
          <w:rFonts w:hAnsi="Times New Roman"/>
        </w:rPr>
        <w:t xml:space="preserve"> l</w:t>
      </w:r>
      <w:r>
        <w:rPr>
          <w:rFonts w:hAnsi="Times New Roman"/>
        </w:rPr>
        <w:t>ạ</w:t>
      </w:r>
      <w:r>
        <w:rPr>
          <w:rFonts w:hAnsi="Times New Roman"/>
        </w:rPr>
        <w:t>i; l</w:t>
      </w:r>
      <w:r>
        <w:rPr>
          <w:rFonts w:hAnsi="Times New Roman"/>
        </w:rPr>
        <w:t>à</w:t>
      </w:r>
      <w:r>
        <w:rPr>
          <w:rFonts w:hAnsi="Times New Roman"/>
        </w:rPr>
        <w:t>m c</w:t>
      </w:r>
      <w:r>
        <w:rPr>
          <w:rFonts w:hAnsi="Times New Roman"/>
        </w:rPr>
        <w:t>ô</w:t>
      </w:r>
      <w:r>
        <w:rPr>
          <w:rFonts w:hAnsi="Times New Roman"/>
        </w:rPr>
        <w:t>ng vi</w:t>
      </w:r>
      <w:r>
        <w:rPr>
          <w:rFonts w:hAnsi="Times New Roman"/>
        </w:rPr>
        <w:t>ệ</w:t>
      </w:r>
      <w:r>
        <w:rPr>
          <w:rFonts w:hAnsi="Times New Roman"/>
        </w:rPr>
        <w:t>c tr</w:t>
      </w:r>
      <w:r>
        <w:rPr>
          <w:rFonts w:hAnsi="Times New Roman"/>
        </w:rPr>
        <w:t>á</w:t>
      </w:r>
      <w:r>
        <w:rPr>
          <w:rFonts w:hAnsi="Times New Roman"/>
        </w:rPr>
        <w:t>i ph</w:t>
      </w:r>
      <w:r>
        <w:rPr>
          <w:rFonts w:hAnsi="Times New Roman"/>
        </w:rPr>
        <w:t>é</w:t>
      </w:r>
      <w:r>
        <w:rPr>
          <w:rFonts w:hAnsi="Times New Roman"/>
        </w:rPr>
        <w:t>p; x</w:t>
      </w:r>
      <w:r>
        <w:rPr>
          <w:rFonts w:hAnsi="Times New Roman"/>
        </w:rPr>
        <w:t>á</w:t>
      </w:r>
      <w:r>
        <w:rPr>
          <w:rFonts w:hAnsi="Times New Roman"/>
        </w:rPr>
        <w:t xml:space="preserve">c </w:t>
      </w:r>
      <w:r>
        <w:rPr>
          <w:rFonts w:hAnsi="Times New Roman"/>
        </w:rPr>
        <w:t>đị</w:t>
      </w:r>
      <w:r>
        <w:rPr>
          <w:rFonts w:hAnsi="Times New Roman"/>
        </w:rPr>
        <w:t>nh t</w:t>
      </w:r>
      <w:r>
        <w:rPr>
          <w:rFonts w:hAnsi="Times New Roman"/>
        </w:rPr>
        <w:t>ì</w:t>
      </w:r>
      <w:r>
        <w:rPr>
          <w:rFonts w:hAnsi="Times New Roman"/>
        </w:rPr>
        <w:t>nh tr</w:t>
      </w:r>
      <w:r>
        <w:rPr>
          <w:rFonts w:hAnsi="Times New Roman"/>
        </w:rPr>
        <w:t>ạ</w:t>
      </w:r>
      <w:r>
        <w:rPr>
          <w:rFonts w:hAnsi="Times New Roman"/>
        </w:rPr>
        <w:t>ng xin c</w:t>
      </w:r>
      <w:r>
        <w:rPr>
          <w:rFonts w:hAnsi="Times New Roman"/>
        </w:rPr>
        <w:t>ứ</w:t>
      </w:r>
      <w:r>
        <w:rPr>
          <w:rFonts w:hAnsi="Times New Roman"/>
        </w:rPr>
        <w:t>u tr</w:t>
      </w:r>
      <w:r>
        <w:rPr>
          <w:rFonts w:hAnsi="Times New Roman"/>
        </w:rPr>
        <w:t>ợ</w:t>
      </w:r>
      <w:r>
        <w:rPr>
          <w:rFonts w:hAnsi="Times New Roman"/>
        </w:rPr>
        <w:t>, t</w:t>
      </w:r>
      <w:r>
        <w:rPr>
          <w:rFonts w:hAnsi="Times New Roman"/>
        </w:rPr>
        <w:t>ị</w:t>
      </w:r>
      <w:r>
        <w:rPr>
          <w:rFonts w:hAnsi="Times New Roman"/>
        </w:rPr>
        <w:t xml:space="preserve"> n</w:t>
      </w:r>
      <w:r>
        <w:rPr>
          <w:rFonts w:hAnsi="Times New Roman"/>
        </w:rPr>
        <w:t>ạ</w:t>
      </w:r>
      <w:r>
        <w:rPr>
          <w:rFonts w:hAnsi="Times New Roman"/>
        </w:rPr>
        <w:t>n ho</w:t>
      </w:r>
      <w:r>
        <w:rPr>
          <w:rFonts w:hAnsi="Times New Roman"/>
        </w:rPr>
        <w:t>ặ</w:t>
      </w:r>
      <w:r>
        <w:rPr>
          <w:rFonts w:hAnsi="Times New Roman"/>
        </w:rPr>
        <w:t>c t</w:t>
      </w:r>
      <w:r>
        <w:rPr>
          <w:rFonts w:hAnsi="Times New Roman"/>
        </w:rPr>
        <w:t>ì</w:t>
      </w:r>
      <w:r>
        <w:rPr>
          <w:rFonts w:hAnsi="Times New Roman"/>
        </w:rPr>
        <w:t>nh tr</w:t>
      </w:r>
      <w:r>
        <w:rPr>
          <w:rFonts w:hAnsi="Times New Roman"/>
        </w:rPr>
        <w:t>ạ</w:t>
      </w:r>
      <w:r>
        <w:rPr>
          <w:rFonts w:hAnsi="Times New Roman"/>
        </w:rPr>
        <w:t xml:space="preserve">ng </w:t>
      </w:r>
      <w:r>
        <w:rPr>
          <w:rFonts w:hAnsi="Times New Roman"/>
        </w:rPr>
        <w:t>đượ</w:t>
      </w:r>
      <w:r>
        <w:rPr>
          <w:rFonts w:hAnsi="Times New Roman"/>
        </w:rPr>
        <w:t>c b</w:t>
      </w:r>
      <w:r>
        <w:rPr>
          <w:rFonts w:hAnsi="Times New Roman"/>
        </w:rPr>
        <w:t>ả</w:t>
      </w:r>
      <w:r>
        <w:rPr>
          <w:rFonts w:hAnsi="Times New Roman"/>
        </w:rPr>
        <w:t>o v</w:t>
      </w:r>
      <w:r>
        <w:rPr>
          <w:rFonts w:hAnsi="Times New Roman"/>
        </w:rPr>
        <w:t>ệ</w:t>
      </w:r>
      <w:r>
        <w:rPr>
          <w:rFonts w:hAnsi="Times New Roman"/>
        </w:rPr>
        <w:t xml:space="preserve">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ế</w:t>
      </w:r>
      <w:r>
        <w:rPr>
          <w:rFonts w:hAnsi="Times New Roman"/>
        </w:rPr>
        <w:t xml:space="preserve"> kh</w:t>
      </w:r>
      <w:r>
        <w:rPr>
          <w:rFonts w:hAnsi="Times New Roman"/>
        </w:rPr>
        <w:t>á</w:t>
      </w:r>
      <w:r>
        <w:rPr>
          <w:rFonts w:hAnsi="Times New Roman"/>
        </w:rPr>
        <w:t>c; n</w:t>
      </w:r>
      <w:r>
        <w:rPr>
          <w:rFonts w:hAnsi="Times New Roman"/>
        </w:rPr>
        <w:t>ạ</w:t>
      </w:r>
      <w:r>
        <w:rPr>
          <w:rFonts w:hAnsi="Times New Roman"/>
        </w:rPr>
        <w:t>n nh</w:t>
      </w:r>
      <w:r>
        <w:rPr>
          <w:rFonts w:hAnsi="Times New Roman"/>
        </w:rPr>
        <w:t>â</w:t>
      </w:r>
      <w:r>
        <w:rPr>
          <w:rFonts w:hAnsi="Times New Roman"/>
        </w:rPr>
        <w:t>n c</w:t>
      </w:r>
      <w:r>
        <w:rPr>
          <w:rFonts w:hAnsi="Times New Roman"/>
        </w:rPr>
        <w:t>ủ</w:t>
      </w:r>
      <w:r>
        <w:rPr>
          <w:rFonts w:hAnsi="Times New Roman"/>
        </w:rPr>
        <w:t>a bu</w:t>
      </w:r>
      <w:r>
        <w:rPr>
          <w:rFonts w:hAnsi="Times New Roman"/>
        </w:rPr>
        <w:t>ô</w:t>
      </w:r>
      <w:r>
        <w:rPr>
          <w:rFonts w:hAnsi="Times New Roman"/>
        </w:rPr>
        <w:t>n ng</w:t>
      </w:r>
      <w:r>
        <w:rPr>
          <w:rFonts w:hAnsi="Times New Roman"/>
        </w:rPr>
        <w:t>ườ</w:t>
      </w:r>
      <w:r>
        <w:rPr>
          <w:rFonts w:hAnsi="Times New Roman"/>
        </w:rPr>
        <w:t>i)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10 n</w:t>
      </w:r>
      <w:r>
        <w:rPr>
          <w:rFonts w:hAnsi="Times New Roman"/>
        </w:rPr>
        <w:t>ă</w:t>
      </w:r>
      <w:r>
        <w:rPr>
          <w:rFonts w:hAnsi="Times New Roman"/>
        </w:rPr>
        <w:t>m qua.</w:t>
      </w:r>
    </w:p>
    <w:p w:rsidR="00943A68" w:rsidRPr="003C702B" w:rsidRDefault="00943A68" w:rsidP="00943A68">
      <w:pPr>
        <w:pStyle w:val="ListParagraph1"/>
        <w:rPr>
          <w:rFonts w:ascii="Times New Roman" w:hAnsi="Times New Roman"/>
        </w:rPr>
      </w:pPr>
    </w:p>
    <w:p w:rsidR="003753FD" w:rsidRPr="003C702B" w:rsidRDefault="00943A68" w:rsidP="00156BAC">
      <w:pPr>
        <w:pStyle w:val="ListParagraph1"/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ph</w:t>
      </w:r>
      <w:r>
        <w:rPr>
          <w:rFonts w:hAnsi="Times New Roman"/>
        </w:rPr>
        <w:t>â</w:t>
      </w:r>
      <w:r>
        <w:rPr>
          <w:rFonts w:hAnsi="Times New Roman"/>
        </w:rPr>
        <w:t>n t</w:t>
      </w:r>
      <w:r>
        <w:rPr>
          <w:rFonts w:hAnsi="Times New Roman"/>
        </w:rPr>
        <w:t>á</w:t>
      </w:r>
      <w:r>
        <w:rPr>
          <w:rFonts w:hAnsi="Times New Roman"/>
        </w:rPr>
        <w:t>ch,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>, v</w:t>
      </w:r>
      <w:r>
        <w:rPr>
          <w:rFonts w:hAnsi="Times New Roman"/>
        </w:rPr>
        <w:t>ề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v</w:t>
      </w:r>
      <w:r>
        <w:rPr>
          <w:rFonts w:hAnsi="Times New Roman"/>
        </w:rPr>
        <w:t>à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gia </w:t>
      </w:r>
      <w:r>
        <w:rPr>
          <w:rFonts w:hAnsi="Times New Roman"/>
        </w:rPr>
        <w:t>đì</w:t>
      </w:r>
      <w:r>
        <w:rPr>
          <w:rFonts w:hAnsi="Times New Roman"/>
        </w:rPr>
        <w:t>nh/ng</w:t>
      </w:r>
      <w:r>
        <w:rPr>
          <w:rFonts w:hAnsi="Times New Roman"/>
        </w:rPr>
        <w:t>ườ</w:t>
      </w:r>
      <w:r>
        <w:rPr>
          <w:rFonts w:hAnsi="Times New Roman"/>
        </w:rPr>
        <w:t>i ch</w:t>
      </w:r>
      <w:r>
        <w:rPr>
          <w:rFonts w:hAnsi="Times New Roman"/>
        </w:rPr>
        <w:t>ă</w:t>
      </w:r>
      <w:r>
        <w:rPr>
          <w:rFonts w:hAnsi="Times New Roman"/>
        </w:rPr>
        <w:t>m s</w:t>
      </w:r>
      <w:r>
        <w:rPr>
          <w:rFonts w:hAnsi="Times New Roman"/>
        </w:rPr>
        <w:t>ó</w:t>
      </w:r>
      <w:r>
        <w:rPr>
          <w:rFonts w:hAnsi="Times New Roman"/>
        </w:rPr>
        <w:t>c (bao g</w:t>
      </w:r>
      <w:r>
        <w:rPr>
          <w:rFonts w:hAnsi="Times New Roman"/>
        </w:rPr>
        <w:t>ồ</w:t>
      </w:r>
      <w:r>
        <w:rPr>
          <w:rFonts w:hAnsi="Times New Roman"/>
        </w:rPr>
        <w:t>m c</w:t>
      </w:r>
      <w:r>
        <w:rPr>
          <w:rFonts w:hAnsi="Times New Roman"/>
        </w:rPr>
        <w:t>ả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ng</w:t>
      </w:r>
      <w:r>
        <w:rPr>
          <w:rFonts w:hAnsi="Times New Roman"/>
        </w:rPr>
        <w:t>ườ</w:t>
      </w:r>
      <w:r>
        <w:rPr>
          <w:rFonts w:hAnsi="Times New Roman"/>
        </w:rPr>
        <w:t xml:space="preserve">i </w:t>
      </w:r>
      <w:r>
        <w:rPr>
          <w:rFonts w:hAnsi="Times New Roman"/>
        </w:rPr>
        <w:t>đ</w:t>
      </w:r>
      <w:r>
        <w:rPr>
          <w:rFonts w:hAnsi="Times New Roman"/>
        </w:rPr>
        <w:t>i c</w:t>
      </w:r>
      <w:r>
        <w:rPr>
          <w:rFonts w:hAnsi="Times New Roman"/>
        </w:rPr>
        <w:t>ù</w:t>
      </w:r>
      <w:r>
        <w:rPr>
          <w:rFonts w:hAnsi="Times New Roman"/>
        </w:rPr>
        <w:t>ng v</w:t>
      </w:r>
      <w:r>
        <w:rPr>
          <w:rFonts w:hAnsi="Times New Roman"/>
        </w:rPr>
        <w:t>à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ly t</w:t>
      </w:r>
      <w:r>
        <w:rPr>
          <w:rFonts w:hAnsi="Times New Roman"/>
        </w:rPr>
        <w:t>á</w:t>
      </w:r>
      <w:r>
        <w:rPr>
          <w:rFonts w:hAnsi="Times New Roman"/>
        </w:rPr>
        <w:t>n)</w:t>
      </w:r>
    </w:p>
    <w:p w:rsidR="00943A68" w:rsidRPr="00C43D08" w:rsidRDefault="00943A68">
      <w:pPr>
        <w:rPr>
          <w:rFonts w:ascii="Times New Roman" w:hAnsi="Times New Roman"/>
        </w:rPr>
      </w:pPr>
    </w:p>
    <w:p w:rsidR="00943A68" w:rsidRPr="00913B5E" w:rsidRDefault="00913B5E">
      <w:pPr>
        <w:rPr>
          <w:rFonts w:hAnsi="Times New Roman"/>
          <w:b/>
        </w:rPr>
      </w:pPr>
      <w:r>
        <w:rPr>
          <w:rFonts w:hAnsi="Times New Roman"/>
        </w:rPr>
        <w:tab/>
      </w: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9: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giam gi</w:t>
      </w:r>
      <w:r>
        <w:rPr>
          <w:rFonts w:hAnsi="Times New Roman"/>
          <w:b/>
        </w:rPr>
        <w:t>ữ</w:t>
      </w:r>
      <w:r>
        <w:rPr>
          <w:rFonts w:hAnsi="Times New Roman"/>
          <w:b/>
        </w:rPr>
        <w:t xml:space="preserve"> trong qu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 xml:space="preserve"> tr</w:t>
      </w:r>
      <w:r>
        <w:rPr>
          <w:rFonts w:hAnsi="Times New Roman"/>
          <w:b/>
        </w:rPr>
        <w:t>ì</w:t>
      </w:r>
      <w:r>
        <w:rPr>
          <w:rFonts w:hAnsi="Times New Roman"/>
          <w:b/>
        </w:rPr>
        <w:t>nh x</w:t>
      </w:r>
      <w:r>
        <w:rPr>
          <w:rFonts w:hAnsi="Times New Roman"/>
          <w:b/>
        </w:rPr>
        <w:t>ử</w:t>
      </w:r>
      <w:r>
        <w:rPr>
          <w:rFonts w:hAnsi="Times New Roman"/>
          <w:b/>
        </w:rPr>
        <w:t xml:space="preserve"> l</w:t>
      </w:r>
      <w:r>
        <w:rPr>
          <w:rFonts w:hAnsi="Times New Roman"/>
          <w:b/>
        </w:rPr>
        <w:t>ý</w:t>
      </w:r>
      <w:r>
        <w:rPr>
          <w:rFonts w:hAnsi="Times New Roman"/>
          <w:b/>
        </w:rPr>
        <w:t xml:space="preserve"> li</w:t>
      </w:r>
      <w:r>
        <w:rPr>
          <w:rFonts w:hAnsi="Times New Roman"/>
          <w:b/>
        </w:rPr>
        <w:t>ê</w:t>
      </w:r>
      <w:r>
        <w:rPr>
          <w:rFonts w:hAnsi="Times New Roman"/>
          <w:b/>
        </w:rPr>
        <w:t xml:space="preserve">n quan </w:t>
      </w:r>
      <w:r>
        <w:rPr>
          <w:rFonts w:hAnsi="Times New Roman"/>
          <w:b/>
        </w:rPr>
        <w:t>đế</w:t>
      </w:r>
      <w:r>
        <w:rPr>
          <w:rFonts w:hAnsi="Times New Roman"/>
          <w:b/>
        </w:rPr>
        <w:t>n di c</w:t>
      </w:r>
      <w:r>
        <w:rPr>
          <w:rFonts w:hAnsi="Times New Roman"/>
          <w:b/>
        </w:rPr>
        <w:t>ư</w:t>
      </w:r>
      <w:r>
        <w:rPr>
          <w:rFonts w:hAnsi="Times New Roman"/>
          <w:b/>
        </w:rPr>
        <w:t>, 2008-2017</w:t>
      </w:r>
    </w:p>
    <w:tbl>
      <w:tblPr>
        <w:tblStyle w:val="TableGrid"/>
        <w:tblW w:w="14780" w:type="dxa"/>
        <w:tblInd w:w="-342" w:type="dxa"/>
        <w:tblLook w:val="04A0"/>
      </w:tblPr>
      <w:tblGrid>
        <w:gridCol w:w="1890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</w:tblGrid>
      <w:tr w:rsidR="00943A68" w:rsidTr="00717690">
        <w:tc>
          <w:tcPr>
            <w:tcW w:w="1890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2008</w:t>
            </w:r>
          </w:p>
        </w:tc>
        <w:tc>
          <w:tcPr>
            <w:tcW w:w="1289" w:type="dxa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2009</w:t>
            </w:r>
          </w:p>
        </w:tc>
        <w:tc>
          <w:tcPr>
            <w:tcW w:w="1289" w:type="dxa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  <w:tc>
          <w:tcPr>
            <w:tcW w:w="1289" w:type="dxa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  <w:tc>
          <w:tcPr>
            <w:tcW w:w="1289" w:type="dxa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2012</w:t>
            </w:r>
          </w:p>
        </w:tc>
        <w:tc>
          <w:tcPr>
            <w:tcW w:w="1289" w:type="dxa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2013</w:t>
            </w:r>
          </w:p>
        </w:tc>
        <w:tc>
          <w:tcPr>
            <w:tcW w:w="1289" w:type="dxa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2014</w:t>
            </w:r>
          </w:p>
        </w:tc>
        <w:tc>
          <w:tcPr>
            <w:tcW w:w="1289" w:type="dxa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2015</w:t>
            </w:r>
          </w:p>
        </w:tc>
        <w:tc>
          <w:tcPr>
            <w:tcW w:w="1289" w:type="dxa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2016</w:t>
            </w:r>
          </w:p>
        </w:tc>
        <w:tc>
          <w:tcPr>
            <w:tcW w:w="1289" w:type="dxa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2017</w:t>
            </w:r>
          </w:p>
        </w:tc>
      </w:tr>
      <w:tr w:rsidR="00943A68" w:rsidTr="00717690">
        <w:tc>
          <w:tcPr>
            <w:tcW w:w="1890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</w:tr>
      <w:tr w:rsidR="00943A68" w:rsidTr="00717690">
        <w:tc>
          <w:tcPr>
            <w:tcW w:w="1890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giam gi</w:t>
            </w:r>
            <w:r>
              <w:rPr>
                <w:rFonts w:hAnsi="Times New Roman"/>
                <w:color w:val="000000" w:themeColor="text1"/>
              </w:rPr>
              <w:t>ữ</w:t>
            </w:r>
            <w:r>
              <w:rPr>
                <w:rFonts w:hAnsi="Times New Roman"/>
                <w:color w:val="000000" w:themeColor="text1"/>
              </w:rPr>
              <w:t xml:space="preserve"> c</w:t>
            </w:r>
            <w:r>
              <w:rPr>
                <w:rFonts w:hAnsi="Times New Roman"/>
                <w:color w:val="000000" w:themeColor="text1"/>
              </w:rPr>
              <w:t>ù</w:t>
            </w:r>
            <w:r>
              <w:rPr>
                <w:rFonts w:hAnsi="Times New Roman"/>
                <w:color w:val="000000" w:themeColor="text1"/>
              </w:rPr>
              <w:t>ng v</w:t>
            </w:r>
            <w:r>
              <w:rPr>
                <w:rFonts w:hAnsi="Times New Roman"/>
                <w:color w:val="000000" w:themeColor="text1"/>
              </w:rPr>
              <w:t>ớ</w:t>
            </w:r>
            <w:r>
              <w:rPr>
                <w:rFonts w:hAnsi="Times New Roman"/>
                <w:color w:val="000000" w:themeColor="text1"/>
              </w:rPr>
              <w:t xml:space="preserve">i gia </w:t>
            </w:r>
            <w:r>
              <w:rPr>
                <w:rFonts w:hAnsi="Times New Roman"/>
                <w:color w:val="000000" w:themeColor="text1"/>
              </w:rPr>
              <w:t>đì</w:t>
            </w:r>
            <w:r>
              <w:rPr>
                <w:rFonts w:hAnsi="Times New Roman"/>
                <w:color w:val="000000" w:themeColor="text1"/>
              </w:rPr>
              <w:t>nh/ng</w:t>
            </w:r>
            <w:r>
              <w:rPr>
                <w:rFonts w:hAnsi="Times New Roman"/>
                <w:color w:val="000000" w:themeColor="text1"/>
              </w:rPr>
              <w:t>ườ</w:t>
            </w:r>
            <w:r>
              <w:rPr>
                <w:rFonts w:hAnsi="Times New Roman"/>
                <w:color w:val="000000" w:themeColor="text1"/>
              </w:rPr>
              <w:t>i ch</w:t>
            </w:r>
            <w:r>
              <w:rPr>
                <w:rFonts w:hAnsi="Times New Roman"/>
                <w:color w:val="000000" w:themeColor="text1"/>
              </w:rPr>
              <w:t>ă</w:t>
            </w:r>
            <w:r>
              <w:rPr>
                <w:rFonts w:hAnsi="Times New Roman"/>
                <w:color w:val="000000" w:themeColor="text1"/>
              </w:rPr>
              <w:t>m s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>c</w:t>
            </w: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943A68" w:rsidTr="00717690">
        <w:tc>
          <w:tcPr>
            <w:tcW w:w="1890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giam gi</w:t>
            </w:r>
            <w:r>
              <w:rPr>
                <w:rFonts w:hAnsi="Times New Roman"/>
                <w:color w:val="000000" w:themeColor="text1"/>
              </w:rPr>
              <w:t>ữ</w:t>
            </w:r>
            <w:r>
              <w:rPr>
                <w:rFonts w:hAnsi="Times New Roman"/>
                <w:color w:val="000000" w:themeColor="text1"/>
              </w:rPr>
              <w:t xml:space="preserve"> m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 xml:space="preserve"> 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gia </w:t>
            </w:r>
            <w:r>
              <w:rPr>
                <w:rFonts w:hAnsi="Times New Roman"/>
                <w:color w:val="000000" w:themeColor="text1"/>
              </w:rPr>
              <w:t>đì</w:t>
            </w:r>
            <w:r>
              <w:rPr>
                <w:rFonts w:hAnsi="Times New Roman"/>
                <w:color w:val="000000" w:themeColor="text1"/>
              </w:rPr>
              <w:t>nh/ng</w:t>
            </w:r>
            <w:r>
              <w:rPr>
                <w:rFonts w:hAnsi="Times New Roman"/>
                <w:color w:val="000000" w:themeColor="text1"/>
              </w:rPr>
              <w:t>ườ</w:t>
            </w:r>
            <w:r>
              <w:rPr>
                <w:rFonts w:hAnsi="Times New Roman"/>
                <w:color w:val="000000" w:themeColor="text1"/>
              </w:rPr>
              <w:t>i ch</w:t>
            </w:r>
            <w:r>
              <w:rPr>
                <w:rFonts w:hAnsi="Times New Roman"/>
                <w:color w:val="000000" w:themeColor="text1"/>
              </w:rPr>
              <w:t>ă</w:t>
            </w:r>
            <w:r>
              <w:rPr>
                <w:rFonts w:hAnsi="Times New Roman"/>
                <w:color w:val="000000" w:themeColor="text1"/>
              </w:rPr>
              <w:t>m s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>c</w:t>
            </w: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943A68" w:rsidTr="00717690">
        <w:tc>
          <w:tcPr>
            <w:tcW w:w="1890" w:type="dxa"/>
          </w:tcPr>
          <w:p w:rsidR="00943A68" w:rsidRDefault="00943A68" w:rsidP="00943A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b/>
                <w:color w:val="000000" w:themeColor="text1"/>
              </w:rPr>
              <w:lastRenderedPageBreak/>
              <w:t>T</w:t>
            </w:r>
            <w:r>
              <w:rPr>
                <w:rFonts w:hAnsi="Times New Roman"/>
                <w:b/>
                <w:color w:val="000000" w:themeColor="text1"/>
              </w:rPr>
              <w:t>ổ</w:t>
            </w:r>
            <w:r>
              <w:rPr>
                <w:rFonts w:hAnsi="Times New Roman"/>
                <w:b/>
                <w:color w:val="000000" w:themeColor="text1"/>
              </w:rPr>
              <w:t>ng s</w:t>
            </w:r>
            <w:r>
              <w:rPr>
                <w:rFonts w:hAnsi="Times New Roman"/>
                <w:b/>
                <w:color w:val="000000" w:themeColor="text1"/>
              </w:rPr>
              <w:t>ố</w:t>
            </w:r>
            <w:r>
              <w:rPr>
                <w:rFonts w:hAnsi="Times New Roman"/>
                <w:b/>
                <w:color w:val="000000" w:themeColor="text1"/>
              </w:rPr>
              <w:t xml:space="preserve"> trong qu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 xml:space="preserve"> tr</w:t>
            </w:r>
            <w:r>
              <w:rPr>
                <w:rFonts w:hAnsi="Times New Roman"/>
                <w:b/>
                <w:color w:val="000000" w:themeColor="text1"/>
              </w:rPr>
              <w:t>ì</w:t>
            </w:r>
            <w:r>
              <w:rPr>
                <w:rFonts w:hAnsi="Times New Roman"/>
                <w:b/>
                <w:color w:val="000000" w:themeColor="text1"/>
              </w:rPr>
              <w:t>nh x</w:t>
            </w:r>
            <w:r>
              <w:rPr>
                <w:rFonts w:hAnsi="Times New Roman"/>
                <w:b/>
                <w:color w:val="000000" w:themeColor="text1"/>
              </w:rPr>
              <w:t>ử</w:t>
            </w:r>
            <w:r>
              <w:rPr>
                <w:rFonts w:hAnsi="Times New Roman"/>
                <w:b/>
                <w:color w:val="000000" w:themeColor="text1"/>
              </w:rPr>
              <w:t xml:space="preserve"> l</w:t>
            </w:r>
            <w:r>
              <w:rPr>
                <w:rFonts w:hAnsi="Times New Roman"/>
                <w:b/>
                <w:color w:val="000000" w:themeColor="text1"/>
              </w:rPr>
              <w:t>ý</w:t>
            </w: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545EF1" w:rsidRPr="00C43D08" w:rsidRDefault="00545EF1">
      <w:pPr>
        <w:rPr>
          <w:rFonts w:ascii="Times New Roman" w:hAnsi="Times New Roman"/>
        </w:rPr>
      </w:pPr>
    </w:p>
    <w:p w:rsidR="00943A68" w:rsidRPr="003C702B" w:rsidRDefault="00943A68" w:rsidP="003C702B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t</w:t>
      </w:r>
      <w:r>
        <w:rPr>
          <w:rFonts w:hAnsi="Times New Roman"/>
        </w:rPr>
        <w:t>ừ</w:t>
      </w:r>
      <w:r>
        <w:rPr>
          <w:rFonts w:hAnsi="Times New Roman"/>
        </w:rPr>
        <w:t xml:space="preserve"> 0-17 tu</w:t>
      </w:r>
      <w:r>
        <w:rPr>
          <w:rFonts w:hAnsi="Times New Roman"/>
        </w:rPr>
        <w:t>ổ</w:t>
      </w:r>
      <w:r>
        <w:rPr>
          <w:rFonts w:hAnsi="Times New Roman"/>
        </w:rPr>
        <w:t>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nh</w:t>
      </w:r>
      <w:r>
        <w:rPr>
          <w:rFonts w:hAnsi="Times New Roman"/>
        </w:rPr>
        <w:t>ằ</w:t>
      </w:r>
      <w:r>
        <w:rPr>
          <w:rFonts w:hAnsi="Times New Roman"/>
        </w:rPr>
        <w:t>m m</w:t>
      </w:r>
      <w:r>
        <w:rPr>
          <w:rFonts w:hAnsi="Times New Roman"/>
        </w:rPr>
        <w:t>ụ</w:t>
      </w:r>
      <w:r>
        <w:rPr>
          <w:rFonts w:hAnsi="Times New Roman"/>
        </w:rPr>
        <w:t xml:space="preserve">c </w:t>
      </w:r>
      <w:r>
        <w:rPr>
          <w:rFonts w:hAnsi="Times New Roman"/>
        </w:rPr>
        <w:t>đí</w:t>
      </w:r>
      <w:r>
        <w:rPr>
          <w:rFonts w:hAnsi="Times New Roman"/>
        </w:rPr>
        <w:t>ch b</w:t>
      </w:r>
      <w:r>
        <w:rPr>
          <w:rFonts w:hAnsi="Times New Roman"/>
        </w:rPr>
        <w:t>ắ</w:t>
      </w:r>
      <w:r>
        <w:rPr>
          <w:rFonts w:hAnsi="Times New Roman"/>
        </w:rPr>
        <w:t>t bu</w:t>
      </w:r>
      <w:r>
        <w:rPr>
          <w:rFonts w:hAnsi="Times New Roman"/>
        </w:rPr>
        <w:t>ộ</w:t>
      </w:r>
      <w:r>
        <w:rPr>
          <w:rFonts w:hAnsi="Times New Roman"/>
        </w:rPr>
        <w:t>c h</w:t>
      </w:r>
      <w:r>
        <w:rPr>
          <w:rFonts w:hAnsi="Times New Roman"/>
        </w:rPr>
        <w:t>ồ</w:t>
      </w:r>
      <w:r>
        <w:rPr>
          <w:rFonts w:hAnsi="Times New Roman"/>
        </w:rPr>
        <w:t>i h</w:t>
      </w:r>
      <w:r>
        <w:rPr>
          <w:rFonts w:hAnsi="Times New Roman"/>
        </w:rPr>
        <w:t>ươ</w:t>
      </w:r>
      <w:r>
        <w:rPr>
          <w:rFonts w:hAnsi="Times New Roman"/>
        </w:rPr>
        <w:t>ng/tr</w:t>
      </w:r>
      <w:r>
        <w:rPr>
          <w:rFonts w:hAnsi="Times New Roman"/>
        </w:rPr>
        <w:t>ụ</w:t>
      </w:r>
      <w:r>
        <w:rPr>
          <w:rFonts w:hAnsi="Times New Roman"/>
        </w:rPr>
        <w:t>c xu</w:t>
      </w:r>
      <w:r>
        <w:rPr>
          <w:rFonts w:hAnsi="Times New Roman"/>
        </w:rPr>
        <w:t>ấ</w:t>
      </w:r>
      <w:r>
        <w:rPr>
          <w:rFonts w:hAnsi="Times New Roman"/>
        </w:rPr>
        <w:t>t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10 n</w:t>
      </w:r>
      <w:r>
        <w:rPr>
          <w:rFonts w:hAnsi="Times New Roman"/>
        </w:rPr>
        <w:t>ă</w:t>
      </w:r>
      <w:r>
        <w:rPr>
          <w:rFonts w:hAnsi="Times New Roman"/>
        </w:rPr>
        <w:t>m qua.</w:t>
      </w:r>
    </w:p>
    <w:p w:rsidR="00943A68" w:rsidRPr="003C702B" w:rsidRDefault="00943A68" w:rsidP="00943A68">
      <w:pPr>
        <w:pStyle w:val="ListParagraph1"/>
        <w:rPr>
          <w:rFonts w:ascii="Times New Roman" w:hAnsi="Times New Roman"/>
        </w:rPr>
      </w:pPr>
    </w:p>
    <w:p w:rsidR="00943A68" w:rsidRPr="003C702B" w:rsidRDefault="00943A68" w:rsidP="00943A68">
      <w:pPr>
        <w:pStyle w:val="ListParagraph1"/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ph</w:t>
      </w:r>
      <w:r>
        <w:rPr>
          <w:rFonts w:hAnsi="Times New Roman"/>
        </w:rPr>
        <w:t>â</w:t>
      </w:r>
      <w:r>
        <w:rPr>
          <w:rFonts w:hAnsi="Times New Roman"/>
        </w:rPr>
        <w:t>n t</w:t>
      </w:r>
      <w:r>
        <w:rPr>
          <w:rFonts w:hAnsi="Times New Roman"/>
        </w:rPr>
        <w:t>á</w:t>
      </w:r>
      <w:r>
        <w:rPr>
          <w:rFonts w:hAnsi="Times New Roman"/>
        </w:rPr>
        <w:t>ch,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>, v</w:t>
      </w:r>
      <w:r>
        <w:rPr>
          <w:rFonts w:hAnsi="Times New Roman"/>
        </w:rPr>
        <w:t>ề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v</w:t>
      </w:r>
      <w:r>
        <w:rPr>
          <w:rFonts w:hAnsi="Times New Roman"/>
        </w:rPr>
        <w:t>à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gia </w:t>
      </w:r>
      <w:r>
        <w:rPr>
          <w:rFonts w:hAnsi="Times New Roman"/>
        </w:rPr>
        <w:t>đì</w:t>
      </w:r>
      <w:r>
        <w:rPr>
          <w:rFonts w:hAnsi="Times New Roman"/>
        </w:rPr>
        <w:t>nh/ng</w:t>
      </w:r>
      <w:r>
        <w:rPr>
          <w:rFonts w:hAnsi="Times New Roman"/>
        </w:rPr>
        <w:t>ườ</w:t>
      </w:r>
      <w:r>
        <w:rPr>
          <w:rFonts w:hAnsi="Times New Roman"/>
        </w:rPr>
        <w:t>i ch</w:t>
      </w:r>
      <w:r>
        <w:rPr>
          <w:rFonts w:hAnsi="Times New Roman"/>
        </w:rPr>
        <w:t>ă</w:t>
      </w:r>
      <w:r>
        <w:rPr>
          <w:rFonts w:hAnsi="Times New Roman"/>
        </w:rPr>
        <w:t>m s</w:t>
      </w:r>
      <w:r>
        <w:rPr>
          <w:rFonts w:hAnsi="Times New Roman"/>
        </w:rPr>
        <w:t>ó</w:t>
      </w:r>
      <w:r>
        <w:rPr>
          <w:rFonts w:hAnsi="Times New Roman"/>
        </w:rPr>
        <w:t>c (bao g</w:t>
      </w:r>
      <w:r>
        <w:rPr>
          <w:rFonts w:hAnsi="Times New Roman"/>
        </w:rPr>
        <w:t>ồ</w:t>
      </w:r>
      <w:r>
        <w:rPr>
          <w:rFonts w:hAnsi="Times New Roman"/>
        </w:rPr>
        <w:t>m c</w:t>
      </w:r>
      <w:r>
        <w:rPr>
          <w:rFonts w:hAnsi="Times New Roman"/>
        </w:rPr>
        <w:t>ả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ng</w:t>
      </w:r>
      <w:r>
        <w:rPr>
          <w:rFonts w:hAnsi="Times New Roman"/>
        </w:rPr>
        <w:t>ườ</w:t>
      </w:r>
      <w:r>
        <w:rPr>
          <w:rFonts w:hAnsi="Times New Roman"/>
        </w:rPr>
        <w:t xml:space="preserve">i </w:t>
      </w:r>
      <w:r>
        <w:rPr>
          <w:rFonts w:hAnsi="Times New Roman"/>
        </w:rPr>
        <w:t>đ</w:t>
      </w:r>
      <w:r>
        <w:rPr>
          <w:rFonts w:hAnsi="Times New Roman"/>
        </w:rPr>
        <w:t>i c</w:t>
      </w:r>
      <w:r>
        <w:rPr>
          <w:rFonts w:hAnsi="Times New Roman"/>
        </w:rPr>
        <w:t>ù</w:t>
      </w:r>
      <w:r>
        <w:rPr>
          <w:rFonts w:hAnsi="Times New Roman"/>
        </w:rPr>
        <w:t>ng v</w:t>
      </w:r>
      <w:r>
        <w:rPr>
          <w:rFonts w:hAnsi="Times New Roman"/>
        </w:rPr>
        <w:t>à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ly t</w:t>
      </w:r>
      <w:r>
        <w:rPr>
          <w:rFonts w:hAnsi="Times New Roman"/>
        </w:rPr>
        <w:t>á</w:t>
      </w:r>
      <w:r>
        <w:rPr>
          <w:rFonts w:hAnsi="Times New Roman"/>
        </w:rPr>
        <w:t>n)</w:t>
      </w:r>
    </w:p>
    <w:p w:rsidR="00545EF1" w:rsidRPr="00C43D08" w:rsidRDefault="00545EF1">
      <w:pPr>
        <w:rPr>
          <w:rFonts w:ascii="Times New Roman" w:hAnsi="Times New Roman"/>
        </w:rPr>
      </w:pPr>
    </w:p>
    <w:p w:rsidR="00545EF1" w:rsidRPr="00913B5E" w:rsidRDefault="00913B5E">
      <w:pPr>
        <w:rPr>
          <w:rFonts w:hAnsi="Times New Roman"/>
          <w:b/>
        </w:rPr>
      </w:pPr>
      <w:r>
        <w:rPr>
          <w:rFonts w:hAnsi="Times New Roman"/>
        </w:rPr>
        <w:tab/>
      </w: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10: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giam gi</w:t>
      </w:r>
      <w:r>
        <w:rPr>
          <w:rFonts w:hAnsi="Times New Roman"/>
          <w:b/>
        </w:rPr>
        <w:t>ữ</w:t>
      </w:r>
      <w:r>
        <w:rPr>
          <w:rFonts w:hAnsi="Times New Roman"/>
          <w:b/>
        </w:rPr>
        <w:t xml:space="preserve"> nh</w:t>
      </w:r>
      <w:r>
        <w:rPr>
          <w:rFonts w:hAnsi="Times New Roman"/>
          <w:b/>
        </w:rPr>
        <w:t>ằ</w:t>
      </w:r>
      <w:r>
        <w:rPr>
          <w:rFonts w:hAnsi="Times New Roman"/>
          <w:b/>
        </w:rPr>
        <w:t>m m</w:t>
      </w:r>
      <w:r>
        <w:rPr>
          <w:rFonts w:hAnsi="Times New Roman"/>
          <w:b/>
        </w:rPr>
        <w:t>ụ</w:t>
      </w:r>
      <w:r>
        <w:rPr>
          <w:rFonts w:hAnsi="Times New Roman"/>
          <w:b/>
        </w:rPr>
        <w:t xml:space="preserve">c </w:t>
      </w:r>
      <w:r>
        <w:rPr>
          <w:rFonts w:hAnsi="Times New Roman"/>
          <w:b/>
        </w:rPr>
        <w:t>đí</w:t>
      </w:r>
      <w:r>
        <w:rPr>
          <w:rFonts w:hAnsi="Times New Roman"/>
          <w:b/>
        </w:rPr>
        <w:t>ch b</w:t>
      </w:r>
      <w:r>
        <w:rPr>
          <w:rFonts w:hAnsi="Times New Roman"/>
          <w:b/>
        </w:rPr>
        <w:t>ắ</w:t>
      </w:r>
      <w:r>
        <w:rPr>
          <w:rFonts w:hAnsi="Times New Roman"/>
          <w:b/>
        </w:rPr>
        <w:t>t bu</w:t>
      </w:r>
      <w:r>
        <w:rPr>
          <w:rFonts w:hAnsi="Times New Roman"/>
          <w:b/>
        </w:rPr>
        <w:t>ộ</w:t>
      </w:r>
      <w:r>
        <w:rPr>
          <w:rFonts w:hAnsi="Times New Roman"/>
          <w:b/>
        </w:rPr>
        <w:t>c h</w:t>
      </w:r>
      <w:r>
        <w:rPr>
          <w:rFonts w:hAnsi="Times New Roman"/>
          <w:b/>
        </w:rPr>
        <w:t>ồ</w:t>
      </w:r>
      <w:r>
        <w:rPr>
          <w:rFonts w:hAnsi="Times New Roman"/>
          <w:b/>
        </w:rPr>
        <w:t>i h</w:t>
      </w:r>
      <w:r>
        <w:rPr>
          <w:rFonts w:hAnsi="Times New Roman"/>
          <w:b/>
        </w:rPr>
        <w:t>ươ</w:t>
      </w:r>
      <w:r>
        <w:rPr>
          <w:rFonts w:hAnsi="Times New Roman"/>
          <w:b/>
        </w:rPr>
        <w:t>ng/tr</w:t>
      </w:r>
      <w:r>
        <w:rPr>
          <w:rFonts w:hAnsi="Times New Roman"/>
          <w:b/>
        </w:rPr>
        <w:t>ụ</w:t>
      </w:r>
      <w:r>
        <w:rPr>
          <w:rFonts w:hAnsi="Times New Roman"/>
          <w:b/>
        </w:rPr>
        <w:t>c xu</w:t>
      </w:r>
      <w:r>
        <w:rPr>
          <w:rFonts w:hAnsi="Times New Roman"/>
          <w:b/>
        </w:rPr>
        <w:t>ấ</w:t>
      </w:r>
      <w:r>
        <w:rPr>
          <w:rFonts w:hAnsi="Times New Roman"/>
          <w:b/>
        </w:rPr>
        <w:t xml:space="preserve">t, 2008-2017 </w:t>
      </w:r>
    </w:p>
    <w:tbl>
      <w:tblPr>
        <w:tblStyle w:val="TableGrid"/>
        <w:tblpPr w:leftFromText="180" w:rightFromText="180" w:vertAnchor="text" w:horzAnchor="page" w:tblpX="1297" w:tblpY="86"/>
        <w:tblW w:w="14330" w:type="dxa"/>
        <w:tblLook w:val="04A0"/>
      </w:tblPr>
      <w:tblGrid>
        <w:gridCol w:w="1440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</w:tblGrid>
      <w:tr w:rsidR="00156BAC" w:rsidTr="00717690">
        <w:tc>
          <w:tcPr>
            <w:tcW w:w="1440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3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2008</w:t>
            </w:r>
          </w:p>
        </w:tc>
        <w:tc>
          <w:tcPr>
            <w:tcW w:w="1289" w:type="dxa"/>
            <w:gridSpan w:val="3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2009</w:t>
            </w:r>
          </w:p>
        </w:tc>
        <w:tc>
          <w:tcPr>
            <w:tcW w:w="1289" w:type="dxa"/>
            <w:gridSpan w:val="3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  <w:tc>
          <w:tcPr>
            <w:tcW w:w="1289" w:type="dxa"/>
            <w:gridSpan w:val="3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  <w:tc>
          <w:tcPr>
            <w:tcW w:w="1289" w:type="dxa"/>
            <w:gridSpan w:val="3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2012</w:t>
            </w:r>
          </w:p>
        </w:tc>
        <w:tc>
          <w:tcPr>
            <w:tcW w:w="1289" w:type="dxa"/>
            <w:gridSpan w:val="3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2013</w:t>
            </w:r>
          </w:p>
        </w:tc>
        <w:tc>
          <w:tcPr>
            <w:tcW w:w="1289" w:type="dxa"/>
            <w:gridSpan w:val="3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2014</w:t>
            </w:r>
          </w:p>
        </w:tc>
        <w:tc>
          <w:tcPr>
            <w:tcW w:w="1289" w:type="dxa"/>
            <w:gridSpan w:val="3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2015</w:t>
            </w:r>
          </w:p>
        </w:tc>
        <w:tc>
          <w:tcPr>
            <w:tcW w:w="1289" w:type="dxa"/>
            <w:gridSpan w:val="3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2016</w:t>
            </w:r>
          </w:p>
        </w:tc>
        <w:tc>
          <w:tcPr>
            <w:tcW w:w="1289" w:type="dxa"/>
            <w:gridSpan w:val="3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2017</w:t>
            </w:r>
          </w:p>
        </w:tc>
      </w:tr>
      <w:tr w:rsidR="00156BAC" w:rsidTr="00717690">
        <w:tc>
          <w:tcPr>
            <w:tcW w:w="1440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</w:tr>
      <w:tr w:rsidR="00156BAC" w:rsidTr="00717690">
        <w:tc>
          <w:tcPr>
            <w:tcW w:w="1440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giam gi</w:t>
            </w:r>
            <w:r>
              <w:rPr>
                <w:rFonts w:hAnsi="Times New Roman"/>
                <w:color w:val="000000" w:themeColor="text1"/>
              </w:rPr>
              <w:t>ữ</w:t>
            </w:r>
            <w:r>
              <w:rPr>
                <w:rFonts w:hAnsi="Times New Roman"/>
                <w:color w:val="000000" w:themeColor="text1"/>
              </w:rPr>
              <w:t xml:space="preserve"> c</w:t>
            </w:r>
            <w:r>
              <w:rPr>
                <w:rFonts w:hAnsi="Times New Roman"/>
                <w:color w:val="000000" w:themeColor="text1"/>
              </w:rPr>
              <w:t>ù</w:t>
            </w:r>
            <w:r>
              <w:rPr>
                <w:rFonts w:hAnsi="Times New Roman"/>
                <w:color w:val="000000" w:themeColor="text1"/>
              </w:rPr>
              <w:t>ng v</w:t>
            </w:r>
            <w:r>
              <w:rPr>
                <w:rFonts w:hAnsi="Times New Roman"/>
                <w:color w:val="000000" w:themeColor="text1"/>
              </w:rPr>
              <w:t>ớ</w:t>
            </w:r>
            <w:r>
              <w:rPr>
                <w:rFonts w:hAnsi="Times New Roman"/>
                <w:color w:val="000000" w:themeColor="text1"/>
              </w:rPr>
              <w:t xml:space="preserve">i gia </w:t>
            </w:r>
            <w:r>
              <w:rPr>
                <w:rFonts w:hAnsi="Times New Roman"/>
                <w:color w:val="000000" w:themeColor="text1"/>
              </w:rPr>
              <w:t>đì</w:t>
            </w:r>
            <w:r>
              <w:rPr>
                <w:rFonts w:hAnsi="Times New Roman"/>
                <w:color w:val="000000" w:themeColor="text1"/>
              </w:rPr>
              <w:t>nh/ng</w:t>
            </w:r>
            <w:r>
              <w:rPr>
                <w:rFonts w:hAnsi="Times New Roman"/>
                <w:color w:val="000000" w:themeColor="text1"/>
              </w:rPr>
              <w:t>ườ</w:t>
            </w:r>
            <w:r>
              <w:rPr>
                <w:rFonts w:hAnsi="Times New Roman"/>
                <w:color w:val="000000" w:themeColor="text1"/>
              </w:rPr>
              <w:t>i ch</w:t>
            </w:r>
            <w:r>
              <w:rPr>
                <w:rFonts w:hAnsi="Times New Roman"/>
                <w:color w:val="000000" w:themeColor="text1"/>
              </w:rPr>
              <w:t>ă</w:t>
            </w:r>
            <w:r>
              <w:rPr>
                <w:rFonts w:hAnsi="Times New Roman"/>
                <w:color w:val="000000" w:themeColor="text1"/>
              </w:rPr>
              <w:t>m s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>c</w:t>
            </w: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156BAC" w:rsidTr="00717690">
        <w:tc>
          <w:tcPr>
            <w:tcW w:w="1440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giam gi</w:t>
            </w:r>
            <w:r>
              <w:rPr>
                <w:rFonts w:hAnsi="Times New Roman"/>
                <w:color w:val="000000" w:themeColor="text1"/>
              </w:rPr>
              <w:t>ữ</w:t>
            </w:r>
            <w:r>
              <w:rPr>
                <w:rFonts w:hAnsi="Times New Roman"/>
                <w:color w:val="000000" w:themeColor="text1"/>
              </w:rPr>
              <w:t xml:space="preserve"> m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 xml:space="preserve"> 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gia </w:t>
            </w:r>
            <w:r>
              <w:rPr>
                <w:rFonts w:hAnsi="Times New Roman"/>
                <w:color w:val="000000" w:themeColor="text1"/>
              </w:rPr>
              <w:t>đì</w:t>
            </w:r>
            <w:r>
              <w:rPr>
                <w:rFonts w:hAnsi="Times New Roman"/>
                <w:color w:val="000000" w:themeColor="text1"/>
              </w:rPr>
              <w:t>nh/ng</w:t>
            </w:r>
            <w:r>
              <w:rPr>
                <w:rFonts w:hAnsi="Times New Roman"/>
                <w:color w:val="000000" w:themeColor="text1"/>
              </w:rPr>
              <w:t>ườ</w:t>
            </w:r>
            <w:r>
              <w:rPr>
                <w:rFonts w:hAnsi="Times New Roman"/>
                <w:color w:val="000000" w:themeColor="text1"/>
              </w:rPr>
              <w:t>i ch</w:t>
            </w:r>
            <w:r>
              <w:rPr>
                <w:rFonts w:hAnsi="Times New Roman"/>
                <w:color w:val="000000" w:themeColor="text1"/>
              </w:rPr>
              <w:t>ă</w:t>
            </w:r>
            <w:r>
              <w:rPr>
                <w:rFonts w:hAnsi="Times New Roman"/>
                <w:color w:val="000000" w:themeColor="text1"/>
              </w:rPr>
              <w:t>m s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>c</w:t>
            </w: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156BAC" w:rsidTr="00717690">
        <w:tc>
          <w:tcPr>
            <w:tcW w:w="1440" w:type="dxa"/>
          </w:tcPr>
          <w:p w:rsidR="00156BAC" w:rsidRDefault="00156BAC" w:rsidP="00717690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b/>
                <w:color w:val="000000" w:themeColor="text1"/>
              </w:rPr>
              <w:t>T</w:t>
            </w:r>
            <w:r>
              <w:rPr>
                <w:rFonts w:hAnsi="Times New Roman"/>
                <w:b/>
                <w:color w:val="000000" w:themeColor="text1"/>
              </w:rPr>
              <w:t>ổ</w:t>
            </w:r>
            <w:r>
              <w:rPr>
                <w:rFonts w:hAnsi="Times New Roman"/>
                <w:b/>
                <w:color w:val="000000" w:themeColor="text1"/>
              </w:rPr>
              <w:t>ng s</w:t>
            </w:r>
            <w:r>
              <w:rPr>
                <w:rFonts w:hAnsi="Times New Roman"/>
                <w:b/>
                <w:color w:val="000000" w:themeColor="text1"/>
              </w:rPr>
              <w:t>ố</w:t>
            </w:r>
            <w:r>
              <w:rPr>
                <w:rFonts w:hAnsi="Times New Roman"/>
                <w:b/>
                <w:color w:val="000000" w:themeColor="text1"/>
              </w:rPr>
              <w:t xml:space="preserve"> b</w:t>
            </w:r>
            <w:r>
              <w:rPr>
                <w:rFonts w:hAnsi="Times New Roman"/>
                <w:b/>
                <w:color w:val="000000" w:themeColor="text1"/>
              </w:rPr>
              <w:t>ắ</w:t>
            </w:r>
            <w:r>
              <w:rPr>
                <w:rFonts w:hAnsi="Times New Roman"/>
                <w:b/>
                <w:color w:val="000000" w:themeColor="text1"/>
              </w:rPr>
              <w:t>t bu</w:t>
            </w:r>
            <w:r>
              <w:rPr>
                <w:rFonts w:hAnsi="Times New Roman"/>
                <w:b/>
                <w:color w:val="000000" w:themeColor="text1"/>
              </w:rPr>
              <w:t>ộ</w:t>
            </w:r>
            <w:r>
              <w:rPr>
                <w:rFonts w:hAnsi="Times New Roman"/>
                <w:b/>
                <w:color w:val="000000" w:themeColor="text1"/>
              </w:rPr>
              <w:t>c h</w:t>
            </w:r>
            <w:r>
              <w:rPr>
                <w:rFonts w:hAnsi="Times New Roman"/>
                <w:b/>
                <w:color w:val="000000" w:themeColor="text1"/>
              </w:rPr>
              <w:t>ồ</w:t>
            </w:r>
            <w:r>
              <w:rPr>
                <w:rFonts w:hAnsi="Times New Roman"/>
                <w:b/>
                <w:color w:val="000000" w:themeColor="text1"/>
              </w:rPr>
              <w:t>i h</w:t>
            </w:r>
            <w:r>
              <w:rPr>
                <w:rFonts w:hAnsi="Times New Roman"/>
                <w:b/>
                <w:color w:val="000000" w:themeColor="text1"/>
              </w:rPr>
              <w:t>ươ</w:t>
            </w:r>
            <w:r>
              <w:rPr>
                <w:rFonts w:hAnsi="Times New Roman"/>
                <w:b/>
                <w:color w:val="000000" w:themeColor="text1"/>
              </w:rPr>
              <w:t>ng/tr</w:t>
            </w:r>
            <w:r>
              <w:rPr>
                <w:rFonts w:hAnsi="Times New Roman"/>
                <w:b/>
                <w:color w:val="000000" w:themeColor="text1"/>
              </w:rPr>
              <w:t>ụ</w:t>
            </w:r>
            <w:r>
              <w:rPr>
                <w:rFonts w:hAnsi="Times New Roman"/>
                <w:b/>
                <w:color w:val="000000" w:themeColor="text1"/>
              </w:rPr>
              <w:t>c xu</w:t>
            </w:r>
            <w:r>
              <w:rPr>
                <w:rFonts w:hAnsi="Times New Roman"/>
                <w:b/>
                <w:color w:val="000000" w:themeColor="text1"/>
              </w:rPr>
              <w:t>ấ</w:t>
            </w:r>
            <w:r>
              <w:rPr>
                <w:rFonts w:hAnsi="Times New Roman"/>
                <w:b/>
                <w:color w:val="000000" w:themeColor="text1"/>
              </w:rPr>
              <w:t>t</w:t>
            </w: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156BAC" w:rsidRDefault="00156BAC" w:rsidP="00717690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545EF1" w:rsidRPr="00C43D08" w:rsidRDefault="00545EF1">
      <w:pPr>
        <w:rPr>
          <w:rFonts w:ascii="Times New Roman" w:hAnsi="Times New Roman"/>
        </w:rPr>
      </w:pPr>
    </w:p>
    <w:p w:rsidR="00545EF1" w:rsidRPr="00C43D08" w:rsidRDefault="00545EF1">
      <w:pPr>
        <w:rPr>
          <w:rFonts w:ascii="Times New Roman" w:hAnsi="Times New Roman"/>
        </w:rPr>
      </w:pPr>
    </w:p>
    <w:p w:rsidR="00156BAC" w:rsidRPr="00C43D08" w:rsidRDefault="00156BAC">
      <w:pPr>
        <w:rPr>
          <w:rFonts w:ascii="Times New Roman" w:hAnsi="Times New Roman"/>
        </w:rPr>
      </w:pPr>
    </w:p>
    <w:p w:rsidR="00156BAC" w:rsidRPr="00C43D08" w:rsidRDefault="00156BAC">
      <w:pPr>
        <w:rPr>
          <w:rFonts w:ascii="Times New Roman" w:hAnsi="Times New Roman"/>
        </w:rPr>
      </w:pPr>
    </w:p>
    <w:p w:rsidR="00156BAC" w:rsidRPr="00C43D08" w:rsidRDefault="00156BAC">
      <w:pPr>
        <w:rPr>
          <w:rFonts w:ascii="Times New Roman" w:hAnsi="Times New Roman"/>
        </w:rPr>
      </w:pPr>
    </w:p>
    <w:p w:rsidR="00156BAC" w:rsidRPr="00C43D08" w:rsidRDefault="00156BAC">
      <w:pPr>
        <w:rPr>
          <w:rFonts w:ascii="Times New Roman" w:hAnsi="Times New Roman"/>
        </w:rPr>
      </w:pPr>
    </w:p>
    <w:p w:rsidR="00156BAC" w:rsidRPr="00C43D08" w:rsidRDefault="00156BAC">
      <w:pPr>
        <w:rPr>
          <w:rFonts w:ascii="Times New Roman" w:hAnsi="Times New Roman"/>
        </w:rPr>
      </w:pPr>
    </w:p>
    <w:p w:rsidR="00156BAC" w:rsidRPr="00C43D08" w:rsidRDefault="00156BAC">
      <w:pPr>
        <w:rPr>
          <w:rFonts w:ascii="Times New Roman" w:hAnsi="Times New Roman"/>
        </w:rPr>
      </w:pPr>
    </w:p>
    <w:p w:rsidR="003C702B" w:rsidRPr="00C43D08" w:rsidRDefault="003C702B">
      <w:pPr>
        <w:rPr>
          <w:rFonts w:ascii="Times New Roman" w:hAnsi="Times New Roman"/>
        </w:rPr>
      </w:pPr>
    </w:p>
    <w:p w:rsidR="003C702B" w:rsidRPr="00C43D08" w:rsidRDefault="003C702B">
      <w:pPr>
        <w:rPr>
          <w:rFonts w:ascii="Times New Roman" w:hAnsi="Times New Roman"/>
        </w:rPr>
      </w:pPr>
    </w:p>
    <w:p w:rsidR="003C702B" w:rsidRPr="00C43D08" w:rsidRDefault="003C702B" w:rsidP="00717690">
      <w:pPr>
        <w:framePr w:w="14821" w:wrap="auto" w:hAnchor="text" w:x="450"/>
        <w:suppressAutoHyphens w:val="0"/>
        <w:rPr>
          <w:rFonts w:ascii="Times New Roman" w:hAnsi="Times New Roman"/>
        </w:rPr>
        <w:sectPr w:rsidR="003C702B" w:rsidRPr="00C43D08" w:rsidSect="00CE251A">
          <w:pgSz w:w="15840" w:h="12240" w:orient="landscape"/>
          <w:pgMar w:top="547" w:right="1440" w:bottom="994" w:left="1440" w:header="720" w:footer="720" w:gutter="0"/>
          <w:cols w:space="720"/>
          <w:docGrid w:linePitch="360" w:charSpace="-6145"/>
        </w:sectPr>
      </w:pPr>
    </w:p>
    <w:p w:rsidR="000E0333" w:rsidRPr="005B359B" w:rsidRDefault="000E0333" w:rsidP="005B359B">
      <w:pPr>
        <w:pStyle w:val="ListParagraph"/>
        <w:numPr>
          <w:ilvl w:val="0"/>
          <w:numId w:val="2"/>
        </w:numPr>
        <w:suppressAutoHyphens w:val="0"/>
        <w:rPr>
          <w:rFonts w:hAnsi="Times New Roman"/>
        </w:rPr>
      </w:pPr>
      <w:r>
        <w:rPr>
          <w:rFonts w:hAnsi="Times New Roman"/>
        </w:rPr>
        <w:lastRenderedPageBreak/>
        <w:t>Vui l</w:t>
      </w:r>
      <w:r>
        <w:rPr>
          <w:rFonts w:hAnsi="Times New Roman"/>
        </w:rPr>
        <w:t>ò</w:t>
      </w:r>
      <w:r>
        <w:rPr>
          <w:rFonts w:hAnsi="Times New Roman"/>
        </w:rPr>
        <w:t>ng m</w:t>
      </w:r>
      <w:r>
        <w:rPr>
          <w:rFonts w:hAnsi="Times New Roman"/>
        </w:rPr>
        <w:t>ô</w:t>
      </w:r>
      <w:r>
        <w:rPr>
          <w:rFonts w:hAnsi="Times New Roman"/>
        </w:rPr>
        <w:t xml:space="preserve"> t</w:t>
      </w:r>
      <w:r>
        <w:rPr>
          <w:rFonts w:hAnsi="Times New Roman"/>
        </w:rPr>
        <w:t>ả</w:t>
      </w:r>
      <w:r>
        <w:rPr>
          <w:rFonts w:hAnsi="Times New Roman"/>
        </w:rPr>
        <w:t xml:space="preserve"> t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ả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ph</w:t>
      </w:r>
      <w:r>
        <w:rPr>
          <w:rFonts w:hAnsi="Times New Roman"/>
        </w:rPr>
        <w:t>ươ</w:t>
      </w:r>
      <w:r>
        <w:rPr>
          <w:rFonts w:hAnsi="Times New Roman"/>
        </w:rPr>
        <w:t xml:space="preserve">ng </w:t>
      </w:r>
      <w:r>
        <w:rPr>
          <w:rFonts w:hAnsi="Times New Roman"/>
        </w:rPr>
        <w:t>á</w:t>
      </w:r>
      <w:r>
        <w:rPr>
          <w:rFonts w:hAnsi="Times New Roman"/>
        </w:rPr>
        <w:t>n thay th</w:t>
      </w:r>
      <w:r>
        <w:rPr>
          <w:rFonts w:hAnsi="Times New Roman"/>
        </w:rPr>
        <w:t>ế</w:t>
      </w:r>
      <w:r>
        <w:rPr>
          <w:rFonts w:hAnsi="Times New Roman"/>
        </w:rPr>
        <w:t xml:space="preserve"> cho vi</w:t>
      </w:r>
      <w:r>
        <w:rPr>
          <w:rFonts w:hAnsi="Times New Roman"/>
        </w:rPr>
        <w:t>ệ</w:t>
      </w:r>
      <w:r>
        <w:rPr>
          <w:rFonts w:hAnsi="Times New Roman"/>
        </w:rPr>
        <w:t>c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c</w:t>
      </w:r>
      <w:r>
        <w:rPr>
          <w:rFonts w:hAnsi="Times New Roman"/>
        </w:rPr>
        <w:t>ủ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theo quy </w:t>
      </w:r>
      <w:r>
        <w:rPr>
          <w:rFonts w:hAnsi="Times New Roman"/>
        </w:rPr>
        <w:t>đị</w:t>
      </w:r>
      <w:r>
        <w:rPr>
          <w:rFonts w:hAnsi="Times New Roman"/>
        </w:rPr>
        <w:t>nh c</w:t>
      </w:r>
      <w:r>
        <w:rPr>
          <w:rFonts w:hAnsi="Times New Roman"/>
        </w:rPr>
        <w:t>ủ</w:t>
      </w:r>
      <w:r>
        <w:rPr>
          <w:rFonts w:hAnsi="Times New Roman"/>
        </w:rPr>
        <w:t>a ph</w:t>
      </w:r>
      <w:r>
        <w:rPr>
          <w:rFonts w:hAnsi="Times New Roman"/>
        </w:rPr>
        <w:t>á</w:t>
      </w:r>
      <w:r>
        <w:rPr>
          <w:rFonts w:hAnsi="Times New Roman"/>
        </w:rPr>
        <w:t>p lu</w:t>
      </w:r>
      <w:r>
        <w:rPr>
          <w:rFonts w:hAnsi="Times New Roman"/>
        </w:rPr>
        <w:t>ậ</w:t>
      </w:r>
      <w:r>
        <w:rPr>
          <w:rFonts w:hAnsi="Times New Roman"/>
        </w:rPr>
        <w:t>t ho</w:t>
      </w:r>
      <w:r>
        <w:rPr>
          <w:rFonts w:hAnsi="Times New Roman"/>
        </w:rPr>
        <w:t>ặ</w:t>
      </w:r>
      <w:r>
        <w:rPr>
          <w:rFonts w:hAnsi="Times New Roman"/>
        </w:rPr>
        <w:t>c ch</w:t>
      </w:r>
      <w:r>
        <w:rPr>
          <w:rFonts w:hAnsi="Times New Roman"/>
        </w:rPr>
        <w:t>í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ch, ho</w:t>
      </w:r>
      <w:r>
        <w:rPr>
          <w:rFonts w:hAnsi="Times New Roman"/>
        </w:rPr>
        <w:t>ặ</w:t>
      </w:r>
      <w:r>
        <w:rPr>
          <w:rFonts w:hAnsi="Times New Roman"/>
        </w:rPr>
        <w:t xml:space="preserve">c </w:t>
      </w:r>
      <w:r>
        <w:rPr>
          <w:rFonts w:hAnsi="Times New Roman"/>
        </w:rPr>
        <w:t>đượ</w:t>
      </w:r>
      <w:r>
        <w:rPr>
          <w:rFonts w:hAnsi="Times New Roman"/>
        </w:rPr>
        <w:t>c thi h</w:t>
      </w:r>
      <w:r>
        <w:rPr>
          <w:rFonts w:hAnsi="Times New Roman"/>
        </w:rPr>
        <w:t>à</w:t>
      </w:r>
      <w:r>
        <w:rPr>
          <w:rFonts w:hAnsi="Times New Roman"/>
        </w:rPr>
        <w:t>nh trong th</w:t>
      </w:r>
      <w:r>
        <w:rPr>
          <w:rFonts w:hAnsi="Times New Roman"/>
        </w:rPr>
        <w:t>ự</w:t>
      </w:r>
      <w:r>
        <w:rPr>
          <w:rFonts w:hAnsi="Times New Roman"/>
        </w:rPr>
        <w:t>c t</w:t>
      </w:r>
      <w:r>
        <w:rPr>
          <w:rFonts w:hAnsi="Times New Roman"/>
        </w:rPr>
        <w:t>ế</w:t>
      </w:r>
      <w:r>
        <w:rPr>
          <w:rFonts w:hAnsi="Times New Roman"/>
        </w:rPr>
        <w:t xml:space="preserve">. </w:t>
      </w:r>
      <w:r>
        <w:rPr>
          <w:rFonts w:hAnsi="Times New Roman"/>
          <w:i/>
        </w:rPr>
        <w:t>N</w:t>
      </w:r>
      <w:r>
        <w:rPr>
          <w:rFonts w:hAnsi="Times New Roman"/>
          <w:i/>
        </w:rPr>
        <w:t>ế</w:t>
      </w:r>
      <w:r>
        <w:rPr>
          <w:rFonts w:hAnsi="Times New Roman"/>
          <w:i/>
        </w:rPr>
        <w:t>u c</w:t>
      </w:r>
      <w:r>
        <w:rPr>
          <w:rFonts w:hAnsi="Times New Roman"/>
          <w:i/>
        </w:rPr>
        <w:t>á</w:t>
      </w:r>
      <w:r>
        <w:rPr>
          <w:rFonts w:hAnsi="Times New Roman"/>
          <w:i/>
        </w:rPr>
        <w:t>c bi</w:t>
      </w:r>
      <w:r>
        <w:rPr>
          <w:rFonts w:hAnsi="Times New Roman"/>
          <w:i/>
        </w:rPr>
        <w:t>ệ</w:t>
      </w:r>
      <w:r>
        <w:rPr>
          <w:rFonts w:hAnsi="Times New Roman"/>
          <w:i/>
        </w:rPr>
        <w:t>n ph</w:t>
      </w:r>
      <w:r>
        <w:rPr>
          <w:rFonts w:hAnsi="Times New Roman"/>
          <w:i/>
        </w:rPr>
        <w:t>á</w:t>
      </w:r>
      <w:r>
        <w:rPr>
          <w:rFonts w:hAnsi="Times New Roman"/>
          <w:i/>
        </w:rPr>
        <w:t>p kh</w:t>
      </w:r>
      <w:r>
        <w:rPr>
          <w:rFonts w:hAnsi="Times New Roman"/>
          <w:i/>
        </w:rPr>
        <w:t>á</w:t>
      </w:r>
      <w:r>
        <w:rPr>
          <w:rFonts w:hAnsi="Times New Roman"/>
          <w:i/>
        </w:rPr>
        <w:t xml:space="preserve">c nhau </w:t>
      </w:r>
      <w:r>
        <w:rPr>
          <w:rFonts w:hAnsi="Times New Roman"/>
          <w:i/>
        </w:rPr>
        <w:t>đượ</w:t>
      </w:r>
      <w:r>
        <w:rPr>
          <w:rFonts w:hAnsi="Times New Roman"/>
          <w:i/>
        </w:rPr>
        <w:t xml:space="preserve">c </w:t>
      </w:r>
      <w:r>
        <w:rPr>
          <w:rFonts w:hAnsi="Times New Roman"/>
          <w:i/>
        </w:rPr>
        <w:t>á</w:t>
      </w:r>
      <w:r>
        <w:rPr>
          <w:rFonts w:hAnsi="Times New Roman"/>
          <w:i/>
        </w:rPr>
        <w:t>p d</w:t>
      </w:r>
      <w:r>
        <w:rPr>
          <w:rFonts w:hAnsi="Times New Roman"/>
          <w:i/>
        </w:rPr>
        <w:t>ụ</w:t>
      </w:r>
      <w:r>
        <w:rPr>
          <w:rFonts w:hAnsi="Times New Roman"/>
          <w:i/>
        </w:rPr>
        <w:t>ng cho tr</w:t>
      </w:r>
      <w:r>
        <w:rPr>
          <w:rFonts w:hAnsi="Times New Roman"/>
          <w:i/>
        </w:rPr>
        <w:t>ẻ</w:t>
      </w:r>
      <w:r>
        <w:rPr>
          <w:rFonts w:hAnsi="Times New Roman"/>
          <w:i/>
        </w:rPr>
        <w:t xml:space="preserve"> em b</w:t>
      </w:r>
      <w:r>
        <w:rPr>
          <w:rFonts w:hAnsi="Times New Roman"/>
          <w:i/>
        </w:rPr>
        <w:t>ị</w:t>
      </w:r>
      <w:r>
        <w:rPr>
          <w:rFonts w:hAnsi="Times New Roman"/>
          <w:i/>
        </w:rPr>
        <w:t xml:space="preserve"> giam gi</w:t>
      </w:r>
      <w:r>
        <w:rPr>
          <w:rFonts w:hAnsi="Times New Roman"/>
          <w:i/>
        </w:rPr>
        <w:t>ữ</w:t>
      </w:r>
      <w:r>
        <w:rPr>
          <w:rFonts w:hAnsi="Times New Roman"/>
          <w:i/>
        </w:rPr>
        <w:t xml:space="preserve"> c</w:t>
      </w:r>
      <w:r>
        <w:rPr>
          <w:rFonts w:hAnsi="Times New Roman"/>
          <w:i/>
        </w:rPr>
        <w:t>ó</w:t>
      </w:r>
      <w:r>
        <w:rPr>
          <w:rFonts w:hAnsi="Times New Roman"/>
          <w:i/>
        </w:rPr>
        <w:t xml:space="preserve"> v</w:t>
      </w:r>
      <w:r>
        <w:rPr>
          <w:rFonts w:hAnsi="Times New Roman"/>
          <w:i/>
        </w:rPr>
        <w:t>à</w:t>
      </w:r>
      <w:r>
        <w:rPr>
          <w:rFonts w:hAnsi="Times New Roman"/>
          <w:i/>
        </w:rPr>
        <w:t xml:space="preserve"> kh</w:t>
      </w:r>
      <w:r>
        <w:rPr>
          <w:rFonts w:hAnsi="Times New Roman"/>
          <w:i/>
        </w:rPr>
        <w:t>ô</w:t>
      </w:r>
      <w:r>
        <w:rPr>
          <w:rFonts w:hAnsi="Times New Roman"/>
          <w:i/>
        </w:rPr>
        <w:t>ng c</w:t>
      </w:r>
      <w:r>
        <w:rPr>
          <w:rFonts w:hAnsi="Times New Roman"/>
          <w:i/>
        </w:rPr>
        <w:t>ó</w:t>
      </w:r>
      <w:r>
        <w:rPr>
          <w:rFonts w:hAnsi="Times New Roman"/>
          <w:i/>
        </w:rPr>
        <w:t xml:space="preserve"> gia </w:t>
      </w:r>
      <w:r>
        <w:rPr>
          <w:rFonts w:hAnsi="Times New Roman"/>
          <w:i/>
        </w:rPr>
        <w:t>đì</w:t>
      </w:r>
      <w:r>
        <w:rPr>
          <w:rFonts w:hAnsi="Times New Roman"/>
          <w:i/>
        </w:rPr>
        <w:t>nh/ng</w:t>
      </w:r>
      <w:r>
        <w:rPr>
          <w:rFonts w:hAnsi="Times New Roman"/>
          <w:i/>
        </w:rPr>
        <w:t>ườ</w:t>
      </w:r>
      <w:r>
        <w:rPr>
          <w:rFonts w:hAnsi="Times New Roman"/>
          <w:i/>
        </w:rPr>
        <w:t>i ch</w:t>
      </w:r>
      <w:r>
        <w:rPr>
          <w:rFonts w:hAnsi="Times New Roman"/>
          <w:i/>
        </w:rPr>
        <w:t>ă</w:t>
      </w:r>
      <w:r>
        <w:rPr>
          <w:rFonts w:hAnsi="Times New Roman"/>
          <w:i/>
        </w:rPr>
        <w:t>m s</w:t>
      </w:r>
      <w:r>
        <w:rPr>
          <w:rFonts w:hAnsi="Times New Roman"/>
          <w:i/>
        </w:rPr>
        <w:t>ó</w:t>
      </w:r>
      <w:r>
        <w:rPr>
          <w:rFonts w:hAnsi="Times New Roman"/>
          <w:i/>
        </w:rPr>
        <w:t>c (tr</w:t>
      </w:r>
      <w:r>
        <w:rPr>
          <w:rFonts w:hAnsi="Times New Roman"/>
          <w:i/>
        </w:rPr>
        <w:t>ẻ</w:t>
      </w:r>
      <w:r>
        <w:rPr>
          <w:rFonts w:hAnsi="Times New Roman"/>
          <w:i/>
        </w:rPr>
        <w:t xml:space="preserve"> em kh</w:t>
      </w:r>
      <w:r>
        <w:rPr>
          <w:rFonts w:hAnsi="Times New Roman"/>
          <w:i/>
        </w:rPr>
        <w:t>ô</w:t>
      </w:r>
      <w:r>
        <w:rPr>
          <w:rFonts w:hAnsi="Times New Roman"/>
          <w:i/>
        </w:rPr>
        <w:t>ng c</w:t>
      </w:r>
      <w:r>
        <w:rPr>
          <w:rFonts w:hAnsi="Times New Roman"/>
          <w:i/>
        </w:rPr>
        <w:t>ó</w:t>
      </w:r>
      <w:r>
        <w:rPr>
          <w:rFonts w:hAnsi="Times New Roman"/>
          <w:i/>
        </w:rPr>
        <w:t xml:space="preserve"> ng</w:t>
      </w:r>
      <w:r>
        <w:rPr>
          <w:rFonts w:hAnsi="Times New Roman"/>
          <w:i/>
        </w:rPr>
        <w:t>ườ</w:t>
      </w:r>
      <w:r>
        <w:rPr>
          <w:rFonts w:hAnsi="Times New Roman"/>
          <w:i/>
        </w:rPr>
        <w:t xml:space="preserve">i </w:t>
      </w:r>
      <w:r>
        <w:rPr>
          <w:rFonts w:hAnsi="Times New Roman"/>
          <w:i/>
        </w:rPr>
        <w:t>đ</w:t>
      </w:r>
      <w:r>
        <w:rPr>
          <w:rFonts w:hAnsi="Times New Roman"/>
          <w:i/>
        </w:rPr>
        <w:t>i c</w:t>
      </w:r>
      <w:r>
        <w:rPr>
          <w:rFonts w:hAnsi="Times New Roman"/>
          <w:i/>
        </w:rPr>
        <w:t>ù</w:t>
      </w:r>
      <w:r>
        <w:rPr>
          <w:rFonts w:hAnsi="Times New Roman"/>
          <w:i/>
        </w:rPr>
        <w:t>ng v</w:t>
      </w:r>
      <w:r>
        <w:rPr>
          <w:rFonts w:hAnsi="Times New Roman"/>
          <w:i/>
        </w:rPr>
        <w:t>à</w:t>
      </w:r>
      <w:r>
        <w:rPr>
          <w:rFonts w:hAnsi="Times New Roman"/>
          <w:i/>
        </w:rPr>
        <w:t xml:space="preserve"> tr</w:t>
      </w:r>
      <w:r>
        <w:rPr>
          <w:rFonts w:hAnsi="Times New Roman"/>
          <w:i/>
        </w:rPr>
        <w:t>ẻ</w:t>
      </w:r>
      <w:r>
        <w:rPr>
          <w:rFonts w:hAnsi="Times New Roman"/>
          <w:i/>
        </w:rPr>
        <w:t xml:space="preserve"> em b</w:t>
      </w:r>
      <w:r>
        <w:rPr>
          <w:rFonts w:hAnsi="Times New Roman"/>
          <w:i/>
        </w:rPr>
        <w:t>ị</w:t>
      </w:r>
      <w:r>
        <w:rPr>
          <w:rFonts w:hAnsi="Times New Roman"/>
          <w:i/>
        </w:rPr>
        <w:t xml:space="preserve"> ly t</w:t>
      </w:r>
      <w:r>
        <w:rPr>
          <w:rFonts w:hAnsi="Times New Roman"/>
          <w:i/>
        </w:rPr>
        <w:t>á</w:t>
      </w:r>
      <w:r>
        <w:rPr>
          <w:rFonts w:hAnsi="Times New Roman"/>
          <w:i/>
        </w:rPr>
        <w:t>n), vui l</w:t>
      </w:r>
      <w:r>
        <w:rPr>
          <w:rFonts w:hAnsi="Times New Roman"/>
          <w:i/>
        </w:rPr>
        <w:t>ò</w:t>
      </w:r>
      <w:r>
        <w:rPr>
          <w:rFonts w:hAnsi="Times New Roman"/>
          <w:i/>
        </w:rPr>
        <w:t>ng cung c</w:t>
      </w:r>
      <w:r>
        <w:rPr>
          <w:rFonts w:hAnsi="Times New Roman"/>
          <w:i/>
        </w:rPr>
        <w:t>ấ</w:t>
      </w:r>
      <w:r>
        <w:rPr>
          <w:rFonts w:hAnsi="Times New Roman"/>
          <w:i/>
        </w:rPr>
        <w:t>p chi ti</w:t>
      </w:r>
      <w:r>
        <w:rPr>
          <w:rFonts w:hAnsi="Times New Roman"/>
          <w:i/>
        </w:rPr>
        <w:t>ế</w:t>
      </w:r>
      <w:r>
        <w:rPr>
          <w:rFonts w:hAnsi="Times New Roman"/>
          <w:i/>
        </w:rPr>
        <w:t>t.</w:t>
      </w:r>
    </w:p>
    <w:p w:rsidR="003753FD" w:rsidRPr="003C702B" w:rsidRDefault="003753FD">
      <w:pPr>
        <w:pStyle w:val="ListParagraph1"/>
        <w:rPr>
          <w:rFonts w:ascii="Times New Roman" w:hAnsi="Times New Roman"/>
        </w:rPr>
      </w:pPr>
    </w:p>
    <w:p w:rsidR="000E0333" w:rsidRPr="003C702B" w:rsidRDefault="009B3A43" w:rsidP="003C702B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Đã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thay </w:t>
      </w:r>
      <w:r>
        <w:rPr>
          <w:rFonts w:hAnsi="Times New Roman"/>
        </w:rPr>
        <w:t>đổ</w:t>
      </w:r>
      <w:r>
        <w:rPr>
          <w:rFonts w:hAnsi="Times New Roman"/>
        </w:rPr>
        <w:t>i l</w:t>
      </w:r>
      <w:r>
        <w:rPr>
          <w:rFonts w:hAnsi="Times New Roman"/>
        </w:rPr>
        <w:t>ớ</w:t>
      </w:r>
      <w:r>
        <w:rPr>
          <w:rFonts w:hAnsi="Times New Roman"/>
        </w:rPr>
        <w:t>n n</w:t>
      </w:r>
      <w:r>
        <w:rPr>
          <w:rFonts w:hAnsi="Times New Roman"/>
        </w:rPr>
        <w:t>à</w:t>
      </w:r>
      <w:r>
        <w:rPr>
          <w:rFonts w:hAnsi="Times New Roman"/>
        </w:rPr>
        <w:t>o v</w:t>
      </w:r>
      <w:r>
        <w:rPr>
          <w:rFonts w:hAnsi="Times New Roman"/>
        </w:rPr>
        <w:t>ề</w:t>
      </w:r>
      <w:r>
        <w:rPr>
          <w:rFonts w:hAnsi="Times New Roman"/>
        </w:rPr>
        <w:t xml:space="preserve"> l</w:t>
      </w:r>
      <w:r>
        <w:rPr>
          <w:rFonts w:hAnsi="Times New Roman"/>
        </w:rPr>
        <w:t>ậ</w:t>
      </w:r>
      <w:r>
        <w:rPr>
          <w:rFonts w:hAnsi="Times New Roman"/>
        </w:rPr>
        <w:t>p ph</w:t>
      </w:r>
      <w:r>
        <w:rPr>
          <w:rFonts w:hAnsi="Times New Roman"/>
        </w:rPr>
        <w:t>á</w:t>
      </w:r>
      <w:r>
        <w:rPr>
          <w:rFonts w:hAnsi="Times New Roman"/>
        </w:rPr>
        <w:t>p ho</w:t>
      </w:r>
      <w:r>
        <w:rPr>
          <w:rFonts w:hAnsi="Times New Roman"/>
        </w:rPr>
        <w:t>ặ</w:t>
      </w:r>
      <w:r>
        <w:rPr>
          <w:rFonts w:hAnsi="Times New Roman"/>
        </w:rPr>
        <w:t>c ch</w:t>
      </w:r>
      <w:r>
        <w:rPr>
          <w:rFonts w:hAnsi="Times New Roman"/>
        </w:rPr>
        <w:t>í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ch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c</w:t>
      </w:r>
      <w:r>
        <w:rPr>
          <w:rFonts w:hAnsi="Times New Roman"/>
        </w:rPr>
        <w:t>ủ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</w:t>
      </w:r>
      <w:r>
        <w:rPr>
          <w:rFonts w:hAnsi="Times New Roman"/>
        </w:rPr>
        <w:t>ì</w:t>
      </w:r>
      <w:r>
        <w:rPr>
          <w:rFonts w:hAnsi="Times New Roman"/>
        </w:rPr>
        <w:t xml:space="preserve"> l</w:t>
      </w:r>
      <w:r>
        <w:rPr>
          <w:rFonts w:hAnsi="Times New Roman"/>
        </w:rPr>
        <w:t>ý</w:t>
      </w:r>
      <w:r>
        <w:rPr>
          <w:rFonts w:hAnsi="Times New Roman"/>
        </w:rPr>
        <w:t xml:space="preserve"> do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di c</w:t>
      </w:r>
      <w:r>
        <w:rPr>
          <w:rFonts w:hAnsi="Times New Roman"/>
        </w:rPr>
        <w:t>ư</w:t>
      </w:r>
      <w:r>
        <w:rPr>
          <w:rFonts w:hAnsi="Times New Roman"/>
        </w:rPr>
        <w:t xml:space="preserve"> trong m</w:t>
      </w:r>
      <w:r>
        <w:rPr>
          <w:rFonts w:hAnsi="Times New Roman"/>
        </w:rPr>
        <w:t>ườ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qua (2008-2017) ch</w:t>
      </w:r>
      <w:r>
        <w:rPr>
          <w:rFonts w:hAnsi="Times New Roman"/>
        </w:rPr>
        <w:t>ư</w:t>
      </w:r>
      <w:r>
        <w:rPr>
          <w:rFonts w:hAnsi="Times New Roman"/>
        </w:rPr>
        <w:t>a?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chi ti</w:t>
      </w:r>
      <w:r>
        <w:rPr>
          <w:rFonts w:hAnsi="Times New Roman"/>
        </w:rPr>
        <w:t>ế</w:t>
      </w:r>
      <w:r>
        <w:rPr>
          <w:rFonts w:hAnsi="Times New Roman"/>
        </w:rPr>
        <w:t>t. N</w:t>
      </w:r>
      <w:r>
        <w:rPr>
          <w:rFonts w:hAnsi="Times New Roman"/>
        </w:rPr>
        <w:t>ế</w:t>
      </w:r>
      <w:r>
        <w:rPr>
          <w:rFonts w:hAnsi="Times New Roman"/>
        </w:rPr>
        <w:t xml:space="preserve">u </w:t>
      </w:r>
      <w:r>
        <w:rPr>
          <w:rFonts w:hAnsi="Times New Roman"/>
        </w:rPr>
        <w:t>đã</w:t>
      </w:r>
      <w:r>
        <w:rPr>
          <w:rFonts w:hAnsi="Times New Roman"/>
        </w:rPr>
        <w:t xml:space="preserve"> bi</w:t>
      </w:r>
      <w:r>
        <w:rPr>
          <w:rFonts w:hAnsi="Times New Roman"/>
        </w:rPr>
        <w:t>ế</w:t>
      </w:r>
      <w:r>
        <w:rPr>
          <w:rFonts w:hAnsi="Times New Roman"/>
        </w:rPr>
        <w:t>t, vui l</w:t>
      </w:r>
      <w:r>
        <w:rPr>
          <w:rFonts w:hAnsi="Times New Roman"/>
        </w:rPr>
        <w:t>ò</w:t>
      </w:r>
      <w:r>
        <w:rPr>
          <w:rFonts w:hAnsi="Times New Roman"/>
        </w:rPr>
        <w:t>ng m</w:t>
      </w:r>
      <w:r>
        <w:rPr>
          <w:rFonts w:hAnsi="Times New Roman"/>
        </w:rPr>
        <w:t>ô</w:t>
      </w:r>
      <w:r>
        <w:rPr>
          <w:rFonts w:hAnsi="Times New Roman"/>
        </w:rPr>
        <w:t xml:space="preserve"> t</w:t>
      </w:r>
      <w:r>
        <w:rPr>
          <w:rFonts w:hAnsi="Times New Roman"/>
        </w:rPr>
        <w:t>ả</w:t>
      </w:r>
      <w:r>
        <w:rPr>
          <w:rFonts w:hAnsi="Times New Roman"/>
        </w:rPr>
        <w:t xml:space="preserve"> chi ti</w:t>
      </w:r>
      <w:r>
        <w:rPr>
          <w:rFonts w:hAnsi="Times New Roman"/>
        </w:rPr>
        <w:t>ế</w:t>
      </w:r>
      <w:r>
        <w:rPr>
          <w:rFonts w:hAnsi="Times New Roman"/>
        </w:rPr>
        <w:t>t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t</w:t>
      </w:r>
      <w:r>
        <w:rPr>
          <w:rFonts w:hAnsi="Times New Roman"/>
        </w:rPr>
        <w:t>á</w:t>
      </w:r>
      <w:r>
        <w:rPr>
          <w:rFonts w:hAnsi="Times New Roman"/>
        </w:rPr>
        <w:t xml:space="preserve">c </w:t>
      </w:r>
      <w:r>
        <w:rPr>
          <w:rFonts w:hAnsi="Times New Roman"/>
        </w:rPr>
        <w:t>độ</w:t>
      </w:r>
      <w:r>
        <w:rPr>
          <w:rFonts w:hAnsi="Times New Roman"/>
        </w:rPr>
        <w:t>ng n</w:t>
      </w:r>
      <w:r>
        <w:rPr>
          <w:rFonts w:hAnsi="Times New Roman"/>
        </w:rPr>
        <w:t>à</w:t>
      </w:r>
      <w:r>
        <w:rPr>
          <w:rFonts w:hAnsi="Times New Roman"/>
        </w:rPr>
        <w:t>o (</w:t>
      </w:r>
      <w:r>
        <w:rPr>
          <w:rFonts w:hAnsi="Times New Roman"/>
        </w:rPr>
        <w:t>đã</w:t>
      </w:r>
      <w:r>
        <w:rPr>
          <w:rFonts w:hAnsi="Times New Roman"/>
        </w:rPr>
        <w:t xml:space="preserve"> </w:t>
      </w:r>
      <w:r>
        <w:rPr>
          <w:rFonts w:hAnsi="Times New Roman"/>
        </w:rPr>
        <w:t>đ</w:t>
      </w:r>
      <w:r>
        <w:rPr>
          <w:rFonts w:hAnsi="Times New Roman"/>
        </w:rPr>
        <w:t>o l</w:t>
      </w:r>
      <w:r>
        <w:rPr>
          <w:rFonts w:hAnsi="Times New Roman"/>
        </w:rPr>
        <w:t>ườ</w:t>
      </w:r>
      <w:r>
        <w:rPr>
          <w:rFonts w:hAnsi="Times New Roman"/>
        </w:rPr>
        <w:t>ng ho</w:t>
      </w:r>
      <w:r>
        <w:rPr>
          <w:rFonts w:hAnsi="Times New Roman"/>
        </w:rPr>
        <w:t>ặ</w:t>
      </w:r>
      <w:r>
        <w:rPr>
          <w:rFonts w:hAnsi="Times New Roman"/>
        </w:rPr>
        <w:t>c d</w:t>
      </w:r>
      <w:r>
        <w:rPr>
          <w:rFonts w:hAnsi="Times New Roman"/>
        </w:rPr>
        <w:t>ự</w:t>
      </w:r>
      <w:r>
        <w:rPr>
          <w:rFonts w:hAnsi="Times New Roman"/>
        </w:rPr>
        <w:t xml:space="preserve"> ki</w:t>
      </w:r>
      <w:r>
        <w:rPr>
          <w:rFonts w:hAnsi="Times New Roman"/>
        </w:rPr>
        <w:t>ế</w:t>
      </w:r>
      <w:r>
        <w:rPr>
          <w:rFonts w:hAnsi="Times New Roman"/>
        </w:rPr>
        <w:t>n) c</w:t>
      </w:r>
      <w:r>
        <w:rPr>
          <w:rFonts w:hAnsi="Times New Roman"/>
        </w:rPr>
        <w:t>ủ</w:t>
      </w:r>
      <w:r>
        <w:rPr>
          <w:rFonts w:hAnsi="Times New Roman"/>
        </w:rPr>
        <w:t>a nh</w:t>
      </w:r>
      <w:r>
        <w:rPr>
          <w:rFonts w:hAnsi="Times New Roman"/>
        </w:rPr>
        <w:t>ữ</w:t>
      </w:r>
      <w:r>
        <w:rPr>
          <w:rFonts w:hAnsi="Times New Roman"/>
        </w:rPr>
        <w:t xml:space="preserve">ng thay </w:t>
      </w:r>
      <w:r>
        <w:rPr>
          <w:rFonts w:hAnsi="Times New Roman"/>
        </w:rPr>
        <w:t>đổ</w:t>
      </w:r>
      <w:r>
        <w:rPr>
          <w:rFonts w:hAnsi="Times New Roman"/>
        </w:rPr>
        <w:t>i n</w:t>
      </w:r>
      <w:r>
        <w:rPr>
          <w:rFonts w:hAnsi="Times New Roman"/>
        </w:rPr>
        <w:t>à</w:t>
      </w:r>
      <w:r>
        <w:rPr>
          <w:rFonts w:hAnsi="Times New Roman"/>
        </w:rPr>
        <w:t xml:space="preserve">y </w:t>
      </w:r>
      <w:r>
        <w:rPr>
          <w:rFonts w:hAnsi="Times New Roman"/>
        </w:rPr>
        <w:t>đố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do.</w:t>
      </w:r>
    </w:p>
    <w:p w:rsidR="003753FD" w:rsidRPr="00C43D08" w:rsidRDefault="003753FD">
      <w:pPr>
        <w:pStyle w:val="ListParagraph1"/>
        <w:rPr>
          <w:rFonts w:ascii="Times New Roman" w:hAnsi="Times New Roman"/>
        </w:rPr>
      </w:pPr>
    </w:p>
    <w:p w:rsidR="00545EF1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v</w:t>
      </w:r>
      <w:r>
        <w:rPr>
          <w:rFonts w:hAnsi="Times New Roman"/>
        </w:rPr>
        <w:t>í</w:t>
      </w:r>
      <w:r>
        <w:rPr>
          <w:rFonts w:hAnsi="Times New Roman"/>
        </w:rPr>
        <w:t xml:space="preserve"> d</w:t>
      </w:r>
      <w:r>
        <w:rPr>
          <w:rFonts w:hAnsi="Times New Roman"/>
        </w:rPr>
        <w:t>ụ</w:t>
      </w:r>
      <w:r>
        <w:rPr>
          <w:rFonts w:hAnsi="Times New Roman"/>
        </w:rPr>
        <w:t xml:space="preserve"> v</w:t>
      </w:r>
      <w:r>
        <w:rPr>
          <w:rFonts w:hAnsi="Times New Roman"/>
        </w:rPr>
        <w:t>ề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á</w:t>
      </w:r>
      <w:r>
        <w:rPr>
          <w:rFonts w:hAnsi="Times New Roman"/>
        </w:rPr>
        <w:t>ch th</w:t>
      </w:r>
      <w:r>
        <w:rPr>
          <w:rFonts w:hAnsi="Times New Roman"/>
        </w:rPr>
        <w:t>ự</w:t>
      </w:r>
      <w:r>
        <w:rPr>
          <w:rFonts w:hAnsi="Times New Roman"/>
        </w:rPr>
        <w:t>c h</w:t>
      </w:r>
      <w:r>
        <w:rPr>
          <w:rFonts w:hAnsi="Times New Roman"/>
        </w:rPr>
        <w:t>à</w:t>
      </w:r>
      <w:r>
        <w:rPr>
          <w:rFonts w:hAnsi="Times New Roman"/>
        </w:rPr>
        <w:t>nh t</w:t>
      </w:r>
      <w:r>
        <w:rPr>
          <w:rFonts w:hAnsi="Times New Roman"/>
        </w:rPr>
        <w:t>ố</w:t>
      </w:r>
      <w:r>
        <w:rPr>
          <w:rFonts w:hAnsi="Times New Roman"/>
        </w:rPr>
        <w:t>t nh</w:t>
      </w:r>
      <w:r>
        <w:rPr>
          <w:rFonts w:hAnsi="Times New Roman"/>
        </w:rPr>
        <w:t>ằ</w:t>
      </w:r>
      <w:r>
        <w:rPr>
          <w:rFonts w:hAnsi="Times New Roman"/>
        </w:rPr>
        <w:t>m ng</w:t>
      </w:r>
      <w:r>
        <w:rPr>
          <w:rFonts w:hAnsi="Times New Roman"/>
        </w:rPr>
        <w:t>ă</w:t>
      </w:r>
      <w:r>
        <w:rPr>
          <w:rFonts w:hAnsi="Times New Roman"/>
        </w:rPr>
        <w:t>n ch</w:t>
      </w:r>
      <w:r>
        <w:rPr>
          <w:rFonts w:hAnsi="Times New Roman"/>
        </w:rPr>
        <w:t>ặ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</w:t>
      </w:r>
      <w:r>
        <w:rPr>
          <w:rFonts w:hAnsi="Times New Roman"/>
        </w:rPr>
        <w:t>à</w:t>
      </w:r>
      <w:r>
        <w:rPr>
          <w:rFonts w:hAnsi="Times New Roman"/>
        </w:rPr>
        <w:t xml:space="preserve"> gi</w:t>
      </w:r>
      <w:r>
        <w:rPr>
          <w:rFonts w:hAnsi="Times New Roman"/>
        </w:rPr>
        <w:t>ả</w:t>
      </w:r>
      <w:r>
        <w:rPr>
          <w:rFonts w:hAnsi="Times New Roman"/>
        </w:rPr>
        <w:t>m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v</w:t>
      </w:r>
      <w:r>
        <w:rPr>
          <w:rFonts w:hAnsi="Times New Roman"/>
        </w:rPr>
        <w:t>ì</w:t>
      </w:r>
      <w:r>
        <w:rPr>
          <w:rFonts w:hAnsi="Times New Roman"/>
        </w:rPr>
        <w:t xml:space="preserve"> l</w:t>
      </w:r>
      <w:r>
        <w:rPr>
          <w:rFonts w:hAnsi="Times New Roman"/>
        </w:rPr>
        <w:t>ý</w:t>
      </w:r>
      <w:r>
        <w:rPr>
          <w:rFonts w:hAnsi="Times New Roman"/>
        </w:rPr>
        <w:t xml:space="preserve"> do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di c</w:t>
      </w:r>
      <w:r>
        <w:rPr>
          <w:rFonts w:hAnsi="Times New Roman"/>
        </w:rPr>
        <w:t>ư</w:t>
      </w:r>
      <w:r>
        <w:rPr>
          <w:rFonts w:hAnsi="Times New Roman"/>
        </w:rPr>
        <w:t>.</w:t>
      </w:r>
    </w:p>
    <w:p w:rsidR="00156BAC" w:rsidRPr="00C43D08" w:rsidRDefault="00156BAC" w:rsidP="00156BAC">
      <w:pPr>
        <w:pStyle w:val="ListParagraph1"/>
        <w:ind w:left="0"/>
        <w:rPr>
          <w:rFonts w:ascii="Times New Roman" w:hAnsi="Times New Roman"/>
        </w:rPr>
      </w:pPr>
    </w:p>
    <w:p w:rsidR="00156BAC" w:rsidRPr="00C43D08" w:rsidRDefault="00156BAC" w:rsidP="00156BAC">
      <w:pPr>
        <w:pStyle w:val="ListParagraph1"/>
        <w:ind w:left="0"/>
        <w:rPr>
          <w:rFonts w:ascii="Times New Roman" w:hAnsi="Times New Roman"/>
        </w:rPr>
      </w:pPr>
    </w:p>
    <w:p w:rsidR="003753FD" w:rsidRDefault="009B3A43" w:rsidP="00A22633">
      <w:pPr>
        <w:pStyle w:val="ListParagraph1"/>
        <w:pageBreakBefore/>
        <w:numPr>
          <w:ilvl w:val="0"/>
          <w:numId w:val="16"/>
        </w:numPr>
        <w:rPr>
          <w:rFonts w:hAnsi="Times New Roman"/>
          <w:b/>
          <w:bCs/>
        </w:rPr>
      </w:pPr>
      <w:r>
        <w:rPr>
          <w:rFonts w:hAnsi="Times New Roman"/>
          <w:b/>
          <w:bCs/>
        </w:rPr>
        <w:lastRenderedPageBreak/>
        <w:t>Tr</w:t>
      </w:r>
      <w:r>
        <w:rPr>
          <w:rFonts w:hAnsi="Times New Roman"/>
          <w:b/>
          <w:bCs/>
        </w:rPr>
        <w:t>ẻ</w:t>
      </w:r>
      <w:r>
        <w:rPr>
          <w:rFonts w:hAnsi="Times New Roman"/>
          <w:b/>
          <w:bCs/>
        </w:rPr>
        <w:t xml:space="preserve"> em s</w:t>
      </w:r>
      <w:r>
        <w:rPr>
          <w:rFonts w:hAnsi="Times New Roman"/>
          <w:b/>
          <w:bCs/>
        </w:rPr>
        <w:t>ố</w:t>
      </w:r>
      <w:r>
        <w:rPr>
          <w:rFonts w:hAnsi="Times New Roman"/>
          <w:b/>
          <w:bCs/>
        </w:rPr>
        <w:t xml:space="preserve">ng </w:t>
      </w:r>
      <w:r>
        <w:rPr>
          <w:rFonts w:hAnsi="Times New Roman"/>
          <w:b/>
          <w:bCs/>
        </w:rPr>
        <w:t>ở</w:t>
      </w:r>
      <w:r>
        <w:rPr>
          <w:rFonts w:hAnsi="Times New Roman"/>
          <w:b/>
          <w:bCs/>
        </w:rPr>
        <w:t xml:space="preserve"> n</w:t>
      </w:r>
      <w:r>
        <w:rPr>
          <w:rFonts w:hAnsi="Times New Roman"/>
          <w:b/>
          <w:bCs/>
        </w:rPr>
        <w:t>ơ</w:t>
      </w:r>
      <w:r>
        <w:rPr>
          <w:rFonts w:hAnsi="Times New Roman"/>
          <w:b/>
          <w:bCs/>
        </w:rPr>
        <w:t>i giam gi</w:t>
      </w:r>
      <w:r>
        <w:rPr>
          <w:rFonts w:hAnsi="Times New Roman"/>
          <w:b/>
          <w:bCs/>
        </w:rPr>
        <w:t>ữ</w:t>
      </w:r>
      <w:r>
        <w:rPr>
          <w:rFonts w:hAnsi="Times New Roman"/>
          <w:b/>
          <w:bCs/>
        </w:rPr>
        <w:t xml:space="preserve"> c</w:t>
      </w:r>
      <w:r>
        <w:rPr>
          <w:rFonts w:hAnsi="Times New Roman"/>
          <w:b/>
          <w:bCs/>
        </w:rPr>
        <w:t>ù</w:t>
      </w:r>
      <w:r>
        <w:rPr>
          <w:rFonts w:hAnsi="Times New Roman"/>
          <w:b/>
          <w:bCs/>
        </w:rPr>
        <w:t>ng v</w:t>
      </w:r>
      <w:r>
        <w:rPr>
          <w:rFonts w:hAnsi="Times New Roman"/>
          <w:b/>
          <w:bCs/>
        </w:rPr>
        <w:t>ớ</w:t>
      </w:r>
      <w:r>
        <w:rPr>
          <w:rFonts w:hAnsi="Times New Roman"/>
          <w:b/>
          <w:bCs/>
        </w:rPr>
        <w:t>i cha m</w:t>
      </w:r>
      <w:r>
        <w:rPr>
          <w:rFonts w:hAnsi="Times New Roman"/>
          <w:b/>
          <w:bCs/>
        </w:rPr>
        <w:t>ẹ</w:t>
      </w:r>
    </w:p>
    <w:p w:rsidR="003753FD" w:rsidRDefault="003753FD">
      <w:pPr>
        <w:rPr>
          <w:rFonts w:ascii="Times New Roman" w:hAnsi="Times New Roman"/>
          <w:b/>
          <w:bCs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ó</w:t>
      </w:r>
      <w:r>
        <w:rPr>
          <w:rFonts w:hAnsi="Times New Roman"/>
        </w:rPr>
        <w:t xml:space="preserve"> ph</w:t>
      </w:r>
      <w:r>
        <w:rPr>
          <w:rFonts w:hAnsi="Times New Roman"/>
        </w:rPr>
        <w:t>ả</w:t>
      </w:r>
      <w:r>
        <w:rPr>
          <w:rFonts w:hAnsi="Times New Roman"/>
        </w:rPr>
        <w:t>i ng</w:t>
      </w:r>
      <w:r>
        <w:rPr>
          <w:rFonts w:hAnsi="Times New Roman"/>
        </w:rPr>
        <w:t>ườ</w:t>
      </w:r>
      <w:r>
        <w:rPr>
          <w:rFonts w:hAnsi="Times New Roman"/>
        </w:rPr>
        <w:t>i (ng</w:t>
      </w:r>
      <w:r>
        <w:rPr>
          <w:rFonts w:hAnsi="Times New Roman"/>
        </w:rPr>
        <w:t>ườ</w:t>
      </w:r>
      <w:r>
        <w:rPr>
          <w:rFonts w:hAnsi="Times New Roman"/>
        </w:rPr>
        <w:t>i tr</w:t>
      </w:r>
      <w:r>
        <w:rPr>
          <w:rFonts w:hAnsi="Times New Roman"/>
        </w:rPr>
        <w:t>ưở</w:t>
      </w:r>
      <w:r>
        <w:rPr>
          <w:rFonts w:hAnsi="Times New Roman"/>
        </w:rPr>
        <w:t>ng th</w:t>
      </w:r>
      <w:r>
        <w:rPr>
          <w:rFonts w:hAnsi="Times New Roman"/>
        </w:rPr>
        <w:t>à</w:t>
      </w:r>
      <w:r>
        <w:rPr>
          <w:rFonts w:hAnsi="Times New Roman"/>
        </w:rPr>
        <w:t>nh ho</w:t>
      </w:r>
      <w:r>
        <w:rPr>
          <w:rFonts w:hAnsi="Times New Roman"/>
        </w:rPr>
        <w:t>ặ</w:t>
      </w:r>
      <w:r>
        <w:rPr>
          <w:rFonts w:hAnsi="Times New Roman"/>
        </w:rPr>
        <w:t>c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em)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trong b</w:t>
      </w:r>
      <w:r>
        <w:rPr>
          <w:rFonts w:hAnsi="Times New Roman"/>
        </w:rPr>
        <w:t>ố</w:t>
      </w:r>
      <w:r>
        <w:rPr>
          <w:rFonts w:hAnsi="Times New Roman"/>
        </w:rPr>
        <w:t>i c</w:t>
      </w:r>
      <w:r>
        <w:rPr>
          <w:rFonts w:hAnsi="Times New Roman"/>
        </w:rPr>
        <w:t>ả</w:t>
      </w:r>
      <w:r>
        <w:rPr>
          <w:rFonts w:hAnsi="Times New Roman"/>
        </w:rPr>
        <w:t>nh c</w:t>
      </w:r>
      <w:r>
        <w:rPr>
          <w:rFonts w:hAnsi="Times New Roman"/>
        </w:rPr>
        <w:t>ủ</w:t>
      </w:r>
      <w:r>
        <w:rPr>
          <w:rFonts w:hAnsi="Times New Roman"/>
        </w:rPr>
        <w:t>a h</w:t>
      </w:r>
      <w:r>
        <w:rPr>
          <w:rFonts w:hAnsi="Times New Roman"/>
        </w:rPr>
        <w:t>ệ</w:t>
      </w:r>
      <w:r>
        <w:rPr>
          <w:rFonts w:hAnsi="Times New Roman"/>
        </w:rPr>
        <w:t xml:space="preserve"> th</w:t>
      </w:r>
      <w:r>
        <w:rPr>
          <w:rFonts w:hAnsi="Times New Roman"/>
        </w:rPr>
        <w:t>ố</w:t>
      </w:r>
      <w:r>
        <w:rPr>
          <w:rFonts w:hAnsi="Times New Roman"/>
        </w:rPr>
        <w:t>ng t</w:t>
      </w:r>
      <w:r>
        <w:rPr>
          <w:rFonts w:hAnsi="Times New Roman"/>
        </w:rPr>
        <w:t>ư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  <w:r>
        <w:rPr>
          <w:rFonts w:hAnsi="Times New Roman"/>
        </w:rPr>
        <w:t xml:space="preserve"> </w:t>
      </w:r>
      <w:r>
        <w:rPr>
          <w:rFonts w:hAnsi="Times New Roman"/>
        </w:rPr>
        <w:t>đượ</w:t>
      </w:r>
      <w:r>
        <w:rPr>
          <w:rFonts w:hAnsi="Times New Roman"/>
        </w:rPr>
        <w:t>c ph</w:t>
      </w:r>
      <w:r>
        <w:rPr>
          <w:rFonts w:hAnsi="Times New Roman"/>
        </w:rPr>
        <w:t>é</w:t>
      </w:r>
      <w:r>
        <w:rPr>
          <w:rFonts w:hAnsi="Times New Roman"/>
        </w:rPr>
        <w:t xml:space="preserve">p </w:t>
      </w:r>
      <w:r>
        <w:rPr>
          <w:rFonts w:hAnsi="Times New Roman"/>
        </w:rPr>
        <w:t>để</w:t>
      </w:r>
      <w:r>
        <w:rPr>
          <w:rFonts w:hAnsi="Times New Roman"/>
        </w:rPr>
        <w:t xml:space="preserve"> con c</w:t>
      </w:r>
      <w:r>
        <w:rPr>
          <w:rFonts w:hAnsi="Times New Roman"/>
        </w:rPr>
        <w:t>á</w:t>
      </w:r>
      <w:r>
        <w:rPr>
          <w:rFonts w:hAnsi="Times New Roman"/>
        </w:rPr>
        <w:t xml:space="preserve">i </w:t>
      </w:r>
      <w:r>
        <w:rPr>
          <w:rFonts w:hAnsi="Times New Roman"/>
        </w:rPr>
        <w:t>ở</w:t>
      </w:r>
      <w:r>
        <w:rPr>
          <w:rFonts w:hAnsi="Times New Roman"/>
        </w:rPr>
        <w:t xml:space="preserve"> l</w:t>
      </w:r>
      <w:r>
        <w:rPr>
          <w:rFonts w:hAnsi="Times New Roman"/>
        </w:rPr>
        <w:t>ạ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h</w:t>
      </w:r>
      <w:r>
        <w:rPr>
          <w:rFonts w:hAnsi="Times New Roman"/>
        </w:rPr>
        <w:t>ọ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>i n</w:t>
      </w:r>
      <w:r>
        <w:rPr>
          <w:rFonts w:hAnsi="Times New Roman"/>
        </w:rPr>
        <w:t>ơ</w:t>
      </w:r>
      <w:r>
        <w:rPr>
          <w:rFonts w:hAnsi="Times New Roman"/>
        </w:rPr>
        <w:t>i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c</w:t>
      </w:r>
      <w:r>
        <w:rPr>
          <w:rFonts w:hAnsi="Times New Roman"/>
        </w:rPr>
        <w:t>ủ</w:t>
      </w:r>
      <w:r>
        <w:rPr>
          <w:rFonts w:hAnsi="Times New Roman"/>
        </w:rPr>
        <w:t>a h</w:t>
      </w:r>
      <w:r>
        <w:rPr>
          <w:rFonts w:hAnsi="Times New Roman"/>
        </w:rPr>
        <w:t>ọ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ng?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 l</w:t>
      </w:r>
      <w:r>
        <w:rPr>
          <w:rFonts w:hAnsi="Times New Roman"/>
        </w:rPr>
        <w:t>ý</w:t>
      </w:r>
      <w:r>
        <w:rPr>
          <w:rFonts w:hAnsi="Times New Roman"/>
        </w:rPr>
        <w:t xml:space="preserve"> l</w:t>
      </w:r>
      <w:r>
        <w:rPr>
          <w:rFonts w:hAnsi="Times New Roman"/>
        </w:rPr>
        <w:t>à</w:t>
      </w:r>
      <w:r>
        <w:rPr>
          <w:rFonts w:hAnsi="Times New Roman"/>
        </w:rPr>
        <w:t xml:space="preserve"> g</w:t>
      </w:r>
      <w:r>
        <w:rPr>
          <w:rFonts w:hAnsi="Times New Roman"/>
        </w:rPr>
        <w:t>ì</w:t>
      </w:r>
      <w:r>
        <w:rPr>
          <w:rFonts w:hAnsi="Times New Roman"/>
        </w:rPr>
        <w:t xml:space="preserve">? </w:t>
      </w:r>
      <w:r>
        <w:rPr>
          <w:rFonts w:hAnsi="Times New Roman"/>
        </w:rPr>
        <w:t>Đ</w:t>
      </w:r>
      <w:r>
        <w:rPr>
          <w:rFonts w:hAnsi="Times New Roman"/>
        </w:rPr>
        <w:t>i</w:t>
      </w:r>
      <w:r>
        <w:rPr>
          <w:rFonts w:hAnsi="Times New Roman"/>
        </w:rPr>
        <w:t>ề</w:t>
      </w:r>
      <w:r>
        <w:rPr>
          <w:rFonts w:hAnsi="Times New Roman"/>
        </w:rPr>
        <w:t>u n</w:t>
      </w:r>
      <w:r>
        <w:rPr>
          <w:rFonts w:hAnsi="Times New Roman"/>
        </w:rPr>
        <w:t>à</w:t>
      </w:r>
      <w:r>
        <w:rPr>
          <w:rFonts w:hAnsi="Times New Roman"/>
        </w:rPr>
        <w:t>y c</w:t>
      </w:r>
      <w:r>
        <w:rPr>
          <w:rFonts w:hAnsi="Times New Roman"/>
        </w:rPr>
        <w:t>ó</w:t>
      </w:r>
      <w:r>
        <w:rPr>
          <w:rFonts w:hAnsi="Times New Roman"/>
        </w:rPr>
        <w:t xml:space="preserve"> </w:t>
      </w:r>
      <w:r>
        <w:rPr>
          <w:rFonts w:hAnsi="Times New Roman"/>
        </w:rPr>
        <w:t>á</w:t>
      </w:r>
      <w:r>
        <w:rPr>
          <w:rFonts w:hAnsi="Times New Roman"/>
        </w:rPr>
        <w:t>p d</w:t>
      </w:r>
      <w:r>
        <w:rPr>
          <w:rFonts w:hAnsi="Times New Roman"/>
        </w:rPr>
        <w:t>ụ</w:t>
      </w:r>
      <w:r>
        <w:rPr>
          <w:rFonts w:hAnsi="Times New Roman"/>
        </w:rPr>
        <w:t>ng cho t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ả</w:t>
      </w:r>
      <w:r>
        <w:rPr>
          <w:rFonts w:hAnsi="Times New Roman"/>
        </w:rPr>
        <w:t xml:space="preserve"> nh</w:t>
      </w:r>
      <w:r>
        <w:rPr>
          <w:rFonts w:hAnsi="Times New Roman"/>
        </w:rPr>
        <w:t>ữ</w:t>
      </w:r>
      <w:r>
        <w:rPr>
          <w:rFonts w:hAnsi="Times New Roman"/>
        </w:rPr>
        <w:t>ng n</w:t>
      </w:r>
      <w:r>
        <w:rPr>
          <w:rFonts w:hAnsi="Times New Roman"/>
        </w:rPr>
        <w:t>ơ</w:t>
      </w:r>
      <w:r>
        <w:rPr>
          <w:rFonts w:hAnsi="Times New Roman"/>
        </w:rPr>
        <w:t>i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trong c</w:t>
      </w:r>
      <w:r>
        <w:rPr>
          <w:rFonts w:hAnsi="Times New Roman"/>
        </w:rPr>
        <w:t>ả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>c kh</w:t>
      </w:r>
      <w:r>
        <w:rPr>
          <w:rFonts w:hAnsi="Times New Roman"/>
        </w:rPr>
        <w:t>ô</w:t>
      </w:r>
      <w:r>
        <w:rPr>
          <w:rFonts w:hAnsi="Times New Roman"/>
        </w:rPr>
        <w:t xml:space="preserve">ng? </w:t>
      </w:r>
      <w:r>
        <w:rPr>
          <w:rFonts w:hAnsi="Times New Roman"/>
        </w:rPr>
        <w:t>Đ</w:t>
      </w:r>
      <w:r>
        <w:rPr>
          <w:rFonts w:hAnsi="Times New Roman"/>
        </w:rPr>
        <w:t>i</w:t>
      </w:r>
      <w:r>
        <w:rPr>
          <w:rFonts w:hAnsi="Times New Roman"/>
        </w:rPr>
        <w:t>ề</w:t>
      </w:r>
      <w:r>
        <w:rPr>
          <w:rFonts w:hAnsi="Times New Roman"/>
        </w:rPr>
        <w:t>u n</w:t>
      </w:r>
      <w:r>
        <w:rPr>
          <w:rFonts w:hAnsi="Times New Roman"/>
        </w:rPr>
        <w:t>à</w:t>
      </w:r>
      <w:r>
        <w:rPr>
          <w:rFonts w:hAnsi="Times New Roman"/>
        </w:rPr>
        <w:t>y c</w:t>
      </w:r>
      <w:r>
        <w:rPr>
          <w:rFonts w:hAnsi="Times New Roman"/>
        </w:rPr>
        <w:t>ó</w:t>
      </w:r>
      <w:r>
        <w:rPr>
          <w:rFonts w:hAnsi="Times New Roman"/>
        </w:rPr>
        <w:t xml:space="preserve"> </w:t>
      </w:r>
      <w:r>
        <w:rPr>
          <w:rFonts w:hAnsi="Times New Roman"/>
        </w:rPr>
        <w:t>á</w:t>
      </w:r>
      <w:r>
        <w:rPr>
          <w:rFonts w:hAnsi="Times New Roman"/>
        </w:rPr>
        <w:t>p d</w:t>
      </w:r>
      <w:r>
        <w:rPr>
          <w:rFonts w:hAnsi="Times New Roman"/>
        </w:rPr>
        <w:t>ụ</w:t>
      </w:r>
      <w:r>
        <w:rPr>
          <w:rFonts w:hAnsi="Times New Roman"/>
        </w:rPr>
        <w:t>ng v</w:t>
      </w:r>
      <w:r>
        <w:rPr>
          <w:rFonts w:hAnsi="Times New Roman"/>
        </w:rPr>
        <w:t>ớ</w:t>
      </w:r>
      <w:r>
        <w:rPr>
          <w:rFonts w:hAnsi="Times New Roman"/>
        </w:rPr>
        <w:t>i ng</w:t>
      </w:r>
      <w:r>
        <w:rPr>
          <w:rFonts w:hAnsi="Times New Roman"/>
        </w:rPr>
        <w:t>ườ</w:t>
      </w:r>
      <w:r>
        <w:rPr>
          <w:rFonts w:hAnsi="Times New Roman"/>
        </w:rPr>
        <w:t>i cha c</w:t>
      </w:r>
      <w:r>
        <w:rPr>
          <w:rFonts w:hAnsi="Times New Roman"/>
        </w:rPr>
        <w:t>ũ</w:t>
      </w:r>
      <w:r>
        <w:rPr>
          <w:rFonts w:hAnsi="Times New Roman"/>
        </w:rPr>
        <w:t>ng nh</w:t>
      </w:r>
      <w:r>
        <w:rPr>
          <w:rFonts w:hAnsi="Times New Roman"/>
        </w:rPr>
        <w:t>ư</w:t>
      </w:r>
      <w:r>
        <w:rPr>
          <w:rFonts w:hAnsi="Times New Roman"/>
        </w:rPr>
        <w:t xml:space="preserve"> ng</w:t>
      </w:r>
      <w:r>
        <w:rPr>
          <w:rFonts w:hAnsi="Times New Roman"/>
        </w:rPr>
        <w:t>ườ</w:t>
      </w:r>
      <w:r>
        <w:rPr>
          <w:rFonts w:hAnsi="Times New Roman"/>
        </w:rPr>
        <w:t>i m</w:t>
      </w:r>
      <w:r>
        <w:rPr>
          <w:rFonts w:hAnsi="Times New Roman"/>
        </w:rPr>
        <w:t>ẹ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ng? C</w:t>
      </w:r>
      <w:r>
        <w:rPr>
          <w:rFonts w:hAnsi="Times New Roman"/>
        </w:rPr>
        <w:t>ó</w:t>
      </w:r>
      <w:r>
        <w:rPr>
          <w:rFonts w:hAnsi="Times New Roman"/>
        </w:rPr>
        <w:t xml:space="preserve">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gi</w:t>
      </w:r>
      <w:r>
        <w:rPr>
          <w:rFonts w:hAnsi="Times New Roman"/>
        </w:rPr>
        <w:t>ớ</w:t>
      </w:r>
      <w:r>
        <w:rPr>
          <w:rFonts w:hAnsi="Times New Roman"/>
        </w:rPr>
        <w:t>i h</w:t>
      </w:r>
      <w:r>
        <w:rPr>
          <w:rFonts w:hAnsi="Times New Roman"/>
        </w:rPr>
        <w:t>ạ</w:t>
      </w:r>
      <w:r>
        <w:rPr>
          <w:rFonts w:hAnsi="Times New Roman"/>
        </w:rPr>
        <w:t>n n</w:t>
      </w:r>
      <w:r>
        <w:rPr>
          <w:rFonts w:hAnsi="Times New Roman"/>
        </w:rPr>
        <w:t>à</w:t>
      </w:r>
      <w:r>
        <w:rPr>
          <w:rFonts w:hAnsi="Times New Roman"/>
        </w:rPr>
        <w:t>o v</w:t>
      </w:r>
      <w:r>
        <w:rPr>
          <w:rFonts w:hAnsi="Times New Roman"/>
        </w:rPr>
        <w:t>ề</w:t>
      </w:r>
      <w:r>
        <w:rPr>
          <w:rFonts w:hAnsi="Times New Roman"/>
        </w:rPr>
        <w:t xml:space="preserve"> </w:t>
      </w:r>
      <w:r>
        <w:rPr>
          <w:rFonts w:hAnsi="Times New Roman"/>
        </w:rPr>
        <w:t>độ</w:t>
      </w:r>
      <w:r>
        <w:rPr>
          <w:rFonts w:hAnsi="Times New Roman"/>
        </w:rPr>
        <w:t xml:space="preserve"> tu</w:t>
      </w:r>
      <w:r>
        <w:rPr>
          <w:rFonts w:hAnsi="Times New Roman"/>
        </w:rPr>
        <w:t>ổ</w:t>
      </w:r>
      <w:r>
        <w:rPr>
          <w:rFonts w:hAnsi="Times New Roman"/>
        </w:rPr>
        <w:t xml:space="preserve">i </w:t>
      </w:r>
      <w:r>
        <w:rPr>
          <w:rFonts w:hAnsi="Times New Roman"/>
        </w:rPr>
        <w:t>đố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</w:t>
      </w:r>
      <w:r>
        <w:rPr>
          <w:rFonts w:hAnsi="Times New Roman"/>
        </w:rPr>
        <w:t>đượ</w:t>
      </w:r>
      <w:r>
        <w:rPr>
          <w:rFonts w:hAnsi="Times New Roman"/>
        </w:rPr>
        <w:t>c ph</w:t>
      </w:r>
      <w:r>
        <w:rPr>
          <w:rFonts w:hAnsi="Times New Roman"/>
        </w:rPr>
        <w:t>é</w:t>
      </w:r>
      <w:r>
        <w:rPr>
          <w:rFonts w:hAnsi="Times New Roman"/>
        </w:rPr>
        <w:t xml:space="preserve">p </w:t>
      </w:r>
      <w:r>
        <w:rPr>
          <w:rFonts w:hAnsi="Times New Roman"/>
        </w:rPr>
        <w:t>ở</w:t>
      </w:r>
      <w:r>
        <w:rPr>
          <w:rFonts w:hAnsi="Times New Roman"/>
        </w:rPr>
        <w:t xml:space="preserve"> l</w:t>
      </w:r>
      <w:r>
        <w:rPr>
          <w:rFonts w:hAnsi="Times New Roman"/>
        </w:rPr>
        <w:t>ạ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cha m</w:t>
      </w:r>
      <w:r>
        <w:rPr>
          <w:rFonts w:hAnsi="Times New Roman"/>
        </w:rPr>
        <w:t>ẹ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ng?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v</w:t>
      </w:r>
      <w:r>
        <w:rPr>
          <w:rFonts w:hAnsi="Times New Roman"/>
        </w:rPr>
        <w:t>à</w:t>
      </w:r>
      <w:r>
        <w:rPr>
          <w:rFonts w:hAnsi="Times New Roman"/>
        </w:rPr>
        <w:t>o t</w:t>
      </w:r>
      <w:r>
        <w:rPr>
          <w:rFonts w:hAnsi="Times New Roman"/>
        </w:rPr>
        <w:t>ù</w:t>
      </w:r>
      <w:r>
        <w:rPr>
          <w:rFonts w:hAnsi="Times New Roman"/>
        </w:rPr>
        <w:t xml:space="preserve"> c</w:t>
      </w:r>
      <w:r>
        <w:rPr>
          <w:rFonts w:hAnsi="Times New Roman"/>
        </w:rPr>
        <w:t>ù</w:t>
      </w:r>
      <w:r>
        <w:rPr>
          <w:rFonts w:hAnsi="Times New Roman"/>
        </w:rPr>
        <w:t>ng cha/m</w:t>
      </w:r>
      <w:r>
        <w:rPr>
          <w:rFonts w:hAnsi="Times New Roman"/>
        </w:rPr>
        <w:t>ẹ</w:t>
      </w:r>
      <w:r>
        <w:rPr>
          <w:rFonts w:hAnsi="Times New Roman"/>
        </w:rPr>
        <w:t xml:space="preserve"> hay ch</w:t>
      </w:r>
      <w:r>
        <w:rPr>
          <w:rFonts w:hAnsi="Times New Roman"/>
        </w:rPr>
        <w:t>ỉ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nh</w:t>
      </w:r>
      <w:r>
        <w:rPr>
          <w:rFonts w:hAnsi="Times New Roman"/>
        </w:rPr>
        <w:t>ữ</w:t>
      </w:r>
      <w:r>
        <w:rPr>
          <w:rFonts w:hAnsi="Times New Roman"/>
        </w:rPr>
        <w:t xml:space="preserve">ng </w:t>
      </w:r>
      <w:r>
        <w:rPr>
          <w:rFonts w:hAnsi="Times New Roman"/>
        </w:rPr>
        <w:t>đứ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</w:t>
      </w:r>
      <w:r>
        <w:rPr>
          <w:rFonts w:hAnsi="Times New Roman"/>
        </w:rPr>
        <w:t>đượ</w:t>
      </w:r>
      <w:r>
        <w:rPr>
          <w:rFonts w:hAnsi="Times New Roman"/>
        </w:rPr>
        <w:t>c sinh ra trong t</w:t>
      </w:r>
      <w:r>
        <w:rPr>
          <w:rFonts w:hAnsi="Times New Roman"/>
        </w:rPr>
        <w:t>ù</w:t>
      </w:r>
      <w:r>
        <w:rPr>
          <w:rFonts w:hAnsi="Times New Roman"/>
        </w:rPr>
        <w:t xml:space="preserve"> m</w:t>
      </w:r>
      <w:r>
        <w:rPr>
          <w:rFonts w:hAnsi="Times New Roman"/>
        </w:rPr>
        <w:t>ớ</w:t>
      </w:r>
      <w:r>
        <w:rPr>
          <w:rFonts w:hAnsi="Times New Roman"/>
        </w:rPr>
        <w:t xml:space="preserve">i </w:t>
      </w:r>
      <w:r>
        <w:rPr>
          <w:rFonts w:hAnsi="Times New Roman"/>
        </w:rPr>
        <w:t>đượ</w:t>
      </w:r>
      <w:r>
        <w:rPr>
          <w:rFonts w:hAnsi="Times New Roman"/>
        </w:rPr>
        <w:t xml:space="preserve">c </w:t>
      </w:r>
      <w:r>
        <w:rPr>
          <w:rFonts w:hAnsi="Times New Roman"/>
        </w:rPr>
        <w:t>ở</w:t>
      </w:r>
      <w:r>
        <w:rPr>
          <w:rFonts w:hAnsi="Times New Roman"/>
        </w:rPr>
        <w:t xml:space="preserve"> l</w:t>
      </w:r>
      <w:r>
        <w:rPr>
          <w:rFonts w:hAnsi="Times New Roman"/>
        </w:rPr>
        <w:t>ạ</w:t>
      </w:r>
      <w:r>
        <w:rPr>
          <w:rFonts w:hAnsi="Times New Roman"/>
        </w:rPr>
        <w:t>i?</w:t>
      </w:r>
    </w:p>
    <w:p w:rsidR="003753FD" w:rsidRDefault="003753FD">
      <w:pPr>
        <w:pStyle w:val="ListParagraph1"/>
        <w:ind w:left="717"/>
        <w:rPr>
          <w:rFonts w:ascii="Times New Roman" w:hAnsi="Times New Roman"/>
        </w:rPr>
      </w:pPr>
    </w:p>
    <w:p w:rsidR="00042BB6" w:rsidRPr="003C702B" w:rsidRDefault="00042BB6" w:rsidP="003C702B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ơ</w:t>
      </w:r>
      <w:r>
        <w:rPr>
          <w:rFonts w:hAnsi="Times New Roman"/>
        </w:rPr>
        <w:t xml:space="preserve"> quan n</w:t>
      </w:r>
      <w:r>
        <w:rPr>
          <w:rFonts w:hAnsi="Times New Roman"/>
        </w:rPr>
        <w:t>à</w:t>
      </w:r>
      <w:r>
        <w:rPr>
          <w:rFonts w:hAnsi="Times New Roman"/>
        </w:rPr>
        <w:t>o quy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đị</w:t>
      </w:r>
      <w:r>
        <w:rPr>
          <w:rFonts w:hAnsi="Times New Roman"/>
        </w:rPr>
        <w:t>nh m</w:t>
      </w:r>
      <w:r>
        <w:rPr>
          <w:rFonts w:hAnsi="Times New Roman"/>
        </w:rPr>
        <w:t>ộ</w:t>
      </w:r>
      <w:r>
        <w:rPr>
          <w:rFonts w:hAnsi="Times New Roman"/>
        </w:rPr>
        <w:t xml:space="preserve">t </w:t>
      </w:r>
      <w:r>
        <w:rPr>
          <w:rFonts w:hAnsi="Times New Roman"/>
        </w:rPr>
        <w:t>đứ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</w:t>
      </w:r>
      <w:r>
        <w:rPr>
          <w:rFonts w:hAnsi="Times New Roman"/>
        </w:rPr>
        <w:t>ở</w:t>
      </w:r>
      <w:r>
        <w:rPr>
          <w:rFonts w:hAnsi="Times New Roman"/>
        </w:rPr>
        <w:t xml:space="preserve"> l</w:t>
      </w:r>
      <w:r>
        <w:rPr>
          <w:rFonts w:hAnsi="Times New Roman"/>
        </w:rPr>
        <w:t>ạ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cha/m</w:t>
      </w:r>
      <w:r>
        <w:rPr>
          <w:rFonts w:hAnsi="Times New Roman"/>
        </w:rPr>
        <w:t>ẹ</w:t>
      </w:r>
      <w:r>
        <w:rPr>
          <w:rFonts w:hAnsi="Times New Roman"/>
        </w:rPr>
        <w:t xml:space="preserve"> </w:t>
      </w:r>
      <w:r>
        <w:rPr>
          <w:rFonts w:hAnsi="Times New Roman"/>
        </w:rPr>
        <w:t>ở</w:t>
      </w:r>
      <w:r>
        <w:rPr>
          <w:rFonts w:hAnsi="Times New Roman"/>
        </w:rPr>
        <w:t xml:space="preserve"> n</w:t>
      </w:r>
      <w:r>
        <w:rPr>
          <w:rFonts w:hAnsi="Times New Roman"/>
        </w:rPr>
        <w:t>ơ</w:t>
      </w:r>
      <w:r>
        <w:rPr>
          <w:rFonts w:hAnsi="Times New Roman"/>
        </w:rPr>
        <w:t>i giam gi</w:t>
      </w:r>
      <w:r>
        <w:rPr>
          <w:rFonts w:hAnsi="Times New Roman"/>
        </w:rPr>
        <w:t>ữ</w:t>
      </w:r>
      <w:r>
        <w:rPr>
          <w:rFonts w:hAnsi="Times New Roman"/>
        </w:rPr>
        <w:t>?</w:t>
      </w:r>
    </w:p>
    <w:p w:rsidR="00042BB6" w:rsidRPr="003C702B" w:rsidRDefault="00042BB6" w:rsidP="00042BB6">
      <w:pPr>
        <w:pStyle w:val="ListParagraph1"/>
        <w:rPr>
          <w:rFonts w:ascii="Times New Roman" w:hAnsi="Times New Roman"/>
        </w:rPr>
      </w:pPr>
    </w:p>
    <w:p w:rsidR="00042BB6" w:rsidRPr="003C702B" w:rsidRDefault="00042BB6" w:rsidP="003C702B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Quy tr</w:t>
      </w:r>
      <w:r>
        <w:rPr>
          <w:rFonts w:hAnsi="Times New Roman"/>
        </w:rPr>
        <w:t>ì</w:t>
      </w:r>
      <w:r>
        <w:rPr>
          <w:rFonts w:hAnsi="Times New Roman"/>
        </w:rPr>
        <w:t>nh x</w:t>
      </w:r>
      <w:r>
        <w:rPr>
          <w:rFonts w:hAnsi="Times New Roman"/>
        </w:rPr>
        <w:t>é</w:t>
      </w:r>
      <w:r>
        <w:rPr>
          <w:rFonts w:hAnsi="Times New Roman"/>
        </w:rPr>
        <w:t>t duy</w:t>
      </w:r>
      <w:r>
        <w:rPr>
          <w:rFonts w:hAnsi="Times New Roman"/>
        </w:rPr>
        <w:t>ệ</w:t>
      </w:r>
      <w:r>
        <w:rPr>
          <w:rFonts w:hAnsi="Times New Roman"/>
        </w:rPr>
        <w:t xml:space="preserve">t </w:t>
      </w:r>
      <w:r>
        <w:rPr>
          <w:rFonts w:hAnsi="Times New Roman"/>
        </w:rPr>
        <w:t>đố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nh</w:t>
      </w:r>
      <w:r>
        <w:rPr>
          <w:rFonts w:hAnsi="Times New Roman"/>
        </w:rPr>
        <w:t>ữ</w:t>
      </w:r>
      <w:r>
        <w:rPr>
          <w:rFonts w:hAnsi="Times New Roman"/>
        </w:rPr>
        <w:t>ng quy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đị</w:t>
      </w:r>
      <w:r>
        <w:rPr>
          <w:rFonts w:hAnsi="Times New Roman"/>
        </w:rPr>
        <w:t>nh n</w:t>
      </w:r>
      <w:r>
        <w:rPr>
          <w:rFonts w:hAnsi="Times New Roman"/>
        </w:rPr>
        <w:t>à</w:t>
      </w:r>
      <w:r>
        <w:rPr>
          <w:rFonts w:hAnsi="Times New Roman"/>
        </w:rPr>
        <w:t>y l</w:t>
      </w:r>
      <w:r>
        <w:rPr>
          <w:rFonts w:hAnsi="Times New Roman"/>
        </w:rPr>
        <w:t>à</w:t>
      </w:r>
      <w:r>
        <w:rPr>
          <w:rFonts w:hAnsi="Times New Roman"/>
        </w:rPr>
        <w:t xml:space="preserve"> g</w:t>
      </w:r>
      <w:r>
        <w:rPr>
          <w:rFonts w:hAnsi="Times New Roman"/>
        </w:rPr>
        <w:t>ì</w:t>
      </w:r>
      <w:r>
        <w:rPr>
          <w:rFonts w:hAnsi="Times New Roman"/>
        </w:rPr>
        <w:t>?</w:t>
      </w:r>
    </w:p>
    <w:p w:rsidR="00042BB6" w:rsidRPr="003C702B" w:rsidRDefault="00042BB6" w:rsidP="00042BB6">
      <w:pPr>
        <w:pStyle w:val="ListParagraph1"/>
        <w:rPr>
          <w:rFonts w:ascii="Times New Roman" w:hAnsi="Times New Roman"/>
        </w:rPr>
      </w:pPr>
    </w:p>
    <w:p w:rsidR="00042BB6" w:rsidRPr="003C702B" w:rsidRDefault="00165706" w:rsidP="003C702B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ơ</w:t>
      </w:r>
      <w:r>
        <w:rPr>
          <w:rFonts w:hAnsi="Times New Roman"/>
        </w:rPr>
        <w:t xml:space="preserve"> quan n</w:t>
      </w:r>
      <w:r>
        <w:rPr>
          <w:rFonts w:hAnsi="Times New Roman"/>
        </w:rPr>
        <w:t>à</w:t>
      </w:r>
      <w:r>
        <w:rPr>
          <w:rFonts w:hAnsi="Times New Roman"/>
        </w:rPr>
        <w:t>o ch</w:t>
      </w:r>
      <w:r>
        <w:rPr>
          <w:rFonts w:hAnsi="Times New Roman"/>
        </w:rPr>
        <w:t>ị</w:t>
      </w:r>
      <w:r>
        <w:rPr>
          <w:rFonts w:hAnsi="Times New Roman"/>
        </w:rPr>
        <w:t>u tr</w:t>
      </w:r>
      <w:r>
        <w:rPr>
          <w:rFonts w:hAnsi="Times New Roman"/>
        </w:rPr>
        <w:t>á</w:t>
      </w:r>
      <w:r>
        <w:rPr>
          <w:rFonts w:hAnsi="Times New Roman"/>
        </w:rPr>
        <w:t>ch nhi</w:t>
      </w:r>
      <w:r>
        <w:rPr>
          <w:rFonts w:hAnsi="Times New Roman"/>
        </w:rPr>
        <w:t>ệ</w:t>
      </w:r>
      <w:r>
        <w:rPr>
          <w:rFonts w:hAnsi="Times New Roman"/>
        </w:rPr>
        <w:t>m b</w:t>
      </w:r>
      <w:r>
        <w:rPr>
          <w:rFonts w:hAnsi="Times New Roman"/>
        </w:rPr>
        <w:t>ả</w:t>
      </w:r>
      <w:r>
        <w:rPr>
          <w:rFonts w:hAnsi="Times New Roman"/>
        </w:rPr>
        <w:t>o v</w:t>
      </w:r>
      <w:r>
        <w:rPr>
          <w:rFonts w:hAnsi="Times New Roman"/>
        </w:rPr>
        <w:t>ệ</w:t>
      </w:r>
      <w:r>
        <w:rPr>
          <w:rFonts w:hAnsi="Times New Roman"/>
        </w:rPr>
        <w:t xml:space="preserve"> </w:t>
      </w:r>
      <w:r>
        <w:rPr>
          <w:rFonts w:hAnsi="Times New Roman"/>
        </w:rPr>
        <w:t>đứ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trong khi </w:t>
      </w:r>
      <w:r>
        <w:rPr>
          <w:rFonts w:hAnsi="Times New Roman"/>
        </w:rPr>
        <w:t>đứ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s</w:t>
      </w:r>
      <w:r>
        <w:rPr>
          <w:rFonts w:hAnsi="Times New Roman"/>
        </w:rPr>
        <w:t>ố</w:t>
      </w:r>
      <w:r>
        <w:rPr>
          <w:rFonts w:hAnsi="Times New Roman"/>
        </w:rPr>
        <w:t>ng trong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t</w:t>
      </w:r>
      <w:r>
        <w:rPr>
          <w:rFonts w:hAnsi="Times New Roman"/>
        </w:rPr>
        <w:t>ù</w:t>
      </w:r>
      <w:r>
        <w:rPr>
          <w:rFonts w:hAnsi="Times New Roman"/>
        </w:rPr>
        <w:t>?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Ti</w:t>
      </w:r>
      <w:r>
        <w:rPr>
          <w:rFonts w:hAnsi="Times New Roman"/>
        </w:rPr>
        <w:t>ê</w:t>
      </w:r>
      <w:r>
        <w:rPr>
          <w:rFonts w:hAnsi="Times New Roman"/>
        </w:rPr>
        <w:t>u ch</w:t>
      </w:r>
      <w:r>
        <w:rPr>
          <w:rFonts w:hAnsi="Times New Roman"/>
        </w:rPr>
        <w:t>í</w:t>
      </w:r>
      <w:r>
        <w:rPr>
          <w:rFonts w:hAnsi="Times New Roman"/>
        </w:rPr>
        <w:t xml:space="preserve"> n</w:t>
      </w:r>
      <w:r>
        <w:rPr>
          <w:rFonts w:hAnsi="Times New Roman"/>
        </w:rPr>
        <w:t>à</w:t>
      </w:r>
      <w:r>
        <w:rPr>
          <w:rFonts w:hAnsi="Times New Roman"/>
        </w:rPr>
        <w:t xml:space="preserve">o </w:t>
      </w:r>
      <w:r>
        <w:rPr>
          <w:rFonts w:hAnsi="Times New Roman"/>
        </w:rPr>
        <w:t>đượ</w:t>
      </w:r>
      <w:r>
        <w:rPr>
          <w:rFonts w:hAnsi="Times New Roman"/>
        </w:rPr>
        <w:t>c x</w:t>
      </w:r>
      <w:r>
        <w:rPr>
          <w:rFonts w:hAnsi="Times New Roman"/>
        </w:rPr>
        <w:t>é</w:t>
      </w:r>
      <w:r>
        <w:rPr>
          <w:rFonts w:hAnsi="Times New Roman"/>
        </w:rPr>
        <w:t xml:space="preserve">t </w:t>
      </w:r>
      <w:r>
        <w:rPr>
          <w:rFonts w:hAnsi="Times New Roman"/>
        </w:rPr>
        <w:t>đế</w:t>
      </w:r>
      <w:r>
        <w:rPr>
          <w:rFonts w:hAnsi="Times New Roman"/>
        </w:rPr>
        <w:t>n khi quy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đị</w:t>
      </w:r>
      <w:r>
        <w:rPr>
          <w:rFonts w:hAnsi="Times New Roman"/>
        </w:rPr>
        <w:t>nh cho ph</w:t>
      </w:r>
      <w:r>
        <w:rPr>
          <w:rFonts w:hAnsi="Times New Roman"/>
        </w:rPr>
        <w:t>é</w:t>
      </w:r>
      <w:r>
        <w:rPr>
          <w:rFonts w:hAnsi="Times New Roman"/>
        </w:rPr>
        <w:t>p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</w:t>
      </w:r>
      <w:r>
        <w:rPr>
          <w:rFonts w:hAnsi="Times New Roman"/>
        </w:rPr>
        <w:t>ở</w:t>
      </w:r>
      <w:r>
        <w:rPr>
          <w:rFonts w:hAnsi="Times New Roman"/>
        </w:rPr>
        <w:t xml:space="preserve"> l</w:t>
      </w:r>
      <w:r>
        <w:rPr>
          <w:rFonts w:hAnsi="Times New Roman"/>
        </w:rPr>
        <w:t>ạ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cha m</w:t>
      </w:r>
      <w:r>
        <w:rPr>
          <w:rFonts w:hAnsi="Times New Roman"/>
        </w:rPr>
        <w:t>ẹ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trong b</w:t>
      </w:r>
      <w:r>
        <w:rPr>
          <w:rFonts w:hAnsi="Times New Roman"/>
        </w:rPr>
        <w:t>ố</w:t>
      </w:r>
      <w:r>
        <w:rPr>
          <w:rFonts w:hAnsi="Times New Roman"/>
        </w:rPr>
        <w:t>i c</w:t>
      </w:r>
      <w:r>
        <w:rPr>
          <w:rFonts w:hAnsi="Times New Roman"/>
        </w:rPr>
        <w:t>ả</w:t>
      </w:r>
      <w:r>
        <w:rPr>
          <w:rFonts w:hAnsi="Times New Roman"/>
        </w:rPr>
        <w:t>nh c</w:t>
      </w:r>
      <w:r>
        <w:rPr>
          <w:rFonts w:hAnsi="Times New Roman"/>
        </w:rPr>
        <w:t>ủ</w:t>
      </w:r>
      <w:r>
        <w:rPr>
          <w:rFonts w:hAnsi="Times New Roman"/>
        </w:rPr>
        <w:t>a h</w:t>
      </w:r>
      <w:r>
        <w:rPr>
          <w:rFonts w:hAnsi="Times New Roman"/>
        </w:rPr>
        <w:t>ệ</w:t>
      </w:r>
      <w:r>
        <w:rPr>
          <w:rFonts w:hAnsi="Times New Roman"/>
        </w:rPr>
        <w:t xml:space="preserve"> th</w:t>
      </w:r>
      <w:r>
        <w:rPr>
          <w:rFonts w:hAnsi="Times New Roman"/>
        </w:rPr>
        <w:t>ố</w:t>
      </w:r>
      <w:r>
        <w:rPr>
          <w:rFonts w:hAnsi="Times New Roman"/>
        </w:rPr>
        <w:t>ng t</w:t>
      </w:r>
      <w:r>
        <w:rPr>
          <w:rFonts w:hAnsi="Times New Roman"/>
        </w:rPr>
        <w:t>ư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  <w:r>
        <w:rPr>
          <w:rFonts w:hAnsi="Times New Roman"/>
        </w:rPr>
        <w:t xml:space="preserve">? 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165706" w:rsidRPr="00FC4CFF" w:rsidRDefault="00165706" w:rsidP="003C702B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m</w:t>
      </w:r>
      <w:r>
        <w:rPr>
          <w:rFonts w:hAnsi="Times New Roman"/>
        </w:rPr>
        <w:t>ô</w:t>
      </w:r>
      <w:r>
        <w:rPr>
          <w:rFonts w:hAnsi="Times New Roman"/>
        </w:rPr>
        <w:t xml:space="preserve"> t</w:t>
      </w:r>
      <w:r>
        <w:rPr>
          <w:rFonts w:hAnsi="Times New Roman"/>
        </w:rPr>
        <w:t>ả</w:t>
      </w:r>
      <w:r>
        <w:rPr>
          <w:rFonts w:hAnsi="Times New Roman"/>
        </w:rPr>
        <w:t xml:space="preserve">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d</w:t>
      </w:r>
      <w:r>
        <w:rPr>
          <w:rFonts w:hAnsi="Times New Roman"/>
        </w:rPr>
        <w:t>à</w:t>
      </w:r>
      <w:r>
        <w:rPr>
          <w:rFonts w:hAnsi="Times New Roman"/>
        </w:rPr>
        <w:t xml:space="preserve">nh cho </w:t>
      </w:r>
      <w:r>
        <w:rPr>
          <w:rFonts w:hAnsi="Times New Roman"/>
        </w:rPr>
        <w:t>đứ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khi s</w:t>
      </w:r>
      <w:r>
        <w:rPr>
          <w:rFonts w:hAnsi="Times New Roman"/>
        </w:rPr>
        <w:t>ố</w:t>
      </w:r>
      <w:r>
        <w:rPr>
          <w:rFonts w:hAnsi="Times New Roman"/>
        </w:rPr>
        <w:t>ng v</w:t>
      </w:r>
      <w:r>
        <w:rPr>
          <w:rFonts w:hAnsi="Times New Roman"/>
        </w:rPr>
        <w:t>ớ</w:t>
      </w:r>
      <w:r>
        <w:rPr>
          <w:rFonts w:hAnsi="Times New Roman"/>
        </w:rPr>
        <w:t>i cha m</w:t>
      </w:r>
      <w:r>
        <w:rPr>
          <w:rFonts w:hAnsi="Times New Roman"/>
        </w:rPr>
        <w:t>ẹ</w:t>
      </w:r>
      <w:r>
        <w:rPr>
          <w:rFonts w:hAnsi="Times New Roman"/>
        </w:rPr>
        <w:t xml:space="preserve"> trong t</w:t>
      </w:r>
      <w:r>
        <w:rPr>
          <w:rFonts w:hAnsi="Times New Roman"/>
        </w:rPr>
        <w:t>ù</w:t>
      </w:r>
      <w:r>
        <w:rPr>
          <w:rFonts w:hAnsi="Times New Roman"/>
        </w:rPr>
        <w:t>.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</w:rPr>
      </w:pPr>
    </w:p>
    <w:p w:rsidR="00165706" w:rsidRPr="00FC4CFF" w:rsidRDefault="00165706" w:rsidP="003C702B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m</w:t>
      </w:r>
      <w:r>
        <w:rPr>
          <w:rFonts w:hAnsi="Times New Roman"/>
        </w:rPr>
        <w:t>ô</w:t>
      </w:r>
      <w:r>
        <w:rPr>
          <w:rFonts w:hAnsi="Times New Roman"/>
        </w:rPr>
        <w:t xml:space="preserve"> t</w:t>
      </w:r>
      <w:r>
        <w:rPr>
          <w:rFonts w:hAnsi="Times New Roman"/>
        </w:rPr>
        <w:t>ả</w:t>
      </w:r>
      <w:r>
        <w:rPr>
          <w:rFonts w:hAnsi="Times New Roman"/>
        </w:rPr>
        <w:t xml:space="preserve"> chi ti</w:t>
      </w:r>
      <w:r>
        <w:rPr>
          <w:rFonts w:hAnsi="Times New Roman"/>
        </w:rPr>
        <w:t>ế</w:t>
      </w:r>
      <w:r>
        <w:rPr>
          <w:rFonts w:hAnsi="Times New Roman"/>
        </w:rPr>
        <w:t>t v</w:t>
      </w:r>
      <w:r>
        <w:rPr>
          <w:rFonts w:hAnsi="Times New Roman"/>
        </w:rPr>
        <w:t>ề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kh</w:t>
      </w:r>
      <w:r>
        <w:rPr>
          <w:rFonts w:hAnsi="Times New Roman"/>
        </w:rPr>
        <w:t>í</w:t>
      </w:r>
      <w:r>
        <w:rPr>
          <w:rFonts w:hAnsi="Times New Roman"/>
        </w:rPr>
        <w:t>a c</w:t>
      </w:r>
      <w:r>
        <w:rPr>
          <w:rFonts w:hAnsi="Times New Roman"/>
        </w:rPr>
        <w:t>ạ</w:t>
      </w:r>
      <w:r>
        <w:rPr>
          <w:rFonts w:hAnsi="Times New Roman"/>
        </w:rPr>
        <w:t>nh ch</w:t>
      </w:r>
      <w:r>
        <w:rPr>
          <w:rFonts w:hAnsi="Times New Roman"/>
        </w:rPr>
        <w:t>ă</w:t>
      </w:r>
      <w:r>
        <w:rPr>
          <w:rFonts w:hAnsi="Times New Roman"/>
        </w:rPr>
        <w:t>m s</w:t>
      </w:r>
      <w:r>
        <w:rPr>
          <w:rFonts w:hAnsi="Times New Roman"/>
        </w:rPr>
        <w:t>ó</w:t>
      </w:r>
      <w:r>
        <w:rPr>
          <w:rFonts w:hAnsi="Times New Roman"/>
        </w:rPr>
        <w:t>c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sau </w:t>
      </w:r>
      <w:r>
        <w:rPr>
          <w:rFonts w:hAnsi="Times New Roman"/>
        </w:rPr>
        <w:t>đâ</w:t>
      </w:r>
      <w:r>
        <w:rPr>
          <w:rFonts w:hAnsi="Times New Roman"/>
        </w:rPr>
        <w:t>y trong khi s</w:t>
      </w:r>
      <w:r>
        <w:rPr>
          <w:rFonts w:hAnsi="Times New Roman"/>
        </w:rPr>
        <w:t>ố</w:t>
      </w:r>
      <w:r>
        <w:rPr>
          <w:rFonts w:hAnsi="Times New Roman"/>
        </w:rPr>
        <w:t xml:space="preserve">ng trong </w:t>
      </w:r>
      <w:r>
        <w:rPr>
          <w:rFonts w:hAnsi="Times New Roman"/>
        </w:rPr>
        <w:t>đ</w:t>
      </w:r>
      <w:r>
        <w:rPr>
          <w:rFonts w:hAnsi="Times New Roman"/>
        </w:rPr>
        <w:t>i</w:t>
      </w:r>
      <w:r>
        <w:rPr>
          <w:rFonts w:hAnsi="Times New Roman"/>
        </w:rPr>
        <w:t>ề</w:t>
      </w:r>
      <w:r>
        <w:rPr>
          <w:rFonts w:hAnsi="Times New Roman"/>
        </w:rPr>
        <w:t>u ki</w:t>
      </w:r>
      <w:r>
        <w:rPr>
          <w:rFonts w:hAnsi="Times New Roman"/>
        </w:rPr>
        <w:t>ệ</w:t>
      </w:r>
      <w:r>
        <w:rPr>
          <w:rFonts w:hAnsi="Times New Roman"/>
        </w:rPr>
        <w:t>n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c</w:t>
      </w:r>
      <w:r>
        <w:rPr>
          <w:rFonts w:hAnsi="Times New Roman"/>
        </w:rPr>
        <w:t>ù</w:t>
      </w:r>
      <w:r>
        <w:rPr>
          <w:rFonts w:hAnsi="Times New Roman"/>
        </w:rPr>
        <w:t>ng cha/m</w:t>
      </w:r>
      <w:r>
        <w:rPr>
          <w:rFonts w:hAnsi="Times New Roman"/>
        </w:rPr>
        <w:t>ẹ</w:t>
      </w:r>
      <w:r>
        <w:rPr>
          <w:rFonts w:hAnsi="Times New Roman"/>
        </w:rPr>
        <w:t>: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</w:rPr>
      </w:pPr>
    </w:p>
    <w:p w:rsidR="00165706" w:rsidRPr="00FC4CFF" w:rsidRDefault="00165706" w:rsidP="00165706">
      <w:pPr>
        <w:pStyle w:val="ListParagraph1"/>
        <w:rPr>
          <w:rFonts w:hAnsi="Times New Roman"/>
          <w:b/>
        </w:rPr>
      </w:pPr>
      <w:r>
        <w:rPr>
          <w:rFonts w:hAnsi="Times New Roman"/>
          <w:b/>
        </w:rPr>
        <w:t>Gi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o d</w:t>
      </w:r>
      <w:r>
        <w:rPr>
          <w:rFonts w:hAnsi="Times New Roman"/>
          <w:b/>
        </w:rPr>
        <w:t>ụ</w:t>
      </w:r>
      <w:r>
        <w:rPr>
          <w:rFonts w:hAnsi="Times New Roman"/>
          <w:b/>
        </w:rPr>
        <w:t xml:space="preserve">c: 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</w:rPr>
      </w:pPr>
    </w:p>
    <w:p w:rsidR="00165706" w:rsidRPr="00FC4CFF" w:rsidRDefault="00165706" w:rsidP="00165706">
      <w:pPr>
        <w:pStyle w:val="ListParagraph1"/>
        <w:rPr>
          <w:rFonts w:hAnsi="Times New Roman"/>
          <w:b/>
        </w:rPr>
      </w:pPr>
      <w:r>
        <w:rPr>
          <w:rFonts w:hAnsi="Times New Roman"/>
          <w:b/>
        </w:rPr>
        <w:t>Ch</w:t>
      </w:r>
      <w:r>
        <w:rPr>
          <w:rFonts w:hAnsi="Times New Roman"/>
          <w:b/>
        </w:rPr>
        <w:t>ă</w:t>
      </w:r>
      <w:r>
        <w:rPr>
          <w:rFonts w:hAnsi="Times New Roman"/>
          <w:b/>
        </w:rPr>
        <w:t>m s</w:t>
      </w:r>
      <w:r>
        <w:rPr>
          <w:rFonts w:hAnsi="Times New Roman"/>
          <w:b/>
        </w:rPr>
        <w:t>ó</w:t>
      </w:r>
      <w:r>
        <w:rPr>
          <w:rFonts w:hAnsi="Times New Roman"/>
          <w:b/>
        </w:rPr>
        <w:t>c y t</w:t>
      </w:r>
      <w:r>
        <w:rPr>
          <w:rFonts w:hAnsi="Times New Roman"/>
          <w:b/>
        </w:rPr>
        <w:t>ế</w:t>
      </w:r>
      <w:r>
        <w:rPr>
          <w:rFonts w:hAnsi="Times New Roman"/>
          <w:b/>
        </w:rPr>
        <w:t xml:space="preserve">: 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</w:rPr>
      </w:pPr>
    </w:p>
    <w:p w:rsidR="00165706" w:rsidRPr="00FC4CFF" w:rsidRDefault="00165706" w:rsidP="00165706">
      <w:pPr>
        <w:pStyle w:val="ListParagraph1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o v</w:t>
      </w:r>
      <w:r>
        <w:rPr>
          <w:rFonts w:hAnsi="Times New Roman"/>
          <w:b/>
        </w:rPr>
        <w:t>ệ</w:t>
      </w:r>
      <w:r>
        <w:rPr>
          <w:rFonts w:hAnsi="Times New Roman"/>
          <w:b/>
        </w:rPr>
        <w:t>: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</w:rPr>
      </w:pPr>
    </w:p>
    <w:p w:rsidR="00165706" w:rsidRPr="00FC4CFF" w:rsidRDefault="00165706" w:rsidP="00165706">
      <w:pPr>
        <w:pStyle w:val="ListParagraph1"/>
        <w:rPr>
          <w:rFonts w:hAnsi="Times New Roman"/>
          <w:b/>
        </w:rPr>
      </w:pPr>
      <w:r>
        <w:rPr>
          <w:rFonts w:hAnsi="Times New Roman"/>
          <w:b/>
        </w:rPr>
        <w:t>Ngh</w:t>
      </w:r>
      <w:r>
        <w:rPr>
          <w:rFonts w:hAnsi="Times New Roman"/>
          <w:b/>
        </w:rPr>
        <w:t>ỉ</w:t>
      </w:r>
      <w:r>
        <w:rPr>
          <w:rFonts w:hAnsi="Times New Roman"/>
          <w:b/>
        </w:rPr>
        <w:t xml:space="preserve"> ng</w:t>
      </w:r>
      <w:r>
        <w:rPr>
          <w:rFonts w:hAnsi="Times New Roman"/>
          <w:b/>
        </w:rPr>
        <w:t>ơ</w:t>
      </w:r>
      <w:r>
        <w:rPr>
          <w:rFonts w:hAnsi="Times New Roman"/>
          <w:b/>
        </w:rPr>
        <w:t>i: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</w:rPr>
      </w:pPr>
    </w:p>
    <w:p w:rsidR="00165706" w:rsidRPr="00FC4CFF" w:rsidRDefault="00165706" w:rsidP="00165706">
      <w:pPr>
        <w:pStyle w:val="ListParagraph1"/>
        <w:rPr>
          <w:rFonts w:hAnsi="Times New Roman"/>
          <w:b/>
        </w:rPr>
      </w:pPr>
      <w:r>
        <w:rPr>
          <w:rFonts w:hAnsi="Times New Roman"/>
          <w:b/>
        </w:rPr>
        <w:t>Gi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i tr</w:t>
      </w:r>
      <w:r>
        <w:rPr>
          <w:rFonts w:hAnsi="Times New Roman"/>
          <w:b/>
        </w:rPr>
        <w:t>í</w:t>
      </w:r>
      <w:r>
        <w:rPr>
          <w:rFonts w:hAnsi="Times New Roman"/>
          <w:b/>
        </w:rPr>
        <w:t>: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</w:rPr>
      </w:pPr>
    </w:p>
    <w:p w:rsidR="00165706" w:rsidRPr="00FC4CFF" w:rsidRDefault="00165706" w:rsidP="00165706">
      <w:pPr>
        <w:pStyle w:val="ListParagraph1"/>
        <w:rPr>
          <w:rFonts w:hAnsi="Times New Roman"/>
          <w:b/>
        </w:rPr>
      </w:pPr>
      <w:r>
        <w:rPr>
          <w:rFonts w:hAnsi="Times New Roman"/>
          <w:b/>
        </w:rPr>
        <w:t>Ho</w:t>
      </w:r>
      <w:r>
        <w:rPr>
          <w:rFonts w:hAnsi="Times New Roman"/>
          <w:b/>
        </w:rPr>
        <w:t>ạ</w:t>
      </w:r>
      <w:r>
        <w:rPr>
          <w:rFonts w:hAnsi="Times New Roman"/>
          <w:b/>
        </w:rPr>
        <w:t xml:space="preserve">t </w:t>
      </w:r>
      <w:r>
        <w:rPr>
          <w:rFonts w:hAnsi="Times New Roman"/>
          <w:b/>
        </w:rPr>
        <w:t>độ</w:t>
      </w:r>
      <w:r>
        <w:rPr>
          <w:rFonts w:hAnsi="Times New Roman"/>
          <w:b/>
        </w:rPr>
        <w:t>ng vui ch</w:t>
      </w:r>
      <w:r>
        <w:rPr>
          <w:rFonts w:hAnsi="Times New Roman"/>
          <w:b/>
        </w:rPr>
        <w:t>ơ</w:t>
      </w:r>
      <w:r>
        <w:rPr>
          <w:rFonts w:hAnsi="Times New Roman"/>
          <w:b/>
        </w:rPr>
        <w:t>i v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 xml:space="preserve"> gi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i tr</w:t>
      </w:r>
      <w:r>
        <w:rPr>
          <w:rFonts w:hAnsi="Times New Roman"/>
          <w:b/>
        </w:rPr>
        <w:t>í</w:t>
      </w:r>
      <w:r>
        <w:rPr>
          <w:rFonts w:hAnsi="Times New Roman"/>
          <w:b/>
        </w:rPr>
        <w:t>: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</w:rPr>
      </w:pPr>
    </w:p>
    <w:p w:rsidR="00165706" w:rsidRPr="00FC4CFF" w:rsidRDefault="00165706" w:rsidP="00165706">
      <w:pPr>
        <w:pStyle w:val="ListParagraph1"/>
        <w:rPr>
          <w:rFonts w:hAnsi="Times New Roman"/>
          <w:b/>
        </w:rPr>
      </w:pPr>
      <w:r>
        <w:rPr>
          <w:rFonts w:hAnsi="Times New Roman"/>
          <w:b/>
        </w:rPr>
        <w:t>Dinh d</w:t>
      </w:r>
      <w:r>
        <w:rPr>
          <w:rFonts w:hAnsi="Times New Roman"/>
          <w:b/>
        </w:rPr>
        <w:t>ưỡ</w:t>
      </w:r>
      <w:r>
        <w:rPr>
          <w:rFonts w:hAnsi="Times New Roman"/>
          <w:b/>
        </w:rPr>
        <w:t>ng: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</w:rPr>
      </w:pPr>
    </w:p>
    <w:p w:rsidR="00165706" w:rsidRPr="00FC4CFF" w:rsidRDefault="00165706" w:rsidP="00165706">
      <w:pPr>
        <w:pStyle w:val="ListParagraph1"/>
        <w:rPr>
          <w:rFonts w:hAnsi="Times New Roman"/>
          <w:b/>
        </w:rPr>
      </w:pPr>
      <w:r>
        <w:rPr>
          <w:rFonts w:hAnsi="Times New Roman"/>
          <w:b/>
        </w:rPr>
        <w:t>Nhu c</w:t>
      </w:r>
      <w:r>
        <w:rPr>
          <w:rFonts w:hAnsi="Times New Roman"/>
          <w:b/>
        </w:rPr>
        <w:t>ầ</w:t>
      </w:r>
      <w:r>
        <w:rPr>
          <w:rFonts w:hAnsi="Times New Roman"/>
          <w:b/>
        </w:rPr>
        <w:t>u ph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t tri</w:t>
      </w:r>
      <w:r>
        <w:rPr>
          <w:rFonts w:hAnsi="Times New Roman"/>
          <w:b/>
        </w:rPr>
        <w:t>ể</w:t>
      </w:r>
      <w:r>
        <w:rPr>
          <w:rFonts w:hAnsi="Times New Roman"/>
          <w:b/>
        </w:rPr>
        <w:t>n v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 xml:space="preserve"> c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c nhu c</w:t>
      </w:r>
      <w:r>
        <w:rPr>
          <w:rFonts w:hAnsi="Times New Roman"/>
          <w:b/>
        </w:rPr>
        <w:t>ầ</w:t>
      </w:r>
      <w:r>
        <w:rPr>
          <w:rFonts w:hAnsi="Times New Roman"/>
          <w:b/>
        </w:rPr>
        <w:t>u kh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c: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6E0E74" w:rsidRDefault="006E0E74" w:rsidP="006E0E74">
      <w:pPr>
        <w:pStyle w:val="ListParagraph1"/>
        <w:rPr>
          <w:rFonts w:ascii="Times New Roman" w:hAnsi="Times New Roman"/>
        </w:rPr>
      </w:pPr>
    </w:p>
    <w:p w:rsidR="006E0E74" w:rsidRDefault="006E0E74" w:rsidP="006E0E74">
      <w:pPr>
        <w:pStyle w:val="ListParagraph1"/>
        <w:rPr>
          <w:rFonts w:ascii="Times New Roman" w:hAnsi="Times New Roman"/>
        </w:rPr>
      </w:pPr>
    </w:p>
    <w:p w:rsidR="006E0E74" w:rsidRDefault="006E0E74" w:rsidP="006E0E74">
      <w:pPr>
        <w:pStyle w:val="ListParagraph1"/>
        <w:rPr>
          <w:rFonts w:ascii="Times New Roman" w:hAnsi="Times New Roman"/>
        </w:rPr>
      </w:pPr>
    </w:p>
    <w:p w:rsidR="00FC4CFF" w:rsidRDefault="00FC4CFF" w:rsidP="006E0E74">
      <w:pPr>
        <w:pStyle w:val="ListParagraph1"/>
        <w:rPr>
          <w:rFonts w:ascii="Times New Roman" w:hAnsi="Times New Roman"/>
        </w:rPr>
        <w:sectPr w:rsidR="00FC4CFF" w:rsidSect="003C702B"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3C702B" w:rsidRPr="00FC4CFF" w:rsidRDefault="003C702B" w:rsidP="003C702B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lastRenderedPageBreak/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(0-17 tu</w:t>
      </w:r>
      <w:r>
        <w:rPr>
          <w:rFonts w:hAnsi="Times New Roman"/>
        </w:rPr>
        <w:t>ổ</w:t>
      </w:r>
      <w:r>
        <w:rPr>
          <w:rFonts w:hAnsi="Times New Roman"/>
        </w:rPr>
        <w:t>i) s</w:t>
      </w:r>
      <w:r>
        <w:rPr>
          <w:rFonts w:hAnsi="Times New Roman"/>
        </w:rPr>
        <w:t>ố</w:t>
      </w:r>
      <w:r>
        <w:rPr>
          <w:rFonts w:hAnsi="Times New Roman"/>
        </w:rPr>
        <w:t>ng c</w:t>
      </w:r>
      <w:r>
        <w:rPr>
          <w:rFonts w:hAnsi="Times New Roman"/>
        </w:rPr>
        <w:t>ù</w:t>
      </w:r>
      <w:r>
        <w:rPr>
          <w:rFonts w:hAnsi="Times New Roman"/>
        </w:rPr>
        <w:t>ng v</w:t>
      </w:r>
      <w:r>
        <w:rPr>
          <w:rFonts w:hAnsi="Times New Roman"/>
        </w:rPr>
        <w:t>ớ</w:t>
      </w:r>
      <w:r>
        <w:rPr>
          <w:rFonts w:hAnsi="Times New Roman"/>
        </w:rPr>
        <w:t>i cha m</w:t>
      </w:r>
      <w:r>
        <w:rPr>
          <w:rFonts w:hAnsi="Times New Roman"/>
        </w:rPr>
        <w:t>ẹ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trong b</w:t>
      </w:r>
      <w:r>
        <w:rPr>
          <w:rFonts w:hAnsi="Times New Roman"/>
        </w:rPr>
        <w:t>ố</w:t>
      </w:r>
      <w:r>
        <w:rPr>
          <w:rFonts w:hAnsi="Times New Roman"/>
        </w:rPr>
        <w:t>i c</w:t>
      </w:r>
      <w:r>
        <w:rPr>
          <w:rFonts w:hAnsi="Times New Roman"/>
        </w:rPr>
        <w:t>ả</w:t>
      </w:r>
      <w:r>
        <w:rPr>
          <w:rFonts w:hAnsi="Times New Roman"/>
        </w:rPr>
        <w:t>nh c</w:t>
      </w:r>
      <w:r>
        <w:rPr>
          <w:rFonts w:hAnsi="Times New Roman"/>
        </w:rPr>
        <w:t>ủ</w:t>
      </w:r>
      <w:r>
        <w:rPr>
          <w:rFonts w:hAnsi="Times New Roman"/>
        </w:rPr>
        <w:t>a h</w:t>
      </w:r>
      <w:r>
        <w:rPr>
          <w:rFonts w:hAnsi="Times New Roman"/>
        </w:rPr>
        <w:t>ệ</w:t>
      </w:r>
      <w:r>
        <w:rPr>
          <w:rFonts w:hAnsi="Times New Roman"/>
        </w:rPr>
        <w:t xml:space="preserve"> th</w:t>
      </w:r>
      <w:r>
        <w:rPr>
          <w:rFonts w:hAnsi="Times New Roman"/>
        </w:rPr>
        <w:t>ố</w:t>
      </w:r>
      <w:r>
        <w:rPr>
          <w:rFonts w:hAnsi="Times New Roman"/>
        </w:rPr>
        <w:t>ng t</w:t>
      </w:r>
      <w:r>
        <w:rPr>
          <w:rFonts w:hAnsi="Times New Roman"/>
        </w:rPr>
        <w:t>ư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  <w:r>
        <w:rPr>
          <w:rFonts w:hAnsi="Times New Roman"/>
        </w:rPr>
        <w:t xml:space="preserve"> v</w:t>
      </w:r>
      <w:r>
        <w:rPr>
          <w:rFonts w:hAnsi="Times New Roman"/>
        </w:rPr>
        <w:t>à</w:t>
      </w:r>
      <w:r>
        <w:rPr>
          <w:rFonts w:hAnsi="Times New Roman"/>
        </w:rPr>
        <w:t>o ng</w:t>
      </w:r>
      <w:r>
        <w:rPr>
          <w:rFonts w:hAnsi="Times New Roman"/>
        </w:rPr>
        <w:t>à</w:t>
      </w:r>
      <w:r>
        <w:rPr>
          <w:rFonts w:hAnsi="Times New Roman"/>
        </w:rPr>
        <w:t>y 26 th</w:t>
      </w:r>
      <w:r>
        <w:rPr>
          <w:rFonts w:hAnsi="Times New Roman"/>
        </w:rPr>
        <w:t>á</w:t>
      </w:r>
      <w:r>
        <w:rPr>
          <w:rFonts w:hAnsi="Times New Roman"/>
        </w:rPr>
        <w:t>ng 6 n</w:t>
      </w:r>
      <w:r>
        <w:rPr>
          <w:rFonts w:hAnsi="Times New Roman"/>
        </w:rPr>
        <w:t>ă</w:t>
      </w:r>
      <w:r>
        <w:rPr>
          <w:rFonts w:hAnsi="Times New Roman"/>
        </w:rPr>
        <w:t>m 2018.</w:t>
      </w:r>
    </w:p>
    <w:p w:rsidR="003C702B" w:rsidRDefault="003C702B" w:rsidP="003C702B">
      <w:pPr>
        <w:pStyle w:val="ListParagraph1"/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ph</w:t>
      </w:r>
      <w:r>
        <w:rPr>
          <w:rFonts w:hAnsi="Times New Roman"/>
        </w:rPr>
        <w:t>â</w:t>
      </w:r>
      <w:r>
        <w:rPr>
          <w:rFonts w:hAnsi="Times New Roman"/>
        </w:rPr>
        <w:t>n t</w:t>
      </w:r>
      <w:r>
        <w:rPr>
          <w:rFonts w:hAnsi="Times New Roman"/>
        </w:rPr>
        <w:t>á</w:t>
      </w:r>
      <w:r>
        <w:rPr>
          <w:rFonts w:hAnsi="Times New Roman"/>
        </w:rPr>
        <w:t xml:space="preserve">ch theo </w:t>
      </w:r>
      <w:r>
        <w:rPr>
          <w:rFonts w:hAnsi="Times New Roman"/>
        </w:rPr>
        <w:t>độ</w:t>
      </w:r>
      <w:r>
        <w:rPr>
          <w:rFonts w:hAnsi="Times New Roman"/>
        </w:rPr>
        <w:t xml:space="preserve"> tu</w:t>
      </w:r>
      <w:r>
        <w:rPr>
          <w:rFonts w:hAnsi="Times New Roman"/>
        </w:rPr>
        <w:t>ổ</w:t>
      </w:r>
      <w:r>
        <w:rPr>
          <w:rFonts w:hAnsi="Times New Roman"/>
        </w:rPr>
        <w:t>i v</w:t>
      </w:r>
      <w:r>
        <w:rPr>
          <w:rFonts w:hAnsi="Times New Roman"/>
        </w:rPr>
        <w:t>à</w:t>
      </w:r>
      <w:r>
        <w:rPr>
          <w:rFonts w:hAnsi="Times New Roman"/>
        </w:rPr>
        <w:t xml:space="preserve">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ị</w:t>
      </w:r>
      <w:r>
        <w:rPr>
          <w:rFonts w:hAnsi="Times New Roman"/>
        </w:rPr>
        <w:t>ch (c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n/kh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n)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. </w:t>
      </w:r>
    </w:p>
    <w:p w:rsidR="005B359B" w:rsidRPr="00FC4CFF" w:rsidRDefault="005B359B" w:rsidP="003C702B">
      <w:pPr>
        <w:pStyle w:val="ListParagraph1"/>
        <w:rPr>
          <w:rFonts w:ascii="Times New Roman" w:hAnsi="Times New Roman"/>
        </w:rPr>
      </w:pPr>
    </w:p>
    <w:p w:rsidR="00717690" w:rsidRPr="00C43D08" w:rsidRDefault="005B359B" w:rsidP="00C95418">
      <w:pPr>
        <w:pStyle w:val="ListParagraph1"/>
        <w:ind w:left="-142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11: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s</w:t>
      </w:r>
      <w:r>
        <w:rPr>
          <w:rFonts w:hAnsi="Times New Roman"/>
          <w:b/>
        </w:rPr>
        <w:t>ố</w:t>
      </w:r>
      <w:r>
        <w:rPr>
          <w:rFonts w:hAnsi="Times New Roman"/>
          <w:b/>
        </w:rPr>
        <w:t>ng c</w:t>
      </w:r>
      <w:r>
        <w:rPr>
          <w:rFonts w:hAnsi="Times New Roman"/>
          <w:b/>
        </w:rPr>
        <w:t>ù</w:t>
      </w:r>
      <w:r>
        <w:rPr>
          <w:rFonts w:hAnsi="Times New Roman"/>
          <w:b/>
        </w:rPr>
        <w:t>ng v</w:t>
      </w:r>
      <w:r>
        <w:rPr>
          <w:rFonts w:hAnsi="Times New Roman"/>
          <w:b/>
        </w:rPr>
        <w:t>ớ</w:t>
      </w:r>
      <w:r>
        <w:rPr>
          <w:rFonts w:hAnsi="Times New Roman"/>
          <w:b/>
        </w:rPr>
        <w:t>i cha m</w:t>
      </w:r>
      <w:r>
        <w:rPr>
          <w:rFonts w:hAnsi="Times New Roman"/>
          <w:b/>
        </w:rPr>
        <w:t>ẹ</w:t>
      </w:r>
      <w:r>
        <w:rPr>
          <w:rFonts w:hAnsi="Times New Roman"/>
          <w:b/>
        </w:rPr>
        <w:t xml:space="preserve">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giam gi</w:t>
      </w:r>
      <w:r>
        <w:rPr>
          <w:rFonts w:hAnsi="Times New Roman"/>
          <w:b/>
        </w:rPr>
        <w:t>ữ</w:t>
      </w:r>
      <w:r>
        <w:rPr>
          <w:rFonts w:hAnsi="Times New Roman"/>
          <w:b/>
        </w:rPr>
        <w:t xml:space="preserve"> trong b</w:t>
      </w:r>
      <w:r>
        <w:rPr>
          <w:rFonts w:hAnsi="Times New Roman"/>
          <w:b/>
        </w:rPr>
        <w:t>ố</w:t>
      </w:r>
      <w:r>
        <w:rPr>
          <w:rFonts w:hAnsi="Times New Roman"/>
          <w:b/>
        </w:rPr>
        <w:t>i c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nh c</w:t>
      </w:r>
      <w:r>
        <w:rPr>
          <w:rFonts w:hAnsi="Times New Roman"/>
          <w:b/>
        </w:rPr>
        <w:t>ủ</w:t>
      </w:r>
      <w:r>
        <w:rPr>
          <w:rFonts w:hAnsi="Times New Roman"/>
          <w:b/>
        </w:rPr>
        <w:t>a h</w:t>
      </w:r>
      <w:r>
        <w:rPr>
          <w:rFonts w:hAnsi="Times New Roman"/>
          <w:b/>
        </w:rPr>
        <w:t>ệ</w:t>
      </w:r>
      <w:r>
        <w:rPr>
          <w:rFonts w:hAnsi="Times New Roman"/>
          <w:b/>
        </w:rPr>
        <w:t xml:space="preserve"> th</w:t>
      </w:r>
      <w:r>
        <w:rPr>
          <w:rFonts w:hAnsi="Times New Roman"/>
          <w:b/>
        </w:rPr>
        <w:t>ố</w:t>
      </w:r>
      <w:r>
        <w:rPr>
          <w:rFonts w:hAnsi="Times New Roman"/>
          <w:b/>
        </w:rPr>
        <w:t>ng t</w:t>
      </w:r>
      <w:r>
        <w:rPr>
          <w:rFonts w:hAnsi="Times New Roman"/>
          <w:b/>
        </w:rPr>
        <w:t>ư</w:t>
      </w:r>
      <w:r>
        <w:rPr>
          <w:rFonts w:hAnsi="Times New Roman"/>
          <w:b/>
        </w:rPr>
        <w:t xml:space="preserve"> ph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p h</w:t>
      </w:r>
      <w:r>
        <w:rPr>
          <w:rFonts w:hAnsi="Times New Roman"/>
          <w:b/>
        </w:rPr>
        <w:t>ì</w:t>
      </w:r>
      <w:r>
        <w:rPr>
          <w:rFonts w:hAnsi="Times New Roman"/>
          <w:b/>
        </w:rPr>
        <w:t>nh s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v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o ng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y 26 th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 xml:space="preserve">ng 6 </w:t>
      </w:r>
    </w:p>
    <w:p w:rsidR="003753FD" w:rsidRPr="005B359B" w:rsidRDefault="005B359B" w:rsidP="00C95418">
      <w:pPr>
        <w:pStyle w:val="ListParagraph1"/>
        <w:ind w:left="-142"/>
        <w:rPr>
          <w:rFonts w:hAnsi="Times New Roman"/>
          <w:b/>
        </w:rPr>
      </w:pPr>
      <w:r>
        <w:rPr>
          <w:rFonts w:hAnsi="Times New Roman"/>
          <w:b/>
        </w:rPr>
        <w:t>n</w:t>
      </w:r>
      <w:r>
        <w:rPr>
          <w:rFonts w:hAnsi="Times New Roman"/>
          <w:b/>
        </w:rPr>
        <w:t>ă</w:t>
      </w:r>
      <w:r>
        <w:rPr>
          <w:rFonts w:hAnsi="Times New Roman"/>
          <w:b/>
        </w:rPr>
        <w:t>m 2018</w:t>
      </w:r>
    </w:p>
    <w:tbl>
      <w:tblPr>
        <w:tblStyle w:val="TableGrid"/>
        <w:tblpPr w:leftFromText="180" w:rightFromText="180" w:vertAnchor="page" w:horzAnchor="margin" w:tblpY="3649"/>
        <w:tblW w:w="13487" w:type="dxa"/>
        <w:tblLayout w:type="fixed"/>
        <w:tblLook w:val="04A0"/>
      </w:tblPr>
      <w:tblGrid>
        <w:gridCol w:w="1967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</w:tblGrid>
      <w:tr w:rsidR="006E0E74" w:rsidTr="005B359B">
        <w:trPr>
          <w:trHeight w:val="314"/>
        </w:trPr>
        <w:tc>
          <w:tcPr>
            <w:tcW w:w="1967" w:type="dxa"/>
          </w:tcPr>
          <w:p w:rsidR="006714EE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w="1645" w:type="dxa"/>
            <w:gridSpan w:val="3"/>
          </w:tcPr>
          <w:p w:rsidR="006714EE" w:rsidRDefault="006714EE" w:rsidP="005B359B">
            <w:pPr>
              <w:pStyle w:val="ListParagraph1"/>
              <w:ind w:left="0"/>
              <w:jc w:val="center"/>
              <w:rPr>
                <w:rFonts w:hAnsi="Times New Roman"/>
                <w:color w:val="FF0000"/>
              </w:rPr>
            </w:pPr>
            <w:r>
              <w:rPr>
                <w:rFonts w:hAnsi="Times New Roman"/>
                <w:b/>
                <w:sz w:val="22"/>
                <w:szCs w:val="22"/>
              </w:rPr>
              <w:t>S</w:t>
            </w:r>
            <w:r>
              <w:rPr>
                <w:rFonts w:hAnsi="Times New Roman"/>
                <w:b/>
                <w:sz w:val="22"/>
                <w:szCs w:val="22"/>
              </w:rPr>
              <w:t>ơ</w:t>
            </w:r>
            <w:r>
              <w:rPr>
                <w:rFonts w:hAnsi="Times New Roman"/>
                <w:b/>
                <w:sz w:val="22"/>
                <w:szCs w:val="22"/>
              </w:rPr>
              <w:t xml:space="preserve"> sinh (&lt;12 th</w:t>
            </w:r>
            <w:r>
              <w:rPr>
                <w:rFonts w:hAnsi="Times New Roman"/>
                <w:b/>
                <w:sz w:val="22"/>
                <w:szCs w:val="22"/>
              </w:rPr>
              <w:t>á</w:t>
            </w:r>
            <w:r>
              <w:rPr>
                <w:rFonts w:hAnsi="Times New Roman"/>
                <w:b/>
                <w:sz w:val="22"/>
                <w:szCs w:val="22"/>
              </w:rPr>
              <w:t>ng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i)</w:t>
            </w:r>
          </w:p>
        </w:tc>
        <w:tc>
          <w:tcPr>
            <w:tcW w:w="1646" w:type="dxa"/>
            <w:gridSpan w:val="3"/>
          </w:tcPr>
          <w:p w:rsidR="006714EE" w:rsidRPr="00CE3A9E" w:rsidRDefault="006714EE" w:rsidP="005B359B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1-2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gridSpan w:val="3"/>
          </w:tcPr>
          <w:p w:rsidR="006714EE" w:rsidRDefault="006714EE" w:rsidP="005B359B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3-4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1645" w:type="dxa"/>
            <w:gridSpan w:val="3"/>
          </w:tcPr>
          <w:p w:rsidR="006714EE" w:rsidRDefault="006714EE" w:rsidP="005B359B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4-5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gridSpan w:val="3"/>
          </w:tcPr>
          <w:p w:rsidR="006714EE" w:rsidRDefault="006714EE" w:rsidP="005B359B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5-6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gridSpan w:val="3"/>
          </w:tcPr>
          <w:p w:rsidR="006714EE" w:rsidRDefault="006714EE" w:rsidP="005B359B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6-17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1646" w:type="dxa"/>
            <w:gridSpan w:val="3"/>
          </w:tcPr>
          <w:p w:rsidR="006714EE" w:rsidRDefault="006714EE" w:rsidP="005B359B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T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ng s</w:t>
            </w:r>
            <w:r>
              <w:rPr>
                <w:rFonts w:hAnsi="Times New Roman"/>
                <w:b/>
                <w:sz w:val="22"/>
                <w:szCs w:val="22"/>
              </w:rPr>
              <w:t>ố</w:t>
            </w:r>
            <w:r>
              <w:rPr>
                <w:rFonts w:hAnsi="Times New Roman"/>
                <w:b/>
                <w:sz w:val="22"/>
                <w:szCs w:val="22"/>
              </w:rPr>
              <w:t xml:space="preserve"> t</w:t>
            </w:r>
            <w:r>
              <w:rPr>
                <w:rFonts w:hAnsi="Times New Roman"/>
                <w:b/>
                <w:sz w:val="22"/>
                <w:szCs w:val="22"/>
              </w:rPr>
              <w:t>ừ</w:t>
            </w:r>
            <w:r>
              <w:rPr>
                <w:rFonts w:hAnsi="Times New Roman"/>
                <w:b/>
                <w:sz w:val="22"/>
                <w:szCs w:val="22"/>
              </w:rPr>
              <w:t xml:space="preserve"> 0-17 tu</w:t>
            </w:r>
            <w:r>
              <w:rPr>
                <w:rFonts w:hAnsi="Times New Roman"/>
                <w:b/>
                <w:sz w:val="22"/>
                <w:szCs w:val="22"/>
              </w:rPr>
              <w:t>ổ</w:t>
            </w:r>
            <w:r>
              <w:rPr>
                <w:rFonts w:hAnsi="Times New Roman"/>
                <w:b/>
                <w:sz w:val="22"/>
                <w:szCs w:val="22"/>
              </w:rPr>
              <w:t>i</w:t>
            </w:r>
          </w:p>
        </w:tc>
      </w:tr>
      <w:tr w:rsidR="006E0E74" w:rsidTr="005B359B">
        <w:trPr>
          <w:trHeight w:val="284"/>
        </w:trPr>
        <w:tc>
          <w:tcPr>
            <w:tcW w:w="1967" w:type="dxa"/>
          </w:tcPr>
          <w:p w:rsidR="006E0E74" w:rsidRDefault="006E0E74" w:rsidP="005B359B">
            <w:pPr>
              <w:pStyle w:val="ListParagraph1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8" w:type="dxa"/>
          </w:tcPr>
          <w:p w:rsidR="006E0E74" w:rsidRPr="006E0E74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  <w:sz w:val="20"/>
                <w:szCs w:val="20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</w:p>
        </w:tc>
        <w:tc>
          <w:tcPr>
            <w:tcW w:w="549" w:type="dxa"/>
          </w:tcPr>
          <w:p w:rsidR="006E0E74" w:rsidRPr="006E0E74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  <w:sz w:val="20"/>
                <w:szCs w:val="20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</w:p>
        </w:tc>
        <w:tc>
          <w:tcPr>
            <w:tcW w:w="548" w:type="dxa"/>
          </w:tcPr>
          <w:p w:rsidR="006E0E74" w:rsidRPr="006E0E74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  <w:sz w:val="20"/>
                <w:szCs w:val="20"/>
              </w:rPr>
            </w:pPr>
            <w:r>
              <w:rPr>
                <w:rFonts w:hAnsi="Times New Roman"/>
                <w:color w:val="000000" w:themeColor="text1"/>
              </w:rPr>
              <w:t>Ng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Ng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Ng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Ng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Ng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Ng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Ng</w:t>
            </w:r>
          </w:p>
        </w:tc>
      </w:tr>
      <w:tr w:rsidR="006E0E74" w:rsidTr="005B359B">
        <w:trPr>
          <w:trHeight w:val="284"/>
        </w:trPr>
        <w:tc>
          <w:tcPr>
            <w:tcW w:w="1967" w:type="dxa"/>
          </w:tcPr>
          <w:p w:rsidR="006714EE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6E0E74" w:rsidTr="005B359B">
        <w:trPr>
          <w:trHeight w:val="265"/>
        </w:trPr>
        <w:tc>
          <w:tcPr>
            <w:tcW w:w="1967" w:type="dxa"/>
          </w:tcPr>
          <w:p w:rsidR="006714EE" w:rsidRPr="008B4820" w:rsidRDefault="006E0E74" w:rsidP="005B359B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6E0E74" w:rsidTr="005B359B">
        <w:trPr>
          <w:trHeight w:val="265"/>
        </w:trPr>
        <w:tc>
          <w:tcPr>
            <w:tcW w:w="1967" w:type="dxa"/>
          </w:tcPr>
          <w:p w:rsidR="006714EE" w:rsidRPr="00545EF1" w:rsidRDefault="006714EE" w:rsidP="005B359B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b/>
                <w:color w:val="000000" w:themeColor="text1"/>
              </w:rPr>
              <w:t>T</w:t>
            </w:r>
            <w:r>
              <w:rPr>
                <w:rFonts w:hAnsi="Times New Roman"/>
                <w:b/>
                <w:color w:val="000000" w:themeColor="text1"/>
              </w:rPr>
              <w:t>ổ</w:t>
            </w:r>
            <w:r>
              <w:rPr>
                <w:rFonts w:hAnsi="Times New Roman"/>
                <w:b/>
                <w:color w:val="000000" w:themeColor="text1"/>
              </w:rPr>
              <w:t xml:space="preserve">ng </w:t>
            </w: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</w:tbl>
    <w:p w:rsidR="006714EE" w:rsidRDefault="006714EE" w:rsidP="006714EE">
      <w:pPr>
        <w:pStyle w:val="ListParagraph1"/>
        <w:ind w:left="360"/>
        <w:rPr>
          <w:rFonts w:ascii="Times New Roman" w:hAnsi="Times New Roman"/>
        </w:rPr>
      </w:pPr>
    </w:p>
    <w:p w:rsidR="003753FD" w:rsidRDefault="003753FD">
      <w:pPr>
        <w:ind w:left="714" w:hanging="357"/>
        <w:rPr>
          <w:rFonts w:ascii="Times New Roman" w:hAnsi="Times New Roman"/>
        </w:rPr>
      </w:pPr>
    </w:p>
    <w:p w:rsidR="006714EE" w:rsidRDefault="006714EE">
      <w:pPr>
        <w:ind w:left="714" w:hanging="357"/>
        <w:rPr>
          <w:rFonts w:ascii="Times New Roman" w:hAnsi="Times New Roman"/>
        </w:rPr>
      </w:pPr>
    </w:p>
    <w:p w:rsidR="006714EE" w:rsidRDefault="006714EE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>
      <w:pPr>
        <w:ind w:left="714" w:hanging="357"/>
        <w:rPr>
          <w:rFonts w:ascii="Times New Roman" w:hAnsi="Times New Roman"/>
        </w:rPr>
      </w:pPr>
    </w:p>
    <w:p w:rsidR="00FC4CFF" w:rsidRDefault="00FC4CFF" w:rsidP="00FC4CFF">
      <w:pPr>
        <w:rPr>
          <w:rFonts w:ascii="Times New Roman" w:hAnsi="Times New Roman"/>
        </w:rPr>
        <w:sectPr w:rsidR="00FC4CFF" w:rsidSect="00FC4CFF">
          <w:pgSz w:w="15840" w:h="12240" w:orient="landscape"/>
          <w:pgMar w:top="1800" w:right="1440" w:bottom="1800" w:left="1440" w:header="720" w:footer="720" w:gutter="0"/>
          <w:cols w:space="720"/>
          <w:docGrid w:linePitch="360" w:charSpace="-6145"/>
        </w:sectPr>
      </w:pPr>
    </w:p>
    <w:p w:rsidR="003753FD" w:rsidRDefault="003753FD">
      <w:pPr>
        <w:pStyle w:val="ListParagraph1"/>
        <w:ind w:left="0"/>
        <w:rPr>
          <w:rFonts w:ascii="Times New Roman" w:hAnsi="Times New Roman"/>
        </w:rPr>
      </w:pPr>
    </w:p>
    <w:p w:rsidR="003753FD" w:rsidRDefault="00717690">
      <w:pPr>
        <w:pStyle w:val="ListParagraph1"/>
        <w:numPr>
          <w:ilvl w:val="0"/>
          <w:numId w:val="2"/>
        </w:numPr>
        <w:rPr>
          <w:rFonts w:hAnsi="Times New Roman"/>
        </w:rPr>
      </w:pPr>
      <w:r w:rsidRPr="00C43D08">
        <w:rPr>
          <w:rFonts w:hAnsi="Times New Roman"/>
        </w:rPr>
        <w:t xml:space="preserve"> </w:t>
      </w:r>
      <w:r w:rsidR="009B3A43">
        <w:rPr>
          <w:rFonts w:hAnsi="Times New Roman"/>
        </w:rPr>
        <w:t>Đố</w:t>
      </w:r>
      <w:r w:rsidR="009B3A43">
        <w:rPr>
          <w:rFonts w:hAnsi="Times New Roman"/>
        </w:rPr>
        <w:t>i v</w:t>
      </w:r>
      <w:r w:rsidR="009B3A43">
        <w:rPr>
          <w:rFonts w:hAnsi="Times New Roman"/>
        </w:rPr>
        <w:t>ớ</w:t>
      </w:r>
      <w:r w:rsidR="009B3A43">
        <w:rPr>
          <w:rFonts w:hAnsi="Times New Roman"/>
        </w:rPr>
        <w:t>i m</w:t>
      </w:r>
      <w:r w:rsidR="009B3A43">
        <w:rPr>
          <w:rFonts w:hAnsi="Times New Roman"/>
        </w:rPr>
        <w:t>ỗ</w:t>
      </w:r>
      <w:r w:rsidR="009B3A43">
        <w:rPr>
          <w:rFonts w:hAnsi="Times New Roman"/>
        </w:rPr>
        <w:t>i n</w:t>
      </w:r>
      <w:r w:rsidR="009B3A43">
        <w:rPr>
          <w:rFonts w:hAnsi="Times New Roman"/>
        </w:rPr>
        <w:t>ă</w:t>
      </w:r>
      <w:r w:rsidR="009B3A43">
        <w:rPr>
          <w:rFonts w:hAnsi="Times New Roman"/>
        </w:rPr>
        <w:t>m trong m</w:t>
      </w:r>
      <w:r w:rsidR="009B3A43">
        <w:rPr>
          <w:rFonts w:hAnsi="Times New Roman"/>
        </w:rPr>
        <w:t>ườ</w:t>
      </w:r>
      <w:r w:rsidR="009B3A43">
        <w:rPr>
          <w:rFonts w:hAnsi="Times New Roman"/>
        </w:rPr>
        <w:t>i n</w:t>
      </w:r>
      <w:r w:rsidR="009B3A43">
        <w:rPr>
          <w:rFonts w:hAnsi="Times New Roman"/>
        </w:rPr>
        <w:t>ă</w:t>
      </w:r>
      <w:r w:rsidR="009B3A43">
        <w:rPr>
          <w:rFonts w:hAnsi="Times New Roman"/>
        </w:rPr>
        <w:t>m qua (2008-2017), vui l</w:t>
      </w:r>
      <w:r w:rsidR="009B3A43">
        <w:rPr>
          <w:rFonts w:hAnsi="Times New Roman"/>
        </w:rPr>
        <w:t>ò</w:t>
      </w:r>
      <w:r w:rsidR="009B3A43">
        <w:rPr>
          <w:rFonts w:hAnsi="Times New Roman"/>
        </w:rPr>
        <w:t>ng cung c</w:t>
      </w:r>
      <w:r w:rsidR="009B3A43">
        <w:rPr>
          <w:rFonts w:hAnsi="Times New Roman"/>
        </w:rPr>
        <w:t>ấ</w:t>
      </w:r>
      <w:r w:rsidR="009B3A43">
        <w:rPr>
          <w:rFonts w:hAnsi="Times New Roman"/>
        </w:rPr>
        <w:t>p t</w:t>
      </w:r>
      <w:r w:rsidR="009B3A43">
        <w:rPr>
          <w:rFonts w:hAnsi="Times New Roman"/>
        </w:rPr>
        <w:t>ổ</w:t>
      </w:r>
      <w:r w:rsidR="009B3A43">
        <w:rPr>
          <w:rFonts w:hAnsi="Times New Roman"/>
        </w:rPr>
        <w:t>ng s</w:t>
      </w:r>
      <w:r w:rsidR="009B3A43">
        <w:rPr>
          <w:rFonts w:hAnsi="Times New Roman"/>
        </w:rPr>
        <w:t>ố</w:t>
      </w:r>
      <w:r w:rsidR="009B3A43">
        <w:rPr>
          <w:rFonts w:hAnsi="Times New Roman"/>
        </w:rPr>
        <w:t xml:space="preserve"> tr</w:t>
      </w:r>
      <w:r w:rsidR="009B3A43">
        <w:rPr>
          <w:rFonts w:hAnsi="Times New Roman"/>
        </w:rPr>
        <w:t>ẻ</w:t>
      </w:r>
      <w:r w:rsidR="009B3A43">
        <w:rPr>
          <w:rFonts w:hAnsi="Times New Roman"/>
        </w:rPr>
        <w:t xml:space="preserve"> em t</w:t>
      </w:r>
      <w:r w:rsidR="009B3A43">
        <w:rPr>
          <w:rFonts w:hAnsi="Times New Roman"/>
        </w:rPr>
        <w:t>ừ</w:t>
      </w:r>
      <w:r w:rsidR="009B3A43">
        <w:rPr>
          <w:rFonts w:hAnsi="Times New Roman"/>
        </w:rPr>
        <w:t xml:space="preserve"> 0-17 tu</w:t>
      </w:r>
      <w:r w:rsidR="009B3A43">
        <w:rPr>
          <w:rFonts w:hAnsi="Times New Roman"/>
        </w:rPr>
        <w:t>ổ</w:t>
      </w:r>
      <w:r w:rsidR="009B3A43">
        <w:rPr>
          <w:rFonts w:hAnsi="Times New Roman"/>
        </w:rPr>
        <w:t>i ph</w:t>
      </w:r>
      <w:r w:rsidR="009B3A43">
        <w:rPr>
          <w:rFonts w:hAnsi="Times New Roman"/>
        </w:rPr>
        <w:t>ả</w:t>
      </w:r>
      <w:r w:rsidR="009B3A43">
        <w:rPr>
          <w:rFonts w:hAnsi="Times New Roman"/>
        </w:rPr>
        <w:t>i v</w:t>
      </w:r>
      <w:r w:rsidR="009B3A43">
        <w:rPr>
          <w:rFonts w:hAnsi="Times New Roman"/>
        </w:rPr>
        <w:t>à</w:t>
      </w:r>
      <w:r w:rsidR="009B3A43">
        <w:rPr>
          <w:rFonts w:hAnsi="Times New Roman"/>
        </w:rPr>
        <w:t>o n</w:t>
      </w:r>
      <w:r w:rsidR="009B3A43">
        <w:rPr>
          <w:rFonts w:hAnsi="Times New Roman"/>
        </w:rPr>
        <w:t>ơ</w:t>
      </w:r>
      <w:r w:rsidR="009B3A43">
        <w:rPr>
          <w:rFonts w:hAnsi="Times New Roman"/>
        </w:rPr>
        <w:t>i giam gi</w:t>
      </w:r>
      <w:r w:rsidR="009B3A43">
        <w:rPr>
          <w:rFonts w:hAnsi="Times New Roman"/>
        </w:rPr>
        <w:t>ữ</w:t>
      </w:r>
      <w:r w:rsidR="009B3A43">
        <w:rPr>
          <w:rFonts w:hAnsi="Times New Roman"/>
        </w:rPr>
        <w:t xml:space="preserve"> c</w:t>
      </w:r>
      <w:r w:rsidR="009B3A43">
        <w:rPr>
          <w:rFonts w:hAnsi="Times New Roman"/>
        </w:rPr>
        <w:t>ả</w:t>
      </w:r>
      <w:r w:rsidR="009B3A43">
        <w:rPr>
          <w:rFonts w:hAnsi="Times New Roman"/>
        </w:rPr>
        <w:t>i hu</w:t>
      </w:r>
      <w:r w:rsidR="009B3A43">
        <w:rPr>
          <w:rFonts w:hAnsi="Times New Roman"/>
        </w:rPr>
        <w:t>ấ</w:t>
      </w:r>
      <w:r w:rsidR="009B3A43">
        <w:rPr>
          <w:rFonts w:hAnsi="Times New Roman"/>
        </w:rPr>
        <w:t>n (nh</w:t>
      </w:r>
      <w:r w:rsidR="009B3A43">
        <w:rPr>
          <w:rFonts w:hAnsi="Times New Roman"/>
        </w:rPr>
        <w:t>à</w:t>
      </w:r>
      <w:r w:rsidR="009B3A43">
        <w:rPr>
          <w:rFonts w:hAnsi="Times New Roman"/>
        </w:rPr>
        <w:t xml:space="preserve"> t</w:t>
      </w:r>
      <w:r w:rsidR="009B3A43">
        <w:rPr>
          <w:rFonts w:hAnsi="Times New Roman"/>
        </w:rPr>
        <w:t>ù</w:t>
      </w:r>
      <w:r w:rsidR="009B3A43">
        <w:rPr>
          <w:rFonts w:hAnsi="Times New Roman"/>
        </w:rPr>
        <w:t>) c</w:t>
      </w:r>
      <w:r w:rsidR="009B3A43">
        <w:rPr>
          <w:rFonts w:hAnsi="Times New Roman"/>
        </w:rPr>
        <w:t>ù</w:t>
      </w:r>
      <w:r w:rsidR="009B3A43">
        <w:rPr>
          <w:rFonts w:hAnsi="Times New Roman"/>
        </w:rPr>
        <w:t>ng v</w:t>
      </w:r>
      <w:r w:rsidR="009B3A43">
        <w:rPr>
          <w:rFonts w:hAnsi="Times New Roman"/>
        </w:rPr>
        <w:t>ớ</w:t>
      </w:r>
      <w:r w:rsidR="009B3A43">
        <w:rPr>
          <w:rFonts w:hAnsi="Times New Roman"/>
        </w:rPr>
        <w:t>i cha m</w:t>
      </w:r>
      <w:r w:rsidR="009B3A43">
        <w:rPr>
          <w:rFonts w:hAnsi="Times New Roman"/>
        </w:rPr>
        <w:t>ẹ</w:t>
      </w:r>
      <w:r w:rsidR="009B3A43">
        <w:rPr>
          <w:rFonts w:hAnsi="Times New Roman"/>
        </w:rPr>
        <w:t xml:space="preserve"> b</w:t>
      </w:r>
      <w:r w:rsidR="009B3A43">
        <w:rPr>
          <w:rFonts w:hAnsi="Times New Roman"/>
        </w:rPr>
        <w:t>ị</w:t>
      </w:r>
      <w:r w:rsidR="009B3A43">
        <w:rPr>
          <w:rFonts w:hAnsi="Times New Roman"/>
        </w:rPr>
        <w:t xml:space="preserve"> giam gi</w:t>
      </w:r>
      <w:r w:rsidR="009B3A43">
        <w:rPr>
          <w:rFonts w:hAnsi="Times New Roman"/>
        </w:rPr>
        <w:t>ữ</w:t>
      </w:r>
      <w:r w:rsidR="009B3A43">
        <w:rPr>
          <w:rFonts w:hAnsi="Times New Roman"/>
        </w:rPr>
        <w:t xml:space="preserve"> trong b</w:t>
      </w:r>
      <w:r w:rsidR="009B3A43">
        <w:rPr>
          <w:rFonts w:hAnsi="Times New Roman"/>
        </w:rPr>
        <w:t>ố</w:t>
      </w:r>
      <w:r w:rsidR="009B3A43">
        <w:rPr>
          <w:rFonts w:hAnsi="Times New Roman"/>
        </w:rPr>
        <w:t>i c</w:t>
      </w:r>
      <w:r w:rsidR="009B3A43">
        <w:rPr>
          <w:rFonts w:hAnsi="Times New Roman"/>
        </w:rPr>
        <w:t>ả</w:t>
      </w:r>
      <w:r w:rsidR="009B3A43">
        <w:rPr>
          <w:rFonts w:hAnsi="Times New Roman"/>
        </w:rPr>
        <w:t>nh c</w:t>
      </w:r>
      <w:r w:rsidR="009B3A43">
        <w:rPr>
          <w:rFonts w:hAnsi="Times New Roman"/>
        </w:rPr>
        <w:t>ủ</w:t>
      </w:r>
      <w:r w:rsidR="009B3A43">
        <w:rPr>
          <w:rFonts w:hAnsi="Times New Roman"/>
        </w:rPr>
        <w:t>a h</w:t>
      </w:r>
      <w:r w:rsidR="009B3A43">
        <w:rPr>
          <w:rFonts w:hAnsi="Times New Roman"/>
        </w:rPr>
        <w:t>ệ</w:t>
      </w:r>
      <w:r w:rsidR="009B3A43">
        <w:rPr>
          <w:rFonts w:hAnsi="Times New Roman"/>
        </w:rPr>
        <w:t xml:space="preserve"> th</w:t>
      </w:r>
      <w:r w:rsidR="009B3A43">
        <w:rPr>
          <w:rFonts w:hAnsi="Times New Roman"/>
        </w:rPr>
        <w:t>ố</w:t>
      </w:r>
      <w:r w:rsidR="009B3A43">
        <w:rPr>
          <w:rFonts w:hAnsi="Times New Roman"/>
        </w:rPr>
        <w:t>ng t</w:t>
      </w:r>
      <w:r w:rsidR="009B3A43">
        <w:rPr>
          <w:rFonts w:hAnsi="Times New Roman"/>
        </w:rPr>
        <w:t>ư</w:t>
      </w:r>
      <w:r w:rsidR="009B3A43">
        <w:rPr>
          <w:rFonts w:hAnsi="Times New Roman"/>
        </w:rPr>
        <w:t xml:space="preserve"> ph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>p h</w:t>
      </w:r>
      <w:r w:rsidR="009B3A43">
        <w:rPr>
          <w:rFonts w:hAnsi="Times New Roman"/>
        </w:rPr>
        <w:t>ì</w:t>
      </w:r>
      <w:r w:rsidR="009B3A43">
        <w:rPr>
          <w:rFonts w:hAnsi="Times New Roman"/>
        </w:rPr>
        <w:t>nh s</w:t>
      </w:r>
      <w:r w:rsidR="009B3A43">
        <w:rPr>
          <w:rFonts w:hAnsi="Times New Roman"/>
        </w:rPr>
        <w:t>ự</w:t>
      </w:r>
      <w:r w:rsidR="00C95418">
        <w:rPr>
          <w:rStyle w:val="FootnoteReference"/>
          <w:rFonts w:ascii="Times New Roman" w:hAnsi="Times New Roman"/>
        </w:rPr>
        <w:footnoteReference w:id="1"/>
      </w:r>
      <w:r w:rsidR="009B3A43">
        <w:rPr>
          <w:rFonts w:hAnsi="Times New Roman"/>
        </w:rPr>
        <w:t>.</w:t>
      </w:r>
    </w:p>
    <w:p w:rsidR="00C95418" w:rsidRDefault="00C95418" w:rsidP="00C95418">
      <w:pPr>
        <w:pStyle w:val="ListParagraph1"/>
        <w:rPr>
          <w:rFonts w:ascii="Times New Roman" w:hAnsi="Times New Roman"/>
        </w:rPr>
      </w:pPr>
    </w:p>
    <w:p w:rsidR="003753FD" w:rsidRPr="00C95418" w:rsidRDefault="00C95418" w:rsidP="00C95418">
      <w:pPr>
        <w:ind w:left="540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12: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ph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i v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o khu v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>c giam gi</w:t>
      </w:r>
      <w:r>
        <w:rPr>
          <w:rFonts w:hAnsi="Times New Roman"/>
          <w:b/>
        </w:rPr>
        <w:t>ữ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ư</w:t>
      </w:r>
      <w:r>
        <w:rPr>
          <w:rFonts w:hAnsi="Times New Roman"/>
          <w:b/>
        </w:rPr>
        <w:t xml:space="preserve"> ph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p c</w:t>
      </w:r>
      <w:r>
        <w:rPr>
          <w:rFonts w:hAnsi="Times New Roman"/>
          <w:b/>
        </w:rPr>
        <w:t>ù</w:t>
      </w:r>
      <w:r>
        <w:rPr>
          <w:rFonts w:hAnsi="Times New Roman"/>
          <w:b/>
        </w:rPr>
        <w:t>ng v</w:t>
      </w:r>
      <w:r>
        <w:rPr>
          <w:rFonts w:hAnsi="Times New Roman"/>
          <w:b/>
        </w:rPr>
        <w:t>ớ</w:t>
      </w:r>
      <w:r>
        <w:rPr>
          <w:rFonts w:hAnsi="Times New Roman"/>
          <w:b/>
        </w:rPr>
        <w:t>i cha m</w:t>
      </w:r>
      <w:r>
        <w:rPr>
          <w:rFonts w:hAnsi="Times New Roman"/>
          <w:b/>
        </w:rPr>
        <w:t>ẹ</w:t>
      </w:r>
      <w:r>
        <w:rPr>
          <w:rFonts w:hAnsi="Times New Roman"/>
          <w:b/>
        </w:rPr>
        <w:t>, 2008-2017</w:t>
      </w:r>
    </w:p>
    <w:tbl>
      <w:tblPr>
        <w:tblStyle w:val="TableGrid"/>
        <w:tblW w:w="0" w:type="auto"/>
        <w:tblInd w:w="720" w:type="dxa"/>
        <w:tblLook w:val="04A0"/>
      </w:tblPr>
      <w:tblGrid>
        <w:gridCol w:w="1350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165706" w:rsidTr="0079593A">
        <w:tc>
          <w:tcPr>
            <w:tcW w:w="1350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2008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2009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2010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2011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2012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2013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2014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2015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2016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2017</w:t>
            </w:r>
          </w:p>
        </w:tc>
      </w:tr>
      <w:tr w:rsidR="00165706" w:rsidTr="0079593A">
        <w:tc>
          <w:tcPr>
            <w:tcW w:w="1350" w:type="dxa"/>
          </w:tcPr>
          <w:p w:rsidR="00165706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165706" w:rsidTr="0079593A">
        <w:tc>
          <w:tcPr>
            <w:tcW w:w="1350" w:type="dxa"/>
          </w:tcPr>
          <w:p w:rsidR="00165706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165706" w:rsidTr="0079593A">
        <w:tc>
          <w:tcPr>
            <w:tcW w:w="1350" w:type="dxa"/>
          </w:tcPr>
          <w:p w:rsidR="00165706" w:rsidRDefault="00165706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 xml:space="preserve">ng </w:t>
            </w: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3753FD" w:rsidRDefault="003753FD">
      <w:pPr>
        <w:rPr>
          <w:rFonts w:ascii="Times New Roman" w:hAnsi="Times New Roman"/>
        </w:rPr>
      </w:pPr>
    </w:p>
    <w:p w:rsidR="003753FD" w:rsidRDefault="00717690">
      <w:pPr>
        <w:pStyle w:val="ListParagraph1"/>
        <w:numPr>
          <w:ilvl w:val="0"/>
          <w:numId w:val="2"/>
        </w:numPr>
        <w:rPr>
          <w:rFonts w:hAnsi="Times New Roman"/>
        </w:rPr>
      </w:pPr>
      <w:r w:rsidRPr="00C43D08">
        <w:rPr>
          <w:rFonts w:hAnsi="Times New Roman"/>
        </w:rPr>
        <w:t xml:space="preserve"> </w:t>
      </w:r>
      <w:r w:rsidR="009B3A43">
        <w:rPr>
          <w:rFonts w:hAnsi="Times New Roman"/>
        </w:rPr>
        <w:t>C</w:t>
      </w:r>
      <w:r w:rsidR="009B3A43">
        <w:rPr>
          <w:rFonts w:hAnsi="Times New Roman"/>
        </w:rPr>
        <w:t>ó</w:t>
      </w:r>
      <w:r w:rsidR="009B3A43">
        <w:rPr>
          <w:rFonts w:hAnsi="Times New Roman"/>
        </w:rPr>
        <w:t xml:space="preserve"> b</w:t>
      </w:r>
      <w:r w:rsidR="009B3A43">
        <w:rPr>
          <w:rFonts w:hAnsi="Times New Roman"/>
        </w:rPr>
        <w:t>ấ</w:t>
      </w:r>
      <w:r w:rsidR="009B3A43">
        <w:rPr>
          <w:rFonts w:hAnsi="Times New Roman"/>
        </w:rPr>
        <w:t>t k</w:t>
      </w:r>
      <w:r w:rsidR="009B3A43">
        <w:rPr>
          <w:rFonts w:hAnsi="Times New Roman"/>
        </w:rPr>
        <w:t>ỳ</w:t>
      </w:r>
      <w:r w:rsidR="009B3A43">
        <w:rPr>
          <w:rFonts w:hAnsi="Times New Roman"/>
        </w:rPr>
        <w:t xml:space="preserve"> nguy</w:t>
      </w:r>
      <w:r w:rsidR="009B3A43">
        <w:rPr>
          <w:rFonts w:hAnsi="Times New Roman"/>
        </w:rPr>
        <w:t>ê</w:t>
      </w:r>
      <w:r w:rsidR="009B3A43">
        <w:rPr>
          <w:rFonts w:hAnsi="Times New Roman"/>
        </w:rPr>
        <w:t>n t</w:t>
      </w:r>
      <w:r w:rsidR="009B3A43">
        <w:rPr>
          <w:rFonts w:hAnsi="Times New Roman"/>
        </w:rPr>
        <w:t>ắ</w:t>
      </w:r>
      <w:r w:rsidR="009B3A43">
        <w:rPr>
          <w:rFonts w:hAnsi="Times New Roman"/>
        </w:rPr>
        <w:t>c k</w:t>
      </w:r>
      <w:r w:rsidR="009B3A43">
        <w:rPr>
          <w:rFonts w:hAnsi="Times New Roman"/>
        </w:rPr>
        <w:t>ế</w:t>
      </w:r>
      <w:r w:rsidR="009B3A43">
        <w:rPr>
          <w:rFonts w:hAnsi="Times New Roman"/>
        </w:rPr>
        <w:t xml:space="preserve">t 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>n c</w:t>
      </w:r>
      <w:r w:rsidR="009B3A43">
        <w:rPr>
          <w:rFonts w:hAnsi="Times New Roman"/>
        </w:rPr>
        <w:t>ụ</w:t>
      </w:r>
      <w:r w:rsidR="009B3A43">
        <w:rPr>
          <w:rFonts w:hAnsi="Times New Roman"/>
        </w:rPr>
        <w:t xml:space="preserve"> th</w:t>
      </w:r>
      <w:r w:rsidR="009B3A43">
        <w:rPr>
          <w:rFonts w:hAnsi="Times New Roman"/>
        </w:rPr>
        <w:t>ể</w:t>
      </w:r>
      <w:r w:rsidR="009B3A43">
        <w:rPr>
          <w:rFonts w:hAnsi="Times New Roman"/>
        </w:rPr>
        <w:t xml:space="preserve"> n</w:t>
      </w:r>
      <w:r w:rsidR="009B3A43">
        <w:rPr>
          <w:rFonts w:hAnsi="Times New Roman"/>
        </w:rPr>
        <w:t>à</w:t>
      </w:r>
      <w:r w:rsidR="009B3A43">
        <w:rPr>
          <w:rFonts w:hAnsi="Times New Roman"/>
        </w:rPr>
        <w:t xml:space="preserve">o </w:t>
      </w:r>
      <w:r w:rsidR="009B3A43">
        <w:rPr>
          <w:rFonts w:hAnsi="Times New Roman"/>
        </w:rPr>
        <w:t>đố</w:t>
      </w:r>
      <w:r w:rsidR="009B3A43">
        <w:rPr>
          <w:rFonts w:hAnsi="Times New Roman"/>
        </w:rPr>
        <w:t>i v</w:t>
      </w:r>
      <w:r w:rsidR="009B3A43">
        <w:rPr>
          <w:rFonts w:hAnsi="Times New Roman"/>
        </w:rPr>
        <w:t>ớ</w:t>
      </w:r>
      <w:r w:rsidR="009B3A43">
        <w:rPr>
          <w:rFonts w:hAnsi="Times New Roman"/>
        </w:rPr>
        <w:t>i cha m</w:t>
      </w:r>
      <w:r w:rsidR="009B3A43">
        <w:rPr>
          <w:rFonts w:hAnsi="Times New Roman"/>
        </w:rPr>
        <w:t>ẹ</w:t>
      </w:r>
      <w:r w:rsidR="009B3A43">
        <w:rPr>
          <w:rFonts w:hAnsi="Times New Roman"/>
        </w:rPr>
        <w:t xml:space="preserve"> l</w:t>
      </w:r>
      <w:r w:rsidR="009B3A43">
        <w:rPr>
          <w:rFonts w:hAnsi="Times New Roman"/>
        </w:rPr>
        <w:t>à</w:t>
      </w:r>
      <w:r w:rsidR="009B3A43">
        <w:rPr>
          <w:rFonts w:hAnsi="Times New Roman"/>
        </w:rPr>
        <w:t xml:space="preserve"> nh</w:t>
      </w:r>
      <w:r w:rsidR="009B3A43">
        <w:rPr>
          <w:rFonts w:hAnsi="Times New Roman"/>
        </w:rPr>
        <w:t>ữ</w:t>
      </w:r>
      <w:r w:rsidR="009B3A43">
        <w:rPr>
          <w:rFonts w:hAnsi="Times New Roman"/>
        </w:rPr>
        <w:t>ng ng</w:t>
      </w:r>
      <w:r w:rsidR="009B3A43">
        <w:rPr>
          <w:rFonts w:hAnsi="Times New Roman"/>
        </w:rPr>
        <w:t>ườ</w:t>
      </w:r>
      <w:r w:rsidR="009B3A43">
        <w:rPr>
          <w:rFonts w:hAnsi="Times New Roman"/>
        </w:rPr>
        <w:t>i ch</w:t>
      </w:r>
      <w:r w:rsidR="009B3A43">
        <w:rPr>
          <w:rFonts w:hAnsi="Times New Roman"/>
        </w:rPr>
        <w:t>ă</w:t>
      </w:r>
      <w:r w:rsidR="009B3A43">
        <w:rPr>
          <w:rFonts w:hAnsi="Times New Roman"/>
        </w:rPr>
        <w:t>m s</w:t>
      </w:r>
      <w:r w:rsidR="009B3A43">
        <w:rPr>
          <w:rFonts w:hAnsi="Times New Roman"/>
        </w:rPr>
        <w:t>ó</w:t>
      </w:r>
      <w:r w:rsidR="009B3A43">
        <w:rPr>
          <w:rFonts w:hAnsi="Times New Roman"/>
        </w:rPr>
        <w:t>c kh</w:t>
      </w:r>
      <w:r w:rsidR="009B3A43">
        <w:rPr>
          <w:rFonts w:hAnsi="Times New Roman"/>
        </w:rPr>
        <w:t>ô</w:t>
      </w:r>
      <w:r w:rsidR="009B3A43">
        <w:rPr>
          <w:rFonts w:hAnsi="Times New Roman"/>
        </w:rPr>
        <w:t>ng? V</w:t>
      </w:r>
      <w:r w:rsidR="009B3A43">
        <w:rPr>
          <w:rFonts w:hAnsi="Times New Roman"/>
        </w:rPr>
        <w:t>í</w:t>
      </w:r>
      <w:r w:rsidR="009B3A43">
        <w:rPr>
          <w:rFonts w:hAnsi="Times New Roman"/>
        </w:rPr>
        <w:t xml:space="preserve"> d</w:t>
      </w:r>
      <w:r w:rsidR="009B3A43">
        <w:rPr>
          <w:rFonts w:hAnsi="Times New Roman"/>
        </w:rPr>
        <w:t>ụ</w:t>
      </w:r>
      <w:r w:rsidR="009B3A43">
        <w:rPr>
          <w:rFonts w:hAnsi="Times New Roman"/>
        </w:rPr>
        <w:t>: cha m</w:t>
      </w:r>
      <w:r w:rsidR="009B3A43">
        <w:rPr>
          <w:rFonts w:hAnsi="Times New Roman"/>
        </w:rPr>
        <w:t>ẹ</w:t>
      </w:r>
      <w:r w:rsidR="009B3A43">
        <w:rPr>
          <w:rFonts w:hAnsi="Times New Roman"/>
        </w:rPr>
        <w:t xml:space="preserve"> c</w:t>
      </w:r>
      <w:r w:rsidR="009B3A43">
        <w:rPr>
          <w:rFonts w:hAnsi="Times New Roman"/>
        </w:rPr>
        <w:t>ó</w:t>
      </w:r>
      <w:r w:rsidR="009B3A43">
        <w:rPr>
          <w:rFonts w:hAnsi="Times New Roman"/>
        </w:rPr>
        <w:t xml:space="preserve"> </w:t>
      </w:r>
      <w:r w:rsidR="009B3A43">
        <w:rPr>
          <w:rFonts w:hAnsi="Times New Roman"/>
        </w:rPr>
        <w:t>đủ</w:t>
      </w:r>
      <w:r w:rsidR="009B3A43">
        <w:rPr>
          <w:rFonts w:hAnsi="Times New Roman"/>
        </w:rPr>
        <w:t xml:space="preserve"> </w:t>
      </w:r>
      <w:r w:rsidR="009B3A43">
        <w:rPr>
          <w:rFonts w:hAnsi="Times New Roman"/>
        </w:rPr>
        <w:t>đ</w:t>
      </w:r>
      <w:r w:rsidR="009B3A43">
        <w:rPr>
          <w:rFonts w:hAnsi="Times New Roman"/>
        </w:rPr>
        <w:t>i</w:t>
      </w:r>
      <w:r w:rsidR="009B3A43">
        <w:rPr>
          <w:rFonts w:hAnsi="Times New Roman"/>
        </w:rPr>
        <w:t>ề</w:t>
      </w:r>
      <w:r w:rsidR="009B3A43">
        <w:rPr>
          <w:rFonts w:hAnsi="Times New Roman"/>
        </w:rPr>
        <w:t>u ki</w:t>
      </w:r>
      <w:r w:rsidR="009B3A43">
        <w:rPr>
          <w:rFonts w:hAnsi="Times New Roman"/>
        </w:rPr>
        <w:t>ệ</w:t>
      </w:r>
      <w:r w:rsidR="009B3A43">
        <w:rPr>
          <w:rFonts w:hAnsi="Times New Roman"/>
        </w:rPr>
        <w:t>n nh</w:t>
      </w:r>
      <w:r w:rsidR="009B3A43">
        <w:rPr>
          <w:rFonts w:hAnsi="Times New Roman"/>
        </w:rPr>
        <w:t>ậ</w:t>
      </w:r>
      <w:r w:rsidR="009B3A43">
        <w:rPr>
          <w:rFonts w:hAnsi="Times New Roman"/>
        </w:rPr>
        <w:t xml:space="preserve">n 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>n treo, giam gi</w:t>
      </w:r>
      <w:r w:rsidR="009B3A43">
        <w:rPr>
          <w:rFonts w:hAnsi="Times New Roman"/>
        </w:rPr>
        <w:t>ữ</w:t>
      </w:r>
      <w:r w:rsidR="009B3A43">
        <w:rPr>
          <w:rFonts w:hAnsi="Times New Roman"/>
        </w:rPr>
        <w:t xml:space="preserve"> t</w:t>
      </w:r>
      <w:r w:rsidR="009B3A43">
        <w:rPr>
          <w:rFonts w:hAnsi="Times New Roman"/>
        </w:rPr>
        <w:t>ạ</w:t>
      </w:r>
      <w:r w:rsidR="009B3A43">
        <w:rPr>
          <w:rFonts w:hAnsi="Times New Roman"/>
        </w:rPr>
        <w:t>i gia, gi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>m s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 xml:space="preserve">t </w:t>
      </w:r>
      <w:r w:rsidR="009B3A43">
        <w:rPr>
          <w:rFonts w:hAnsi="Times New Roman"/>
        </w:rPr>
        <w:t>đ</w:t>
      </w:r>
      <w:r w:rsidR="009B3A43">
        <w:rPr>
          <w:rFonts w:hAnsi="Times New Roman"/>
        </w:rPr>
        <w:t>i</w:t>
      </w:r>
      <w:r w:rsidR="009B3A43">
        <w:rPr>
          <w:rFonts w:hAnsi="Times New Roman"/>
        </w:rPr>
        <w:t>ệ</w:t>
      </w:r>
      <w:r w:rsidR="009B3A43">
        <w:rPr>
          <w:rFonts w:hAnsi="Times New Roman"/>
        </w:rPr>
        <w:t>n t</w:t>
      </w:r>
      <w:r w:rsidR="009B3A43">
        <w:rPr>
          <w:rFonts w:hAnsi="Times New Roman"/>
        </w:rPr>
        <w:t>ử</w:t>
      </w:r>
      <w:r w:rsidR="009B3A43">
        <w:rPr>
          <w:rFonts w:hAnsi="Times New Roman"/>
        </w:rPr>
        <w:t>, ho</w:t>
      </w:r>
      <w:r w:rsidR="009B3A43">
        <w:rPr>
          <w:rFonts w:hAnsi="Times New Roman"/>
        </w:rPr>
        <w:t>ặ</w:t>
      </w:r>
      <w:r w:rsidR="009B3A43">
        <w:rPr>
          <w:rFonts w:hAnsi="Times New Roman"/>
        </w:rPr>
        <w:t>c c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>c bi</w:t>
      </w:r>
      <w:r w:rsidR="009B3A43">
        <w:rPr>
          <w:rFonts w:hAnsi="Times New Roman"/>
        </w:rPr>
        <w:t>ệ</w:t>
      </w:r>
      <w:r w:rsidR="009B3A43">
        <w:rPr>
          <w:rFonts w:hAnsi="Times New Roman"/>
        </w:rPr>
        <w:t>n ph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>p kh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>c nh</w:t>
      </w:r>
      <w:r w:rsidR="009B3A43">
        <w:rPr>
          <w:rFonts w:hAnsi="Times New Roman"/>
        </w:rPr>
        <w:t>ằ</w:t>
      </w:r>
      <w:r w:rsidR="009B3A43">
        <w:rPr>
          <w:rFonts w:hAnsi="Times New Roman"/>
        </w:rPr>
        <w:t>m tr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>nh ph</w:t>
      </w:r>
      <w:r w:rsidR="009B3A43">
        <w:rPr>
          <w:rFonts w:hAnsi="Times New Roman"/>
        </w:rPr>
        <w:t>ả</w:t>
      </w:r>
      <w:r w:rsidR="009B3A43">
        <w:rPr>
          <w:rFonts w:hAnsi="Times New Roman"/>
        </w:rPr>
        <w:t xml:space="preserve">i </w:t>
      </w:r>
      <w:r w:rsidR="009B3A43">
        <w:rPr>
          <w:rFonts w:hAnsi="Times New Roman"/>
        </w:rPr>
        <w:t>đư</w:t>
      </w:r>
      <w:r w:rsidR="009B3A43">
        <w:rPr>
          <w:rFonts w:hAnsi="Times New Roman"/>
        </w:rPr>
        <w:t>a tr</w:t>
      </w:r>
      <w:r w:rsidR="009B3A43">
        <w:rPr>
          <w:rFonts w:hAnsi="Times New Roman"/>
        </w:rPr>
        <w:t>ẻ</w:t>
      </w:r>
      <w:r w:rsidR="009B3A43">
        <w:rPr>
          <w:rFonts w:hAnsi="Times New Roman"/>
        </w:rPr>
        <w:t xml:space="preserve"> em v</w:t>
      </w:r>
      <w:r w:rsidR="009B3A43">
        <w:rPr>
          <w:rFonts w:hAnsi="Times New Roman"/>
        </w:rPr>
        <w:t>à</w:t>
      </w:r>
      <w:r w:rsidR="009B3A43">
        <w:rPr>
          <w:rFonts w:hAnsi="Times New Roman"/>
        </w:rPr>
        <w:t>o s</w:t>
      </w:r>
      <w:r w:rsidR="009B3A43">
        <w:rPr>
          <w:rFonts w:hAnsi="Times New Roman"/>
        </w:rPr>
        <w:t>ố</w:t>
      </w:r>
      <w:r w:rsidR="009B3A43">
        <w:rPr>
          <w:rFonts w:hAnsi="Times New Roman"/>
        </w:rPr>
        <w:t xml:space="preserve">ng </w:t>
      </w:r>
      <w:r w:rsidR="009B3A43">
        <w:rPr>
          <w:rFonts w:hAnsi="Times New Roman"/>
        </w:rPr>
        <w:t>ở</w:t>
      </w:r>
      <w:r w:rsidR="009B3A43">
        <w:rPr>
          <w:rFonts w:hAnsi="Times New Roman"/>
        </w:rPr>
        <w:t xml:space="preserve"> n</w:t>
      </w:r>
      <w:r w:rsidR="009B3A43">
        <w:rPr>
          <w:rFonts w:hAnsi="Times New Roman"/>
        </w:rPr>
        <w:t>ơ</w:t>
      </w:r>
      <w:r w:rsidR="009B3A43">
        <w:rPr>
          <w:rFonts w:hAnsi="Times New Roman"/>
        </w:rPr>
        <w:t>i giam gi</w:t>
      </w:r>
      <w:r w:rsidR="009B3A43">
        <w:rPr>
          <w:rFonts w:hAnsi="Times New Roman"/>
        </w:rPr>
        <w:t>ữ</w:t>
      </w:r>
      <w:r w:rsidR="009B3A43">
        <w:rPr>
          <w:rFonts w:hAnsi="Times New Roman"/>
        </w:rPr>
        <w:t xml:space="preserve"> c</w:t>
      </w:r>
      <w:r w:rsidR="009B3A43">
        <w:rPr>
          <w:rFonts w:hAnsi="Times New Roman"/>
        </w:rPr>
        <w:t>ù</w:t>
      </w:r>
      <w:r w:rsidR="009B3A43">
        <w:rPr>
          <w:rFonts w:hAnsi="Times New Roman"/>
        </w:rPr>
        <w:t>ng v</w:t>
      </w:r>
      <w:r w:rsidR="009B3A43">
        <w:rPr>
          <w:rFonts w:hAnsi="Times New Roman"/>
        </w:rPr>
        <w:t>ớ</w:t>
      </w:r>
      <w:r w:rsidR="009B3A43">
        <w:rPr>
          <w:rFonts w:hAnsi="Times New Roman"/>
        </w:rPr>
        <w:t>i cha m</w:t>
      </w:r>
      <w:r w:rsidR="009B3A43">
        <w:rPr>
          <w:rFonts w:hAnsi="Times New Roman"/>
        </w:rPr>
        <w:t>ẹ</w:t>
      </w:r>
      <w:r w:rsidR="009B3A43">
        <w:rPr>
          <w:rFonts w:hAnsi="Times New Roman"/>
        </w:rPr>
        <w:t xml:space="preserve"> b</w:t>
      </w:r>
      <w:r w:rsidR="009B3A43">
        <w:rPr>
          <w:rFonts w:hAnsi="Times New Roman"/>
        </w:rPr>
        <w:t>ị</w:t>
      </w:r>
      <w:r w:rsidR="009B3A43">
        <w:rPr>
          <w:rFonts w:hAnsi="Times New Roman"/>
        </w:rPr>
        <w:t xml:space="preserve"> giam gi</w:t>
      </w:r>
      <w:r w:rsidR="009B3A43">
        <w:rPr>
          <w:rFonts w:hAnsi="Times New Roman"/>
        </w:rPr>
        <w:t>ữ</w:t>
      </w:r>
      <w:r w:rsidR="009B3A43">
        <w:rPr>
          <w:rFonts w:hAnsi="Times New Roman"/>
        </w:rPr>
        <w:t xml:space="preserve"> kh</w:t>
      </w:r>
      <w:r w:rsidR="009B3A43">
        <w:rPr>
          <w:rFonts w:hAnsi="Times New Roman"/>
        </w:rPr>
        <w:t>ô</w:t>
      </w:r>
      <w:r w:rsidR="009B3A43">
        <w:rPr>
          <w:rFonts w:hAnsi="Times New Roman"/>
        </w:rPr>
        <w:t>ng?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717690">
      <w:pPr>
        <w:pStyle w:val="ListParagraph1"/>
        <w:numPr>
          <w:ilvl w:val="0"/>
          <w:numId w:val="2"/>
        </w:numPr>
      </w:pPr>
      <w:r w:rsidRPr="00C43D08">
        <w:rPr>
          <w:rFonts w:hAnsi="Times New Roman"/>
        </w:rPr>
        <w:t xml:space="preserve"> </w:t>
      </w:r>
      <w:r w:rsidR="009B3A43">
        <w:rPr>
          <w:rFonts w:hAnsi="Times New Roman"/>
        </w:rPr>
        <w:t>C</w:t>
      </w:r>
      <w:r w:rsidR="009B3A43">
        <w:rPr>
          <w:rFonts w:hAnsi="Times New Roman"/>
        </w:rPr>
        <w:t>ơ</w:t>
      </w:r>
      <w:r w:rsidR="009B3A43">
        <w:rPr>
          <w:rFonts w:hAnsi="Times New Roman"/>
        </w:rPr>
        <w:t xml:space="preserve"> quan n</w:t>
      </w:r>
      <w:r w:rsidR="009B3A43">
        <w:rPr>
          <w:rFonts w:hAnsi="Times New Roman"/>
        </w:rPr>
        <w:t>à</w:t>
      </w:r>
      <w:r w:rsidR="009B3A43">
        <w:rPr>
          <w:rFonts w:hAnsi="Times New Roman"/>
        </w:rPr>
        <w:t>o quy</w:t>
      </w:r>
      <w:r w:rsidR="009B3A43">
        <w:rPr>
          <w:rFonts w:hAnsi="Times New Roman"/>
        </w:rPr>
        <w:t>ế</w:t>
      </w:r>
      <w:r w:rsidR="009B3A43">
        <w:rPr>
          <w:rFonts w:hAnsi="Times New Roman"/>
        </w:rPr>
        <w:t xml:space="preserve">t </w:t>
      </w:r>
      <w:r w:rsidR="009B3A43">
        <w:rPr>
          <w:rFonts w:hAnsi="Times New Roman"/>
        </w:rPr>
        <w:t>đị</w:t>
      </w:r>
      <w:r w:rsidR="009B3A43">
        <w:rPr>
          <w:rFonts w:hAnsi="Times New Roman"/>
        </w:rPr>
        <w:t>nh r</w:t>
      </w:r>
      <w:r w:rsidR="009B3A43">
        <w:rPr>
          <w:rFonts w:hAnsi="Times New Roman"/>
        </w:rPr>
        <w:t>ằ</w:t>
      </w:r>
      <w:r w:rsidR="009B3A43">
        <w:rPr>
          <w:rFonts w:hAnsi="Times New Roman"/>
        </w:rPr>
        <w:t>ng tr</w:t>
      </w:r>
      <w:r w:rsidR="009B3A43">
        <w:rPr>
          <w:rFonts w:hAnsi="Times New Roman"/>
        </w:rPr>
        <w:t>ẻ</w:t>
      </w:r>
      <w:r w:rsidR="009B3A43">
        <w:rPr>
          <w:rFonts w:hAnsi="Times New Roman"/>
        </w:rPr>
        <w:t xml:space="preserve"> em </w:t>
      </w:r>
      <w:r w:rsidR="009B3A43">
        <w:rPr>
          <w:rFonts w:hAnsi="Times New Roman"/>
        </w:rPr>
        <w:t>đ</w:t>
      </w:r>
      <w:r w:rsidR="009B3A43">
        <w:rPr>
          <w:rFonts w:hAnsi="Times New Roman"/>
        </w:rPr>
        <w:t>ang s</w:t>
      </w:r>
      <w:r w:rsidR="009B3A43">
        <w:rPr>
          <w:rFonts w:hAnsi="Times New Roman"/>
        </w:rPr>
        <w:t>ố</w:t>
      </w:r>
      <w:r w:rsidR="009B3A43">
        <w:rPr>
          <w:rFonts w:hAnsi="Times New Roman"/>
        </w:rPr>
        <w:t>ng chung v</w:t>
      </w:r>
      <w:r w:rsidR="009B3A43">
        <w:rPr>
          <w:rFonts w:hAnsi="Times New Roman"/>
        </w:rPr>
        <w:t>ớ</w:t>
      </w:r>
      <w:r w:rsidR="009B3A43">
        <w:rPr>
          <w:rFonts w:hAnsi="Times New Roman"/>
        </w:rPr>
        <w:t>i cha m</w:t>
      </w:r>
      <w:r w:rsidR="009B3A43">
        <w:rPr>
          <w:rFonts w:hAnsi="Times New Roman"/>
        </w:rPr>
        <w:t>ẹ</w:t>
      </w:r>
      <w:r w:rsidR="009B3A43">
        <w:rPr>
          <w:rFonts w:hAnsi="Times New Roman"/>
        </w:rPr>
        <w:t xml:space="preserve"> b</w:t>
      </w:r>
      <w:r w:rsidR="009B3A43">
        <w:rPr>
          <w:rFonts w:hAnsi="Times New Roman"/>
        </w:rPr>
        <w:t>ị</w:t>
      </w:r>
      <w:r w:rsidR="009B3A43">
        <w:rPr>
          <w:rFonts w:hAnsi="Times New Roman"/>
        </w:rPr>
        <w:t xml:space="preserve"> giam gi</w:t>
      </w:r>
      <w:r w:rsidR="009B3A43">
        <w:rPr>
          <w:rFonts w:hAnsi="Times New Roman"/>
        </w:rPr>
        <w:t>ữ</w:t>
      </w:r>
      <w:r w:rsidR="009B3A43">
        <w:rPr>
          <w:rFonts w:hAnsi="Times New Roman"/>
        </w:rPr>
        <w:t xml:space="preserve"> ph</w:t>
      </w:r>
      <w:r w:rsidR="009B3A43">
        <w:rPr>
          <w:rFonts w:hAnsi="Times New Roman"/>
        </w:rPr>
        <w:t>ả</w:t>
      </w:r>
      <w:r w:rsidR="009B3A43">
        <w:rPr>
          <w:rFonts w:hAnsi="Times New Roman"/>
        </w:rPr>
        <w:t>i chuy</w:t>
      </w:r>
      <w:r w:rsidR="009B3A43">
        <w:rPr>
          <w:rFonts w:hAnsi="Times New Roman"/>
        </w:rPr>
        <w:t>ể</w:t>
      </w:r>
      <w:r w:rsidR="009B3A43">
        <w:rPr>
          <w:rFonts w:hAnsi="Times New Roman"/>
        </w:rPr>
        <w:t>n ra kh</w:t>
      </w:r>
      <w:r w:rsidR="009B3A43">
        <w:rPr>
          <w:rFonts w:hAnsi="Times New Roman"/>
        </w:rPr>
        <w:t>ỏ</w:t>
      </w:r>
      <w:r w:rsidR="009B3A43">
        <w:rPr>
          <w:rFonts w:hAnsi="Times New Roman"/>
        </w:rPr>
        <w:t>i n</w:t>
      </w:r>
      <w:r w:rsidR="009B3A43">
        <w:rPr>
          <w:rFonts w:hAnsi="Times New Roman"/>
        </w:rPr>
        <w:t>ơ</w:t>
      </w:r>
      <w:r w:rsidR="009B3A43">
        <w:rPr>
          <w:rFonts w:hAnsi="Times New Roman"/>
        </w:rPr>
        <w:t>i giam gi</w:t>
      </w:r>
      <w:r w:rsidR="009B3A43">
        <w:rPr>
          <w:rFonts w:hAnsi="Times New Roman"/>
        </w:rPr>
        <w:t>ữ</w:t>
      </w:r>
      <w:r w:rsidR="009B3A43">
        <w:rPr>
          <w:rFonts w:hAnsi="Times New Roman"/>
        </w:rPr>
        <w:t>, v</w:t>
      </w:r>
      <w:r w:rsidR="009B3A43">
        <w:rPr>
          <w:rFonts w:hAnsi="Times New Roman"/>
        </w:rPr>
        <w:t>í</w:t>
      </w:r>
      <w:r w:rsidR="009B3A43">
        <w:rPr>
          <w:rFonts w:hAnsi="Times New Roman"/>
        </w:rPr>
        <w:t xml:space="preserve"> d</w:t>
      </w:r>
      <w:r w:rsidR="009B3A43">
        <w:rPr>
          <w:rFonts w:hAnsi="Times New Roman"/>
        </w:rPr>
        <w:t>ụ</w:t>
      </w:r>
      <w:r w:rsidR="009B3A43">
        <w:rPr>
          <w:rFonts w:hAnsi="Times New Roman"/>
        </w:rPr>
        <w:t xml:space="preserve"> khi c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 xml:space="preserve">c em </w:t>
      </w:r>
      <w:r w:rsidR="009B3A43">
        <w:rPr>
          <w:rFonts w:hAnsi="Times New Roman"/>
        </w:rPr>
        <w:t>đế</w:t>
      </w:r>
      <w:r w:rsidR="009B3A43">
        <w:rPr>
          <w:rFonts w:hAnsi="Times New Roman"/>
        </w:rPr>
        <w:t>n tu</w:t>
      </w:r>
      <w:r w:rsidR="009B3A43">
        <w:rPr>
          <w:rFonts w:hAnsi="Times New Roman"/>
        </w:rPr>
        <w:t>ổ</w:t>
      </w:r>
      <w:r w:rsidR="009B3A43">
        <w:rPr>
          <w:rFonts w:hAnsi="Times New Roman"/>
        </w:rPr>
        <w:t>i t</w:t>
      </w:r>
      <w:r w:rsidR="009B3A43">
        <w:rPr>
          <w:rFonts w:hAnsi="Times New Roman"/>
        </w:rPr>
        <w:t>ố</w:t>
      </w:r>
      <w:r w:rsidR="009B3A43">
        <w:rPr>
          <w:rFonts w:hAnsi="Times New Roman"/>
        </w:rPr>
        <w:t xml:space="preserve">i </w:t>
      </w:r>
      <w:r w:rsidR="009B3A43">
        <w:rPr>
          <w:rFonts w:hAnsi="Times New Roman"/>
        </w:rPr>
        <w:t>đ</w:t>
      </w:r>
      <w:r w:rsidR="009B3A43">
        <w:rPr>
          <w:rFonts w:hAnsi="Times New Roman"/>
        </w:rPr>
        <w:t xml:space="preserve">a </w:t>
      </w:r>
      <w:r w:rsidR="009B3A43">
        <w:rPr>
          <w:rFonts w:hAnsi="Times New Roman"/>
        </w:rPr>
        <w:t>đượ</w:t>
      </w:r>
      <w:r w:rsidR="009B3A43">
        <w:rPr>
          <w:rFonts w:hAnsi="Times New Roman"/>
        </w:rPr>
        <w:t xml:space="preserve">c </w:t>
      </w:r>
      <w:r w:rsidR="009B3A43">
        <w:rPr>
          <w:rFonts w:hAnsi="Times New Roman"/>
        </w:rPr>
        <w:t>ở</w:t>
      </w:r>
      <w:r w:rsidR="009B3A43">
        <w:rPr>
          <w:rFonts w:hAnsi="Times New Roman"/>
        </w:rPr>
        <w:t xml:space="preserve"> l</w:t>
      </w:r>
      <w:r w:rsidR="009B3A43">
        <w:rPr>
          <w:rFonts w:hAnsi="Times New Roman"/>
        </w:rPr>
        <w:t>ạ</w:t>
      </w:r>
      <w:r w:rsidR="009B3A43">
        <w:rPr>
          <w:rFonts w:hAnsi="Times New Roman"/>
        </w:rPr>
        <w:t>i v</w:t>
      </w:r>
      <w:r w:rsidR="009B3A43">
        <w:rPr>
          <w:rFonts w:hAnsi="Times New Roman"/>
        </w:rPr>
        <w:t>ớ</w:t>
      </w:r>
      <w:r w:rsidR="009B3A43">
        <w:rPr>
          <w:rFonts w:hAnsi="Times New Roman"/>
        </w:rPr>
        <w:t>i cha m</w:t>
      </w:r>
      <w:r w:rsidR="009B3A43">
        <w:rPr>
          <w:rFonts w:hAnsi="Times New Roman"/>
        </w:rPr>
        <w:t>ẹ</w:t>
      </w:r>
      <w:r w:rsidR="009B3A43">
        <w:rPr>
          <w:rFonts w:hAnsi="Times New Roman"/>
        </w:rPr>
        <w:t>? C</w:t>
      </w:r>
      <w:r w:rsidR="009B3A43">
        <w:rPr>
          <w:rFonts w:hAnsi="Times New Roman"/>
        </w:rPr>
        <w:t>ô</w:t>
      </w:r>
      <w:r w:rsidR="009B3A43">
        <w:rPr>
          <w:rFonts w:hAnsi="Times New Roman"/>
        </w:rPr>
        <w:t>ng t</w:t>
      </w:r>
      <w:r w:rsidR="009B3A43">
        <w:rPr>
          <w:rFonts w:hAnsi="Times New Roman"/>
        </w:rPr>
        <w:t>á</w:t>
      </w:r>
      <w:r w:rsidR="009B3A43">
        <w:rPr>
          <w:rFonts w:hAnsi="Times New Roman"/>
        </w:rPr>
        <w:t>c chu</w:t>
      </w:r>
      <w:r w:rsidR="009B3A43">
        <w:rPr>
          <w:rFonts w:hAnsi="Times New Roman"/>
        </w:rPr>
        <w:t>ẩ</w:t>
      </w:r>
      <w:r w:rsidR="009B3A43">
        <w:rPr>
          <w:rFonts w:hAnsi="Times New Roman"/>
        </w:rPr>
        <w:t>n b</w:t>
      </w:r>
      <w:r w:rsidR="009B3A43">
        <w:rPr>
          <w:rFonts w:hAnsi="Times New Roman"/>
        </w:rPr>
        <w:t>ị</w:t>
      </w:r>
      <w:r w:rsidR="009B3A43">
        <w:rPr>
          <w:rFonts w:hAnsi="Times New Roman"/>
        </w:rPr>
        <w:t xml:space="preserve"> ho</w:t>
      </w:r>
      <w:r w:rsidR="009B3A43">
        <w:rPr>
          <w:rFonts w:hAnsi="Times New Roman"/>
        </w:rPr>
        <w:t>ặ</w:t>
      </w:r>
      <w:r w:rsidR="009B3A43">
        <w:rPr>
          <w:rFonts w:hAnsi="Times New Roman"/>
        </w:rPr>
        <w:t>c h</w:t>
      </w:r>
      <w:r w:rsidR="009B3A43">
        <w:rPr>
          <w:rFonts w:hAnsi="Times New Roman"/>
        </w:rPr>
        <w:t>ỗ</w:t>
      </w:r>
      <w:r w:rsidR="009B3A43">
        <w:rPr>
          <w:rFonts w:hAnsi="Times New Roman"/>
        </w:rPr>
        <w:t xml:space="preserve"> tr</w:t>
      </w:r>
      <w:r w:rsidR="009B3A43">
        <w:rPr>
          <w:rFonts w:hAnsi="Times New Roman"/>
        </w:rPr>
        <w:t>ợ</w:t>
      </w:r>
      <w:r w:rsidR="009B3A43">
        <w:rPr>
          <w:rFonts w:hAnsi="Times New Roman"/>
        </w:rPr>
        <w:t xml:space="preserve"> n</w:t>
      </w:r>
      <w:r w:rsidR="009B3A43">
        <w:rPr>
          <w:rFonts w:hAnsi="Times New Roman"/>
        </w:rPr>
        <w:t>à</w:t>
      </w:r>
      <w:r w:rsidR="009B3A43">
        <w:rPr>
          <w:rFonts w:hAnsi="Times New Roman"/>
        </w:rPr>
        <w:t xml:space="preserve">o </w:t>
      </w:r>
      <w:r w:rsidR="009B3A43">
        <w:rPr>
          <w:rFonts w:hAnsi="Times New Roman"/>
        </w:rPr>
        <w:t>đượ</w:t>
      </w:r>
      <w:r w:rsidR="009B3A43">
        <w:rPr>
          <w:rFonts w:hAnsi="Times New Roman"/>
        </w:rPr>
        <w:t>c cung c</w:t>
      </w:r>
      <w:r w:rsidR="009B3A43">
        <w:rPr>
          <w:rFonts w:hAnsi="Times New Roman"/>
        </w:rPr>
        <w:t>ấ</w:t>
      </w:r>
      <w:r w:rsidR="009B3A43">
        <w:rPr>
          <w:rFonts w:hAnsi="Times New Roman"/>
        </w:rPr>
        <w:t>p cho tr</w:t>
      </w:r>
      <w:r w:rsidR="009B3A43">
        <w:rPr>
          <w:rFonts w:hAnsi="Times New Roman"/>
        </w:rPr>
        <w:t>ẻ</w:t>
      </w:r>
      <w:r w:rsidR="009B3A43">
        <w:rPr>
          <w:rFonts w:hAnsi="Times New Roman"/>
        </w:rPr>
        <w:t xml:space="preserve"> em v</w:t>
      </w:r>
      <w:r w:rsidR="009B3A43">
        <w:rPr>
          <w:rFonts w:hAnsi="Times New Roman"/>
        </w:rPr>
        <w:t>à</w:t>
      </w:r>
      <w:r w:rsidR="009B3A43">
        <w:rPr>
          <w:rFonts w:hAnsi="Times New Roman"/>
        </w:rPr>
        <w:t xml:space="preserve"> cha m</w:t>
      </w:r>
      <w:r w:rsidR="009B3A43">
        <w:rPr>
          <w:rFonts w:hAnsi="Times New Roman"/>
        </w:rPr>
        <w:t>ẹ</w:t>
      </w:r>
      <w:r w:rsidR="009B3A43">
        <w:rPr>
          <w:rFonts w:hAnsi="Times New Roman"/>
        </w:rPr>
        <w:t xml:space="preserve"> khi tr</w:t>
      </w:r>
      <w:r w:rsidR="009B3A43">
        <w:rPr>
          <w:rFonts w:hAnsi="Times New Roman"/>
        </w:rPr>
        <w:t>ẻ</w:t>
      </w:r>
      <w:r w:rsidR="009B3A43">
        <w:rPr>
          <w:rFonts w:hAnsi="Times New Roman"/>
        </w:rPr>
        <w:t xml:space="preserve"> em b</w:t>
      </w:r>
      <w:r w:rsidR="009B3A43">
        <w:rPr>
          <w:rFonts w:hAnsi="Times New Roman"/>
        </w:rPr>
        <w:t>ắ</w:t>
      </w:r>
      <w:r w:rsidR="009B3A43">
        <w:rPr>
          <w:rFonts w:hAnsi="Times New Roman"/>
        </w:rPr>
        <w:t>t bu</w:t>
      </w:r>
      <w:r w:rsidR="009B3A43">
        <w:rPr>
          <w:rFonts w:hAnsi="Times New Roman"/>
        </w:rPr>
        <w:t>ộ</w:t>
      </w:r>
      <w:r w:rsidR="009B3A43">
        <w:rPr>
          <w:rFonts w:hAnsi="Times New Roman"/>
        </w:rPr>
        <w:t>c ph</w:t>
      </w:r>
      <w:r w:rsidR="009B3A43">
        <w:rPr>
          <w:rFonts w:hAnsi="Times New Roman"/>
        </w:rPr>
        <w:t>ả</w:t>
      </w:r>
      <w:r w:rsidR="009B3A43">
        <w:rPr>
          <w:rFonts w:hAnsi="Times New Roman"/>
        </w:rPr>
        <w:t>i chuy</w:t>
      </w:r>
      <w:r w:rsidR="009B3A43">
        <w:rPr>
          <w:rFonts w:hAnsi="Times New Roman"/>
        </w:rPr>
        <w:t>ể</w:t>
      </w:r>
      <w:r w:rsidR="009B3A43">
        <w:rPr>
          <w:rFonts w:hAnsi="Times New Roman"/>
        </w:rPr>
        <w:t>n ra kh</w:t>
      </w:r>
      <w:r w:rsidR="009B3A43">
        <w:rPr>
          <w:rFonts w:hAnsi="Times New Roman"/>
        </w:rPr>
        <w:t>ỏ</w:t>
      </w:r>
      <w:r w:rsidR="009B3A43">
        <w:rPr>
          <w:rFonts w:hAnsi="Times New Roman"/>
        </w:rPr>
        <w:t>i n</w:t>
      </w:r>
      <w:r w:rsidR="009B3A43">
        <w:rPr>
          <w:rFonts w:hAnsi="Times New Roman"/>
        </w:rPr>
        <w:t>ơ</w:t>
      </w:r>
      <w:r w:rsidR="009B3A43">
        <w:rPr>
          <w:rFonts w:hAnsi="Times New Roman"/>
        </w:rPr>
        <w:t>i giam gi</w:t>
      </w:r>
      <w:r w:rsidR="009B3A43">
        <w:rPr>
          <w:rFonts w:hAnsi="Times New Roman"/>
        </w:rPr>
        <w:t>ữ</w:t>
      </w:r>
      <w:r w:rsidR="009B3A43">
        <w:rPr>
          <w:rFonts w:hAnsi="Times New Roman"/>
        </w:rPr>
        <w:t>?</w:t>
      </w:r>
    </w:p>
    <w:p w:rsidR="003753FD" w:rsidRDefault="009B3A43" w:rsidP="00A22633">
      <w:pPr>
        <w:pStyle w:val="Heading2"/>
        <w:pageBreakBefore/>
        <w:numPr>
          <w:ilvl w:val="0"/>
          <w:numId w:val="16"/>
        </w:numPr>
      </w:pPr>
      <w:r>
        <w:lastRenderedPageBreak/>
        <w:t>Tr</w:t>
      </w:r>
      <w:r>
        <w:t>ẻ</w:t>
      </w:r>
      <w:r>
        <w:t xml:space="preserve"> em b</w:t>
      </w:r>
      <w:r>
        <w:t>ị</w:t>
      </w:r>
      <w:r>
        <w:t xml:space="preserve"> t</w:t>
      </w:r>
      <w:r>
        <w:t>ướ</w:t>
      </w:r>
      <w:r>
        <w:t>c quy</w:t>
      </w:r>
      <w:r>
        <w:t>ề</w:t>
      </w:r>
      <w:r>
        <w:t>n t</w:t>
      </w:r>
      <w:r>
        <w:t>ự</w:t>
      </w:r>
      <w:r>
        <w:t xml:space="preserve"> do t</w:t>
      </w:r>
      <w:r>
        <w:t>ạ</w:t>
      </w:r>
      <w:r>
        <w:t>i c</w:t>
      </w:r>
      <w:r>
        <w:t>á</w:t>
      </w:r>
      <w:r>
        <w:t>c c</w:t>
      </w:r>
      <w:r>
        <w:t>ơ</w:t>
      </w:r>
      <w:r>
        <w:t xml:space="preserve"> s</w:t>
      </w:r>
      <w:r>
        <w:t>ở</w:t>
      </w:r>
    </w:p>
    <w:p w:rsidR="003753FD" w:rsidRDefault="003753FD">
      <w:pPr>
        <w:rPr>
          <w:rFonts w:ascii="Times New Roman" w:hAnsi="Times New Roman"/>
        </w:rPr>
      </w:pPr>
    </w:p>
    <w:p w:rsidR="00CF224E" w:rsidRDefault="00CF224E" w:rsidP="00CF224E">
      <w:pPr>
        <w:pStyle w:val="CommentTex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Nh</w:t>
      </w:r>
      <w:r>
        <w:rPr>
          <w:rFonts w:hAnsi="Times New Roman"/>
          <w:sz w:val="24"/>
          <w:szCs w:val="24"/>
        </w:rPr>
        <w:t>ằ</w:t>
      </w:r>
      <w:r>
        <w:rPr>
          <w:rFonts w:hAnsi="Times New Roman"/>
          <w:sz w:val="24"/>
          <w:szCs w:val="24"/>
        </w:rPr>
        <w:t>m m</w:t>
      </w:r>
      <w:r>
        <w:rPr>
          <w:rFonts w:hAnsi="Times New Roman"/>
          <w:sz w:val="24"/>
          <w:szCs w:val="24"/>
        </w:rPr>
        <w:t>ụ</w:t>
      </w:r>
      <w:r>
        <w:rPr>
          <w:rFonts w:hAnsi="Times New Roman"/>
          <w:sz w:val="24"/>
          <w:szCs w:val="24"/>
        </w:rPr>
        <w:t xml:space="preserve">c </w:t>
      </w:r>
      <w:r>
        <w:rPr>
          <w:rFonts w:hAnsi="Times New Roman"/>
          <w:sz w:val="24"/>
          <w:szCs w:val="24"/>
        </w:rPr>
        <w:t>đí</w:t>
      </w:r>
      <w:r>
        <w:rPr>
          <w:rFonts w:hAnsi="Times New Roman"/>
          <w:sz w:val="24"/>
          <w:szCs w:val="24"/>
        </w:rPr>
        <w:t>ch c</w:t>
      </w:r>
      <w:r>
        <w:rPr>
          <w:rFonts w:hAnsi="Times New Roman"/>
          <w:sz w:val="24"/>
          <w:szCs w:val="24"/>
        </w:rPr>
        <w:t>ủ</w:t>
      </w:r>
      <w:r>
        <w:rPr>
          <w:rFonts w:hAnsi="Times New Roman"/>
          <w:sz w:val="24"/>
          <w:szCs w:val="24"/>
        </w:rPr>
        <w:t>a cu</w:t>
      </w:r>
      <w:r>
        <w:rPr>
          <w:rFonts w:hAnsi="Times New Roman"/>
          <w:sz w:val="24"/>
          <w:szCs w:val="24"/>
        </w:rPr>
        <w:t>ộ</w:t>
      </w:r>
      <w:r>
        <w:rPr>
          <w:rFonts w:hAnsi="Times New Roman"/>
          <w:sz w:val="24"/>
          <w:szCs w:val="24"/>
        </w:rPr>
        <w:t>c kh</w:t>
      </w:r>
      <w:r>
        <w:rPr>
          <w:rFonts w:hAnsi="Times New Roman"/>
          <w:sz w:val="24"/>
          <w:szCs w:val="24"/>
        </w:rPr>
        <w:t>ả</w:t>
      </w:r>
      <w:r>
        <w:rPr>
          <w:rFonts w:hAnsi="Times New Roman"/>
          <w:sz w:val="24"/>
          <w:szCs w:val="24"/>
        </w:rPr>
        <w:t>o s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>t n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y, </w:t>
      </w:r>
      <w:r>
        <w:rPr>
          <w:rFonts w:hAnsi="Times New Roman"/>
          <w:sz w:val="24"/>
          <w:szCs w:val="24"/>
        </w:rPr>
        <w:t>‘</w:t>
      </w:r>
      <w:r>
        <w:rPr>
          <w:rFonts w:hAns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>c c</w:t>
      </w:r>
      <w:r>
        <w:rPr>
          <w:rFonts w:hAnsi="Times New Roman"/>
          <w:sz w:val="24"/>
          <w:szCs w:val="24"/>
        </w:rPr>
        <w:t>ơ</w:t>
      </w:r>
      <w:r>
        <w:rPr>
          <w:rFonts w:hAnsi="Times New Roman"/>
          <w:sz w:val="24"/>
          <w:szCs w:val="24"/>
        </w:rPr>
        <w:t xml:space="preserve"> s</w:t>
      </w:r>
      <w:r>
        <w:rPr>
          <w:rFonts w:hAnsi="Times New Roman"/>
          <w:sz w:val="24"/>
          <w:szCs w:val="24"/>
        </w:rPr>
        <w:t>ở</w:t>
      </w:r>
      <w:r>
        <w:rPr>
          <w:rFonts w:hAnsi="Times New Roman"/>
          <w:sz w:val="24"/>
          <w:szCs w:val="24"/>
        </w:rPr>
        <w:t>'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đượ</w:t>
      </w:r>
      <w:r>
        <w:rPr>
          <w:rFonts w:hAnsi="Times New Roman"/>
          <w:sz w:val="24"/>
          <w:szCs w:val="24"/>
        </w:rPr>
        <w:t xml:space="preserve">c </w:t>
      </w:r>
      <w:r>
        <w:rPr>
          <w:rFonts w:hAnsi="Times New Roman"/>
          <w:sz w:val="24"/>
          <w:szCs w:val="24"/>
        </w:rPr>
        <w:t>đị</w:t>
      </w:r>
      <w:r>
        <w:rPr>
          <w:rFonts w:hAnsi="Times New Roman"/>
          <w:sz w:val="24"/>
          <w:szCs w:val="24"/>
        </w:rPr>
        <w:t>nh ngh</w:t>
      </w:r>
      <w:r>
        <w:rPr>
          <w:rFonts w:hAnsi="Times New Roman"/>
          <w:sz w:val="24"/>
          <w:szCs w:val="24"/>
        </w:rPr>
        <w:t>ĩ</w:t>
      </w:r>
      <w:r>
        <w:rPr>
          <w:rFonts w:hAnsi="Times New Roman"/>
          <w:sz w:val="24"/>
          <w:szCs w:val="24"/>
        </w:rPr>
        <w:t>a l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nh</w:t>
      </w:r>
      <w:r>
        <w:rPr>
          <w:rFonts w:hAnsi="Times New Roman"/>
          <w:sz w:val="24"/>
          <w:szCs w:val="24"/>
        </w:rPr>
        <w:t>ữ</w:t>
      </w:r>
      <w:r>
        <w:rPr>
          <w:rFonts w:hAnsi="Times New Roman"/>
          <w:sz w:val="24"/>
          <w:szCs w:val="24"/>
        </w:rPr>
        <w:t>ng c</w:t>
      </w:r>
      <w:r>
        <w:rPr>
          <w:rFonts w:hAnsi="Times New Roman"/>
          <w:sz w:val="24"/>
          <w:szCs w:val="24"/>
        </w:rPr>
        <w:t>ơ</w:t>
      </w:r>
      <w:r>
        <w:rPr>
          <w:rFonts w:hAnsi="Times New Roman"/>
          <w:sz w:val="24"/>
          <w:szCs w:val="24"/>
        </w:rPr>
        <w:t xml:space="preserve"> s</w:t>
      </w:r>
      <w:r>
        <w:rPr>
          <w:rFonts w:hAnsi="Times New Roman"/>
          <w:sz w:val="24"/>
          <w:szCs w:val="24"/>
        </w:rPr>
        <w:t>ở</w:t>
      </w:r>
      <w:r>
        <w:rPr>
          <w:rFonts w:hAnsi="Times New Roman"/>
          <w:sz w:val="24"/>
          <w:szCs w:val="24"/>
        </w:rPr>
        <w:t xml:space="preserve"> m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t</w:t>
      </w:r>
      <w:r>
        <w:rPr>
          <w:rFonts w:hAnsi="Times New Roman"/>
          <w:sz w:val="24"/>
          <w:szCs w:val="24"/>
        </w:rPr>
        <w:t>ạ</w:t>
      </w:r>
      <w:r>
        <w:rPr>
          <w:rFonts w:hAnsi="Times New Roman"/>
          <w:sz w:val="24"/>
          <w:szCs w:val="24"/>
        </w:rPr>
        <w:t xml:space="preserve">i </w:t>
      </w:r>
      <w:r>
        <w:rPr>
          <w:rFonts w:hAnsi="Times New Roman"/>
          <w:sz w:val="24"/>
          <w:szCs w:val="24"/>
        </w:rPr>
        <w:t>đó</w:t>
      </w:r>
      <w:r>
        <w:rPr>
          <w:rFonts w:hAnsi="Times New Roman"/>
          <w:sz w:val="24"/>
          <w:szCs w:val="24"/>
        </w:rPr>
        <w:t xml:space="preserve"> tr</w:t>
      </w:r>
      <w:r>
        <w:rPr>
          <w:rFonts w:hAnsi="Times New Roman"/>
          <w:sz w:val="24"/>
          <w:szCs w:val="24"/>
        </w:rPr>
        <w:t>ẻ</w:t>
      </w:r>
      <w:r>
        <w:rPr>
          <w:rFonts w:hAnsi="Times New Roman"/>
          <w:sz w:val="24"/>
          <w:szCs w:val="24"/>
        </w:rPr>
        <w:t xml:space="preserve"> em b</w:t>
      </w:r>
      <w:r>
        <w:rPr>
          <w:rFonts w:hAnsi="Times New Roman"/>
          <w:sz w:val="24"/>
          <w:szCs w:val="24"/>
        </w:rPr>
        <w:t>ị</w:t>
      </w:r>
      <w:r>
        <w:rPr>
          <w:rFonts w:hAnsi="Times New Roman"/>
          <w:sz w:val="24"/>
          <w:szCs w:val="24"/>
        </w:rPr>
        <w:t xml:space="preserve"> t</w:t>
      </w:r>
      <w:r>
        <w:rPr>
          <w:rFonts w:hAnsi="Times New Roman"/>
          <w:sz w:val="24"/>
          <w:szCs w:val="24"/>
        </w:rPr>
        <w:t>ướ</w:t>
      </w:r>
      <w:r>
        <w:rPr>
          <w:rFonts w:hAnsi="Times New Roman"/>
          <w:sz w:val="24"/>
          <w:szCs w:val="24"/>
        </w:rPr>
        <w:t>c quy</w:t>
      </w:r>
      <w:r>
        <w:rPr>
          <w:rFonts w:hAnsi="Times New Roman"/>
          <w:sz w:val="24"/>
          <w:szCs w:val="24"/>
        </w:rPr>
        <w:t>ề</w:t>
      </w:r>
      <w:r>
        <w:rPr>
          <w:rFonts w:hAnsi="Times New Roman"/>
          <w:sz w:val="24"/>
          <w:szCs w:val="24"/>
        </w:rPr>
        <w:t>n t</w:t>
      </w:r>
      <w:r>
        <w:rPr>
          <w:rFonts w:hAnsi="Times New Roman"/>
          <w:sz w:val="24"/>
          <w:szCs w:val="24"/>
        </w:rPr>
        <w:t>ự</w:t>
      </w:r>
      <w:r>
        <w:rPr>
          <w:rFonts w:hAnsi="Times New Roman"/>
          <w:sz w:val="24"/>
          <w:szCs w:val="24"/>
        </w:rPr>
        <w:t xml:space="preserve"> do:</w:t>
      </w:r>
    </w:p>
    <w:p w:rsidR="00CF224E" w:rsidRPr="00CF224E" w:rsidRDefault="00CF224E" w:rsidP="00CF224E">
      <w:pPr>
        <w:pStyle w:val="CommentText"/>
        <w:rPr>
          <w:rFonts w:ascii="Times New Roman" w:hAnsi="Times New Roman"/>
          <w:sz w:val="24"/>
          <w:szCs w:val="24"/>
        </w:rPr>
      </w:pPr>
    </w:p>
    <w:p w:rsidR="00CF224E" w:rsidRPr="00CF224E" w:rsidRDefault="00CF224E" w:rsidP="00CF224E">
      <w:pPr>
        <w:pStyle w:val="CommentTex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- b</w:t>
      </w:r>
      <w:r>
        <w:rPr>
          <w:rFonts w:hAnsi="Times New Roman"/>
          <w:sz w:val="24"/>
          <w:szCs w:val="24"/>
        </w:rPr>
        <w:t>ằ</w:t>
      </w:r>
      <w:r>
        <w:rPr>
          <w:rFonts w:hAnsi="Times New Roman"/>
          <w:sz w:val="24"/>
          <w:szCs w:val="24"/>
        </w:rPr>
        <w:t>ng h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nh </w:t>
      </w:r>
      <w:r>
        <w:rPr>
          <w:rFonts w:hAnsi="Times New Roman"/>
          <w:sz w:val="24"/>
          <w:szCs w:val="24"/>
        </w:rPr>
        <w:t>độ</w:t>
      </w:r>
      <w:r>
        <w:rPr>
          <w:rFonts w:hAnsi="Times New Roman"/>
          <w:sz w:val="24"/>
          <w:szCs w:val="24"/>
        </w:rPr>
        <w:t>ng c</w:t>
      </w:r>
      <w:r>
        <w:rPr>
          <w:rFonts w:hAnsi="Times New Roman"/>
          <w:sz w:val="24"/>
          <w:szCs w:val="24"/>
        </w:rPr>
        <w:t>ủ</w:t>
      </w:r>
      <w:r>
        <w:rPr>
          <w:rFonts w:hAnsi="Times New Roman"/>
          <w:sz w:val="24"/>
          <w:szCs w:val="24"/>
        </w:rPr>
        <w:t>a nh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n</w:t>
      </w:r>
      <w:r>
        <w:rPr>
          <w:rFonts w:hAnsi="Times New Roman"/>
          <w:sz w:val="24"/>
          <w:szCs w:val="24"/>
        </w:rPr>
        <w:t>ướ</w:t>
      </w:r>
      <w:r>
        <w:rPr>
          <w:rFonts w:hAnsi="Times New Roman"/>
          <w:sz w:val="24"/>
          <w:szCs w:val="24"/>
        </w:rPr>
        <w:t>c (tr</w:t>
      </w:r>
      <w:r>
        <w:rPr>
          <w:rFonts w:hAnsi="Times New Roman"/>
          <w:sz w:val="24"/>
          <w:szCs w:val="24"/>
        </w:rPr>
        <w:t>ự</w:t>
      </w:r>
      <w:r>
        <w:rPr>
          <w:rFonts w:hAnsi="Times New Roman"/>
          <w:sz w:val="24"/>
          <w:szCs w:val="24"/>
        </w:rPr>
        <w:t>c ti</w:t>
      </w:r>
      <w:r>
        <w:rPr>
          <w:rFonts w:hAnsi="Times New Roman"/>
          <w:sz w:val="24"/>
          <w:szCs w:val="24"/>
        </w:rPr>
        <w:t>ế</w:t>
      </w:r>
      <w:r>
        <w:rPr>
          <w:rFonts w:hAnsi="Times New Roman"/>
          <w:sz w:val="24"/>
          <w:szCs w:val="24"/>
        </w:rPr>
        <w:t>p ho</w:t>
      </w:r>
      <w:r>
        <w:rPr>
          <w:rFonts w:hAnsi="Times New Roman"/>
          <w:sz w:val="24"/>
          <w:szCs w:val="24"/>
        </w:rPr>
        <w:t>ặ</w:t>
      </w:r>
      <w:r>
        <w:rPr>
          <w:rFonts w:hAnsi="Times New Roman"/>
          <w:sz w:val="24"/>
          <w:szCs w:val="24"/>
        </w:rPr>
        <w:t>c th</w:t>
      </w:r>
      <w:r>
        <w:rPr>
          <w:rFonts w:hAnsi="Times New Roman"/>
          <w:sz w:val="24"/>
          <w:szCs w:val="24"/>
        </w:rPr>
        <w:t>ô</w:t>
      </w:r>
      <w:r>
        <w:rPr>
          <w:rFonts w:hAnsi="Times New Roman"/>
          <w:sz w:val="24"/>
          <w:szCs w:val="24"/>
        </w:rPr>
        <w:t>ng qua th</w:t>
      </w:r>
      <w:r>
        <w:rPr>
          <w:rFonts w:hAnsi="Times New Roman"/>
          <w:sz w:val="24"/>
          <w:szCs w:val="24"/>
        </w:rPr>
        <w:t>ự</w:t>
      </w:r>
      <w:r>
        <w:rPr>
          <w:rFonts w:hAnsi="Times New Roman"/>
          <w:sz w:val="24"/>
          <w:szCs w:val="24"/>
        </w:rPr>
        <w:t>c th</w:t>
      </w:r>
      <w:r>
        <w:rPr>
          <w:rFonts w:hAnsi="Times New Roman"/>
          <w:sz w:val="24"/>
          <w:szCs w:val="24"/>
        </w:rPr>
        <w:t>ể</w:t>
      </w:r>
      <w:r>
        <w:rPr>
          <w:rFonts w:hAnsi="Times New Roman"/>
          <w:sz w:val="24"/>
          <w:szCs w:val="24"/>
        </w:rPr>
        <w:t xml:space="preserve"> kh</w:t>
      </w:r>
      <w:r>
        <w:rPr>
          <w:rFonts w:hAnsi="Times New Roman"/>
          <w:sz w:val="24"/>
          <w:szCs w:val="24"/>
        </w:rPr>
        <w:t>ô</w:t>
      </w:r>
      <w:r>
        <w:rPr>
          <w:rFonts w:hAnsi="Times New Roman"/>
          <w:sz w:val="24"/>
          <w:szCs w:val="24"/>
        </w:rPr>
        <w:t>ng thu</w:t>
      </w:r>
      <w:r>
        <w:rPr>
          <w:rFonts w:hAnsi="Times New Roman"/>
          <w:sz w:val="24"/>
          <w:szCs w:val="24"/>
        </w:rPr>
        <w:t>ộ</w:t>
      </w:r>
      <w:r>
        <w:rPr>
          <w:rFonts w:hAnsi="Times New Roman"/>
          <w:sz w:val="24"/>
          <w:szCs w:val="24"/>
        </w:rPr>
        <w:t>c nh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n</w:t>
      </w:r>
      <w:r>
        <w:rPr>
          <w:rFonts w:hAnsi="Times New Roman"/>
          <w:sz w:val="24"/>
          <w:szCs w:val="24"/>
        </w:rPr>
        <w:t>ướ</w:t>
      </w:r>
      <w:r>
        <w:rPr>
          <w:rFonts w:hAnsi="Times New Roman"/>
          <w:sz w:val="24"/>
          <w:szCs w:val="24"/>
        </w:rPr>
        <w:t xml:space="preserve">c </w:t>
      </w:r>
      <w:r>
        <w:rPr>
          <w:rFonts w:hAnsi="Times New Roman"/>
          <w:sz w:val="24"/>
          <w:szCs w:val="24"/>
        </w:rPr>
        <w:t>đượ</w:t>
      </w:r>
      <w:r>
        <w:rPr>
          <w:rFonts w:hAnsi="Times New Roman"/>
          <w:sz w:val="24"/>
          <w:szCs w:val="24"/>
        </w:rPr>
        <w:t>c c</w:t>
      </w:r>
      <w:r>
        <w:rPr>
          <w:rFonts w:hAnsi="Times New Roman"/>
          <w:sz w:val="24"/>
          <w:szCs w:val="24"/>
        </w:rPr>
        <w:t>ấ</w:t>
      </w:r>
      <w:r>
        <w:rPr>
          <w:rFonts w:hAnsi="Times New Roman"/>
          <w:sz w:val="24"/>
          <w:szCs w:val="24"/>
        </w:rPr>
        <w:t>p ph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>p ho</w:t>
      </w:r>
      <w:r>
        <w:rPr>
          <w:rFonts w:hAnsi="Times New Roman"/>
          <w:sz w:val="24"/>
          <w:szCs w:val="24"/>
        </w:rPr>
        <w:t>ặ</w:t>
      </w:r>
      <w:r>
        <w:rPr>
          <w:rFonts w:hAnsi="Times New Roman"/>
          <w:sz w:val="24"/>
          <w:szCs w:val="24"/>
        </w:rPr>
        <w:t>c k</w:t>
      </w:r>
      <w:r>
        <w:rPr>
          <w:rFonts w:hAnsi="Times New Roman"/>
          <w:sz w:val="24"/>
          <w:szCs w:val="24"/>
        </w:rPr>
        <w:t>ý</w:t>
      </w:r>
      <w:r>
        <w:rPr>
          <w:rFonts w:hAnsi="Times New Roman"/>
          <w:sz w:val="24"/>
          <w:szCs w:val="24"/>
        </w:rPr>
        <w:t xml:space="preserve"> k</w:t>
      </w:r>
      <w:r>
        <w:rPr>
          <w:rFonts w:hAnsi="Times New Roman"/>
          <w:sz w:val="24"/>
          <w:szCs w:val="24"/>
        </w:rPr>
        <w:t>ế</w:t>
      </w:r>
      <w:r>
        <w:rPr>
          <w:rFonts w:hAnsi="Times New Roman"/>
          <w:sz w:val="24"/>
          <w:szCs w:val="24"/>
        </w:rPr>
        <w:t>t h</w:t>
      </w:r>
      <w:r>
        <w:rPr>
          <w:rFonts w:hAnsi="Times New Roman"/>
          <w:sz w:val="24"/>
          <w:szCs w:val="24"/>
        </w:rPr>
        <w:t>ợ</w:t>
      </w:r>
      <w:r>
        <w:rPr>
          <w:rFonts w:hAnsi="Times New Roman"/>
          <w:sz w:val="24"/>
          <w:szCs w:val="24"/>
        </w:rPr>
        <w:t xml:space="preserve">p </w:t>
      </w:r>
      <w:r>
        <w:rPr>
          <w:rFonts w:hAnsi="Times New Roman"/>
          <w:sz w:val="24"/>
          <w:szCs w:val="24"/>
        </w:rPr>
        <w:t>đồ</w:t>
      </w:r>
      <w:r>
        <w:rPr>
          <w:rFonts w:hAnsi="Times New Roman"/>
          <w:sz w:val="24"/>
          <w:szCs w:val="24"/>
        </w:rPr>
        <w:t>ng)</w:t>
      </w:r>
    </w:p>
    <w:p w:rsidR="00CF224E" w:rsidRPr="00CF224E" w:rsidRDefault="00CF224E" w:rsidP="00CF224E">
      <w:pPr>
        <w:pStyle w:val="CommentTex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- trong tr</w:t>
      </w:r>
      <w:r>
        <w:rPr>
          <w:rFonts w:hAnsi="Times New Roman"/>
          <w:sz w:val="24"/>
          <w:szCs w:val="24"/>
        </w:rPr>
        <w:t>ườ</w:t>
      </w:r>
      <w:r>
        <w:rPr>
          <w:rFonts w:hAnsi="Times New Roman"/>
          <w:sz w:val="24"/>
          <w:szCs w:val="24"/>
        </w:rPr>
        <w:t>ng h</w:t>
      </w:r>
      <w:r>
        <w:rPr>
          <w:rFonts w:hAnsi="Times New Roman"/>
          <w:sz w:val="24"/>
          <w:szCs w:val="24"/>
        </w:rPr>
        <w:t>ợ</w:t>
      </w:r>
      <w:r>
        <w:rPr>
          <w:rFonts w:hAnsi="Times New Roman"/>
          <w:sz w:val="24"/>
          <w:szCs w:val="24"/>
        </w:rPr>
        <w:t>p nh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n</w:t>
      </w:r>
      <w:r>
        <w:rPr>
          <w:rFonts w:hAnsi="Times New Roman"/>
          <w:sz w:val="24"/>
          <w:szCs w:val="24"/>
        </w:rPr>
        <w:t>ướ</w:t>
      </w:r>
      <w:r>
        <w:rPr>
          <w:rFonts w:hAnsi="Times New Roman"/>
          <w:sz w:val="24"/>
          <w:szCs w:val="24"/>
        </w:rPr>
        <w:t xml:space="preserve">c </w:t>
      </w:r>
      <w:r>
        <w:rPr>
          <w:rFonts w:hAnsi="Times New Roman"/>
          <w:sz w:val="24"/>
          <w:szCs w:val="24"/>
        </w:rPr>
        <w:t>đã</w:t>
      </w:r>
      <w:r>
        <w:rPr>
          <w:rFonts w:hAnsi="Times New Roman"/>
          <w:sz w:val="24"/>
          <w:szCs w:val="24"/>
        </w:rPr>
        <w:t xml:space="preserve"> th</w:t>
      </w:r>
      <w:r>
        <w:rPr>
          <w:rFonts w:hAnsi="Times New Roman"/>
          <w:sz w:val="24"/>
          <w:szCs w:val="24"/>
        </w:rPr>
        <w:t>ừ</w:t>
      </w:r>
      <w:r>
        <w:rPr>
          <w:rFonts w:hAnsi="Times New Roman"/>
          <w:sz w:val="24"/>
          <w:szCs w:val="24"/>
        </w:rPr>
        <w:t>a nh</w:t>
      </w:r>
      <w:r>
        <w:rPr>
          <w:rFonts w:hAnsi="Times New Roman"/>
          <w:sz w:val="24"/>
          <w:szCs w:val="24"/>
        </w:rPr>
        <w:t>ậ</w:t>
      </w:r>
      <w:r>
        <w:rPr>
          <w:rFonts w:hAnsi="Times New Roman"/>
          <w:sz w:val="24"/>
          <w:szCs w:val="24"/>
        </w:rPr>
        <w:t>n ho</w:t>
      </w:r>
      <w:r>
        <w:rPr>
          <w:rFonts w:hAnsi="Times New Roman"/>
          <w:sz w:val="24"/>
          <w:szCs w:val="24"/>
        </w:rPr>
        <w:t>ặ</w:t>
      </w:r>
      <w:r>
        <w:rPr>
          <w:rFonts w:hAnsi="Times New Roman"/>
          <w:sz w:val="24"/>
          <w:szCs w:val="24"/>
        </w:rPr>
        <w:t>c ch</w:t>
      </w:r>
      <w:r>
        <w:rPr>
          <w:rFonts w:hAnsi="Times New Roman"/>
          <w:sz w:val="24"/>
          <w:szCs w:val="24"/>
        </w:rPr>
        <w:t>ấ</w:t>
      </w:r>
      <w:r>
        <w:rPr>
          <w:rFonts w:hAnsi="Times New Roman"/>
          <w:sz w:val="24"/>
          <w:szCs w:val="24"/>
        </w:rPr>
        <w:t>p nh</w:t>
      </w:r>
      <w:r>
        <w:rPr>
          <w:rFonts w:hAnsi="Times New Roman"/>
          <w:sz w:val="24"/>
          <w:szCs w:val="24"/>
        </w:rPr>
        <w:t>ậ</w:t>
      </w:r>
      <w:r>
        <w:rPr>
          <w:rFonts w:hAnsi="Times New Roman"/>
          <w:sz w:val="24"/>
          <w:szCs w:val="24"/>
        </w:rPr>
        <w:t>n tr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>ch nhi</w:t>
      </w:r>
      <w:r>
        <w:rPr>
          <w:rFonts w:hAnsi="Times New Roman"/>
          <w:sz w:val="24"/>
          <w:szCs w:val="24"/>
        </w:rPr>
        <w:t>ệ</w:t>
      </w:r>
      <w:r>
        <w:rPr>
          <w:rFonts w:hAnsi="Times New Roman"/>
          <w:sz w:val="24"/>
          <w:szCs w:val="24"/>
        </w:rPr>
        <w:t>m ch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>m s</w:t>
      </w:r>
      <w:r>
        <w:rPr>
          <w:rFonts w:hAnsi="Times New Roman"/>
          <w:sz w:val="24"/>
          <w:szCs w:val="24"/>
        </w:rPr>
        <w:t>ó</w:t>
      </w:r>
      <w:r>
        <w:rPr>
          <w:rFonts w:hAnsi="Times New Roman"/>
          <w:sz w:val="24"/>
          <w:szCs w:val="24"/>
        </w:rPr>
        <w:t xml:space="preserve">c </w:t>
      </w:r>
      <w:r>
        <w:rPr>
          <w:rFonts w:hAnsi="Times New Roman"/>
          <w:sz w:val="24"/>
          <w:szCs w:val="24"/>
        </w:rPr>
        <w:t>đứ</w:t>
      </w:r>
      <w:r>
        <w:rPr>
          <w:rFonts w:hAnsi="Times New Roman"/>
          <w:sz w:val="24"/>
          <w:szCs w:val="24"/>
        </w:rPr>
        <w:t>a tr</w:t>
      </w:r>
      <w:r>
        <w:rPr>
          <w:rFonts w:hAnsi="Times New Roman"/>
          <w:sz w:val="24"/>
          <w:szCs w:val="24"/>
        </w:rPr>
        <w:t>ẻ</w:t>
      </w:r>
      <w:r>
        <w:rPr>
          <w:rFonts w:hAnsi="Times New Roman"/>
          <w:sz w:val="24"/>
          <w:szCs w:val="24"/>
        </w:rPr>
        <w:t xml:space="preserve">. </w:t>
      </w:r>
    </w:p>
    <w:p w:rsidR="00CF224E" w:rsidRPr="00CF224E" w:rsidRDefault="00CF224E" w:rsidP="00CF224E">
      <w:pPr>
        <w:pStyle w:val="CommentText"/>
        <w:rPr>
          <w:rFonts w:ascii="Times New Roman" w:hAnsi="Times New Roman"/>
          <w:sz w:val="24"/>
          <w:szCs w:val="24"/>
        </w:rPr>
      </w:pPr>
    </w:p>
    <w:p w:rsidR="00CF224E" w:rsidRDefault="00CF224E" w:rsidP="00CF224E">
      <w:pPr>
        <w:pStyle w:val="CommentText"/>
        <w:rPr>
          <w:rFonts w:hAnsi="Times New Roman"/>
        </w:rPr>
      </w:pPr>
      <w:r>
        <w:rPr>
          <w:rFonts w:hAnsi="Times New Roman"/>
          <w:sz w:val="24"/>
          <w:szCs w:val="24"/>
        </w:rPr>
        <w:t>Ở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đâ</w:t>
      </w:r>
      <w:r>
        <w:rPr>
          <w:rFonts w:hAnsi="Times New Roman"/>
          <w:sz w:val="24"/>
          <w:szCs w:val="24"/>
        </w:rPr>
        <w:t>y kh</w:t>
      </w:r>
      <w:r>
        <w:rPr>
          <w:rFonts w:hAnsi="Times New Roman"/>
          <w:sz w:val="24"/>
          <w:szCs w:val="24"/>
        </w:rPr>
        <w:t>ô</w:t>
      </w:r>
      <w:r>
        <w:rPr>
          <w:rFonts w:hAnsi="Times New Roman"/>
          <w:sz w:val="24"/>
          <w:szCs w:val="24"/>
        </w:rPr>
        <w:t>ng bao g</w:t>
      </w:r>
      <w:r>
        <w:rPr>
          <w:rFonts w:hAnsi="Times New Roman"/>
          <w:sz w:val="24"/>
          <w:szCs w:val="24"/>
        </w:rPr>
        <w:t>ồ</w:t>
      </w:r>
      <w:r>
        <w:rPr>
          <w:rFonts w:hAnsi="Times New Roman"/>
          <w:sz w:val="24"/>
          <w:szCs w:val="24"/>
        </w:rPr>
        <w:t>m c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>c c</w:t>
      </w:r>
      <w:r>
        <w:rPr>
          <w:rFonts w:hAnsi="Times New Roman"/>
          <w:sz w:val="24"/>
          <w:szCs w:val="24"/>
        </w:rPr>
        <w:t>ơ</w:t>
      </w:r>
      <w:r>
        <w:rPr>
          <w:rFonts w:hAnsi="Times New Roman"/>
          <w:sz w:val="24"/>
          <w:szCs w:val="24"/>
        </w:rPr>
        <w:t xml:space="preserve"> s</w:t>
      </w:r>
      <w:r>
        <w:rPr>
          <w:rFonts w:hAnsi="Times New Roman"/>
          <w:sz w:val="24"/>
          <w:szCs w:val="24"/>
        </w:rPr>
        <w:t>ở</w:t>
      </w:r>
      <w:r>
        <w:rPr>
          <w:rFonts w:hAnsi="Times New Roman"/>
          <w:sz w:val="24"/>
          <w:szCs w:val="24"/>
        </w:rPr>
        <w:t xml:space="preserve"> m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ph</w:t>
      </w:r>
      <w:r>
        <w:rPr>
          <w:rFonts w:hAnsi="Times New Roman"/>
          <w:sz w:val="24"/>
          <w:szCs w:val="24"/>
        </w:rPr>
        <w:t>ụ</w:t>
      </w:r>
      <w:r>
        <w:rPr>
          <w:rFonts w:hAnsi="Times New Roman"/>
          <w:sz w:val="24"/>
          <w:szCs w:val="24"/>
        </w:rPr>
        <w:t xml:space="preserve"> huynh c</w:t>
      </w:r>
      <w:r>
        <w:rPr>
          <w:rFonts w:hAnsi="Times New Roman"/>
          <w:sz w:val="24"/>
          <w:szCs w:val="24"/>
        </w:rPr>
        <w:t>ó</w:t>
      </w:r>
      <w:r>
        <w:rPr>
          <w:rFonts w:hAnsi="Times New Roman"/>
          <w:sz w:val="24"/>
          <w:szCs w:val="24"/>
        </w:rPr>
        <w:t xml:space="preserve"> th</w:t>
      </w:r>
      <w:r>
        <w:rPr>
          <w:rFonts w:hAnsi="Times New Roman"/>
          <w:sz w:val="24"/>
          <w:szCs w:val="24"/>
        </w:rPr>
        <w:t>ể</w:t>
      </w:r>
      <w:r>
        <w:rPr>
          <w:rFonts w:hAnsi="Times New Roman"/>
          <w:sz w:val="24"/>
          <w:szCs w:val="24"/>
        </w:rPr>
        <w:t xml:space="preserve"> t</w:t>
      </w:r>
      <w:r>
        <w:rPr>
          <w:rFonts w:hAnsi="Times New Roman"/>
          <w:sz w:val="24"/>
          <w:szCs w:val="24"/>
        </w:rPr>
        <w:t>ự</w:t>
      </w:r>
      <w:r>
        <w:rPr>
          <w:rFonts w:hAnsi="Times New Roman"/>
          <w:sz w:val="24"/>
          <w:szCs w:val="24"/>
        </w:rPr>
        <w:t xml:space="preserve"> nguy</w:t>
      </w:r>
      <w:r>
        <w:rPr>
          <w:rFonts w:hAnsi="Times New Roman"/>
          <w:sz w:val="24"/>
          <w:szCs w:val="24"/>
        </w:rPr>
        <w:t>ệ</w:t>
      </w:r>
      <w:r>
        <w:rPr>
          <w:rFonts w:hAnsi="Times New Roman"/>
          <w:sz w:val="24"/>
          <w:szCs w:val="24"/>
        </w:rPr>
        <w:t>n giao con m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>nh cho m</w:t>
      </w:r>
      <w:r>
        <w:rPr>
          <w:rFonts w:hAnsi="Times New Roman"/>
          <w:sz w:val="24"/>
          <w:szCs w:val="24"/>
        </w:rPr>
        <w:t>ộ</w:t>
      </w:r>
      <w:r>
        <w:rPr>
          <w:rFonts w:hAnsi="Times New Roman"/>
          <w:sz w:val="24"/>
          <w:szCs w:val="24"/>
        </w:rPr>
        <w:t>t c</w:t>
      </w:r>
      <w:r>
        <w:rPr>
          <w:rFonts w:hAnsi="Times New Roman"/>
          <w:sz w:val="24"/>
          <w:szCs w:val="24"/>
        </w:rPr>
        <w:t>ơ</w:t>
      </w:r>
      <w:r>
        <w:rPr>
          <w:rFonts w:hAnsi="Times New Roman"/>
          <w:sz w:val="24"/>
          <w:szCs w:val="24"/>
        </w:rPr>
        <w:t xml:space="preserve"> s</w:t>
      </w:r>
      <w:r>
        <w:rPr>
          <w:rFonts w:hAnsi="Times New Roman"/>
          <w:sz w:val="24"/>
          <w:szCs w:val="24"/>
        </w:rPr>
        <w:t>ở</w:t>
      </w:r>
      <w:r>
        <w:rPr>
          <w:rFonts w:hAnsi="Times New Roman"/>
          <w:sz w:val="24"/>
          <w:szCs w:val="24"/>
        </w:rPr>
        <w:t xml:space="preserve"> t</w:t>
      </w:r>
      <w:r>
        <w:rPr>
          <w:rFonts w:hAnsi="Times New Roman"/>
          <w:sz w:val="24"/>
          <w:szCs w:val="24"/>
        </w:rPr>
        <w:t>ư</w:t>
      </w:r>
      <w:r>
        <w:rPr>
          <w:rFonts w:hAnsi="Times New Roman"/>
          <w:sz w:val="24"/>
          <w:szCs w:val="24"/>
        </w:rPr>
        <w:t xml:space="preserve"> nh</w:t>
      </w:r>
      <w:r>
        <w:rPr>
          <w:rFonts w:hAnsi="Times New Roman"/>
          <w:sz w:val="24"/>
          <w:szCs w:val="24"/>
        </w:rPr>
        <w:t>â</w:t>
      </w:r>
      <w:r>
        <w:rPr>
          <w:rFonts w:hAnsi="Times New Roman"/>
          <w:sz w:val="24"/>
          <w:szCs w:val="24"/>
        </w:rPr>
        <w:t>n ch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>m s</w:t>
      </w:r>
      <w:r>
        <w:rPr>
          <w:rFonts w:hAnsi="Times New Roman"/>
          <w:sz w:val="24"/>
          <w:szCs w:val="24"/>
        </w:rPr>
        <w:t>ó</w:t>
      </w:r>
      <w:r>
        <w:rPr>
          <w:rFonts w:hAnsi="Times New Roman"/>
          <w:sz w:val="24"/>
          <w:szCs w:val="24"/>
        </w:rPr>
        <w:t>c (kh</w:t>
      </w:r>
      <w:r>
        <w:rPr>
          <w:rFonts w:hAnsi="Times New Roman"/>
          <w:sz w:val="24"/>
          <w:szCs w:val="24"/>
        </w:rPr>
        <w:t>ô</w:t>
      </w:r>
      <w:r>
        <w:rPr>
          <w:rFonts w:hAnsi="Times New Roman"/>
          <w:sz w:val="24"/>
          <w:szCs w:val="24"/>
        </w:rPr>
        <w:t xml:space="preserve">ng </w:t>
      </w:r>
      <w:r>
        <w:rPr>
          <w:rFonts w:hAnsi="Times New Roman"/>
          <w:sz w:val="24"/>
          <w:szCs w:val="24"/>
        </w:rPr>
        <w:t>đượ</w:t>
      </w:r>
      <w:r>
        <w:rPr>
          <w:rFonts w:hAnsi="Times New Roman"/>
          <w:sz w:val="24"/>
          <w:szCs w:val="24"/>
        </w:rPr>
        <w:t>c nh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n</w:t>
      </w:r>
      <w:r>
        <w:rPr>
          <w:rFonts w:hAnsi="Times New Roman"/>
          <w:sz w:val="24"/>
          <w:szCs w:val="24"/>
        </w:rPr>
        <w:t>ướ</w:t>
      </w:r>
      <w:r>
        <w:rPr>
          <w:rFonts w:hAnsi="Times New Roman"/>
          <w:sz w:val="24"/>
          <w:szCs w:val="24"/>
        </w:rPr>
        <w:t>c c</w:t>
      </w:r>
      <w:r>
        <w:rPr>
          <w:rFonts w:hAnsi="Times New Roman"/>
          <w:sz w:val="24"/>
          <w:szCs w:val="24"/>
        </w:rPr>
        <w:t>ấ</w:t>
      </w:r>
      <w:r>
        <w:rPr>
          <w:rFonts w:hAnsi="Times New Roman"/>
          <w:sz w:val="24"/>
          <w:szCs w:val="24"/>
        </w:rPr>
        <w:t>p ph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>p hay k</w:t>
      </w:r>
      <w:r>
        <w:rPr>
          <w:rFonts w:hAnsi="Times New Roman"/>
          <w:sz w:val="24"/>
          <w:szCs w:val="24"/>
        </w:rPr>
        <w:t>ý</w:t>
      </w:r>
      <w:r>
        <w:rPr>
          <w:rFonts w:hAnsi="Times New Roman"/>
          <w:sz w:val="24"/>
          <w:szCs w:val="24"/>
        </w:rPr>
        <w:t xml:space="preserve"> h</w:t>
      </w:r>
      <w:r>
        <w:rPr>
          <w:rFonts w:hAnsi="Times New Roman"/>
          <w:sz w:val="24"/>
          <w:szCs w:val="24"/>
        </w:rPr>
        <w:t>ợ</w:t>
      </w:r>
      <w:r>
        <w:rPr>
          <w:rFonts w:hAnsi="Times New Roman"/>
          <w:sz w:val="24"/>
          <w:szCs w:val="24"/>
        </w:rPr>
        <w:t xml:space="preserve">p </w:t>
      </w:r>
      <w:r>
        <w:rPr>
          <w:rFonts w:hAnsi="Times New Roman"/>
          <w:sz w:val="24"/>
          <w:szCs w:val="24"/>
        </w:rPr>
        <w:t>đồ</w:t>
      </w:r>
      <w:r>
        <w:rPr>
          <w:rFonts w:hAnsi="Times New Roman"/>
          <w:sz w:val="24"/>
          <w:szCs w:val="24"/>
        </w:rPr>
        <w:t>ng). C</w:t>
      </w:r>
      <w:r>
        <w:rPr>
          <w:rFonts w:hAnsi="Times New Roman"/>
          <w:sz w:val="24"/>
          <w:szCs w:val="24"/>
        </w:rPr>
        <w:t>ũ</w:t>
      </w:r>
      <w:r>
        <w:rPr>
          <w:rFonts w:hAnsi="Times New Roman"/>
          <w:sz w:val="24"/>
          <w:szCs w:val="24"/>
        </w:rPr>
        <w:t>ng n</w:t>
      </w:r>
      <w:r>
        <w:rPr>
          <w:rFonts w:hAnsi="Times New Roman"/>
          <w:sz w:val="24"/>
          <w:szCs w:val="24"/>
        </w:rPr>
        <w:t>ê</w:t>
      </w:r>
      <w:r>
        <w:rPr>
          <w:rFonts w:hAnsi="Times New Roman"/>
          <w:sz w:val="24"/>
          <w:szCs w:val="24"/>
        </w:rPr>
        <w:t>n lo</w:t>
      </w:r>
      <w:r>
        <w:rPr>
          <w:rFonts w:hAnsi="Times New Roman"/>
          <w:sz w:val="24"/>
          <w:szCs w:val="24"/>
        </w:rPr>
        <w:t>ạ</w:t>
      </w:r>
      <w:r>
        <w:rPr>
          <w:rFonts w:hAnsi="Times New Roman"/>
          <w:sz w:val="24"/>
          <w:szCs w:val="24"/>
        </w:rPr>
        <w:t>i tr</w:t>
      </w:r>
      <w:r>
        <w:rPr>
          <w:rFonts w:hAnsi="Times New Roman"/>
          <w:sz w:val="24"/>
          <w:szCs w:val="24"/>
        </w:rPr>
        <w:t>ừ</w:t>
      </w:r>
      <w:r>
        <w:rPr>
          <w:rFonts w:hAnsi="Times New Roman"/>
          <w:sz w:val="24"/>
          <w:szCs w:val="24"/>
        </w:rPr>
        <w:t xml:space="preserve"> c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>c c</w:t>
      </w:r>
      <w:r>
        <w:rPr>
          <w:rFonts w:hAnsi="Times New Roman"/>
          <w:sz w:val="24"/>
          <w:szCs w:val="24"/>
        </w:rPr>
        <w:t>ơ</w:t>
      </w:r>
      <w:r>
        <w:rPr>
          <w:rFonts w:hAnsi="Times New Roman"/>
          <w:sz w:val="24"/>
          <w:szCs w:val="24"/>
        </w:rPr>
        <w:t xml:space="preserve"> s</w:t>
      </w:r>
      <w:r>
        <w:rPr>
          <w:rFonts w:hAnsi="Times New Roman"/>
          <w:sz w:val="24"/>
          <w:szCs w:val="24"/>
        </w:rPr>
        <w:t>ở</w:t>
      </w:r>
      <w:r>
        <w:rPr>
          <w:rFonts w:hAnsi="Times New Roman"/>
          <w:sz w:val="24"/>
          <w:szCs w:val="24"/>
        </w:rPr>
        <w:t xml:space="preserve"> thu</w:t>
      </w:r>
      <w:r>
        <w:rPr>
          <w:rFonts w:hAnsi="Times New Roman"/>
          <w:sz w:val="24"/>
          <w:szCs w:val="24"/>
        </w:rPr>
        <w:t>ộ</w:t>
      </w:r>
      <w:r>
        <w:rPr>
          <w:rFonts w:hAnsi="Times New Roman"/>
          <w:sz w:val="24"/>
          <w:szCs w:val="24"/>
        </w:rPr>
        <w:t>c ng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>nh t</w:t>
      </w:r>
      <w:r>
        <w:rPr>
          <w:rFonts w:hAnsi="Times New Roman"/>
          <w:sz w:val="24"/>
          <w:szCs w:val="24"/>
        </w:rPr>
        <w:t>ư</w:t>
      </w:r>
      <w:r>
        <w:rPr>
          <w:rFonts w:hAnsi="Times New Roman"/>
          <w:sz w:val="24"/>
          <w:szCs w:val="24"/>
        </w:rPr>
        <w:t xml:space="preserve"> ph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>p trong m</w:t>
      </w:r>
      <w:r>
        <w:rPr>
          <w:rFonts w:hAnsi="Times New Roman"/>
          <w:sz w:val="24"/>
          <w:szCs w:val="24"/>
        </w:rPr>
        <w:t>ụ</w:t>
      </w:r>
      <w:r>
        <w:rPr>
          <w:rFonts w:hAnsi="Times New Roman"/>
          <w:sz w:val="24"/>
          <w:szCs w:val="24"/>
        </w:rPr>
        <w:t>c n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>y (v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c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>c c</w:t>
      </w:r>
      <w:r>
        <w:rPr>
          <w:rFonts w:hAnsi="Times New Roman"/>
          <w:sz w:val="24"/>
          <w:szCs w:val="24"/>
        </w:rPr>
        <w:t>ơ</w:t>
      </w:r>
      <w:r>
        <w:rPr>
          <w:rFonts w:hAnsi="Times New Roman"/>
          <w:sz w:val="24"/>
          <w:szCs w:val="24"/>
        </w:rPr>
        <w:t xml:space="preserve"> s</w:t>
      </w:r>
      <w:r>
        <w:rPr>
          <w:rFonts w:hAnsi="Times New Roman"/>
          <w:sz w:val="24"/>
          <w:szCs w:val="24"/>
        </w:rPr>
        <w:t>ở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đó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đượ</w:t>
      </w:r>
      <w:r>
        <w:rPr>
          <w:rFonts w:hAnsi="Times New Roman"/>
          <w:sz w:val="24"/>
          <w:szCs w:val="24"/>
        </w:rPr>
        <w:t>c xem x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t </w:t>
      </w:r>
      <w:r>
        <w:rPr>
          <w:rFonts w:hAnsi="Times New Roman"/>
          <w:sz w:val="24"/>
          <w:szCs w:val="24"/>
        </w:rPr>
        <w:t>ở</w:t>
      </w:r>
      <w:r>
        <w:rPr>
          <w:rFonts w:hAnsi="Times New Roman"/>
          <w:sz w:val="24"/>
          <w:szCs w:val="24"/>
        </w:rPr>
        <w:t xml:space="preserve"> m</w:t>
      </w:r>
      <w:r>
        <w:rPr>
          <w:rFonts w:hAnsi="Times New Roman"/>
          <w:sz w:val="24"/>
          <w:szCs w:val="24"/>
        </w:rPr>
        <w:t>ụ</w:t>
      </w:r>
      <w:r>
        <w:rPr>
          <w:rFonts w:hAnsi="Times New Roman"/>
          <w:sz w:val="24"/>
          <w:szCs w:val="24"/>
        </w:rPr>
        <w:t>c kh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>c trong kh</w:t>
      </w:r>
      <w:r>
        <w:rPr>
          <w:rFonts w:hAnsi="Times New Roman"/>
          <w:sz w:val="24"/>
          <w:szCs w:val="24"/>
        </w:rPr>
        <w:t>ả</w:t>
      </w:r>
      <w:r>
        <w:rPr>
          <w:rFonts w:hAnsi="Times New Roman"/>
          <w:sz w:val="24"/>
          <w:szCs w:val="24"/>
        </w:rPr>
        <w:t>o s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>t n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>y).</w:t>
      </w:r>
      <w:r>
        <w:t xml:space="preserve"> </w:t>
      </w:r>
      <w:r>
        <w:br/>
      </w:r>
    </w:p>
    <w:p w:rsidR="00CF224E" w:rsidRDefault="00CF224E">
      <w:pPr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Ở</w:t>
      </w:r>
      <w:r>
        <w:rPr>
          <w:rFonts w:hAnsi="Times New Roman"/>
        </w:rPr>
        <w:t xml:space="preserve"> qu</w:t>
      </w:r>
      <w:r>
        <w:rPr>
          <w:rFonts w:hAnsi="Times New Roman"/>
        </w:rPr>
        <w:t>ố</w:t>
      </w:r>
      <w:r>
        <w:rPr>
          <w:rFonts w:hAnsi="Times New Roman"/>
        </w:rPr>
        <w:t>c gia c</w:t>
      </w:r>
      <w:r>
        <w:rPr>
          <w:rFonts w:hAnsi="Times New Roman"/>
        </w:rPr>
        <w:t>ủ</w:t>
      </w:r>
      <w:r>
        <w:rPr>
          <w:rFonts w:hAnsi="Times New Roman"/>
        </w:rPr>
        <w:t>a qu</w:t>
      </w:r>
      <w:r>
        <w:rPr>
          <w:rFonts w:hAnsi="Times New Roman"/>
        </w:rPr>
        <w:t>ý</w:t>
      </w:r>
      <w:r>
        <w:rPr>
          <w:rFonts w:hAnsi="Times New Roman"/>
        </w:rPr>
        <w:t xml:space="preserve"> v</w:t>
      </w:r>
      <w:r>
        <w:rPr>
          <w:rFonts w:hAnsi="Times New Roman"/>
        </w:rPr>
        <w:t>ị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nh</w:t>
      </w:r>
      <w:r>
        <w:rPr>
          <w:rFonts w:hAnsi="Times New Roman"/>
        </w:rPr>
        <w:t>ữ</w:t>
      </w:r>
      <w:r>
        <w:rPr>
          <w:rFonts w:hAnsi="Times New Roman"/>
        </w:rPr>
        <w:t>ng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c</w:t>
      </w:r>
      <w:r>
        <w:rPr>
          <w:rFonts w:hAnsi="Times New Roman"/>
        </w:rPr>
        <w:t>ư</w:t>
      </w:r>
      <w:r>
        <w:rPr>
          <w:rFonts w:hAnsi="Times New Roman"/>
        </w:rPr>
        <w:t xml:space="preserve"> tr</w:t>
      </w:r>
      <w:r>
        <w:rPr>
          <w:rFonts w:hAnsi="Times New Roman"/>
        </w:rPr>
        <w:t>ú</w:t>
      </w:r>
      <w:r>
        <w:rPr>
          <w:rFonts w:hAnsi="Times New Roman"/>
        </w:rPr>
        <w:t xml:space="preserve"> v</w:t>
      </w:r>
      <w:r>
        <w:rPr>
          <w:rFonts w:hAnsi="Times New Roman"/>
        </w:rPr>
        <w:t>à</w:t>
      </w:r>
      <w:r>
        <w:rPr>
          <w:rFonts w:hAnsi="Times New Roman"/>
        </w:rPr>
        <w:t xml:space="preserve"> t</w:t>
      </w:r>
      <w:r>
        <w:rPr>
          <w:rFonts w:hAnsi="Times New Roman"/>
        </w:rPr>
        <w:t>ừ</w:t>
      </w:r>
      <w:r>
        <w:rPr>
          <w:rFonts w:hAnsi="Times New Roman"/>
        </w:rPr>
        <w:t xml:space="preserve"> thi</w:t>
      </w:r>
      <w:r>
        <w:rPr>
          <w:rFonts w:hAnsi="Times New Roman"/>
        </w:rPr>
        <w:t>ệ</w:t>
      </w:r>
      <w:r>
        <w:rPr>
          <w:rFonts w:hAnsi="Times New Roman"/>
        </w:rPr>
        <w:t>n n</w:t>
      </w:r>
      <w:r>
        <w:rPr>
          <w:rFonts w:hAnsi="Times New Roman"/>
        </w:rPr>
        <w:t>à</w:t>
      </w:r>
      <w:r>
        <w:rPr>
          <w:rFonts w:hAnsi="Times New Roman"/>
        </w:rPr>
        <w:t>o, d</w:t>
      </w:r>
      <w:r>
        <w:rPr>
          <w:rFonts w:hAnsi="Times New Roman"/>
        </w:rPr>
        <w:t>ù</w:t>
      </w:r>
      <w:r>
        <w:rPr>
          <w:rFonts w:hAnsi="Times New Roman"/>
        </w:rPr>
        <w:t xml:space="preserve"> l</w:t>
      </w:r>
      <w:r>
        <w:rPr>
          <w:rFonts w:hAnsi="Times New Roman"/>
        </w:rPr>
        <w:t>à</w:t>
      </w:r>
      <w:r>
        <w:rPr>
          <w:rFonts w:hAnsi="Times New Roman"/>
        </w:rPr>
        <w:t xml:space="preserve"> t</w:t>
      </w:r>
      <w:r>
        <w:rPr>
          <w:rFonts w:hAnsi="Times New Roman"/>
        </w:rPr>
        <w:t>ư</w:t>
      </w:r>
      <w:r>
        <w:rPr>
          <w:rFonts w:hAnsi="Times New Roman"/>
        </w:rPr>
        <w:t xml:space="preserve"> nh</w:t>
      </w:r>
      <w:r>
        <w:rPr>
          <w:rFonts w:hAnsi="Times New Roman"/>
        </w:rPr>
        <w:t>â</w:t>
      </w:r>
      <w:r>
        <w:rPr>
          <w:rFonts w:hAnsi="Times New Roman"/>
        </w:rPr>
        <w:t>n (</w:t>
      </w:r>
      <w:r>
        <w:rPr>
          <w:rFonts w:hAnsi="Times New Roman"/>
        </w:rPr>
        <w:t>đượ</w:t>
      </w:r>
      <w:r>
        <w:rPr>
          <w:rFonts w:hAnsi="Times New Roman"/>
        </w:rPr>
        <w:t>c nh</w:t>
      </w:r>
      <w:r>
        <w:rPr>
          <w:rFonts w:hAnsi="Times New Roman"/>
        </w:rPr>
        <w:t>à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>c c</w:t>
      </w:r>
      <w:r>
        <w:rPr>
          <w:rFonts w:hAnsi="Times New Roman"/>
        </w:rPr>
        <w:t>ấ</w:t>
      </w:r>
      <w:r>
        <w:rPr>
          <w:rFonts w:hAnsi="Times New Roman"/>
        </w:rPr>
        <w:t>p ph</w:t>
      </w:r>
      <w:r>
        <w:rPr>
          <w:rFonts w:hAnsi="Times New Roman"/>
        </w:rPr>
        <w:t>é</w:t>
      </w:r>
      <w:r>
        <w:rPr>
          <w:rFonts w:hAnsi="Times New Roman"/>
        </w:rPr>
        <w:t>p) hay c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ộ</w:t>
      </w:r>
      <w:r>
        <w:rPr>
          <w:rFonts w:hAnsi="Times New Roman"/>
        </w:rPr>
        <w:t>ng, t</w:t>
      </w:r>
      <w:r>
        <w:rPr>
          <w:rFonts w:hAnsi="Times New Roman"/>
        </w:rPr>
        <w:t>ạ</w:t>
      </w:r>
      <w:r>
        <w:rPr>
          <w:rFonts w:hAnsi="Times New Roman"/>
        </w:rPr>
        <w:t xml:space="preserve">i </w:t>
      </w:r>
      <w:r>
        <w:rPr>
          <w:rFonts w:hAnsi="Times New Roman"/>
        </w:rPr>
        <w:t>đó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</w:t>
      </w:r>
      <w:r>
        <w:rPr>
          <w:rFonts w:hAnsi="Times New Roman"/>
        </w:rPr>
        <w:t>đượ</w:t>
      </w:r>
      <w:r>
        <w:rPr>
          <w:rFonts w:hAnsi="Times New Roman"/>
        </w:rPr>
        <w:t xml:space="preserve">c </w:t>
      </w:r>
      <w:r>
        <w:rPr>
          <w:rFonts w:hAnsi="Times New Roman"/>
        </w:rPr>
        <w:t>đư</w:t>
      </w:r>
      <w:r>
        <w:rPr>
          <w:rFonts w:hAnsi="Times New Roman"/>
        </w:rPr>
        <w:t>a v</w:t>
      </w:r>
      <w:r>
        <w:rPr>
          <w:rFonts w:hAnsi="Times New Roman"/>
        </w:rPr>
        <w:t>à</w:t>
      </w:r>
      <w:r>
        <w:rPr>
          <w:rFonts w:hAnsi="Times New Roman"/>
        </w:rPr>
        <w:t>o v</w:t>
      </w:r>
      <w:r>
        <w:rPr>
          <w:rFonts w:hAnsi="Times New Roman"/>
        </w:rPr>
        <w:t>à</w:t>
      </w:r>
      <w:r>
        <w:rPr>
          <w:rFonts w:hAnsi="Times New Roman"/>
        </w:rPr>
        <w:t xml:space="preserve"> do </w:t>
      </w:r>
      <w:r>
        <w:rPr>
          <w:rFonts w:hAnsi="Times New Roman"/>
        </w:rPr>
        <w:t>đó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v</w:t>
      </w:r>
      <w:r>
        <w:rPr>
          <w:rFonts w:hAnsi="Times New Roman"/>
        </w:rPr>
        <w:t>à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 b</w:t>
      </w:r>
      <w:r>
        <w:rPr>
          <w:rFonts w:hAnsi="Times New Roman"/>
        </w:rPr>
        <w:t>ả</w:t>
      </w:r>
      <w:r>
        <w:rPr>
          <w:rFonts w:hAnsi="Times New Roman"/>
        </w:rPr>
        <w:t>o v</w:t>
      </w:r>
      <w:r>
        <w:rPr>
          <w:rFonts w:hAnsi="Times New Roman"/>
        </w:rPr>
        <w:t>ệ</w:t>
      </w:r>
      <w:r>
        <w:rPr>
          <w:rFonts w:hAnsi="Times New Roman"/>
        </w:rPr>
        <w:t xml:space="preserve"> </w:t>
      </w:r>
      <w:r>
        <w:rPr>
          <w:rFonts w:hAnsi="Times New Roman"/>
        </w:rPr>
        <w:t>đượ</w:t>
      </w:r>
      <w:r>
        <w:rPr>
          <w:rFonts w:hAnsi="Times New Roman"/>
        </w:rPr>
        <w:t>c ch</w:t>
      </w:r>
      <w:r>
        <w:rPr>
          <w:rFonts w:hAnsi="Times New Roman"/>
        </w:rPr>
        <w:t>í</w:t>
      </w:r>
      <w:r>
        <w:rPr>
          <w:rFonts w:hAnsi="Times New Roman"/>
        </w:rPr>
        <w:t>nh m</w:t>
      </w:r>
      <w:r>
        <w:rPr>
          <w:rFonts w:hAnsi="Times New Roman"/>
        </w:rPr>
        <w:t>ì</w:t>
      </w:r>
      <w:r>
        <w:rPr>
          <w:rFonts w:hAnsi="Times New Roman"/>
        </w:rPr>
        <w:t>nh, v</w:t>
      </w:r>
      <w:r>
        <w:rPr>
          <w:rFonts w:hAnsi="Times New Roman"/>
        </w:rPr>
        <w:t>ì</w:t>
      </w:r>
      <w:r>
        <w:rPr>
          <w:rFonts w:hAnsi="Times New Roman"/>
        </w:rPr>
        <w:t xml:space="preserve"> l</w:t>
      </w:r>
      <w:r>
        <w:rPr>
          <w:rFonts w:hAnsi="Times New Roman"/>
        </w:rPr>
        <w:t>ý</w:t>
      </w:r>
      <w:r>
        <w:rPr>
          <w:rFonts w:hAnsi="Times New Roman"/>
        </w:rPr>
        <w:t xml:space="preserve"> do gi</w:t>
      </w:r>
      <w:r>
        <w:rPr>
          <w:rFonts w:hAnsi="Times New Roman"/>
        </w:rPr>
        <w:t>á</w:t>
      </w:r>
      <w:r>
        <w:rPr>
          <w:rFonts w:hAnsi="Times New Roman"/>
        </w:rPr>
        <w:t>o d</w:t>
      </w:r>
      <w:r>
        <w:rPr>
          <w:rFonts w:hAnsi="Times New Roman"/>
        </w:rPr>
        <w:t>ụ</w:t>
      </w:r>
      <w:r>
        <w:rPr>
          <w:rFonts w:hAnsi="Times New Roman"/>
        </w:rPr>
        <w:t>c, s</w:t>
      </w:r>
      <w:r>
        <w:rPr>
          <w:rFonts w:hAnsi="Times New Roman"/>
        </w:rPr>
        <w:t>ứ</w:t>
      </w:r>
      <w:r>
        <w:rPr>
          <w:rFonts w:hAnsi="Times New Roman"/>
        </w:rPr>
        <w:t>c kh</w:t>
      </w:r>
      <w:r>
        <w:rPr>
          <w:rFonts w:hAnsi="Times New Roman"/>
        </w:rPr>
        <w:t>ỏ</w:t>
      </w:r>
      <w:r>
        <w:rPr>
          <w:rFonts w:hAnsi="Times New Roman"/>
        </w:rPr>
        <w:t>e ho</w:t>
      </w:r>
      <w:r>
        <w:rPr>
          <w:rFonts w:hAnsi="Times New Roman"/>
        </w:rPr>
        <w:t>ặ</w:t>
      </w:r>
      <w:r>
        <w:rPr>
          <w:rFonts w:hAnsi="Times New Roman"/>
        </w:rPr>
        <w:t>c khuy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ậ</w:t>
      </w:r>
      <w:r>
        <w:rPr>
          <w:rFonts w:hAnsi="Times New Roman"/>
        </w:rPr>
        <w:t>t, l</w:t>
      </w:r>
      <w:r>
        <w:rPr>
          <w:rFonts w:hAnsi="Times New Roman"/>
        </w:rPr>
        <w:t>ạ</w:t>
      </w:r>
      <w:r>
        <w:rPr>
          <w:rFonts w:hAnsi="Times New Roman"/>
        </w:rPr>
        <w:t>m d</w:t>
      </w:r>
      <w:r>
        <w:rPr>
          <w:rFonts w:hAnsi="Times New Roman"/>
        </w:rPr>
        <w:t>ụ</w:t>
      </w:r>
      <w:r>
        <w:rPr>
          <w:rFonts w:hAnsi="Times New Roman"/>
        </w:rPr>
        <w:t>ng ma t</w:t>
      </w:r>
      <w:r>
        <w:rPr>
          <w:rFonts w:hAnsi="Times New Roman"/>
        </w:rPr>
        <w:t>ú</w:t>
      </w:r>
      <w:r>
        <w:rPr>
          <w:rFonts w:hAnsi="Times New Roman"/>
        </w:rPr>
        <w:t>y ho</w:t>
      </w:r>
      <w:r>
        <w:rPr>
          <w:rFonts w:hAnsi="Times New Roman"/>
        </w:rPr>
        <w:t>ặ</w:t>
      </w:r>
      <w:r>
        <w:rPr>
          <w:rFonts w:hAnsi="Times New Roman"/>
        </w:rPr>
        <w:t>c r</w:t>
      </w:r>
      <w:r>
        <w:rPr>
          <w:rFonts w:hAnsi="Times New Roman"/>
        </w:rPr>
        <w:t>ượ</w:t>
      </w:r>
      <w:r>
        <w:rPr>
          <w:rFonts w:hAnsi="Times New Roman"/>
        </w:rPr>
        <w:t>u, ngh</w:t>
      </w:r>
      <w:r>
        <w:rPr>
          <w:rFonts w:hAnsi="Times New Roman"/>
        </w:rPr>
        <w:t>è</w:t>
      </w:r>
      <w:r>
        <w:rPr>
          <w:rFonts w:hAnsi="Times New Roman"/>
        </w:rPr>
        <w:t xml:space="preserve">o </w:t>
      </w:r>
      <w:r>
        <w:rPr>
          <w:rFonts w:hAnsi="Times New Roman"/>
        </w:rPr>
        <w:t>đó</w:t>
      </w:r>
      <w:r>
        <w:rPr>
          <w:rFonts w:hAnsi="Times New Roman"/>
        </w:rPr>
        <w:t>i, v</w:t>
      </w:r>
      <w:r>
        <w:rPr>
          <w:rFonts w:hAnsi="Times New Roman"/>
        </w:rPr>
        <w:t>ì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á</w:t>
      </w:r>
      <w:r>
        <w:rPr>
          <w:rFonts w:hAnsi="Times New Roman"/>
        </w:rPr>
        <w:t>ch ra kh</w:t>
      </w:r>
      <w:r>
        <w:rPr>
          <w:rFonts w:hAnsi="Times New Roman"/>
        </w:rPr>
        <w:t>ỏ</w:t>
      </w:r>
      <w:r>
        <w:rPr>
          <w:rFonts w:hAnsi="Times New Roman"/>
        </w:rPr>
        <w:t>i cha m</w:t>
      </w:r>
      <w:r>
        <w:rPr>
          <w:rFonts w:hAnsi="Times New Roman"/>
        </w:rPr>
        <w:t>ẹ</w:t>
      </w:r>
      <w:r>
        <w:rPr>
          <w:rFonts w:hAnsi="Times New Roman"/>
        </w:rPr>
        <w:t>, v</w:t>
      </w:r>
      <w:r>
        <w:rPr>
          <w:rFonts w:hAnsi="Times New Roman"/>
        </w:rPr>
        <w:t>ì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m</w:t>
      </w:r>
      <w:r>
        <w:rPr>
          <w:rFonts w:hAnsi="Times New Roman"/>
        </w:rPr>
        <w:t>ồ</w:t>
      </w:r>
      <w:r>
        <w:rPr>
          <w:rFonts w:hAnsi="Times New Roman"/>
        </w:rPr>
        <w:t xml:space="preserve"> c</w:t>
      </w:r>
      <w:r>
        <w:rPr>
          <w:rFonts w:hAnsi="Times New Roman"/>
        </w:rPr>
        <w:t>ô</w:t>
      </w:r>
      <w:r>
        <w:rPr>
          <w:rFonts w:hAnsi="Times New Roman"/>
        </w:rPr>
        <w:t>i, v</w:t>
      </w:r>
      <w:r>
        <w:rPr>
          <w:rFonts w:hAnsi="Times New Roman"/>
        </w:rPr>
        <w:t>ì</w:t>
      </w:r>
      <w:r>
        <w:rPr>
          <w:rFonts w:hAnsi="Times New Roman"/>
        </w:rPr>
        <w:t xml:space="preserve"> s</w:t>
      </w:r>
      <w:r>
        <w:rPr>
          <w:rFonts w:hAnsi="Times New Roman"/>
        </w:rPr>
        <w:t>ố</w:t>
      </w:r>
      <w:r>
        <w:rPr>
          <w:rFonts w:hAnsi="Times New Roman"/>
        </w:rPr>
        <w:t>ng trong c</w:t>
      </w:r>
      <w:r>
        <w:rPr>
          <w:rFonts w:hAnsi="Times New Roman"/>
        </w:rPr>
        <w:t>á</w:t>
      </w:r>
      <w:r>
        <w:rPr>
          <w:rFonts w:hAnsi="Times New Roman"/>
        </w:rPr>
        <w:t>c ho</w:t>
      </w:r>
      <w:r>
        <w:rPr>
          <w:rFonts w:hAnsi="Times New Roman"/>
        </w:rPr>
        <w:t>à</w:t>
      </w:r>
      <w:r>
        <w:rPr>
          <w:rFonts w:hAnsi="Times New Roman"/>
        </w:rPr>
        <w:t>n c</w:t>
      </w:r>
      <w:r>
        <w:rPr>
          <w:rFonts w:hAnsi="Times New Roman"/>
        </w:rPr>
        <w:t>ả</w:t>
      </w:r>
      <w:r>
        <w:rPr>
          <w:rFonts w:hAnsi="Times New Roman"/>
        </w:rPr>
        <w:t xml:space="preserve">nh </w:t>
      </w:r>
      <w:r>
        <w:rPr>
          <w:rFonts w:hAnsi="Times New Roman"/>
        </w:rPr>
        <w:t>đườ</w:t>
      </w:r>
      <w:r>
        <w:rPr>
          <w:rFonts w:hAnsi="Times New Roman"/>
        </w:rPr>
        <w:t>ng ph</w:t>
      </w:r>
      <w:r>
        <w:rPr>
          <w:rFonts w:hAnsi="Times New Roman"/>
        </w:rPr>
        <w:t>ố</w:t>
      </w:r>
      <w:r>
        <w:rPr>
          <w:rFonts w:hAnsi="Times New Roman"/>
        </w:rPr>
        <w:t>, v</w:t>
      </w:r>
      <w:r>
        <w:rPr>
          <w:rFonts w:hAnsi="Times New Roman"/>
        </w:rPr>
        <w:t>ì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bu</w:t>
      </w:r>
      <w:r>
        <w:rPr>
          <w:rFonts w:hAnsi="Times New Roman"/>
        </w:rPr>
        <w:t>ô</w:t>
      </w:r>
      <w:r>
        <w:rPr>
          <w:rFonts w:hAnsi="Times New Roman"/>
        </w:rPr>
        <w:t>n b</w:t>
      </w:r>
      <w:r>
        <w:rPr>
          <w:rFonts w:hAnsi="Times New Roman"/>
        </w:rPr>
        <w:t>á</w:t>
      </w:r>
      <w:r>
        <w:rPr>
          <w:rFonts w:hAnsi="Times New Roman"/>
        </w:rPr>
        <w:t>n ho</w:t>
      </w:r>
      <w:r>
        <w:rPr>
          <w:rFonts w:hAnsi="Times New Roman"/>
        </w:rPr>
        <w:t>ặ</w:t>
      </w:r>
      <w:r>
        <w:rPr>
          <w:rFonts w:hAnsi="Times New Roman"/>
        </w:rPr>
        <w:t>c b</w:t>
      </w:r>
      <w:r>
        <w:rPr>
          <w:rFonts w:hAnsi="Times New Roman"/>
        </w:rPr>
        <w:t>ị</w:t>
      </w:r>
      <w:r>
        <w:rPr>
          <w:rFonts w:hAnsi="Times New Roman"/>
        </w:rPr>
        <w:t xml:space="preserve"> ng</w:t>
      </w:r>
      <w:r>
        <w:rPr>
          <w:rFonts w:hAnsi="Times New Roman"/>
        </w:rPr>
        <w:t>ượ</w:t>
      </w:r>
      <w:r>
        <w:rPr>
          <w:rFonts w:hAnsi="Times New Roman"/>
        </w:rPr>
        <w:t xml:space="preserve">c </w:t>
      </w:r>
      <w:r>
        <w:rPr>
          <w:rFonts w:hAnsi="Times New Roman"/>
        </w:rPr>
        <w:t>đã</w:t>
      </w:r>
      <w:r>
        <w:rPr>
          <w:rFonts w:hAnsi="Times New Roman"/>
        </w:rPr>
        <w:t>i, ho</w:t>
      </w:r>
      <w:r>
        <w:rPr>
          <w:rFonts w:hAnsi="Times New Roman"/>
        </w:rPr>
        <w:t>ặ</w:t>
      </w:r>
      <w:r>
        <w:rPr>
          <w:rFonts w:hAnsi="Times New Roman"/>
        </w:rPr>
        <w:t>c v</w:t>
      </w:r>
      <w:r>
        <w:rPr>
          <w:rFonts w:hAnsi="Times New Roman"/>
        </w:rPr>
        <w:t>ì</w:t>
      </w:r>
      <w:r>
        <w:rPr>
          <w:rFonts w:hAnsi="Times New Roman"/>
        </w:rPr>
        <w:t xml:space="preserve"> nh</w:t>
      </w:r>
      <w:r>
        <w:rPr>
          <w:rFonts w:hAnsi="Times New Roman"/>
        </w:rPr>
        <w:t>ữ</w:t>
      </w:r>
      <w:r>
        <w:rPr>
          <w:rFonts w:hAnsi="Times New Roman"/>
        </w:rPr>
        <w:t>ng l</w:t>
      </w:r>
      <w:r>
        <w:rPr>
          <w:rFonts w:hAnsi="Times New Roman"/>
        </w:rPr>
        <w:t>ý</w:t>
      </w:r>
      <w:r>
        <w:rPr>
          <w:rFonts w:hAnsi="Times New Roman"/>
        </w:rPr>
        <w:t xml:space="preserve"> do t</w:t>
      </w:r>
      <w:r>
        <w:rPr>
          <w:rFonts w:hAnsi="Times New Roman"/>
        </w:rPr>
        <w:t>ươ</w:t>
      </w:r>
      <w:r>
        <w:rPr>
          <w:rFonts w:hAnsi="Times New Roman"/>
        </w:rPr>
        <w:t>ng t</w:t>
      </w:r>
      <w:r>
        <w:rPr>
          <w:rFonts w:hAnsi="Times New Roman"/>
        </w:rPr>
        <w:t>ự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ng?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ó</w:t>
      </w:r>
      <w:r>
        <w:rPr>
          <w:rFonts w:hAnsi="Times New Roman"/>
        </w:rPr>
        <w:t xml:space="preserve"> s</w:t>
      </w:r>
      <w:r>
        <w:rPr>
          <w:rFonts w:hAnsi="Times New Roman"/>
        </w:rPr>
        <w:t>ẵ</w:t>
      </w:r>
      <w:r>
        <w:rPr>
          <w:rFonts w:hAnsi="Times New Roman"/>
        </w:rPr>
        <w:t>n nh</w:t>
      </w:r>
      <w:r>
        <w:rPr>
          <w:rFonts w:hAnsi="Times New Roman"/>
        </w:rPr>
        <w:t>ữ</w:t>
      </w:r>
      <w:r>
        <w:rPr>
          <w:rFonts w:hAnsi="Times New Roman"/>
        </w:rPr>
        <w:t>ng th</w:t>
      </w:r>
      <w:r>
        <w:rPr>
          <w:rFonts w:hAnsi="Times New Roman"/>
        </w:rPr>
        <w:t>ủ</w:t>
      </w:r>
      <w:r>
        <w:rPr>
          <w:rFonts w:hAnsi="Times New Roman"/>
        </w:rPr>
        <w:t xml:space="preserve"> t</w:t>
      </w:r>
      <w:r>
        <w:rPr>
          <w:rFonts w:hAnsi="Times New Roman"/>
        </w:rPr>
        <w:t>ụ</w:t>
      </w:r>
      <w:r>
        <w:rPr>
          <w:rFonts w:hAnsi="Times New Roman"/>
        </w:rPr>
        <w:t>c n</w:t>
      </w:r>
      <w:r>
        <w:rPr>
          <w:rFonts w:hAnsi="Times New Roman"/>
        </w:rPr>
        <w:t>à</w:t>
      </w:r>
      <w:r>
        <w:rPr>
          <w:rFonts w:hAnsi="Times New Roman"/>
        </w:rPr>
        <w:t xml:space="preserve">o </w:t>
      </w:r>
      <w:r>
        <w:rPr>
          <w:rFonts w:hAnsi="Times New Roman"/>
        </w:rPr>
        <w:t>để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ho</w:t>
      </w:r>
      <w:r>
        <w:rPr>
          <w:rFonts w:hAnsi="Times New Roman"/>
        </w:rPr>
        <w:t>ặ</w:t>
      </w:r>
      <w:r>
        <w:rPr>
          <w:rFonts w:hAnsi="Times New Roman"/>
        </w:rPr>
        <w:t xml:space="preserve">c gia </w:t>
      </w:r>
      <w:r>
        <w:rPr>
          <w:rFonts w:hAnsi="Times New Roman"/>
        </w:rPr>
        <w:t>đì</w:t>
      </w:r>
      <w:r>
        <w:rPr>
          <w:rFonts w:hAnsi="Times New Roman"/>
        </w:rPr>
        <w:t>nh khi</w:t>
      </w:r>
      <w:r>
        <w:rPr>
          <w:rFonts w:hAnsi="Times New Roman"/>
        </w:rPr>
        <w:t>ế</w:t>
      </w:r>
      <w:r>
        <w:rPr>
          <w:rFonts w:hAnsi="Times New Roman"/>
        </w:rPr>
        <w:t>u n</w:t>
      </w:r>
      <w:r>
        <w:rPr>
          <w:rFonts w:hAnsi="Times New Roman"/>
        </w:rPr>
        <w:t>ạ</w:t>
      </w:r>
      <w:r>
        <w:rPr>
          <w:rFonts w:hAnsi="Times New Roman"/>
        </w:rPr>
        <w:t>i ho</w:t>
      </w:r>
      <w:r>
        <w:rPr>
          <w:rFonts w:hAnsi="Times New Roman"/>
        </w:rPr>
        <w:t>ặ</w:t>
      </w:r>
      <w:r>
        <w:rPr>
          <w:rFonts w:hAnsi="Times New Roman"/>
        </w:rPr>
        <w:t>c ph</w:t>
      </w:r>
      <w:r>
        <w:rPr>
          <w:rFonts w:hAnsi="Times New Roman"/>
        </w:rPr>
        <w:t>ả</w:t>
      </w:r>
      <w:r>
        <w:rPr>
          <w:rFonts w:hAnsi="Times New Roman"/>
        </w:rPr>
        <w:t xml:space="preserve">n </w:t>
      </w:r>
      <w:r>
        <w:rPr>
          <w:rFonts w:hAnsi="Times New Roman"/>
        </w:rPr>
        <w:t>đố</w:t>
      </w:r>
      <w:r>
        <w:rPr>
          <w:rFonts w:hAnsi="Times New Roman"/>
        </w:rPr>
        <w:t>i vi</w:t>
      </w:r>
      <w:r>
        <w:rPr>
          <w:rFonts w:hAnsi="Times New Roman"/>
        </w:rPr>
        <w:t>ệ</w:t>
      </w:r>
      <w:r>
        <w:rPr>
          <w:rFonts w:hAnsi="Times New Roman"/>
        </w:rPr>
        <w:t xml:space="preserve">c </w:t>
      </w:r>
      <w:r>
        <w:rPr>
          <w:rFonts w:hAnsi="Times New Roman"/>
        </w:rPr>
        <w:t>đư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v</w:t>
      </w:r>
      <w:r>
        <w:rPr>
          <w:rFonts w:hAnsi="Times New Roman"/>
        </w:rPr>
        <w:t>à</w:t>
      </w:r>
      <w:r>
        <w:rPr>
          <w:rFonts w:hAnsi="Times New Roman"/>
        </w:rPr>
        <w:t>o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nh</w:t>
      </w:r>
      <w:r>
        <w:rPr>
          <w:rFonts w:hAnsi="Times New Roman"/>
        </w:rPr>
        <w:t>ư</w:t>
      </w:r>
      <w:r>
        <w:rPr>
          <w:rFonts w:hAnsi="Times New Roman"/>
        </w:rPr>
        <w:t xml:space="preserve"> v</w:t>
      </w:r>
      <w:r>
        <w:rPr>
          <w:rFonts w:hAnsi="Times New Roman"/>
        </w:rPr>
        <w:t>ậ</w:t>
      </w:r>
      <w:r>
        <w:rPr>
          <w:rFonts w:hAnsi="Times New Roman"/>
        </w:rPr>
        <w:t xml:space="preserve">y? </w:t>
      </w:r>
    </w:p>
    <w:p w:rsidR="003753FD" w:rsidRDefault="003753FD">
      <w:pPr>
        <w:rPr>
          <w:rFonts w:ascii="Times New Roman" w:hAnsi="Times New Roman"/>
        </w:rPr>
      </w:pPr>
    </w:p>
    <w:p w:rsidR="00CF224E" w:rsidRDefault="00CF224E" w:rsidP="006E23B3">
      <w:pPr>
        <w:pStyle w:val="ListParagraph1"/>
        <w:rPr>
          <w:rFonts w:ascii="Times New Roman" w:hAnsi="Times New Roman"/>
        </w:rPr>
      </w:pPr>
    </w:p>
    <w:p w:rsidR="00CF224E" w:rsidRDefault="00CF224E" w:rsidP="006E23B3">
      <w:pPr>
        <w:pStyle w:val="ListParagraph1"/>
        <w:rPr>
          <w:rFonts w:ascii="Times New Roman" w:hAnsi="Times New Roman"/>
        </w:rPr>
      </w:pPr>
    </w:p>
    <w:p w:rsidR="00CF224E" w:rsidRDefault="00CF224E" w:rsidP="006E23B3">
      <w:pPr>
        <w:pStyle w:val="ListParagraph1"/>
        <w:rPr>
          <w:rFonts w:ascii="Times New Roman" w:hAnsi="Times New Roman"/>
        </w:rPr>
      </w:pPr>
    </w:p>
    <w:p w:rsidR="00CF224E" w:rsidRDefault="00CF224E" w:rsidP="006E23B3">
      <w:pPr>
        <w:pStyle w:val="ListParagraph1"/>
        <w:rPr>
          <w:rFonts w:ascii="Times New Roman" w:hAnsi="Times New Roman"/>
        </w:rPr>
      </w:pPr>
    </w:p>
    <w:p w:rsidR="00CF224E" w:rsidRDefault="00CF224E" w:rsidP="006E23B3">
      <w:pPr>
        <w:pStyle w:val="ListParagraph1"/>
        <w:rPr>
          <w:rFonts w:ascii="Times New Roman" w:hAnsi="Times New Roman"/>
        </w:rPr>
      </w:pPr>
    </w:p>
    <w:p w:rsidR="00CF224E" w:rsidRDefault="00CF224E" w:rsidP="006E23B3">
      <w:pPr>
        <w:pStyle w:val="ListParagraph1"/>
        <w:rPr>
          <w:rFonts w:ascii="Times New Roman" w:hAnsi="Times New Roman"/>
        </w:rPr>
      </w:pPr>
    </w:p>
    <w:p w:rsidR="00CF224E" w:rsidRDefault="00CF224E" w:rsidP="006E23B3">
      <w:pPr>
        <w:pStyle w:val="ListParagraph1"/>
        <w:rPr>
          <w:rFonts w:ascii="Times New Roman" w:hAnsi="Times New Roman"/>
        </w:rPr>
      </w:pPr>
    </w:p>
    <w:p w:rsidR="006E23B3" w:rsidRPr="005B359B" w:rsidRDefault="006E23B3" w:rsidP="005B359B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(0-17 tu</w:t>
      </w:r>
      <w:r>
        <w:rPr>
          <w:rFonts w:hAnsi="Times New Roman"/>
        </w:rPr>
        <w:t>ổ</w:t>
      </w:r>
      <w:r>
        <w:rPr>
          <w:rFonts w:hAnsi="Times New Roman"/>
        </w:rPr>
        <w:t>i)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t</w:t>
      </w:r>
      <w:r>
        <w:rPr>
          <w:rFonts w:hAnsi="Times New Roman"/>
        </w:rPr>
        <w:t>ạ</w:t>
      </w:r>
      <w:r>
        <w:rPr>
          <w:rFonts w:hAnsi="Times New Roman"/>
        </w:rPr>
        <w:t>i t</w:t>
      </w:r>
      <w:r>
        <w:rPr>
          <w:rFonts w:hAnsi="Times New Roman"/>
        </w:rPr>
        <w:t>ừ</w:t>
      </w:r>
      <w:r>
        <w:rPr>
          <w:rFonts w:hAnsi="Times New Roman"/>
        </w:rPr>
        <w:t>ng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trong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lo</w:t>
      </w:r>
      <w:r>
        <w:rPr>
          <w:rFonts w:hAnsi="Times New Roman"/>
        </w:rPr>
        <w:t>ạ</w:t>
      </w:r>
      <w:r>
        <w:rPr>
          <w:rFonts w:hAnsi="Times New Roman"/>
        </w:rPr>
        <w:t>i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sau </w:t>
      </w:r>
      <w:r>
        <w:rPr>
          <w:rFonts w:hAnsi="Times New Roman"/>
        </w:rPr>
        <w:t>đâ</w:t>
      </w:r>
      <w:r>
        <w:rPr>
          <w:rFonts w:hAnsi="Times New Roman"/>
        </w:rPr>
        <w:t>y v</w:t>
      </w:r>
      <w:r>
        <w:rPr>
          <w:rFonts w:hAnsi="Times New Roman"/>
        </w:rPr>
        <w:t>à</w:t>
      </w:r>
      <w:r>
        <w:rPr>
          <w:rFonts w:hAnsi="Times New Roman"/>
        </w:rPr>
        <w:t>o ng</w:t>
      </w:r>
      <w:r>
        <w:rPr>
          <w:rFonts w:hAnsi="Times New Roman"/>
        </w:rPr>
        <w:t>à</w:t>
      </w:r>
      <w:r>
        <w:rPr>
          <w:rFonts w:hAnsi="Times New Roman"/>
        </w:rPr>
        <w:t>y 26 th</w:t>
      </w:r>
      <w:r>
        <w:rPr>
          <w:rFonts w:hAnsi="Times New Roman"/>
        </w:rPr>
        <w:t>á</w:t>
      </w:r>
      <w:r>
        <w:rPr>
          <w:rFonts w:hAnsi="Times New Roman"/>
        </w:rPr>
        <w:t>ng 6 n</w:t>
      </w:r>
      <w:r>
        <w:rPr>
          <w:rFonts w:hAnsi="Times New Roman"/>
        </w:rPr>
        <w:t>ă</w:t>
      </w:r>
      <w:r>
        <w:rPr>
          <w:rFonts w:hAnsi="Times New Roman"/>
        </w:rPr>
        <w:t>m 2018:</w:t>
      </w:r>
    </w:p>
    <w:p w:rsidR="006E23B3" w:rsidRPr="005B359B" w:rsidRDefault="006E23B3" w:rsidP="006E23B3">
      <w:pPr>
        <w:pStyle w:val="ListParagraph1"/>
        <w:rPr>
          <w:rFonts w:ascii="Times New Roman" w:hAnsi="Times New Roman"/>
        </w:rPr>
      </w:pPr>
    </w:p>
    <w:p w:rsidR="004809B0" w:rsidRPr="005B359B" w:rsidRDefault="004809B0" w:rsidP="004809B0">
      <w:pPr>
        <w:pStyle w:val="ListParagraph1"/>
        <w:numPr>
          <w:ilvl w:val="0"/>
          <w:numId w:val="29"/>
        </w:numPr>
        <w:rPr>
          <w:rFonts w:hAnsi="Times New Roman"/>
        </w:rPr>
      </w:pPr>
      <w:r>
        <w:rPr>
          <w:rFonts w:hAnsi="Times New Roman"/>
        </w:rPr>
        <w:t>Tr</w:t>
      </w:r>
      <w:r>
        <w:rPr>
          <w:rFonts w:hAnsi="Times New Roman"/>
        </w:rPr>
        <w:t>ạ</w:t>
      </w:r>
      <w:r>
        <w:rPr>
          <w:rFonts w:hAnsi="Times New Roman"/>
        </w:rPr>
        <w:t>i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m</w:t>
      </w:r>
      <w:r>
        <w:rPr>
          <w:rFonts w:hAnsi="Times New Roman"/>
        </w:rPr>
        <w:t>ồ</w:t>
      </w:r>
      <w:r>
        <w:rPr>
          <w:rFonts w:hAnsi="Times New Roman"/>
        </w:rPr>
        <w:t xml:space="preserve"> c</w:t>
      </w:r>
      <w:r>
        <w:rPr>
          <w:rFonts w:hAnsi="Times New Roman"/>
        </w:rPr>
        <w:t>ô</w:t>
      </w:r>
      <w:r>
        <w:rPr>
          <w:rFonts w:hAnsi="Times New Roman"/>
        </w:rPr>
        <w:t>i</w:t>
      </w:r>
    </w:p>
    <w:p w:rsidR="004809B0" w:rsidRPr="005B359B" w:rsidRDefault="004809B0" w:rsidP="004809B0">
      <w:pPr>
        <w:pStyle w:val="ListParagraph1"/>
        <w:numPr>
          <w:ilvl w:val="0"/>
          <w:numId w:val="29"/>
        </w:numPr>
        <w:ind w:left="1134" w:firstLine="0"/>
        <w:rPr>
          <w:rFonts w:hAnsi="Times New Roman"/>
        </w:rPr>
      </w:pPr>
      <w:r>
        <w:rPr>
          <w:rFonts w:hAnsi="Times New Roman"/>
        </w:rPr>
        <w:t>Tr</w:t>
      </w:r>
      <w:r>
        <w:rPr>
          <w:rFonts w:hAnsi="Times New Roman"/>
        </w:rPr>
        <w:t>ườ</w:t>
      </w:r>
      <w:r>
        <w:rPr>
          <w:rFonts w:hAnsi="Times New Roman"/>
        </w:rPr>
        <w:t>ng gi</w:t>
      </w:r>
      <w:r>
        <w:rPr>
          <w:rFonts w:hAnsi="Times New Roman"/>
        </w:rPr>
        <w:t>á</w:t>
      </w:r>
      <w:r>
        <w:rPr>
          <w:rFonts w:hAnsi="Times New Roman"/>
        </w:rPr>
        <w:t>o d</w:t>
      </w:r>
      <w:r>
        <w:rPr>
          <w:rFonts w:hAnsi="Times New Roman"/>
        </w:rPr>
        <w:t>ưỡ</w:t>
      </w:r>
      <w:r>
        <w:rPr>
          <w:rFonts w:hAnsi="Times New Roman"/>
        </w:rPr>
        <w:t>ng ho</w:t>
      </w:r>
      <w:r>
        <w:rPr>
          <w:rFonts w:hAnsi="Times New Roman"/>
        </w:rPr>
        <w:t>ặ</w:t>
      </w:r>
      <w:r>
        <w:rPr>
          <w:rFonts w:hAnsi="Times New Roman"/>
        </w:rPr>
        <w:t>c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c</w:t>
      </w:r>
      <w:r>
        <w:rPr>
          <w:rFonts w:hAnsi="Times New Roman"/>
        </w:rPr>
        <w:t>ả</w:t>
      </w:r>
      <w:r>
        <w:rPr>
          <w:rFonts w:hAnsi="Times New Roman"/>
        </w:rPr>
        <w:t>i hu</w:t>
      </w:r>
      <w:r>
        <w:rPr>
          <w:rFonts w:hAnsi="Times New Roman"/>
        </w:rPr>
        <w:t>ấ</w:t>
      </w:r>
      <w:r>
        <w:rPr>
          <w:rFonts w:hAnsi="Times New Roman"/>
        </w:rPr>
        <w:t>n kh</w:t>
      </w:r>
      <w:r>
        <w:rPr>
          <w:rFonts w:hAnsi="Times New Roman"/>
        </w:rPr>
        <w:t>á</w:t>
      </w:r>
      <w:r>
        <w:rPr>
          <w:rFonts w:hAnsi="Times New Roman"/>
        </w:rPr>
        <w:t>c ngo</w:t>
      </w:r>
      <w:r>
        <w:rPr>
          <w:rFonts w:hAnsi="Times New Roman"/>
        </w:rPr>
        <w:t>à</w:t>
      </w:r>
      <w:r>
        <w:rPr>
          <w:rFonts w:hAnsi="Times New Roman"/>
        </w:rPr>
        <w:t>i h</w:t>
      </w:r>
      <w:r>
        <w:rPr>
          <w:rFonts w:hAnsi="Times New Roman"/>
        </w:rPr>
        <w:t>ệ</w:t>
      </w:r>
      <w:r>
        <w:rPr>
          <w:rFonts w:hAnsi="Times New Roman"/>
        </w:rPr>
        <w:t xml:space="preserve"> th</w:t>
      </w:r>
      <w:r>
        <w:rPr>
          <w:rFonts w:hAnsi="Times New Roman"/>
        </w:rPr>
        <w:t>ố</w:t>
      </w:r>
      <w:r>
        <w:rPr>
          <w:rFonts w:hAnsi="Times New Roman"/>
        </w:rPr>
        <w:t>ng t</w:t>
      </w:r>
      <w:r>
        <w:rPr>
          <w:rFonts w:hAnsi="Times New Roman"/>
        </w:rPr>
        <w:t>ư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</w:t>
      </w:r>
    </w:p>
    <w:p w:rsidR="00CF224E" w:rsidRPr="005B359B" w:rsidRDefault="004809B0" w:rsidP="004809B0">
      <w:pPr>
        <w:pStyle w:val="ListParagraph1"/>
        <w:numPr>
          <w:ilvl w:val="0"/>
          <w:numId w:val="29"/>
        </w:numPr>
        <w:ind w:left="1134" w:firstLine="0"/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d</w:t>
      </w:r>
      <w:r>
        <w:rPr>
          <w:rFonts w:hAnsi="Times New Roman"/>
        </w:rPr>
        <w:t>à</w:t>
      </w:r>
      <w:r>
        <w:rPr>
          <w:rFonts w:hAnsi="Times New Roman"/>
        </w:rPr>
        <w:t>nh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khuy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ậ</w:t>
      </w:r>
      <w:r>
        <w:rPr>
          <w:rFonts w:hAnsi="Times New Roman"/>
        </w:rPr>
        <w:t>t</w:t>
      </w:r>
    </w:p>
    <w:p w:rsidR="004809B0" w:rsidRPr="005B359B" w:rsidRDefault="004809B0" w:rsidP="004809B0">
      <w:pPr>
        <w:pStyle w:val="ListParagraph1"/>
        <w:numPr>
          <w:ilvl w:val="0"/>
          <w:numId w:val="29"/>
        </w:numPr>
        <w:ind w:left="1134" w:firstLine="0"/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v</w:t>
      </w:r>
      <w:r>
        <w:rPr>
          <w:rFonts w:hAnsi="Times New Roman"/>
        </w:rPr>
        <w:t>ấ</w:t>
      </w:r>
      <w:r>
        <w:rPr>
          <w:rFonts w:hAnsi="Times New Roman"/>
        </w:rPr>
        <w:t xml:space="preserve">n </w:t>
      </w:r>
      <w:r>
        <w:rPr>
          <w:rFonts w:hAnsi="Times New Roman"/>
        </w:rPr>
        <w:t>đề</w:t>
      </w:r>
      <w:r>
        <w:rPr>
          <w:rFonts w:hAnsi="Times New Roman"/>
        </w:rPr>
        <w:t xml:space="preserve"> v</w:t>
      </w:r>
      <w:r>
        <w:rPr>
          <w:rFonts w:hAnsi="Times New Roman"/>
        </w:rPr>
        <w:t>ề</w:t>
      </w:r>
      <w:r>
        <w:rPr>
          <w:rFonts w:hAnsi="Times New Roman"/>
        </w:rPr>
        <w:t xml:space="preserve"> s</w:t>
      </w:r>
      <w:r>
        <w:rPr>
          <w:rFonts w:hAnsi="Times New Roman"/>
        </w:rPr>
        <w:t>ứ</w:t>
      </w:r>
      <w:r>
        <w:rPr>
          <w:rFonts w:hAnsi="Times New Roman"/>
        </w:rPr>
        <w:t>c kh</w:t>
      </w:r>
      <w:r>
        <w:rPr>
          <w:rFonts w:hAnsi="Times New Roman"/>
        </w:rPr>
        <w:t>ỏ</w:t>
      </w:r>
      <w:r>
        <w:rPr>
          <w:rFonts w:hAnsi="Times New Roman"/>
        </w:rPr>
        <w:t>e (v</w:t>
      </w:r>
      <w:r>
        <w:rPr>
          <w:rFonts w:hAnsi="Times New Roman"/>
        </w:rPr>
        <w:t>í</w:t>
      </w:r>
      <w:r>
        <w:rPr>
          <w:rFonts w:hAnsi="Times New Roman"/>
        </w:rPr>
        <w:t xml:space="preserve"> d</w:t>
      </w:r>
      <w:r>
        <w:rPr>
          <w:rFonts w:hAnsi="Times New Roman"/>
        </w:rPr>
        <w:t>ụ</w:t>
      </w:r>
      <w:r>
        <w:rPr>
          <w:rFonts w:hAnsi="Times New Roman"/>
        </w:rPr>
        <w:t>: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</w:t>
      </w:r>
      <w:r>
        <w:rPr>
          <w:rFonts w:hAnsi="Times New Roman"/>
        </w:rPr>
        <w:t>đ</w:t>
      </w:r>
      <w:r>
        <w:rPr>
          <w:rFonts w:hAnsi="Times New Roman"/>
        </w:rPr>
        <w:t>i</w:t>
      </w:r>
      <w:r>
        <w:rPr>
          <w:rFonts w:hAnsi="Times New Roman"/>
        </w:rPr>
        <w:t>ề</w:t>
      </w:r>
      <w:r>
        <w:rPr>
          <w:rFonts w:hAnsi="Times New Roman"/>
        </w:rPr>
        <w:t>u tr</w:t>
      </w:r>
      <w:r>
        <w:rPr>
          <w:rFonts w:hAnsi="Times New Roman"/>
        </w:rPr>
        <w:t>ị</w:t>
      </w:r>
      <w:r>
        <w:rPr>
          <w:rFonts w:hAnsi="Times New Roman"/>
        </w:rPr>
        <w:t xml:space="preserve"> r</w:t>
      </w:r>
      <w:r>
        <w:rPr>
          <w:rFonts w:hAnsi="Times New Roman"/>
        </w:rPr>
        <w:t>ố</w:t>
      </w:r>
      <w:r>
        <w:rPr>
          <w:rFonts w:hAnsi="Times New Roman"/>
        </w:rPr>
        <w:t>i lo</w:t>
      </w:r>
      <w:r>
        <w:rPr>
          <w:rFonts w:hAnsi="Times New Roman"/>
        </w:rPr>
        <w:t>ạ</w:t>
      </w:r>
      <w:r>
        <w:rPr>
          <w:rFonts w:hAnsi="Times New Roman"/>
        </w:rPr>
        <w:t>n h</w:t>
      </w:r>
      <w:r>
        <w:rPr>
          <w:rFonts w:hAnsi="Times New Roman"/>
        </w:rPr>
        <w:t>à</w:t>
      </w:r>
      <w:r>
        <w:rPr>
          <w:rFonts w:hAnsi="Times New Roman"/>
        </w:rPr>
        <w:t>nh vi,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t</w:t>
      </w:r>
      <w:r>
        <w:rPr>
          <w:rFonts w:hAnsi="Times New Roman"/>
        </w:rPr>
        <w:t>â</w:t>
      </w:r>
      <w:r>
        <w:rPr>
          <w:rFonts w:hAnsi="Times New Roman"/>
        </w:rPr>
        <w:t>m th</w:t>
      </w:r>
      <w:r>
        <w:rPr>
          <w:rFonts w:hAnsi="Times New Roman"/>
        </w:rPr>
        <w:t>ầ</w:t>
      </w:r>
      <w:r>
        <w:rPr>
          <w:rFonts w:hAnsi="Times New Roman"/>
        </w:rPr>
        <w:t>n)</w:t>
      </w:r>
    </w:p>
    <w:p w:rsidR="004809B0" w:rsidRPr="005B359B" w:rsidRDefault="004809B0" w:rsidP="004809B0">
      <w:pPr>
        <w:pStyle w:val="ListParagraph1"/>
        <w:numPr>
          <w:ilvl w:val="0"/>
          <w:numId w:val="29"/>
        </w:numPr>
        <w:ind w:left="1134" w:firstLine="0"/>
        <w:rPr>
          <w:rFonts w:hAnsi="Times New Roman"/>
        </w:rPr>
      </w:pPr>
      <w:r>
        <w:rPr>
          <w:rFonts w:hAnsi="Times New Roman"/>
        </w:rPr>
        <w:lastRenderedPageBreak/>
        <w:t>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d</w:t>
      </w:r>
      <w:r>
        <w:rPr>
          <w:rFonts w:hAnsi="Times New Roman"/>
        </w:rPr>
        <w:t>à</w:t>
      </w:r>
      <w:r>
        <w:rPr>
          <w:rFonts w:hAnsi="Times New Roman"/>
        </w:rPr>
        <w:t>nh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nghi</w:t>
      </w:r>
      <w:r>
        <w:rPr>
          <w:rFonts w:hAnsi="Times New Roman"/>
        </w:rPr>
        <w:t>ệ</w:t>
      </w:r>
      <w:r>
        <w:rPr>
          <w:rFonts w:hAnsi="Times New Roman"/>
        </w:rPr>
        <w:t>n ma t</w:t>
      </w:r>
      <w:r>
        <w:rPr>
          <w:rFonts w:hAnsi="Times New Roman"/>
        </w:rPr>
        <w:t>ú</w:t>
      </w:r>
      <w:r>
        <w:rPr>
          <w:rFonts w:hAnsi="Times New Roman"/>
        </w:rPr>
        <w:t>y, nghi</w:t>
      </w:r>
      <w:r>
        <w:rPr>
          <w:rFonts w:hAnsi="Times New Roman"/>
        </w:rPr>
        <w:t>ệ</w:t>
      </w:r>
      <w:r>
        <w:rPr>
          <w:rFonts w:hAnsi="Times New Roman"/>
        </w:rPr>
        <w:t>n r</w:t>
      </w:r>
      <w:r>
        <w:rPr>
          <w:rFonts w:hAnsi="Times New Roman"/>
        </w:rPr>
        <w:t>ượ</w:t>
      </w:r>
      <w:r>
        <w:rPr>
          <w:rFonts w:hAnsi="Times New Roman"/>
        </w:rPr>
        <w:t>u ho</w:t>
      </w:r>
      <w:r>
        <w:rPr>
          <w:rFonts w:hAnsi="Times New Roman"/>
        </w:rPr>
        <w:t>ặ</w:t>
      </w:r>
      <w:r>
        <w:rPr>
          <w:rFonts w:hAnsi="Times New Roman"/>
        </w:rPr>
        <w:t>c c</w:t>
      </w:r>
      <w:r>
        <w:rPr>
          <w:rFonts w:hAnsi="Times New Roman"/>
        </w:rPr>
        <w:t>á</w:t>
      </w:r>
      <w:r>
        <w:rPr>
          <w:rFonts w:hAnsi="Times New Roman"/>
        </w:rPr>
        <w:t>c d</w:t>
      </w:r>
      <w:r>
        <w:rPr>
          <w:rFonts w:hAnsi="Times New Roman"/>
        </w:rPr>
        <w:t>ạ</w:t>
      </w:r>
      <w:r>
        <w:rPr>
          <w:rFonts w:hAnsi="Times New Roman"/>
        </w:rPr>
        <w:t>ng nghi</w:t>
      </w:r>
      <w:r>
        <w:rPr>
          <w:rFonts w:hAnsi="Times New Roman"/>
        </w:rPr>
        <w:t>ệ</w:t>
      </w:r>
      <w:r>
        <w:rPr>
          <w:rFonts w:hAnsi="Times New Roman"/>
        </w:rPr>
        <w:t>n kh</w:t>
      </w:r>
      <w:r>
        <w:rPr>
          <w:rFonts w:hAnsi="Times New Roman"/>
        </w:rPr>
        <w:t>á</w:t>
      </w:r>
      <w:r>
        <w:rPr>
          <w:rFonts w:hAnsi="Times New Roman"/>
        </w:rPr>
        <w:t>c</w:t>
      </w:r>
    </w:p>
    <w:p w:rsidR="004809B0" w:rsidRPr="005B359B" w:rsidRDefault="004809B0" w:rsidP="004809B0">
      <w:pPr>
        <w:pStyle w:val="ListParagraph1"/>
        <w:numPr>
          <w:ilvl w:val="0"/>
          <w:numId w:val="29"/>
        </w:numPr>
        <w:ind w:left="1134" w:firstLine="0"/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b</w:t>
      </w:r>
      <w:r>
        <w:rPr>
          <w:rFonts w:hAnsi="Times New Roman"/>
        </w:rPr>
        <w:t>ả</w:t>
      </w:r>
      <w:r>
        <w:rPr>
          <w:rFonts w:hAnsi="Times New Roman"/>
        </w:rPr>
        <w:t>o v</w:t>
      </w:r>
      <w:r>
        <w:rPr>
          <w:rFonts w:hAnsi="Times New Roman"/>
        </w:rPr>
        <w:t>ệ</w:t>
      </w:r>
      <w:r>
        <w:rPr>
          <w:rFonts w:hAnsi="Times New Roman"/>
        </w:rPr>
        <w:t xml:space="preserve"> n</w:t>
      </w:r>
      <w:r>
        <w:rPr>
          <w:rFonts w:hAnsi="Times New Roman"/>
        </w:rPr>
        <w:t>ạ</w:t>
      </w:r>
      <w:r>
        <w:rPr>
          <w:rFonts w:hAnsi="Times New Roman"/>
        </w:rPr>
        <w:t>n nh</w:t>
      </w:r>
      <w:r>
        <w:rPr>
          <w:rFonts w:hAnsi="Times New Roman"/>
        </w:rPr>
        <w:t>â</w:t>
      </w:r>
      <w:r>
        <w:rPr>
          <w:rFonts w:hAnsi="Times New Roman"/>
        </w:rPr>
        <w:t>n b</w:t>
      </w:r>
      <w:r>
        <w:rPr>
          <w:rFonts w:hAnsi="Times New Roman"/>
        </w:rPr>
        <w:t>ị</w:t>
      </w:r>
      <w:r>
        <w:rPr>
          <w:rFonts w:hAnsi="Times New Roman"/>
        </w:rPr>
        <w:t xml:space="preserve"> ng</w:t>
      </w:r>
      <w:r>
        <w:rPr>
          <w:rFonts w:hAnsi="Times New Roman"/>
        </w:rPr>
        <w:t>ượ</w:t>
      </w:r>
      <w:r>
        <w:rPr>
          <w:rFonts w:hAnsi="Times New Roman"/>
        </w:rPr>
        <w:t xml:space="preserve">c </w:t>
      </w:r>
      <w:r>
        <w:rPr>
          <w:rFonts w:hAnsi="Times New Roman"/>
        </w:rPr>
        <w:t>đã</w:t>
      </w:r>
      <w:r>
        <w:rPr>
          <w:rFonts w:hAnsi="Times New Roman"/>
        </w:rPr>
        <w:t>i bao g</w:t>
      </w:r>
      <w:r>
        <w:rPr>
          <w:rFonts w:hAnsi="Times New Roman"/>
        </w:rPr>
        <w:t>ồ</w:t>
      </w:r>
      <w:r>
        <w:rPr>
          <w:rFonts w:hAnsi="Times New Roman"/>
        </w:rPr>
        <w:t>m c</w:t>
      </w:r>
      <w:r>
        <w:rPr>
          <w:rFonts w:hAnsi="Times New Roman"/>
        </w:rPr>
        <w:t>ả</w:t>
      </w:r>
      <w:r>
        <w:rPr>
          <w:rFonts w:hAnsi="Times New Roman"/>
        </w:rPr>
        <w:t xml:space="preserve"> bu</w:t>
      </w:r>
      <w:r>
        <w:rPr>
          <w:rFonts w:hAnsi="Times New Roman"/>
        </w:rPr>
        <w:t>ô</w:t>
      </w:r>
      <w:r>
        <w:rPr>
          <w:rFonts w:hAnsi="Times New Roman"/>
        </w:rPr>
        <w:t>n ng</w:t>
      </w:r>
      <w:r>
        <w:rPr>
          <w:rFonts w:hAnsi="Times New Roman"/>
        </w:rPr>
        <w:t>ườ</w:t>
      </w:r>
      <w:r>
        <w:rPr>
          <w:rFonts w:hAnsi="Times New Roman"/>
        </w:rPr>
        <w:t>i;</w:t>
      </w:r>
    </w:p>
    <w:p w:rsidR="004809B0" w:rsidRPr="005B359B" w:rsidRDefault="004809B0" w:rsidP="004809B0">
      <w:pPr>
        <w:pStyle w:val="ListParagraph1"/>
        <w:numPr>
          <w:ilvl w:val="0"/>
          <w:numId w:val="29"/>
        </w:numPr>
        <w:ind w:left="1134" w:firstLine="0"/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kh</w:t>
      </w:r>
      <w:r>
        <w:rPr>
          <w:rFonts w:hAnsi="Times New Roman"/>
        </w:rPr>
        <w:t>á</w:t>
      </w:r>
      <w:r>
        <w:rPr>
          <w:rFonts w:hAnsi="Times New Roman"/>
        </w:rPr>
        <w:t>c d</w:t>
      </w:r>
      <w:r>
        <w:rPr>
          <w:rFonts w:hAnsi="Times New Roman"/>
        </w:rPr>
        <w:t>à</w:t>
      </w:r>
      <w:r>
        <w:rPr>
          <w:rFonts w:hAnsi="Times New Roman"/>
        </w:rPr>
        <w:t>nh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s</w:t>
      </w:r>
      <w:r>
        <w:rPr>
          <w:rFonts w:hAnsi="Times New Roman"/>
        </w:rPr>
        <w:t>ự</w:t>
      </w:r>
      <w:r>
        <w:rPr>
          <w:rFonts w:hAnsi="Times New Roman"/>
        </w:rPr>
        <w:t xml:space="preserve"> ch</w:t>
      </w:r>
      <w:r>
        <w:rPr>
          <w:rFonts w:hAnsi="Times New Roman"/>
        </w:rPr>
        <w:t>ă</w:t>
      </w:r>
      <w:r>
        <w:rPr>
          <w:rFonts w:hAnsi="Times New Roman"/>
        </w:rPr>
        <w:t>m s</w:t>
      </w:r>
      <w:r>
        <w:rPr>
          <w:rFonts w:hAnsi="Times New Roman"/>
        </w:rPr>
        <w:t>ó</w:t>
      </w:r>
      <w:r>
        <w:rPr>
          <w:rFonts w:hAnsi="Times New Roman"/>
        </w:rPr>
        <w:t>c c</w:t>
      </w:r>
      <w:r>
        <w:rPr>
          <w:rFonts w:hAnsi="Times New Roman"/>
        </w:rPr>
        <w:t>ủ</w:t>
      </w:r>
      <w:r>
        <w:rPr>
          <w:rFonts w:hAnsi="Times New Roman"/>
        </w:rPr>
        <w:t>a cha m</w:t>
      </w:r>
      <w:r>
        <w:rPr>
          <w:rFonts w:hAnsi="Times New Roman"/>
        </w:rPr>
        <w:t>ẹ</w:t>
      </w:r>
      <w:r>
        <w:rPr>
          <w:rFonts w:hAnsi="Times New Roman"/>
        </w:rPr>
        <w:t>.</w:t>
      </w:r>
    </w:p>
    <w:p w:rsidR="004809B0" w:rsidRPr="005B359B" w:rsidRDefault="004809B0" w:rsidP="006E23B3">
      <w:pPr>
        <w:pStyle w:val="ListParagraph1"/>
        <w:rPr>
          <w:rFonts w:ascii="Times New Roman" w:hAnsi="Times New Roman"/>
        </w:rPr>
      </w:pPr>
    </w:p>
    <w:p w:rsidR="006E23B3" w:rsidRPr="005B359B" w:rsidRDefault="006E23B3" w:rsidP="006E23B3">
      <w:pPr>
        <w:pStyle w:val="ListParagraph1"/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ph</w:t>
      </w:r>
      <w:r>
        <w:rPr>
          <w:rFonts w:hAnsi="Times New Roman"/>
        </w:rPr>
        <w:t>â</w:t>
      </w:r>
      <w:r>
        <w:rPr>
          <w:rFonts w:hAnsi="Times New Roman"/>
        </w:rPr>
        <w:t>n t</w:t>
      </w:r>
      <w:r>
        <w:rPr>
          <w:rFonts w:hAnsi="Times New Roman"/>
        </w:rPr>
        <w:t>á</w:t>
      </w:r>
      <w:r>
        <w:rPr>
          <w:rFonts w:hAnsi="Times New Roman"/>
        </w:rPr>
        <w:t xml:space="preserve">ch theo </w:t>
      </w:r>
      <w:r>
        <w:rPr>
          <w:rFonts w:hAnsi="Times New Roman"/>
        </w:rPr>
        <w:t>độ</w:t>
      </w:r>
      <w:r>
        <w:rPr>
          <w:rFonts w:hAnsi="Times New Roman"/>
        </w:rPr>
        <w:t xml:space="preserve"> tu</w:t>
      </w:r>
      <w:r>
        <w:rPr>
          <w:rFonts w:hAnsi="Times New Roman"/>
        </w:rPr>
        <w:t>ổ</w:t>
      </w:r>
      <w:r>
        <w:rPr>
          <w:rFonts w:hAnsi="Times New Roman"/>
        </w:rPr>
        <w:t>i v</w:t>
      </w:r>
      <w:r>
        <w:rPr>
          <w:rFonts w:hAnsi="Times New Roman"/>
        </w:rPr>
        <w:t>à</w:t>
      </w:r>
      <w:r>
        <w:rPr>
          <w:rFonts w:hAnsi="Times New Roman"/>
        </w:rPr>
        <w:t xml:space="preserve">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ị</w:t>
      </w:r>
      <w:r>
        <w:rPr>
          <w:rFonts w:hAnsi="Times New Roman"/>
        </w:rPr>
        <w:t>ch (c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n/kh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n)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. </w:t>
      </w:r>
    </w:p>
    <w:p w:rsidR="006E23B3" w:rsidRDefault="006E23B3" w:rsidP="006E23B3">
      <w:pPr>
        <w:pStyle w:val="ListParagraph1"/>
        <w:rPr>
          <w:rFonts w:ascii="Times New Roman" w:hAnsi="Times New Roman"/>
        </w:rPr>
      </w:pPr>
    </w:p>
    <w:p w:rsidR="003753FD" w:rsidRPr="00C95418" w:rsidRDefault="00C95418">
      <w:pPr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13: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quy</w:t>
      </w:r>
      <w:r>
        <w:rPr>
          <w:rFonts w:hAnsi="Times New Roman"/>
          <w:b/>
        </w:rPr>
        <w:t>ề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do t</w:t>
      </w:r>
      <w:r>
        <w:rPr>
          <w:rFonts w:hAnsi="Times New Roman"/>
          <w:b/>
        </w:rPr>
        <w:t>ạ</w:t>
      </w:r>
      <w:r>
        <w:rPr>
          <w:rFonts w:hAnsi="Times New Roman"/>
          <w:b/>
        </w:rPr>
        <w:t>i c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c c</w:t>
      </w:r>
      <w:r>
        <w:rPr>
          <w:rFonts w:hAnsi="Times New Roman"/>
          <w:b/>
        </w:rPr>
        <w:t>ơ</w:t>
      </w:r>
      <w:r>
        <w:rPr>
          <w:rFonts w:hAnsi="Times New Roman"/>
          <w:b/>
        </w:rPr>
        <w:t xml:space="preserve"> s</w:t>
      </w:r>
      <w:r>
        <w:rPr>
          <w:rFonts w:hAnsi="Times New Roman"/>
          <w:b/>
        </w:rPr>
        <w:t>ở</w:t>
      </w:r>
      <w:r>
        <w:rPr>
          <w:rFonts w:hAnsi="Times New Roman"/>
          <w:b/>
        </w:rPr>
        <w:t xml:space="preserve"> (theo </w:t>
      </w:r>
      <w:r>
        <w:rPr>
          <w:rFonts w:hAnsi="Times New Roman"/>
          <w:b/>
        </w:rPr>
        <w:t>đị</w:t>
      </w:r>
      <w:r>
        <w:rPr>
          <w:rFonts w:hAnsi="Times New Roman"/>
          <w:b/>
        </w:rPr>
        <w:t>nh ngh</w:t>
      </w:r>
      <w:r>
        <w:rPr>
          <w:rFonts w:hAnsi="Times New Roman"/>
          <w:b/>
        </w:rPr>
        <w:t>ĩ</w:t>
      </w:r>
      <w:r>
        <w:rPr>
          <w:rFonts w:hAnsi="Times New Roman"/>
          <w:b/>
        </w:rPr>
        <w:t>a), ng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y 26 th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ng 6 n</w:t>
      </w:r>
      <w:r>
        <w:rPr>
          <w:rFonts w:hAnsi="Times New Roman"/>
          <w:b/>
        </w:rPr>
        <w:t>ă</w:t>
      </w:r>
      <w:r>
        <w:rPr>
          <w:rFonts w:hAnsi="Times New Roman"/>
          <w:b/>
        </w:rPr>
        <w:t>m 2018</w:t>
      </w:r>
    </w:p>
    <w:tbl>
      <w:tblPr>
        <w:tblStyle w:val="TableGrid"/>
        <w:tblW w:w="13850" w:type="dxa"/>
        <w:tblLook w:val="04A0"/>
      </w:tblPr>
      <w:tblGrid>
        <w:gridCol w:w="1442"/>
        <w:gridCol w:w="563"/>
        <w:gridCol w:w="812"/>
        <w:gridCol w:w="750"/>
        <w:gridCol w:w="576"/>
        <w:gridCol w:w="729"/>
        <w:gridCol w:w="750"/>
        <w:gridCol w:w="578"/>
        <w:gridCol w:w="729"/>
        <w:gridCol w:w="750"/>
        <w:gridCol w:w="578"/>
        <w:gridCol w:w="729"/>
        <w:gridCol w:w="750"/>
        <w:gridCol w:w="578"/>
        <w:gridCol w:w="729"/>
        <w:gridCol w:w="750"/>
        <w:gridCol w:w="578"/>
        <w:gridCol w:w="729"/>
        <w:gridCol w:w="750"/>
      </w:tblGrid>
      <w:tr w:rsidR="006E23B3" w:rsidTr="0079593A">
        <w:trPr>
          <w:trHeight w:val="278"/>
        </w:trPr>
        <w:tc>
          <w:tcPr>
            <w:tcW w:w="147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3"/>
          </w:tcPr>
          <w:p w:rsidR="006E23B3" w:rsidRDefault="00171190" w:rsidP="0079593A">
            <w:pPr>
              <w:suppressAutoHyphens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D</w:t>
            </w:r>
            <w:r>
              <w:rPr>
                <w:rFonts w:hAnsi="Times New Roman"/>
              </w:rPr>
              <w:t>ướ</w:t>
            </w:r>
            <w:r>
              <w:rPr>
                <w:rFonts w:hAnsi="Times New Roman"/>
              </w:rPr>
              <w:t>i 3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2054" w:type="dxa"/>
            <w:gridSpan w:val="3"/>
          </w:tcPr>
          <w:p w:rsidR="006E23B3" w:rsidRDefault="00171190" w:rsidP="0079593A">
            <w:pPr>
              <w:suppressAutoHyphens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3-5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2056" w:type="dxa"/>
            <w:gridSpan w:val="3"/>
          </w:tcPr>
          <w:p w:rsidR="006E23B3" w:rsidRDefault="00171190" w:rsidP="0079593A">
            <w:pPr>
              <w:suppressAutoHyphens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6-9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2056" w:type="dxa"/>
            <w:gridSpan w:val="3"/>
          </w:tcPr>
          <w:p w:rsidR="006E23B3" w:rsidRDefault="00171190" w:rsidP="0079593A">
            <w:pPr>
              <w:suppressAutoHyphens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10-13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2056" w:type="dxa"/>
            <w:gridSpan w:val="3"/>
          </w:tcPr>
          <w:p w:rsidR="006E23B3" w:rsidRDefault="00171190" w:rsidP="0079593A">
            <w:pPr>
              <w:suppressAutoHyphens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14-17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2055" w:type="dxa"/>
            <w:gridSpan w:val="3"/>
          </w:tcPr>
          <w:p w:rsidR="006E23B3" w:rsidRDefault="006E23B3" w:rsidP="0079593A">
            <w:pPr>
              <w:suppressAutoHyphens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(0-17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i)</w:t>
            </w:r>
          </w:p>
        </w:tc>
      </w:tr>
      <w:tr w:rsidR="006E23B3" w:rsidTr="0079593A">
        <w:trPr>
          <w:trHeight w:val="558"/>
        </w:trPr>
        <w:tc>
          <w:tcPr>
            <w:tcW w:w="147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</w:tr>
      <w:tr w:rsidR="006E23B3" w:rsidTr="0079593A">
        <w:trPr>
          <w:trHeight w:val="260"/>
        </w:trPr>
        <w:tc>
          <w:tcPr>
            <w:tcW w:w="13850" w:type="dxa"/>
            <w:gridSpan w:val="19"/>
          </w:tcPr>
          <w:p w:rsidR="006E23B3" w:rsidRPr="00512546" w:rsidRDefault="00171190" w:rsidP="006E23B3">
            <w:pPr>
              <w:pStyle w:val="ListParagraph"/>
              <w:numPr>
                <w:ilvl w:val="0"/>
                <w:numId w:val="28"/>
              </w:numPr>
              <w:suppressAutoHyphens w:val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Tr</w:t>
            </w:r>
            <w:r>
              <w:rPr>
                <w:rFonts w:hAnsi="Times New Roman"/>
                <w:b/>
              </w:rPr>
              <w:t>ạ</w:t>
            </w:r>
            <w:r>
              <w:rPr>
                <w:rFonts w:hAnsi="Times New Roman"/>
                <w:b/>
              </w:rPr>
              <w:t>i tr</w:t>
            </w:r>
            <w:r>
              <w:rPr>
                <w:rFonts w:hAnsi="Times New Roman"/>
                <w:b/>
              </w:rPr>
              <w:t>ẻ</w:t>
            </w:r>
            <w:r>
              <w:rPr>
                <w:rFonts w:hAnsi="Times New Roman"/>
                <w:b/>
              </w:rPr>
              <w:t xml:space="preserve"> m</w:t>
            </w:r>
            <w:r>
              <w:rPr>
                <w:rFonts w:hAnsi="Times New Roman"/>
                <w:b/>
              </w:rPr>
              <w:t>ồ</w:t>
            </w:r>
            <w:r>
              <w:rPr>
                <w:rFonts w:hAnsi="Times New Roman"/>
                <w:b/>
              </w:rPr>
              <w:t xml:space="preserve"> c</w:t>
            </w:r>
            <w:r>
              <w:rPr>
                <w:rFonts w:hAnsi="Times New Roman"/>
                <w:b/>
              </w:rPr>
              <w:t>ô</w:t>
            </w:r>
            <w:r>
              <w:rPr>
                <w:rFonts w:hAnsi="Times New Roman"/>
                <w:b/>
              </w:rPr>
              <w:t xml:space="preserve">i </w:t>
            </w: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Default="006E23B3" w:rsidP="0079593A">
            <w:pPr>
              <w:suppressAutoHyphens w:val="0"/>
              <w:ind w:left="438" w:hanging="438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ind w:left="438" w:hanging="438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 xml:space="preserve">i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E23B3" w:rsidTr="0079593A">
        <w:trPr>
          <w:trHeight w:val="260"/>
        </w:trPr>
        <w:tc>
          <w:tcPr>
            <w:tcW w:w="1470" w:type="dxa"/>
          </w:tcPr>
          <w:p w:rsidR="006E23B3" w:rsidRPr="00171190" w:rsidRDefault="006E23B3" w:rsidP="00171190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ổ</w:t>
            </w:r>
            <w:r>
              <w:rPr>
                <w:rFonts w:hAnsi="Times New Roman"/>
                <w:color w:val="000000" w:themeColor="text1"/>
              </w:rPr>
              <w:t xml:space="preserve">ng (A)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E23B3" w:rsidTr="0079593A">
        <w:trPr>
          <w:trHeight w:val="278"/>
        </w:trPr>
        <w:tc>
          <w:tcPr>
            <w:tcW w:w="13850" w:type="dxa"/>
            <w:gridSpan w:val="19"/>
          </w:tcPr>
          <w:p w:rsidR="006E23B3" w:rsidRPr="00171190" w:rsidRDefault="00171190" w:rsidP="00171190">
            <w:pPr>
              <w:pStyle w:val="ListParagraph1"/>
              <w:numPr>
                <w:ilvl w:val="0"/>
                <w:numId w:val="28"/>
              </w:numPr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b/>
                <w:color w:val="000000" w:themeColor="text1"/>
              </w:rPr>
              <w:t>Tr</w:t>
            </w:r>
            <w:r>
              <w:rPr>
                <w:rFonts w:hAnsi="Times New Roman"/>
                <w:b/>
                <w:color w:val="000000" w:themeColor="text1"/>
              </w:rPr>
              <w:t>ườ</w:t>
            </w:r>
            <w:r>
              <w:rPr>
                <w:rFonts w:hAnsi="Times New Roman"/>
                <w:b/>
                <w:color w:val="000000" w:themeColor="text1"/>
              </w:rPr>
              <w:t>ng gi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o d</w:t>
            </w:r>
            <w:r>
              <w:rPr>
                <w:rFonts w:hAnsi="Times New Roman"/>
                <w:b/>
                <w:color w:val="000000" w:themeColor="text1"/>
              </w:rPr>
              <w:t>ưỡ</w:t>
            </w:r>
            <w:r>
              <w:rPr>
                <w:rFonts w:hAnsi="Times New Roman"/>
                <w:b/>
                <w:color w:val="000000" w:themeColor="text1"/>
              </w:rPr>
              <w:t>ng ho</w:t>
            </w:r>
            <w:r>
              <w:rPr>
                <w:rFonts w:hAnsi="Times New Roman"/>
                <w:b/>
                <w:color w:val="000000" w:themeColor="text1"/>
              </w:rPr>
              <w:t>ặ</w:t>
            </w:r>
            <w:r>
              <w:rPr>
                <w:rFonts w:hAnsi="Times New Roman"/>
                <w:b/>
                <w:color w:val="000000" w:themeColor="text1"/>
              </w:rPr>
              <w:t>c c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c c</w:t>
            </w:r>
            <w:r>
              <w:rPr>
                <w:rFonts w:hAnsi="Times New Roman"/>
                <w:b/>
                <w:color w:val="000000" w:themeColor="text1"/>
              </w:rPr>
              <w:t>ơ</w:t>
            </w:r>
            <w:r>
              <w:rPr>
                <w:rFonts w:hAnsi="Times New Roman"/>
                <w:b/>
                <w:color w:val="000000" w:themeColor="text1"/>
              </w:rPr>
              <w:t xml:space="preserve"> s</w:t>
            </w:r>
            <w:r>
              <w:rPr>
                <w:rFonts w:hAnsi="Times New Roman"/>
                <w:b/>
                <w:color w:val="000000" w:themeColor="text1"/>
              </w:rPr>
              <w:t>ở</w:t>
            </w:r>
            <w:r>
              <w:rPr>
                <w:rFonts w:hAnsi="Times New Roman"/>
                <w:b/>
                <w:color w:val="000000" w:themeColor="text1"/>
              </w:rPr>
              <w:t xml:space="preserve"> c</w:t>
            </w:r>
            <w:r>
              <w:rPr>
                <w:rFonts w:hAnsi="Times New Roman"/>
                <w:b/>
                <w:color w:val="000000" w:themeColor="text1"/>
              </w:rPr>
              <w:t>ả</w:t>
            </w:r>
            <w:r>
              <w:rPr>
                <w:rFonts w:hAnsi="Times New Roman"/>
                <w:b/>
                <w:color w:val="000000" w:themeColor="text1"/>
              </w:rPr>
              <w:t>i hu</w:t>
            </w:r>
            <w:r>
              <w:rPr>
                <w:rFonts w:hAnsi="Times New Roman"/>
                <w:b/>
                <w:color w:val="000000" w:themeColor="text1"/>
              </w:rPr>
              <w:t>ấ</w:t>
            </w:r>
            <w:r>
              <w:rPr>
                <w:rFonts w:hAnsi="Times New Roman"/>
                <w:b/>
                <w:color w:val="000000" w:themeColor="text1"/>
              </w:rPr>
              <w:t>n kh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c ngo</w:t>
            </w:r>
            <w:r>
              <w:rPr>
                <w:rFonts w:hAnsi="Times New Roman"/>
                <w:b/>
                <w:color w:val="000000" w:themeColor="text1"/>
              </w:rPr>
              <w:t>à</w:t>
            </w:r>
            <w:r>
              <w:rPr>
                <w:rFonts w:hAnsi="Times New Roman"/>
                <w:b/>
                <w:color w:val="000000" w:themeColor="text1"/>
              </w:rPr>
              <w:t>i h</w:t>
            </w:r>
            <w:r>
              <w:rPr>
                <w:rFonts w:hAnsi="Times New Roman"/>
                <w:b/>
                <w:color w:val="000000" w:themeColor="text1"/>
              </w:rPr>
              <w:t>ệ</w:t>
            </w:r>
            <w:r>
              <w:rPr>
                <w:rFonts w:hAnsi="Times New Roman"/>
                <w:b/>
                <w:color w:val="000000" w:themeColor="text1"/>
              </w:rPr>
              <w:t xml:space="preserve"> th</w:t>
            </w:r>
            <w:r>
              <w:rPr>
                <w:rFonts w:hAnsi="Times New Roman"/>
                <w:b/>
                <w:color w:val="000000" w:themeColor="text1"/>
              </w:rPr>
              <w:t>ố</w:t>
            </w:r>
            <w:r>
              <w:rPr>
                <w:rFonts w:hAnsi="Times New Roman"/>
                <w:b/>
                <w:color w:val="000000" w:themeColor="text1"/>
              </w:rPr>
              <w:t>ng t</w:t>
            </w:r>
            <w:r>
              <w:rPr>
                <w:rFonts w:hAnsi="Times New Roman"/>
                <w:b/>
                <w:color w:val="000000" w:themeColor="text1"/>
              </w:rPr>
              <w:t>ư</w:t>
            </w:r>
            <w:r>
              <w:rPr>
                <w:rFonts w:hAnsi="Times New Roman"/>
                <w:b/>
                <w:color w:val="000000" w:themeColor="text1"/>
              </w:rPr>
              <w:t xml:space="preserve"> ph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p</w:t>
            </w: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Trai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E23B3" w:rsidTr="0079593A">
        <w:trPr>
          <w:trHeight w:val="260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i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E23B3" w:rsidTr="00171190">
        <w:trPr>
          <w:trHeight w:val="278"/>
        </w:trPr>
        <w:tc>
          <w:tcPr>
            <w:tcW w:w="1470" w:type="dxa"/>
          </w:tcPr>
          <w:p w:rsidR="006E23B3" w:rsidRPr="00171190" w:rsidRDefault="00171190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ổ</w:t>
            </w:r>
            <w:r>
              <w:rPr>
                <w:rFonts w:hAnsi="Times New Roman"/>
                <w:color w:val="000000" w:themeColor="text1"/>
              </w:rPr>
              <w:t>ng (B)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E23B3" w:rsidTr="0079593A">
        <w:trPr>
          <w:trHeight w:val="278"/>
        </w:trPr>
        <w:tc>
          <w:tcPr>
            <w:tcW w:w="13850" w:type="dxa"/>
            <w:gridSpan w:val="19"/>
          </w:tcPr>
          <w:p w:rsidR="006E23B3" w:rsidRPr="00171190" w:rsidRDefault="00171190" w:rsidP="00171190">
            <w:pPr>
              <w:pStyle w:val="ListParagraph1"/>
              <w:numPr>
                <w:ilvl w:val="0"/>
                <w:numId w:val="28"/>
              </w:numPr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b/>
                <w:color w:val="000000" w:themeColor="text1"/>
              </w:rPr>
              <w:t>C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c c</w:t>
            </w:r>
            <w:r>
              <w:rPr>
                <w:rFonts w:hAnsi="Times New Roman"/>
                <w:b/>
                <w:color w:val="000000" w:themeColor="text1"/>
              </w:rPr>
              <w:t>ơ</w:t>
            </w:r>
            <w:r>
              <w:rPr>
                <w:rFonts w:hAnsi="Times New Roman"/>
                <w:b/>
                <w:color w:val="000000" w:themeColor="text1"/>
              </w:rPr>
              <w:t xml:space="preserve"> s</w:t>
            </w:r>
            <w:r>
              <w:rPr>
                <w:rFonts w:hAnsi="Times New Roman"/>
                <w:b/>
                <w:color w:val="000000" w:themeColor="text1"/>
              </w:rPr>
              <w:t>ở</w:t>
            </w:r>
            <w:r>
              <w:rPr>
                <w:rFonts w:hAnsi="Times New Roman"/>
                <w:b/>
                <w:color w:val="000000" w:themeColor="text1"/>
              </w:rPr>
              <w:t xml:space="preserve"> d</w:t>
            </w:r>
            <w:r>
              <w:rPr>
                <w:rFonts w:hAnsi="Times New Roman"/>
                <w:b/>
                <w:color w:val="000000" w:themeColor="text1"/>
              </w:rPr>
              <w:t>à</w:t>
            </w:r>
            <w:r>
              <w:rPr>
                <w:rFonts w:hAnsi="Times New Roman"/>
                <w:b/>
                <w:color w:val="000000" w:themeColor="text1"/>
              </w:rPr>
              <w:t>nh cho tr</w:t>
            </w:r>
            <w:r>
              <w:rPr>
                <w:rFonts w:hAnsi="Times New Roman"/>
                <w:b/>
                <w:color w:val="000000" w:themeColor="text1"/>
              </w:rPr>
              <w:t>ẻ</w:t>
            </w:r>
            <w:r>
              <w:rPr>
                <w:rFonts w:hAnsi="Times New Roman"/>
                <w:b/>
                <w:color w:val="000000" w:themeColor="text1"/>
              </w:rPr>
              <w:t xml:space="preserve"> khuy</w:t>
            </w:r>
            <w:r>
              <w:rPr>
                <w:rFonts w:hAnsi="Times New Roman"/>
                <w:b/>
                <w:color w:val="000000" w:themeColor="text1"/>
              </w:rPr>
              <w:t>ế</w:t>
            </w:r>
            <w:r>
              <w:rPr>
                <w:rFonts w:hAnsi="Times New Roman"/>
                <w:b/>
                <w:color w:val="000000" w:themeColor="text1"/>
              </w:rPr>
              <w:t>t t</w:t>
            </w:r>
            <w:r>
              <w:rPr>
                <w:rFonts w:hAnsi="Times New Roman"/>
                <w:b/>
                <w:color w:val="000000" w:themeColor="text1"/>
              </w:rPr>
              <w:t>ậ</w:t>
            </w:r>
            <w:r>
              <w:rPr>
                <w:rFonts w:hAnsi="Times New Roman"/>
                <w:b/>
                <w:color w:val="000000" w:themeColor="text1"/>
              </w:rPr>
              <w:t>t</w:t>
            </w: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Trai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i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Pr="00171190" w:rsidRDefault="00171190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ổ</w:t>
            </w:r>
            <w:r>
              <w:rPr>
                <w:rFonts w:hAnsi="Times New Roman"/>
                <w:color w:val="000000" w:themeColor="text1"/>
              </w:rPr>
              <w:t xml:space="preserve">ng (C)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E23B3" w:rsidTr="00171190">
        <w:trPr>
          <w:trHeight w:val="359"/>
        </w:trPr>
        <w:tc>
          <w:tcPr>
            <w:tcW w:w="13850" w:type="dxa"/>
            <w:gridSpan w:val="19"/>
          </w:tcPr>
          <w:p w:rsidR="00171190" w:rsidRPr="00171190" w:rsidRDefault="00171190" w:rsidP="00171190">
            <w:pPr>
              <w:pStyle w:val="ListParagraph1"/>
              <w:numPr>
                <w:ilvl w:val="0"/>
                <w:numId w:val="28"/>
              </w:numPr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b/>
                <w:color w:val="000000" w:themeColor="text1"/>
              </w:rPr>
              <w:t>C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c c</w:t>
            </w:r>
            <w:r>
              <w:rPr>
                <w:rFonts w:hAnsi="Times New Roman"/>
                <w:b/>
                <w:color w:val="000000" w:themeColor="text1"/>
              </w:rPr>
              <w:t>ơ</w:t>
            </w:r>
            <w:r>
              <w:rPr>
                <w:rFonts w:hAnsi="Times New Roman"/>
                <w:b/>
                <w:color w:val="000000" w:themeColor="text1"/>
              </w:rPr>
              <w:t xml:space="preserve"> s</w:t>
            </w:r>
            <w:r>
              <w:rPr>
                <w:rFonts w:hAnsi="Times New Roman"/>
                <w:b/>
                <w:color w:val="000000" w:themeColor="text1"/>
              </w:rPr>
              <w:t>ở</w:t>
            </w:r>
            <w:r>
              <w:rPr>
                <w:rFonts w:hAnsi="Times New Roman"/>
                <w:b/>
                <w:color w:val="000000" w:themeColor="text1"/>
              </w:rPr>
              <w:t xml:space="preserve"> cho tr</w:t>
            </w:r>
            <w:r>
              <w:rPr>
                <w:rFonts w:hAnsi="Times New Roman"/>
                <w:b/>
                <w:color w:val="000000" w:themeColor="text1"/>
              </w:rPr>
              <w:t>ẻ</w:t>
            </w:r>
            <w:r>
              <w:rPr>
                <w:rFonts w:hAnsi="Times New Roman"/>
                <w:b/>
                <w:color w:val="000000" w:themeColor="text1"/>
              </w:rPr>
              <w:t xml:space="preserve"> em c</w:t>
            </w:r>
            <w:r>
              <w:rPr>
                <w:rFonts w:hAnsi="Times New Roman"/>
                <w:b/>
                <w:color w:val="000000" w:themeColor="text1"/>
              </w:rPr>
              <w:t>ó</w:t>
            </w:r>
            <w:r>
              <w:rPr>
                <w:rFonts w:hAnsi="Times New Roman"/>
                <w:b/>
                <w:color w:val="000000" w:themeColor="text1"/>
              </w:rPr>
              <w:t xml:space="preserve"> v</w:t>
            </w:r>
            <w:r>
              <w:rPr>
                <w:rFonts w:hAnsi="Times New Roman"/>
                <w:b/>
                <w:color w:val="000000" w:themeColor="text1"/>
              </w:rPr>
              <w:t>ấ</w:t>
            </w:r>
            <w:r>
              <w:rPr>
                <w:rFonts w:hAnsi="Times New Roman"/>
                <w:b/>
                <w:color w:val="000000" w:themeColor="text1"/>
              </w:rPr>
              <w:t xml:space="preserve">n </w:t>
            </w:r>
            <w:r>
              <w:rPr>
                <w:rFonts w:hAnsi="Times New Roman"/>
                <w:b/>
                <w:color w:val="000000" w:themeColor="text1"/>
              </w:rPr>
              <w:t>đề</w:t>
            </w:r>
            <w:r>
              <w:rPr>
                <w:rFonts w:hAnsi="Times New Roman"/>
                <w:b/>
                <w:color w:val="000000" w:themeColor="text1"/>
              </w:rPr>
              <w:t xml:space="preserve"> v</w:t>
            </w:r>
            <w:r>
              <w:rPr>
                <w:rFonts w:hAnsi="Times New Roman"/>
                <w:b/>
                <w:color w:val="000000" w:themeColor="text1"/>
              </w:rPr>
              <w:t>ề</w:t>
            </w:r>
            <w:r>
              <w:rPr>
                <w:rFonts w:hAnsi="Times New Roman"/>
                <w:b/>
                <w:color w:val="000000" w:themeColor="text1"/>
              </w:rPr>
              <w:t xml:space="preserve"> s</w:t>
            </w:r>
            <w:r>
              <w:rPr>
                <w:rFonts w:hAnsi="Times New Roman"/>
                <w:b/>
                <w:color w:val="000000" w:themeColor="text1"/>
              </w:rPr>
              <w:t>ứ</w:t>
            </w:r>
            <w:r>
              <w:rPr>
                <w:rFonts w:hAnsi="Times New Roman"/>
                <w:b/>
                <w:color w:val="000000" w:themeColor="text1"/>
              </w:rPr>
              <w:t>c kh</w:t>
            </w:r>
            <w:r>
              <w:rPr>
                <w:rFonts w:hAnsi="Times New Roman"/>
                <w:b/>
                <w:color w:val="000000" w:themeColor="text1"/>
              </w:rPr>
              <w:t>ỏ</w:t>
            </w:r>
            <w:r>
              <w:rPr>
                <w:rFonts w:hAnsi="Times New Roman"/>
                <w:b/>
                <w:color w:val="000000" w:themeColor="text1"/>
              </w:rPr>
              <w:t>e (v</w:t>
            </w:r>
            <w:r>
              <w:rPr>
                <w:rFonts w:hAnsi="Times New Roman"/>
                <w:b/>
                <w:color w:val="000000" w:themeColor="text1"/>
              </w:rPr>
              <w:t>í</w:t>
            </w:r>
            <w:r>
              <w:rPr>
                <w:rFonts w:hAnsi="Times New Roman"/>
                <w:b/>
                <w:color w:val="000000" w:themeColor="text1"/>
              </w:rPr>
              <w:t xml:space="preserve"> d</w:t>
            </w:r>
            <w:r>
              <w:rPr>
                <w:rFonts w:hAnsi="Times New Roman"/>
                <w:b/>
                <w:color w:val="000000" w:themeColor="text1"/>
              </w:rPr>
              <w:t>ụ</w:t>
            </w:r>
            <w:r>
              <w:rPr>
                <w:rFonts w:hAnsi="Times New Roman"/>
                <w:b/>
                <w:color w:val="000000" w:themeColor="text1"/>
              </w:rPr>
              <w:t>: c</w:t>
            </w:r>
            <w:r>
              <w:rPr>
                <w:rFonts w:hAnsi="Times New Roman"/>
                <w:b/>
                <w:color w:val="000000" w:themeColor="text1"/>
              </w:rPr>
              <w:t>ơ</w:t>
            </w:r>
            <w:r>
              <w:rPr>
                <w:rFonts w:hAnsi="Times New Roman"/>
                <w:b/>
                <w:color w:val="000000" w:themeColor="text1"/>
              </w:rPr>
              <w:t xml:space="preserve"> s</w:t>
            </w:r>
            <w:r>
              <w:rPr>
                <w:rFonts w:hAnsi="Times New Roman"/>
                <w:b/>
                <w:color w:val="000000" w:themeColor="text1"/>
              </w:rPr>
              <w:t>ở</w:t>
            </w:r>
            <w:r>
              <w:rPr>
                <w:rFonts w:hAnsi="Times New Roman"/>
                <w:b/>
                <w:color w:val="000000" w:themeColor="text1"/>
              </w:rPr>
              <w:t xml:space="preserve"> </w:t>
            </w:r>
            <w:r>
              <w:rPr>
                <w:rFonts w:hAnsi="Times New Roman"/>
                <w:b/>
                <w:color w:val="000000" w:themeColor="text1"/>
              </w:rPr>
              <w:t>đ</w:t>
            </w:r>
            <w:r>
              <w:rPr>
                <w:rFonts w:hAnsi="Times New Roman"/>
                <w:b/>
                <w:color w:val="000000" w:themeColor="text1"/>
              </w:rPr>
              <w:t>i</w:t>
            </w:r>
            <w:r>
              <w:rPr>
                <w:rFonts w:hAnsi="Times New Roman"/>
                <w:b/>
                <w:color w:val="000000" w:themeColor="text1"/>
              </w:rPr>
              <w:t>ề</w:t>
            </w:r>
            <w:r>
              <w:rPr>
                <w:rFonts w:hAnsi="Times New Roman"/>
                <w:b/>
                <w:color w:val="000000" w:themeColor="text1"/>
              </w:rPr>
              <w:t>u tr</w:t>
            </w:r>
            <w:r>
              <w:rPr>
                <w:rFonts w:hAnsi="Times New Roman"/>
                <w:b/>
                <w:color w:val="000000" w:themeColor="text1"/>
              </w:rPr>
              <w:t>ị</w:t>
            </w:r>
            <w:r>
              <w:rPr>
                <w:rFonts w:hAnsi="Times New Roman"/>
                <w:b/>
                <w:color w:val="000000" w:themeColor="text1"/>
              </w:rPr>
              <w:t xml:space="preserve"> r</w:t>
            </w:r>
            <w:r>
              <w:rPr>
                <w:rFonts w:hAnsi="Times New Roman"/>
                <w:b/>
                <w:color w:val="000000" w:themeColor="text1"/>
              </w:rPr>
              <w:t>ố</w:t>
            </w:r>
            <w:r>
              <w:rPr>
                <w:rFonts w:hAnsi="Times New Roman"/>
                <w:b/>
                <w:color w:val="000000" w:themeColor="text1"/>
              </w:rPr>
              <w:t>i lo</w:t>
            </w:r>
            <w:r>
              <w:rPr>
                <w:rFonts w:hAnsi="Times New Roman"/>
                <w:b/>
                <w:color w:val="000000" w:themeColor="text1"/>
              </w:rPr>
              <w:t>ạ</w:t>
            </w:r>
            <w:r>
              <w:rPr>
                <w:rFonts w:hAnsi="Times New Roman"/>
                <w:b/>
                <w:color w:val="000000" w:themeColor="text1"/>
              </w:rPr>
              <w:t>n h</w:t>
            </w:r>
            <w:r>
              <w:rPr>
                <w:rFonts w:hAnsi="Times New Roman"/>
                <w:b/>
                <w:color w:val="000000" w:themeColor="text1"/>
              </w:rPr>
              <w:t>à</w:t>
            </w:r>
            <w:r>
              <w:rPr>
                <w:rFonts w:hAnsi="Times New Roman"/>
                <w:b/>
                <w:color w:val="000000" w:themeColor="text1"/>
              </w:rPr>
              <w:t>nh vi, c</w:t>
            </w:r>
            <w:r>
              <w:rPr>
                <w:rFonts w:hAnsi="Times New Roman"/>
                <w:b/>
                <w:color w:val="000000" w:themeColor="text1"/>
              </w:rPr>
              <w:t>ơ</w:t>
            </w:r>
            <w:r>
              <w:rPr>
                <w:rFonts w:hAnsi="Times New Roman"/>
                <w:b/>
                <w:color w:val="000000" w:themeColor="text1"/>
              </w:rPr>
              <w:t xml:space="preserve"> s</w:t>
            </w:r>
            <w:r>
              <w:rPr>
                <w:rFonts w:hAnsi="Times New Roman"/>
                <w:b/>
                <w:color w:val="000000" w:themeColor="text1"/>
              </w:rPr>
              <w:t>ở</w:t>
            </w:r>
            <w:r>
              <w:rPr>
                <w:rFonts w:hAnsi="Times New Roman"/>
                <w:b/>
                <w:color w:val="000000" w:themeColor="text1"/>
              </w:rPr>
              <w:t xml:space="preserve"> t</w:t>
            </w:r>
            <w:r>
              <w:rPr>
                <w:rFonts w:hAnsi="Times New Roman"/>
                <w:b/>
                <w:color w:val="000000" w:themeColor="text1"/>
              </w:rPr>
              <w:t>â</w:t>
            </w:r>
            <w:r>
              <w:rPr>
                <w:rFonts w:hAnsi="Times New Roman"/>
                <w:b/>
                <w:color w:val="000000" w:themeColor="text1"/>
              </w:rPr>
              <w:t>m th</w:t>
            </w:r>
            <w:r>
              <w:rPr>
                <w:rFonts w:hAnsi="Times New Roman"/>
                <w:b/>
                <w:color w:val="000000" w:themeColor="text1"/>
              </w:rPr>
              <w:t>ầ</w:t>
            </w:r>
            <w:r>
              <w:rPr>
                <w:rFonts w:hAnsi="Times New Roman"/>
                <w:b/>
                <w:color w:val="000000" w:themeColor="text1"/>
              </w:rPr>
              <w:t>n)</w:t>
            </w:r>
          </w:p>
          <w:p w:rsidR="006E23B3" w:rsidRPr="00171190" w:rsidRDefault="006E23B3" w:rsidP="0079593A">
            <w:pPr>
              <w:suppressAutoHyphens w:val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E23B3" w:rsidTr="0079593A">
        <w:trPr>
          <w:trHeight w:val="260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Trai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E23B3" w:rsidTr="0079593A">
        <w:trPr>
          <w:trHeight w:val="260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i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Pr="00171190" w:rsidRDefault="00171190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ổ</w:t>
            </w:r>
            <w:r>
              <w:rPr>
                <w:rFonts w:hAnsi="Times New Roman"/>
                <w:color w:val="000000" w:themeColor="text1"/>
              </w:rPr>
              <w:t xml:space="preserve">ng (D)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171190" w:rsidTr="0079593A">
        <w:trPr>
          <w:trHeight w:val="278"/>
        </w:trPr>
        <w:tc>
          <w:tcPr>
            <w:tcW w:w="13850" w:type="dxa"/>
            <w:gridSpan w:val="19"/>
          </w:tcPr>
          <w:p w:rsidR="00171190" w:rsidRPr="00171190" w:rsidRDefault="00171190" w:rsidP="00171190">
            <w:pPr>
              <w:pStyle w:val="ListParagraph1"/>
              <w:numPr>
                <w:ilvl w:val="0"/>
                <w:numId w:val="28"/>
              </w:numPr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b/>
                <w:color w:val="000000" w:themeColor="text1"/>
              </w:rPr>
              <w:t>C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c c</w:t>
            </w:r>
            <w:r>
              <w:rPr>
                <w:rFonts w:hAnsi="Times New Roman"/>
                <w:b/>
                <w:color w:val="000000" w:themeColor="text1"/>
              </w:rPr>
              <w:t>ơ</w:t>
            </w:r>
            <w:r>
              <w:rPr>
                <w:rFonts w:hAnsi="Times New Roman"/>
                <w:b/>
                <w:color w:val="000000" w:themeColor="text1"/>
              </w:rPr>
              <w:t xml:space="preserve"> s</w:t>
            </w:r>
            <w:r>
              <w:rPr>
                <w:rFonts w:hAnsi="Times New Roman"/>
                <w:b/>
                <w:color w:val="000000" w:themeColor="text1"/>
              </w:rPr>
              <w:t>ở</w:t>
            </w:r>
            <w:r>
              <w:rPr>
                <w:rFonts w:hAnsi="Times New Roman"/>
                <w:b/>
                <w:color w:val="000000" w:themeColor="text1"/>
              </w:rPr>
              <w:t xml:space="preserve"> d</w:t>
            </w:r>
            <w:r>
              <w:rPr>
                <w:rFonts w:hAnsi="Times New Roman"/>
                <w:b/>
                <w:color w:val="000000" w:themeColor="text1"/>
              </w:rPr>
              <w:t>à</w:t>
            </w:r>
            <w:r>
              <w:rPr>
                <w:rFonts w:hAnsi="Times New Roman"/>
                <w:b/>
                <w:color w:val="000000" w:themeColor="text1"/>
              </w:rPr>
              <w:t>nh cho tr</w:t>
            </w:r>
            <w:r>
              <w:rPr>
                <w:rFonts w:hAnsi="Times New Roman"/>
                <w:b/>
                <w:color w:val="000000" w:themeColor="text1"/>
              </w:rPr>
              <w:t>ẻ</w:t>
            </w:r>
            <w:r>
              <w:rPr>
                <w:rFonts w:hAnsi="Times New Roman"/>
                <w:b/>
                <w:color w:val="000000" w:themeColor="text1"/>
              </w:rPr>
              <w:t xml:space="preserve"> em nghi</w:t>
            </w:r>
            <w:r>
              <w:rPr>
                <w:rFonts w:hAnsi="Times New Roman"/>
                <w:b/>
                <w:color w:val="000000" w:themeColor="text1"/>
              </w:rPr>
              <w:t>ệ</w:t>
            </w:r>
            <w:r>
              <w:rPr>
                <w:rFonts w:hAnsi="Times New Roman"/>
                <w:b/>
                <w:color w:val="000000" w:themeColor="text1"/>
              </w:rPr>
              <w:t>n ma t</w:t>
            </w:r>
            <w:r>
              <w:rPr>
                <w:rFonts w:hAnsi="Times New Roman"/>
                <w:b/>
                <w:color w:val="000000" w:themeColor="text1"/>
              </w:rPr>
              <w:t>ú</w:t>
            </w:r>
            <w:r>
              <w:rPr>
                <w:rFonts w:hAnsi="Times New Roman"/>
                <w:b/>
                <w:color w:val="000000" w:themeColor="text1"/>
              </w:rPr>
              <w:t>y, nghi</w:t>
            </w:r>
            <w:r>
              <w:rPr>
                <w:rFonts w:hAnsi="Times New Roman"/>
                <w:b/>
                <w:color w:val="000000" w:themeColor="text1"/>
              </w:rPr>
              <w:t>ệ</w:t>
            </w:r>
            <w:r>
              <w:rPr>
                <w:rFonts w:hAnsi="Times New Roman"/>
                <w:b/>
                <w:color w:val="000000" w:themeColor="text1"/>
              </w:rPr>
              <w:t>n r</w:t>
            </w:r>
            <w:r>
              <w:rPr>
                <w:rFonts w:hAnsi="Times New Roman"/>
                <w:b/>
                <w:color w:val="000000" w:themeColor="text1"/>
              </w:rPr>
              <w:t>ượ</w:t>
            </w:r>
            <w:r>
              <w:rPr>
                <w:rFonts w:hAnsi="Times New Roman"/>
                <w:b/>
                <w:color w:val="000000" w:themeColor="text1"/>
              </w:rPr>
              <w:t>u ho</w:t>
            </w:r>
            <w:r>
              <w:rPr>
                <w:rFonts w:hAnsi="Times New Roman"/>
                <w:b/>
                <w:color w:val="000000" w:themeColor="text1"/>
              </w:rPr>
              <w:t>ặ</w:t>
            </w:r>
            <w:r>
              <w:rPr>
                <w:rFonts w:hAnsi="Times New Roman"/>
                <w:b/>
                <w:color w:val="000000" w:themeColor="text1"/>
              </w:rPr>
              <w:t>c c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c d</w:t>
            </w:r>
            <w:r>
              <w:rPr>
                <w:rFonts w:hAnsi="Times New Roman"/>
                <w:b/>
                <w:color w:val="000000" w:themeColor="text1"/>
              </w:rPr>
              <w:t>ạ</w:t>
            </w:r>
            <w:r>
              <w:rPr>
                <w:rFonts w:hAnsi="Times New Roman"/>
                <w:b/>
                <w:color w:val="000000" w:themeColor="text1"/>
              </w:rPr>
              <w:t>ng nghi</w:t>
            </w:r>
            <w:r>
              <w:rPr>
                <w:rFonts w:hAnsi="Times New Roman"/>
                <w:b/>
                <w:color w:val="000000" w:themeColor="text1"/>
              </w:rPr>
              <w:t>ệ</w:t>
            </w:r>
            <w:r>
              <w:rPr>
                <w:rFonts w:hAnsi="Times New Roman"/>
                <w:b/>
                <w:color w:val="000000" w:themeColor="text1"/>
              </w:rPr>
              <w:t>n kh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c</w:t>
            </w:r>
          </w:p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Pr="00171190" w:rsidRDefault="00171190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Trai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Pr="00171190" w:rsidRDefault="00171190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i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Pr="00171190" w:rsidRDefault="00171190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ổ</w:t>
            </w:r>
            <w:r>
              <w:rPr>
                <w:rFonts w:hAnsi="Times New Roman"/>
                <w:color w:val="000000" w:themeColor="text1"/>
              </w:rPr>
              <w:t xml:space="preserve">ng (E)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171190" w:rsidTr="0079593A">
        <w:trPr>
          <w:trHeight w:val="278"/>
        </w:trPr>
        <w:tc>
          <w:tcPr>
            <w:tcW w:w="13850" w:type="dxa"/>
            <w:gridSpan w:val="19"/>
          </w:tcPr>
          <w:p w:rsidR="00171190" w:rsidRPr="00171190" w:rsidRDefault="00171190" w:rsidP="00171190">
            <w:pPr>
              <w:pStyle w:val="ListParagraph1"/>
              <w:numPr>
                <w:ilvl w:val="0"/>
                <w:numId w:val="28"/>
              </w:numPr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b/>
                <w:color w:val="000000" w:themeColor="text1"/>
              </w:rPr>
              <w:t>C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c c</w:t>
            </w:r>
            <w:r>
              <w:rPr>
                <w:rFonts w:hAnsi="Times New Roman"/>
                <w:b/>
                <w:color w:val="000000" w:themeColor="text1"/>
              </w:rPr>
              <w:t>ơ</w:t>
            </w:r>
            <w:r>
              <w:rPr>
                <w:rFonts w:hAnsi="Times New Roman"/>
                <w:b/>
                <w:color w:val="000000" w:themeColor="text1"/>
              </w:rPr>
              <w:t xml:space="preserve"> s</w:t>
            </w:r>
            <w:r>
              <w:rPr>
                <w:rFonts w:hAnsi="Times New Roman"/>
                <w:b/>
                <w:color w:val="000000" w:themeColor="text1"/>
              </w:rPr>
              <w:t>ở</w:t>
            </w:r>
            <w:r>
              <w:rPr>
                <w:rFonts w:hAnsi="Times New Roman"/>
                <w:b/>
                <w:color w:val="000000" w:themeColor="text1"/>
              </w:rPr>
              <w:t xml:space="preserve"> b</w:t>
            </w:r>
            <w:r>
              <w:rPr>
                <w:rFonts w:hAnsi="Times New Roman"/>
                <w:b/>
                <w:color w:val="000000" w:themeColor="text1"/>
              </w:rPr>
              <w:t>ả</w:t>
            </w:r>
            <w:r>
              <w:rPr>
                <w:rFonts w:hAnsi="Times New Roman"/>
                <w:b/>
                <w:color w:val="000000" w:themeColor="text1"/>
              </w:rPr>
              <w:t>o v</w:t>
            </w:r>
            <w:r>
              <w:rPr>
                <w:rFonts w:hAnsi="Times New Roman"/>
                <w:b/>
                <w:color w:val="000000" w:themeColor="text1"/>
              </w:rPr>
              <w:t>ệ</w:t>
            </w:r>
            <w:r>
              <w:rPr>
                <w:rFonts w:hAnsi="Times New Roman"/>
                <w:b/>
                <w:color w:val="000000" w:themeColor="text1"/>
              </w:rPr>
              <w:t xml:space="preserve"> n</w:t>
            </w:r>
            <w:r>
              <w:rPr>
                <w:rFonts w:hAnsi="Times New Roman"/>
                <w:b/>
                <w:color w:val="000000" w:themeColor="text1"/>
              </w:rPr>
              <w:t>ạ</w:t>
            </w:r>
            <w:r>
              <w:rPr>
                <w:rFonts w:hAnsi="Times New Roman"/>
                <w:b/>
                <w:color w:val="000000" w:themeColor="text1"/>
              </w:rPr>
              <w:t>n nh</w:t>
            </w:r>
            <w:r>
              <w:rPr>
                <w:rFonts w:hAnsi="Times New Roman"/>
                <w:b/>
                <w:color w:val="000000" w:themeColor="text1"/>
              </w:rPr>
              <w:t>â</w:t>
            </w:r>
            <w:r>
              <w:rPr>
                <w:rFonts w:hAnsi="Times New Roman"/>
                <w:b/>
                <w:color w:val="000000" w:themeColor="text1"/>
              </w:rPr>
              <w:t>n b</w:t>
            </w:r>
            <w:r>
              <w:rPr>
                <w:rFonts w:hAnsi="Times New Roman"/>
                <w:b/>
                <w:color w:val="000000" w:themeColor="text1"/>
              </w:rPr>
              <w:t>ị</w:t>
            </w:r>
            <w:r>
              <w:rPr>
                <w:rFonts w:hAnsi="Times New Roman"/>
                <w:b/>
                <w:color w:val="000000" w:themeColor="text1"/>
              </w:rPr>
              <w:t xml:space="preserve"> ng</w:t>
            </w:r>
            <w:r>
              <w:rPr>
                <w:rFonts w:hAnsi="Times New Roman"/>
                <w:b/>
                <w:color w:val="000000" w:themeColor="text1"/>
              </w:rPr>
              <w:t>ượ</w:t>
            </w:r>
            <w:r>
              <w:rPr>
                <w:rFonts w:hAnsi="Times New Roman"/>
                <w:b/>
                <w:color w:val="000000" w:themeColor="text1"/>
              </w:rPr>
              <w:t xml:space="preserve">c </w:t>
            </w:r>
            <w:r>
              <w:rPr>
                <w:rFonts w:hAnsi="Times New Roman"/>
                <w:b/>
                <w:color w:val="000000" w:themeColor="text1"/>
              </w:rPr>
              <w:t>đã</w:t>
            </w:r>
            <w:r>
              <w:rPr>
                <w:rFonts w:hAnsi="Times New Roman"/>
                <w:b/>
                <w:color w:val="000000" w:themeColor="text1"/>
              </w:rPr>
              <w:t>i bao g</w:t>
            </w:r>
            <w:r>
              <w:rPr>
                <w:rFonts w:hAnsi="Times New Roman"/>
                <w:b/>
                <w:color w:val="000000" w:themeColor="text1"/>
              </w:rPr>
              <w:t>ồ</w:t>
            </w:r>
            <w:r>
              <w:rPr>
                <w:rFonts w:hAnsi="Times New Roman"/>
                <w:b/>
                <w:color w:val="000000" w:themeColor="text1"/>
              </w:rPr>
              <w:t>m c</w:t>
            </w:r>
            <w:r>
              <w:rPr>
                <w:rFonts w:hAnsi="Times New Roman"/>
                <w:b/>
                <w:color w:val="000000" w:themeColor="text1"/>
              </w:rPr>
              <w:t>ả</w:t>
            </w:r>
            <w:r>
              <w:rPr>
                <w:rFonts w:hAnsi="Times New Roman"/>
                <w:b/>
                <w:color w:val="000000" w:themeColor="text1"/>
              </w:rPr>
              <w:t xml:space="preserve"> bu</w:t>
            </w:r>
            <w:r>
              <w:rPr>
                <w:rFonts w:hAnsi="Times New Roman"/>
                <w:b/>
                <w:color w:val="000000" w:themeColor="text1"/>
              </w:rPr>
              <w:t>ô</w:t>
            </w:r>
            <w:r>
              <w:rPr>
                <w:rFonts w:hAnsi="Times New Roman"/>
                <w:b/>
                <w:color w:val="000000" w:themeColor="text1"/>
              </w:rPr>
              <w:t>n ng</w:t>
            </w:r>
            <w:r>
              <w:rPr>
                <w:rFonts w:hAnsi="Times New Roman"/>
                <w:b/>
                <w:color w:val="000000" w:themeColor="text1"/>
              </w:rPr>
              <w:t>ườ</w:t>
            </w:r>
            <w:r>
              <w:rPr>
                <w:rFonts w:hAnsi="Times New Roman"/>
                <w:b/>
                <w:color w:val="000000" w:themeColor="text1"/>
              </w:rPr>
              <w:t>i</w:t>
            </w:r>
          </w:p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Pr="00171190" w:rsidRDefault="00171190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Trai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Pr="00171190" w:rsidRDefault="00171190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i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171190" w:rsidTr="00171190">
        <w:trPr>
          <w:trHeight w:val="341"/>
        </w:trPr>
        <w:tc>
          <w:tcPr>
            <w:tcW w:w="1470" w:type="dxa"/>
          </w:tcPr>
          <w:p w:rsidR="00171190" w:rsidRPr="00171190" w:rsidRDefault="00171190" w:rsidP="0079593A">
            <w:pPr>
              <w:suppressAutoHyphens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ổ</w:t>
            </w:r>
            <w:r>
              <w:rPr>
                <w:rFonts w:hAnsi="Times New Roman"/>
                <w:color w:val="000000" w:themeColor="text1"/>
              </w:rPr>
              <w:t xml:space="preserve">ng (F)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171190" w:rsidTr="00171190">
        <w:trPr>
          <w:trHeight w:val="395"/>
        </w:trPr>
        <w:tc>
          <w:tcPr>
            <w:tcW w:w="13850" w:type="dxa"/>
            <w:gridSpan w:val="19"/>
          </w:tcPr>
          <w:p w:rsidR="00171190" w:rsidRPr="00171190" w:rsidRDefault="00171190" w:rsidP="00171190">
            <w:pPr>
              <w:pStyle w:val="ListParagraph1"/>
              <w:numPr>
                <w:ilvl w:val="0"/>
                <w:numId w:val="28"/>
              </w:numPr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b/>
                <w:color w:val="000000" w:themeColor="text1"/>
              </w:rPr>
              <w:t>C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c c</w:t>
            </w:r>
            <w:r>
              <w:rPr>
                <w:rFonts w:hAnsi="Times New Roman"/>
                <w:b/>
                <w:color w:val="000000" w:themeColor="text1"/>
              </w:rPr>
              <w:t>ơ</w:t>
            </w:r>
            <w:r>
              <w:rPr>
                <w:rFonts w:hAnsi="Times New Roman"/>
                <w:b/>
                <w:color w:val="000000" w:themeColor="text1"/>
              </w:rPr>
              <w:t xml:space="preserve"> s</w:t>
            </w:r>
            <w:r>
              <w:rPr>
                <w:rFonts w:hAnsi="Times New Roman"/>
                <w:b/>
                <w:color w:val="000000" w:themeColor="text1"/>
              </w:rPr>
              <w:t>ở</w:t>
            </w:r>
            <w:r>
              <w:rPr>
                <w:rFonts w:hAnsi="Times New Roman"/>
                <w:b/>
                <w:color w:val="000000" w:themeColor="text1"/>
              </w:rPr>
              <w:t xml:space="preserve"> kh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c d</w:t>
            </w:r>
            <w:r>
              <w:rPr>
                <w:rFonts w:hAnsi="Times New Roman"/>
                <w:b/>
                <w:color w:val="000000" w:themeColor="text1"/>
              </w:rPr>
              <w:t>à</w:t>
            </w:r>
            <w:r>
              <w:rPr>
                <w:rFonts w:hAnsi="Times New Roman"/>
                <w:b/>
                <w:color w:val="000000" w:themeColor="text1"/>
              </w:rPr>
              <w:t>nh cho tr</w:t>
            </w:r>
            <w:r>
              <w:rPr>
                <w:rFonts w:hAnsi="Times New Roman"/>
                <w:b/>
                <w:color w:val="000000" w:themeColor="text1"/>
              </w:rPr>
              <w:t>ẻ</w:t>
            </w:r>
            <w:r>
              <w:rPr>
                <w:rFonts w:hAnsi="Times New Roman"/>
                <w:b/>
                <w:color w:val="000000" w:themeColor="text1"/>
              </w:rPr>
              <w:t xml:space="preserve"> em kh</w:t>
            </w:r>
            <w:r>
              <w:rPr>
                <w:rFonts w:hAnsi="Times New Roman"/>
                <w:b/>
                <w:color w:val="000000" w:themeColor="text1"/>
              </w:rPr>
              <w:t>ô</w:t>
            </w:r>
            <w:r>
              <w:rPr>
                <w:rFonts w:hAnsi="Times New Roman"/>
                <w:b/>
                <w:color w:val="000000" w:themeColor="text1"/>
              </w:rPr>
              <w:t>ng c</w:t>
            </w:r>
            <w:r>
              <w:rPr>
                <w:rFonts w:hAnsi="Times New Roman"/>
                <w:b/>
                <w:color w:val="000000" w:themeColor="text1"/>
              </w:rPr>
              <w:t>ó</w:t>
            </w:r>
            <w:r>
              <w:rPr>
                <w:rFonts w:hAnsi="Times New Roman"/>
                <w:b/>
                <w:color w:val="000000" w:themeColor="text1"/>
              </w:rPr>
              <w:t xml:space="preserve"> s</w:t>
            </w:r>
            <w:r>
              <w:rPr>
                <w:rFonts w:hAnsi="Times New Roman"/>
                <w:b/>
                <w:color w:val="000000" w:themeColor="text1"/>
              </w:rPr>
              <w:t>ự</w:t>
            </w:r>
            <w:r>
              <w:rPr>
                <w:rFonts w:hAnsi="Times New Roman"/>
                <w:b/>
                <w:color w:val="000000" w:themeColor="text1"/>
              </w:rPr>
              <w:t xml:space="preserve"> ch</w:t>
            </w:r>
            <w:r>
              <w:rPr>
                <w:rFonts w:hAnsi="Times New Roman"/>
                <w:b/>
                <w:color w:val="000000" w:themeColor="text1"/>
              </w:rPr>
              <w:t>ă</w:t>
            </w:r>
            <w:r>
              <w:rPr>
                <w:rFonts w:hAnsi="Times New Roman"/>
                <w:b/>
                <w:color w:val="000000" w:themeColor="text1"/>
              </w:rPr>
              <w:t>m s</w:t>
            </w:r>
            <w:r>
              <w:rPr>
                <w:rFonts w:hAnsi="Times New Roman"/>
                <w:b/>
                <w:color w:val="000000" w:themeColor="text1"/>
              </w:rPr>
              <w:t>ó</w:t>
            </w:r>
            <w:r>
              <w:rPr>
                <w:rFonts w:hAnsi="Times New Roman"/>
                <w:b/>
                <w:color w:val="000000" w:themeColor="text1"/>
              </w:rPr>
              <w:t>c c</w:t>
            </w:r>
            <w:r>
              <w:rPr>
                <w:rFonts w:hAnsi="Times New Roman"/>
                <w:b/>
                <w:color w:val="000000" w:themeColor="text1"/>
              </w:rPr>
              <w:t>ủ</w:t>
            </w:r>
            <w:r>
              <w:rPr>
                <w:rFonts w:hAnsi="Times New Roman"/>
                <w:b/>
                <w:color w:val="000000" w:themeColor="text1"/>
              </w:rPr>
              <w:t>a cha m</w:t>
            </w:r>
            <w:r>
              <w:rPr>
                <w:rFonts w:hAnsi="Times New Roman"/>
                <w:b/>
                <w:color w:val="000000" w:themeColor="text1"/>
              </w:rPr>
              <w:t>ẹ</w:t>
            </w:r>
          </w:p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Default="00171190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Default="00171190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Default="00171190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 xml:space="preserve">ng (G)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171190" w:rsidTr="0079593A">
        <w:trPr>
          <w:trHeight w:val="278"/>
        </w:trPr>
        <w:tc>
          <w:tcPr>
            <w:tcW w:w="13850" w:type="dxa"/>
            <w:gridSpan w:val="19"/>
          </w:tcPr>
          <w:p w:rsidR="00171190" w:rsidRPr="00171190" w:rsidRDefault="00171190" w:rsidP="0079593A">
            <w:pPr>
              <w:suppressAutoHyphens w:val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lastRenderedPageBreak/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>ng s</w:t>
            </w:r>
            <w:r>
              <w:rPr>
                <w:rFonts w:hAnsi="Times New Roman"/>
                <w:b/>
              </w:rPr>
              <w:t>ố</w:t>
            </w:r>
            <w:r>
              <w:rPr>
                <w:rFonts w:hAnsi="Times New Roman"/>
                <w:b/>
              </w:rPr>
              <w:t xml:space="preserve"> tr</w:t>
            </w:r>
            <w:r>
              <w:rPr>
                <w:rFonts w:hAnsi="Times New Roman"/>
                <w:b/>
              </w:rPr>
              <w:t>ẻ</w:t>
            </w:r>
            <w:r>
              <w:rPr>
                <w:rFonts w:hAnsi="Times New Roman"/>
                <w:b/>
              </w:rPr>
              <w:t xml:space="preserve"> em b</w:t>
            </w:r>
            <w:r>
              <w:rPr>
                <w:rFonts w:hAnsi="Times New Roman"/>
                <w:b/>
              </w:rPr>
              <w:t>ị</w:t>
            </w:r>
            <w:r>
              <w:rPr>
                <w:rFonts w:hAnsi="Times New Roman"/>
                <w:b/>
              </w:rPr>
              <w:t xml:space="preserve"> t</w:t>
            </w:r>
            <w:r>
              <w:rPr>
                <w:rFonts w:hAnsi="Times New Roman"/>
                <w:b/>
              </w:rPr>
              <w:t>ướ</w:t>
            </w:r>
            <w:r>
              <w:rPr>
                <w:rFonts w:hAnsi="Times New Roman"/>
                <w:b/>
              </w:rPr>
              <w:t>c quy</w:t>
            </w:r>
            <w:r>
              <w:rPr>
                <w:rFonts w:hAnsi="Times New Roman"/>
                <w:b/>
              </w:rPr>
              <w:t>ề</w:t>
            </w:r>
            <w:r>
              <w:rPr>
                <w:rFonts w:hAnsi="Times New Roman"/>
                <w:b/>
              </w:rPr>
              <w:t>n t</w:t>
            </w:r>
            <w:r>
              <w:rPr>
                <w:rFonts w:hAnsi="Times New Roman"/>
                <w:b/>
              </w:rPr>
              <w:t>ự</w:t>
            </w:r>
            <w:r>
              <w:rPr>
                <w:rFonts w:hAnsi="Times New Roman"/>
                <w:b/>
              </w:rPr>
              <w:t xml:space="preserve"> do t</w:t>
            </w:r>
            <w:r>
              <w:rPr>
                <w:rFonts w:hAnsi="Times New Roman"/>
                <w:b/>
              </w:rPr>
              <w:t>ạ</w:t>
            </w:r>
            <w:r>
              <w:rPr>
                <w:rFonts w:hAnsi="Times New Roman"/>
                <w:b/>
              </w:rPr>
              <w:t>i c</w:t>
            </w:r>
            <w:r>
              <w:rPr>
                <w:rFonts w:hAnsi="Times New Roman"/>
                <w:b/>
              </w:rPr>
              <w:t>á</w:t>
            </w:r>
            <w:r>
              <w:rPr>
                <w:rFonts w:hAnsi="Times New Roman"/>
                <w:b/>
              </w:rPr>
              <w:t>c c</w:t>
            </w:r>
            <w:r>
              <w:rPr>
                <w:rFonts w:hAnsi="Times New Roman"/>
                <w:b/>
              </w:rPr>
              <w:t>ơ</w:t>
            </w:r>
            <w:r>
              <w:rPr>
                <w:rFonts w:hAnsi="Times New Roman"/>
                <w:b/>
              </w:rPr>
              <w:t xml:space="preserve"> s</w:t>
            </w:r>
            <w:r>
              <w:rPr>
                <w:rFonts w:hAnsi="Times New Roman"/>
                <w:b/>
              </w:rPr>
              <w:t>ở</w:t>
            </w:r>
            <w:r>
              <w:rPr>
                <w:rFonts w:hAnsi="Times New Roman"/>
                <w:b/>
              </w:rPr>
              <w:t xml:space="preserve"> (theo </w:t>
            </w:r>
            <w:r>
              <w:rPr>
                <w:rFonts w:hAnsi="Times New Roman"/>
                <w:b/>
              </w:rPr>
              <w:t>đị</w:t>
            </w:r>
            <w:r>
              <w:rPr>
                <w:rFonts w:hAnsi="Times New Roman"/>
                <w:b/>
              </w:rPr>
              <w:t>nh ngh</w:t>
            </w:r>
            <w:r>
              <w:rPr>
                <w:rFonts w:hAnsi="Times New Roman"/>
                <w:b/>
              </w:rPr>
              <w:t>ĩ</w:t>
            </w:r>
            <w:r>
              <w:rPr>
                <w:rFonts w:hAnsi="Times New Roman"/>
                <w:b/>
              </w:rPr>
              <w:t>a)</w:t>
            </w: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Default="00171190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Default="00171190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Default="00171190" w:rsidP="0079593A">
            <w:pPr>
              <w:suppressAutoHyphens w:val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 xml:space="preserve">ng (G)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</w:rPr>
            </w:pPr>
          </w:p>
        </w:tc>
      </w:tr>
    </w:tbl>
    <w:p w:rsidR="006E23B3" w:rsidRDefault="006E23B3">
      <w:pPr>
        <w:rPr>
          <w:rFonts w:ascii="Times New Roman" w:hAnsi="Times New Roman"/>
        </w:rPr>
      </w:pPr>
    </w:p>
    <w:p w:rsidR="006E23B3" w:rsidRDefault="006E23B3">
      <w:pPr>
        <w:rPr>
          <w:rFonts w:ascii="Times New Roman" w:hAnsi="Times New Roman"/>
        </w:rPr>
      </w:pPr>
    </w:p>
    <w:p w:rsidR="00CF224E" w:rsidRDefault="00CF224E">
      <w:pPr>
        <w:rPr>
          <w:rFonts w:ascii="Times New Roman" w:hAnsi="Times New Roman"/>
        </w:rPr>
      </w:pPr>
    </w:p>
    <w:p w:rsidR="003753FD" w:rsidRDefault="003753FD">
      <w:pPr>
        <w:rPr>
          <w:rFonts w:ascii="Times New Roman" w:hAnsi="Times New Roman"/>
          <w:b/>
        </w:rPr>
      </w:pPr>
    </w:p>
    <w:p w:rsidR="00817A72" w:rsidRPr="00C95418" w:rsidRDefault="00817A72" w:rsidP="00010B2C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t</w:t>
      </w:r>
      <w:r>
        <w:rPr>
          <w:rFonts w:hAnsi="Times New Roman"/>
        </w:rPr>
        <w:t>ừ</w:t>
      </w:r>
      <w:r>
        <w:rPr>
          <w:rFonts w:hAnsi="Times New Roman"/>
        </w:rPr>
        <w:t xml:space="preserve"> 0-17 tu</w:t>
      </w:r>
      <w:r>
        <w:rPr>
          <w:rFonts w:hAnsi="Times New Roman"/>
        </w:rPr>
        <w:t>ổ</w:t>
      </w:r>
      <w:r>
        <w:rPr>
          <w:rFonts w:hAnsi="Times New Roman"/>
        </w:rPr>
        <w:t>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</w:t>
      </w:r>
      <w:r>
        <w:rPr>
          <w:rFonts w:hAnsi="Times New Roman"/>
        </w:rPr>
        <w:t>đư</w:t>
      </w:r>
      <w:r>
        <w:rPr>
          <w:rFonts w:hAnsi="Times New Roman"/>
        </w:rPr>
        <w:t>a v</w:t>
      </w:r>
      <w:r>
        <w:rPr>
          <w:rFonts w:hAnsi="Times New Roman"/>
        </w:rPr>
        <w:t>à</w:t>
      </w:r>
      <w:r>
        <w:rPr>
          <w:rFonts w:hAnsi="Times New Roman"/>
        </w:rPr>
        <w:t>o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>i t</w:t>
      </w:r>
      <w:r>
        <w:rPr>
          <w:rFonts w:hAnsi="Times New Roman"/>
        </w:rPr>
        <w:t>ừ</w:t>
      </w:r>
      <w:r>
        <w:rPr>
          <w:rFonts w:hAnsi="Times New Roman"/>
        </w:rPr>
        <w:t>ng lo</w:t>
      </w:r>
      <w:r>
        <w:rPr>
          <w:rFonts w:hAnsi="Times New Roman"/>
        </w:rPr>
        <w:t>ạ</w:t>
      </w:r>
      <w:r>
        <w:rPr>
          <w:rFonts w:hAnsi="Times New Roman"/>
        </w:rPr>
        <w:t>i trong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lo</w:t>
      </w:r>
      <w:r>
        <w:rPr>
          <w:rFonts w:hAnsi="Times New Roman"/>
        </w:rPr>
        <w:t>ạ</w:t>
      </w:r>
      <w:r>
        <w:rPr>
          <w:rFonts w:hAnsi="Times New Roman"/>
        </w:rPr>
        <w:t>i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sau </w:t>
      </w:r>
      <w:r>
        <w:rPr>
          <w:rFonts w:hAnsi="Times New Roman"/>
        </w:rPr>
        <w:t>đâ</w:t>
      </w:r>
      <w:r>
        <w:rPr>
          <w:rFonts w:hAnsi="Times New Roman"/>
        </w:rPr>
        <w:t>y,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10 n</w:t>
      </w:r>
      <w:r>
        <w:rPr>
          <w:rFonts w:hAnsi="Times New Roman"/>
        </w:rPr>
        <w:t>ă</w:t>
      </w:r>
      <w:r>
        <w:rPr>
          <w:rFonts w:hAnsi="Times New Roman"/>
        </w:rPr>
        <w:t>m qua.</w:t>
      </w:r>
    </w:p>
    <w:p w:rsidR="00817A72" w:rsidRPr="00C95418" w:rsidRDefault="00817A72">
      <w:pPr>
        <w:rPr>
          <w:rFonts w:ascii="Times New Roman" w:hAnsi="Times New Roman"/>
          <w:b/>
        </w:rPr>
      </w:pPr>
    </w:p>
    <w:p w:rsidR="00010B2C" w:rsidRPr="00C95418" w:rsidRDefault="00010B2C" w:rsidP="00817A72">
      <w:pPr>
        <w:pStyle w:val="ListParagraph1"/>
        <w:numPr>
          <w:ilvl w:val="0"/>
          <w:numId w:val="37"/>
        </w:numPr>
        <w:rPr>
          <w:rFonts w:hAnsi="Times New Roman"/>
        </w:rPr>
      </w:pPr>
      <w:r>
        <w:rPr>
          <w:rFonts w:hAnsi="Times New Roman"/>
        </w:rPr>
        <w:t>Tr</w:t>
      </w:r>
      <w:r>
        <w:rPr>
          <w:rFonts w:hAnsi="Times New Roman"/>
        </w:rPr>
        <w:t>ạ</w:t>
      </w:r>
      <w:r>
        <w:rPr>
          <w:rFonts w:hAnsi="Times New Roman"/>
        </w:rPr>
        <w:t>i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m</w:t>
      </w:r>
      <w:r>
        <w:rPr>
          <w:rFonts w:hAnsi="Times New Roman"/>
        </w:rPr>
        <w:t>ồ</w:t>
      </w:r>
      <w:r>
        <w:rPr>
          <w:rFonts w:hAnsi="Times New Roman"/>
        </w:rPr>
        <w:t xml:space="preserve"> c</w:t>
      </w:r>
      <w:r>
        <w:rPr>
          <w:rFonts w:hAnsi="Times New Roman"/>
        </w:rPr>
        <w:t>ô</w:t>
      </w:r>
      <w:r>
        <w:rPr>
          <w:rFonts w:hAnsi="Times New Roman"/>
        </w:rPr>
        <w:t>i</w:t>
      </w:r>
    </w:p>
    <w:p w:rsidR="00817A72" w:rsidRPr="00C95418" w:rsidRDefault="00817A72" w:rsidP="00817A72">
      <w:pPr>
        <w:pStyle w:val="ListParagraph1"/>
        <w:numPr>
          <w:ilvl w:val="0"/>
          <w:numId w:val="37"/>
        </w:numPr>
        <w:rPr>
          <w:rFonts w:hAnsi="Times New Roman"/>
        </w:rPr>
      </w:pPr>
      <w:r>
        <w:rPr>
          <w:rFonts w:hAnsi="Times New Roman"/>
        </w:rPr>
        <w:t>Tr</w:t>
      </w:r>
      <w:r>
        <w:rPr>
          <w:rFonts w:hAnsi="Times New Roman"/>
        </w:rPr>
        <w:t>ườ</w:t>
      </w:r>
      <w:r>
        <w:rPr>
          <w:rFonts w:hAnsi="Times New Roman"/>
        </w:rPr>
        <w:t>ng gi</w:t>
      </w:r>
      <w:r>
        <w:rPr>
          <w:rFonts w:hAnsi="Times New Roman"/>
        </w:rPr>
        <w:t>á</w:t>
      </w:r>
      <w:r>
        <w:rPr>
          <w:rFonts w:hAnsi="Times New Roman"/>
        </w:rPr>
        <w:t>o d</w:t>
      </w:r>
      <w:r>
        <w:rPr>
          <w:rFonts w:hAnsi="Times New Roman"/>
        </w:rPr>
        <w:t>ưỡ</w:t>
      </w:r>
      <w:r>
        <w:rPr>
          <w:rFonts w:hAnsi="Times New Roman"/>
        </w:rPr>
        <w:t>ng ho</w:t>
      </w:r>
      <w:r>
        <w:rPr>
          <w:rFonts w:hAnsi="Times New Roman"/>
        </w:rPr>
        <w:t>ặ</w:t>
      </w:r>
      <w:r>
        <w:rPr>
          <w:rFonts w:hAnsi="Times New Roman"/>
        </w:rPr>
        <w:t>c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c</w:t>
      </w:r>
      <w:r>
        <w:rPr>
          <w:rFonts w:hAnsi="Times New Roman"/>
        </w:rPr>
        <w:t>ả</w:t>
      </w:r>
      <w:r>
        <w:rPr>
          <w:rFonts w:hAnsi="Times New Roman"/>
        </w:rPr>
        <w:t>i hu</w:t>
      </w:r>
      <w:r>
        <w:rPr>
          <w:rFonts w:hAnsi="Times New Roman"/>
        </w:rPr>
        <w:t>ấ</w:t>
      </w:r>
      <w:r>
        <w:rPr>
          <w:rFonts w:hAnsi="Times New Roman"/>
        </w:rPr>
        <w:t>n kh</w:t>
      </w:r>
      <w:r>
        <w:rPr>
          <w:rFonts w:hAnsi="Times New Roman"/>
        </w:rPr>
        <w:t>á</w:t>
      </w:r>
      <w:r>
        <w:rPr>
          <w:rFonts w:hAnsi="Times New Roman"/>
        </w:rPr>
        <w:t>c ngo</w:t>
      </w:r>
      <w:r>
        <w:rPr>
          <w:rFonts w:hAnsi="Times New Roman"/>
        </w:rPr>
        <w:t>à</w:t>
      </w:r>
      <w:r>
        <w:rPr>
          <w:rFonts w:hAnsi="Times New Roman"/>
        </w:rPr>
        <w:t>i h</w:t>
      </w:r>
      <w:r>
        <w:rPr>
          <w:rFonts w:hAnsi="Times New Roman"/>
        </w:rPr>
        <w:t>ệ</w:t>
      </w:r>
      <w:r>
        <w:rPr>
          <w:rFonts w:hAnsi="Times New Roman"/>
        </w:rPr>
        <w:t xml:space="preserve"> th</w:t>
      </w:r>
      <w:r>
        <w:rPr>
          <w:rFonts w:hAnsi="Times New Roman"/>
        </w:rPr>
        <w:t>ố</w:t>
      </w:r>
      <w:r>
        <w:rPr>
          <w:rFonts w:hAnsi="Times New Roman"/>
        </w:rPr>
        <w:t>ng t</w:t>
      </w:r>
      <w:r>
        <w:rPr>
          <w:rFonts w:hAnsi="Times New Roman"/>
        </w:rPr>
        <w:t>ư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</w:t>
      </w:r>
    </w:p>
    <w:p w:rsidR="00817A72" w:rsidRPr="00C95418" w:rsidRDefault="00817A72" w:rsidP="00817A72">
      <w:pPr>
        <w:pStyle w:val="ListParagraph1"/>
        <w:numPr>
          <w:ilvl w:val="0"/>
          <w:numId w:val="37"/>
        </w:numPr>
        <w:ind w:left="1134" w:firstLine="0"/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d</w:t>
      </w:r>
      <w:r>
        <w:rPr>
          <w:rFonts w:hAnsi="Times New Roman"/>
        </w:rPr>
        <w:t>à</w:t>
      </w:r>
      <w:r>
        <w:rPr>
          <w:rFonts w:hAnsi="Times New Roman"/>
        </w:rPr>
        <w:t>nh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khuy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ậ</w:t>
      </w:r>
      <w:r>
        <w:rPr>
          <w:rFonts w:hAnsi="Times New Roman"/>
        </w:rPr>
        <w:t>t</w:t>
      </w:r>
    </w:p>
    <w:p w:rsidR="00817A72" w:rsidRPr="00C95418" w:rsidRDefault="00817A72" w:rsidP="00817A72">
      <w:pPr>
        <w:pStyle w:val="ListParagraph1"/>
        <w:numPr>
          <w:ilvl w:val="0"/>
          <w:numId w:val="37"/>
        </w:numPr>
        <w:ind w:left="1134" w:firstLine="0"/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v</w:t>
      </w:r>
      <w:r>
        <w:rPr>
          <w:rFonts w:hAnsi="Times New Roman"/>
        </w:rPr>
        <w:t>ấ</w:t>
      </w:r>
      <w:r>
        <w:rPr>
          <w:rFonts w:hAnsi="Times New Roman"/>
        </w:rPr>
        <w:t xml:space="preserve">n </w:t>
      </w:r>
      <w:r>
        <w:rPr>
          <w:rFonts w:hAnsi="Times New Roman"/>
        </w:rPr>
        <w:t>đề</w:t>
      </w:r>
      <w:r>
        <w:rPr>
          <w:rFonts w:hAnsi="Times New Roman"/>
        </w:rPr>
        <w:t xml:space="preserve"> v</w:t>
      </w:r>
      <w:r>
        <w:rPr>
          <w:rFonts w:hAnsi="Times New Roman"/>
        </w:rPr>
        <w:t>ề</w:t>
      </w:r>
      <w:r>
        <w:rPr>
          <w:rFonts w:hAnsi="Times New Roman"/>
        </w:rPr>
        <w:t xml:space="preserve"> s</w:t>
      </w:r>
      <w:r>
        <w:rPr>
          <w:rFonts w:hAnsi="Times New Roman"/>
        </w:rPr>
        <w:t>ứ</w:t>
      </w:r>
      <w:r>
        <w:rPr>
          <w:rFonts w:hAnsi="Times New Roman"/>
        </w:rPr>
        <w:t>c kh</w:t>
      </w:r>
      <w:r>
        <w:rPr>
          <w:rFonts w:hAnsi="Times New Roman"/>
        </w:rPr>
        <w:t>ỏ</w:t>
      </w:r>
      <w:r>
        <w:rPr>
          <w:rFonts w:hAnsi="Times New Roman"/>
        </w:rPr>
        <w:t>e (v</w:t>
      </w:r>
      <w:r>
        <w:rPr>
          <w:rFonts w:hAnsi="Times New Roman"/>
        </w:rPr>
        <w:t>í</w:t>
      </w:r>
      <w:r>
        <w:rPr>
          <w:rFonts w:hAnsi="Times New Roman"/>
        </w:rPr>
        <w:t xml:space="preserve"> d</w:t>
      </w:r>
      <w:r>
        <w:rPr>
          <w:rFonts w:hAnsi="Times New Roman"/>
        </w:rPr>
        <w:t>ụ</w:t>
      </w:r>
      <w:r>
        <w:rPr>
          <w:rFonts w:hAnsi="Times New Roman"/>
        </w:rPr>
        <w:t>: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</w:t>
      </w:r>
      <w:r>
        <w:rPr>
          <w:rFonts w:hAnsi="Times New Roman"/>
        </w:rPr>
        <w:t>đ</w:t>
      </w:r>
      <w:r>
        <w:rPr>
          <w:rFonts w:hAnsi="Times New Roman"/>
        </w:rPr>
        <w:t>i</w:t>
      </w:r>
      <w:r>
        <w:rPr>
          <w:rFonts w:hAnsi="Times New Roman"/>
        </w:rPr>
        <w:t>ề</w:t>
      </w:r>
      <w:r>
        <w:rPr>
          <w:rFonts w:hAnsi="Times New Roman"/>
        </w:rPr>
        <w:t>u tr</w:t>
      </w:r>
      <w:r>
        <w:rPr>
          <w:rFonts w:hAnsi="Times New Roman"/>
        </w:rPr>
        <w:t>ị</w:t>
      </w:r>
      <w:r>
        <w:rPr>
          <w:rFonts w:hAnsi="Times New Roman"/>
        </w:rPr>
        <w:t xml:space="preserve"> r</w:t>
      </w:r>
      <w:r>
        <w:rPr>
          <w:rFonts w:hAnsi="Times New Roman"/>
        </w:rPr>
        <w:t>ố</w:t>
      </w:r>
      <w:r>
        <w:rPr>
          <w:rFonts w:hAnsi="Times New Roman"/>
        </w:rPr>
        <w:t>i lo</w:t>
      </w:r>
      <w:r>
        <w:rPr>
          <w:rFonts w:hAnsi="Times New Roman"/>
        </w:rPr>
        <w:t>ạ</w:t>
      </w:r>
      <w:r>
        <w:rPr>
          <w:rFonts w:hAnsi="Times New Roman"/>
        </w:rPr>
        <w:t>n h</w:t>
      </w:r>
      <w:r>
        <w:rPr>
          <w:rFonts w:hAnsi="Times New Roman"/>
        </w:rPr>
        <w:t>à</w:t>
      </w:r>
      <w:r>
        <w:rPr>
          <w:rFonts w:hAnsi="Times New Roman"/>
        </w:rPr>
        <w:t>nh vi,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t</w:t>
      </w:r>
      <w:r>
        <w:rPr>
          <w:rFonts w:hAnsi="Times New Roman"/>
        </w:rPr>
        <w:t>â</w:t>
      </w:r>
      <w:r>
        <w:rPr>
          <w:rFonts w:hAnsi="Times New Roman"/>
        </w:rPr>
        <w:t>m th</w:t>
      </w:r>
      <w:r>
        <w:rPr>
          <w:rFonts w:hAnsi="Times New Roman"/>
        </w:rPr>
        <w:t>ầ</w:t>
      </w:r>
      <w:r>
        <w:rPr>
          <w:rFonts w:hAnsi="Times New Roman"/>
        </w:rPr>
        <w:t>n)</w:t>
      </w:r>
    </w:p>
    <w:p w:rsidR="00817A72" w:rsidRPr="00C95418" w:rsidRDefault="00817A72" w:rsidP="00817A72">
      <w:pPr>
        <w:pStyle w:val="ListParagraph1"/>
        <w:numPr>
          <w:ilvl w:val="0"/>
          <w:numId w:val="37"/>
        </w:numPr>
        <w:ind w:left="1134" w:firstLine="0"/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d</w:t>
      </w:r>
      <w:r>
        <w:rPr>
          <w:rFonts w:hAnsi="Times New Roman"/>
        </w:rPr>
        <w:t>à</w:t>
      </w:r>
      <w:r>
        <w:rPr>
          <w:rFonts w:hAnsi="Times New Roman"/>
        </w:rPr>
        <w:t>nh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nghi</w:t>
      </w:r>
      <w:r>
        <w:rPr>
          <w:rFonts w:hAnsi="Times New Roman"/>
        </w:rPr>
        <w:t>ệ</w:t>
      </w:r>
      <w:r>
        <w:rPr>
          <w:rFonts w:hAnsi="Times New Roman"/>
        </w:rPr>
        <w:t>n ma t</w:t>
      </w:r>
      <w:r>
        <w:rPr>
          <w:rFonts w:hAnsi="Times New Roman"/>
        </w:rPr>
        <w:t>ú</w:t>
      </w:r>
      <w:r>
        <w:rPr>
          <w:rFonts w:hAnsi="Times New Roman"/>
        </w:rPr>
        <w:t>y, nghi</w:t>
      </w:r>
      <w:r>
        <w:rPr>
          <w:rFonts w:hAnsi="Times New Roman"/>
        </w:rPr>
        <w:t>ệ</w:t>
      </w:r>
      <w:r>
        <w:rPr>
          <w:rFonts w:hAnsi="Times New Roman"/>
        </w:rPr>
        <w:t>n r</w:t>
      </w:r>
      <w:r>
        <w:rPr>
          <w:rFonts w:hAnsi="Times New Roman"/>
        </w:rPr>
        <w:t>ượ</w:t>
      </w:r>
      <w:r>
        <w:rPr>
          <w:rFonts w:hAnsi="Times New Roman"/>
        </w:rPr>
        <w:t>u ho</w:t>
      </w:r>
      <w:r>
        <w:rPr>
          <w:rFonts w:hAnsi="Times New Roman"/>
        </w:rPr>
        <w:t>ặ</w:t>
      </w:r>
      <w:r>
        <w:rPr>
          <w:rFonts w:hAnsi="Times New Roman"/>
        </w:rPr>
        <w:t>c c</w:t>
      </w:r>
      <w:r>
        <w:rPr>
          <w:rFonts w:hAnsi="Times New Roman"/>
        </w:rPr>
        <w:t>á</w:t>
      </w:r>
      <w:r>
        <w:rPr>
          <w:rFonts w:hAnsi="Times New Roman"/>
        </w:rPr>
        <w:t>c d</w:t>
      </w:r>
      <w:r>
        <w:rPr>
          <w:rFonts w:hAnsi="Times New Roman"/>
        </w:rPr>
        <w:t>ạ</w:t>
      </w:r>
      <w:r>
        <w:rPr>
          <w:rFonts w:hAnsi="Times New Roman"/>
        </w:rPr>
        <w:t>ng nghi</w:t>
      </w:r>
      <w:r>
        <w:rPr>
          <w:rFonts w:hAnsi="Times New Roman"/>
        </w:rPr>
        <w:t>ệ</w:t>
      </w:r>
      <w:r>
        <w:rPr>
          <w:rFonts w:hAnsi="Times New Roman"/>
        </w:rPr>
        <w:t>n kh</w:t>
      </w:r>
      <w:r>
        <w:rPr>
          <w:rFonts w:hAnsi="Times New Roman"/>
        </w:rPr>
        <w:t>á</w:t>
      </w:r>
      <w:r>
        <w:rPr>
          <w:rFonts w:hAnsi="Times New Roman"/>
        </w:rPr>
        <w:t>c</w:t>
      </w:r>
    </w:p>
    <w:p w:rsidR="00817A72" w:rsidRPr="00C95418" w:rsidRDefault="00817A72" w:rsidP="00817A72">
      <w:pPr>
        <w:pStyle w:val="ListParagraph1"/>
        <w:numPr>
          <w:ilvl w:val="0"/>
          <w:numId w:val="37"/>
        </w:numPr>
        <w:ind w:left="1134" w:firstLine="0"/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b</w:t>
      </w:r>
      <w:r>
        <w:rPr>
          <w:rFonts w:hAnsi="Times New Roman"/>
        </w:rPr>
        <w:t>ả</w:t>
      </w:r>
      <w:r>
        <w:rPr>
          <w:rFonts w:hAnsi="Times New Roman"/>
        </w:rPr>
        <w:t>o v</w:t>
      </w:r>
      <w:r>
        <w:rPr>
          <w:rFonts w:hAnsi="Times New Roman"/>
        </w:rPr>
        <w:t>ệ</w:t>
      </w:r>
      <w:r>
        <w:rPr>
          <w:rFonts w:hAnsi="Times New Roman"/>
        </w:rPr>
        <w:t xml:space="preserve"> n</w:t>
      </w:r>
      <w:r>
        <w:rPr>
          <w:rFonts w:hAnsi="Times New Roman"/>
        </w:rPr>
        <w:t>ạ</w:t>
      </w:r>
      <w:r>
        <w:rPr>
          <w:rFonts w:hAnsi="Times New Roman"/>
        </w:rPr>
        <w:t>n nh</w:t>
      </w:r>
      <w:r>
        <w:rPr>
          <w:rFonts w:hAnsi="Times New Roman"/>
        </w:rPr>
        <w:t>â</w:t>
      </w:r>
      <w:r>
        <w:rPr>
          <w:rFonts w:hAnsi="Times New Roman"/>
        </w:rPr>
        <w:t>n b</w:t>
      </w:r>
      <w:r>
        <w:rPr>
          <w:rFonts w:hAnsi="Times New Roman"/>
        </w:rPr>
        <w:t>ị</w:t>
      </w:r>
      <w:r>
        <w:rPr>
          <w:rFonts w:hAnsi="Times New Roman"/>
        </w:rPr>
        <w:t xml:space="preserve"> ng</w:t>
      </w:r>
      <w:r>
        <w:rPr>
          <w:rFonts w:hAnsi="Times New Roman"/>
        </w:rPr>
        <w:t>ượ</w:t>
      </w:r>
      <w:r>
        <w:rPr>
          <w:rFonts w:hAnsi="Times New Roman"/>
        </w:rPr>
        <w:t xml:space="preserve">c </w:t>
      </w:r>
      <w:r>
        <w:rPr>
          <w:rFonts w:hAnsi="Times New Roman"/>
        </w:rPr>
        <w:t>đã</w:t>
      </w:r>
      <w:r>
        <w:rPr>
          <w:rFonts w:hAnsi="Times New Roman"/>
        </w:rPr>
        <w:t>i bao g</w:t>
      </w:r>
      <w:r>
        <w:rPr>
          <w:rFonts w:hAnsi="Times New Roman"/>
        </w:rPr>
        <w:t>ồ</w:t>
      </w:r>
      <w:r>
        <w:rPr>
          <w:rFonts w:hAnsi="Times New Roman"/>
        </w:rPr>
        <w:t>m c</w:t>
      </w:r>
      <w:r>
        <w:rPr>
          <w:rFonts w:hAnsi="Times New Roman"/>
        </w:rPr>
        <w:t>ả</w:t>
      </w:r>
      <w:r>
        <w:rPr>
          <w:rFonts w:hAnsi="Times New Roman"/>
        </w:rPr>
        <w:t xml:space="preserve"> bu</w:t>
      </w:r>
      <w:r>
        <w:rPr>
          <w:rFonts w:hAnsi="Times New Roman"/>
        </w:rPr>
        <w:t>ô</w:t>
      </w:r>
      <w:r>
        <w:rPr>
          <w:rFonts w:hAnsi="Times New Roman"/>
        </w:rPr>
        <w:t>n ng</w:t>
      </w:r>
      <w:r>
        <w:rPr>
          <w:rFonts w:hAnsi="Times New Roman"/>
        </w:rPr>
        <w:t>ườ</w:t>
      </w:r>
      <w:r>
        <w:rPr>
          <w:rFonts w:hAnsi="Times New Roman"/>
        </w:rPr>
        <w:t>i</w:t>
      </w:r>
    </w:p>
    <w:p w:rsidR="00817A72" w:rsidRPr="00C95418" w:rsidRDefault="00817A72" w:rsidP="00817A72">
      <w:pPr>
        <w:pStyle w:val="ListParagraph1"/>
        <w:numPr>
          <w:ilvl w:val="0"/>
          <w:numId w:val="37"/>
        </w:numPr>
        <w:ind w:left="1134" w:firstLine="0"/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kh</w:t>
      </w:r>
      <w:r>
        <w:rPr>
          <w:rFonts w:hAnsi="Times New Roman"/>
        </w:rPr>
        <w:t>á</w:t>
      </w:r>
      <w:r>
        <w:rPr>
          <w:rFonts w:hAnsi="Times New Roman"/>
        </w:rPr>
        <w:t>c d</w:t>
      </w:r>
      <w:r>
        <w:rPr>
          <w:rFonts w:hAnsi="Times New Roman"/>
        </w:rPr>
        <w:t>à</w:t>
      </w:r>
      <w:r>
        <w:rPr>
          <w:rFonts w:hAnsi="Times New Roman"/>
        </w:rPr>
        <w:t>nh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kh</w:t>
      </w:r>
      <w:r>
        <w:rPr>
          <w:rFonts w:hAnsi="Times New Roman"/>
        </w:rPr>
        <w:t>ô</w:t>
      </w:r>
      <w:r>
        <w:rPr>
          <w:rFonts w:hAnsi="Times New Roman"/>
        </w:rPr>
        <w:t>ng c</w:t>
      </w:r>
      <w:r>
        <w:rPr>
          <w:rFonts w:hAnsi="Times New Roman"/>
        </w:rPr>
        <w:t>ó</w:t>
      </w:r>
      <w:r>
        <w:rPr>
          <w:rFonts w:hAnsi="Times New Roman"/>
        </w:rPr>
        <w:t xml:space="preserve"> s</w:t>
      </w:r>
      <w:r>
        <w:rPr>
          <w:rFonts w:hAnsi="Times New Roman"/>
        </w:rPr>
        <w:t>ự</w:t>
      </w:r>
      <w:r>
        <w:rPr>
          <w:rFonts w:hAnsi="Times New Roman"/>
        </w:rPr>
        <w:t xml:space="preserve"> ch</w:t>
      </w:r>
      <w:r>
        <w:rPr>
          <w:rFonts w:hAnsi="Times New Roman"/>
        </w:rPr>
        <w:t>ă</w:t>
      </w:r>
      <w:r>
        <w:rPr>
          <w:rFonts w:hAnsi="Times New Roman"/>
        </w:rPr>
        <w:t>m s</w:t>
      </w:r>
      <w:r>
        <w:rPr>
          <w:rFonts w:hAnsi="Times New Roman"/>
        </w:rPr>
        <w:t>ó</w:t>
      </w:r>
      <w:r>
        <w:rPr>
          <w:rFonts w:hAnsi="Times New Roman"/>
        </w:rPr>
        <w:t>c c</w:t>
      </w:r>
      <w:r>
        <w:rPr>
          <w:rFonts w:hAnsi="Times New Roman"/>
        </w:rPr>
        <w:t>ủ</w:t>
      </w:r>
      <w:r>
        <w:rPr>
          <w:rFonts w:hAnsi="Times New Roman"/>
        </w:rPr>
        <w:t>a cha m</w:t>
      </w:r>
      <w:r>
        <w:rPr>
          <w:rFonts w:hAnsi="Times New Roman"/>
        </w:rPr>
        <w:t>ẹ</w:t>
      </w:r>
    </w:p>
    <w:p w:rsidR="00817A72" w:rsidRDefault="00817A72">
      <w:pPr>
        <w:rPr>
          <w:rFonts w:ascii="Times New Roman" w:hAnsi="Times New Roman"/>
          <w:b/>
        </w:rPr>
      </w:pPr>
    </w:p>
    <w:p w:rsidR="00C95418" w:rsidRDefault="00C95418">
      <w:pPr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14: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quy</w:t>
      </w:r>
      <w:r>
        <w:rPr>
          <w:rFonts w:hAnsi="Times New Roman"/>
          <w:b/>
        </w:rPr>
        <w:t>ề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do t</w:t>
      </w:r>
      <w:r>
        <w:rPr>
          <w:rFonts w:hAnsi="Times New Roman"/>
          <w:b/>
        </w:rPr>
        <w:t>ạ</w:t>
      </w:r>
      <w:r>
        <w:rPr>
          <w:rFonts w:hAnsi="Times New Roman"/>
          <w:b/>
        </w:rPr>
        <w:t>i c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c c</w:t>
      </w:r>
      <w:r>
        <w:rPr>
          <w:rFonts w:hAnsi="Times New Roman"/>
          <w:b/>
        </w:rPr>
        <w:t>ơ</w:t>
      </w:r>
      <w:r>
        <w:rPr>
          <w:rFonts w:hAnsi="Times New Roman"/>
          <w:b/>
        </w:rPr>
        <w:t xml:space="preserve"> s</w:t>
      </w:r>
      <w:r>
        <w:rPr>
          <w:rFonts w:hAnsi="Times New Roman"/>
          <w:b/>
        </w:rPr>
        <w:t>ở</w:t>
      </w:r>
      <w:r>
        <w:rPr>
          <w:rFonts w:hAnsi="Times New Roman"/>
          <w:b/>
        </w:rPr>
        <w:t xml:space="preserve"> (theo </w:t>
      </w:r>
      <w:r>
        <w:rPr>
          <w:rFonts w:hAnsi="Times New Roman"/>
          <w:b/>
        </w:rPr>
        <w:t>đị</w:t>
      </w:r>
      <w:r>
        <w:rPr>
          <w:rFonts w:hAnsi="Times New Roman"/>
          <w:b/>
        </w:rPr>
        <w:t>nh ngh</w:t>
      </w:r>
      <w:r>
        <w:rPr>
          <w:rFonts w:hAnsi="Times New Roman"/>
          <w:b/>
        </w:rPr>
        <w:t>ĩ</w:t>
      </w:r>
      <w:r>
        <w:rPr>
          <w:rFonts w:hAnsi="Times New Roman"/>
          <w:b/>
        </w:rPr>
        <w:t>a), 2008-2017</w:t>
      </w:r>
    </w:p>
    <w:tbl>
      <w:tblPr>
        <w:tblStyle w:val="TableGrid"/>
        <w:tblpPr w:leftFromText="180" w:rightFromText="180" w:vertAnchor="text" w:tblpY="399"/>
        <w:tblW w:w="14348" w:type="dxa"/>
        <w:tblLook w:val="04A0"/>
      </w:tblPr>
      <w:tblGrid>
        <w:gridCol w:w="1458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</w:tblGrid>
      <w:tr w:rsidR="00214968" w:rsidTr="00C84C40">
        <w:tc>
          <w:tcPr>
            <w:tcW w:w="1458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2008</w:t>
            </w:r>
          </w:p>
        </w:tc>
        <w:tc>
          <w:tcPr>
            <w:tcW w:w="1289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2009</w:t>
            </w:r>
          </w:p>
        </w:tc>
        <w:tc>
          <w:tcPr>
            <w:tcW w:w="1289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  <w:tc>
          <w:tcPr>
            <w:tcW w:w="1289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  <w:tc>
          <w:tcPr>
            <w:tcW w:w="1289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2012</w:t>
            </w:r>
          </w:p>
        </w:tc>
        <w:tc>
          <w:tcPr>
            <w:tcW w:w="1289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2013</w:t>
            </w:r>
          </w:p>
        </w:tc>
        <w:tc>
          <w:tcPr>
            <w:tcW w:w="1289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2014</w:t>
            </w:r>
          </w:p>
        </w:tc>
        <w:tc>
          <w:tcPr>
            <w:tcW w:w="1289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2015</w:t>
            </w:r>
          </w:p>
        </w:tc>
        <w:tc>
          <w:tcPr>
            <w:tcW w:w="1289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2016</w:t>
            </w:r>
          </w:p>
        </w:tc>
        <w:tc>
          <w:tcPr>
            <w:tcW w:w="1289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2017</w:t>
            </w:r>
          </w:p>
        </w:tc>
      </w:tr>
      <w:tr w:rsidR="00C84C40" w:rsidTr="00C84C40">
        <w:tc>
          <w:tcPr>
            <w:tcW w:w="1458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</w:tr>
      <w:tr w:rsidR="00C84C40" w:rsidTr="00C84C40">
        <w:tc>
          <w:tcPr>
            <w:tcW w:w="1458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Tr</w:t>
            </w:r>
            <w:r>
              <w:rPr>
                <w:rFonts w:hAnsi="Times New Roman"/>
                <w:color w:val="000000" w:themeColor="text1"/>
              </w:rPr>
              <w:t>ạ</w:t>
            </w:r>
            <w:r>
              <w:rPr>
                <w:rFonts w:hAnsi="Times New Roman"/>
                <w:color w:val="000000" w:themeColor="text1"/>
              </w:rPr>
              <w:t>i tr</w:t>
            </w:r>
            <w:r>
              <w:rPr>
                <w:rFonts w:hAnsi="Times New Roman"/>
                <w:color w:val="000000" w:themeColor="text1"/>
              </w:rPr>
              <w:t>ẻ</w:t>
            </w:r>
            <w:r>
              <w:rPr>
                <w:rFonts w:hAnsi="Times New Roman"/>
                <w:color w:val="000000" w:themeColor="text1"/>
              </w:rPr>
              <w:t xml:space="preserve"> m</w:t>
            </w:r>
            <w:r>
              <w:rPr>
                <w:rFonts w:hAnsi="Times New Roman"/>
                <w:color w:val="000000" w:themeColor="text1"/>
              </w:rPr>
              <w:t>ồ</w:t>
            </w:r>
            <w:r>
              <w:rPr>
                <w:rFonts w:hAnsi="Times New Roman"/>
                <w:color w:val="000000" w:themeColor="text1"/>
              </w:rPr>
              <w:t xml:space="preserve"> c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i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C84C40" w:rsidTr="00C84C40">
        <w:tc>
          <w:tcPr>
            <w:tcW w:w="1458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C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c tr</w:t>
            </w:r>
            <w:r>
              <w:rPr>
                <w:rFonts w:hAnsi="Times New Roman"/>
                <w:color w:val="000000" w:themeColor="text1"/>
              </w:rPr>
              <w:t>ườ</w:t>
            </w:r>
            <w:r>
              <w:rPr>
                <w:rFonts w:hAnsi="Times New Roman"/>
                <w:color w:val="000000" w:themeColor="text1"/>
              </w:rPr>
              <w:t>ng gi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o d</w:t>
            </w:r>
            <w:r>
              <w:rPr>
                <w:rFonts w:hAnsi="Times New Roman"/>
                <w:color w:val="000000" w:themeColor="text1"/>
              </w:rPr>
              <w:t>ưỡ</w:t>
            </w:r>
            <w:r>
              <w:rPr>
                <w:rFonts w:hAnsi="Times New Roman"/>
                <w:color w:val="000000" w:themeColor="text1"/>
              </w:rPr>
              <w:t>ng, v.v.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C84C40" w:rsidTr="00C84C40">
        <w:tc>
          <w:tcPr>
            <w:tcW w:w="1458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C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c c</w:t>
            </w:r>
            <w:r>
              <w:rPr>
                <w:rFonts w:hAnsi="Times New Roman"/>
                <w:color w:val="000000" w:themeColor="text1"/>
              </w:rPr>
              <w:t>ơ</w:t>
            </w:r>
            <w:r>
              <w:rPr>
                <w:rFonts w:hAnsi="Times New Roman"/>
                <w:color w:val="000000" w:themeColor="text1"/>
              </w:rPr>
              <w:t xml:space="preserve"> s</w:t>
            </w:r>
            <w:r>
              <w:rPr>
                <w:rFonts w:hAnsi="Times New Roman"/>
                <w:color w:val="000000" w:themeColor="text1"/>
              </w:rPr>
              <w:t>ở</w:t>
            </w:r>
            <w:r>
              <w:rPr>
                <w:rFonts w:hAnsi="Times New Roman"/>
                <w:color w:val="000000" w:themeColor="text1"/>
              </w:rPr>
              <w:t xml:space="preserve"> d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>nh cho tr</w:t>
            </w:r>
            <w:r>
              <w:rPr>
                <w:rFonts w:hAnsi="Times New Roman"/>
                <w:color w:val="000000" w:themeColor="text1"/>
              </w:rPr>
              <w:t>ẻ</w:t>
            </w:r>
            <w:r>
              <w:rPr>
                <w:rFonts w:hAnsi="Times New Roman"/>
                <w:color w:val="000000" w:themeColor="text1"/>
              </w:rPr>
              <w:t xml:space="preserve"> khuy</w:t>
            </w:r>
            <w:r>
              <w:rPr>
                <w:rFonts w:hAnsi="Times New Roman"/>
                <w:color w:val="000000" w:themeColor="text1"/>
              </w:rPr>
              <w:t>ế</w:t>
            </w:r>
            <w:r>
              <w:rPr>
                <w:rFonts w:hAnsi="Times New Roman"/>
                <w:color w:val="000000" w:themeColor="text1"/>
              </w:rPr>
              <w:t>t t</w:t>
            </w:r>
            <w:r>
              <w:rPr>
                <w:rFonts w:hAnsi="Times New Roman"/>
                <w:color w:val="000000" w:themeColor="text1"/>
              </w:rPr>
              <w:t>ậ</w:t>
            </w:r>
            <w:r>
              <w:rPr>
                <w:rFonts w:hAnsi="Times New Roman"/>
                <w:color w:val="000000" w:themeColor="text1"/>
              </w:rPr>
              <w:t>t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C84C40" w:rsidTr="00C84C40">
        <w:tc>
          <w:tcPr>
            <w:tcW w:w="1458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C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c c</w:t>
            </w:r>
            <w:r>
              <w:rPr>
                <w:rFonts w:hAnsi="Times New Roman"/>
                <w:color w:val="000000" w:themeColor="text1"/>
              </w:rPr>
              <w:t>ơ</w:t>
            </w:r>
            <w:r>
              <w:rPr>
                <w:rFonts w:hAnsi="Times New Roman"/>
                <w:color w:val="000000" w:themeColor="text1"/>
              </w:rPr>
              <w:t xml:space="preserve"> s</w:t>
            </w:r>
            <w:r>
              <w:rPr>
                <w:rFonts w:hAnsi="Times New Roman"/>
                <w:color w:val="000000" w:themeColor="text1"/>
              </w:rPr>
              <w:t>ở</w:t>
            </w:r>
            <w:r>
              <w:rPr>
                <w:rFonts w:hAnsi="Times New Roman"/>
                <w:color w:val="000000" w:themeColor="text1"/>
              </w:rPr>
              <w:t xml:space="preserve"> cho tr</w:t>
            </w:r>
            <w:r>
              <w:rPr>
                <w:rFonts w:hAnsi="Times New Roman"/>
                <w:color w:val="000000" w:themeColor="text1"/>
              </w:rPr>
              <w:t>ẻ</w:t>
            </w:r>
            <w:r>
              <w:rPr>
                <w:rFonts w:hAnsi="Times New Roman"/>
                <w:color w:val="000000" w:themeColor="text1"/>
              </w:rPr>
              <w:t xml:space="preserve"> em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v</w:t>
            </w:r>
            <w:r>
              <w:rPr>
                <w:rFonts w:hAnsi="Times New Roman"/>
                <w:color w:val="000000" w:themeColor="text1"/>
              </w:rPr>
              <w:t>ấ</w:t>
            </w:r>
            <w:r>
              <w:rPr>
                <w:rFonts w:hAnsi="Times New Roman"/>
                <w:color w:val="000000" w:themeColor="text1"/>
              </w:rPr>
              <w:t xml:space="preserve">n </w:t>
            </w:r>
            <w:r>
              <w:rPr>
                <w:rFonts w:hAnsi="Times New Roman"/>
                <w:color w:val="000000" w:themeColor="text1"/>
              </w:rPr>
              <w:t>đề</w:t>
            </w:r>
            <w:r>
              <w:rPr>
                <w:rFonts w:hAnsi="Times New Roman"/>
                <w:color w:val="000000" w:themeColor="text1"/>
              </w:rPr>
              <w:t xml:space="preserve"> v</w:t>
            </w:r>
            <w:r>
              <w:rPr>
                <w:rFonts w:hAnsi="Times New Roman"/>
                <w:color w:val="000000" w:themeColor="text1"/>
              </w:rPr>
              <w:t>ề</w:t>
            </w:r>
            <w:r>
              <w:rPr>
                <w:rFonts w:hAnsi="Times New Roman"/>
                <w:color w:val="000000" w:themeColor="text1"/>
              </w:rPr>
              <w:t xml:space="preserve"> s</w:t>
            </w:r>
            <w:r>
              <w:rPr>
                <w:rFonts w:hAnsi="Times New Roman"/>
                <w:color w:val="000000" w:themeColor="text1"/>
              </w:rPr>
              <w:t>ứ</w:t>
            </w:r>
            <w:r>
              <w:rPr>
                <w:rFonts w:hAnsi="Times New Roman"/>
                <w:color w:val="000000" w:themeColor="text1"/>
              </w:rPr>
              <w:t>c kh</w:t>
            </w:r>
            <w:r>
              <w:rPr>
                <w:rFonts w:hAnsi="Times New Roman"/>
                <w:color w:val="000000" w:themeColor="text1"/>
              </w:rPr>
              <w:t>ỏ</w:t>
            </w:r>
            <w:r>
              <w:rPr>
                <w:rFonts w:hAnsi="Times New Roman"/>
                <w:color w:val="000000" w:themeColor="text1"/>
              </w:rPr>
              <w:t>e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C84C40" w:rsidTr="00C84C40">
        <w:tc>
          <w:tcPr>
            <w:tcW w:w="1458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C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c c</w:t>
            </w:r>
            <w:r>
              <w:rPr>
                <w:rFonts w:hAnsi="Times New Roman"/>
                <w:color w:val="000000" w:themeColor="text1"/>
              </w:rPr>
              <w:t>ơ</w:t>
            </w:r>
            <w:r>
              <w:rPr>
                <w:rFonts w:hAnsi="Times New Roman"/>
                <w:color w:val="000000" w:themeColor="text1"/>
              </w:rPr>
              <w:t xml:space="preserve"> </w:t>
            </w:r>
            <w:r>
              <w:rPr>
                <w:rFonts w:hAnsi="Times New Roman"/>
                <w:color w:val="000000" w:themeColor="text1"/>
              </w:rPr>
              <w:lastRenderedPageBreak/>
              <w:t>s</w:t>
            </w:r>
            <w:r>
              <w:rPr>
                <w:rFonts w:hAnsi="Times New Roman"/>
                <w:color w:val="000000" w:themeColor="text1"/>
              </w:rPr>
              <w:t>ở</w:t>
            </w:r>
            <w:r>
              <w:rPr>
                <w:rFonts w:hAnsi="Times New Roman"/>
                <w:color w:val="000000" w:themeColor="text1"/>
              </w:rPr>
              <w:t xml:space="preserve"> d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>nh cho tr</w:t>
            </w:r>
            <w:r>
              <w:rPr>
                <w:rFonts w:hAnsi="Times New Roman"/>
                <w:color w:val="000000" w:themeColor="text1"/>
              </w:rPr>
              <w:t>ẻ</w:t>
            </w:r>
            <w:r>
              <w:rPr>
                <w:rFonts w:hAnsi="Times New Roman"/>
                <w:color w:val="000000" w:themeColor="text1"/>
              </w:rPr>
              <w:t xml:space="preserve"> em nghi</w:t>
            </w:r>
            <w:r>
              <w:rPr>
                <w:rFonts w:hAnsi="Times New Roman"/>
                <w:color w:val="000000" w:themeColor="text1"/>
              </w:rPr>
              <w:t>ệ</w:t>
            </w:r>
            <w:r>
              <w:rPr>
                <w:rFonts w:hAnsi="Times New Roman"/>
                <w:color w:val="000000" w:themeColor="text1"/>
              </w:rPr>
              <w:t>n ma t</w:t>
            </w:r>
            <w:r>
              <w:rPr>
                <w:rFonts w:hAnsi="Times New Roman"/>
                <w:color w:val="000000" w:themeColor="text1"/>
              </w:rPr>
              <w:t>ú</w:t>
            </w:r>
            <w:r>
              <w:rPr>
                <w:rFonts w:hAnsi="Times New Roman"/>
                <w:color w:val="000000" w:themeColor="text1"/>
              </w:rPr>
              <w:t>y, nghi</w:t>
            </w:r>
            <w:r>
              <w:rPr>
                <w:rFonts w:hAnsi="Times New Roman"/>
                <w:color w:val="000000" w:themeColor="text1"/>
              </w:rPr>
              <w:t>ệ</w:t>
            </w:r>
            <w:r>
              <w:rPr>
                <w:rFonts w:hAnsi="Times New Roman"/>
                <w:color w:val="000000" w:themeColor="text1"/>
              </w:rPr>
              <w:t>n r</w:t>
            </w:r>
            <w:r>
              <w:rPr>
                <w:rFonts w:hAnsi="Times New Roman"/>
                <w:color w:val="000000" w:themeColor="text1"/>
              </w:rPr>
              <w:t>ượ</w:t>
            </w:r>
            <w:r>
              <w:rPr>
                <w:rFonts w:hAnsi="Times New Roman"/>
                <w:color w:val="000000" w:themeColor="text1"/>
              </w:rPr>
              <w:t>u ho</w:t>
            </w:r>
            <w:r>
              <w:rPr>
                <w:rFonts w:hAnsi="Times New Roman"/>
                <w:color w:val="000000" w:themeColor="text1"/>
              </w:rPr>
              <w:t>ặ</w:t>
            </w:r>
            <w:r>
              <w:rPr>
                <w:rFonts w:hAnsi="Times New Roman"/>
                <w:color w:val="000000" w:themeColor="text1"/>
              </w:rPr>
              <w:t>c c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c d</w:t>
            </w:r>
            <w:r>
              <w:rPr>
                <w:rFonts w:hAnsi="Times New Roman"/>
                <w:color w:val="000000" w:themeColor="text1"/>
              </w:rPr>
              <w:t>ạ</w:t>
            </w:r>
            <w:r>
              <w:rPr>
                <w:rFonts w:hAnsi="Times New Roman"/>
                <w:color w:val="000000" w:themeColor="text1"/>
              </w:rPr>
              <w:t xml:space="preserve">ng </w:t>
            </w:r>
            <w:r>
              <w:rPr>
                <w:rFonts w:hAnsi="Times New Roman"/>
                <w:color w:val="000000" w:themeColor="text1"/>
              </w:rPr>
              <w:lastRenderedPageBreak/>
              <w:t>nghi</w:t>
            </w:r>
            <w:r>
              <w:rPr>
                <w:rFonts w:hAnsi="Times New Roman"/>
                <w:color w:val="000000" w:themeColor="text1"/>
              </w:rPr>
              <w:t>ệ</w:t>
            </w:r>
            <w:r>
              <w:rPr>
                <w:rFonts w:hAnsi="Times New Roman"/>
                <w:color w:val="000000" w:themeColor="text1"/>
              </w:rPr>
              <w:t>n kh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c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C84C40" w:rsidTr="00C84C40">
        <w:tc>
          <w:tcPr>
            <w:tcW w:w="1458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lastRenderedPageBreak/>
              <w:t>C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c c</w:t>
            </w:r>
            <w:r>
              <w:rPr>
                <w:rFonts w:hAnsi="Times New Roman"/>
                <w:color w:val="000000" w:themeColor="text1"/>
              </w:rPr>
              <w:t>ơ</w:t>
            </w:r>
            <w:r>
              <w:rPr>
                <w:rFonts w:hAnsi="Times New Roman"/>
                <w:color w:val="000000" w:themeColor="text1"/>
              </w:rPr>
              <w:t xml:space="preserve"> s</w:t>
            </w:r>
            <w:r>
              <w:rPr>
                <w:rFonts w:hAnsi="Times New Roman"/>
                <w:color w:val="000000" w:themeColor="text1"/>
              </w:rPr>
              <w:t>ở</w:t>
            </w:r>
            <w:r>
              <w:rPr>
                <w:rFonts w:hAnsi="Times New Roman"/>
                <w:color w:val="000000" w:themeColor="text1"/>
              </w:rPr>
              <w:t xml:space="preserve"> b</w:t>
            </w:r>
            <w:r>
              <w:rPr>
                <w:rFonts w:hAnsi="Times New Roman"/>
                <w:color w:val="000000" w:themeColor="text1"/>
              </w:rPr>
              <w:t>ả</w:t>
            </w:r>
            <w:r>
              <w:rPr>
                <w:rFonts w:hAnsi="Times New Roman"/>
                <w:color w:val="000000" w:themeColor="text1"/>
              </w:rPr>
              <w:t>o v</w:t>
            </w:r>
            <w:r>
              <w:rPr>
                <w:rFonts w:hAnsi="Times New Roman"/>
                <w:color w:val="000000" w:themeColor="text1"/>
              </w:rPr>
              <w:t>ệ</w:t>
            </w:r>
            <w:r>
              <w:rPr>
                <w:rFonts w:hAnsi="Times New Roman"/>
                <w:color w:val="000000" w:themeColor="text1"/>
              </w:rPr>
              <w:t xml:space="preserve"> n</w:t>
            </w:r>
            <w:r>
              <w:rPr>
                <w:rFonts w:hAnsi="Times New Roman"/>
                <w:color w:val="000000" w:themeColor="text1"/>
              </w:rPr>
              <w:t>ạ</w:t>
            </w:r>
            <w:r>
              <w:rPr>
                <w:rFonts w:hAnsi="Times New Roman"/>
                <w:color w:val="000000" w:themeColor="text1"/>
              </w:rPr>
              <w:t>n nh</w:t>
            </w:r>
            <w:r>
              <w:rPr>
                <w:rFonts w:hAnsi="Times New Roman"/>
                <w:color w:val="000000" w:themeColor="text1"/>
              </w:rPr>
              <w:t>â</w:t>
            </w:r>
            <w:r>
              <w:rPr>
                <w:rFonts w:hAnsi="Times New Roman"/>
                <w:color w:val="000000" w:themeColor="text1"/>
              </w:rPr>
              <w:t>n 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ng</w:t>
            </w:r>
            <w:r>
              <w:rPr>
                <w:rFonts w:hAnsi="Times New Roman"/>
                <w:color w:val="000000" w:themeColor="text1"/>
              </w:rPr>
              <w:t>ượ</w:t>
            </w:r>
            <w:r>
              <w:rPr>
                <w:rFonts w:hAnsi="Times New Roman"/>
                <w:color w:val="000000" w:themeColor="text1"/>
              </w:rPr>
              <w:t xml:space="preserve">c </w:t>
            </w:r>
            <w:r>
              <w:rPr>
                <w:rFonts w:hAnsi="Times New Roman"/>
                <w:color w:val="000000" w:themeColor="text1"/>
              </w:rPr>
              <w:t>đã</w:t>
            </w:r>
            <w:r>
              <w:rPr>
                <w:rFonts w:hAnsi="Times New Roman"/>
                <w:color w:val="000000" w:themeColor="text1"/>
              </w:rPr>
              <w:t>i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C84C40" w:rsidTr="00C84C40">
        <w:tc>
          <w:tcPr>
            <w:tcW w:w="1458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C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c c</w:t>
            </w:r>
            <w:r>
              <w:rPr>
                <w:rFonts w:hAnsi="Times New Roman"/>
                <w:color w:val="000000" w:themeColor="text1"/>
              </w:rPr>
              <w:t>ơ</w:t>
            </w:r>
            <w:r>
              <w:rPr>
                <w:rFonts w:hAnsi="Times New Roman"/>
                <w:color w:val="000000" w:themeColor="text1"/>
              </w:rPr>
              <w:t xml:space="preserve"> s</w:t>
            </w:r>
            <w:r>
              <w:rPr>
                <w:rFonts w:hAnsi="Times New Roman"/>
                <w:color w:val="000000" w:themeColor="text1"/>
              </w:rPr>
              <w:t>ở</w:t>
            </w:r>
            <w:r>
              <w:rPr>
                <w:rFonts w:hAnsi="Times New Roman"/>
                <w:color w:val="000000" w:themeColor="text1"/>
              </w:rPr>
              <w:t xml:space="preserve"> kh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c d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>nh cho tr</w:t>
            </w:r>
            <w:r>
              <w:rPr>
                <w:rFonts w:hAnsi="Times New Roman"/>
                <w:color w:val="000000" w:themeColor="text1"/>
              </w:rPr>
              <w:t>ẻ</w:t>
            </w:r>
            <w:r>
              <w:rPr>
                <w:rFonts w:hAnsi="Times New Roman"/>
                <w:color w:val="000000" w:themeColor="text1"/>
              </w:rPr>
              <w:t xml:space="preserve"> em 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s</w:t>
            </w:r>
            <w:r>
              <w:rPr>
                <w:rFonts w:hAnsi="Times New Roman"/>
                <w:color w:val="000000" w:themeColor="text1"/>
              </w:rPr>
              <w:t>ự</w:t>
            </w:r>
            <w:r>
              <w:rPr>
                <w:rFonts w:hAnsi="Times New Roman"/>
                <w:color w:val="000000" w:themeColor="text1"/>
              </w:rPr>
              <w:t xml:space="preserve"> ch</w:t>
            </w:r>
            <w:r>
              <w:rPr>
                <w:rFonts w:hAnsi="Times New Roman"/>
                <w:color w:val="000000" w:themeColor="text1"/>
              </w:rPr>
              <w:t>ă</w:t>
            </w:r>
            <w:r>
              <w:rPr>
                <w:rFonts w:hAnsi="Times New Roman"/>
                <w:color w:val="000000" w:themeColor="text1"/>
              </w:rPr>
              <w:t>m s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>c c</w:t>
            </w:r>
            <w:r>
              <w:rPr>
                <w:rFonts w:hAnsi="Times New Roman"/>
                <w:color w:val="000000" w:themeColor="text1"/>
              </w:rPr>
              <w:t>ủ</w:t>
            </w:r>
            <w:r>
              <w:rPr>
                <w:rFonts w:hAnsi="Times New Roman"/>
                <w:color w:val="000000" w:themeColor="text1"/>
              </w:rPr>
              <w:t>a cha m</w:t>
            </w:r>
            <w:r>
              <w:rPr>
                <w:rFonts w:hAnsi="Times New Roman"/>
                <w:color w:val="000000" w:themeColor="text1"/>
              </w:rPr>
              <w:t>ẹ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th</w:t>
      </w:r>
      <w:r>
        <w:rPr>
          <w:rFonts w:hAnsi="Times New Roman"/>
        </w:rPr>
        <w:t>ô</w:t>
      </w:r>
      <w:r>
        <w:rPr>
          <w:rFonts w:hAnsi="Times New Roman"/>
        </w:rPr>
        <w:t>ng tin v</w:t>
      </w:r>
      <w:r>
        <w:rPr>
          <w:rFonts w:hAnsi="Times New Roman"/>
        </w:rPr>
        <w:t>ề</w:t>
      </w:r>
      <w:r>
        <w:rPr>
          <w:rFonts w:hAnsi="Times New Roman"/>
        </w:rPr>
        <w:t xml:space="preserve"> t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ả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ph</w:t>
      </w:r>
      <w:r>
        <w:rPr>
          <w:rFonts w:hAnsi="Times New Roman"/>
        </w:rPr>
        <w:t>ươ</w:t>
      </w:r>
      <w:r>
        <w:rPr>
          <w:rFonts w:hAnsi="Times New Roman"/>
        </w:rPr>
        <w:t xml:space="preserve">ng </w:t>
      </w:r>
      <w:r>
        <w:rPr>
          <w:rFonts w:hAnsi="Times New Roman"/>
        </w:rPr>
        <w:t>á</w:t>
      </w:r>
      <w:r>
        <w:rPr>
          <w:rFonts w:hAnsi="Times New Roman"/>
        </w:rPr>
        <w:t>n thay th</w:t>
      </w:r>
      <w:r>
        <w:rPr>
          <w:rFonts w:hAnsi="Times New Roman"/>
        </w:rPr>
        <w:t>ế</w:t>
      </w:r>
      <w:r>
        <w:rPr>
          <w:rFonts w:hAnsi="Times New Roman"/>
        </w:rPr>
        <w:t xml:space="preserve"> cho vi</w:t>
      </w:r>
      <w:r>
        <w:rPr>
          <w:rFonts w:hAnsi="Times New Roman"/>
        </w:rPr>
        <w:t>ệ</w:t>
      </w:r>
      <w:r>
        <w:rPr>
          <w:rFonts w:hAnsi="Times New Roman"/>
        </w:rPr>
        <w:t>c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c</w:t>
      </w:r>
      <w:r>
        <w:rPr>
          <w:rFonts w:hAnsi="Times New Roman"/>
        </w:rPr>
        <w:t>ủ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t</w:t>
      </w:r>
      <w:r>
        <w:rPr>
          <w:rFonts w:hAnsi="Times New Roman"/>
        </w:rPr>
        <w:t>ạ</w:t>
      </w:r>
      <w:r>
        <w:rPr>
          <w:rFonts w:hAnsi="Times New Roman"/>
        </w:rPr>
        <w:t>i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>.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Đã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thay </w:t>
      </w:r>
      <w:r>
        <w:rPr>
          <w:rFonts w:hAnsi="Times New Roman"/>
        </w:rPr>
        <w:t>đổ</w:t>
      </w:r>
      <w:r>
        <w:rPr>
          <w:rFonts w:hAnsi="Times New Roman"/>
        </w:rPr>
        <w:t>i l</w:t>
      </w:r>
      <w:r>
        <w:rPr>
          <w:rFonts w:hAnsi="Times New Roman"/>
        </w:rPr>
        <w:t>ớ</w:t>
      </w:r>
      <w:r>
        <w:rPr>
          <w:rFonts w:hAnsi="Times New Roman"/>
        </w:rPr>
        <w:t>n n</w:t>
      </w:r>
      <w:r>
        <w:rPr>
          <w:rFonts w:hAnsi="Times New Roman"/>
        </w:rPr>
        <w:t>à</w:t>
      </w:r>
      <w:r>
        <w:rPr>
          <w:rFonts w:hAnsi="Times New Roman"/>
        </w:rPr>
        <w:t>o v</w:t>
      </w:r>
      <w:r>
        <w:rPr>
          <w:rFonts w:hAnsi="Times New Roman"/>
        </w:rPr>
        <w:t>ề</w:t>
      </w:r>
      <w:r>
        <w:rPr>
          <w:rFonts w:hAnsi="Times New Roman"/>
        </w:rPr>
        <w:t xml:space="preserve"> l</w:t>
      </w:r>
      <w:r>
        <w:rPr>
          <w:rFonts w:hAnsi="Times New Roman"/>
        </w:rPr>
        <w:t>ậ</w:t>
      </w:r>
      <w:r>
        <w:rPr>
          <w:rFonts w:hAnsi="Times New Roman"/>
        </w:rPr>
        <w:t>p ph</w:t>
      </w:r>
      <w:r>
        <w:rPr>
          <w:rFonts w:hAnsi="Times New Roman"/>
        </w:rPr>
        <w:t>á</w:t>
      </w:r>
      <w:r>
        <w:rPr>
          <w:rFonts w:hAnsi="Times New Roman"/>
        </w:rPr>
        <w:t>p ho</w:t>
      </w:r>
      <w:r>
        <w:rPr>
          <w:rFonts w:hAnsi="Times New Roman"/>
        </w:rPr>
        <w:t>ặ</w:t>
      </w:r>
      <w:r>
        <w:rPr>
          <w:rFonts w:hAnsi="Times New Roman"/>
        </w:rPr>
        <w:t>c ch</w:t>
      </w:r>
      <w:r>
        <w:rPr>
          <w:rFonts w:hAnsi="Times New Roman"/>
        </w:rPr>
        <w:t>í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ch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(gi</w:t>
      </w:r>
      <w:r>
        <w:rPr>
          <w:rFonts w:hAnsi="Times New Roman"/>
        </w:rPr>
        <w:t>ả</w:t>
      </w:r>
      <w:r>
        <w:rPr>
          <w:rFonts w:hAnsi="Times New Roman"/>
        </w:rPr>
        <w:t xml:space="preserve">m) </w:t>
      </w:r>
      <w:r>
        <w:rPr>
          <w:rFonts w:hAnsi="Times New Roman"/>
        </w:rPr>
        <w:t>đư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</w:t>
      </w:r>
      <w:r>
        <w:rPr>
          <w:rFonts w:hAnsi="Times New Roman"/>
        </w:rPr>
        <w:t>à</w:t>
      </w:r>
      <w:r>
        <w:rPr>
          <w:rFonts w:hAnsi="Times New Roman"/>
        </w:rPr>
        <w:t>o s</w:t>
      </w:r>
      <w:r>
        <w:rPr>
          <w:rFonts w:hAnsi="Times New Roman"/>
        </w:rPr>
        <w:t>ố</w:t>
      </w:r>
      <w:r>
        <w:rPr>
          <w:rFonts w:hAnsi="Times New Roman"/>
        </w:rPr>
        <w:t>ng trong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trong m</w:t>
      </w:r>
      <w:r>
        <w:rPr>
          <w:rFonts w:hAnsi="Times New Roman"/>
        </w:rPr>
        <w:t>ườ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qua (2008-2017) ch</w:t>
      </w:r>
      <w:r>
        <w:rPr>
          <w:rFonts w:hAnsi="Times New Roman"/>
        </w:rPr>
        <w:t>ư</w:t>
      </w:r>
      <w:r>
        <w:rPr>
          <w:rFonts w:hAnsi="Times New Roman"/>
        </w:rPr>
        <w:t>a?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>, nh</w:t>
      </w:r>
      <w:r>
        <w:rPr>
          <w:rFonts w:hAnsi="Times New Roman"/>
        </w:rPr>
        <w:t>ữ</w:t>
      </w:r>
      <w:r>
        <w:rPr>
          <w:rFonts w:hAnsi="Times New Roman"/>
        </w:rPr>
        <w:t xml:space="preserve">ng thay </w:t>
      </w:r>
      <w:r>
        <w:rPr>
          <w:rFonts w:hAnsi="Times New Roman"/>
        </w:rPr>
        <w:t>đổ</w:t>
      </w:r>
      <w:r>
        <w:rPr>
          <w:rFonts w:hAnsi="Times New Roman"/>
        </w:rPr>
        <w:t>i n</w:t>
      </w:r>
      <w:r>
        <w:rPr>
          <w:rFonts w:hAnsi="Times New Roman"/>
        </w:rPr>
        <w:t>à</w:t>
      </w:r>
      <w:r>
        <w:rPr>
          <w:rFonts w:hAnsi="Times New Roman"/>
        </w:rPr>
        <w:t>y c</w:t>
      </w:r>
      <w:r>
        <w:rPr>
          <w:rFonts w:hAnsi="Times New Roman"/>
        </w:rPr>
        <w:t>ó</w:t>
      </w:r>
      <w:r>
        <w:rPr>
          <w:rFonts w:hAnsi="Times New Roman"/>
        </w:rPr>
        <w:t xml:space="preserve"> t</w:t>
      </w:r>
      <w:r>
        <w:rPr>
          <w:rFonts w:hAnsi="Times New Roman"/>
        </w:rPr>
        <w:t>á</w:t>
      </w:r>
      <w:r>
        <w:rPr>
          <w:rFonts w:hAnsi="Times New Roman"/>
        </w:rPr>
        <w:t xml:space="preserve">c </w:t>
      </w:r>
      <w:r>
        <w:rPr>
          <w:rFonts w:hAnsi="Times New Roman"/>
        </w:rPr>
        <w:t>độ</w:t>
      </w:r>
      <w:r>
        <w:rPr>
          <w:rFonts w:hAnsi="Times New Roman"/>
        </w:rPr>
        <w:t>ng g</w:t>
      </w:r>
      <w:r>
        <w:rPr>
          <w:rFonts w:hAnsi="Times New Roman"/>
        </w:rPr>
        <w:t>ì</w:t>
      </w:r>
      <w:r>
        <w:rPr>
          <w:rFonts w:hAnsi="Times New Roman"/>
        </w:rPr>
        <w:t xml:space="preserve"> </w:t>
      </w:r>
      <w:r>
        <w:rPr>
          <w:rFonts w:hAnsi="Times New Roman"/>
        </w:rPr>
        <w:t>đế</w:t>
      </w:r>
      <w:r>
        <w:rPr>
          <w:rFonts w:hAnsi="Times New Roman"/>
        </w:rPr>
        <w:t>n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do?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v</w:t>
      </w:r>
      <w:r>
        <w:rPr>
          <w:rFonts w:hAnsi="Times New Roman"/>
        </w:rPr>
        <w:t>í</w:t>
      </w:r>
      <w:r>
        <w:rPr>
          <w:rFonts w:hAnsi="Times New Roman"/>
        </w:rPr>
        <w:t xml:space="preserve"> d</w:t>
      </w:r>
      <w:r>
        <w:rPr>
          <w:rFonts w:hAnsi="Times New Roman"/>
        </w:rPr>
        <w:t>ụ</w:t>
      </w:r>
      <w:r>
        <w:rPr>
          <w:rFonts w:hAnsi="Times New Roman"/>
        </w:rPr>
        <w:t xml:space="preserve"> v</w:t>
      </w:r>
      <w:r>
        <w:rPr>
          <w:rFonts w:hAnsi="Times New Roman"/>
        </w:rPr>
        <w:t>ề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á</w:t>
      </w:r>
      <w:r>
        <w:rPr>
          <w:rFonts w:hAnsi="Times New Roman"/>
        </w:rPr>
        <w:t>ch th</w:t>
      </w:r>
      <w:r>
        <w:rPr>
          <w:rFonts w:hAnsi="Times New Roman"/>
        </w:rPr>
        <w:t>ự</w:t>
      </w:r>
      <w:r>
        <w:rPr>
          <w:rFonts w:hAnsi="Times New Roman"/>
        </w:rPr>
        <w:t>c h</w:t>
      </w:r>
      <w:r>
        <w:rPr>
          <w:rFonts w:hAnsi="Times New Roman"/>
        </w:rPr>
        <w:t>à</w:t>
      </w:r>
      <w:r>
        <w:rPr>
          <w:rFonts w:hAnsi="Times New Roman"/>
        </w:rPr>
        <w:t>nh t</w:t>
      </w:r>
      <w:r>
        <w:rPr>
          <w:rFonts w:hAnsi="Times New Roman"/>
        </w:rPr>
        <w:t>ố</w:t>
      </w:r>
      <w:r>
        <w:rPr>
          <w:rFonts w:hAnsi="Times New Roman"/>
        </w:rPr>
        <w:t>t nh</w:t>
      </w:r>
      <w:r>
        <w:rPr>
          <w:rFonts w:hAnsi="Times New Roman"/>
        </w:rPr>
        <w:t>ằ</w:t>
      </w:r>
      <w:r>
        <w:rPr>
          <w:rFonts w:hAnsi="Times New Roman"/>
        </w:rPr>
        <w:t>m ng</w:t>
      </w:r>
      <w:r>
        <w:rPr>
          <w:rFonts w:hAnsi="Times New Roman"/>
        </w:rPr>
        <w:t>ă</w:t>
      </w:r>
      <w:r>
        <w:rPr>
          <w:rFonts w:hAnsi="Times New Roman"/>
        </w:rPr>
        <w:t>n ch</w:t>
      </w:r>
      <w:r>
        <w:rPr>
          <w:rFonts w:hAnsi="Times New Roman"/>
        </w:rPr>
        <w:t>ặ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</w:t>
      </w:r>
      <w:r>
        <w:rPr>
          <w:rFonts w:hAnsi="Times New Roman"/>
        </w:rPr>
        <w:t>à</w:t>
      </w:r>
      <w:r>
        <w:rPr>
          <w:rFonts w:hAnsi="Times New Roman"/>
        </w:rPr>
        <w:t xml:space="preserve"> gi</w:t>
      </w:r>
      <w:r>
        <w:rPr>
          <w:rFonts w:hAnsi="Times New Roman"/>
        </w:rPr>
        <w:t>ả</w:t>
      </w:r>
      <w:r>
        <w:rPr>
          <w:rFonts w:hAnsi="Times New Roman"/>
        </w:rPr>
        <w:t>m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t</w:t>
      </w:r>
      <w:r>
        <w:rPr>
          <w:rFonts w:hAnsi="Times New Roman"/>
        </w:rPr>
        <w:t>ạ</w:t>
      </w:r>
      <w:r>
        <w:rPr>
          <w:rFonts w:hAnsi="Times New Roman"/>
        </w:rPr>
        <w:t>i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. 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3753FD">
      <w:pPr>
        <w:rPr>
          <w:rFonts w:ascii="Times New Roman" w:hAnsi="Times New Roman"/>
        </w:rPr>
      </w:pPr>
    </w:p>
    <w:p w:rsidR="003753FD" w:rsidRDefault="003753FD">
      <w:pPr>
        <w:rPr>
          <w:rFonts w:ascii="Times New Roman" w:hAnsi="Times New Roman"/>
        </w:rPr>
      </w:pPr>
    </w:p>
    <w:p w:rsidR="003753FD" w:rsidRDefault="009B3A43" w:rsidP="00A22633">
      <w:pPr>
        <w:pStyle w:val="Heading2"/>
        <w:pageBreakBefore/>
        <w:numPr>
          <w:ilvl w:val="0"/>
          <w:numId w:val="16"/>
        </w:numPr>
      </w:pPr>
      <w:r>
        <w:lastRenderedPageBreak/>
        <w:t>Tr</w:t>
      </w:r>
      <w:r>
        <w:t>ẻ</w:t>
      </w:r>
      <w:r>
        <w:t xml:space="preserve"> em b</w:t>
      </w:r>
      <w:r>
        <w:t>ị</w:t>
      </w:r>
      <w:r>
        <w:t xml:space="preserve"> t</w:t>
      </w:r>
      <w:r>
        <w:t>ướ</w:t>
      </w:r>
      <w:r>
        <w:t>c quy</w:t>
      </w:r>
      <w:r>
        <w:t>ề</w:t>
      </w:r>
      <w:r>
        <w:t>n t</w:t>
      </w:r>
      <w:r>
        <w:t>ự</w:t>
      </w:r>
      <w:r>
        <w:t xml:space="preserve"> do trong b</w:t>
      </w:r>
      <w:r>
        <w:t>ố</w:t>
      </w:r>
      <w:r>
        <w:t>i c</w:t>
      </w:r>
      <w:r>
        <w:t>ả</w:t>
      </w:r>
      <w:r>
        <w:t xml:space="preserve">nh xung </w:t>
      </w:r>
      <w:r>
        <w:t>độ</w:t>
      </w:r>
      <w:r>
        <w:t>t v</w:t>
      </w:r>
      <w:r>
        <w:t>ũ</w:t>
      </w:r>
      <w:r>
        <w:t xml:space="preserve"> trang </w:t>
      </w:r>
    </w:p>
    <w:p w:rsidR="003753FD" w:rsidRDefault="003753FD">
      <w:pPr>
        <w:rPr>
          <w:rFonts w:ascii="Times New Roman" w:hAnsi="Times New Roman"/>
        </w:rPr>
      </w:pPr>
    </w:p>
    <w:p w:rsidR="003753FD" w:rsidRPr="00010B2C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Qu</w:t>
      </w:r>
      <w:r>
        <w:rPr>
          <w:rFonts w:hAnsi="Times New Roman"/>
        </w:rPr>
        <w:t>ố</w:t>
      </w:r>
      <w:r>
        <w:rPr>
          <w:rFonts w:hAnsi="Times New Roman"/>
        </w:rPr>
        <w:t>c gia c</w:t>
      </w:r>
      <w:r>
        <w:rPr>
          <w:rFonts w:hAnsi="Times New Roman"/>
        </w:rPr>
        <w:t>ủ</w:t>
      </w:r>
      <w:r>
        <w:rPr>
          <w:rFonts w:hAnsi="Times New Roman"/>
        </w:rPr>
        <w:t>a qu</w:t>
      </w:r>
      <w:r>
        <w:rPr>
          <w:rFonts w:hAnsi="Times New Roman"/>
        </w:rPr>
        <w:t>ý</w:t>
      </w:r>
      <w:r>
        <w:rPr>
          <w:rFonts w:hAnsi="Times New Roman"/>
        </w:rPr>
        <w:t xml:space="preserve"> v</w:t>
      </w:r>
      <w:r>
        <w:rPr>
          <w:rFonts w:hAnsi="Times New Roman"/>
        </w:rPr>
        <w:t>ị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l</w:t>
      </w:r>
      <w:r>
        <w:rPr>
          <w:rFonts w:hAnsi="Times New Roman"/>
        </w:rPr>
        <w:t>à</w:t>
      </w:r>
      <w:r>
        <w:rPr>
          <w:rFonts w:hAnsi="Times New Roman"/>
        </w:rPr>
        <w:t>m T</w:t>
      </w:r>
      <w:r>
        <w:rPr>
          <w:rFonts w:hAnsi="Times New Roman"/>
        </w:rPr>
        <w:t>ù</w:t>
      </w:r>
      <w:r>
        <w:rPr>
          <w:rFonts w:hAnsi="Times New Roman"/>
        </w:rPr>
        <w:t xml:space="preserve"> Nh</w:t>
      </w:r>
      <w:r>
        <w:rPr>
          <w:rFonts w:hAnsi="Times New Roman"/>
        </w:rPr>
        <w:t>â</w:t>
      </w:r>
      <w:r>
        <w:rPr>
          <w:rFonts w:hAnsi="Times New Roman"/>
        </w:rPr>
        <w:t>n Chi</w:t>
      </w:r>
      <w:r>
        <w:rPr>
          <w:rFonts w:hAnsi="Times New Roman"/>
        </w:rPr>
        <w:t>ế</w:t>
      </w:r>
      <w:r>
        <w:rPr>
          <w:rFonts w:hAnsi="Times New Roman"/>
        </w:rPr>
        <w:t>n Tranh (POW) hay th</w:t>
      </w:r>
      <w:r>
        <w:rPr>
          <w:rFonts w:hAnsi="Times New Roman"/>
        </w:rPr>
        <w:t>ườ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 v</w:t>
      </w:r>
      <w:r>
        <w:rPr>
          <w:rFonts w:hAnsi="Times New Roman"/>
        </w:rPr>
        <w:t>ì</w:t>
      </w:r>
      <w:r>
        <w:rPr>
          <w:rFonts w:hAnsi="Times New Roman"/>
        </w:rPr>
        <w:t xml:space="preserve"> l</w:t>
      </w:r>
      <w:r>
        <w:rPr>
          <w:rFonts w:hAnsi="Times New Roman"/>
        </w:rPr>
        <w:t>ý</w:t>
      </w:r>
      <w:r>
        <w:rPr>
          <w:rFonts w:hAnsi="Times New Roman"/>
        </w:rPr>
        <w:t xml:space="preserve"> do an ninh trong b</w:t>
      </w:r>
      <w:r>
        <w:rPr>
          <w:rFonts w:hAnsi="Times New Roman"/>
        </w:rPr>
        <w:t>ố</w:t>
      </w:r>
      <w:r>
        <w:rPr>
          <w:rFonts w:hAnsi="Times New Roman"/>
        </w:rPr>
        <w:t>i c</w:t>
      </w:r>
      <w:r>
        <w:rPr>
          <w:rFonts w:hAnsi="Times New Roman"/>
        </w:rPr>
        <w:t>ả</w:t>
      </w:r>
      <w:r>
        <w:rPr>
          <w:rFonts w:hAnsi="Times New Roman"/>
        </w:rPr>
        <w:t xml:space="preserve">nh xung </w:t>
      </w:r>
      <w:r>
        <w:rPr>
          <w:rFonts w:hAnsi="Times New Roman"/>
        </w:rPr>
        <w:t>độ</w:t>
      </w:r>
      <w:r>
        <w:rPr>
          <w:rFonts w:hAnsi="Times New Roman"/>
        </w:rPr>
        <w:t>t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ế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 xml:space="preserve">ng? </w:t>
      </w:r>
    </w:p>
    <w:p w:rsidR="003753FD" w:rsidRPr="00010B2C" w:rsidRDefault="003753FD">
      <w:pPr>
        <w:pStyle w:val="ListParagraph1"/>
        <w:rPr>
          <w:rFonts w:ascii="Times New Roman" w:hAnsi="Times New Roman"/>
        </w:rPr>
      </w:pPr>
    </w:p>
    <w:p w:rsidR="008D141F" w:rsidRPr="00010B2C" w:rsidRDefault="00010B2C" w:rsidP="00F73DCD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>,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(0-17 tu</w:t>
      </w:r>
      <w:r>
        <w:rPr>
          <w:rFonts w:hAnsi="Times New Roman"/>
        </w:rPr>
        <w:t>ổ</w:t>
      </w:r>
      <w:r>
        <w:rPr>
          <w:rFonts w:hAnsi="Times New Roman"/>
        </w:rPr>
        <w:t>i)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l</w:t>
      </w:r>
      <w:r>
        <w:rPr>
          <w:rFonts w:hAnsi="Times New Roman"/>
        </w:rPr>
        <w:t>à</w:t>
      </w:r>
      <w:r>
        <w:rPr>
          <w:rFonts w:hAnsi="Times New Roman"/>
        </w:rPr>
        <w:t>m POW hay th</w:t>
      </w:r>
      <w:r>
        <w:rPr>
          <w:rFonts w:hAnsi="Times New Roman"/>
        </w:rPr>
        <w:t>ườ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 v</w:t>
      </w:r>
      <w:r>
        <w:rPr>
          <w:rFonts w:hAnsi="Times New Roman"/>
        </w:rPr>
        <w:t>à</w:t>
      </w:r>
      <w:r>
        <w:rPr>
          <w:rFonts w:hAnsi="Times New Roman"/>
        </w:rPr>
        <w:t>o ng</w:t>
      </w:r>
      <w:r>
        <w:rPr>
          <w:rFonts w:hAnsi="Times New Roman"/>
        </w:rPr>
        <w:t>à</w:t>
      </w:r>
      <w:r>
        <w:rPr>
          <w:rFonts w:hAnsi="Times New Roman"/>
        </w:rPr>
        <w:t>y 26 th</w:t>
      </w:r>
      <w:r>
        <w:rPr>
          <w:rFonts w:hAnsi="Times New Roman"/>
        </w:rPr>
        <w:t>á</w:t>
      </w:r>
      <w:r>
        <w:rPr>
          <w:rFonts w:hAnsi="Times New Roman"/>
        </w:rPr>
        <w:t>ng 6 n</w:t>
      </w:r>
      <w:r>
        <w:rPr>
          <w:rFonts w:hAnsi="Times New Roman"/>
        </w:rPr>
        <w:t>ă</w:t>
      </w:r>
      <w:r>
        <w:rPr>
          <w:rFonts w:hAnsi="Times New Roman"/>
        </w:rPr>
        <w:t>m 2018 v</w:t>
      </w:r>
      <w:r>
        <w:rPr>
          <w:rFonts w:hAnsi="Times New Roman"/>
        </w:rPr>
        <w:t>ì</w:t>
      </w:r>
      <w:r>
        <w:rPr>
          <w:rFonts w:hAnsi="Times New Roman"/>
        </w:rPr>
        <w:t xml:space="preserve"> l</w:t>
      </w:r>
      <w:r>
        <w:rPr>
          <w:rFonts w:hAnsi="Times New Roman"/>
        </w:rPr>
        <w:t>ý</w:t>
      </w:r>
      <w:r>
        <w:rPr>
          <w:rFonts w:hAnsi="Times New Roman"/>
        </w:rPr>
        <w:t xml:space="preserve"> do an ninh trong b</w:t>
      </w:r>
      <w:r>
        <w:rPr>
          <w:rFonts w:hAnsi="Times New Roman"/>
        </w:rPr>
        <w:t>ố</w:t>
      </w:r>
      <w:r>
        <w:rPr>
          <w:rFonts w:hAnsi="Times New Roman"/>
        </w:rPr>
        <w:t>i c</w:t>
      </w:r>
      <w:r>
        <w:rPr>
          <w:rFonts w:hAnsi="Times New Roman"/>
        </w:rPr>
        <w:t>ả</w:t>
      </w:r>
      <w:r>
        <w:rPr>
          <w:rFonts w:hAnsi="Times New Roman"/>
        </w:rPr>
        <w:t xml:space="preserve">nh xung </w:t>
      </w:r>
      <w:r>
        <w:rPr>
          <w:rFonts w:hAnsi="Times New Roman"/>
        </w:rPr>
        <w:t>độ</w:t>
      </w:r>
      <w:r>
        <w:rPr>
          <w:rFonts w:hAnsi="Times New Roman"/>
        </w:rPr>
        <w:t>t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ế</w:t>
      </w:r>
      <w:r>
        <w:rPr>
          <w:rFonts w:hAnsi="Times New Roman"/>
        </w:rPr>
        <w:t>:</w:t>
      </w:r>
    </w:p>
    <w:p w:rsidR="009639BE" w:rsidRPr="00010B2C" w:rsidRDefault="009639BE" w:rsidP="008D141F">
      <w:pPr>
        <w:pStyle w:val="ListParagraph1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page" w:horzAnchor="page" w:tblpX="1837" w:tblpY="5221"/>
        <w:tblW w:w="13487" w:type="dxa"/>
        <w:tblLayout w:type="fixed"/>
        <w:tblLook w:val="04A0"/>
      </w:tblPr>
      <w:tblGrid>
        <w:gridCol w:w="1967"/>
        <w:gridCol w:w="539"/>
        <w:gridCol w:w="540"/>
        <w:gridCol w:w="566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</w:tblGrid>
      <w:tr w:rsidR="00E35697" w:rsidRPr="00010B2C" w:rsidTr="00E35697">
        <w:trPr>
          <w:trHeight w:val="314"/>
        </w:trPr>
        <w:tc>
          <w:tcPr>
            <w:tcW w:w="1967" w:type="dxa"/>
          </w:tcPr>
          <w:p w:rsidR="00E35697" w:rsidRPr="00C43D08" w:rsidRDefault="00E35697" w:rsidP="00E35697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D</w:t>
            </w:r>
            <w:r>
              <w:rPr>
                <w:rFonts w:hAnsi="Times New Roman"/>
              </w:rPr>
              <w:t>ướ</w:t>
            </w:r>
            <w:r>
              <w:rPr>
                <w:rFonts w:hAnsi="Times New Roman"/>
              </w:rPr>
              <w:t>i 10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10-11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12-13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5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14-15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15-16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16-17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(0-17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i)</w:t>
            </w:r>
          </w:p>
        </w:tc>
      </w:tr>
      <w:tr w:rsidR="00E35697" w:rsidRPr="00010B2C" w:rsidTr="00E35697">
        <w:trPr>
          <w:trHeight w:val="284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</w:tr>
      <w:tr w:rsidR="00E35697" w:rsidRPr="00010B2C" w:rsidTr="00E35697">
        <w:trPr>
          <w:trHeight w:val="284"/>
        </w:trPr>
        <w:tc>
          <w:tcPr>
            <w:tcW w:w="13487" w:type="dxa"/>
            <w:gridSpan w:val="22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ù</w:t>
            </w:r>
            <w:r>
              <w:rPr>
                <w:rFonts w:hAnsi="Times New Roman"/>
                <w:b/>
              </w:rPr>
              <w:t xml:space="preserve"> nh</w:t>
            </w:r>
            <w:r>
              <w:rPr>
                <w:rFonts w:hAnsi="Times New Roman"/>
                <w:b/>
              </w:rPr>
              <w:t>â</w:t>
            </w:r>
            <w:r>
              <w:rPr>
                <w:rFonts w:hAnsi="Times New Roman"/>
                <w:b/>
              </w:rPr>
              <w:t>n chi</w:t>
            </w:r>
            <w:r>
              <w:rPr>
                <w:rFonts w:hAnsi="Times New Roman"/>
                <w:b/>
              </w:rPr>
              <w:t>ế</w:t>
            </w:r>
            <w:r>
              <w:rPr>
                <w:rFonts w:hAnsi="Times New Roman"/>
                <w:b/>
              </w:rPr>
              <w:t>n tranh (POW)</w:t>
            </w: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 xml:space="preserve">i 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S</w:t>
            </w:r>
            <w:r>
              <w:rPr>
                <w:rFonts w:hAnsi="Times New Roman"/>
              </w:rPr>
              <w:t>ố</w:t>
            </w:r>
            <w:r>
              <w:rPr>
                <w:rFonts w:hAnsi="Times New Roman"/>
              </w:rPr>
              <w:t xml:space="preserve"> POW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3487" w:type="dxa"/>
            <w:gridSpan w:val="22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b/>
              </w:rPr>
              <w:t>Th</w:t>
            </w:r>
            <w:r>
              <w:rPr>
                <w:rFonts w:hAnsi="Times New Roman"/>
                <w:b/>
              </w:rPr>
              <w:t>ườ</w:t>
            </w:r>
            <w:r>
              <w:rPr>
                <w:rFonts w:hAnsi="Times New Roman"/>
                <w:b/>
              </w:rPr>
              <w:t>ng d</w:t>
            </w:r>
            <w:r>
              <w:rPr>
                <w:rFonts w:hAnsi="Times New Roman"/>
                <w:b/>
              </w:rPr>
              <w:t>â</w:t>
            </w:r>
            <w:r>
              <w:rPr>
                <w:rFonts w:hAnsi="Times New Roman"/>
                <w:b/>
              </w:rPr>
              <w:t>n</w:t>
            </w: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S</w:t>
            </w:r>
            <w:r>
              <w:rPr>
                <w:rFonts w:hAnsi="Times New Roman"/>
              </w:rPr>
              <w:t>ố</w:t>
            </w:r>
            <w:r>
              <w:rPr>
                <w:rFonts w:hAnsi="Times New Roman"/>
              </w:rPr>
              <w:t xml:space="preserve"> Th</w:t>
            </w:r>
            <w:r>
              <w:rPr>
                <w:rFonts w:hAnsi="Times New Roman"/>
              </w:rPr>
              <w:t>ườ</w:t>
            </w:r>
            <w:r>
              <w:rPr>
                <w:rFonts w:hAnsi="Times New Roman"/>
              </w:rPr>
              <w:t>ng D</w:t>
            </w:r>
            <w:r>
              <w:rPr>
                <w:rFonts w:hAnsi="Times New Roman"/>
              </w:rPr>
              <w:t>â</w:t>
            </w:r>
            <w:r>
              <w:rPr>
                <w:rFonts w:hAnsi="Times New Roman"/>
              </w:rPr>
              <w:t>n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3487" w:type="dxa"/>
            <w:gridSpan w:val="22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>ng</w:t>
            </w: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30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 xml:space="preserve">ng 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</w:tbl>
    <w:p w:rsidR="009639BE" w:rsidRPr="00E35697" w:rsidRDefault="009639BE" w:rsidP="00E35697">
      <w:pPr>
        <w:pStyle w:val="ListParagraph1"/>
        <w:rPr>
          <w:rFonts w:hAnsi="Times New Roman"/>
          <w:color w:val="FF0000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ph</w:t>
      </w:r>
      <w:r>
        <w:rPr>
          <w:rFonts w:hAnsi="Times New Roman"/>
        </w:rPr>
        <w:t>â</w:t>
      </w:r>
      <w:r>
        <w:rPr>
          <w:rFonts w:hAnsi="Times New Roman"/>
        </w:rPr>
        <w:t>n t</w:t>
      </w:r>
      <w:r>
        <w:rPr>
          <w:rFonts w:hAnsi="Times New Roman"/>
        </w:rPr>
        <w:t>á</w:t>
      </w:r>
      <w:r>
        <w:rPr>
          <w:rFonts w:hAnsi="Times New Roman"/>
        </w:rPr>
        <w:t xml:space="preserve">ch theo </w:t>
      </w:r>
      <w:r>
        <w:rPr>
          <w:rFonts w:hAnsi="Times New Roman"/>
        </w:rPr>
        <w:t>độ</w:t>
      </w:r>
      <w:r>
        <w:rPr>
          <w:rFonts w:hAnsi="Times New Roman"/>
        </w:rPr>
        <w:t xml:space="preserve"> tu</w:t>
      </w:r>
      <w:r>
        <w:rPr>
          <w:rFonts w:hAnsi="Times New Roman"/>
        </w:rPr>
        <w:t>ổ</w:t>
      </w:r>
      <w:r>
        <w:rPr>
          <w:rFonts w:hAnsi="Times New Roman"/>
        </w:rPr>
        <w:t>i v</w:t>
      </w:r>
      <w:r>
        <w:rPr>
          <w:rFonts w:hAnsi="Times New Roman"/>
        </w:rPr>
        <w:t>à</w:t>
      </w:r>
      <w:r>
        <w:rPr>
          <w:rFonts w:hAnsi="Times New Roman"/>
        </w:rPr>
        <w:t xml:space="preserve">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ị</w:t>
      </w:r>
      <w:r>
        <w:rPr>
          <w:rFonts w:hAnsi="Times New Roman"/>
        </w:rPr>
        <w:t>ch (c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n/kh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n)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  <w:color w:val="FF0000"/>
        </w:rPr>
        <w:t>.</w:t>
      </w:r>
    </w:p>
    <w:p w:rsidR="003753FD" w:rsidRDefault="003753FD">
      <w:pPr>
        <w:rPr>
          <w:rFonts w:ascii="Times New Roman" w:hAnsi="Times New Roman"/>
        </w:rPr>
      </w:pPr>
    </w:p>
    <w:p w:rsidR="00817A72" w:rsidRDefault="00817A72" w:rsidP="00817A72">
      <w:pPr>
        <w:pStyle w:val="ListParagraph1"/>
        <w:rPr>
          <w:rFonts w:ascii="Times New Roman" w:hAnsi="Times New Roman"/>
        </w:rPr>
      </w:pPr>
    </w:p>
    <w:p w:rsidR="00010B2C" w:rsidRPr="00C43D08" w:rsidRDefault="00C95418" w:rsidP="00817A72">
      <w:pPr>
        <w:pStyle w:val="ListParagraph1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15: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quy</w:t>
      </w:r>
      <w:r>
        <w:rPr>
          <w:rFonts w:hAnsi="Times New Roman"/>
          <w:b/>
        </w:rPr>
        <w:t>ề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do trong b</w:t>
      </w:r>
      <w:r>
        <w:rPr>
          <w:rFonts w:hAnsi="Times New Roman"/>
          <w:b/>
        </w:rPr>
        <w:t>ố</w:t>
      </w:r>
      <w:r>
        <w:rPr>
          <w:rFonts w:hAnsi="Times New Roman"/>
          <w:b/>
        </w:rPr>
        <w:t>i c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 xml:space="preserve">nh xung </w:t>
      </w:r>
      <w:r>
        <w:rPr>
          <w:rFonts w:hAnsi="Times New Roman"/>
          <w:b/>
        </w:rPr>
        <w:t>độ</w:t>
      </w:r>
      <w:r>
        <w:rPr>
          <w:rFonts w:hAnsi="Times New Roman"/>
          <w:b/>
        </w:rPr>
        <w:t>t v</w:t>
      </w:r>
      <w:r>
        <w:rPr>
          <w:rFonts w:hAnsi="Times New Roman"/>
          <w:b/>
        </w:rPr>
        <w:t>ũ</w:t>
      </w:r>
      <w:r>
        <w:rPr>
          <w:rFonts w:hAnsi="Times New Roman"/>
          <w:b/>
        </w:rPr>
        <w:t xml:space="preserve"> trang, ng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y 26 th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ng 6 n</w:t>
      </w:r>
      <w:r>
        <w:rPr>
          <w:rFonts w:hAnsi="Times New Roman"/>
          <w:b/>
        </w:rPr>
        <w:t>ă</w:t>
      </w:r>
      <w:r>
        <w:rPr>
          <w:rFonts w:hAnsi="Times New Roman"/>
          <w:b/>
        </w:rPr>
        <w:t>m 2018</w:t>
      </w:r>
    </w:p>
    <w:p w:rsidR="0019431D" w:rsidRPr="00C43D08" w:rsidRDefault="0019431D" w:rsidP="00817A72">
      <w:pPr>
        <w:pStyle w:val="ListParagraph1"/>
        <w:rPr>
          <w:rFonts w:hAnsi="Times New Roman"/>
          <w:b/>
        </w:rPr>
      </w:pPr>
    </w:p>
    <w:p w:rsidR="0019431D" w:rsidRPr="00C43D08" w:rsidRDefault="0019431D" w:rsidP="00817A72">
      <w:pPr>
        <w:pStyle w:val="ListParagraph1"/>
        <w:rPr>
          <w:rFonts w:hAnsi="Times New Roman"/>
          <w:b/>
        </w:rPr>
      </w:pPr>
    </w:p>
    <w:p w:rsidR="00817A72" w:rsidRPr="00C435DE" w:rsidRDefault="00817A72" w:rsidP="00010B2C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lastRenderedPageBreak/>
        <w:t>V</w:t>
      </w:r>
      <w:r>
        <w:rPr>
          <w:rFonts w:hAnsi="Times New Roman"/>
        </w:rPr>
        <w:t>ớ</w:t>
      </w:r>
      <w:r>
        <w:rPr>
          <w:rFonts w:hAnsi="Times New Roman"/>
        </w:rPr>
        <w:t>i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10 n</w:t>
      </w:r>
      <w:r>
        <w:rPr>
          <w:rFonts w:hAnsi="Times New Roman"/>
        </w:rPr>
        <w:t>ă</w:t>
      </w:r>
      <w:r>
        <w:rPr>
          <w:rFonts w:hAnsi="Times New Roman"/>
        </w:rPr>
        <w:t>m qua (2008-2017),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t</w:t>
      </w:r>
      <w:r>
        <w:rPr>
          <w:rFonts w:hAnsi="Times New Roman"/>
        </w:rPr>
        <w:t>ừ</w:t>
      </w:r>
      <w:r>
        <w:rPr>
          <w:rFonts w:hAnsi="Times New Roman"/>
        </w:rPr>
        <w:t xml:space="preserve"> 0-17 tu</w:t>
      </w:r>
      <w:r>
        <w:rPr>
          <w:rFonts w:hAnsi="Times New Roman"/>
        </w:rPr>
        <w:t>ổ</w:t>
      </w:r>
      <w:r>
        <w:rPr>
          <w:rFonts w:hAnsi="Times New Roman"/>
        </w:rPr>
        <w:t>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l</w:t>
      </w:r>
      <w:r>
        <w:rPr>
          <w:rFonts w:hAnsi="Times New Roman"/>
        </w:rPr>
        <w:t>à</w:t>
      </w:r>
      <w:r>
        <w:rPr>
          <w:rFonts w:hAnsi="Times New Roman"/>
        </w:rPr>
        <w:t>m POW hay th</w:t>
      </w:r>
      <w:r>
        <w:rPr>
          <w:rFonts w:hAnsi="Times New Roman"/>
        </w:rPr>
        <w:t>ườ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 v</w:t>
      </w:r>
      <w:r>
        <w:rPr>
          <w:rFonts w:hAnsi="Times New Roman"/>
        </w:rPr>
        <w:t>ì</w:t>
      </w:r>
      <w:r>
        <w:rPr>
          <w:rFonts w:hAnsi="Times New Roman"/>
        </w:rPr>
        <w:t xml:space="preserve"> l</w:t>
      </w:r>
      <w:r>
        <w:rPr>
          <w:rFonts w:hAnsi="Times New Roman"/>
        </w:rPr>
        <w:t>ý</w:t>
      </w:r>
      <w:r>
        <w:rPr>
          <w:rFonts w:hAnsi="Times New Roman"/>
        </w:rPr>
        <w:t xml:space="preserve"> do an ninh trong b</w:t>
      </w:r>
      <w:r>
        <w:rPr>
          <w:rFonts w:hAnsi="Times New Roman"/>
        </w:rPr>
        <w:t>ố</w:t>
      </w:r>
      <w:r>
        <w:rPr>
          <w:rFonts w:hAnsi="Times New Roman"/>
        </w:rPr>
        <w:t>i c</w:t>
      </w:r>
      <w:r>
        <w:rPr>
          <w:rFonts w:hAnsi="Times New Roman"/>
        </w:rPr>
        <w:t>ả</w:t>
      </w:r>
      <w:r>
        <w:rPr>
          <w:rFonts w:hAnsi="Times New Roman"/>
        </w:rPr>
        <w:t xml:space="preserve">nh xung </w:t>
      </w:r>
      <w:r>
        <w:rPr>
          <w:rFonts w:hAnsi="Times New Roman"/>
        </w:rPr>
        <w:t>độ</w:t>
      </w:r>
      <w:r>
        <w:rPr>
          <w:rFonts w:hAnsi="Times New Roman"/>
        </w:rPr>
        <w:t>t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ế</w:t>
      </w:r>
      <w:r>
        <w:rPr>
          <w:rFonts w:hAnsi="Times New Roman"/>
        </w:rPr>
        <w:t>.</w:t>
      </w:r>
    </w:p>
    <w:p w:rsidR="00000000" w:rsidRPr="00C43D08" w:rsidRDefault="00E21833">
      <w:pPr>
        <w:pStyle w:val="ListParagraph1"/>
        <w:rPr>
          <w:rFonts w:hAnsi="Times New Roman"/>
        </w:rPr>
      </w:pPr>
    </w:p>
    <w:p w:rsidR="00000000" w:rsidRDefault="00E21833">
      <w:pPr>
        <w:pStyle w:val="ListParagraph1"/>
        <w:rPr>
          <w:rFonts w:hAnsi="Times New Roman"/>
        </w:rPr>
      </w:pPr>
    </w:p>
    <w:tbl>
      <w:tblPr>
        <w:tblStyle w:val="TableGrid"/>
        <w:tblpPr w:leftFromText="180" w:rightFromText="180" w:vertAnchor="text" w:tblpY="951"/>
        <w:tblW w:w="13421" w:type="dxa"/>
        <w:tblLook w:val="04A0"/>
      </w:tblPr>
      <w:tblGrid>
        <w:gridCol w:w="1021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</w:tblGrid>
      <w:tr w:rsidR="00214968" w:rsidTr="00C95418">
        <w:tc>
          <w:tcPr>
            <w:tcW w:w="180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2008</w:t>
            </w:r>
          </w:p>
        </w:tc>
        <w:tc>
          <w:tcPr>
            <w:tcW w:w="1163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2009</w:t>
            </w:r>
          </w:p>
        </w:tc>
        <w:tc>
          <w:tcPr>
            <w:tcW w:w="1164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  <w:tc>
          <w:tcPr>
            <w:tcW w:w="1164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  <w:tc>
          <w:tcPr>
            <w:tcW w:w="1164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2012</w:t>
            </w:r>
          </w:p>
        </w:tc>
        <w:tc>
          <w:tcPr>
            <w:tcW w:w="1162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2013</w:t>
            </w:r>
          </w:p>
        </w:tc>
        <w:tc>
          <w:tcPr>
            <w:tcW w:w="1162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2014</w:t>
            </w:r>
          </w:p>
        </w:tc>
        <w:tc>
          <w:tcPr>
            <w:tcW w:w="1160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2015</w:t>
            </w:r>
          </w:p>
        </w:tc>
        <w:tc>
          <w:tcPr>
            <w:tcW w:w="1158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2016</w:t>
            </w:r>
          </w:p>
        </w:tc>
        <w:tc>
          <w:tcPr>
            <w:tcW w:w="1156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2017</w:t>
            </w:r>
          </w:p>
        </w:tc>
      </w:tr>
      <w:tr w:rsidR="00214968" w:rsidTr="00C95418">
        <w:tc>
          <w:tcPr>
            <w:tcW w:w="180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1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5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5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4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4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3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3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</w:tr>
      <w:tr w:rsidR="00214968" w:rsidTr="00C95418">
        <w:tc>
          <w:tcPr>
            <w:tcW w:w="1803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ù</w:t>
            </w:r>
            <w:r>
              <w:rPr>
                <w:rFonts w:hAnsi="Times New Roman"/>
                <w:color w:val="000000" w:themeColor="text1"/>
              </w:rPr>
              <w:t xml:space="preserve"> Nh</w:t>
            </w:r>
            <w:r>
              <w:rPr>
                <w:rFonts w:hAnsi="Times New Roman"/>
                <w:color w:val="000000" w:themeColor="text1"/>
              </w:rPr>
              <w:t>â</w:t>
            </w:r>
            <w:r>
              <w:rPr>
                <w:rFonts w:hAnsi="Times New Roman"/>
                <w:color w:val="000000" w:themeColor="text1"/>
              </w:rPr>
              <w:t>n Chi</w:t>
            </w:r>
            <w:r>
              <w:rPr>
                <w:rFonts w:hAnsi="Times New Roman"/>
                <w:color w:val="000000" w:themeColor="text1"/>
              </w:rPr>
              <w:t>ế</w:t>
            </w:r>
            <w:r>
              <w:rPr>
                <w:rFonts w:hAnsi="Times New Roman"/>
                <w:color w:val="000000" w:themeColor="text1"/>
              </w:rPr>
              <w:t xml:space="preserve">n Tranh </w:t>
            </w:r>
          </w:p>
        </w:tc>
        <w:tc>
          <w:tcPr>
            <w:tcW w:w="431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214968" w:rsidTr="00C95418">
        <w:tc>
          <w:tcPr>
            <w:tcW w:w="1803" w:type="dxa"/>
          </w:tcPr>
          <w:p w:rsidR="00214968" w:rsidRDefault="0021496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Th</w:t>
            </w:r>
            <w:r>
              <w:rPr>
                <w:rFonts w:hAnsi="Times New Roman"/>
                <w:color w:val="000000" w:themeColor="text1"/>
              </w:rPr>
              <w:t>ườ</w:t>
            </w:r>
            <w:r>
              <w:rPr>
                <w:rFonts w:hAnsi="Times New Roman"/>
                <w:color w:val="000000" w:themeColor="text1"/>
              </w:rPr>
              <w:t>ng d</w:t>
            </w:r>
            <w:r>
              <w:rPr>
                <w:rFonts w:hAnsi="Times New Roman"/>
                <w:color w:val="000000" w:themeColor="text1"/>
              </w:rPr>
              <w:t>â</w:t>
            </w:r>
            <w:r>
              <w:rPr>
                <w:rFonts w:hAnsi="Times New Roman"/>
                <w:color w:val="000000" w:themeColor="text1"/>
              </w:rPr>
              <w:t>n</w:t>
            </w:r>
          </w:p>
        </w:tc>
        <w:tc>
          <w:tcPr>
            <w:tcW w:w="431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214968" w:rsidRDefault="00214968">
      <w:pPr>
        <w:rPr>
          <w:rFonts w:ascii="Times New Roman" w:hAnsi="Times New Roman"/>
        </w:rPr>
      </w:pPr>
    </w:p>
    <w:p w:rsidR="00214968" w:rsidRDefault="00214968">
      <w:pPr>
        <w:rPr>
          <w:rFonts w:ascii="Times New Roman" w:hAnsi="Times New Roman"/>
        </w:rPr>
      </w:pPr>
    </w:p>
    <w:p w:rsidR="00214968" w:rsidRPr="00C95418" w:rsidRDefault="00C95418">
      <w:pPr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16: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quy</w:t>
      </w:r>
      <w:r>
        <w:rPr>
          <w:rFonts w:hAnsi="Times New Roman"/>
          <w:b/>
        </w:rPr>
        <w:t>ề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do trong b</w:t>
      </w:r>
      <w:r>
        <w:rPr>
          <w:rFonts w:hAnsi="Times New Roman"/>
          <w:b/>
        </w:rPr>
        <w:t>ố</w:t>
      </w:r>
      <w:r>
        <w:rPr>
          <w:rFonts w:hAnsi="Times New Roman"/>
          <w:b/>
        </w:rPr>
        <w:t>i c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 xml:space="preserve">nh xung </w:t>
      </w:r>
      <w:r>
        <w:rPr>
          <w:rFonts w:hAnsi="Times New Roman"/>
          <w:b/>
        </w:rPr>
        <w:t>độ</w:t>
      </w:r>
      <w:r>
        <w:rPr>
          <w:rFonts w:hAnsi="Times New Roman"/>
          <w:b/>
        </w:rPr>
        <w:t>t v</w:t>
      </w:r>
      <w:r>
        <w:rPr>
          <w:rFonts w:hAnsi="Times New Roman"/>
          <w:b/>
        </w:rPr>
        <w:t>ũ</w:t>
      </w:r>
      <w:r>
        <w:rPr>
          <w:rFonts w:hAnsi="Times New Roman"/>
          <w:b/>
        </w:rPr>
        <w:t xml:space="preserve"> trang, 2008-2017</w:t>
      </w:r>
    </w:p>
    <w:p w:rsidR="00C95418" w:rsidRDefault="00C95418">
      <w:pPr>
        <w:rPr>
          <w:rFonts w:ascii="Times New Roman" w:hAnsi="Times New Roman"/>
        </w:rPr>
      </w:pPr>
    </w:p>
    <w:p w:rsidR="00C95418" w:rsidRDefault="00C95418">
      <w:pPr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Qu</w:t>
      </w:r>
      <w:r>
        <w:rPr>
          <w:rFonts w:hAnsi="Times New Roman"/>
        </w:rPr>
        <w:t>ố</w:t>
      </w:r>
      <w:r>
        <w:rPr>
          <w:rFonts w:hAnsi="Times New Roman"/>
        </w:rPr>
        <w:t>c gia c</w:t>
      </w:r>
      <w:r>
        <w:rPr>
          <w:rFonts w:hAnsi="Times New Roman"/>
        </w:rPr>
        <w:t>ủ</w:t>
      </w:r>
      <w:r>
        <w:rPr>
          <w:rFonts w:hAnsi="Times New Roman"/>
        </w:rPr>
        <w:t>a qu</w:t>
      </w:r>
      <w:r>
        <w:rPr>
          <w:rFonts w:hAnsi="Times New Roman"/>
        </w:rPr>
        <w:t>ý</w:t>
      </w:r>
      <w:r>
        <w:rPr>
          <w:rFonts w:hAnsi="Times New Roman"/>
        </w:rPr>
        <w:t xml:space="preserve"> v</w:t>
      </w:r>
      <w:r>
        <w:rPr>
          <w:rFonts w:hAnsi="Times New Roman"/>
        </w:rPr>
        <w:t>ị</w:t>
      </w:r>
      <w:r>
        <w:rPr>
          <w:rFonts w:hAnsi="Times New Roman"/>
        </w:rPr>
        <w:t xml:space="preserve"> hi</w:t>
      </w:r>
      <w:r>
        <w:rPr>
          <w:rFonts w:hAnsi="Times New Roman"/>
        </w:rPr>
        <w:t>ệ</w:t>
      </w:r>
      <w:r>
        <w:rPr>
          <w:rFonts w:hAnsi="Times New Roman"/>
        </w:rPr>
        <w:t>n c</w:t>
      </w:r>
      <w:r>
        <w:rPr>
          <w:rFonts w:hAnsi="Times New Roman"/>
        </w:rPr>
        <w:t>ó</w:t>
      </w:r>
      <w:r>
        <w:rPr>
          <w:rFonts w:hAnsi="Times New Roman"/>
        </w:rPr>
        <w:t xml:space="preserve"> </w:t>
      </w:r>
      <w:r>
        <w:rPr>
          <w:rFonts w:hAnsi="Times New Roman"/>
        </w:rPr>
        <w:t>đ</w:t>
      </w:r>
      <w:r>
        <w:rPr>
          <w:rFonts w:hAnsi="Times New Roman"/>
        </w:rPr>
        <w:t>ang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</w:t>
      </w:r>
      <w:r>
        <w:rPr>
          <w:rFonts w:hAnsi="Times New Roman"/>
        </w:rPr>
        <w:t>ì</w:t>
      </w:r>
      <w:r>
        <w:rPr>
          <w:rFonts w:hAnsi="Times New Roman"/>
        </w:rPr>
        <w:t xml:space="preserve"> nghi ng</w:t>
      </w:r>
      <w:r>
        <w:rPr>
          <w:rFonts w:hAnsi="Times New Roman"/>
        </w:rPr>
        <w:t>ờ</w:t>
      </w:r>
      <w:r>
        <w:rPr>
          <w:rFonts w:hAnsi="Times New Roman"/>
        </w:rPr>
        <w:t xml:space="preserve"> ho</w:t>
      </w:r>
      <w:r>
        <w:rPr>
          <w:rFonts w:hAnsi="Times New Roman"/>
        </w:rPr>
        <w:t>ặ</w:t>
      </w:r>
      <w:r>
        <w:rPr>
          <w:rFonts w:hAnsi="Times New Roman"/>
        </w:rPr>
        <w:t>c th</w:t>
      </w:r>
      <w:r>
        <w:rPr>
          <w:rFonts w:hAnsi="Times New Roman"/>
        </w:rPr>
        <w:t>ự</w:t>
      </w:r>
      <w:r>
        <w:rPr>
          <w:rFonts w:hAnsi="Times New Roman"/>
        </w:rPr>
        <w:t>c s</w:t>
      </w:r>
      <w:r>
        <w:rPr>
          <w:rFonts w:hAnsi="Times New Roman"/>
        </w:rPr>
        <w:t>ự</w:t>
      </w:r>
      <w:r>
        <w:rPr>
          <w:rFonts w:hAnsi="Times New Roman"/>
        </w:rPr>
        <w:t xml:space="preserve">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c</w:t>
      </w:r>
      <w:r>
        <w:rPr>
          <w:rFonts w:hAnsi="Times New Roman"/>
        </w:rPr>
        <w:t>á</w:t>
      </w:r>
      <w:r>
        <w:rPr>
          <w:rFonts w:hAnsi="Times New Roman"/>
        </w:rPr>
        <w:t>c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ủ</w:t>
      </w:r>
      <w:r>
        <w:rPr>
          <w:rFonts w:hAnsi="Times New Roman"/>
        </w:rPr>
        <w:t>a nh</w:t>
      </w:r>
      <w:r>
        <w:rPr>
          <w:rFonts w:hAnsi="Times New Roman"/>
        </w:rPr>
        <w:t>à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>c kh</w:t>
      </w:r>
      <w:r>
        <w:rPr>
          <w:rFonts w:hAnsi="Times New Roman"/>
        </w:rPr>
        <w:t>ô</w:t>
      </w:r>
      <w:r>
        <w:rPr>
          <w:rFonts w:hAnsi="Times New Roman"/>
        </w:rPr>
        <w:t>ng?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>,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 l</w:t>
      </w:r>
      <w:r>
        <w:rPr>
          <w:rFonts w:hAnsi="Times New Roman"/>
        </w:rPr>
        <w:t>ý</w:t>
      </w:r>
      <w:r>
        <w:rPr>
          <w:rFonts w:hAnsi="Times New Roman"/>
        </w:rPr>
        <w:t xml:space="preserve">. 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ch</w:t>
      </w:r>
      <w:r>
        <w:rPr>
          <w:rFonts w:hAnsi="Times New Roman"/>
        </w:rPr>
        <w:t>ỉ</w:t>
      </w:r>
      <w:r>
        <w:rPr>
          <w:rFonts w:hAnsi="Times New Roman"/>
        </w:rPr>
        <w:t xml:space="preserve"> v</w:t>
      </w:r>
      <w:r>
        <w:rPr>
          <w:rFonts w:hAnsi="Times New Roman"/>
        </w:rPr>
        <w:t>ì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m</w:t>
      </w:r>
      <w:r>
        <w:rPr>
          <w:rFonts w:hAnsi="Times New Roman"/>
        </w:rPr>
        <w:t>ộ</w:t>
      </w:r>
      <w:r>
        <w:rPr>
          <w:rFonts w:hAnsi="Times New Roman"/>
        </w:rPr>
        <w:t>t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ủ</w:t>
      </w:r>
      <w:r>
        <w:rPr>
          <w:rFonts w:hAnsi="Times New Roman"/>
        </w:rPr>
        <w:t>a nh</w:t>
      </w:r>
      <w:r>
        <w:rPr>
          <w:rFonts w:hAnsi="Times New Roman"/>
        </w:rPr>
        <w:t>à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>c, ho</w:t>
      </w:r>
      <w:r>
        <w:rPr>
          <w:rFonts w:hAnsi="Times New Roman"/>
        </w:rPr>
        <w:t>ặ</w:t>
      </w:r>
      <w:r>
        <w:rPr>
          <w:rFonts w:hAnsi="Times New Roman"/>
        </w:rPr>
        <w:t>c ch</w:t>
      </w:r>
      <w:r>
        <w:rPr>
          <w:rFonts w:hAnsi="Times New Roman"/>
        </w:rPr>
        <w:t>ỉ</w:t>
      </w:r>
      <w:r>
        <w:rPr>
          <w:rFonts w:hAnsi="Times New Roman"/>
        </w:rPr>
        <w:t xml:space="preserve"> v</w:t>
      </w:r>
      <w:r>
        <w:rPr>
          <w:rFonts w:hAnsi="Times New Roman"/>
        </w:rPr>
        <w:t>ì</w:t>
      </w:r>
      <w:r>
        <w:rPr>
          <w:rFonts w:hAnsi="Times New Roman"/>
        </w:rPr>
        <w:t xml:space="preserve"> m</w:t>
      </w:r>
      <w:r>
        <w:rPr>
          <w:rFonts w:hAnsi="Times New Roman"/>
        </w:rPr>
        <w:t>ộ</w:t>
      </w:r>
      <w:r>
        <w:rPr>
          <w:rFonts w:hAnsi="Times New Roman"/>
        </w:rPr>
        <w:t>t h</w:t>
      </w:r>
      <w:r>
        <w:rPr>
          <w:rFonts w:hAnsi="Times New Roman"/>
        </w:rPr>
        <w:t>à</w:t>
      </w:r>
      <w:r>
        <w:rPr>
          <w:rFonts w:hAnsi="Times New Roman"/>
        </w:rPr>
        <w:t>nh vi ph</w:t>
      </w:r>
      <w:r>
        <w:rPr>
          <w:rFonts w:hAnsi="Times New Roman"/>
        </w:rPr>
        <w:t>ạ</w:t>
      </w:r>
      <w:r>
        <w:rPr>
          <w:rFonts w:hAnsi="Times New Roman"/>
        </w:rPr>
        <w:t>m t</w:t>
      </w:r>
      <w:r>
        <w:rPr>
          <w:rFonts w:hAnsi="Times New Roman"/>
        </w:rPr>
        <w:t>ộ</w:t>
      </w:r>
      <w:r>
        <w:rPr>
          <w:rFonts w:hAnsi="Times New Roman"/>
        </w:rPr>
        <w:t>i b</w:t>
      </w:r>
      <w:r>
        <w:rPr>
          <w:rFonts w:hAnsi="Times New Roman"/>
        </w:rPr>
        <w:t>ổ</w:t>
      </w:r>
      <w:r>
        <w:rPr>
          <w:rFonts w:hAnsi="Times New Roman"/>
        </w:rPr>
        <w:t xml:space="preserve"> sung m</w:t>
      </w:r>
      <w:r>
        <w:rPr>
          <w:rFonts w:hAnsi="Times New Roman"/>
        </w:rPr>
        <w:t>ắ</w:t>
      </w:r>
      <w:r>
        <w:rPr>
          <w:rFonts w:hAnsi="Times New Roman"/>
        </w:rPr>
        <w:t>c ph</w:t>
      </w:r>
      <w:r>
        <w:rPr>
          <w:rFonts w:hAnsi="Times New Roman"/>
        </w:rPr>
        <w:t>ả</w:t>
      </w:r>
      <w:r>
        <w:rPr>
          <w:rFonts w:hAnsi="Times New Roman"/>
        </w:rPr>
        <w:t>i khi l</w:t>
      </w:r>
      <w:r>
        <w:rPr>
          <w:rFonts w:hAnsi="Times New Roman"/>
        </w:rPr>
        <w:t>à</w:t>
      </w:r>
      <w:r>
        <w:rPr>
          <w:rFonts w:hAnsi="Times New Roman"/>
        </w:rPr>
        <w:t xml:space="preserve"> m</w:t>
      </w:r>
      <w:r>
        <w:rPr>
          <w:rFonts w:hAnsi="Times New Roman"/>
        </w:rPr>
        <w:t>ộ</w:t>
      </w:r>
      <w:r>
        <w:rPr>
          <w:rFonts w:hAnsi="Times New Roman"/>
        </w:rPr>
        <w:t>t ph</w:t>
      </w:r>
      <w:r>
        <w:rPr>
          <w:rFonts w:hAnsi="Times New Roman"/>
        </w:rPr>
        <w:t>ầ</w:t>
      </w:r>
      <w:r>
        <w:rPr>
          <w:rFonts w:hAnsi="Times New Roman"/>
        </w:rPr>
        <w:t>n c</w:t>
      </w:r>
      <w:r>
        <w:rPr>
          <w:rFonts w:hAnsi="Times New Roman"/>
        </w:rPr>
        <w:t>ủ</w:t>
      </w:r>
      <w:r>
        <w:rPr>
          <w:rFonts w:hAnsi="Times New Roman"/>
        </w:rPr>
        <w:t>a m</w:t>
      </w:r>
      <w:r>
        <w:rPr>
          <w:rFonts w:hAnsi="Times New Roman"/>
        </w:rPr>
        <w:t>ộ</w:t>
      </w:r>
      <w:r>
        <w:rPr>
          <w:rFonts w:hAnsi="Times New Roman"/>
        </w:rPr>
        <w:t>t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ủ</w:t>
      </w:r>
      <w:r>
        <w:rPr>
          <w:rFonts w:hAnsi="Times New Roman"/>
        </w:rPr>
        <w:t>a nh</w:t>
      </w:r>
      <w:r>
        <w:rPr>
          <w:rFonts w:hAnsi="Times New Roman"/>
        </w:rPr>
        <w:t>à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>c kh</w:t>
      </w:r>
      <w:r>
        <w:rPr>
          <w:rFonts w:hAnsi="Times New Roman"/>
        </w:rPr>
        <w:t>ô</w:t>
      </w:r>
      <w:r>
        <w:rPr>
          <w:rFonts w:hAnsi="Times New Roman"/>
        </w:rPr>
        <w:t xml:space="preserve">ng? 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ơ</w:t>
      </w:r>
      <w:r>
        <w:rPr>
          <w:rFonts w:hAnsi="Times New Roman"/>
        </w:rPr>
        <w:t xml:space="preserve"> quan n</w:t>
      </w:r>
      <w:r>
        <w:rPr>
          <w:rFonts w:hAnsi="Times New Roman"/>
        </w:rPr>
        <w:t>à</w:t>
      </w:r>
      <w:r>
        <w:rPr>
          <w:rFonts w:hAnsi="Times New Roman"/>
        </w:rPr>
        <w:t>o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ẩ</w:t>
      </w:r>
      <w:r>
        <w:rPr>
          <w:rFonts w:hAnsi="Times New Roman"/>
        </w:rPr>
        <w:t>m quy</w:t>
      </w:r>
      <w:r>
        <w:rPr>
          <w:rFonts w:hAnsi="Times New Roman"/>
        </w:rPr>
        <w:t>ề</w:t>
      </w:r>
      <w:r>
        <w:rPr>
          <w:rFonts w:hAnsi="Times New Roman"/>
        </w:rPr>
        <w:t>n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</w:t>
      </w:r>
      <w:r>
        <w:rPr>
          <w:rFonts w:hAnsi="Times New Roman"/>
        </w:rPr>
        <w:t>ì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d</w:t>
      </w:r>
      <w:r>
        <w:rPr>
          <w:rFonts w:hAnsi="Times New Roman"/>
        </w:rPr>
        <w:t>í</w:t>
      </w:r>
      <w:r>
        <w:rPr>
          <w:rFonts w:hAnsi="Times New Roman"/>
        </w:rPr>
        <w:t>nh l</w:t>
      </w:r>
      <w:r>
        <w:rPr>
          <w:rFonts w:hAnsi="Times New Roman"/>
        </w:rPr>
        <w:t>í</w:t>
      </w:r>
      <w:r>
        <w:rPr>
          <w:rFonts w:hAnsi="Times New Roman"/>
        </w:rPr>
        <w:t xml:space="preserve">u </w:t>
      </w:r>
      <w:r>
        <w:rPr>
          <w:rFonts w:hAnsi="Times New Roman"/>
        </w:rPr>
        <w:t>đế</w:t>
      </w:r>
      <w:r>
        <w:rPr>
          <w:rFonts w:hAnsi="Times New Roman"/>
        </w:rPr>
        <w:t>n c</w:t>
      </w:r>
      <w:r>
        <w:rPr>
          <w:rFonts w:hAnsi="Times New Roman"/>
        </w:rPr>
        <w:t>á</w:t>
      </w:r>
      <w:r>
        <w:rPr>
          <w:rFonts w:hAnsi="Times New Roman"/>
        </w:rPr>
        <w:t>c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ủ</w:t>
      </w:r>
      <w:r>
        <w:rPr>
          <w:rFonts w:hAnsi="Times New Roman"/>
        </w:rPr>
        <w:t>a nh</w:t>
      </w:r>
      <w:r>
        <w:rPr>
          <w:rFonts w:hAnsi="Times New Roman"/>
        </w:rPr>
        <w:t>à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 xml:space="preserve">c? 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Lo</w:t>
      </w:r>
      <w:r>
        <w:rPr>
          <w:rFonts w:hAnsi="Times New Roman"/>
        </w:rPr>
        <w:t>ạ</w:t>
      </w:r>
      <w:r>
        <w:rPr>
          <w:rFonts w:hAnsi="Times New Roman"/>
        </w:rPr>
        <w:t>i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n</w:t>
      </w:r>
      <w:r>
        <w:rPr>
          <w:rFonts w:hAnsi="Times New Roman"/>
        </w:rPr>
        <w:t>à</w:t>
      </w:r>
      <w:r>
        <w:rPr>
          <w:rFonts w:hAnsi="Times New Roman"/>
        </w:rPr>
        <w:t xml:space="preserve">o </w:t>
      </w:r>
      <w:r>
        <w:rPr>
          <w:rFonts w:hAnsi="Times New Roman"/>
        </w:rPr>
        <w:t>đượ</w:t>
      </w:r>
      <w:r>
        <w:rPr>
          <w:rFonts w:hAnsi="Times New Roman"/>
        </w:rPr>
        <w:t>c s</w:t>
      </w:r>
      <w:r>
        <w:rPr>
          <w:rFonts w:hAnsi="Times New Roman"/>
        </w:rPr>
        <w:t>ử</w:t>
      </w:r>
      <w:r>
        <w:rPr>
          <w:rFonts w:hAnsi="Times New Roman"/>
        </w:rPr>
        <w:t xml:space="preserve"> d</w:t>
      </w:r>
      <w:r>
        <w:rPr>
          <w:rFonts w:hAnsi="Times New Roman"/>
        </w:rPr>
        <w:t>ụ</w:t>
      </w:r>
      <w:r>
        <w:rPr>
          <w:rFonts w:hAnsi="Times New Roman"/>
        </w:rPr>
        <w:t xml:space="preserve">ng </w:t>
      </w:r>
      <w:r>
        <w:rPr>
          <w:rFonts w:hAnsi="Times New Roman"/>
        </w:rPr>
        <w:t>để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</w:t>
      </w:r>
      <w:r>
        <w:rPr>
          <w:rFonts w:hAnsi="Times New Roman"/>
        </w:rPr>
        <w:t>ì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d</w:t>
      </w:r>
      <w:r>
        <w:rPr>
          <w:rFonts w:hAnsi="Times New Roman"/>
        </w:rPr>
        <w:t>í</w:t>
      </w:r>
      <w:r>
        <w:rPr>
          <w:rFonts w:hAnsi="Times New Roman"/>
        </w:rPr>
        <w:t>nh l</w:t>
      </w:r>
      <w:r>
        <w:rPr>
          <w:rFonts w:hAnsi="Times New Roman"/>
        </w:rPr>
        <w:t>í</w:t>
      </w:r>
      <w:r>
        <w:rPr>
          <w:rFonts w:hAnsi="Times New Roman"/>
        </w:rPr>
        <w:t xml:space="preserve">u </w:t>
      </w:r>
      <w:r>
        <w:rPr>
          <w:rFonts w:hAnsi="Times New Roman"/>
        </w:rPr>
        <w:t>đế</w:t>
      </w:r>
      <w:r>
        <w:rPr>
          <w:rFonts w:hAnsi="Times New Roman"/>
        </w:rPr>
        <w:t>n c</w:t>
      </w:r>
      <w:r>
        <w:rPr>
          <w:rFonts w:hAnsi="Times New Roman"/>
        </w:rPr>
        <w:t>á</w:t>
      </w:r>
      <w:r>
        <w:rPr>
          <w:rFonts w:hAnsi="Times New Roman"/>
        </w:rPr>
        <w:t>c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ủ</w:t>
      </w:r>
      <w:r>
        <w:rPr>
          <w:rFonts w:hAnsi="Times New Roman"/>
        </w:rPr>
        <w:t>a nh</w:t>
      </w:r>
      <w:r>
        <w:rPr>
          <w:rFonts w:hAnsi="Times New Roman"/>
        </w:rPr>
        <w:t>à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 xml:space="preserve">c? </w:t>
      </w:r>
    </w:p>
    <w:p w:rsidR="00C95418" w:rsidRDefault="00C95418" w:rsidP="00C95418">
      <w:pPr>
        <w:pStyle w:val="ListParagraph1"/>
        <w:ind w:left="0"/>
        <w:rPr>
          <w:rFonts w:ascii="Times New Roman" w:hAnsi="Times New Roman"/>
        </w:rPr>
      </w:pPr>
    </w:p>
    <w:p w:rsidR="00214968" w:rsidRPr="00010B2C" w:rsidRDefault="00214968" w:rsidP="00F73DCD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(0-17 tu</w:t>
      </w:r>
      <w:r>
        <w:rPr>
          <w:rFonts w:hAnsi="Times New Roman"/>
        </w:rPr>
        <w:t>ổ</w:t>
      </w:r>
      <w:r>
        <w:rPr>
          <w:rFonts w:hAnsi="Times New Roman"/>
        </w:rPr>
        <w:t>i)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v</w:t>
      </w:r>
      <w:r>
        <w:rPr>
          <w:rFonts w:hAnsi="Times New Roman"/>
        </w:rPr>
        <w:t>à</w:t>
      </w:r>
      <w:r>
        <w:rPr>
          <w:rFonts w:hAnsi="Times New Roman"/>
        </w:rPr>
        <w:t>o ng</w:t>
      </w:r>
      <w:r>
        <w:rPr>
          <w:rFonts w:hAnsi="Times New Roman"/>
        </w:rPr>
        <w:t>à</w:t>
      </w:r>
      <w:r>
        <w:rPr>
          <w:rFonts w:hAnsi="Times New Roman"/>
        </w:rPr>
        <w:t>y 26 th</w:t>
      </w:r>
      <w:r>
        <w:rPr>
          <w:rFonts w:hAnsi="Times New Roman"/>
        </w:rPr>
        <w:t>á</w:t>
      </w:r>
      <w:r>
        <w:rPr>
          <w:rFonts w:hAnsi="Times New Roman"/>
        </w:rPr>
        <w:t>ng 6 n</w:t>
      </w:r>
      <w:r>
        <w:rPr>
          <w:rFonts w:hAnsi="Times New Roman"/>
        </w:rPr>
        <w:t>ă</w:t>
      </w:r>
      <w:r>
        <w:rPr>
          <w:rFonts w:hAnsi="Times New Roman"/>
        </w:rPr>
        <w:t>m 2018 v</w:t>
      </w:r>
      <w:r>
        <w:rPr>
          <w:rFonts w:hAnsi="Times New Roman"/>
        </w:rPr>
        <w:t>ì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d</w:t>
      </w:r>
      <w:r>
        <w:rPr>
          <w:rFonts w:hAnsi="Times New Roman"/>
        </w:rPr>
        <w:t>í</w:t>
      </w:r>
      <w:r>
        <w:rPr>
          <w:rFonts w:hAnsi="Times New Roman"/>
        </w:rPr>
        <w:t>nh l</w:t>
      </w:r>
      <w:r>
        <w:rPr>
          <w:rFonts w:hAnsi="Times New Roman"/>
        </w:rPr>
        <w:t>í</w:t>
      </w:r>
      <w:r>
        <w:rPr>
          <w:rFonts w:hAnsi="Times New Roman"/>
        </w:rPr>
        <w:t xml:space="preserve">u </w:t>
      </w:r>
      <w:r>
        <w:rPr>
          <w:rFonts w:hAnsi="Times New Roman"/>
        </w:rPr>
        <w:t>đế</w:t>
      </w:r>
      <w:r>
        <w:rPr>
          <w:rFonts w:hAnsi="Times New Roman"/>
        </w:rPr>
        <w:t>n c</w:t>
      </w:r>
      <w:r>
        <w:rPr>
          <w:rFonts w:hAnsi="Times New Roman"/>
        </w:rPr>
        <w:t>á</w:t>
      </w:r>
      <w:r>
        <w:rPr>
          <w:rFonts w:hAnsi="Times New Roman"/>
        </w:rPr>
        <w:t>c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ủ</w:t>
      </w:r>
      <w:r>
        <w:rPr>
          <w:rFonts w:hAnsi="Times New Roman"/>
        </w:rPr>
        <w:t>a nh</w:t>
      </w:r>
      <w:r>
        <w:rPr>
          <w:rFonts w:hAnsi="Times New Roman"/>
        </w:rPr>
        <w:t>à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 xml:space="preserve">c, </w:t>
      </w:r>
    </w:p>
    <w:p w:rsidR="00214968" w:rsidRPr="00010B2C" w:rsidRDefault="00214968" w:rsidP="00214968">
      <w:pPr>
        <w:pStyle w:val="ListParagraph1"/>
        <w:rPr>
          <w:rFonts w:ascii="Times New Roman" w:hAnsi="Times New Roman"/>
        </w:rPr>
      </w:pPr>
    </w:p>
    <w:p w:rsidR="00214968" w:rsidRPr="00010B2C" w:rsidRDefault="00214968" w:rsidP="00214968">
      <w:pPr>
        <w:pStyle w:val="ListParagraph1"/>
        <w:numPr>
          <w:ilvl w:val="0"/>
          <w:numId w:val="36"/>
        </w:numPr>
        <w:rPr>
          <w:rFonts w:hAnsi="Times New Roman"/>
        </w:rPr>
      </w:pPr>
      <w:r>
        <w:rPr>
          <w:rFonts w:hAnsi="Times New Roman"/>
        </w:rPr>
        <w:t>đã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bu</w:t>
      </w:r>
      <w:r>
        <w:rPr>
          <w:rFonts w:hAnsi="Times New Roman"/>
        </w:rPr>
        <w:t>ộ</w:t>
      </w:r>
      <w:r>
        <w:rPr>
          <w:rFonts w:hAnsi="Times New Roman"/>
        </w:rPr>
        <w:t>c t</w:t>
      </w:r>
      <w:r>
        <w:rPr>
          <w:rFonts w:hAnsi="Times New Roman"/>
        </w:rPr>
        <w:t>ộ</w:t>
      </w:r>
      <w:r>
        <w:rPr>
          <w:rFonts w:hAnsi="Times New Roman"/>
        </w:rPr>
        <w:t>i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</w:p>
    <w:p w:rsidR="00E36934" w:rsidRPr="00E36934" w:rsidRDefault="00214968" w:rsidP="00214968">
      <w:pPr>
        <w:pStyle w:val="ListParagraph1"/>
        <w:numPr>
          <w:ilvl w:val="0"/>
          <w:numId w:val="36"/>
        </w:numPr>
        <w:rPr>
          <w:rFonts w:hAnsi="Times New Roman"/>
        </w:rPr>
      </w:pPr>
      <w:r>
        <w:rPr>
          <w:rFonts w:hAnsi="Times New Roman"/>
        </w:rPr>
        <w:t>đ</w:t>
      </w:r>
      <w:r>
        <w:rPr>
          <w:rFonts w:hAnsi="Times New Roman"/>
        </w:rPr>
        <w:t>ang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h</w:t>
      </w:r>
      <w:r>
        <w:rPr>
          <w:rFonts w:hAnsi="Times New Roman"/>
        </w:rPr>
        <w:t>à</w:t>
      </w:r>
      <w:r>
        <w:rPr>
          <w:rFonts w:hAnsi="Times New Roman"/>
        </w:rPr>
        <w:t>nh ch</w:t>
      </w:r>
      <w:r>
        <w:rPr>
          <w:rFonts w:hAnsi="Times New Roman"/>
        </w:rPr>
        <w:t>í</w:t>
      </w:r>
      <w:r>
        <w:rPr>
          <w:rFonts w:hAnsi="Times New Roman"/>
        </w:rPr>
        <w:t>nh/an ninh (t</w:t>
      </w:r>
      <w:r>
        <w:rPr>
          <w:rFonts w:hAnsi="Times New Roman"/>
        </w:rPr>
        <w:t>ứ</w:t>
      </w:r>
      <w:r>
        <w:rPr>
          <w:rFonts w:hAnsi="Times New Roman"/>
        </w:rPr>
        <w:t>c l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hAnsi="Times New Roman"/>
        </w:rPr>
        <w:t>để</w:t>
      </w:r>
      <w:r>
        <w:rPr>
          <w:rFonts w:hAnsi="Times New Roman"/>
        </w:rPr>
        <w:t xml:space="preserve"> ng</w:t>
      </w:r>
      <w:r>
        <w:rPr>
          <w:rFonts w:hAnsi="Times New Roman"/>
        </w:rPr>
        <w:t>ă</w:t>
      </w:r>
      <w:r>
        <w:rPr>
          <w:rFonts w:hAnsi="Times New Roman"/>
        </w:rPr>
        <w:t>n ch</w:t>
      </w:r>
      <w:r>
        <w:rPr>
          <w:rFonts w:hAnsi="Times New Roman"/>
        </w:rPr>
        <w:t>ặ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quay tr</w:t>
      </w:r>
      <w:r>
        <w:rPr>
          <w:rFonts w:hAnsi="Times New Roman"/>
        </w:rPr>
        <w:t>ở</w:t>
      </w:r>
      <w:r>
        <w:rPr>
          <w:rFonts w:hAnsi="Times New Roman"/>
        </w:rPr>
        <w:t xml:space="preserve"> l</w:t>
      </w:r>
      <w:r>
        <w:rPr>
          <w:rFonts w:hAnsi="Times New Roman"/>
        </w:rPr>
        <w:t>ạ</w:t>
      </w:r>
      <w:r>
        <w:rPr>
          <w:rFonts w:hAnsi="Times New Roman"/>
        </w:rPr>
        <w:t>i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v</w:t>
      </w:r>
      <w:r>
        <w:rPr>
          <w:rFonts w:hAnsi="Times New Roman"/>
        </w:rPr>
        <w:t>à</w:t>
      </w:r>
      <w:r>
        <w:rPr>
          <w:rFonts w:hAnsi="Times New Roman"/>
        </w:rPr>
        <w:t>/ho</w:t>
      </w:r>
      <w:r>
        <w:rPr>
          <w:rFonts w:hAnsi="Times New Roman"/>
        </w:rPr>
        <w:t>ặ</w:t>
      </w:r>
      <w:r>
        <w:rPr>
          <w:rFonts w:hAnsi="Times New Roman"/>
        </w:rPr>
        <w:t>c tham gia v</w:t>
      </w:r>
      <w:r>
        <w:rPr>
          <w:rFonts w:hAnsi="Times New Roman"/>
        </w:rPr>
        <w:t>à</w:t>
      </w:r>
      <w:r>
        <w:rPr>
          <w:rFonts w:hAnsi="Times New Roman"/>
        </w:rPr>
        <w:t xml:space="preserve">o </w:t>
      </w:r>
    </w:p>
    <w:p w:rsidR="00000000" w:rsidRPr="00C43D08" w:rsidRDefault="00214968">
      <w:pPr>
        <w:pStyle w:val="ListParagraph1"/>
        <w:ind w:left="1080"/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á</w:t>
      </w:r>
      <w:r>
        <w:rPr>
          <w:rFonts w:hAnsi="Times New Roman"/>
        </w:rPr>
        <w:t>c th</w:t>
      </w:r>
      <w:r>
        <w:rPr>
          <w:rFonts w:hAnsi="Times New Roman"/>
        </w:rPr>
        <w:t>ế</w:t>
      </w:r>
      <w:r>
        <w:rPr>
          <w:rFonts w:hAnsi="Times New Roman"/>
        </w:rPr>
        <w:t xml:space="preserve"> l</w:t>
      </w:r>
      <w:r>
        <w:rPr>
          <w:rFonts w:hAnsi="Times New Roman"/>
        </w:rPr>
        <w:t>ự</w:t>
      </w:r>
      <w:r>
        <w:rPr>
          <w:rFonts w:hAnsi="Times New Roman"/>
        </w:rPr>
        <w:t>c th</w:t>
      </w:r>
      <w:r>
        <w:rPr>
          <w:rFonts w:hAnsi="Times New Roman"/>
        </w:rPr>
        <w:t>ù</w:t>
      </w:r>
      <w:r>
        <w:rPr>
          <w:rFonts w:hAnsi="Times New Roman"/>
        </w:rPr>
        <w:t xml:space="preserve"> </w:t>
      </w:r>
      <w:r>
        <w:rPr>
          <w:rFonts w:hAnsi="Times New Roman"/>
        </w:rPr>
        <w:t>đị</w:t>
      </w:r>
      <w:r>
        <w:rPr>
          <w:rFonts w:hAnsi="Times New Roman"/>
        </w:rPr>
        <w:t>ch)</w:t>
      </w:r>
      <w:r w:rsidR="00E36934" w:rsidRPr="00C43D08">
        <w:rPr>
          <w:rFonts w:hAnsi="Times New Roman"/>
        </w:rPr>
        <w:t xml:space="preserve"> </w:t>
      </w:r>
    </w:p>
    <w:p w:rsidR="00214968" w:rsidRPr="00010B2C" w:rsidRDefault="00024EF6" w:rsidP="00214968">
      <w:pPr>
        <w:pStyle w:val="ListParagraph1"/>
        <w:rPr>
          <w:rFonts w:hAnsi="Times New Roman"/>
        </w:rPr>
      </w:pPr>
      <w:r>
        <w:rPr>
          <w:rFonts w:hAnsi="Times New Roman"/>
        </w:rPr>
        <w:lastRenderedPageBreak/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d</w:t>
      </w:r>
      <w:r>
        <w:rPr>
          <w:rFonts w:hAnsi="Times New Roman"/>
        </w:rPr>
        <w:t>ữ</w:t>
      </w:r>
      <w:r w:rsidRPr="00024EF6">
        <w:rPr>
          <w:rFonts w:ascii="Times New Roman" w:hAnsi="Times New Roman"/>
        </w:rPr>
        <w:t xml:space="preserve"> </w:t>
      </w:r>
      <w:r w:rsidR="00214968">
        <w:rPr>
          <w:rFonts w:hAnsi="Times New Roman"/>
        </w:rPr>
        <w:t>li</w:t>
      </w:r>
      <w:r w:rsidR="00214968">
        <w:rPr>
          <w:rFonts w:hAnsi="Times New Roman"/>
        </w:rPr>
        <w:t>ệ</w:t>
      </w:r>
      <w:r w:rsidR="00214968">
        <w:rPr>
          <w:rFonts w:hAnsi="Times New Roman"/>
        </w:rPr>
        <w:t>u ph</w:t>
      </w:r>
      <w:r w:rsidR="00214968">
        <w:rPr>
          <w:rFonts w:hAnsi="Times New Roman"/>
        </w:rPr>
        <w:t>â</w:t>
      </w:r>
      <w:r w:rsidR="00214968">
        <w:rPr>
          <w:rFonts w:hAnsi="Times New Roman"/>
        </w:rPr>
        <w:t>n t</w:t>
      </w:r>
      <w:r w:rsidR="00214968">
        <w:rPr>
          <w:rFonts w:hAnsi="Times New Roman"/>
        </w:rPr>
        <w:t>á</w:t>
      </w:r>
      <w:r w:rsidR="00214968">
        <w:rPr>
          <w:rFonts w:hAnsi="Times New Roman"/>
        </w:rPr>
        <w:t xml:space="preserve">ch theo </w:t>
      </w:r>
      <w:r w:rsidR="00214968">
        <w:rPr>
          <w:rFonts w:hAnsi="Times New Roman"/>
        </w:rPr>
        <w:t>độ</w:t>
      </w:r>
      <w:r w:rsidR="00214968">
        <w:rPr>
          <w:rFonts w:hAnsi="Times New Roman"/>
        </w:rPr>
        <w:t xml:space="preserve"> tu</w:t>
      </w:r>
      <w:r w:rsidR="00214968">
        <w:rPr>
          <w:rFonts w:hAnsi="Times New Roman"/>
        </w:rPr>
        <w:t>ổ</w:t>
      </w:r>
      <w:r w:rsidR="00214968">
        <w:rPr>
          <w:rFonts w:hAnsi="Times New Roman"/>
        </w:rPr>
        <w:t>i v</w:t>
      </w:r>
      <w:r w:rsidR="00214968">
        <w:rPr>
          <w:rFonts w:hAnsi="Times New Roman"/>
        </w:rPr>
        <w:t>à</w:t>
      </w:r>
      <w:r w:rsidR="00214968">
        <w:rPr>
          <w:rFonts w:hAnsi="Times New Roman"/>
        </w:rPr>
        <w:t xml:space="preserve"> qu</w:t>
      </w:r>
      <w:r w:rsidR="00214968">
        <w:rPr>
          <w:rFonts w:hAnsi="Times New Roman"/>
        </w:rPr>
        <w:t>ố</w:t>
      </w:r>
      <w:r w:rsidR="00214968">
        <w:rPr>
          <w:rFonts w:hAnsi="Times New Roman"/>
        </w:rPr>
        <w:t>c t</w:t>
      </w:r>
      <w:r w:rsidR="00214968">
        <w:rPr>
          <w:rFonts w:hAnsi="Times New Roman"/>
        </w:rPr>
        <w:t>ị</w:t>
      </w:r>
      <w:r w:rsidR="00214968">
        <w:rPr>
          <w:rFonts w:hAnsi="Times New Roman"/>
        </w:rPr>
        <w:t>ch (c</w:t>
      </w:r>
      <w:r w:rsidR="00214968">
        <w:rPr>
          <w:rFonts w:hAnsi="Times New Roman"/>
        </w:rPr>
        <w:t>ô</w:t>
      </w:r>
      <w:r w:rsidR="00214968">
        <w:rPr>
          <w:rFonts w:hAnsi="Times New Roman"/>
        </w:rPr>
        <w:t>ng d</w:t>
      </w:r>
      <w:r w:rsidR="00214968">
        <w:rPr>
          <w:rFonts w:hAnsi="Times New Roman"/>
        </w:rPr>
        <w:t>â</w:t>
      </w:r>
      <w:r w:rsidR="00214968">
        <w:rPr>
          <w:rFonts w:hAnsi="Times New Roman"/>
        </w:rPr>
        <w:t>n/kh</w:t>
      </w:r>
      <w:r w:rsidR="00214968">
        <w:rPr>
          <w:rFonts w:hAnsi="Times New Roman"/>
        </w:rPr>
        <w:t>ô</w:t>
      </w:r>
      <w:r w:rsidR="00214968">
        <w:rPr>
          <w:rFonts w:hAnsi="Times New Roman"/>
        </w:rPr>
        <w:t>ng ph</w:t>
      </w:r>
      <w:r w:rsidR="00214968">
        <w:rPr>
          <w:rFonts w:hAnsi="Times New Roman"/>
        </w:rPr>
        <w:t>ả</w:t>
      </w:r>
      <w:r w:rsidR="00214968">
        <w:rPr>
          <w:rFonts w:hAnsi="Times New Roman"/>
        </w:rPr>
        <w:t>i c</w:t>
      </w:r>
      <w:r w:rsidR="00214968">
        <w:rPr>
          <w:rFonts w:hAnsi="Times New Roman"/>
        </w:rPr>
        <w:t>ô</w:t>
      </w:r>
      <w:r w:rsidR="00214968">
        <w:rPr>
          <w:rFonts w:hAnsi="Times New Roman"/>
        </w:rPr>
        <w:t>ng d</w:t>
      </w:r>
      <w:r w:rsidR="00214968">
        <w:rPr>
          <w:rFonts w:hAnsi="Times New Roman"/>
        </w:rPr>
        <w:t>â</w:t>
      </w:r>
      <w:r w:rsidR="00214968">
        <w:rPr>
          <w:rFonts w:hAnsi="Times New Roman"/>
        </w:rPr>
        <w:t>n) n</w:t>
      </w:r>
      <w:r w:rsidR="00214968">
        <w:rPr>
          <w:rFonts w:hAnsi="Times New Roman"/>
        </w:rPr>
        <w:t>ế</w:t>
      </w:r>
      <w:r w:rsidR="00214968">
        <w:rPr>
          <w:rFonts w:hAnsi="Times New Roman"/>
        </w:rPr>
        <w:t>u c</w:t>
      </w:r>
      <w:r w:rsidR="00214968">
        <w:rPr>
          <w:rFonts w:hAnsi="Times New Roman"/>
        </w:rPr>
        <w:t>ó</w:t>
      </w:r>
      <w:r w:rsidR="00214968">
        <w:rPr>
          <w:rFonts w:hAnsi="Times New Roman"/>
        </w:rPr>
        <w:t xml:space="preserve"> th</w:t>
      </w:r>
      <w:r w:rsidR="00214968">
        <w:rPr>
          <w:rFonts w:hAnsi="Times New Roman"/>
        </w:rPr>
        <w:t>ể</w:t>
      </w:r>
      <w:r w:rsidR="00214968">
        <w:rPr>
          <w:rFonts w:hAnsi="Times New Roman"/>
        </w:rPr>
        <w:t xml:space="preserve">. </w:t>
      </w:r>
    </w:p>
    <w:p w:rsidR="00C95418" w:rsidRPr="00C95418" w:rsidRDefault="00C95418" w:rsidP="00214968">
      <w:pPr>
        <w:pStyle w:val="ListParagraph1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17: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quy</w:t>
      </w:r>
      <w:r>
        <w:rPr>
          <w:rFonts w:hAnsi="Times New Roman"/>
          <w:b/>
        </w:rPr>
        <w:t>ề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do v</w:t>
      </w:r>
      <w:r>
        <w:rPr>
          <w:rFonts w:hAnsi="Times New Roman"/>
          <w:b/>
        </w:rPr>
        <w:t>ì</w:t>
      </w:r>
      <w:r>
        <w:rPr>
          <w:rFonts w:hAnsi="Times New Roman"/>
          <w:b/>
        </w:rPr>
        <w:t xml:space="preserve"> c</w:t>
      </w:r>
      <w:r>
        <w:rPr>
          <w:rFonts w:hAnsi="Times New Roman"/>
          <w:b/>
        </w:rPr>
        <w:t>ó</w:t>
      </w:r>
      <w:r>
        <w:rPr>
          <w:rFonts w:hAnsi="Times New Roman"/>
          <w:b/>
        </w:rPr>
        <w:t xml:space="preserve"> d</w:t>
      </w:r>
      <w:r>
        <w:rPr>
          <w:rFonts w:hAnsi="Times New Roman"/>
          <w:b/>
        </w:rPr>
        <w:t>í</w:t>
      </w:r>
      <w:r>
        <w:rPr>
          <w:rFonts w:hAnsi="Times New Roman"/>
          <w:b/>
        </w:rPr>
        <w:t>nh l</w:t>
      </w:r>
      <w:r>
        <w:rPr>
          <w:rFonts w:hAnsi="Times New Roman"/>
          <w:b/>
        </w:rPr>
        <w:t>í</w:t>
      </w:r>
      <w:r>
        <w:rPr>
          <w:rFonts w:hAnsi="Times New Roman"/>
          <w:b/>
        </w:rPr>
        <w:t xml:space="preserve">u </w:t>
      </w:r>
      <w:r>
        <w:rPr>
          <w:rFonts w:hAnsi="Times New Roman"/>
          <w:b/>
        </w:rPr>
        <w:t>đế</w:t>
      </w:r>
      <w:r>
        <w:rPr>
          <w:rFonts w:hAnsi="Times New Roman"/>
          <w:b/>
        </w:rPr>
        <w:t>n c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c nh</w:t>
      </w:r>
      <w:r>
        <w:rPr>
          <w:rFonts w:hAnsi="Times New Roman"/>
          <w:b/>
        </w:rPr>
        <w:t>ó</w:t>
      </w:r>
      <w:r>
        <w:rPr>
          <w:rFonts w:hAnsi="Times New Roman"/>
          <w:b/>
        </w:rPr>
        <w:t>m v</w:t>
      </w:r>
      <w:r>
        <w:rPr>
          <w:rFonts w:hAnsi="Times New Roman"/>
          <w:b/>
        </w:rPr>
        <w:t>ũ</w:t>
      </w:r>
      <w:r>
        <w:rPr>
          <w:rFonts w:hAnsi="Times New Roman"/>
          <w:b/>
        </w:rPr>
        <w:t xml:space="preserve"> trang kh</w:t>
      </w:r>
      <w:r>
        <w:rPr>
          <w:rFonts w:hAnsi="Times New Roman"/>
          <w:b/>
        </w:rPr>
        <w:t>ô</w:t>
      </w:r>
      <w:r>
        <w:rPr>
          <w:rFonts w:hAnsi="Times New Roman"/>
          <w:b/>
        </w:rPr>
        <w:t>ng ph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i c</w:t>
      </w:r>
      <w:r>
        <w:rPr>
          <w:rFonts w:hAnsi="Times New Roman"/>
          <w:b/>
        </w:rPr>
        <w:t>ủ</w:t>
      </w:r>
      <w:r>
        <w:rPr>
          <w:rFonts w:hAnsi="Times New Roman"/>
          <w:b/>
        </w:rPr>
        <w:t>a nh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 xml:space="preserve"> n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c, ng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y 26 th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ng 6 n</w:t>
      </w:r>
      <w:r>
        <w:rPr>
          <w:rFonts w:hAnsi="Times New Roman"/>
          <w:b/>
        </w:rPr>
        <w:t>ă</w:t>
      </w:r>
      <w:r>
        <w:rPr>
          <w:rFonts w:hAnsi="Times New Roman"/>
          <w:b/>
        </w:rPr>
        <w:t>m 2018</w:t>
      </w:r>
    </w:p>
    <w:tbl>
      <w:tblPr>
        <w:tblStyle w:val="TableGrid"/>
        <w:tblpPr w:leftFromText="180" w:rightFromText="180" w:vertAnchor="page" w:horzAnchor="margin" w:tblpY="2281"/>
        <w:tblW w:w="13487" w:type="dxa"/>
        <w:tblLayout w:type="fixed"/>
        <w:tblLook w:val="04A0"/>
      </w:tblPr>
      <w:tblGrid>
        <w:gridCol w:w="1967"/>
        <w:gridCol w:w="539"/>
        <w:gridCol w:w="540"/>
        <w:gridCol w:w="566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</w:tblGrid>
      <w:tr w:rsidR="00C95418" w:rsidTr="00C95418">
        <w:trPr>
          <w:trHeight w:val="314"/>
        </w:trPr>
        <w:tc>
          <w:tcPr>
            <w:tcW w:w="1967" w:type="dxa"/>
          </w:tcPr>
          <w:p w:rsidR="00C95418" w:rsidRPr="00C9541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5" w:type="dxa"/>
            <w:gridSpan w:val="3"/>
          </w:tcPr>
          <w:p w:rsidR="00C95418" w:rsidRDefault="00C95418" w:rsidP="00C95418">
            <w:pPr>
              <w:pStyle w:val="ListParagraph1"/>
              <w:ind w:left="0"/>
              <w:jc w:val="center"/>
              <w:rPr>
                <w:rFonts w:hAnsi="Times New Roman"/>
                <w:color w:val="FF0000"/>
              </w:rPr>
            </w:pPr>
            <w:r>
              <w:rPr>
                <w:rFonts w:hAnsi="Times New Roman"/>
              </w:rPr>
              <w:t>D</w:t>
            </w:r>
            <w:r>
              <w:rPr>
                <w:rFonts w:hAnsi="Times New Roman"/>
              </w:rPr>
              <w:t>ướ</w:t>
            </w:r>
            <w:r>
              <w:rPr>
                <w:rFonts w:hAnsi="Times New Roman"/>
              </w:rPr>
              <w:t>i 10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C95418" w:rsidRPr="00CE3A9E" w:rsidRDefault="00C95418" w:rsidP="00C95418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10-11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C95418" w:rsidRDefault="00C95418" w:rsidP="00C95418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12-13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5" w:type="dxa"/>
            <w:gridSpan w:val="3"/>
          </w:tcPr>
          <w:p w:rsidR="00C95418" w:rsidRDefault="00C95418" w:rsidP="00C95418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14-15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C95418" w:rsidRDefault="00C95418" w:rsidP="00C95418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15-16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C95418" w:rsidRDefault="00C95418" w:rsidP="00C95418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16-17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C95418" w:rsidRDefault="00C95418" w:rsidP="00C95418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(0-17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i)</w:t>
            </w:r>
          </w:p>
        </w:tc>
      </w:tr>
      <w:tr w:rsidR="00C95418" w:rsidTr="00C95418">
        <w:trPr>
          <w:trHeight w:val="284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9" w:type="dxa"/>
          </w:tcPr>
          <w:p w:rsidR="00C95418" w:rsidRPr="006E0E74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  <w:sz w:val="20"/>
                <w:szCs w:val="20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0" w:type="dxa"/>
          </w:tcPr>
          <w:p w:rsidR="00C95418" w:rsidRPr="006E0E74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  <w:sz w:val="20"/>
                <w:szCs w:val="20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66" w:type="dxa"/>
          </w:tcPr>
          <w:p w:rsidR="00C95418" w:rsidRPr="006E0E74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  <w:sz w:val="20"/>
                <w:szCs w:val="20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QT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KQT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</w:t>
            </w:r>
          </w:p>
        </w:tc>
      </w:tr>
      <w:tr w:rsidR="00C95418" w:rsidTr="00C95418">
        <w:trPr>
          <w:trHeight w:val="284"/>
        </w:trPr>
        <w:tc>
          <w:tcPr>
            <w:tcW w:w="13487" w:type="dxa"/>
            <w:gridSpan w:val="22"/>
          </w:tcPr>
          <w:p w:rsidR="00C95418" w:rsidRPr="008B4820" w:rsidRDefault="00C95418" w:rsidP="00C95418">
            <w:pPr>
              <w:pStyle w:val="ListParagraph1"/>
              <w:numPr>
                <w:ilvl w:val="0"/>
                <w:numId w:val="45"/>
              </w:numPr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b/>
              </w:rPr>
              <w:t>Đã</w:t>
            </w:r>
            <w:r>
              <w:rPr>
                <w:rFonts w:hAnsi="Times New Roman"/>
                <w:b/>
              </w:rPr>
              <w:t xml:space="preserve"> b</w:t>
            </w:r>
            <w:r>
              <w:rPr>
                <w:rFonts w:hAnsi="Times New Roman"/>
                <w:b/>
              </w:rPr>
              <w:t>ị</w:t>
            </w:r>
            <w:r>
              <w:rPr>
                <w:rFonts w:hAnsi="Times New Roman"/>
                <w:b/>
              </w:rPr>
              <w:t xml:space="preserve"> bu</w:t>
            </w:r>
            <w:r>
              <w:rPr>
                <w:rFonts w:hAnsi="Times New Roman"/>
                <w:b/>
              </w:rPr>
              <w:t>ộ</w:t>
            </w:r>
            <w:r>
              <w:rPr>
                <w:rFonts w:hAnsi="Times New Roman"/>
                <w:b/>
              </w:rPr>
              <w:t>c t</w:t>
            </w:r>
            <w:r>
              <w:rPr>
                <w:rFonts w:hAnsi="Times New Roman"/>
                <w:b/>
              </w:rPr>
              <w:t>ộ</w:t>
            </w:r>
            <w:r>
              <w:rPr>
                <w:rFonts w:hAnsi="Times New Roman"/>
                <w:b/>
              </w:rPr>
              <w:t>i h</w:t>
            </w:r>
            <w:r>
              <w:rPr>
                <w:rFonts w:hAnsi="Times New Roman"/>
                <w:b/>
              </w:rPr>
              <w:t>ì</w:t>
            </w:r>
            <w:r>
              <w:rPr>
                <w:rFonts w:hAnsi="Times New Roman"/>
                <w:b/>
              </w:rPr>
              <w:t>nh s</w:t>
            </w:r>
            <w:r>
              <w:rPr>
                <w:rFonts w:hAnsi="Times New Roman"/>
                <w:b/>
              </w:rPr>
              <w:t>ự</w:t>
            </w:r>
            <w:r>
              <w:rPr>
                <w:rFonts w:hAnsi="Times New Roman"/>
                <w:b/>
              </w:rPr>
              <w:t xml:space="preserve"> v</w:t>
            </w:r>
            <w:r>
              <w:rPr>
                <w:rFonts w:hAnsi="Times New Roman"/>
                <w:b/>
              </w:rPr>
              <w:t>ì</w:t>
            </w:r>
            <w:r>
              <w:rPr>
                <w:rFonts w:hAnsi="Times New Roman"/>
                <w:b/>
              </w:rPr>
              <w:t xml:space="preserve"> c</w:t>
            </w:r>
            <w:r>
              <w:rPr>
                <w:rFonts w:hAnsi="Times New Roman"/>
                <w:b/>
              </w:rPr>
              <w:t>ó</w:t>
            </w:r>
            <w:r>
              <w:rPr>
                <w:rFonts w:hAnsi="Times New Roman"/>
                <w:b/>
              </w:rPr>
              <w:t xml:space="preserve"> d</w:t>
            </w:r>
            <w:r>
              <w:rPr>
                <w:rFonts w:hAnsi="Times New Roman"/>
                <w:b/>
              </w:rPr>
              <w:t>í</w:t>
            </w:r>
            <w:r>
              <w:rPr>
                <w:rFonts w:hAnsi="Times New Roman"/>
                <w:b/>
              </w:rPr>
              <w:t>nh l</w:t>
            </w:r>
            <w:r>
              <w:rPr>
                <w:rFonts w:hAnsi="Times New Roman"/>
                <w:b/>
              </w:rPr>
              <w:t>í</w:t>
            </w:r>
            <w:r>
              <w:rPr>
                <w:rFonts w:hAnsi="Times New Roman"/>
                <w:b/>
              </w:rPr>
              <w:t xml:space="preserve">u </w:t>
            </w:r>
            <w:r>
              <w:rPr>
                <w:rFonts w:hAnsi="Times New Roman"/>
                <w:b/>
              </w:rPr>
              <w:t>đế</w:t>
            </w:r>
            <w:r>
              <w:rPr>
                <w:rFonts w:hAnsi="Times New Roman"/>
                <w:b/>
              </w:rPr>
              <w:t>n c</w:t>
            </w:r>
            <w:r>
              <w:rPr>
                <w:rFonts w:hAnsi="Times New Roman"/>
                <w:b/>
              </w:rPr>
              <w:t>á</w:t>
            </w:r>
            <w:r>
              <w:rPr>
                <w:rFonts w:hAnsi="Times New Roman"/>
                <w:b/>
              </w:rPr>
              <w:t>c nh</w:t>
            </w:r>
            <w:r>
              <w:rPr>
                <w:rFonts w:hAnsi="Times New Roman"/>
                <w:b/>
              </w:rPr>
              <w:t>ó</w:t>
            </w:r>
            <w:r>
              <w:rPr>
                <w:rFonts w:hAnsi="Times New Roman"/>
                <w:b/>
              </w:rPr>
              <w:t>m v</w:t>
            </w:r>
            <w:r>
              <w:rPr>
                <w:rFonts w:hAnsi="Times New Roman"/>
                <w:b/>
              </w:rPr>
              <w:t>ũ</w:t>
            </w:r>
            <w:r>
              <w:rPr>
                <w:rFonts w:hAnsi="Times New Roman"/>
                <w:b/>
              </w:rPr>
              <w:t xml:space="preserve"> trang kh</w:t>
            </w:r>
            <w:r>
              <w:rPr>
                <w:rFonts w:hAnsi="Times New Roman"/>
                <w:b/>
              </w:rPr>
              <w:t>ô</w:t>
            </w:r>
            <w:r>
              <w:rPr>
                <w:rFonts w:hAnsi="Times New Roman"/>
                <w:b/>
              </w:rPr>
              <w:t>ng ph</w:t>
            </w:r>
            <w:r>
              <w:rPr>
                <w:rFonts w:hAnsi="Times New Roman"/>
                <w:b/>
              </w:rPr>
              <w:t>ả</w:t>
            </w:r>
            <w:r>
              <w:rPr>
                <w:rFonts w:hAnsi="Times New Roman"/>
                <w:b/>
              </w:rPr>
              <w:t>i c</w:t>
            </w:r>
            <w:r>
              <w:rPr>
                <w:rFonts w:hAnsi="Times New Roman"/>
                <w:b/>
              </w:rPr>
              <w:t>ủ</w:t>
            </w:r>
            <w:r>
              <w:rPr>
                <w:rFonts w:hAnsi="Times New Roman"/>
                <w:b/>
              </w:rPr>
              <w:t>a nh</w:t>
            </w:r>
            <w:r>
              <w:rPr>
                <w:rFonts w:hAnsi="Times New Roman"/>
                <w:b/>
              </w:rPr>
              <w:t>à</w:t>
            </w:r>
            <w:r>
              <w:rPr>
                <w:rFonts w:hAnsi="Times New Roman"/>
                <w:b/>
              </w:rPr>
              <w:t xml:space="preserve"> n</w:t>
            </w:r>
            <w:r>
              <w:rPr>
                <w:rFonts w:hAnsi="Times New Roman"/>
                <w:b/>
              </w:rPr>
              <w:t>ướ</w:t>
            </w:r>
            <w:r>
              <w:rPr>
                <w:rFonts w:hAnsi="Times New Roman"/>
                <w:b/>
              </w:rPr>
              <w:t>c</w:t>
            </w: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 xml:space="preserve">i 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ổ</w:t>
            </w:r>
            <w:r>
              <w:rPr>
                <w:rFonts w:hAnsi="Times New Roman"/>
                <w:color w:val="000000" w:themeColor="text1"/>
              </w:rPr>
              <w:t>ng s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 xml:space="preserve"> 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bu</w:t>
            </w:r>
            <w:r>
              <w:rPr>
                <w:rFonts w:hAnsi="Times New Roman"/>
                <w:color w:val="000000" w:themeColor="text1"/>
              </w:rPr>
              <w:t>ộ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ộ</w:t>
            </w:r>
            <w:r>
              <w:rPr>
                <w:rFonts w:hAnsi="Times New Roman"/>
                <w:color w:val="000000" w:themeColor="text1"/>
              </w:rPr>
              <w:t>i</w:t>
            </w:r>
          </w:p>
        </w:tc>
        <w:tc>
          <w:tcPr>
            <w:tcW w:w="53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5418" w:rsidTr="00C95418">
        <w:trPr>
          <w:trHeight w:val="265"/>
        </w:trPr>
        <w:tc>
          <w:tcPr>
            <w:tcW w:w="13487" w:type="dxa"/>
            <w:gridSpan w:val="22"/>
          </w:tcPr>
          <w:p w:rsidR="00C95418" w:rsidRPr="008B4820" w:rsidRDefault="00C95418" w:rsidP="00C95418">
            <w:pPr>
              <w:pStyle w:val="ListParagraph1"/>
              <w:numPr>
                <w:ilvl w:val="0"/>
                <w:numId w:val="45"/>
              </w:numPr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b/>
                <w:color w:val="000000" w:themeColor="text1"/>
              </w:rPr>
              <w:t>Đ</w:t>
            </w:r>
            <w:r>
              <w:rPr>
                <w:rFonts w:hAnsi="Times New Roman"/>
                <w:b/>
                <w:color w:val="000000" w:themeColor="text1"/>
              </w:rPr>
              <w:t>ang b</w:t>
            </w:r>
            <w:r>
              <w:rPr>
                <w:rFonts w:hAnsi="Times New Roman"/>
                <w:b/>
                <w:color w:val="000000" w:themeColor="text1"/>
              </w:rPr>
              <w:t>ị</w:t>
            </w:r>
            <w:r>
              <w:rPr>
                <w:rFonts w:hAnsi="Times New Roman"/>
                <w:b/>
                <w:color w:val="000000" w:themeColor="text1"/>
              </w:rPr>
              <w:t xml:space="preserve"> giam gi</w:t>
            </w:r>
            <w:r>
              <w:rPr>
                <w:rFonts w:hAnsi="Times New Roman"/>
                <w:b/>
                <w:color w:val="000000" w:themeColor="text1"/>
              </w:rPr>
              <w:t>ữ</w:t>
            </w:r>
            <w:r>
              <w:rPr>
                <w:rFonts w:hAnsi="Times New Roman"/>
                <w:b/>
                <w:color w:val="000000" w:themeColor="text1"/>
              </w:rPr>
              <w:t xml:space="preserve"> h</w:t>
            </w:r>
            <w:r>
              <w:rPr>
                <w:rFonts w:hAnsi="Times New Roman"/>
                <w:b/>
                <w:color w:val="000000" w:themeColor="text1"/>
              </w:rPr>
              <w:t>à</w:t>
            </w:r>
            <w:r>
              <w:rPr>
                <w:rFonts w:hAnsi="Times New Roman"/>
                <w:b/>
                <w:color w:val="000000" w:themeColor="text1"/>
              </w:rPr>
              <w:t>nh ch</w:t>
            </w:r>
            <w:r>
              <w:rPr>
                <w:rFonts w:hAnsi="Times New Roman"/>
                <w:b/>
                <w:color w:val="000000" w:themeColor="text1"/>
              </w:rPr>
              <w:t>í</w:t>
            </w:r>
            <w:r>
              <w:rPr>
                <w:rFonts w:hAnsi="Times New Roman"/>
                <w:b/>
                <w:color w:val="000000" w:themeColor="text1"/>
              </w:rPr>
              <w:t>nh/an ninh v</w:t>
            </w:r>
            <w:r>
              <w:rPr>
                <w:rFonts w:hAnsi="Times New Roman"/>
                <w:b/>
                <w:color w:val="000000" w:themeColor="text1"/>
              </w:rPr>
              <w:t>ì</w:t>
            </w:r>
            <w:r>
              <w:rPr>
                <w:rFonts w:hAnsi="Times New Roman"/>
                <w:b/>
                <w:color w:val="000000" w:themeColor="text1"/>
              </w:rPr>
              <w:t xml:space="preserve"> c</w:t>
            </w:r>
            <w:r>
              <w:rPr>
                <w:rFonts w:hAnsi="Times New Roman"/>
                <w:b/>
                <w:color w:val="000000" w:themeColor="text1"/>
              </w:rPr>
              <w:t>ó</w:t>
            </w:r>
            <w:r>
              <w:rPr>
                <w:rFonts w:hAnsi="Times New Roman"/>
                <w:b/>
                <w:color w:val="000000" w:themeColor="text1"/>
              </w:rPr>
              <w:t xml:space="preserve"> d</w:t>
            </w:r>
            <w:r>
              <w:rPr>
                <w:rFonts w:hAnsi="Times New Roman"/>
                <w:b/>
                <w:color w:val="000000" w:themeColor="text1"/>
              </w:rPr>
              <w:t>í</w:t>
            </w:r>
            <w:r>
              <w:rPr>
                <w:rFonts w:hAnsi="Times New Roman"/>
                <w:b/>
                <w:color w:val="000000" w:themeColor="text1"/>
              </w:rPr>
              <w:t>nh l</w:t>
            </w:r>
            <w:r>
              <w:rPr>
                <w:rFonts w:hAnsi="Times New Roman"/>
                <w:b/>
                <w:color w:val="000000" w:themeColor="text1"/>
              </w:rPr>
              <w:t>í</w:t>
            </w:r>
            <w:r>
              <w:rPr>
                <w:rFonts w:hAnsi="Times New Roman"/>
                <w:b/>
                <w:color w:val="000000" w:themeColor="text1"/>
              </w:rPr>
              <w:t xml:space="preserve">u </w:t>
            </w:r>
            <w:r>
              <w:rPr>
                <w:rFonts w:hAnsi="Times New Roman"/>
                <w:b/>
                <w:color w:val="000000" w:themeColor="text1"/>
              </w:rPr>
              <w:t>đế</w:t>
            </w:r>
            <w:r>
              <w:rPr>
                <w:rFonts w:hAnsi="Times New Roman"/>
                <w:b/>
                <w:color w:val="000000" w:themeColor="text1"/>
              </w:rPr>
              <w:t>n c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c nh</w:t>
            </w:r>
            <w:r>
              <w:rPr>
                <w:rFonts w:hAnsi="Times New Roman"/>
                <w:b/>
                <w:color w:val="000000" w:themeColor="text1"/>
              </w:rPr>
              <w:t>ó</w:t>
            </w:r>
            <w:r>
              <w:rPr>
                <w:rFonts w:hAnsi="Times New Roman"/>
                <w:b/>
                <w:color w:val="000000" w:themeColor="text1"/>
              </w:rPr>
              <w:t>m v</w:t>
            </w:r>
            <w:r>
              <w:rPr>
                <w:rFonts w:hAnsi="Times New Roman"/>
                <w:b/>
                <w:color w:val="000000" w:themeColor="text1"/>
              </w:rPr>
              <w:t>ũ</w:t>
            </w:r>
            <w:r>
              <w:rPr>
                <w:rFonts w:hAnsi="Times New Roman"/>
                <w:b/>
                <w:color w:val="000000" w:themeColor="text1"/>
              </w:rPr>
              <w:t xml:space="preserve"> trang kh</w:t>
            </w:r>
            <w:r>
              <w:rPr>
                <w:rFonts w:hAnsi="Times New Roman"/>
                <w:b/>
                <w:color w:val="000000" w:themeColor="text1"/>
              </w:rPr>
              <w:t>ô</w:t>
            </w:r>
            <w:r>
              <w:rPr>
                <w:rFonts w:hAnsi="Times New Roman"/>
                <w:b/>
                <w:color w:val="000000" w:themeColor="text1"/>
              </w:rPr>
              <w:t>ng ph</w:t>
            </w:r>
            <w:r>
              <w:rPr>
                <w:rFonts w:hAnsi="Times New Roman"/>
                <w:b/>
                <w:color w:val="000000" w:themeColor="text1"/>
              </w:rPr>
              <w:t>ả</w:t>
            </w:r>
            <w:r>
              <w:rPr>
                <w:rFonts w:hAnsi="Times New Roman"/>
                <w:b/>
                <w:color w:val="000000" w:themeColor="text1"/>
              </w:rPr>
              <w:t>i c</w:t>
            </w:r>
            <w:r>
              <w:rPr>
                <w:rFonts w:hAnsi="Times New Roman"/>
                <w:b/>
                <w:color w:val="000000" w:themeColor="text1"/>
              </w:rPr>
              <w:t>ủ</w:t>
            </w:r>
            <w:r>
              <w:rPr>
                <w:rFonts w:hAnsi="Times New Roman"/>
                <w:b/>
                <w:color w:val="000000" w:themeColor="text1"/>
              </w:rPr>
              <w:t>a nh</w:t>
            </w:r>
            <w:r>
              <w:rPr>
                <w:rFonts w:hAnsi="Times New Roman"/>
                <w:b/>
                <w:color w:val="000000" w:themeColor="text1"/>
              </w:rPr>
              <w:t>à</w:t>
            </w:r>
            <w:r>
              <w:rPr>
                <w:rFonts w:hAnsi="Times New Roman"/>
                <w:b/>
                <w:color w:val="000000" w:themeColor="text1"/>
              </w:rPr>
              <w:t xml:space="preserve"> n</w:t>
            </w:r>
            <w:r>
              <w:rPr>
                <w:rFonts w:hAnsi="Times New Roman"/>
                <w:b/>
                <w:color w:val="000000" w:themeColor="text1"/>
              </w:rPr>
              <w:t>ướ</w:t>
            </w:r>
            <w:r>
              <w:rPr>
                <w:rFonts w:hAnsi="Times New Roman"/>
                <w:b/>
                <w:color w:val="000000" w:themeColor="text1"/>
              </w:rPr>
              <w:t>c</w:t>
            </w: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Trai 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i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ổ</w:t>
            </w:r>
            <w:r>
              <w:rPr>
                <w:rFonts w:hAnsi="Times New Roman"/>
                <w:color w:val="000000" w:themeColor="text1"/>
              </w:rPr>
              <w:t>ng s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 xml:space="preserve"> giam gi</w:t>
            </w:r>
            <w:r>
              <w:rPr>
                <w:rFonts w:hAnsi="Times New Roman"/>
                <w:color w:val="000000" w:themeColor="text1"/>
              </w:rPr>
              <w:t>ữ</w:t>
            </w:r>
            <w:r>
              <w:rPr>
                <w:rFonts w:hAnsi="Times New Roman"/>
                <w:color w:val="000000" w:themeColor="text1"/>
              </w:rPr>
              <w:t xml:space="preserve"> h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>nh ch</w:t>
            </w:r>
            <w:r>
              <w:rPr>
                <w:rFonts w:hAnsi="Times New Roman"/>
                <w:color w:val="000000" w:themeColor="text1"/>
              </w:rPr>
              <w:t>í</w:t>
            </w:r>
            <w:r>
              <w:rPr>
                <w:rFonts w:hAnsi="Times New Roman"/>
                <w:color w:val="000000" w:themeColor="text1"/>
              </w:rPr>
              <w:t>nh</w:t>
            </w:r>
          </w:p>
        </w:tc>
        <w:tc>
          <w:tcPr>
            <w:tcW w:w="53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C95418" w:rsidRPr="00C43D0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5418" w:rsidTr="00C95418">
        <w:trPr>
          <w:trHeight w:val="265"/>
        </w:trPr>
        <w:tc>
          <w:tcPr>
            <w:tcW w:w="13487" w:type="dxa"/>
            <w:gridSpan w:val="22"/>
          </w:tcPr>
          <w:p w:rsidR="00C95418" w:rsidRPr="008B4820" w:rsidRDefault="00C95418" w:rsidP="00C95418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b/>
              </w:rPr>
              <w:t>T</w:t>
            </w:r>
            <w:r>
              <w:rPr>
                <w:rFonts w:hAnsi="Times New Roman"/>
                <w:b/>
              </w:rPr>
              <w:t>ổ</w:t>
            </w:r>
            <w:r>
              <w:rPr>
                <w:rFonts w:hAnsi="Times New Roman"/>
                <w:b/>
              </w:rPr>
              <w:t xml:space="preserve">ng </w:t>
            </w: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 xml:space="preserve">i 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30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 xml:space="preserve">ng 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</w:tbl>
    <w:p w:rsidR="003753FD" w:rsidRDefault="003753FD" w:rsidP="00C95418">
      <w:pPr>
        <w:pStyle w:val="ListParagraph1"/>
        <w:ind w:left="0"/>
        <w:rPr>
          <w:rFonts w:ascii="Times New Roman" w:hAnsi="Times New Roman"/>
        </w:rPr>
      </w:pPr>
    </w:p>
    <w:p w:rsidR="00010B2C" w:rsidRPr="00E36934" w:rsidRDefault="00010B2C">
      <w:pPr>
        <w:pStyle w:val="ListParagraph1"/>
        <w:rPr>
          <w:rFonts w:ascii="Times New Roman" w:hAnsi="Times New Roman"/>
          <w:lang w:val="en-US"/>
        </w:rPr>
      </w:pPr>
    </w:p>
    <w:p w:rsidR="000F64FC" w:rsidRDefault="000F64FC" w:rsidP="000F64FC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</w:t>
      </w:r>
      <w:r>
        <w:rPr>
          <w:rFonts w:hAnsi="Times New Roman"/>
        </w:rPr>
        <w:t>ớ</w:t>
      </w:r>
      <w:r>
        <w:rPr>
          <w:rFonts w:hAnsi="Times New Roman"/>
        </w:rPr>
        <w:t>i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10 n</w:t>
      </w:r>
      <w:r>
        <w:rPr>
          <w:rFonts w:hAnsi="Times New Roman"/>
        </w:rPr>
        <w:t>ă</w:t>
      </w:r>
      <w:r>
        <w:rPr>
          <w:rFonts w:hAnsi="Times New Roman"/>
        </w:rPr>
        <w:t>m qua (2008-2017),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v</w:t>
      </w:r>
      <w:r>
        <w:rPr>
          <w:rFonts w:hAnsi="Times New Roman"/>
        </w:rPr>
        <w:t>ì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d</w:t>
      </w:r>
      <w:r>
        <w:rPr>
          <w:rFonts w:hAnsi="Times New Roman"/>
        </w:rPr>
        <w:t>í</w:t>
      </w:r>
      <w:r>
        <w:rPr>
          <w:rFonts w:hAnsi="Times New Roman"/>
        </w:rPr>
        <w:t>nh l</w:t>
      </w:r>
      <w:r>
        <w:rPr>
          <w:rFonts w:hAnsi="Times New Roman"/>
        </w:rPr>
        <w:t>í</w:t>
      </w:r>
      <w:r>
        <w:rPr>
          <w:rFonts w:hAnsi="Times New Roman"/>
        </w:rPr>
        <w:t xml:space="preserve">u </w:t>
      </w:r>
      <w:r>
        <w:rPr>
          <w:rFonts w:hAnsi="Times New Roman"/>
        </w:rPr>
        <w:t>đế</w:t>
      </w:r>
      <w:r>
        <w:rPr>
          <w:rFonts w:hAnsi="Times New Roman"/>
        </w:rPr>
        <w:t>n c</w:t>
      </w:r>
      <w:r>
        <w:rPr>
          <w:rFonts w:hAnsi="Times New Roman"/>
        </w:rPr>
        <w:t>á</w:t>
      </w:r>
      <w:r>
        <w:rPr>
          <w:rFonts w:hAnsi="Times New Roman"/>
        </w:rPr>
        <w:t>c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ủ</w:t>
      </w:r>
      <w:r>
        <w:rPr>
          <w:rFonts w:hAnsi="Times New Roman"/>
        </w:rPr>
        <w:t>a nh</w:t>
      </w:r>
      <w:r>
        <w:rPr>
          <w:rFonts w:hAnsi="Times New Roman"/>
        </w:rPr>
        <w:t>à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>c,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14"/>
        </w:numPr>
        <w:ind w:left="1134" w:firstLine="0"/>
        <w:rPr>
          <w:rFonts w:hAnsi="Times New Roman"/>
        </w:rPr>
      </w:pPr>
      <w:r>
        <w:rPr>
          <w:rFonts w:hAnsi="Times New Roman"/>
        </w:rPr>
        <w:t>đã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bu</w:t>
      </w:r>
      <w:r>
        <w:rPr>
          <w:rFonts w:hAnsi="Times New Roman"/>
        </w:rPr>
        <w:t>ộ</w:t>
      </w:r>
      <w:r>
        <w:rPr>
          <w:rFonts w:hAnsi="Times New Roman"/>
        </w:rPr>
        <w:t>c t</w:t>
      </w:r>
      <w:r>
        <w:rPr>
          <w:rFonts w:hAnsi="Times New Roman"/>
        </w:rPr>
        <w:t>ộ</w:t>
      </w:r>
      <w:r>
        <w:rPr>
          <w:rFonts w:hAnsi="Times New Roman"/>
        </w:rPr>
        <w:t>i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  <w:r>
        <w:rPr>
          <w:rFonts w:hAnsi="Times New Roman"/>
        </w:rPr>
        <w:t xml:space="preserve"> ch</w:t>
      </w:r>
      <w:r>
        <w:rPr>
          <w:rFonts w:hAnsi="Times New Roman"/>
        </w:rPr>
        <w:t>í</w:t>
      </w:r>
      <w:r>
        <w:rPr>
          <w:rFonts w:hAnsi="Times New Roman"/>
        </w:rPr>
        <w:t>nh th</w:t>
      </w:r>
      <w:r>
        <w:rPr>
          <w:rFonts w:hAnsi="Times New Roman"/>
        </w:rPr>
        <w:t>ứ</w:t>
      </w:r>
      <w:r>
        <w:rPr>
          <w:rFonts w:hAnsi="Times New Roman"/>
        </w:rPr>
        <w:t>c</w:t>
      </w:r>
    </w:p>
    <w:p w:rsidR="003753FD" w:rsidRDefault="009B3A43">
      <w:pPr>
        <w:pStyle w:val="ListParagraph1"/>
        <w:numPr>
          <w:ilvl w:val="0"/>
          <w:numId w:val="14"/>
        </w:numPr>
        <w:ind w:left="1134" w:firstLine="0"/>
        <w:rPr>
          <w:rFonts w:hAnsi="Times New Roman"/>
        </w:rPr>
      </w:pPr>
      <w:r>
        <w:rPr>
          <w:rFonts w:hAnsi="Times New Roman"/>
        </w:rPr>
        <w:t>đ</w:t>
      </w:r>
      <w:r>
        <w:rPr>
          <w:rFonts w:hAnsi="Times New Roman"/>
        </w:rPr>
        <w:t>ang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h</w:t>
      </w:r>
      <w:r>
        <w:rPr>
          <w:rFonts w:hAnsi="Times New Roman"/>
        </w:rPr>
        <w:t>à</w:t>
      </w:r>
      <w:r>
        <w:rPr>
          <w:rFonts w:hAnsi="Times New Roman"/>
        </w:rPr>
        <w:t>nh ch</w:t>
      </w:r>
      <w:r>
        <w:rPr>
          <w:rFonts w:hAnsi="Times New Roman"/>
        </w:rPr>
        <w:t>í</w:t>
      </w:r>
      <w:r>
        <w:rPr>
          <w:rFonts w:hAnsi="Times New Roman"/>
        </w:rPr>
        <w:t>nh/an ninh (t</w:t>
      </w:r>
      <w:r>
        <w:rPr>
          <w:rFonts w:hAnsi="Times New Roman"/>
        </w:rPr>
        <w:t>ứ</w:t>
      </w:r>
      <w:r>
        <w:rPr>
          <w:rFonts w:hAnsi="Times New Roman"/>
        </w:rPr>
        <w:t>c l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hAnsi="Times New Roman"/>
        </w:rPr>
        <w:t>để</w:t>
      </w:r>
      <w:r>
        <w:rPr>
          <w:rFonts w:hAnsi="Times New Roman"/>
        </w:rPr>
        <w:t xml:space="preserve"> ng</w:t>
      </w:r>
      <w:r>
        <w:rPr>
          <w:rFonts w:hAnsi="Times New Roman"/>
        </w:rPr>
        <w:t>ă</w:t>
      </w:r>
      <w:r>
        <w:rPr>
          <w:rFonts w:hAnsi="Times New Roman"/>
        </w:rPr>
        <w:t>n ch</w:t>
      </w:r>
      <w:r>
        <w:rPr>
          <w:rFonts w:hAnsi="Times New Roman"/>
        </w:rPr>
        <w:t>ặ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quay tr</w:t>
      </w:r>
      <w:r>
        <w:rPr>
          <w:rFonts w:hAnsi="Times New Roman"/>
        </w:rPr>
        <w:t>ở</w:t>
      </w:r>
      <w:r>
        <w:rPr>
          <w:rFonts w:hAnsi="Times New Roman"/>
        </w:rPr>
        <w:t xml:space="preserve"> l</w:t>
      </w:r>
      <w:r>
        <w:rPr>
          <w:rFonts w:hAnsi="Times New Roman"/>
        </w:rPr>
        <w:t>ạ</w:t>
      </w:r>
      <w:r>
        <w:rPr>
          <w:rFonts w:hAnsi="Times New Roman"/>
        </w:rPr>
        <w:t>i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v</w:t>
      </w:r>
      <w:r>
        <w:rPr>
          <w:rFonts w:hAnsi="Times New Roman"/>
        </w:rPr>
        <w:t>à</w:t>
      </w:r>
      <w:r>
        <w:rPr>
          <w:rFonts w:hAnsi="Times New Roman"/>
        </w:rPr>
        <w:t>/ho</w:t>
      </w:r>
      <w:r>
        <w:rPr>
          <w:rFonts w:hAnsi="Times New Roman"/>
        </w:rPr>
        <w:t>ặ</w:t>
      </w:r>
      <w:r>
        <w:rPr>
          <w:rFonts w:hAnsi="Times New Roman"/>
        </w:rPr>
        <w:t>c tham gia v</w:t>
      </w:r>
      <w:r>
        <w:rPr>
          <w:rFonts w:hAnsi="Times New Roman"/>
        </w:rPr>
        <w:t>à</w:t>
      </w:r>
      <w:r>
        <w:rPr>
          <w:rFonts w:hAnsi="Times New Roman"/>
        </w:rPr>
        <w:t>o c</w:t>
      </w:r>
      <w:r>
        <w:rPr>
          <w:rFonts w:hAnsi="Times New Roman"/>
        </w:rPr>
        <w:t>á</w:t>
      </w:r>
      <w:r>
        <w:rPr>
          <w:rFonts w:hAnsi="Times New Roman"/>
        </w:rPr>
        <w:t>c th</w:t>
      </w:r>
      <w:r>
        <w:rPr>
          <w:rFonts w:hAnsi="Times New Roman"/>
        </w:rPr>
        <w:t>ế</w:t>
      </w:r>
      <w:r>
        <w:rPr>
          <w:rFonts w:hAnsi="Times New Roman"/>
        </w:rPr>
        <w:t xml:space="preserve"> l</w:t>
      </w:r>
      <w:r>
        <w:rPr>
          <w:rFonts w:hAnsi="Times New Roman"/>
        </w:rPr>
        <w:t>ự</w:t>
      </w:r>
      <w:r>
        <w:rPr>
          <w:rFonts w:hAnsi="Times New Roman"/>
        </w:rPr>
        <w:t>c th</w:t>
      </w:r>
      <w:r>
        <w:rPr>
          <w:rFonts w:hAnsi="Times New Roman"/>
        </w:rPr>
        <w:t>ù</w:t>
      </w:r>
      <w:r>
        <w:rPr>
          <w:rFonts w:hAnsi="Times New Roman"/>
        </w:rPr>
        <w:t xml:space="preserve"> </w:t>
      </w:r>
      <w:r>
        <w:rPr>
          <w:rFonts w:hAnsi="Times New Roman"/>
        </w:rPr>
        <w:t>đị</w:t>
      </w:r>
      <w:r>
        <w:rPr>
          <w:rFonts w:hAnsi="Times New Roman"/>
        </w:rPr>
        <w:t>ch)</w:t>
      </w:r>
    </w:p>
    <w:p w:rsidR="003753FD" w:rsidRPr="00C43D08" w:rsidRDefault="003753FD">
      <w:pPr>
        <w:pStyle w:val="ListParagraph1"/>
        <w:rPr>
          <w:rFonts w:ascii="Times New Roman" w:hAnsi="Times New Roman"/>
        </w:rPr>
      </w:pPr>
    </w:p>
    <w:p w:rsidR="00E36934" w:rsidRPr="00C43D08" w:rsidRDefault="00E36934">
      <w:pPr>
        <w:pStyle w:val="ListParagraph1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399"/>
        <w:tblW w:w="13421" w:type="dxa"/>
        <w:tblLook w:val="04A0"/>
      </w:tblPr>
      <w:tblGrid>
        <w:gridCol w:w="1137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</w:tblGrid>
      <w:tr w:rsidR="00817A72" w:rsidTr="0079593A">
        <w:tc>
          <w:tcPr>
            <w:tcW w:w="180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2008</w:t>
            </w:r>
          </w:p>
        </w:tc>
        <w:tc>
          <w:tcPr>
            <w:tcW w:w="1163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2009</w:t>
            </w:r>
          </w:p>
        </w:tc>
        <w:tc>
          <w:tcPr>
            <w:tcW w:w="1164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  <w:tc>
          <w:tcPr>
            <w:tcW w:w="1164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  <w:tc>
          <w:tcPr>
            <w:tcW w:w="1164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2012</w:t>
            </w:r>
          </w:p>
        </w:tc>
        <w:tc>
          <w:tcPr>
            <w:tcW w:w="1162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2013</w:t>
            </w:r>
          </w:p>
        </w:tc>
        <w:tc>
          <w:tcPr>
            <w:tcW w:w="1162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2014</w:t>
            </w:r>
          </w:p>
        </w:tc>
        <w:tc>
          <w:tcPr>
            <w:tcW w:w="1160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2015</w:t>
            </w:r>
          </w:p>
        </w:tc>
        <w:tc>
          <w:tcPr>
            <w:tcW w:w="1158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2016</w:t>
            </w:r>
          </w:p>
        </w:tc>
        <w:tc>
          <w:tcPr>
            <w:tcW w:w="1156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2017</w:t>
            </w:r>
          </w:p>
        </w:tc>
      </w:tr>
      <w:tr w:rsidR="00817A72" w:rsidTr="0079593A">
        <w:tc>
          <w:tcPr>
            <w:tcW w:w="180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1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5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5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4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4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3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3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</w:tr>
      <w:tr w:rsidR="00817A72" w:rsidTr="0079593A">
        <w:tc>
          <w:tcPr>
            <w:tcW w:w="1803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bu</w:t>
            </w:r>
            <w:r>
              <w:rPr>
                <w:rFonts w:hAnsi="Times New Roman"/>
                <w:color w:val="000000" w:themeColor="text1"/>
              </w:rPr>
              <w:t>ộ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ộ</w:t>
            </w:r>
            <w:r>
              <w:rPr>
                <w:rFonts w:hAnsi="Times New Roman"/>
                <w:color w:val="000000" w:themeColor="text1"/>
              </w:rPr>
              <w:t>i h</w:t>
            </w:r>
            <w:r>
              <w:rPr>
                <w:rFonts w:hAnsi="Times New Roman"/>
                <w:color w:val="000000" w:themeColor="text1"/>
              </w:rPr>
              <w:t>ì</w:t>
            </w:r>
            <w:r>
              <w:rPr>
                <w:rFonts w:hAnsi="Times New Roman"/>
                <w:color w:val="000000" w:themeColor="text1"/>
              </w:rPr>
              <w:t>nh s</w:t>
            </w:r>
            <w:r>
              <w:rPr>
                <w:rFonts w:hAnsi="Times New Roman"/>
                <w:color w:val="000000" w:themeColor="text1"/>
              </w:rPr>
              <w:t>ự</w:t>
            </w:r>
          </w:p>
        </w:tc>
        <w:tc>
          <w:tcPr>
            <w:tcW w:w="431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817A72" w:rsidTr="0079593A">
        <w:tc>
          <w:tcPr>
            <w:tcW w:w="1803" w:type="dxa"/>
          </w:tcPr>
          <w:p w:rsidR="00817A72" w:rsidRDefault="00817A72" w:rsidP="0079593A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giam gi</w:t>
            </w:r>
            <w:r>
              <w:rPr>
                <w:rFonts w:hAnsi="Times New Roman"/>
                <w:color w:val="000000" w:themeColor="text1"/>
              </w:rPr>
              <w:t>ữ</w:t>
            </w:r>
            <w:r>
              <w:rPr>
                <w:rFonts w:hAnsi="Times New Roman"/>
                <w:color w:val="000000" w:themeColor="text1"/>
              </w:rPr>
              <w:t xml:space="preserve"> h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>nh ch</w:t>
            </w:r>
            <w:r>
              <w:rPr>
                <w:rFonts w:hAnsi="Times New Roman"/>
                <w:color w:val="000000" w:themeColor="text1"/>
              </w:rPr>
              <w:t>í</w:t>
            </w:r>
            <w:r>
              <w:rPr>
                <w:rFonts w:hAnsi="Times New Roman"/>
                <w:color w:val="000000" w:themeColor="text1"/>
              </w:rPr>
              <w:t xml:space="preserve">nh/an ninh </w:t>
            </w:r>
          </w:p>
        </w:tc>
        <w:tc>
          <w:tcPr>
            <w:tcW w:w="431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3753FD" w:rsidRPr="00C43D08" w:rsidRDefault="000F64FC">
      <w:pPr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18: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quy</w:t>
      </w:r>
      <w:r>
        <w:rPr>
          <w:rFonts w:hAnsi="Times New Roman"/>
          <w:b/>
        </w:rPr>
        <w:t>ề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do v</w:t>
      </w:r>
      <w:r>
        <w:rPr>
          <w:rFonts w:hAnsi="Times New Roman"/>
          <w:b/>
        </w:rPr>
        <w:t>ì</w:t>
      </w:r>
      <w:r>
        <w:rPr>
          <w:rFonts w:hAnsi="Times New Roman"/>
          <w:b/>
        </w:rPr>
        <w:t xml:space="preserve"> c</w:t>
      </w:r>
      <w:r>
        <w:rPr>
          <w:rFonts w:hAnsi="Times New Roman"/>
          <w:b/>
        </w:rPr>
        <w:t>ó</w:t>
      </w:r>
      <w:r>
        <w:rPr>
          <w:rFonts w:hAnsi="Times New Roman"/>
          <w:b/>
        </w:rPr>
        <w:t xml:space="preserve"> d</w:t>
      </w:r>
      <w:r>
        <w:rPr>
          <w:rFonts w:hAnsi="Times New Roman"/>
          <w:b/>
        </w:rPr>
        <w:t>í</w:t>
      </w:r>
      <w:r>
        <w:rPr>
          <w:rFonts w:hAnsi="Times New Roman"/>
          <w:b/>
        </w:rPr>
        <w:t>nh l</w:t>
      </w:r>
      <w:r>
        <w:rPr>
          <w:rFonts w:hAnsi="Times New Roman"/>
          <w:b/>
        </w:rPr>
        <w:t>í</w:t>
      </w:r>
      <w:r>
        <w:rPr>
          <w:rFonts w:hAnsi="Times New Roman"/>
          <w:b/>
        </w:rPr>
        <w:t xml:space="preserve">u </w:t>
      </w:r>
      <w:r>
        <w:rPr>
          <w:rFonts w:hAnsi="Times New Roman"/>
          <w:b/>
        </w:rPr>
        <w:t>đế</w:t>
      </w:r>
      <w:r>
        <w:rPr>
          <w:rFonts w:hAnsi="Times New Roman"/>
          <w:b/>
        </w:rPr>
        <w:t>n c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c nh</w:t>
      </w:r>
      <w:r>
        <w:rPr>
          <w:rFonts w:hAnsi="Times New Roman"/>
          <w:b/>
        </w:rPr>
        <w:t>ó</w:t>
      </w:r>
      <w:r>
        <w:rPr>
          <w:rFonts w:hAnsi="Times New Roman"/>
          <w:b/>
        </w:rPr>
        <w:t>m v</w:t>
      </w:r>
      <w:r>
        <w:rPr>
          <w:rFonts w:hAnsi="Times New Roman"/>
          <w:b/>
        </w:rPr>
        <w:t>ũ</w:t>
      </w:r>
      <w:r>
        <w:rPr>
          <w:rFonts w:hAnsi="Times New Roman"/>
          <w:b/>
        </w:rPr>
        <w:t xml:space="preserve"> trang kh</w:t>
      </w:r>
      <w:r>
        <w:rPr>
          <w:rFonts w:hAnsi="Times New Roman"/>
          <w:b/>
        </w:rPr>
        <w:t>ô</w:t>
      </w:r>
      <w:r>
        <w:rPr>
          <w:rFonts w:hAnsi="Times New Roman"/>
          <w:b/>
        </w:rPr>
        <w:t>ng ph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i c</w:t>
      </w:r>
      <w:r>
        <w:rPr>
          <w:rFonts w:hAnsi="Times New Roman"/>
          <w:b/>
        </w:rPr>
        <w:t>ủ</w:t>
      </w:r>
      <w:r>
        <w:rPr>
          <w:rFonts w:hAnsi="Times New Roman"/>
          <w:b/>
        </w:rPr>
        <w:t>a nh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 xml:space="preserve"> n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c, 2008-2017</w:t>
      </w:r>
    </w:p>
    <w:p w:rsidR="00817A72" w:rsidRDefault="00817A72" w:rsidP="00817A72">
      <w:pPr>
        <w:pStyle w:val="ListParagraph1"/>
        <w:rPr>
          <w:rFonts w:ascii="Times New Roman" w:hAnsi="Times New Roman"/>
        </w:rPr>
      </w:pPr>
    </w:p>
    <w:p w:rsidR="00817A72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N</w:t>
      </w:r>
      <w:r>
        <w:rPr>
          <w:rFonts w:hAnsi="Times New Roman"/>
        </w:rPr>
        <w:t>ế</w:t>
      </w:r>
      <w:r>
        <w:rPr>
          <w:rFonts w:hAnsi="Times New Roman"/>
        </w:rPr>
        <w:t>u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li</w:t>
      </w:r>
      <w:r>
        <w:rPr>
          <w:rFonts w:hAnsi="Times New Roman"/>
        </w:rPr>
        <w:t>ê</w:t>
      </w:r>
      <w:r>
        <w:rPr>
          <w:rFonts w:hAnsi="Times New Roman"/>
        </w:rPr>
        <w:t>n k</w:t>
      </w:r>
      <w:r>
        <w:rPr>
          <w:rFonts w:hAnsi="Times New Roman"/>
        </w:rPr>
        <w:t>ế</w:t>
      </w:r>
      <w:r>
        <w:rPr>
          <w:rFonts w:hAnsi="Times New Roman"/>
        </w:rPr>
        <w:t>t v</w:t>
      </w:r>
      <w:r>
        <w:rPr>
          <w:rFonts w:hAnsi="Times New Roman"/>
        </w:rPr>
        <w:t>ớ</w:t>
      </w:r>
      <w:r>
        <w:rPr>
          <w:rFonts w:hAnsi="Times New Roman"/>
        </w:rPr>
        <w:t>i c</w:t>
      </w:r>
      <w:r>
        <w:rPr>
          <w:rFonts w:hAnsi="Times New Roman"/>
        </w:rPr>
        <w:t>á</w:t>
      </w:r>
      <w:r>
        <w:rPr>
          <w:rFonts w:hAnsi="Times New Roman"/>
        </w:rPr>
        <w:t>c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ủ</w:t>
      </w:r>
      <w:r>
        <w:rPr>
          <w:rFonts w:hAnsi="Times New Roman"/>
        </w:rPr>
        <w:t>a nh</w:t>
      </w:r>
      <w:r>
        <w:rPr>
          <w:rFonts w:hAnsi="Times New Roman"/>
        </w:rPr>
        <w:t>à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>c b</w:t>
      </w:r>
      <w:r>
        <w:rPr>
          <w:rFonts w:hAnsi="Times New Roman"/>
        </w:rPr>
        <w:t>ị</w:t>
      </w:r>
      <w:r>
        <w:rPr>
          <w:rFonts w:hAnsi="Times New Roman"/>
        </w:rPr>
        <w:t xml:space="preserve"> bu</w:t>
      </w:r>
      <w:r>
        <w:rPr>
          <w:rFonts w:hAnsi="Times New Roman"/>
        </w:rPr>
        <w:t>ộ</w:t>
      </w:r>
      <w:r>
        <w:rPr>
          <w:rFonts w:hAnsi="Times New Roman"/>
        </w:rPr>
        <w:t>c vi ph</w:t>
      </w:r>
      <w:r>
        <w:rPr>
          <w:rFonts w:hAnsi="Times New Roman"/>
        </w:rPr>
        <w:t>ạ</w:t>
      </w:r>
      <w:r>
        <w:rPr>
          <w:rFonts w:hAnsi="Times New Roman"/>
        </w:rPr>
        <w:t>m m</w:t>
      </w:r>
      <w:r>
        <w:rPr>
          <w:rFonts w:hAnsi="Times New Roman"/>
        </w:rPr>
        <w:t>ộ</w:t>
      </w:r>
      <w:r>
        <w:rPr>
          <w:rFonts w:hAnsi="Times New Roman"/>
        </w:rPr>
        <w:t>t t</w:t>
      </w:r>
      <w:r>
        <w:rPr>
          <w:rFonts w:hAnsi="Times New Roman"/>
        </w:rPr>
        <w:t>ộ</w:t>
      </w:r>
      <w:r>
        <w:rPr>
          <w:rFonts w:hAnsi="Times New Roman"/>
        </w:rPr>
        <w:t>i c</w:t>
      </w:r>
      <w:r>
        <w:rPr>
          <w:rFonts w:hAnsi="Times New Roman"/>
        </w:rPr>
        <w:t>ụ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>,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ph</w:t>
      </w:r>
      <w:r>
        <w:rPr>
          <w:rFonts w:hAnsi="Times New Roman"/>
        </w:rPr>
        <w:t>ả</w:t>
      </w:r>
      <w:r>
        <w:rPr>
          <w:rFonts w:hAnsi="Times New Roman"/>
        </w:rPr>
        <w:t>i ra tr</w:t>
      </w:r>
      <w:r>
        <w:rPr>
          <w:rFonts w:hAnsi="Times New Roman"/>
        </w:rPr>
        <w:t>ướ</w:t>
      </w:r>
      <w:r>
        <w:rPr>
          <w:rFonts w:hAnsi="Times New Roman"/>
        </w:rPr>
        <w:t>c t</w:t>
      </w:r>
      <w:r>
        <w:rPr>
          <w:rFonts w:hAnsi="Times New Roman"/>
        </w:rPr>
        <w:t>ò</w:t>
      </w:r>
      <w:r>
        <w:rPr>
          <w:rFonts w:hAnsi="Times New Roman"/>
        </w:rPr>
        <w:t xml:space="preserve">a </w:t>
      </w:r>
      <w:r>
        <w:rPr>
          <w:rFonts w:hAnsi="Times New Roman"/>
        </w:rPr>
        <w:t>á</w:t>
      </w:r>
      <w:r>
        <w:rPr>
          <w:rFonts w:hAnsi="Times New Roman"/>
        </w:rPr>
        <w:t>n qu</w:t>
      </w:r>
      <w:r>
        <w:rPr>
          <w:rFonts w:hAnsi="Times New Roman"/>
        </w:rPr>
        <w:t>â</w:t>
      </w:r>
      <w:r>
        <w:rPr>
          <w:rFonts w:hAnsi="Times New Roman"/>
        </w:rPr>
        <w:t>n s</w:t>
      </w:r>
      <w:r>
        <w:rPr>
          <w:rFonts w:hAnsi="Times New Roman"/>
        </w:rPr>
        <w:t>ự</w:t>
      </w:r>
      <w:r>
        <w:rPr>
          <w:rFonts w:hAnsi="Times New Roman"/>
        </w:rPr>
        <w:t xml:space="preserve"> ho</w:t>
      </w:r>
      <w:r>
        <w:rPr>
          <w:rFonts w:hAnsi="Times New Roman"/>
        </w:rPr>
        <w:t>ặ</w:t>
      </w:r>
      <w:r>
        <w:rPr>
          <w:rFonts w:hAnsi="Times New Roman"/>
        </w:rPr>
        <w:t>c d</w:t>
      </w:r>
      <w:r>
        <w:rPr>
          <w:rFonts w:hAnsi="Times New Roman"/>
        </w:rPr>
        <w:t>â</w:t>
      </w:r>
      <w:r>
        <w:rPr>
          <w:rFonts w:hAnsi="Times New Roman"/>
        </w:rPr>
        <w:t>n s</w:t>
      </w:r>
      <w:r>
        <w:rPr>
          <w:rFonts w:hAnsi="Times New Roman"/>
        </w:rPr>
        <w:t>ự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 xml:space="preserve">ng? </w:t>
      </w:r>
    </w:p>
    <w:p w:rsidR="00817A72" w:rsidRDefault="00817A72" w:rsidP="00817A72">
      <w:pPr>
        <w:pStyle w:val="ListParagraph1"/>
        <w:rPr>
          <w:rFonts w:ascii="Times New Roman" w:hAnsi="Times New Roman"/>
        </w:rPr>
      </w:pPr>
    </w:p>
    <w:p w:rsidR="00817A72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ó</w:t>
      </w:r>
      <w:r>
        <w:rPr>
          <w:rFonts w:hAnsi="Times New Roman"/>
        </w:rPr>
        <w:t xml:space="preserve"> s</w:t>
      </w:r>
      <w:r>
        <w:rPr>
          <w:rFonts w:hAnsi="Times New Roman"/>
        </w:rPr>
        <w:t>ẵ</w:t>
      </w:r>
      <w:r>
        <w:rPr>
          <w:rFonts w:hAnsi="Times New Roman"/>
        </w:rPr>
        <w:t>n nh</w:t>
      </w:r>
      <w:r>
        <w:rPr>
          <w:rFonts w:hAnsi="Times New Roman"/>
        </w:rPr>
        <w:t>ữ</w:t>
      </w:r>
      <w:r>
        <w:rPr>
          <w:rFonts w:hAnsi="Times New Roman"/>
        </w:rPr>
        <w:t>ng l</w:t>
      </w:r>
      <w:r>
        <w:rPr>
          <w:rFonts w:hAnsi="Times New Roman"/>
        </w:rPr>
        <w:t>ự</w:t>
      </w:r>
      <w:r>
        <w:rPr>
          <w:rFonts w:hAnsi="Times New Roman"/>
        </w:rPr>
        <w:t>a ch</w:t>
      </w:r>
      <w:r>
        <w:rPr>
          <w:rFonts w:hAnsi="Times New Roman"/>
        </w:rPr>
        <w:t>ọ</w:t>
      </w:r>
      <w:r>
        <w:rPr>
          <w:rFonts w:hAnsi="Times New Roman"/>
        </w:rPr>
        <w:t>n k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á</w:t>
      </w:r>
      <w:r>
        <w:rPr>
          <w:rFonts w:hAnsi="Times New Roman"/>
        </w:rPr>
        <w:t>n n</w:t>
      </w:r>
      <w:r>
        <w:rPr>
          <w:rFonts w:hAnsi="Times New Roman"/>
        </w:rPr>
        <w:t>à</w:t>
      </w:r>
      <w:r>
        <w:rPr>
          <w:rFonts w:hAnsi="Times New Roman"/>
        </w:rPr>
        <w:t>o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ộ</w:t>
      </w:r>
      <w:r>
        <w:rPr>
          <w:rFonts w:hAnsi="Times New Roman"/>
        </w:rPr>
        <w:t>i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tham gia v</w:t>
      </w:r>
      <w:r>
        <w:rPr>
          <w:rFonts w:hAnsi="Times New Roman"/>
        </w:rPr>
        <w:t>à</w:t>
      </w:r>
      <w:r>
        <w:rPr>
          <w:rFonts w:hAnsi="Times New Roman"/>
        </w:rPr>
        <w:t>o c</w:t>
      </w:r>
      <w:r>
        <w:rPr>
          <w:rFonts w:hAnsi="Times New Roman"/>
        </w:rPr>
        <w:t>á</w:t>
      </w:r>
      <w:r>
        <w:rPr>
          <w:rFonts w:hAnsi="Times New Roman"/>
        </w:rPr>
        <w:t>c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ủ</w:t>
      </w:r>
      <w:r>
        <w:rPr>
          <w:rFonts w:hAnsi="Times New Roman"/>
        </w:rPr>
        <w:t>a nh</w:t>
      </w:r>
      <w:r>
        <w:rPr>
          <w:rFonts w:hAnsi="Times New Roman"/>
        </w:rPr>
        <w:t>à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 xml:space="preserve">c? </w:t>
      </w:r>
    </w:p>
    <w:p w:rsidR="00817A72" w:rsidRDefault="00817A72" w:rsidP="00817A72">
      <w:pPr>
        <w:pStyle w:val="ListParagraph1"/>
        <w:ind w:left="0"/>
        <w:rPr>
          <w:rFonts w:ascii="Times New Roman" w:hAnsi="Times New Roman"/>
        </w:rPr>
      </w:pPr>
    </w:p>
    <w:p w:rsidR="00817A72" w:rsidRPr="00010B2C" w:rsidRDefault="00817A72" w:rsidP="00010B2C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</w:t>
      </w:r>
      <w:r>
        <w:rPr>
          <w:rFonts w:hAnsi="Times New Roman"/>
        </w:rPr>
        <w:t>ớ</w:t>
      </w:r>
      <w:r>
        <w:rPr>
          <w:rFonts w:hAnsi="Times New Roman"/>
        </w:rPr>
        <w:t>i t</w:t>
      </w:r>
      <w:r>
        <w:rPr>
          <w:rFonts w:hAnsi="Times New Roman"/>
        </w:rPr>
        <w:t>ừ</w:t>
      </w:r>
      <w:r>
        <w:rPr>
          <w:rFonts w:hAnsi="Times New Roman"/>
        </w:rPr>
        <w:t>ng n</w:t>
      </w:r>
      <w:r>
        <w:rPr>
          <w:rFonts w:hAnsi="Times New Roman"/>
        </w:rPr>
        <w:t>ă</w:t>
      </w:r>
      <w:r>
        <w:rPr>
          <w:rFonts w:hAnsi="Times New Roman"/>
        </w:rPr>
        <w:t>m trong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10 n</w:t>
      </w:r>
      <w:r>
        <w:rPr>
          <w:rFonts w:hAnsi="Times New Roman"/>
        </w:rPr>
        <w:t>ă</w:t>
      </w:r>
      <w:r>
        <w:rPr>
          <w:rFonts w:hAnsi="Times New Roman"/>
        </w:rPr>
        <w:t>m qua (2008-2017),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c</w:t>
      </w:r>
      <w:r>
        <w:rPr>
          <w:rFonts w:hAnsi="Times New Roman"/>
        </w:rPr>
        <w:t>ó</w:t>
      </w:r>
      <w:r>
        <w:rPr>
          <w:rFonts w:hAnsi="Times New Roman"/>
        </w:rPr>
        <w:t xml:space="preserve"> d</w:t>
      </w:r>
      <w:r>
        <w:rPr>
          <w:rFonts w:hAnsi="Times New Roman"/>
        </w:rPr>
        <w:t>í</w:t>
      </w:r>
      <w:r>
        <w:rPr>
          <w:rFonts w:hAnsi="Times New Roman"/>
        </w:rPr>
        <w:t>nh l</w:t>
      </w:r>
      <w:r>
        <w:rPr>
          <w:rFonts w:hAnsi="Times New Roman"/>
        </w:rPr>
        <w:t>í</w:t>
      </w:r>
      <w:r>
        <w:rPr>
          <w:rFonts w:hAnsi="Times New Roman"/>
        </w:rPr>
        <w:t xml:space="preserve">u </w:t>
      </w:r>
      <w:r>
        <w:rPr>
          <w:rFonts w:hAnsi="Times New Roman"/>
        </w:rPr>
        <w:t>đế</w:t>
      </w:r>
      <w:r>
        <w:rPr>
          <w:rFonts w:hAnsi="Times New Roman"/>
        </w:rPr>
        <w:t>n c</w:t>
      </w:r>
      <w:r>
        <w:rPr>
          <w:rFonts w:hAnsi="Times New Roman"/>
        </w:rPr>
        <w:t>á</w:t>
      </w:r>
      <w:r>
        <w:rPr>
          <w:rFonts w:hAnsi="Times New Roman"/>
        </w:rPr>
        <w:t>c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ủ</w:t>
      </w:r>
      <w:r>
        <w:rPr>
          <w:rFonts w:hAnsi="Times New Roman"/>
        </w:rPr>
        <w:t>a nh</w:t>
      </w:r>
      <w:r>
        <w:rPr>
          <w:rFonts w:hAnsi="Times New Roman"/>
        </w:rPr>
        <w:t>à</w:t>
      </w:r>
      <w:r>
        <w:rPr>
          <w:rFonts w:hAnsi="Times New Roman"/>
        </w:rPr>
        <w:t xml:space="preserve"> n</w:t>
      </w:r>
      <w:r>
        <w:rPr>
          <w:rFonts w:hAnsi="Times New Roman"/>
        </w:rPr>
        <w:t>ướ</w:t>
      </w:r>
      <w:r>
        <w:rPr>
          <w:rFonts w:hAnsi="Times New Roman"/>
        </w:rPr>
        <w:t>c v</w:t>
      </w:r>
      <w:r>
        <w:rPr>
          <w:rFonts w:hAnsi="Times New Roman"/>
        </w:rPr>
        <w:t>à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á</w:t>
      </w:r>
      <w:r>
        <w:rPr>
          <w:rFonts w:hAnsi="Times New Roman"/>
        </w:rPr>
        <w:t>n nh</w:t>
      </w:r>
      <w:r>
        <w:rPr>
          <w:rFonts w:hAnsi="Times New Roman"/>
        </w:rPr>
        <w:t>ư</w:t>
      </w:r>
      <w:r>
        <w:rPr>
          <w:rFonts w:hAnsi="Times New Roman"/>
        </w:rPr>
        <w:t xml:space="preserve"> sau:</w:t>
      </w:r>
    </w:p>
    <w:p w:rsidR="00817A72" w:rsidRPr="00010B2C" w:rsidRDefault="00817A72" w:rsidP="00817A72">
      <w:pPr>
        <w:pStyle w:val="ListParagraph1"/>
        <w:rPr>
          <w:rFonts w:ascii="Times New Roman" w:hAnsi="Times New Roman"/>
        </w:rPr>
      </w:pPr>
    </w:p>
    <w:p w:rsidR="00010B2C" w:rsidRPr="00010B2C" w:rsidRDefault="00010B2C" w:rsidP="00010B2C">
      <w:pPr>
        <w:pStyle w:val="CommentText"/>
        <w:numPr>
          <w:ilvl w:val="0"/>
          <w:numId w:val="43"/>
        </w:numPr>
        <w:ind w:left="2410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Ng</w:t>
      </w:r>
      <w:r>
        <w:rPr>
          <w:rFonts w:hAnsi="Times New Roman"/>
          <w:sz w:val="24"/>
          <w:szCs w:val="24"/>
        </w:rPr>
        <w:t>ồ</w:t>
      </w:r>
      <w:r>
        <w:rPr>
          <w:rFonts w:hAnsi="Times New Roman"/>
          <w:sz w:val="24"/>
          <w:szCs w:val="24"/>
        </w:rPr>
        <w:t>i t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(ngo</w:t>
      </w:r>
      <w:r>
        <w:rPr>
          <w:rFonts w:hAnsi="Times New Roman"/>
          <w:sz w:val="24"/>
          <w:szCs w:val="24"/>
        </w:rPr>
        <w:t>ạ</w:t>
      </w:r>
      <w:r>
        <w:rPr>
          <w:rFonts w:hAnsi="Times New Roman"/>
          <w:sz w:val="24"/>
          <w:szCs w:val="24"/>
        </w:rPr>
        <w:t>i tr</w:t>
      </w:r>
      <w:r>
        <w:rPr>
          <w:rFonts w:hAnsi="Times New Roman"/>
          <w:sz w:val="24"/>
          <w:szCs w:val="24"/>
        </w:rPr>
        <w:t>ừ</w:t>
      </w:r>
      <w:r>
        <w:rPr>
          <w:rFonts w:hAnsi="Times New Roman"/>
          <w:sz w:val="24"/>
          <w:szCs w:val="24"/>
        </w:rPr>
        <w:t xml:space="preserve"> t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chung th</w:t>
      </w:r>
      <w:r>
        <w:rPr>
          <w:rFonts w:hAnsi="Times New Roman"/>
          <w:sz w:val="24"/>
          <w:szCs w:val="24"/>
        </w:rPr>
        <w:t>â</w:t>
      </w:r>
      <w:r>
        <w:rPr>
          <w:rFonts w:hAnsi="Times New Roman"/>
          <w:sz w:val="24"/>
          <w:szCs w:val="24"/>
        </w:rPr>
        <w:t>n)</w:t>
      </w:r>
    </w:p>
    <w:p w:rsidR="00010B2C" w:rsidRPr="00010B2C" w:rsidRDefault="00010B2C" w:rsidP="00010B2C">
      <w:pPr>
        <w:pStyle w:val="CommentText"/>
        <w:numPr>
          <w:ilvl w:val="0"/>
          <w:numId w:val="43"/>
        </w:numPr>
        <w:ind w:left="2410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chung th</w:t>
      </w:r>
      <w:r>
        <w:rPr>
          <w:rFonts w:hAnsi="Times New Roman"/>
          <w:sz w:val="24"/>
          <w:szCs w:val="24"/>
        </w:rPr>
        <w:t>â</w:t>
      </w:r>
      <w:r>
        <w:rPr>
          <w:rFonts w:hAnsi="Times New Roman"/>
          <w:sz w:val="24"/>
          <w:szCs w:val="24"/>
        </w:rPr>
        <w:t>n</w:t>
      </w:r>
    </w:p>
    <w:p w:rsidR="00817A72" w:rsidRDefault="00010B2C" w:rsidP="00010B2C">
      <w:pPr>
        <w:pStyle w:val="ListParagraph1"/>
        <w:numPr>
          <w:ilvl w:val="0"/>
          <w:numId w:val="43"/>
        </w:numPr>
        <w:ind w:left="2410"/>
        <w:rPr>
          <w:rFonts w:hAnsi="Times New Roman"/>
        </w:rPr>
      </w:pPr>
      <w:r>
        <w:rPr>
          <w:rFonts w:hAnsi="Times New Roman"/>
        </w:rPr>
        <w:t>T</w:t>
      </w:r>
      <w:r>
        <w:rPr>
          <w:rFonts w:hAnsi="Times New Roman"/>
        </w:rPr>
        <w:t>ử</w:t>
      </w:r>
      <w:r>
        <w:rPr>
          <w:rFonts w:hAnsi="Times New Roman"/>
        </w:rPr>
        <w:t xml:space="preserve"> h</w:t>
      </w:r>
      <w:r>
        <w:rPr>
          <w:rFonts w:hAnsi="Times New Roman"/>
        </w:rPr>
        <w:t>ì</w:t>
      </w:r>
      <w:r>
        <w:rPr>
          <w:rFonts w:hAnsi="Times New Roman"/>
        </w:rPr>
        <w:t>nh</w:t>
      </w:r>
    </w:p>
    <w:tbl>
      <w:tblPr>
        <w:tblStyle w:val="TableGrid"/>
        <w:tblpPr w:leftFromText="180" w:rightFromText="180" w:vertAnchor="text" w:horzAnchor="margin" w:tblpY="759"/>
        <w:tblW w:w="13421" w:type="dxa"/>
        <w:tblLayout w:type="fixed"/>
        <w:tblLook w:val="04A0"/>
      </w:tblPr>
      <w:tblGrid>
        <w:gridCol w:w="2093"/>
        <w:gridCol w:w="367"/>
        <w:gridCol w:w="354"/>
        <w:gridCol w:w="354"/>
        <w:gridCol w:w="430"/>
        <w:gridCol w:w="354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4"/>
        <w:gridCol w:w="354"/>
        <w:gridCol w:w="430"/>
        <w:gridCol w:w="354"/>
        <w:gridCol w:w="354"/>
        <w:gridCol w:w="430"/>
        <w:gridCol w:w="354"/>
        <w:gridCol w:w="354"/>
      </w:tblGrid>
      <w:tr w:rsidR="00AC119F" w:rsidTr="000F64FC">
        <w:tc>
          <w:tcPr>
            <w:tcW w:w="2093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2008</w:t>
            </w:r>
          </w:p>
        </w:tc>
        <w:tc>
          <w:tcPr>
            <w:tcW w:w="1139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2009</w:t>
            </w:r>
          </w:p>
        </w:tc>
        <w:tc>
          <w:tcPr>
            <w:tcW w:w="1140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  <w:tc>
          <w:tcPr>
            <w:tcW w:w="1140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  <w:tc>
          <w:tcPr>
            <w:tcW w:w="1140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2012</w:t>
            </w:r>
          </w:p>
        </w:tc>
        <w:tc>
          <w:tcPr>
            <w:tcW w:w="1140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2013</w:t>
            </w:r>
          </w:p>
        </w:tc>
        <w:tc>
          <w:tcPr>
            <w:tcW w:w="1140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2014</w:t>
            </w:r>
          </w:p>
        </w:tc>
        <w:tc>
          <w:tcPr>
            <w:tcW w:w="1138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2015</w:t>
            </w:r>
          </w:p>
        </w:tc>
        <w:tc>
          <w:tcPr>
            <w:tcW w:w="1138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2016</w:t>
            </w:r>
          </w:p>
        </w:tc>
        <w:tc>
          <w:tcPr>
            <w:tcW w:w="1138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2017</w:t>
            </w:r>
          </w:p>
        </w:tc>
      </w:tr>
      <w:tr w:rsidR="00010B2C" w:rsidTr="000F64FC">
        <w:tc>
          <w:tcPr>
            <w:tcW w:w="2093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</w:tr>
      <w:tr w:rsidR="00010B2C" w:rsidTr="000F64FC">
        <w:tc>
          <w:tcPr>
            <w:tcW w:w="2093" w:type="dxa"/>
          </w:tcPr>
          <w:p w:rsidR="00817A72" w:rsidRDefault="00AC119F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v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>o t</w:t>
            </w:r>
            <w:r>
              <w:rPr>
                <w:rFonts w:hAnsi="Times New Roman"/>
                <w:color w:val="000000" w:themeColor="text1"/>
              </w:rPr>
              <w:t>ù</w:t>
            </w:r>
            <w:r>
              <w:rPr>
                <w:rFonts w:hAnsi="Times New Roman"/>
                <w:color w:val="000000" w:themeColor="text1"/>
              </w:rPr>
              <w:t xml:space="preserve"> </w:t>
            </w:r>
          </w:p>
        </w:tc>
        <w:tc>
          <w:tcPr>
            <w:tcW w:w="367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010B2C" w:rsidTr="000F64FC">
        <w:tc>
          <w:tcPr>
            <w:tcW w:w="2093" w:type="dxa"/>
          </w:tcPr>
          <w:p w:rsidR="00817A72" w:rsidRDefault="00AC119F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ù</w:t>
            </w:r>
            <w:r>
              <w:rPr>
                <w:rFonts w:hAnsi="Times New Roman"/>
                <w:color w:val="000000" w:themeColor="text1"/>
              </w:rPr>
              <w:t xml:space="preserve"> chung th</w:t>
            </w:r>
            <w:r>
              <w:rPr>
                <w:rFonts w:hAnsi="Times New Roman"/>
                <w:color w:val="000000" w:themeColor="text1"/>
              </w:rPr>
              <w:t>â</w:t>
            </w:r>
            <w:r>
              <w:rPr>
                <w:rFonts w:hAnsi="Times New Roman"/>
                <w:color w:val="000000" w:themeColor="text1"/>
              </w:rPr>
              <w:t xml:space="preserve">n </w:t>
            </w:r>
          </w:p>
        </w:tc>
        <w:tc>
          <w:tcPr>
            <w:tcW w:w="367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010B2C" w:rsidTr="000F64FC">
        <w:tc>
          <w:tcPr>
            <w:tcW w:w="2093" w:type="dxa"/>
          </w:tcPr>
          <w:p w:rsidR="00AC119F" w:rsidRDefault="00010B2C" w:rsidP="000F64FC">
            <w:pPr>
              <w:pStyle w:val="ListParagraph1"/>
              <w:ind w:left="270" w:hanging="27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ử</w:t>
            </w:r>
            <w:r>
              <w:rPr>
                <w:rFonts w:hAnsi="Times New Roman"/>
                <w:color w:val="000000" w:themeColor="text1"/>
              </w:rPr>
              <w:t xml:space="preserve"> h</w:t>
            </w:r>
            <w:r>
              <w:rPr>
                <w:rFonts w:hAnsi="Times New Roman"/>
                <w:color w:val="000000" w:themeColor="text1"/>
              </w:rPr>
              <w:t>ì</w:t>
            </w:r>
            <w:r>
              <w:rPr>
                <w:rFonts w:hAnsi="Times New Roman"/>
                <w:color w:val="000000" w:themeColor="text1"/>
              </w:rPr>
              <w:t>nh</w:t>
            </w:r>
          </w:p>
        </w:tc>
        <w:tc>
          <w:tcPr>
            <w:tcW w:w="367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817A72" w:rsidRPr="000F64FC" w:rsidRDefault="000F64FC" w:rsidP="000F64FC">
      <w:pPr>
        <w:pStyle w:val="ListParagraph1"/>
        <w:ind w:left="0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19: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k</w:t>
      </w:r>
      <w:r>
        <w:rPr>
          <w:rFonts w:hAnsi="Times New Roman"/>
          <w:b/>
        </w:rPr>
        <w:t>ế</w:t>
      </w:r>
      <w:r>
        <w:rPr>
          <w:rFonts w:hAnsi="Times New Roman"/>
          <w:b/>
        </w:rPr>
        <w:t xml:space="preserve">t 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 ng</w:t>
      </w:r>
      <w:r>
        <w:rPr>
          <w:rFonts w:hAnsi="Times New Roman"/>
          <w:b/>
        </w:rPr>
        <w:t>ồ</w:t>
      </w:r>
      <w:r>
        <w:rPr>
          <w:rFonts w:hAnsi="Times New Roman"/>
          <w:b/>
        </w:rPr>
        <w:t>i t</w:t>
      </w:r>
      <w:r>
        <w:rPr>
          <w:rFonts w:hAnsi="Times New Roman"/>
          <w:b/>
        </w:rPr>
        <w:t>ù</w:t>
      </w:r>
      <w:r>
        <w:rPr>
          <w:rFonts w:hAnsi="Times New Roman"/>
          <w:b/>
        </w:rPr>
        <w:t>, t</w:t>
      </w:r>
      <w:r>
        <w:rPr>
          <w:rFonts w:hAnsi="Times New Roman"/>
          <w:b/>
        </w:rPr>
        <w:t>ù</w:t>
      </w:r>
      <w:r>
        <w:rPr>
          <w:rFonts w:hAnsi="Times New Roman"/>
          <w:b/>
        </w:rPr>
        <w:t xml:space="preserve"> chung th</w:t>
      </w:r>
      <w:r>
        <w:rPr>
          <w:rFonts w:hAnsi="Times New Roman"/>
          <w:b/>
        </w:rPr>
        <w:t>â</w:t>
      </w:r>
      <w:r>
        <w:rPr>
          <w:rFonts w:hAnsi="Times New Roman"/>
          <w:b/>
        </w:rPr>
        <w:t>n ho</w:t>
      </w:r>
      <w:r>
        <w:rPr>
          <w:rFonts w:hAnsi="Times New Roman"/>
          <w:b/>
        </w:rPr>
        <w:t>ặ</w:t>
      </w:r>
      <w:r>
        <w:rPr>
          <w:rFonts w:hAnsi="Times New Roman"/>
          <w:b/>
        </w:rPr>
        <w:t>c t</w:t>
      </w:r>
      <w:r>
        <w:rPr>
          <w:rFonts w:hAnsi="Times New Roman"/>
          <w:b/>
        </w:rPr>
        <w:t>ử</w:t>
      </w:r>
      <w:r>
        <w:rPr>
          <w:rFonts w:hAnsi="Times New Roman"/>
          <w:b/>
        </w:rPr>
        <w:t xml:space="preserve"> h</w:t>
      </w:r>
      <w:r>
        <w:rPr>
          <w:rFonts w:hAnsi="Times New Roman"/>
          <w:b/>
        </w:rPr>
        <w:t>ì</w:t>
      </w:r>
      <w:r>
        <w:rPr>
          <w:rFonts w:hAnsi="Times New Roman"/>
          <w:b/>
        </w:rPr>
        <w:t>nh li</w:t>
      </w:r>
      <w:r>
        <w:rPr>
          <w:rFonts w:hAnsi="Times New Roman"/>
          <w:b/>
        </w:rPr>
        <w:t>ê</w:t>
      </w:r>
      <w:r>
        <w:rPr>
          <w:rFonts w:hAnsi="Times New Roman"/>
          <w:b/>
        </w:rPr>
        <w:t xml:space="preserve">n quan </w:t>
      </w:r>
      <w:r>
        <w:rPr>
          <w:rFonts w:hAnsi="Times New Roman"/>
          <w:b/>
        </w:rPr>
        <w:t>đế</w:t>
      </w:r>
      <w:r>
        <w:rPr>
          <w:rFonts w:hAnsi="Times New Roman"/>
          <w:b/>
        </w:rPr>
        <w:t>n vi</w:t>
      </w:r>
      <w:r>
        <w:rPr>
          <w:rFonts w:hAnsi="Times New Roman"/>
          <w:b/>
        </w:rPr>
        <w:t>ệ</w:t>
      </w:r>
      <w:r>
        <w:rPr>
          <w:rFonts w:hAnsi="Times New Roman"/>
          <w:b/>
        </w:rPr>
        <w:t>c c</w:t>
      </w:r>
      <w:r>
        <w:rPr>
          <w:rFonts w:hAnsi="Times New Roman"/>
          <w:b/>
        </w:rPr>
        <w:t>ó</w:t>
      </w:r>
      <w:r>
        <w:rPr>
          <w:rFonts w:hAnsi="Times New Roman"/>
          <w:b/>
        </w:rPr>
        <w:t xml:space="preserve"> d</w:t>
      </w:r>
      <w:r>
        <w:rPr>
          <w:rFonts w:hAnsi="Times New Roman"/>
          <w:b/>
        </w:rPr>
        <w:t>í</w:t>
      </w:r>
      <w:r>
        <w:rPr>
          <w:rFonts w:hAnsi="Times New Roman"/>
          <w:b/>
        </w:rPr>
        <w:t>nh l</w:t>
      </w:r>
      <w:r>
        <w:rPr>
          <w:rFonts w:hAnsi="Times New Roman"/>
          <w:b/>
        </w:rPr>
        <w:t>í</w:t>
      </w:r>
      <w:r>
        <w:rPr>
          <w:rFonts w:hAnsi="Times New Roman"/>
          <w:b/>
        </w:rPr>
        <w:t xml:space="preserve">u </w:t>
      </w:r>
      <w:r>
        <w:rPr>
          <w:rFonts w:hAnsi="Times New Roman"/>
          <w:b/>
        </w:rPr>
        <w:t>đế</w:t>
      </w:r>
      <w:r>
        <w:rPr>
          <w:rFonts w:hAnsi="Times New Roman"/>
          <w:b/>
        </w:rPr>
        <w:t>n c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c nh</w:t>
      </w:r>
      <w:r>
        <w:rPr>
          <w:rFonts w:hAnsi="Times New Roman"/>
          <w:b/>
        </w:rPr>
        <w:t>ó</w:t>
      </w:r>
      <w:r>
        <w:rPr>
          <w:rFonts w:hAnsi="Times New Roman"/>
          <w:b/>
        </w:rPr>
        <w:t>m v</w:t>
      </w:r>
      <w:r>
        <w:rPr>
          <w:rFonts w:hAnsi="Times New Roman"/>
          <w:b/>
        </w:rPr>
        <w:t>ũ</w:t>
      </w:r>
      <w:r>
        <w:rPr>
          <w:rFonts w:hAnsi="Times New Roman"/>
          <w:b/>
        </w:rPr>
        <w:t xml:space="preserve"> trang kh</w:t>
      </w:r>
      <w:r>
        <w:rPr>
          <w:rFonts w:hAnsi="Times New Roman"/>
          <w:b/>
        </w:rPr>
        <w:t>ô</w:t>
      </w:r>
      <w:r>
        <w:rPr>
          <w:rFonts w:hAnsi="Times New Roman"/>
          <w:b/>
        </w:rPr>
        <w:t>ng ph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i c</w:t>
      </w:r>
      <w:r>
        <w:rPr>
          <w:rFonts w:hAnsi="Times New Roman"/>
          <w:b/>
        </w:rPr>
        <w:t>ủ</w:t>
      </w:r>
      <w:r>
        <w:rPr>
          <w:rFonts w:hAnsi="Times New Roman"/>
          <w:b/>
        </w:rPr>
        <w:t>a nh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 xml:space="preserve"> n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c, 26 th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ng 6 n</w:t>
      </w:r>
      <w:r>
        <w:rPr>
          <w:rFonts w:hAnsi="Times New Roman"/>
          <w:b/>
        </w:rPr>
        <w:t>ă</w:t>
      </w:r>
      <w:r>
        <w:rPr>
          <w:rFonts w:hAnsi="Times New Roman"/>
          <w:b/>
        </w:rPr>
        <w:t>m 2018.</w:t>
      </w:r>
    </w:p>
    <w:p w:rsidR="00817A72" w:rsidRDefault="00817A72">
      <w:pPr>
        <w:pStyle w:val="ListParagraph1"/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  <w:sectPr w:rsidR="000F64FC" w:rsidSect="00E21833">
          <w:pgSz w:w="12240" w:h="15840"/>
          <w:pgMar w:top="1440" w:right="1260" w:bottom="1440" w:left="1530" w:header="720" w:footer="720" w:gutter="0"/>
          <w:cols w:space="720"/>
          <w:docGrid w:linePitch="360" w:charSpace="-6145"/>
        </w:sectPr>
      </w:pPr>
    </w:p>
    <w:p w:rsidR="003753FD" w:rsidRDefault="003753FD">
      <w:pPr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ó</w:t>
      </w:r>
      <w:r>
        <w:rPr>
          <w:rFonts w:hAnsi="Times New Roman"/>
        </w:rPr>
        <w:t xml:space="preserve"> s</w:t>
      </w:r>
      <w:r>
        <w:rPr>
          <w:rFonts w:hAnsi="Times New Roman"/>
        </w:rPr>
        <w:t>ẵ</w:t>
      </w:r>
      <w:r>
        <w:rPr>
          <w:rFonts w:hAnsi="Times New Roman"/>
        </w:rPr>
        <w:t>n nh</w:t>
      </w:r>
      <w:r>
        <w:rPr>
          <w:rFonts w:hAnsi="Times New Roman"/>
        </w:rPr>
        <w:t>ữ</w:t>
      </w:r>
      <w:r>
        <w:rPr>
          <w:rFonts w:hAnsi="Times New Roman"/>
        </w:rPr>
        <w:t>ng th</w:t>
      </w:r>
      <w:r>
        <w:rPr>
          <w:rFonts w:hAnsi="Times New Roman"/>
        </w:rPr>
        <w:t>ủ</w:t>
      </w:r>
      <w:r>
        <w:rPr>
          <w:rFonts w:hAnsi="Times New Roman"/>
        </w:rPr>
        <w:t xml:space="preserve"> t</w:t>
      </w:r>
      <w:r>
        <w:rPr>
          <w:rFonts w:hAnsi="Times New Roman"/>
        </w:rPr>
        <w:t>ụ</w:t>
      </w:r>
      <w:r>
        <w:rPr>
          <w:rFonts w:hAnsi="Times New Roman"/>
        </w:rPr>
        <w:t>c n</w:t>
      </w:r>
      <w:r>
        <w:rPr>
          <w:rFonts w:hAnsi="Times New Roman"/>
        </w:rPr>
        <w:t>à</w:t>
      </w:r>
      <w:r>
        <w:rPr>
          <w:rFonts w:hAnsi="Times New Roman"/>
        </w:rPr>
        <w:t xml:space="preserve">o </w:t>
      </w:r>
      <w:r>
        <w:rPr>
          <w:rFonts w:hAnsi="Times New Roman"/>
        </w:rPr>
        <w:t>để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ho</w:t>
      </w:r>
      <w:r>
        <w:rPr>
          <w:rFonts w:hAnsi="Times New Roman"/>
        </w:rPr>
        <w:t>ặ</w:t>
      </w:r>
      <w:r>
        <w:rPr>
          <w:rFonts w:hAnsi="Times New Roman"/>
        </w:rPr>
        <w:t xml:space="preserve">c gia </w:t>
      </w:r>
      <w:r>
        <w:rPr>
          <w:rFonts w:hAnsi="Times New Roman"/>
        </w:rPr>
        <w:t>đì</w:t>
      </w:r>
      <w:r>
        <w:rPr>
          <w:rFonts w:hAnsi="Times New Roman"/>
        </w:rPr>
        <w:t>nh khi</w:t>
      </w:r>
      <w:r>
        <w:rPr>
          <w:rFonts w:hAnsi="Times New Roman"/>
        </w:rPr>
        <w:t>ế</w:t>
      </w:r>
      <w:r>
        <w:rPr>
          <w:rFonts w:hAnsi="Times New Roman"/>
        </w:rPr>
        <w:t>u n</w:t>
      </w:r>
      <w:r>
        <w:rPr>
          <w:rFonts w:hAnsi="Times New Roman"/>
        </w:rPr>
        <w:t>ạ</w:t>
      </w:r>
      <w:r>
        <w:rPr>
          <w:rFonts w:hAnsi="Times New Roman"/>
        </w:rPr>
        <w:t>i ho</w:t>
      </w:r>
      <w:r>
        <w:rPr>
          <w:rFonts w:hAnsi="Times New Roman"/>
        </w:rPr>
        <w:t>ặ</w:t>
      </w:r>
      <w:r>
        <w:rPr>
          <w:rFonts w:hAnsi="Times New Roman"/>
        </w:rPr>
        <w:t>c ph</w:t>
      </w:r>
      <w:r>
        <w:rPr>
          <w:rFonts w:hAnsi="Times New Roman"/>
        </w:rPr>
        <w:t>ả</w:t>
      </w:r>
      <w:r>
        <w:rPr>
          <w:rFonts w:hAnsi="Times New Roman"/>
        </w:rPr>
        <w:t xml:space="preserve">n </w:t>
      </w:r>
      <w:r>
        <w:rPr>
          <w:rFonts w:hAnsi="Times New Roman"/>
        </w:rPr>
        <w:t>đố</w:t>
      </w:r>
      <w:r>
        <w:rPr>
          <w:rFonts w:hAnsi="Times New Roman"/>
        </w:rPr>
        <w:t>i vi</w:t>
      </w:r>
      <w:r>
        <w:rPr>
          <w:rFonts w:hAnsi="Times New Roman"/>
        </w:rPr>
        <w:t>ệ</w:t>
      </w:r>
      <w:r>
        <w:rPr>
          <w:rFonts w:hAnsi="Times New Roman"/>
        </w:rPr>
        <w:t>c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do c</w:t>
      </w:r>
      <w:r>
        <w:rPr>
          <w:rFonts w:hAnsi="Times New Roman"/>
        </w:rPr>
        <w:t>ó</w:t>
      </w:r>
      <w:r>
        <w:rPr>
          <w:rFonts w:hAnsi="Times New Roman"/>
        </w:rPr>
        <w:t xml:space="preserve"> d</w:t>
      </w:r>
      <w:r>
        <w:rPr>
          <w:rFonts w:hAnsi="Times New Roman"/>
        </w:rPr>
        <w:t>í</w:t>
      </w:r>
      <w:r>
        <w:rPr>
          <w:rFonts w:hAnsi="Times New Roman"/>
        </w:rPr>
        <w:t>nh l</w:t>
      </w:r>
      <w:r>
        <w:rPr>
          <w:rFonts w:hAnsi="Times New Roman"/>
        </w:rPr>
        <w:t>í</w:t>
      </w:r>
      <w:r>
        <w:rPr>
          <w:rFonts w:hAnsi="Times New Roman"/>
        </w:rPr>
        <w:t xml:space="preserve">u </w:t>
      </w:r>
      <w:r>
        <w:rPr>
          <w:rFonts w:hAnsi="Times New Roman"/>
        </w:rPr>
        <w:t>đế</w:t>
      </w:r>
      <w:r>
        <w:rPr>
          <w:rFonts w:hAnsi="Times New Roman"/>
        </w:rPr>
        <w:t>n c</w:t>
      </w:r>
      <w:r>
        <w:rPr>
          <w:rFonts w:hAnsi="Times New Roman"/>
        </w:rPr>
        <w:t>á</w:t>
      </w:r>
      <w:r>
        <w:rPr>
          <w:rFonts w:hAnsi="Times New Roman"/>
        </w:rPr>
        <w:t>c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trang? 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 xml:space="preserve">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th</w:t>
      </w:r>
      <w:r>
        <w:rPr>
          <w:rFonts w:hAnsi="Times New Roman"/>
        </w:rPr>
        <w:t>ô</w:t>
      </w:r>
      <w:r>
        <w:rPr>
          <w:rFonts w:hAnsi="Times New Roman"/>
        </w:rPr>
        <w:t>ng tin v</w:t>
      </w:r>
      <w:r>
        <w:rPr>
          <w:rFonts w:hAnsi="Times New Roman"/>
        </w:rPr>
        <w:t>ề</w:t>
      </w:r>
      <w:r>
        <w:rPr>
          <w:rFonts w:hAnsi="Times New Roman"/>
        </w:rPr>
        <w:t xml:space="preserve"> t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ả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ph</w:t>
      </w:r>
      <w:r>
        <w:rPr>
          <w:rFonts w:hAnsi="Times New Roman"/>
        </w:rPr>
        <w:t>ươ</w:t>
      </w:r>
      <w:r>
        <w:rPr>
          <w:rFonts w:hAnsi="Times New Roman"/>
        </w:rPr>
        <w:t xml:space="preserve">ng </w:t>
      </w:r>
      <w:r>
        <w:rPr>
          <w:rFonts w:hAnsi="Times New Roman"/>
        </w:rPr>
        <w:t>á</w:t>
      </w:r>
      <w:r>
        <w:rPr>
          <w:rFonts w:hAnsi="Times New Roman"/>
        </w:rPr>
        <w:t>n thay th</w:t>
      </w:r>
      <w:r>
        <w:rPr>
          <w:rFonts w:hAnsi="Times New Roman"/>
        </w:rPr>
        <w:t>ế</w:t>
      </w:r>
      <w:r>
        <w:rPr>
          <w:rFonts w:hAnsi="Times New Roman"/>
        </w:rPr>
        <w:t xml:space="preserve"> cho vi</w:t>
      </w:r>
      <w:r>
        <w:rPr>
          <w:rFonts w:hAnsi="Times New Roman"/>
        </w:rPr>
        <w:t>ệ</w:t>
      </w:r>
      <w:r>
        <w:rPr>
          <w:rFonts w:hAnsi="Times New Roman"/>
        </w:rPr>
        <w:t>c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c</w:t>
      </w:r>
      <w:r>
        <w:rPr>
          <w:rFonts w:hAnsi="Times New Roman"/>
        </w:rPr>
        <w:t>ủ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d</w:t>
      </w:r>
      <w:r>
        <w:rPr>
          <w:rFonts w:hAnsi="Times New Roman"/>
        </w:rPr>
        <w:t>í</w:t>
      </w:r>
      <w:r>
        <w:rPr>
          <w:rFonts w:hAnsi="Times New Roman"/>
        </w:rPr>
        <w:t>nh l</w:t>
      </w:r>
      <w:r>
        <w:rPr>
          <w:rFonts w:hAnsi="Times New Roman"/>
        </w:rPr>
        <w:t>í</w:t>
      </w:r>
      <w:r>
        <w:rPr>
          <w:rFonts w:hAnsi="Times New Roman"/>
        </w:rPr>
        <w:t xml:space="preserve">u </w:t>
      </w:r>
      <w:r>
        <w:rPr>
          <w:rFonts w:hAnsi="Times New Roman"/>
        </w:rPr>
        <w:t>đế</w:t>
      </w:r>
      <w:r>
        <w:rPr>
          <w:rFonts w:hAnsi="Times New Roman"/>
        </w:rPr>
        <w:t>n c</w:t>
      </w:r>
      <w:r>
        <w:rPr>
          <w:rFonts w:hAnsi="Times New Roman"/>
        </w:rPr>
        <w:t>á</w:t>
      </w:r>
      <w:r>
        <w:rPr>
          <w:rFonts w:hAnsi="Times New Roman"/>
        </w:rPr>
        <w:t>c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 </w:t>
      </w:r>
      <w:r>
        <w:rPr>
          <w:rFonts w:hAnsi="Times New Roman"/>
        </w:rPr>
        <w:t>đượ</w:t>
      </w:r>
      <w:r>
        <w:rPr>
          <w:rFonts w:hAnsi="Times New Roman"/>
        </w:rPr>
        <w:t xml:space="preserve">c quy </w:t>
      </w:r>
      <w:r>
        <w:rPr>
          <w:rFonts w:hAnsi="Times New Roman"/>
        </w:rPr>
        <w:t>đị</w:t>
      </w:r>
      <w:r>
        <w:rPr>
          <w:rFonts w:hAnsi="Times New Roman"/>
        </w:rPr>
        <w:t>nh b</w:t>
      </w:r>
      <w:r>
        <w:rPr>
          <w:rFonts w:hAnsi="Times New Roman"/>
        </w:rPr>
        <w:t>ở</w:t>
      </w:r>
      <w:r>
        <w:rPr>
          <w:rFonts w:hAnsi="Times New Roman"/>
        </w:rPr>
        <w:t>i lu</w:t>
      </w:r>
      <w:r>
        <w:rPr>
          <w:rFonts w:hAnsi="Times New Roman"/>
        </w:rPr>
        <w:t>ậ</w:t>
      </w:r>
      <w:r>
        <w:rPr>
          <w:rFonts w:hAnsi="Times New Roman"/>
        </w:rPr>
        <w:t>t ph</w:t>
      </w:r>
      <w:r>
        <w:rPr>
          <w:rFonts w:hAnsi="Times New Roman"/>
        </w:rPr>
        <w:t>á</w:t>
      </w:r>
      <w:r>
        <w:rPr>
          <w:rFonts w:hAnsi="Times New Roman"/>
        </w:rPr>
        <w:t>p, ch</w:t>
      </w:r>
      <w:r>
        <w:rPr>
          <w:rFonts w:hAnsi="Times New Roman"/>
        </w:rPr>
        <w:t>í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ch ho</w:t>
      </w:r>
      <w:r>
        <w:rPr>
          <w:rFonts w:hAnsi="Times New Roman"/>
        </w:rPr>
        <w:t>ặ</w:t>
      </w:r>
      <w:r>
        <w:rPr>
          <w:rFonts w:hAnsi="Times New Roman"/>
        </w:rPr>
        <w:t>c th</w:t>
      </w:r>
      <w:r>
        <w:rPr>
          <w:rFonts w:hAnsi="Times New Roman"/>
        </w:rPr>
        <w:t>ô</w:t>
      </w:r>
      <w:r>
        <w:rPr>
          <w:rFonts w:hAnsi="Times New Roman"/>
        </w:rPr>
        <w:t>ng l</w:t>
      </w:r>
      <w:r>
        <w:rPr>
          <w:rFonts w:hAnsi="Times New Roman"/>
        </w:rPr>
        <w:t>ệ</w:t>
      </w:r>
      <w:r>
        <w:rPr>
          <w:rFonts w:hAnsi="Times New Roman"/>
        </w:rPr>
        <w:t>.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v</w:t>
      </w:r>
      <w:r>
        <w:rPr>
          <w:rFonts w:hAnsi="Times New Roman"/>
        </w:rPr>
        <w:t>í</w:t>
      </w:r>
      <w:r>
        <w:rPr>
          <w:rFonts w:hAnsi="Times New Roman"/>
        </w:rPr>
        <w:t xml:space="preserve"> d</w:t>
      </w:r>
      <w:r>
        <w:rPr>
          <w:rFonts w:hAnsi="Times New Roman"/>
        </w:rPr>
        <w:t>ụ</w:t>
      </w:r>
      <w:r>
        <w:rPr>
          <w:rFonts w:hAnsi="Times New Roman"/>
        </w:rPr>
        <w:t xml:space="preserve"> v</w:t>
      </w:r>
      <w:r>
        <w:rPr>
          <w:rFonts w:hAnsi="Times New Roman"/>
        </w:rPr>
        <w:t>ề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á</w:t>
      </w:r>
      <w:r>
        <w:rPr>
          <w:rFonts w:hAnsi="Times New Roman"/>
        </w:rPr>
        <w:t>ch th</w:t>
      </w:r>
      <w:r>
        <w:rPr>
          <w:rFonts w:hAnsi="Times New Roman"/>
        </w:rPr>
        <w:t>ự</w:t>
      </w:r>
      <w:r>
        <w:rPr>
          <w:rFonts w:hAnsi="Times New Roman"/>
        </w:rPr>
        <w:t>c h</w:t>
      </w:r>
      <w:r>
        <w:rPr>
          <w:rFonts w:hAnsi="Times New Roman"/>
        </w:rPr>
        <w:t>à</w:t>
      </w:r>
      <w:r>
        <w:rPr>
          <w:rFonts w:hAnsi="Times New Roman"/>
        </w:rPr>
        <w:t>nh t</w:t>
      </w:r>
      <w:r>
        <w:rPr>
          <w:rFonts w:hAnsi="Times New Roman"/>
        </w:rPr>
        <w:t>ố</w:t>
      </w:r>
      <w:r>
        <w:rPr>
          <w:rFonts w:hAnsi="Times New Roman"/>
        </w:rPr>
        <w:t>t nh</w:t>
      </w:r>
      <w:r>
        <w:rPr>
          <w:rFonts w:hAnsi="Times New Roman"/>
        </w:rPr>
        <w:t>ằ</w:t>
      </w:r>
      <w:r>
        <w:rPr>
          <w:rFonts w:hAnsi="Times New Roman"/>
        </w:rPr>
        <w:t>m ng</w:t>
      </w:r>
      <w:r>
        <w:rPr>
          <w:rFonts w:hAnsi="Times New Roman"/>
        </w:rPr>
        <w:t>ă</w:t>
      </w:r>
      <w:r>
        <w:rPr>
          <w:rFonts w:hAnsi="Times New Roman"/>
        </w:rPr>
        <w:t>n ch</w:t>
      </w:r>
      <w:r>
        <w:rPr>
          <w:rFonts w:hAnsi="Times New Roman"/>
        </w:rPr>
        <w:t>ặ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</w:t>
      </w:r>
      <w:r>
        <w:rPr>
          <w:rFonts w:hAnsi="Times New Roman"/>
        </w:rPr>
        <w:t>à</w:t>
      </w:r>
      <w:r>
        <w:rPr>
          <w:rFonts w:hAnsi="Times New Roman"/>
        </w:rPr>
        <w:t xml:space="preserve"> gi</w:t>
      </w:r>
      <w:r>
        <w:rPr>
          <w:rFonts w:hAnsi="Times New Roman"/>
        </w:rPr>
        <w:t>ả</w:t>
      </w:r>
      <w:r>
        <w:rPr>
          <w:rFonts w:hAnsi="Times New Roman"/>
        </w:rPr>
        <w:t>m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v</w:t>
      </w:r>
      <w:r>
        <w:rPr>
          <w:rFonts w:hAnsi="Times New Roman"/>
        </w:rPr>
        <w:t>ì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d</w:t>
      </w:r>
      <w:r>
        <w:rPr>
          <w:rFonts w:hAnsi="Times New Roman"/>
        </w:rPr>
        <w:t>í</w:t>
      </w:r>
      <w:r>
        <w:rPr>
          <w:rFonts w:hAnsi="Times New Roman"/>
        </w:rPr>
        <w:t>nh l</w:t>
      </w:r>
      <w:r>
        <w:rPr>
          <w:rFonts w:hAnsi="Times New Roman"/>
        </w:rPr>
        <w:t>í</w:t>
      </w:r>
      <w:r>
        <w:rPr>
          <w:rFonts w:hAnsi="Times New Roman"/>
        </w:rPr>
        <w:t xml:space="preserve">u </w:t>
      </w:r>
      <w:r>
        <w:rPr>
          <w:rFonts w:hAnsi="Times New Roman"/>
        </w:rPr>
        <w:t>đế</w:t>
      </w:r>
      <w:r>
        <w:rPr>
          <w:rFonts w:hAnsi="Times New Roman"/>
        </w:rPr>
        <w:t>n c</w:t>
      </w:r>
      <w:r>
        <w:rPr>
          <w:rFonts w:hAnsi="Times New Roman"/>
        </w:rPr>
        <w:t>á</w:t>
      </w:r>
      <w:r>
        <w:rPr>
          <w:rFonts w:hAnsi="Times New Roman"/>
        </w:rPr>
        <w:t>c nh</w:t>
      </w:r>
      <w:r>
        <w:rPr>
          <w:rFonts w:hAnsi="Times New Roman"/>
        </w:rPr>
        <w:t>ó</w:t>
      </w:r>
      <w:r>
        <w:rPr>
          <w:rFonts w:hAnsi="Times New Roman"/>
        </w:rPr>
        <w:t>m v</w:t>
      </w:r>
      <w:r>
        <w:rPr>
          <w:rFonts w:hAnsi="Times New Roman"/>
        </w:rPr>
        <w:t>ũ</w:t>
      </w:r>
      <w:r>
        <w:rPr>
          <w:rFonts w:hAnsi="Times New Roman"/>
        </w:rPr>
        <w:t xml:space="preserve"> trang. 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3753FD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</w:pPr>
    </w:p>
    <w:p w:rsidR="000F64FC" w:rsidRDefault="000F64FC">
      <w:pPr>
        <w:rPr>
          <w:rFonts w:ascii="Times New Roman" w:hAnsi="Times New Roman"/>
        </w:rPr>
        <w:sectPr w:rsidR="000F64FC" w:rsidSect="000F64FC"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3753FD" w:rsidRDefault="000F64FC" w:rsidP="00A22633">
      <w:pPr>
        <w:pStyle w:val="Heading2"/>
        <w:pageBreakBefore/>
        <w:numPr>
          <w:ilvl w:val="0"/>
          <w:numId w:val="16"/>
        </w:numPr>
      </w:pPr>
      <w:r>
        <w:lastRenderedPageBreak/>
        <w:t>Tr</w:t>
      </w:r>
      <w:r>
        <w:t>ẻ</w:t>
      </w:r>
      <w:r>
        <w:t xml:space="preserve"> em b</w:t>
      </w:r>
      <w:r>
        <w:t>ị</w:t>
      </w:r>
      <w:r>
        <w:t xml:space="preserve"> t</w:t>
      </w:r>
      <w:r>
        <w:t>ướ</w:t>
      </w:r>
      <w:r>
        <w:t>c quy</w:t>
      </w:r>
      <w:r>
        <w:t>ề</w:t>
      </w:r>
      <w:r>
        <w:t>n t</w:t>
      </w:r>
      <w:r>
        <w:t>ự</w:t>
      </w:r>
      <w:r>
        <w:t xml:space="preserve"> do tr</w:t>
      </w:r>
      <w:r>
        <w:t>ê</w:t>
      </w:r>
      <w:r>
        <w:t>n c</w:t>
      </w:r>
      <w:r>
        <w:t>ơ</w:t>
      </w:r>
      <w:r>
        <w:t xml:space="preserve"> s</w:t>
      </w:r>
      <w:r>
        <w:t>ở</w:t>
      </w:r>
      <w:r>
        <w:t xml:space="preserve"> an ninh qu</w:t>
      </w:r>
      <w:r>
        <w:t>ố</w:t>
      </w:r>
      <w:r>
        <w:t>c gia</w:t>
      </w:r>
    </w:p>
    <w:p w:rsidR="003753FD" w:rsidRDefault="003753FD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page" w:horzAnchor="margin" w:tblpY="5543"/>
        <w:tblW w:w="13487" w:type="dxa"/>
        <w:tblLayout w:type="fixed"/>
        <w:tblLook w:val="04A0"/>
      </w:tblPr>
      <w:tblGrid>
        <w:gridCol w:w="1967"/>
        <w:gridCol w:w="539"/>
        <w:gridCol w:w="540"/>
        <w:gridCol w:w="566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</w:tblGrid>
      <w:tr w:rsidR="000F64FC" w:rsidTr="000F64FC">
        <w:trPr>
          <w:trHeight w:val="314"/>
        </w:trPr>
        <w:tc>
          <w:tcPr>
            <w:tcW w:w="1967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5" w:type="dxa"/>
            <w:gridSpan w:val="3"/>
          </w:tcPr>
          <w:p w:rsidR="000F64FC" w:rsidRDefault="000F64FC" w:rsidP="000F64FC">
            <w:pPr>
              <w:pStyle w:val="ListParagraph1"/>
              <w:ind w:left="0"/>
              <w:jc w:val="center"/>
              <w:rPr>
                <w:rFonts w:hAnsi="Times New Roman"/>
                <w:color w:val="FF0000"/>
              </w:rPr>
            </w:pPr>
            <w:r>
              <w:rPr>
                <w:rFonts w:hAnsi="Times New Roman"/>
              </w:rPr>
              <w:t>D</w:t>
            </w:r>
            <w:r>
              <w:rPr>
                <w:rFonts w:hAnsi="Times New Roman"/>
              </w:rPr>
              <w:t>ướ</w:t>
            </w:r>
            <w:r>
              <w:rPr>
                <w:rFonts w:hAnsi="Times New Roman"/>
              </w:rPr>
              <w:t>i 10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0F64FC" w:rsidRPr="00CE3A9E" w:rsidRDefault="000F64FC" w:rsidP="000F64FC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10-11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0F64FC" w:rsidRDefault="000F64FC" w:rsidP="000F64FC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12-13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5" w:type="dxa"/>
            <w:gridSpan w:val="3"/>
          </w:tcPr>
          <w:p w:rsidR="000F64FC" w:rsidRDefault="000F64FC" w:rsidP="000F64FC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14-15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0F64FC" w:rsidRDefault="000F64FC" w:rsidP="000F64FC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15-16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0F64FC" w:rsidRDefault="000F64FC" w:rsidP="000F64FC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16-17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646" w:type="dxa"/>
            <w:gridSpan w:val="3"/>
          </w:tcPr>
          <w:p w:rsidR="000F64FC" w:rsidRDefault="000F64FC" w:rsidP="000F64FC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(0-17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i)</w:t>
            </w:r>
          </w:p>
        </w:tc>
      </w:tr>
      <w:tr w:rsidR="000F64FC" w:rsidTr="000F64FC">
        <w:trPr>
          <w:trHeight w:val="284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QT</w:t>
            </w:r>
          </w:p>
        </w:tc>
        <w:tc>
          <w:tcPr>
            <w:tcW w:w="540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KQT</w:t>
            </w:r>
          </w:p>
        </w:tc>
        <w:tc>
          <w:tcPr>
            <w:tcW w:w="566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T</w:t>
            </w:r>
            <w:r>
              <w:rPr>
                <w:rFonts w:hAnsi="Times New Roman"/>
                <w:sz w:val="16"/>
                <w:szCs w:val="16"/>
              </w:rPr>
              <w:t>ổ</w:t>
            </w:r>
            <w:r>
              <w:rPr>
                <w:rFonts w:hAnsi="Times New Roman"/>
                <w:sz w:val="16"/>
                <w:szCs w:val="16"/>
              </w:rPr>
              <w:t>ng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QT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KQT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T</w:t>
            </w:r>
            <w:r>
              <w:rPr>
                <w:rFonts w:hAnsi="Times New Roman"/>
                <w:sz w:val="16"/>
                <w:szCs w:val="16"/>
              </w:rPr>
              <w:t>ổ</w:t>
            </w:r>
            <w:r>
              <w:rPr>
                <w:rFonts w:hAnsi="Times New Roman"/>
                <w:sz w:val="16"/>
                <w:szCs w:val="16"/>
              </w:rPr>
              <w:t>ng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QT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KQT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T</w:t>
            </w:r>
            <w:r>
              <w:rPr>
                <w:rFonts w:hAnsi="Times New Roman"/>
                <w:sz w:val="16"/>
                <w:szCs w:val="16"/>
              </w:rPr>
              <w:t>ổ</w:t>
            </w:r>
            <w:r>
              <w:rPr>
                <w:rFonts w:hAnsi="Times New Roman"/>
                <w:sz w:val="16"/>
                <w:szCs w:val="16"/>
              </w:rPr>
              <w:t>ng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QT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KQT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T</w:t>
            </w:r>
            <w:r>
              <w:rPr>
                <w:rFonts w:hAnsi="Times New Roman"/>
                <w:sz w:val="16"/>
                <w:szCs w:val="16"/>
              </w:rPr>
              <w:t>ổ</w:t>
            </w:r>
            <w:r>
              <w:rPr>
                <w:rFonts w:hAnsi="Times New Roman"/>
                <w:sz w:val="16"/>
                <w:szCs w:val="16"/>
              </w:rPr>
              <w:t>ng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QT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KQT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T</w:t>
            </w:r>
            <w:r>
              <w:rPr>
                <w:rFonts w:hAnsi="Times New Roman"/>
                <w:sz w:val="16"/>
                <w:szCs w:val="16"/>
              </w:rPr>
              <w:t>ổ</w:t>
            </w:r>
            <w:r>
              <w:rPr>
                <w:rFonts w:hAnsi="Times New Roman"/>
                <w:sz w:val="16"/>
                <w:szCs w:val="16"/>
              </w:rPr>
              <w:t>ng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QT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KQT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T</w:t>
            </w:r>
            <w:r>
              <w:rPr>
                <w:rFonts w:hAnsi="Times New Roman"/>
                <w:sz w:val="16"/>
                <w:szCs w:val="16"/>
              </w:rPr>
              <w:t>ổ</w:t>
            </w:r>
            <w:r>
              <w:rPr>
                <w:rFonts w:hAnsi="Times New Roman"/>
                <w:sz w:val="16"/>
                <w:szCs w:val="16"/>
              </w:rPr>
              <w:t>ng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QT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KQT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16"/>
                <w:szCs w:val="16"/>
              </w:rPr>
            </w:pPr>
            <w:r>
              <w:rPr>
                <w:rFonts w:hAnsi="Times New Roman"/>
                <w:sz w:val="16"/>
                <w:szCs w:val="16"/>
              </w:rPr>
              <w:t>T</w:t>
            </w:r>
            <w:r>
              <w:rPr>
                <w:rFonts w:hAnsi="Times New Roman"/>
                <w:sz w:val="16"/>
                <w:szCs w:val="16"/>
              </w:rPr>
              <w:t>ổ</w:t>
            </w:r>
            <w:r>
              <w:rPr>
                <w:rFonts w:hAnsi="Times New Roman"/>
                <w:sz w:val="16"/>
                <w:szCs w:val="16"/>
              </w:rPr>
              <w:t>ng</w:t>
            </w:r>
          </w:p>
        </w:tc>
      </w:tr>
      <w:tr w:rsidR="000F64FC" w:rsidTr="000F64FC">
        <w:trPr>
          <w:trHeight w:val="284"/>
        </w:trPr>
        <w:tc>
          <w:tcPr>
            <w:tcW w:w="13487" w:type="dxa"/>
            <w:gridSpan w:val="22"/>
          </w:tcPr>
          <w:p w:rsidR="000F64FC" w:rsidRPr="008B4820" w:rsidRDefault="000F64FC" w:rsidP="000F64FC">
            <w:pPr>
              <w:pStyle w:val="ListParagraph1"/>
              <w:numPr>
                <w:ilvl w:val="0"/>
                <w:numId w:val="40"/>
              </w:numPr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b/>
              </w:rPr>
              <w:t>giam gi</w:t>
            </w:r>
            <w:r>
              <w:rPr>
                <w:rFonts w:hAnsi="Times New Roman"/>
                <w:b/>
              </w:rPr>
              <w:t>ữ</w:t>
            </w:r>
            <w:r>
              <w:rPr>
                <w:rFonts w:hAnsi="Times New Roman"/>
                <w:b/>
              </w:rPr>
              <w:t xml:space="preserve"> h</w:t>
            </w:r>
            <w:r>
              <w:rPr>
                <w:rFonts w:hAnsi="Times New Roman"/>
                <w:b/>
              </w:rPr>
              <w:t>à</w:t>
            </w:r>
            <w:r>
              <w:rPr>
                <w:rFonts w:hAnsi="Times New Roman"/>
                <w:b/>
              </w:rPr>
              <w:t>nh ch</w:t>
            </w:r>
            <w:r>
              <w:rPr>
                <w:rFonts w:hAnsi="Times New Roman"/>
                <w:b/>
              </w:rPr>
              <w:t>í</w:t>
            </w:r>
            <w:r>
              <w:rPr>
                <w:rFonts w:hAnsi="Times New Roman"/>
                <w:b/>
              </w:rPr>
              <w:t xml:space="preserve">nh/an ninh </w:t>
            </w: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 xml:space="preserve">i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ổ</w:t>
            </w:r>
            <w:r>
              <w:rPr>
                <w:rFonts w:hAnsi="Times New Roman"/>
                <w:color w:val="000000" w:themeColor="text1"/>
              </w:rPr>
              <w:t>ng s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 xml:space="preserve"> 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bu</w:t>
            </w:r>
            <w:r>
              <w:rPr>
                <w:rFonts w:hAnsi="Times New Roman"/>
                <w:color w:val="000000" w:themeColor="text1"/>
              </w:rPr>
              <w:t>ộ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ộ</w:t>
            </w:r>
            <w:r>
              <w:rPr>
                <w:rFonts w:hAnsi="Times New Roman"/>
                <w:color w:val="000000" w:themeColor="text1"/>
              </w:rPr>
              <w:t>i</w:t>
            </w:r>
          </w:p>
        </w:tc>
        <w:tc>
          <w:tcPr>
            <w:tcW w:w="53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64FC" w:rsidTr="000F64FC">
        <w:trPr>
          <w:trHeight w:val="265"/>
        </w:trPr>
        <w:tc>
          <w:tcPr>
            <w:tcW w:w="13487" w:type="dxa"/>
            <w:gridSpan w:val="22"/>
          </w:tcPr>
          <w:p w:rsidR="000F64FC" w:rsidRPr="008B4820" w:rsidRDefault="000F64FC" w:rsidP="000F64FC">
            <w:pPr>
              <w:pStyle w:val="ListParagraph1"/>
              <w:numPr>
                <w:ilvl w:val="0"/>
                <w:numId w:val="40"/>
              </w:numPr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b/>
                <w:color w:val="000000" w:themeColor="text1"/>
              </w:rPr>
              <w:t>t</w:t>
            </w:r>
            <w:r>
              <w:rPr>
                <w:rFonts w:hAnsi="Times New Roman"/>
                <w:b/>
                <w:color w:val="000000" w:themeColor="text1"/>
              </w:rPr>
              <w:t>ạ</w:t>
            </w:r>
            <w:r>
              <w:rPr>
                <w:rFonts w:hAnsi="Times New Roman"/>
                <w:b/>
                <w:color w:val="000000" w:themeColor="text1"/>
              </w:rPr>
              <w:t>m giam tr</w:t>
            </w:r>
            <w:r>
              <w:rPr>
                <w:rFonts w:hAnsi="Times New Roman"/>
                <w:b/>
                <w:color w:val="000000" w:themeColor="text1"/>
              </w:rPr>
              <w:t>ướ</w:t>
            </w:r>
            <w:r>
              <w:rPr>
                <w:rFonts w:hAnsi="Times New Roman"/>
                <w:b/>
                <w:color w:val="000000" w:themeColor="text1"/>
              </w:rPr>
              <w:t>c khi x</w:t>
            </w:r>
            <w:r>
              <w:rPr>
                <w:rFonts w:hAnsi="Times New Roman"/>
                <w:b/>
                <w:color w:val="000000" w:themeColor="text1"/>
              </w:rPr>
              <w:t>é</w:t>
            </w:r>
            <w:r>
              <w:rPr>
                <w:rFonts w:hAnsi="Times New Roman"/>
                <w:b/>
                <w:color w:val="000000" w:themeColor="text1"/>
              </w:rPr>
              <w:t>t x</w:t>
            </w:r>
            <w:r>
              <w:rPr>
                <w:rFonts w:hAnsi="Times New Roman"/>
                <w:b/>
                <w:color w:val="000000" w:themeColor="text1"/>
              </w:rPr>
              <w:t>ử</w:t>
            </w:r>
            <w:r>
              <w:rPr>
                <w:rFonts w:hAnsi="Times New Roman"/>
                <w:b/>
                <w:color w:val="000000" w:themeColor="text1"/>
              </w:rPr>
              <w:t xml:space="preserve"> (b</w:t>
            </w:r>
            <w:r>
              <w:rPr>
                <w:rFonts w:hAnsi="Times New Roman"/>
                <w:b/>
                <w:color w:val="000000" w:themeColor="text1"/>
              </w:rPr>
              <w:t>ị</w:t>
            </w:r>
            <w:r>
              <w:rPr>
                <w:rFonts w:hAnsi="Times New Roman"/>
                <w:b/>
                <w:color w:val="000000" w:themeColor="text1"/>
              </w:rPr>
              <w:t xml:space="preserve"> c</w:t>
            </w:r>
            <w:r>
              <w:rPr>
                <w:rFonts w:hAnsi="Times New Roman"/>
                <w:b/>
                <w:color w:val="000000" w:themeColor="text1"/>
              </w:rPr>
              <w:t>ả</w:t>
            </w:r>
            <w:r>
              <w:rPr>
                <w:rFonts w:hAnsi="Times New Roman"/>
                <w:b/>
                <w:color w:val="000000" w:themeColor="text1"/>
              </w:rPr>
              <w:t>nh s</w:t>
            </w:r>
            <w:r>
              <w:rPr>
                <w:rFonts w:hAnsi="Times New Roman"/>
                <w:b/>
                <w:color w:val="000000" w:themeColor="text1"/>
              </w:rPr>
              <w:t>á</w:t>
            </w:r>
            <w:r>
              <w:rPr>
                <w:rFonts w:hAnsi="Times New Roman"/>
                <w:b/>
                <w:color w:val="000000" w:themeColor="text1"/>
              </w:rPr>
              <w:t>t giam gi</w:t>
            </w:r>
            <w:r>
              <w:rPr>
                <w:rFonts w:hAnsi="Times New Roman"/>
                <w:b/>
                <w:color w:val="000000" w:themeColor="text1"/>
              </w:rPr>
              <w:t>ữ</w:t>
            </w:r>
            <w:r>
              <w:rPr>
                <w:rFonts w:hAnsi="Times New Roman"/>
                <w:b/>
                <w:color w:val="000000" w:themeColor="text1"/>
              </w:rPr>
              <w:t xml:space="preserve"> v</w:t>
            </w:r>
            <w:r>
              <w:rPr>
                <w:rFonts w:hAnsi="Times New Roman"/>
                <w:b/>
                <w:color w:val="000000" w:themeColor="text1"/>
              </w:rPr>
              <w:t>à</w:t>
            </w:r>
            <w:r>
              <w:rPr>
                <w:rFonts w:hAnsi="Times New Roman"/>
                <w:b/>
                <w:color w:val="000000" w:themeColor="text1"/>
              </w:rPr>
              <w:t xml:space="preserve"> t</w:t>
            </w:r>
            <w:r>
              <w:rPr>
                <w:rFonts w:hAnsi="Times New Roman"/>
                <w:b/>
                <w:color w:val="000000" w:themeColor="text1"/>
              </w:rPr>
              <w:t>ạ</w:t>
            </w:r>
            <w:r>
              <w:rPr>
                <w:rFonts w:hAnsi="Times New Roman"/>
                <w:b/>
                <w:color w:val="000000" w:themeColor="text1"/>
              </w:rPr>
              <w:t>m giam)</w:t>
            </w: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Trai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G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i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ổ</w:t>
            </w:r>
            <w:r>
              <w:rPr>
                <w:rFonts w:hAnsi="Times New Roman"/>
                <w:color w:val="000000" w:themeColor="text1"/>
              </w:rPr>
              <w:t>ng s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 xml:space="preserve"> giam gi</w:t>
            </w:r>
            <w:r>
              <w:rPr>
                <w:rFonts w:hAnsi="Times New Roman"/>
                <w:color w:val="000000" w:themeColor="text1"/>
              </w:rPr>
              <w:t>ữ</w:t>
            </w:r>
            <w:r>
              <w:rPr>
                <w:rFonts w:hAnsi="Times New Roman"/>
                <w:color w:val="000000" w:themeColor="text1"/>
              </w:rPr>
              <w:t xml:space="preserve"> h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>nh ch</w:t>
            </w:r>
            <w:r>
              <w:rPr>
                <w:rFonts w:hAnsi="Times New Roman"/>
                <w:color w:val="000000" w:themeColor="text1"/>
              </w:rPr>
              <w:t>í</w:t>
            </w:r>
            <w:r>
              <w:rPr>
                <w:rFonts w:hAnsi="Times New Roman"/>
                <w:color w:val="000000" w:themeColor="text1"/>
              </w:rPr>
              <w:t>nh</w:t>
            </w:r>
          </w:p>
        </w:tc>
        <w:tc>
          <w:tcPr>
            <w:tcW w:w="53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8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" w:type="dxa"/>
          </w:tcPr>
          <w:p w:rsidR="000F64FC" w:rsidRPr="00C43D08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64FC" w:rsidTr="000F64FC">
        <w:trPr>
          <w:trHeight w:val="265"/>
        </w:trPr>
        <w:tc>
          <w:tcPr>
            <w:tcW w:w="13487" w:type="dxa"/>
            <w:gridSpan w:val="22"/>
          </w:tcPr>
          <w:p w:rsidR="000F64FC" w:rsidRPr="008B4820" w:rsidRDefault="000F64FC" w:rsidP="000F64FC">
            <w:pPr>
              <w:pStyle w:val="ListParagraph1"/>
              <w:numPr>
                <w:ilvl w:val="0"/>
                <w:numId w:val="40"/>
              </w:numPr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b/>
              </w:rPr>
              <w:t>B</w:t>
            </w:r>
            <w:r>
              <w:rPr>
                <w:rFonts w:hAnsi="Times New Roman"/>
                <w:b/>
              </w:rPr>
              <w:t>ị</w:t>
            </w:r>
            <w:r>
              <w:rPr>
                <w:rFonts w:hAnsi="Times New Roman"/>
                <w:b/>
              </w:rPr>
              <w:t xml:space="preserve"> cho v</w:t>
            </w:r>
            <w:r>
              <w:rPr>
                <w:rFonts w:hAnsi="Times New Roman"/>
                <w:b/>
              </w:rPr>
              <w:t>à</w:t>
            </w:r>
            <w:r>
              <w:rPr>
                <w:rFonts w:hAnsi="Times New Roman"/>
                <w:b/>
              </w:rPr>
              <w:t>o t</w:t>
            </w:r>
            <w:r>
              <w:rPr>
                <w:rFonts w:hAnsi="Times New Roman"/>
                <w:b/>
              </w:rPr>
              <w:t>ù</w:t>
            </w:r>
            <w:r>
              <w:rPr>
                <w:rFonts w:hAnsi="Times New Roman"/>
                <w:b/>
              </w:rPr>
              <w:t xml:space="preserve"> sau khi b</w:t>
            </w:r>
            <w:r>
              <w:rPr>
                <w:rFonts w:hAnsi="Times New Roman"/>
                <w:b/>
              </w:rPr>
              <w:t>ị</w:t>
            </w:r>
            <w:r>
              <w:rPr>
                <w:rFonts w:hAnsi="Times New Roman"/>
                <w:b/>
              </w:rPr>
              <w:t xml:space="preserve"> k</w:t>
            </w:r>
            <w:r>
              <w:rPr>
                <w:rFonts w:hAnsi="Times New Roman"/>
                <w:b/>
              </w:rPr>
              <w:t>ế</w:t>
            </w:r>
            <w:r>
              <w:rPr>
                <w:rFonts w:hAnsi="Times New Roman"/>
                <w:b/>
              </w:rPr>
              <w:t>t t</w:t>
            </w:r>
            <w:r>
              <w:rPr>
                <w:rFonts w:hAnsi="Times New Roman"/>
                <w:b/>
              </w:rPr>
              <w:t>ộ</w:t>
            </w:r>
            <w:r>
              <w:rPr>
                <w:rFonts w:hAnsi="Times New Roman"/>
                <w:b/>
              </w:rPr>
              <w:t>i v</w:t>
            </w:r>
            <w:r>
              <w:rPr>
                <w:rFonts w:hAnsi="Times New Roman"/>
                <w:b/>
              </w:rPr>
              <w:t>à</w:t>
            </w:r>
            <w:r>
              <w:rPr>
                <w:rFonts w:hAnsi="Times New Roman"/>
                <w:b/>
              </w:rPr>
              <w:t xml:space="preserve"> k</w:t>
            </w:r>
            <w:r>
              <w:rPr>
                <w:rFonts w:hAnsi="Times New Roman"/>
                <w:b/>
              </w:rPr>
              <w:t>ế</w:t>
            </w:r>
            <w:r>
              <w:rPr>
                <w:rFonts w:hAnsi="Times New Roman"/>
                <w:b/>
              </w:rPr>
              <w:t xml:space="preserve">t </w:t>
            </w:r>
            <w:r>
              <w:rPr>
                <w:rFonts w:hAnsi="Times New Roman"/>
                <w:b/>
              </w:rPr>
              <w:t>á</w:t>
            </w:r>
            <w:r>
              <w:rPr>
                <w:rFonts w:hAnsi="Times New Roman"/>
                <w:b/>
              </w:rPr>
              <w:t xml:space="preserve">n </w:t>
            </w: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 xml:space="preserve">i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30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 xml:space="preserve">ng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305"/>
        </w:trPr>
        <w:tc>
          <w:tcPr>
            <w:tcW w:w="13487" w:type="dxa"/>
            <w:gridSpan w:val="22"/>
          </w:tcPr>
          <w:p w:rsidR="000F64FC" w:rsidRPr="00C93302" w:rsidRDefault="000F64FC" w:rsidP="000F64FC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b/>
                <w:color w:val="000000" w:themeColor="text1"/>
              </w:rPr>
              <w:t>T</w:t>
            </w:r>
            <w:r>
              <w:rPr>
                <w:rFonts w:hAnsi="Times New Roman"/>
                <w:b/>
                <w:color w:val="000000" w:themeColor="text1"/>
              </w:rPr>
              <w:t>ổ</w:t>
            </w:r>
            <w:r>
              <w:rPr>
                <w:rFonts w:hAnsi="Times New Roman"/>
                <w:b/>
                <w:color w:val="000000" w:themeColor="text1"/>
              </w:rPr>
              <w:t xml:space="preserve">ng </w:t>
            </w:r>
          </w:p>
        </w:tc>
      </w:tr>
      <w:tr w:rsidR="000F64FC" w:rsidTr="000F64FC">
        <w:trPr>
          <w:trHeight w:val="30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Trai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30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  <w:r>
              <w:rPr>
                <w:rFonts w:hAnsi="Times New Roman"/>
              </w:rPr>
              <w:t>á</w:t>
            </w:r>
            <w:r>
              <w:rPr>
                <w:rFonts w:hAnsi="Times New Roman"/>
              </w:rPr>
              <w:t xml:space="preserve">i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30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 xml:space="preserve">ng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</w:tbl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m</w:t>
      </w:r>
      <w:r>
        <w:rPr>
          <w:rFonts w:hAnsi="Times New Roman"/>
        </w:rPr>
        <w:t>ô</w:t>
      </w:r>
      <w:r>
        <w:rPr>
          <w:rFonts w:hAnsi="Times New Roman"/>
        </w:rPr>
        <w:t xml:space="preserve"> t</w:t>
      </w:r>
      <w:r>
        <w:rPr>
          <w:rFonts w:hAnsi="Times New Roman"/>
        </w:rPr>
        <w:t>ả</w:t>
      </w:r>
      <w:r>
        <w:rPr>
          <w:rFonts w:hAnsi="Times New Roman"/>
        </w:rPr>
        <w:t xml:space="preserve"> khu</w:t>
      </w:r>
      <w:r>
        <w:rPr>
          <w:rFonts w:hAnsi="Times New Roman"/>
        </w:rPr>
        <w:t>ô</w:t>
      </w:r>
      <w:r>
        <w:rPr>
          <w:rFonts w:hAnsi="Times New Roman"/>
        </w:rPr>
        <w:t>n kh</w:t>
      </w:r>
      <w:r>
        <w:rPr>
          <w:rFonts w:hAnsi="Times New Roman"/>
        </w:rPr>
        <w:t>ổ</w:t>
      </w:r>
      <w:r>
        <w:rPr>
          <w:rFonts w:hAnsi="Times New Roman"/>
        </w:rPr>
        <w:t xml:space="preserve"> ph</w:t>
      </w:r>
      <w:r>
        <w:rPr>
          <w:rFonts w:hAnsi="Times New Roman"/>
        </w:rPr>
        <w:t>á</w:t>
      </w:r>
      <w:r>
        <w:rPr>
          <w:rFonts w:hAnsi="Times New Roman"/>
        </w:rPr>
        <w:t>p l</w:t>
      </w:r>
      <w:r>
        <w:rPr>
          <w:rFonts w:hAnsi="Times New Roman"/>
        </w:rPr>
        <w:t>ý</w:t>
      </w:r>
      <w:r>
        <w:rPr>
          <w:rFonts w:hAnsi="Times New Roman"/>
        </w:rPr>
        <w:t xml:space="preserve">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c</w:t>
      </w:r>
      <w:r>
        <w:rPr>
          <w:rFonts w:hAnsi="Times New Roman"/>
        </w:rPr>
        <w:t>ủ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tr</w:t>
      </w:r>
      <w:r>
        <w:rPr>
          <w:rFonts w:hAnsi="Times New Roman"/>
        </w:rPr>
        <w:t>ê</w:t>
      </w:r>
      <w:r>
        <w:rPr>
          <w:rFonts w:hAnsi="Times New Roman"/>
        </w:rPr>
        <w:t>n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an ninh qu</w:t>
      </w:r>
      <w:r>
        <w:rPr>
          <w:rFonts w:hAnsi="Times New Roman"/>
        </w:rPr>
        <w:t>ố</w:t>
      </w:r>
      <w:r>
        <w:rPr>
          <w:rFonts w:hAnsi="Times New Roman"/>
        </w:rPr>
        <w:t>c gia, bao g</w:t>
      </w:r>
      <w:r>
        <w:rPr>
          <w:rFonts w:hAnsi="Times New Roman"/>
        </w:rPr>
        <w:t>ồ</w:t>
      </w:r>
      <w:r>
        <w:rPr>
          <w:rFonts w:hAnsi="Times New Roman"/>
        </w:rPr>
        <w:t>m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</w:t>
      </w:r>
      <w:r>
        <w:rPr>
          <w:rFonts w:hAnsi="Times New Roman"/>
        </w:rPr>
        <w:t>đ</w:t>
      </w:r>
      <w:r>
        <w:rPr>
          <w:rFonts w:hAnsi="Times New Roman"/>
        </w:rPr>
        <w:t>i</w:t>
      </w:r>
      <w:r>
        <w:rPr>
          <w:rFonts w:hAnsi="Times New Roman"/>
        </w:rPr>
        <w:t>ề</w:t>
      </w:r>
      <w:r>
        <w:rPr>
          <w:rFonts w:hAnsi="Times New Roman"/>
        </w:rPr>
        <w:t>u kho</w:t>
      </w:r>
      <w:r>
        <w:rPr>
          <w:rFonts w:hAnsi="Times New Roman"/>
        </w:rPr>
        <w:t>ả</w:t>
      </w:r>
      <w:r>
        <w:rPr>
          <w:rFonts w:hAnsi="Times New Roman"/>
        </w:rPr>
        <w:t xml:space="preserve">n </w:t>
      </w:r>
      <w:r>
        <w:rPr>
          <w:rFonts w:hAnsi="Times New Roman"/>
        </w:rPr>
        <w:t>đặ</w:t>
      </w:r>
      <w:r>
        <w:rPr>
          <w:rFonts w:hAnsi="Times New Roman"/>
        </w:rPr>
        <w:t>c bi</w:t>
      </w:r>
      <w:r>
        <w:rPr>
          <w:rFonts w:hAnsi="Times New Roman"/>
        </w:rPr>
        <w:t>ệ</w:t>
      </w:r>
      <w:r>
        <w:rPr>
          <w:rFonts w:hAnsi="Times New Roman"/>
        </w:rPr>
        <w:t>t n</w:t>
      </w:r>
      <w:r>
        <w:rPr>
          <w:rFonts w:hAnsi="Times New Roman"/>
        </w:rPr>
        <w:t>à</w:t>
      </w:r>
      <w:r>
        <w:rPr>
          <w:rFonts w:hAnsi="Times New Roman"/>
        </w:rPr>
        <w:t>o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em.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Theo lu</w:t>
      </w:r>
      <w:r>
        <w:rPr>
          <w:rFonts w:hAnsi="Times New Roman"/>
        </w:rPr>
        <w:t>ậ</w:t>
      </w:r>
      <w:r>
        <w:rPr>
          <w:rFonts w:hAnsi="Times New Roman"/>
        </w:rPr>
        <w:t>t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  <w:r>
        <w:rPr>
          <w:rFonts w:hAnsi="Times New Roman"/>
        </w:rPr>
        <w:t xml:space="preserve"> c</w:t>
      </w:r>
      <w:r>
        <w:rPr>
          <w:rFonts w:hAnsi="Times New Roman"/>
        </w:rPr>
        <w:t>ủ</w:t>
      </w:r>
      <w:r>
        <w:rPr>
          <w:rFonts w:hAnsi="Times New Roman"/>
        </w:rPr>
        <w:t>a qu</w:t>
      </w:r>
      <w:r>
        <w:rPr>
          <w:rFonts w:hAnsi="Times New Roman"/>
        </w:rPr>
        <w:t>ý</w:t>
      </w:r>
      <w:r>
        <w:rPr>
          <w:rFonts w:hAnsi="Times New Roman"/>
        </w:rPr>
        <w:t xml:space="preserve"> v</w:t>
      </w:r>
      <w:r>
        <w:rPr>
          <w:rFonts w:hAnsi="Times New Roman"/>
        </w:rPr>
        <w:t>ị</w:t>
      </w:r>
      <w:r>
        <w:rPr>
          <w:rFonts w:hAnsi="Times New Roman"/>
        </w:rPr>
        <w:t>, vi</w:t>
      </w:r>
      <w:r>
        <w:rPr>
          <w:rFonts w:hAnsi="Times New Roman"/>
        </w:rPr>
        <w:t>ệ</w:t>
      </w:r>
      <w:r>
        <w:rPr>
          <w:rFonts w:hAnsi="Times New Roman"/>
        </w:rPr>
        <w:t>c li</w:t>
      </w:r>
      <w:r>
        <w:rPr>
          <w:rFonts w:hAnsi="Times New Roman"/>
        </w:rPr>
        <w:t>ê</w:t>
      </w:r>
      <w:r>
        <w:rPr>
          <w:rFonts w:hAnsi="Times New Roman"/>
        </w:rPr>
        <w:t>n k</w:t>
      </w:r>
      <w:r>
        <w:rPr>
          <w:rFonts w:hAnsi="Times New Roman"/>
        </w:rPr>
        <w:t>ế</w:t>
      </w:r>
      <w:r>
        <w:rPr>
          <w:rFonts w:hAnsi="Times New Roman"/>
        </w:rPr>
        <w:t>t v</w:t>
      </w:r>
      <w:r>
        <w:rPr>
          <w:rFonts w:hAnsi="Times New Roman"/>
        </w:rPr>
        <w:t>ớ</w:t>
      </w:r>
      <w:r>
        <w:rPr>
          <w:rFonts w:hAnsi="Times New Roman"/>
        </w:rPr>
        <w:t>i m</w:t>
      </w:r>
      <w:r>
        <w:rPr>
          <w:rFonts w:hAnsi="Times New Roman"/>
        </w:rPr>
        <w:t>ộ</w:t>
      </w:r>
      <w:r>
        <w:rPr>
          <w:rFonts w:hAnsi="Times New Roman"/>
        </w:rPr>
        <w:t>t t</w:t>
      </w:r>
      <w:r>
        <w:rPr>
          <w:rFonts w:hAnsi="Times New Roman"/>
        </w:rPr>
        <w:t>ổ</w:t>
      </w:r>
      <w:r>
        <w:rPr>
          <w:rFonts w:hAnsi="Times New Roman"/>
        </w:rPr>
        <w:t xml:space="preserve"> ch</w:t>
      </w:r>
      <w:r>
        <w:rPr>
          <w:rFonts w:hAnsi="Times New Roman"/>
        </w:rPr>
        <w:t>ứ</w:t>
      </w:r>
      <w:r>
        <w:rPr>
          <w:rFonts w:hAnsi="Times New Roman"/>
        </w:rPr>
        <w:t>c kh</w:t>
      </w:r>
      <w:r>
        <w:rPr>
          <w:rFonts w:hAnsi="Times New Roman"/>
        </w:rPr>
        <w:t>ủ</w:t>
      </w:r>
      <w:r>
        <w:rPr>
          <w:rFonts w:hAnsi="Times New Roman"/>
        </w:rPr>
        <w:t>ng b</w:t>
      </w:r>
      <w:r>
        <w:rPr>
          <w:rFonts w:hAnsi="Times New Roman"/>
        </w:rPr>
        <w:t>ố</w:t>
      </w:r>
      <w:r>
        <w:rPr>
          <w:rFonts w:hAnsi="Times New Roman"/>
        </w:rPr>
        <w:t xml:space="preserve"> ho</w:t>
      </w:r>
      <w:r>
        <w:rPr>
          <w:rFonts w:hAnsi="Times New Roman"/>
        </w:rPr>
        <w:t>ặ</w:t>
      </w:r>
      <w:r>
        <w:rPr>
          <w:rFonts w:hAnsi="Times New Roman"/>
        </w:rPr>
        <w:t>c nh</w:t>
      </w:r>
      <w:r>
        <w:rPr>
          <w:rFonts w:hAnsi="Times New Roman"/>
        </w:rPr>
        <w:t>ó</w:t>
      </w:r>
      <w:r>
        <w:rPr>
          <w:rFonts w:hAnsi="Times New Roman"/>
        </w:rPr>
        <w:t>m t</w:t>
      </w:r>
      <w:r>
        <w:rPr>
          <w:rFonts w:hAnsi="Times New Roman"/>
        </w:rPr>
        <w:t>ộ</w:t>
      </w:r>
      <w:r>
        <w:rPr>
          <w:rFonts w:hAnsi="Times New Roman"/>
        </w:rPr>
        <w:t>i ph</w:t>
      </w:r>
      <w:r>
        <w:rPr>
          <w:rFonts w:hAnsi="Times New Roman"/>
        </w:rPr>
        <w:t>ạ</w:t>
      </w:r>
      <w:r>
        <w:rPr>
          <w:rFonts w:hAnsi="Times New Roman"/>
        </w:rPr>
        <w:t>m kh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ó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coi l</w:t>
      </w:r>
      <w:r>
        <w:rPr>
          <w:rFonts w:hAnsi="Times New Roman"/>
        </w:rPr>
        <w:t>à</w:t>
      </w:r>
      <w:r>
        <w:rPr>
          <w:rFonts w:hAnsi="Times New Roman"/>
        </w:rPr>
        <w:t xml:space="preserve"> m</w:t>
      </w:r>
      <w:r>
        <w:rPr>
          <w:rFonts w:hAnsi="Times New Roman"/>
        </w:rPr>
        <w:t>ộ</w:t>
      </w:r>
      <w:r>
        <w:rPr>
          <w:rFonts w:hAnsi="Times New Roman"/>
        </w:rPr>
        <w:t>t t</w:t>
      </w:r>
      <w:r>
        <w:rPr>
          <w:rFonts w:hAnsi="Times New Roman"/>
        </w:rPr>
        <w:t>ộ</w:t>
      </w:r>
      <w:r>
        <w:rPr>
          <w:rFonts w:hAnsi="Times New Roman"/>
        </w:rPr>
        <w:t>i h</w:t>
      </w:r>
      <w:r>
        <w:rPr>
          <w:rFonts w:hAnsi="Times New Roman"/>
        </w:rPr>
        <w:t>ì</w:t>
      </w:r>
      <w:r>
        <w:rPr>
          <w:rFonts w:hAnsi="Times New Roman"/>
        </w:rPr>
        <w:t>nh s</w:t>
      </w:r>
      <w:r>
        <w:rPr>
          <w:rFonts w:hAnsi="Times New Roman"/>
        </w:rPr>
        <w:t>ự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ng?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>, vui l</w:t>
      </w:r>
      <w:r>
        <w:rPr>
          <w:rFonts w:hAnsi="Times New Roman"/>
        </w:rPr>
        <w:t>ò</w:t>
      </w:r>
      <w:r>
        <w:rPr>
          <w:rFonts w:hAnsi="Times New Roman"/>
        </w:rPr>
        <w:t>ng m</w:t>
      </w:r>
      <w:r>
        <w:rPr>
          <w:rFonts w:hAnsi="Times New Roman"/>
        </w:rPr>
        <w:t>ô</w:t>
      </w:r>
      <w:r>
        <w:rPr>
          <w:rFonts w:hAnsi="Times New Roman"/>
        </w:rPr>
        <w:t xml:space="preserve"> t</w:t>
      </w:r>
      <w:r>
        <w:rPr>
          <w:rFonts w:hAnsi="Times New Roman"/>
        </w:rPr>
        <w:t>ả</w:t>
      </w:r>
      <w:r>
        <w:rPr>
          <w:rFonts w:hAnsi="Times New Roman"/>
        </w:rPr>
        <w:t xml:space="preserve"> chi ti</w:t>
      </w:r>
      <w:r>
        <w:rPr>
          <w:rFonts w:hAnsi="Times New Roman"/>
        </w:rPr>
        <w:t>ế</w:t>
      </w:r>
      <w:r>
        <w:rPr>
          <w:rFonts w:hAnsi="Times New Roman"/>
        </w:rPr>
        <w:t>t.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AC119F" w:rsidRPr="000F64FC" w:rsidRDefault="00AC119F" w:rsidP="007860DF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(0-17 tu</w:t>
      </w:r>
      <w:r>
        <w:rPr>
          <w:rFonts w:hAnsi="Times New Roman"/>
        </w:rPr>
        <w:t>ổ</w:t>
      </w:r>
      <w:r>
        <w:rPr>
          <w:rFonts w:hAnsi="Times New Roman"/>
        </w:rPr>
        <w:t>i)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v</w:t>
      </w:r>
      <w:r>
        <w:rPr>
          <w:rFonts w:hAnsi="Times New Roman"/>
        </w:rPr>
        <w:t>à</w:t>
      </w:r>
      <w:r>
        <w:rPr>
          <w:rFonts w:hAnsi="Times New Roman"/>
        </w:rPr>
        <w:t>o ng</w:t>
      </w:r>
      <w:r>
        <w:rPr>
          <w:rFonts w:hAnsi="Times New Roman"/>
        </w:rPr>
        <w:t>à</w:t>
      </w:r>
      <w:r>
        <w:rPr>
          <w:rFonts w:hAnsi="Times New Roman"/>
        </w:rPr>
        <w:t>y 26 th</w:t>
      </w:r>
      <w:r>
        <w:rPr>
          <w:rFonts w:hAnsi="Times New Roman"/>
        </w:rPr>
        <w:t>á</w:t>
      </w:r>
      <w:r>
        <w:rPr>
          <w:rFonts w:hAnsi="Times New Roman"/>
        </w:rPr>
        <w:t>ng 6 n</w:t>
      </w:r>
      <w:r>
        <w:rPr>
          <w:rFonts w:hAnsi="Times New Roman"/>
        </w:rPr>
        <w:t>ă</w:t>
      </w:r>
      <w:r>
        <w:rPr>
          <w:rFonts w:hAnsi="Times New Roman"/>
        </w:rPr>
        <w:t>m 2018 tr</w:t>
      </w:r>
      <w:r>
        <w:rPr>
          <w:rFonts w:hAnsi="Times New Roman"/>
        </w:rPr>
        <w:t>ê</w:t>
      </w:r>
      <w:r>
        <w:rPr>
          <w:rFonts w:hAnsi="Times New Roman"/>
        </w:rPr>
        <w:t>n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an ninh qu</w:t>
      </w:r>
      <w:r>
        <w:rPr>
          <w:rFonts w:hAnsi="Times New Roman"/>
        </w:rPr>
        <w:t>ố</w:t>
      </w:r>
      <w:r>
        <w:rPr>
          <w:rFonts w:hAnsi="Times New Roman"/>
        </w:rPr>
        <w:t xml:space="preserve">c gia </w:t>
      </w:r>
      <w:r>
        <w:rPr>
          <w:rFonts w:hAnsi="Times New Roman"/>
        </w:rPr>
        <w:t>đ</w:t>
      </w:r>
      <w:r>
        <w:rPr>
          <w:rFonts w:hAnsi="Times New Roman"/>
        </w:rPr>
        <w:t>ang b</w:t>
      </w:r>
      <w:r>
        <w:rPr>
          <w:rFonts w:hAnsi="Times New Roman"/>
        </w:rPr>
        <w:t>ị</w:t>
      </w:r>
      <w:r>
        <w:rPr>
          <w:rFonts w:hAnsi="Times New Roman"/>
        </w:rPr>
        <w:t xml:space="preserve">: </w:t>
      </w:r>
    </w:p>
    <w:p w:rsidR="00AC119F" w:rsidRPr="005B359B" w:rsidRDefault="00AC119F" w:rsidP="00AC119F">
      <w:pPr>
        <w:pStyle w:val="ListParagraph1"/>
        <w:numPr>
          <w:ilvl w:val="0"/>
          <w:numId w:val="39"/>
        </w:numPr>
        <w:rPr>
          <w:rFonts w:hAnsi="Times New Roman"/>
        </w:rPr>
      </w:pPr>
      <w:r>
        <w:rPr>
          <w:rFonts w:hAnsi="Times New Roman"/>
        </w:rPr>
        <w:t>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h</w:t>
      </w:r>
      <w:r>
        <w:rPr>
          <w:rFonts w:hAnsi="Times New Roman"/>
        </w:rPr>
        <w:t>à</w:t>
      </w:r>
      <w:r>
        <w:rPr>
          <w:rFonts w:hAnsi="Times New Roman"/>
        </w:rPr>
        <w:t>nh ch</w:t>
      </w:r>
      <w:r>
        <w:rPr>
          <w:rFonts w:hAnsi="Times New Roman"/>
        </w:rPr>
        <w:t>í</w:t>
      </w:r>
      <w:r>
        <w:rPr>
          <w:rFonts w:hAnsi="Times New Roman"/>
        </w:rPr>
        <w:t>nh/an ninh?</w:t>
      </w:r>
    </w:p>
    <w:p w:rsidR="00AC119F" w:rsidRPr="005B359B" w:rsidRDefault="00AC119F" w:rsidP="00AC119F">
      <w:pPr>
        <w:pStyle w:val="ListParagraph1"/>
        <w:numPr>
          <w:ilvl w:val="0"/>
          <w:numId w:val="39"/>
        </w:numPr>
        <w:ind w:left="1134" w:firstLine="0"/>
        <w:rPr>
          <w:rFonts w:hAnsi="Times New Roman"/>
        </w:rPr>
      </w:pPr>
      <w:r>
        <w:rPr>
          <w:rFonts w:hAnsi="Times New Roman"/>
        </w:rPr>
        <w:t>t</w:t>
      </w:r>
      <w:r>
        <w:rPr>
          <w:rFonts w:hAnsi="Times New Roman"/>
        </w:rPr>
        <w:t>ạ</w:t>
      </w:r>
      <w:r>
        <w:rPr>
          <w:rFonts w:hAnsi="Times New Roman"/>
        </w:rPr>
        <w:t>m giam tr</w:t>
      </w:r>
      <w:r>
        <w:rPr>
          <w:rFonts w:hAnsi="Times New Roman"/>
        </w:rPr>
        <w:t>ướ</w:t>
      </w:r>
      <w:r>
        <w:rPr>
          <w:rFonts w:hAnsi="Times New Roman"/>
        </w:rPr>
        <w:t>c khi x</w:t>
      </w:r>
      <w:r>
        <w:rPr>
          <w:rFonts w:hAnsi="Times New Roman"/>
        </w:rPr>
        <w:t>é</w:t>
      </w:r>
      <w:r>
        <w:rPr>
          <w:rFonts w:hAnsi="Times New Roman"/>
        </w:rPr>
        <w:t>t x</w:t>
      </w:r>
      <w:r>
        <w:rPr>
          <w:rFonts w:hAnsi="Times New Roman"/>
        </w:rPr>
        <w:t>ử</w:t>
      </w:r>
      <w:r>
        <w:rPr>
          <w:rFonts w:hAnsi="Times New Roman"/>
        </w:rPr>
        <w:t xml:space="preserve"> (b</w:t>
      </w:r>
      <w:r>
        <w:rPr>
          <w:rFonts w:hAnsi="Times New Roman"/>
        </w:rPr>
        <w:t>ị</w:t>
      </w:r>
      <w:r>
        <w:rPr>
          <w:rFonts w:hAnsi="Times New Roman"/>
        </w:rPr>
        <w:t xml:space="preserve"> c</w:t>
      </w:r>
      <w:r>
        <w:rPr>
          <w:rFonts w:hAnsi="Times New Roman"/>
        </w:rPr>
        <w:t>ả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t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v</w:t>
      </w:r>
      <w:r>
        <w:rPr>
          <w:rFonts w:hAnsi="Times New Roman"/>
        </w:rPr>
        <w:t>à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>m giam)?</w:t>
      </w:r>
    </w:p>
    <w:p w:rsidR="00AC119F" w:rsidRPr="005B359B" w:rsidRDefault="00AC119F" w:rsidP="00AC119F">
      <w:pPr>
        <w:pStyle w:val="ListParagraph1"/>
        <w:numPr>
          <w:ilvl w:val="0"/>
          <w:numId w:val="39"/>
        </w:numPr>
        <w:ind w:left="1134" w:firstLine="0"/>
        <w:rPr>
          <w:rFonts w:hAnsi="Times New Roman"/>
        </w:rPr>
      </w:pPr>
      <w:r>
        <w:rPr>
          <w:rFonts w:hAnsi="Times New Roman"/>
        </w:rPr>
        <w:t>cho v</w:t>
      </w:r>
      <w:r>
        <w:rPr>
          <w:rFonts w:hAnsi="Times New Roman"/>
        </w:rPr>
        <w:t>à</w:t>
      </w:r>
      <w:r>
        <w:rPr>
          <w:rFonts w:hAnsi="Times New Roman"/>
        </w:rPr>
        <w:t>o t</w:t>
      </w:r>
      <w:r>
        <w:rPr>
          <w:rFonts w:hAnsi="Times New Roman"/>
        </w:rPr>
        <w:t>ù</w:t>
      </w:r>
      <w:r>
        <w:rPr>
          <w:rFonts w:hAnsi="Times New Roman"/>
        </w:rPr>
        <w:t xml:space="preserve"> sau khi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ộ</w:t>
      </w:r>
      <w:r>
        <w:rPr>
          <w:rFonts w:hAnsi="Times New Roman"/>
        </w:rPr>
        <w:t>i v</w:t>
      </w:r>
      <w:r>
        <w:rPr>
          <w:rFonts w:hAnsi="Times New Roman"/>
        </w:rPr>
        <w:t>à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á</w:t>
      </w:r>
      <w:r>
        <w:rPr>
          <w:rFonts w:hAnsi="Times New Roman"/>
        </w:rPr>
        <w:t>n?</w:t>
      </w:r>
    </w:p>
    <w:p w:rsidR="00AC119F" w:rsidRPr="005B359B" w:rsidRDefault="00AC119F" w:rsidP="00AC119F">
      <w:pPr>
        <w:pStyle w:val="ListParagraph1"/>
        <w:rPr>
          <w:rFonts w:ascii="Times New Roman" w:hAnsi="Times New Roman"/>
        </w:rPr>
      </w:pPr>
    </w:p>
    <w:p w:rsidR="00AC119F" w:rsidRDefault="00AC119F" w:rsidP="000F64FC">
      <w:pPr>
        <w:pStyle w:val="ListParagraph1"/>
        <w:spacing w:after="240"/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ph</w:t>
      </w:r>
      <w:r>
        <w:rPr>
          <w:rFonts w:hAnsi="Times New Roman"/>
        </w:rPr>
        <w:t>â</w:t>
      </w:r>
      <w:r>
        <w:rPr>
          <w:rFonts w:hAnsi="Times New Roman"/>
        </w:rPr>
        <w:t>n t</w:t>
      </w:r>
      <w:r>
        <w:rPr>
          <w:rFonts w:hAnsi="Times New Roman"/>
        </w:rPr>
        <w:t>á</w:t>
      </w:r>
      <w:r>
        <w:rPr>
          <w:rFonts w:hAnsi="Times New Roman"/>
        </w:rPr>
        <w:t xml:space="preserve">ch theo </w:t>
      </w:r>
      <w:r>
        <w:rPr>
          <w:rFonts w:hAnsi="Times New Roman"/>
        </w:rPr>
        <w:t>độ</w:t>
      </w:r>
      <w:r>
        <w:rPr>
          <w:rFonts w:hAnsi="Times New Roman"/>
        </w:rPr>
        <w:t xml:space="preserve"> tu</w:t>
      </w:r>
      <w:r>
        <w:rPr>
          <w:rFonts w:hAnsi="Times New Roman"/>
        </w:rPr>
        <w:t>ổ</w:t>
      </w:r>
      <w:r>
        <w:rPr>
          <w:rFonts w:hAnsi="Times New Roman"/>
        </w:rPr>
        <w:t>i v</w:t>
      </w:r>
      <w:r>
        <w:rPr>
          <w:rFonts w:hAnsi="Times New Roman"/>
        </w:rPr>
        <w:t>à</w:t>
      </w:r>
      <w:r>
        <w:rPr>
          <w:rFonts w:hAnsi="Times New Roman"/>
        </w:rPr>
        <w:t xml:space="preserve">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ị</w:t>
      </w:r>
      <w:r>
        <w:rPr>
          <w:rFonts w:hAnsi="Times New Roman"/>
        </w:rPr>
        <w:t>ch (c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n/kh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n)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. </w:t>
      </w:r>
    </w:p>
    <w:p w:rsidR="000F64FC" w:rsidRPr="000F64FC" w:rsidRDefault="000F64FC" w:rsidP="000F64FC">
      <w:pPr>
        <w:pStyle w:val="ListParagraph1"/>
        <w:ind w:left="0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20: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quy</w:t>
      </w:r>
      <w:r>
        <w:rPr>
          <w:rFonts w:hAnsi="Times New Roman"/>
          <w:b/>
        </w:rPr>
        <w:t>ề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do tr</w:t>
      </w:r>
      <w:r>
        <w:rPr>
          <w:rFonts w:hAnsi="Times New Roman"/>
          <w:b/>
        </w:rPr>
        <w:t>ê</w:t>
      </w:r>
      <w:r>
        <w:rPr>
          <w:rFonts w:hAnsi="Times New Roman"/>
          <w:b/>
        </w:rPr>
        <w:t>n c</w:t>
      </w:r>
      <w:r>
        <w:rPr>
          <w:rFonts w:hAnsi="Times New Roman"/>
          <w:b/>
        </w:rPr>
        <w:t>ơ</w:t>
      </w:r>
      <w:r>
        <w:rPr>
          <w:rFonts w:hAnsi="Times New Roman"/>
          <w:b/>
        </w:rPr>
        <w:t xml:space="preserve"> s</w:t>
      </w:r>
      <w:r>
        <w:rPr>
          <w:rFonts w:hAnsi="Times New Roman"/>
          <w:b/>
        </w:rPr>
        <w:t>ở</w:t>
      </w:r>
      <w:r>
        <w:rPr>
          <w:rFonts w:hAnsi="Times New Roman"/>
          <w:b/>
        </w:rPr>
        <w:t xml:space="preserve"> an ninh qu</w:t>
      </w:r>
      <w:r>
        <w:rPr>
          <w:rFonts w:hAnsi="Times New Roman"/>
          <w:b/>
        </w:rPr>
        <w:t>ố</w:t>
      </w:r>
      <w:r>
        <w:rPr>
          <w:rFonts w:hAnsi="Times New Roman"/>
          <w:b/>
        </w:rPr>
        <w:t>c gia, ng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y 26 th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ng 6 n</w:t>
      </w:r>
      <w:r>
        <w:rPr>
          <w:rFonts w:hAnsi="Times New Roman"/>
          <w:b/>
        </w:rPr>
        <w:t>ă</w:t>
      </w:r>
      <w:r>
        <w:rPr>
          <w:rFonts w:hAnsi="Times New Roman"/>
          <w:b/>
        </w:rPr>
        <w:t>m 2018</w:t>
      </w: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</w:t>
      </w:r>
      <w:r>
        <w:rPr>
          <w:rFonts w:hAnsi="Times New Roman"/>
        </w:rPr>
        <w:t>ớ</w:t>
      </w:r>
      <w:r>
        <w:rPr>
          <w:rFonts w:hAnsi="Times New Roman"/>
        </w:rPr>
        <w:t>i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10 n</w:t>
      </w:r>
      <w:r>
        <w:rPr>
          <w:rFonts w:hAnsi="Times New Roman"/>
        </w:rPr>
        <w:t>ă</w:t>
      </w:r>
      <w:r>
        <w:rPr>
          <w:rFonts w:hAnsi="Times New Roman"/>
        </w:rPr>
        <w:t>m qua (2008-2017),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t</w:t>
      </w:r>
      <w:r>
        <w:rPr>
          <w:rFonts w:hAnsi="Times New Roman"/>
        </w:rPr>
        <w:t>ừ</w:t>
      </w:r>
      <w:r>
        <w:rPr>
          <w:rFonts w:hAnsi="Times New Roman"/>
        </w:rPr>
        <w:t xml:space="preserve"> 0-17 tu</w:t>
      </w:r>
      <w:r>
        <w:rPr>
          <w:rFonts w:hAnsi="Times New Roman"/>
        </w:rPr>
        <w:t>ổ</w:t>
      </w:r>
      <w:r>
        <w:rPr>
          <w:rFonts w:hAnsi="Times New Roman"/>
        </w:rPr>
        <w:t>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</w:t>
      </w:r>
      <w:r>
        <w:rPr>
          <w:rFonts w:hAnsi="Times New Roman"/>
        </w:rPr>
        <w:t>ê</w:t>
      </w:r>
      <w:r>
        <w:rPr>
          <w:rFonts w:hAnsi="Times New Roman"/>
        </w:rPr>
        <w:t>n c</w:t>
      </w:r>
      <w:r>
        <w:rPr>
          <w:rFonts w:hAnsi="Times New Roman"/>
        </w:rPr>
        <w:t>ơ</w:t>
      </w:r>
      <w:r>
        <w:rPr>
          <w:rFonts w:hAnsi="Times New Roman"/>
        </w:rPr>
        <w:t xml:space="preserve"> s</w:t>
      </w:r>
      <w:r>
        <w:rPr>
          <w:rFonts w:hAnsi="Times New Roman"/>
        </w:rPr>
        <w:t>ở</w:t>
      </w:r>
      <w:r>
        <w:rPr>
          <w:rFonts w:hAnsi="Times New Roman"/>
        </w:rPr>
        <w:t xml:space="preserve"> </w:t>
      </w:r>
      <w:r>
        <w:rPr>
          <w:rFonts w:hAnsi="Times New Roman"/>
        </w:rPr>
        <w:lastRenderedPageBreak/>
        <w:t>an ninh qu</w:t>
      </w:r>
      <w:r>
        <w:rPr>
          <w:rFonts w:hAnsi="Times New Roman"/>
        </w:rPr>
        <w:t>ố</w:t>
      </w:r>
      <w:r>
        <w:rPr>
          <w:rFonts w:hAnsi="Times New Roman"/>
        </w:rPr>
        <w:t xml:space="preserve">c gia </w:t>
      </w:r>
      <w:r>
        <w:rPr>
          <w:rFonts w:hAnsi="Times New Roman"/>
        </w:rPr>
        <w:t>đ</w:t>
      </w:r>
      <w:r>
        <w:rPr>
          <w:rFonts w:hAnsi="Times New Roman"/>
        </w:rPr>
        <w:t>ang b</w:t>
      </w:r>
      <w:r>
        <w:rPr>
          <w:rFonts w:hAnsi="Times New Roman"/>
        </w:rPr>
        <w:t>ị</w:t>
      </w:r>
      <w:r>
        <w:rPr>
          <w:rFonts w:hAnsi="Times New Roman"/>
        </w:rPr>
        <w:t>: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8"/>
        </w:numPr>
        <w:ind w:left="1134" w:firstLine="0"/>
        <w:rPr>
          <w:rFonts w:hAnsi="Times New Roman"/>
        </w:rPr>
      </w:pPr>
      <w:r>
        <w:rPr>
          <w:rFonts w:hAnsi="Times New Roman"/>
        </w:rPr>
        <w:t>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h</w:t>
      </w:r>
      <w:r>
        <w:rPr>
          <w:rFonts w:hAnsi="Times New Roman"/>
        </w:rPr>
        <w:t>à</w:t>
      </w:r>
      <w:r>
        <w:rPr>
          <w:rFonts w:hAnsi="Times New Roman"/>
        </w:rPr>
        <w:t>nh ch</w:t>
      </w:r>
      <w:r>
        <w:rPr>
          <w:rFonts w:hAnsi="Times New Roman"/>
        </w:rPr>
        <w:t>í</w:t>
      </w:r>
      <w:r>
        <w:rPr>
          <w:rFonts w:hAnsi="Times New Roman"/>
        </w:rPr>
        <w:t>nh/an ninh</w:t>
      </w:r>
    </w:p>
    <w:p w:rsidR="003753FD" w:rsidRDefault="009B3A43">
      <w:pPr>
        <w:pStyle w:val="ListParagraph1"/>
        <w:numPr>
          <w:ilvl w:val="0"/>
          <w:numId w:val="8"/>
        </w:numPr>
        <w:ind w:left="1134" w:firstLine="0"/>
        <w:rPr>
          <w:rFonts w:hAnsi="Times New Roman"/>
        </w:rPr>
      </w:pPr>
      <w:r>
        <w:rPr>
          <w:rFonts w:hAnsi="Times New Roman"/>
        </w:rPr>
        <w:t>t</w:t>
      </w:r>
      <w:r>
        <w:rPr>
          <w:rFonts w:hAnsi="Times New Roman"/>
        </w:rPr>
        <w:t>ạ</w:t>
      </w:r>
      <w:r>
        <w:rPr>
          <w:rFonts w:hAnsi="Times New Roman"/>
        </w:rPr>
        <w:t>m giam tr</w:t>
      </w:r>
      <w:r>
        <w:rPr>
          <w:rFonts w:hAnsi="Times New Roman"/>
        </w:rPr>
        <w:t>ướ</w:t>
      </w:r>
      <w:r>
        <w:rPr>
          <w:rFonts w:hAnsi="Times New Roman"/>
        </w:rPr>
        <w:t>c khi x</w:t>
      </w:r>
      <w:r>
        <w:rPr>
          <w:rFonts w:hAnsi="Times New Roman"/>
        </w:rPr>
        <w:t>é</w:t>
      </w:r>
      <w:r>
        <w:rPr>
          <w:rFonts w:hAnsi="Times New Roman"/>
        </w:rPr>
        <w:t>t x</w:t>
      </w:r>
      <w:r>
        <w:rPr>
          <w:rFonts w:hAnsi="Times New Roman"/>
        </w:rPr>
        <w:t>ử</w:t>
      </w:r>
      <w:r>
        <w:rPr>
          <w:rFonts w:hAnsi="Times New Roman"/>
        </w:rPr>
        <w:t xml:space="preserve"> (b</w:t>
      </w:r>
      <w:r>
        <w:rPr>
          <w:rFonts w:hAnsi="Times New Roman"/>
        </w:rPr>
        <w:t>ị</w:t>
      </w:r>
      <w:r>
        <w:rPr>
          <w:rFonts w:hAnsi="Times New Roman"/>
        </w:rPr>
        <w:t xml:space="preserve"> c</w:t>
      </w:r>
      <w:r>
        <w:rPr>
          <w:rFonts w:hAnsi="Times New Roman"/>
        </w:rPr>
        <w:t>ả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t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v</w:t>
      </w:r>
      <w:r>
        <w:rPr>
          <w:rFonts w:hAnsi="Times New Roman"/>
        </w:rPr>
        <w:t>à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>m giam)</w:t>
      </w:r>
    </w:p>
    <w:p w:rsidR="003753FD" w:rsidRDefault="009B3A43" w:rsidP="0079593A">
      <w:pPr>
        <w:pStyle w:val="ListParagraph1"/>
        <w:numPr>
          <w:ilvl w:val="0"/>
          <w:numId w:val="8"/>
        </w:numPr>
        <w:ind w:left="1134" w:firstLine="0"/>
        <w:rPr>
          <w:rFonts w:hAnsi="Times New Roman"/>
        </w:rPr>
      </w:pPr>
      <w:r>
        <w:rPr>
          <w:rFonts w:hAnsi="Times New Roman"/>
        </w:rPr>
        <w:t>cho v</w:t>
      </w:r>
      <w:r>
        <w:rPr>
          <w:rFonts w:hAnsi="Times New Roman"/>
        </w:rPr>
        <w:t>à</w:t>
      </w:r>
      <w:r>
        <w:rPr>
          <w:rFonts w:hAnsi="Times New Roman"/>
        </w:rPr>
        <w:t>o t</w:t>
      </w:r>
      <w:r>
        <w:rPr>
          <w:rFonts w:hAnsi="Times New Roman"/>
        </w:rPr>
        <w:t>ù</w:t>
      </w:r>
      <w:r>
        <w:rPr>
          <w:rFonts w:hAnsi="Times New Roman"/>
        </w:rPr>
        <w:t xml:space="preserve"> sau khi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ộ</w:t>
      </w:r>
      <w:r>
        <w:rPr>
          <w:rFonts w:hAnsi="Times New Roman"/>
        </w:rPr>
        <w:t>i v</w:t>
      </w:r>
      <w:r>
        <w:rPr>
          <w:rFonts w:hAnsi="Times New Roman"/>
        </w:rPr>
        <w:t>à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á</w:t>
      </w:r>
      <w:r>
        <w:rPr>
          <w:rFonts w:hAnsi="Times New Roman"/>
        </w:rPr>
        <w:t>n</w:t>
      </w:r>
    </w:p>
    <w:p w:rsidR="000F64FC" w:rsidRPr="0079593A" w:rsidRDefault="000F64FC" w:rsidP="000F64FC">
      <w:pPr>
        <w:pStyle w:val="ListParagraph1"/>
        <w:ind w:left="1134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399"/>
        <w:tblW w:w="13421" w:type="dxa"/>
        <w:tblLook w:val="04A0"/>
      </w:tblPr>
      <w:tblGrid>
        <w:gridCol w:w="1137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</w:tblGrid>
      <w:tr w:rsidR="0079593A" w:rsidTr="0079593A">
        <w:tc>
          <w:tcPr>
            <w:tcW w:w="180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2008</w:t>
            </w:r>
          </w:p>
        </w:tc>
        <w:tc>
          <w:tcPr>
            <w:tcW w:w="1163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2009</w:t>
            </w:r>
          </w:p>
        </w:tc>
        <w:tc>
          <w:tcPr>
            <w:tcW w:w="1164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  <w:tc>
          <w:tcPr>
            <w:tcW w:w="1164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  <w:tc>
          <w:tcPr>
            <w:tcW w:w="1164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2012</w:t>
            </w:r>
          </w:p>
        </w:tc>
        <w:tc>
          <w:tcPr>
            <w:tcW w:w="1162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2013</w:t>
            </w:r>
          </w:p>
        </w:tc>
        <w:tc>
          <w:tcPr>
            <w:tcW w:w="1162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2014</w:t>
            </w:r>
          </w:p>
        </w:tc>
        <w:tc>
          <w:tcPr>
            <w:tcW w:w="1160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2015</w:t>
            </w:r>
          </w:p>
        </w:tc>
        <w:tc>
          <w:tcPr>
            <w:tcW w:w="1158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2016</w:t>
            </w:r>
          </w:p>
        </w:tc>
        <w:tc>
          <w:tcPr>
            <w:tcW w:w="1156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2017</w:t>
            </w:r>
          </w:p>
        </w:tc>
      </w:tr>
      <w:tr w:rsidR="0079593A" w:rsidTr="0079593A">
        <w:tc>
          <w:tcPr>
            <w:tcW w:w="180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1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</w:tr>
      <w:tr w:rsidR="0079593A" w:rsidTr="0079593A">
        <w:tc>
          <w:tcPr>
            <w:tcW w:w="1803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giam gi</w:t>
            </w:r>
            <w:r>
              <w:rPr>
                <w:rFonts w:hAnsi="Times New Roman"/>
                <w:color w:val="000000" w:themeColor="text1"/>
              </w:rPr>
              <w:t>ữ</w:t>
            </w:r>
            <w:r>
              <w:rPr>
                <w:rFonts w:hAnsi="Times New Roman"/>
                <w:color w:val="000000" w:themeColor="text1"/>
              </w:rPr>
              <w:t xml:space="preserve"> h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>nh ch</w:t>
            </w:r>
            <w:r>
              <w:rPr>
                <w:rFonts w:hAnsi="Times New Roman"/>
                <w:color w:val="000000" w:themeColor="text1"/>
              </w:rPr>
              <w:t>í</w:t>
            </w:r>
            <w:r>
              <w:rPr>
                <w:rFonts w:hAnsi="Times New Roman"/>
                <w:color w:val="000000" w:themeColor="text1"/>
              </w:rPr>
              <w:t xml:space="preserve">nh/an ninh </w:t>
            </w:r>
          </w:p>
        </w:tc>
        <w:tc>
          <w:tcPr>
            <w:tcW w:w="431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79593A" w:rsidTr="0079593A">
        <w:tc>
          <w:tcPr>
            <w:tcW w:w="1803" w:type="dxa"/>
          </w:tcPr>
          <w:p w:rsidR="0079593A" w:rsidRDefault="0079593A" w:rsidP="0079593A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t</w:t>
            </w:r>
            <w:r>
              <w:rPr>
                <w:rFonts w:hAnsi="Times New Roman"/>
                <w:color w:val="000000" w:themeColor="text1"/>
              </w:rPr>
              <w:t>ạ</w:t>
            </w:r>
            <w:r>
              <w:rPr>
                <w:rFonts w:hAnsi="Times New Roman"/>
                <w:color w:val="000000" w:themeColor="text1"/>
              </w:rPr>
              <w:t>m giam tr</w:t>
            </w:r>
            <w:r>
              <w:rPr>
                <w:rFonts w:hAnsi="Times New Roman"/>
                <w:color w:val="000000" w:themeColor="text1"/>
              </w:rPr>
              <w:t>ướ</w:t>
            </w:r>
            <w:r>
              <w:rPr>
                <w:rFonts w:hAnsi="Times New Roman"/>
                <w:color w:val="000000" w:themeColor="text1"/>
              </w:rPr>
              <w:t>c khi x</w:t>
            </w:r>
            <w:r>
              <w:rPr>
                <w:rFonts w:hAnsi="Times New Roman"/>
                <w:color w:val="000000" w:themeColor="text1"/>
              </w:rPr>
              <w:t>é</w:t>
            </w:r>
            <w:r>
              <w:rPr>
                <w:rFonts w:hAnsi="Times New Roman"/>
                <w:color w:val="000000" w:themeColor="text1"/>
              </w:rPr>
              <w:t>t x</w:t>
            </w:r>
            <w:r>
              <w:rPr>
                <w:rFonts w:hAnsi="Times New Roman"/>
                <w:color w:val="000000" w:themeColor="text1"/>
              </w:rPr>
              <w:t>ử</w:t>
            </w:r>
            <w:r>
              <w:rPr>
                <w:rFonts w:hAnsi="Times New Roman"/>
                <w:color w:val="000000" w:themeColor="text1"/>
              </w:rPr>
              <w:t xml:space="preserve"> </w:t>
            </w:r>
          </w:p>
        </w:tc>
        <w:tc>
          <w:tcPr>
            <w:tcW w:w="431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79593A" w:rsidTr="0079593A">
        <w:tc>
          <w:tcPr>
            <w:tcW w:w="1803" w:type="dxa"/>
          </w:tcPr>
          <w:p w:rsidR="0079593A" w:rsidRDefault="0079593A" w:rsidP="0079593A">
            <w:pPr>
              <w:pStyle w:val="ListParagraph1"/>
              <w:ind w:left="270" w:hanging="27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cho v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>o t</w:t>
            </w:r>
            <w:r>
              <w:rPr>
                <w:rFonts w:hAnsi="Times New Roman"/>
                <w:color w:val="000000" w:themeColor="text1"/>
              </w:rPr>
              <w:t>ù</w:t>
            </w:r>
          </w:p>
        </w:tc>
        <w:tc>
          <w:tcPr>
            <w:tcW w:w="431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3753FD" w:rsidRPr="000F64FC" w:rsidRDefault="000F64FC">
      <w:pPr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21: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quy</w:t>
      </w:r>
      <w:r>
        <w:rPr>
          <w:rFonts w:hAnsi="Times New Roman"/>
          <w:b/>
        </w:rPr>
        <w:t>ề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do tr</w:t>
      </w:r>
      <w:r>
        <w:rPr>
          <w:rFonts w:hAnsi="Times New Roman"/>
          <w:b/>
        </w:rPr>
        <w:t>ê</w:t>
      </w:r>
      <w:r>
        <w:rPr>
          <w:rFonts w:hAnsi="Times New Roman"/>
          <w:b/>
        </w:rPr>
        <w:t>n c</w:t>
      </w:r>
      <w:r>
        <w:rPr>
          <w:rFonts w:hAnsi="Times New Roman"/>
          <w:b/>
        </w:rPr>
        <w:t>ơ</w:t>
      </w:r>
      <w:r>
        <w:rPr>
          <w:rFonts w:hAnsi="Times New Roman"/>
          <w:b/>
        </w:rPr>
        <w:t xml:space="preserve"> s</w:t>
      </w:r>
      <w:r>
        <w:rPr>
          <w:rFonts w:hAnsi="Times New Roman"/>
          <w:b/>
        </w:rPr>
        <w:t>ở</w:t>
      </w:r>
      <w:r>
        <w:rPr>
          <w:rFonts w:hAnsi="Times New Roman"/>
          <w:b/>
        </w:rPr>
        <w:t xml:space="preserve"> an ninh qu</w:t>
      </w:r>
      <w:r>
        <w:rPr>
          <w:rFonts w:hAnsi="Times New Roman"/>
          <w:b/>
        </w:rPr>
        <w:t>ố</w:t>
      </w:r>
      <w:r>
        <w:rPr>
          <w:rFonts w:hAnsi="Times New Roman"/>
          <w:b/>
        </w:rPr>
        <w:t>c gia, 2008-2017</w:t>
      </w:r>
    </w:p>
    <w:p w:rsidR="0079593A" w:rsidRDefault="0079593A" w:rsidP="0079593A">
      <w:pPr>
        <w:pStyle w:val="ListParagraph1"/>
        <w:rPr>
          <w:rFonts w:ascii="Times New Roman" w:hAnsi="Times New Roman"/>
        </w:rPr>
      </w:pPr>
    </w:p>
    <w:p w:rsidR="00015CF0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</w:t>
      </w:r>
      <w:r>
        <w:rPr>
          <w:rFonts w:hAnsi="Times New Roman"/>
        </w:rPr>
        <w:t>ó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bu</w:t>
      </w:r>
      <w:r>
        <w:rPr>
          <w:rFonts w:hAnsi="Times New Roman"/>
        </w:rPr>
        <w:t>ộ</w:t>
      </w:r>
      <w:r>
        <w:rPr>
          <w:rFonts w:hAnsi="Times New Roman"/>
        </w:rPr>
        <w:t>c t</w:t>
      </w:r>
      <w:r>
        <w:rPr>
          <w:rFonts w:hAnsi="Times New Roman"/>
        </w:rPr>
        <w:t>ộ</w:t>
      </w:r>
      <w:r>
        <w:rPr>
          <w:rFonts w:hAnsi="Times New Roman"/>
        </w:rPr>
        <w:t>i kh</w:t>
      </w:r>
      <w:r>
        <w:rPr>
          <w:rFonts w:hAnsi="Times New Roman"/>
        </w:rPr>
        <w:t>ủ</w:t>
      </w:r>
      <w:r>
        <w:rPr>
          <w:rFonts w:hAnsi="Times New Roman"/>
        </w:rPr>
        <w:t>ng b</w:t>
      </w:r>
      <w:r>
        <w:rPr>
          <w:rFonts w:hAnsi="Times New Roman"/>
        </w:rPr>
        <w:t>ố</w:t>
      </w:r>
      <w:r>
        <w:rPr>
          <w:rFonts w:hAnsi="Times New Roman"/>
        </w:rPr>
        <w:t>/t</w:t>
      </w:r>
      <w:r>
        <w:rPr>
          <w:rFonts w:hAnsi="Times New Roman"/>
        </w:rPr>
        <w:t>ộ</w:t>
      </w:r>
      <w:r>
        <w:rPr>
          <w:rFonts w:hAnsi="Times New Roman"/>
        </w:rPr>
        <w:t>i an ninh qu</w:t>
      </w:r>
      <w:r>
        <w:rPr>
          <w:rFonts w:hAnsi="Times New Roman"/>
        </w:rPr>
        <w:t>ố</w:t>
      </w:r>
      <w:r>
        <w:rPr>
          <w:rFonts w:hAnsi="Times New Roman"/>
        </w:rPr>
        <w:t>c gia ph</w:t>
      </w:r>
      <w:r>
        <w:rPr>
          <w:rFonts w:hAnsi="Times New Roman"/>
        </w:rPr>
        <w:t>ả</w:t>
      </w:r>
      <w:r>
        <w:rPr>
          <w:rFonts w:hAnsi="Times New Roman"/>
        </w:rPr>
        <w:t>i ra t</w:t>
      </w:r>
      <w:r>
        <w:rPr>
          <w:rFonts w:hAnsi="Times New Roman"/>
        </w:rPr>
        <w:t>ò</w:t>
      </w:r>
      <w:r>
        <w:rPr>
          <w:rFonts w:hAnsi="Times New Roman"/>
        </w:rPr>
        <w:t xml:space="preserve">a </w:t>
      </w:r>
      <w:r>
        <w:rPr>
          <w:rFonts w:hAnsi="Times New Roman"/>
        </w:rPr>
        <w:t>á</w:t>
      </w:r>
      <w:r>
        <w:rPr>
          <w:rFonts w:hAnsi="Times New Roman"/>
        </w:rPr>
        <w:t>n qu</w:t>
      </w:r>
      <w:r>
        <w:rPr>
          <w:rFonts w:hAnsi="Times New Roman"/>
        </w:rPr>
        <w:t>â</w:t>
      </w:r>
      <w:r>
        <w:rPr>
          <w:rFonts w:hAnsi="Times New Roman"/>
        </w:rPr>
        <w:t>n s</w:t>
      </w:r>
      <w:r>
        <w:rPr>
          <w:rFonts w:hAnsi="Times New Roman"/>
        </w:rPr>
        <w:t>ự</w:t>
      </w:r>
      <w:r>
        <w:rPr>
          <w:rFonts w:hAnsi="Times New Roman"/>
        </w:rPr>
        <w:t xml:space="preserve"> ho</w:t>
      </w:r>
      <w:r>
        <w:rPr>
          <w:rFonts w:hAnsi="Times New Roman"/>
        </w:rPr>
        <w:t>ặ</w:t>
      </w:r>
      <w:r>
        <w:rPr>
          <w:rFonts w:hAnsi="Times New Roman"/>
        </w:rPr>
        <w:t>c d</w:t>
      </w:r>
      <w:r>
        <w:rPr>
          <w:rFonts w:hAnsi="Times New Roman"/>
        </w:rPr>
        <w:t>â</w:t>
      </w:r>
      <w:r>
        <w:rPr>
          <w:rFonts w:hAnsi="Times New Roman"/>
        </w:rPr>
        <w:t>n s</w:t>
      </w:r>
      <w:r>
        <w:rPr>
          <w:rFonts w:hAnsi="Times New Roman"/>
        </w:rPr>
        <w:t>ự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ng?</w:t>
      </w:r>
      <w:r w:rsidR="005901AB">
        <w:rPr>
          <w:rFonts w:hAnsi="Times New Roman"/>
        </w:rPr>
        <w:t xml:space="preserve"> </w:t>
      </w:r>
    </w:p>
    <w:p w:rsidR="000F64FC" w:rsidRDefault="000F64FC" w:rsidP="000F64FC">
      <w:pPr>
        <w:pStyle w:val="ListParagraph1"/>
        <w:rPr>
          <w:rFonts w:ascii="Times New Roman" w:hAnsi="Times New Roman"/>
        </w:rPr>
      </w:pPr>
    </w:p>
    <w:p w:rsidR="00015CF0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C</w:t>
      </w:r>
      <w:r>
        <w:rPr>
          <w:rFonts w:hAnsi="Times New Roman"/>
        </w:rPr>
        <w:t>ó</w:t>
      </w:r>
      <w:r>
        <w:rPr>
          <w:rFonts w:hAnsi="Times New Roman"/>
        </w:rPr>
        <w:t xml:space="preserve"> s</w:t>
      </w:r>
      <w:r>
        <w:rPr>
          <w:rFonts w:hAnsi="Times New Roman"/>
        </w:rPr>
        <w:t>ẵ</w:t>
      </w:r>
      <w:r>
        <w:rPr>
          <w:rFonts w:hAnsi="Times New Roman"/>
        </w:rPr>
        <w:t>n nh</w:t>
      </w:r>
      <w:r>
        <w:rPr>
          <w:rFonts w:hAnsi="Times New Roman"/>
        </w:rPr>
        <w:t>ữ</w:t>
      </w:r>
      <w:r>
        <w:rPr>
          <w:rFonts w:hAnsi="Times New Roman"/>
        </w:rPr>
        <w:t>ng l</w:t>
      </w:r>
      <w:r>
        <w:rPr>
          <w:rFonts w:hAnsi="Times New Roman"/>
        </w:rPr>
        <w:t>ự</w:t>
      </w:r>
      <w:r>
        <w:rPr>
          <w:rFonts w:hAnsi="Times New Roman"/>
        </w:rPr>
        <w:t>a ch</w:t>
      </w:r>
      <w:r>
        <w:rPr>
          <w:rFonts w:hAnsi="Times New Roman"/>
        </w:rPr>
        <w:t>ọ</w:t>
      </w:r>
      <w:r>
        <w:rPr>
          <w:rFonts w:hAnsi="Times New Roman"/>
        </w:rPr>
        <w:t>n k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á</w:t>
      </w:r>
      <w:r>
        <w:rPr>
          <w:rFonts w:hAnsi="Times New Roman"/>
        </w:rPr>
        <w:t>n n</w:t>
      </w:r>
      <w:r>
        <w:rPr>
          <w:rFonts w:hAnsi="Times New Roman"/>
        </w:rPr>
        <w:t>à</w:t>
      </w:r>
      <w:r>
        <w:rPr>
          <w:rFonts w:hAnsi="Times New Roman"/>
        </w:rPr>
        <w:t xml:space="preserve">o </w:t>
      </w:r>
      <w:r>
        <w:rPr>
          <w:rFonts w:hAnsi="Times New Roman"/>
        </w:rPr>
        <w:t>đố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ộ</w:t>
      </w:r>
      <w:r>
        <w:rPr>
          <w:rFonts w:hAnsi="Times New Roman"/>
        </w:rPr>
        <w:t>i kh</w:t>
      </w:r>
      <w:r>
        <w:rPr>
          <w:rFonts w:hAnsi="Times New Roman"/>
        </w:rPr>
        <w:t>ủ</w:t>
      </w:r>
      <w:r>
        <w:rPr>
          <w:rFonts w:hAnsi="Times New Roman"/>
        </w:rPr>
        <w:t>ng b</w:t>
      </w:r>
      <w:r>
        <w:rPr>
          <w:rFonts w:hAnsi="Times New Roman"/>
        </w:rPr>
        <w:t>ố</w:t>
      </w:r>
      <w:r>
        <w:rPr>
          <w:rFonts w:hAnsi="Times New Roman"/>
        </w:rPr>
        <w:t>/t</w:t>
      </w:r>
      <w:r>
        <w:rPr>
          <w:rFonts w:hAnsi="Times New Roman"/>
        </w:rPr>
        <w:t>ộ</w:t>
      </w:r>
      <w:r>
        <w:rPr>
          <w:rFonts w:hAnsi="Times New Roman"/>
        </w:rPr>
        <w:t>i an ninh qu</w:t>
      </w:r>
      <w:r>
        <w:rPr>
          <w:rFonts w:hAnsi="Times New Roman"/>
        </w:rPr>
        <w:t>ố</w:t>
      </w:r>
      <w:r>
        <w:rPr>
          <w:rFonts w:hAnsi="Times New Roman"/>
        </w:rPr>
        <w:t xml:space="preserve">c gia? </w:t>
      </w:r>
    </w:p>
    <w:p w:rsidR="000F64FC" w:rsidRDefault="000F64FC" w:rsidP="000F64FC">
      <w:pPr>
        <w:pStyle w:val="ListParagraph1"/>
        <w:ind w:left="0"/>
        <w:rPr>
          <w:rFonts w:ascii="Times New Roman" w:hAnsi="Times New Roman"/>
        </w:rPr>
      </w:pPr>
    </w:p>
    <w:p w:rsidR="000F64FC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Á</w:t>
      </w:r>
      <w:r>
        <w:rPr>
          <w:rFonts w:hAnsi="Times New Roman"/>
        </w:rPr>
        <w:t>n t</w:t>
      </w:r>
      <w:r>
        <w:rPr>
          <w:rFonts w:hAnsi="Times New Roman"/>
        </w:rPr>
        <w:t>ù</w:t>
      </w:r>
      <w:r>
        <w:rPr>
          <w:rFonts w:hAnsi="Times New Roman"/>
        </w:rPr>
        <w:t xml:space="preserve"> d</w:t>
      </w:r>
      <w:r>
        <w:rPr>
          <w:rFonts w:hAnsi="Times New Roman"/>
        </w:rPr>
        <w:t>à</w:t>
      </w:r>
      <w:r>
        <w:rPr>
          <w:rFonts w:hAnsi="Times New Roman"/>
        </w:rPr>
        <w:t>i nh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</w:t>
      </w:r>
      <w:r>
        <w:rPr>
          <w:rFonts w:hAnsi="Times New Roman"/>
        </w:rPr>
        <w:t>á</w:t>
      </w:r>
      <w:r>
        <w:rPr>
          <w:rFonts w:hAnsi="Times New Roman"/>
        </w:rPr>
        <w:t>p d</w:t>
      </w:r>
      <w:r>
        <w:rPr>
          <w:rFonts w:hAnsi="Times New Roman"/>
        </w:rPr>
        <w:t>ụ</w:t>
      </w:r>
      <w:r>
        <w:rPr>
          <w:rFonts w:hAnsi="Times New Roman"/>
        </w:rPr>
        <w:t>ng cho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ộ</w:t>
      </w:r>
      <w:r>
        <w:rPr>
          <w:rFonts w:hAnsi="Times New Roman"/>
        </w:rPr>
        <w:t>i kh</w:t>
      </w:r>
      <w:r>
        <w:rPr>
          <w:rFonts w:hAnsi="Times New Roman"/>
        </w:rPr>
        <w:t>ủ</w:t>
      </w:r>
      <w:r>
        <w:rPr>
          <w:rFonts w:hAnsi="Times New Roman"/>
        </w:rPr>
        <w:t>ng b</w:t>
      </w:r>
      <w:r>
        <w:rPr>
          <w:rFonts w:hAnsi="Times New Roman"/>
        </w:rPr>
        <w:t>ố</w:t>
      </w:r>
      <w:r>
        <w:rPr>
          <w:rFonts w:hAnsi="Times New Roman"/>
        </w:rPr>
        <w:t>/t</w:t>
      </w:r>
      <w:r>
        <w:rPr>
          <w:rFonts w:hAnsi="Times New Roman"/>
        </w:rPr>
        <w:t>ộ</w:t>
      </w:r>
      <w:r>
        <w:rPr>
          <w:rFonts w:hAnsi="Times New Roman"/>
        </w:rPr>
        <w:t>i an ninh qu</w:t>
      </w:r>
      <w:r>
        <w:rPr>
          <w:rFonts w:hAnsi="Times New Roman"/>
        </w:rPr>
        <w:t>ố</w:t>
      </w:r>
      <w:r>
        <w:rPr>
          <w:rFonts w:hAnsi="Times New Roman"/>
        </w:rPr>
        <w:t>c gia l</w:t>
      </w:r>
      <w:r>
        <w:rPr>
          <w:rFonts w:hAnsi="Times New Roman"/>
        </w:rPr>
        <w:t>à</w:t>
      </w:r>
      <w:r>
        <w:rPr>
          <w:rFonts w:hAnsi="Times New Roman"/>
        </w:rPr>
        <w:t xml:space="preserve"> bao l</w:t>
      </w:r>
      <w:r>
        <w:rPr>
          <w:rFonts w:hAnsi="Times New Roman"/>
        </w:rPr>
        <w:t>â</w:t>
      </w:r>
      <w:r>
        <w:rPr>
          <w:rFonts w:hAnsi="Times New Roman"/>
        </w:rPr>
        <w:t>u?</w:t>
      </w:r>
    </w:p>
    <w:p w:rsidR="000518F8" w:rsidRDefault="009B3A43" w:rsidP="000F64FC">
      <w:pPr>
        <w:pStyle w:val="ListParagraph1"/>
        <w:ind w:left="0"/>
        <w:rPr>
          <w:rFonts w:hAnsi="Times New Roman"/>
        </w:rPr>
      </w:pPr>
      <w:r>
        <w:rPr>
          <w:rFonts w:hAnsi="Times New Roman"/>
        </w:rPr>
        <w:t xml:space="preserve"> </w:t>
      </w:r>
    </w:p>
    <w:p w:rsidR="00015CF0" w:rsidRDefault="00C01E80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Tr</w:t>
      </w:r>
      <w:r>
        <w:rPr>
          <w:rFonts w:hAnsi="Times New Roman"/>
        </w:rPr>
        <w:t>ẻ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á</w:t>
      </w:r>
      <w:r>
        <w:rPr>
          <w:rFonts w:hAnsi="Times New Roman"/>
        </w:rPr>
        <w:t>n t</w:t>
      </w:r>
      <w:r>
        <w:rPr>
          <w:rFonts w:hAnsi="Times New Roman"/>
        </w:rPr>
        <w:t>ù</w:t>
      </w:r>
      <w:r>
        <w:rPr>
          <w:rFonts w:hAnsi="Times New Roman"/>
        </w:rPr>
        <w:t xml:space="preserve"> chung th</w:t>
      </w:r>
      <w:r>
        <w:rPr>
          <w:rFonts w:hAnsi="Times New Roman"/>
        </w:rPr>
        <w:t>â</w:t>
      </w:r>
      <w:r>
        <w:rPr>
          <w:rFonts w:hAnsi="Times New Roman"/>
        </w:rPr>
        <w:t>n kh</w:t>
      </w:r>
      <w:r>
        <w:rPr>
          <w:rFonts w:hAnsi="Times New Roman"/>
        </w:rPr>
        <w:t>ô</w:t>
      </w:r>
      <w:r>
        <w:rPr>
          <w:rFonts w:hAnsi="Times New Roman"/>
        </w:rPr>
        <w:t>ng?</w:t>
      </w:r>
    </w:p>
    <w:p w:rsidR="000F64FC" w:rsidRDefault="000F64FC" w:rsidP="000F64FC">
      <w:pPr>
        <w:pStyle w:val="ListParagraph1"/>
        <w:ind w:left="0"/>
        <w:rPr>
          <w:rFonts w:ascii="Times New Roman" w:hAnsi="Times New Roman"/>
        </w:rPr>
      </w:pPr>
    </w:p>
    <w:p w:rsidR="00015CF0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Tr</w:t>
      </w:r>
      <w:r>
        <w:rPr>
          <w:rFonts w:hAnsi="Times New Roman"/>
        </w:rPr>
        <w:t>ẻ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ể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á</w:t>
      </w:r>
      <w:r>
        <w:rPr>
          <w:rFonts w:hAnsi="Times New Roman"/>
        </w:rPr>
        <w:t>n t</w:t>
      </w:r>
      <w:r>
        <w:rPr>
          <w:rFonts w:hAnsi="Times New Roman"/>
        </w:rPr>
        <w:t>ử</w:t>
      </w:r>
      <w:r>
        <w:rPr>
          <w:rFonts w:hAnsi="Times New Roman"/>
        </w:rPr>
        <w:t xml:space="preserve"> h</w:t>
      </w:r>
      <w:r>
        <w:rPr>
          <w:rFonts w:hAnsi="Times New Roman"/>
        </w:rPr>
        <w:t>ì</w:t>
      </w:r>
      <w:r>
        <w:rPr>
          <w:rFonts w:hAnsi="Times New Roman"/>
        </w:rPr>
        <w:t>nh kh</w:t>
      </w:r>
      <w:r>
        <w:rPr>
          <w:rFonts w:hAnsi="Times New Roman"/>
        </w:rPr>
        <w:t>ô</w:t>
      </w:r>
      <w:r>
        <w:rPr>
          <w:rFonts w:hAnsi="Times New Roman"/>
        </w:rPr>
        <w:t xml:space="preserve">ng? </w:t>
      </w:r>
    </w:p>
    <w:p w:rsidR="000F64FC" w:rsidRDefault="000F64FC" w:rsidP="000F64FC">
      <w:pPr>
        <w:pStyle w:val="ListParagraph1"/>
        <w:ind w:left="360"/>
        <w:rPr>
          <w:rFonts w:ascii="Times New Roman" w:hAnsi="Times New Roman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</w:rPr>
      </w:pPr>
    </w:p>
    <w:p w:rsidR="000F64FC" w:rsidRPr="000F64FC" w:rsidRDefault="000F64FC" w:rsidP="000F64FC">
      <w:pPr>
        <w:pStyle w:val="ListParagraph1"/>
        <w:ind w:left="360"/>
        <w:rPr>
          <w:rFonts w:ascii="Times New Roman" w:hAnsi="Times New Roman"/>
        </w:rPr>
      </w:pPr>
    </w:p>
    <w:p w:rsidR="003753FD" w:rsidRDefault="00EA6CFD" w:rsidP="00015CF0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lastRenderedPageBreak/>
        <w:t>C</w:t>
      </w:r>
      <w:r>
        <w:rPr>
          <w:rFonts w:hAnsi="Times New Roman"/>
        </w:rPr>
        <w:t>ó</w:t>
      </w:r>
      <w:r>
        <w:rPr>
          <w:rFonts w:hAnsi="Times New Roman"/>
        </w:rPr>
        <w:t xml:space="preserve"> bao nhi</w:t>
      </w:r>
      <w:r>
        <w:rPr>
          <w:rFonts w:hAnsi="Times New Roman"/>
        </w:rPr>
        <w:t>ê</w:t>
      </w:r>
      <w:r>
        <w:rPr>
          <w:rFonts w:hAnsi="Times New Roman"/>
        </w:rPr>
        <w:t>u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</w:t>
      </w:r>
      <w:r>
        <w:rPr>
          <w:rFonts w:hAnsi="Times New Roman"/>
        </w:rPr>
        <w:t>đã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 xml:space="preserve">t </w:t>
      </w:r>
      <w:r>
        <w:rPr>
          <w:rFonts w:hAnsi="Times New Roman"/>
        </w:rPr>
        <w:t>á</w:t>
      </w:r>
      <w:r>
        <w:rPr>
          <w:rFonts w:hAnsi="Times New Roman"/>
        </w:rPr>
        <w:t>n t</w:t>
      </w:r>
      <w:r>
        <w:rPr>
          <w:rFonts w:hAnsi="Times New Roman"/>
        </w:rPr>
        <w:t>ù</w:t>
      </w:r>
      <w:r>
        <w:rPr>
          <w:rFonts w:hAnsi="Times New Roman"/>
        </w:rPr>
        <w:t xml:space="preserve"> chung th</w:t>
      </w:r>
      <w:r>
        <w:rPr>
          <w:rFonts w:hAnsi="Times New Roman"/>
        </w:rPr>
        <w:t>â</w:t>
      </w:r>
      <w:r>
        <w:rPr>
          <w:rFonts w:hAnsi="Times New Roman"/>
        </w:rPr>
        <w:t>n ho</w:t>
      </w:r>
      <w:r>
        <w:rPr>
          <w:rFonts w:hAnsi="Times New Roman"/>
        </w:rPr>
        <w:t>ặ</w:t>
      </w:r>
      <w:r>
        <w:rPr>
          <w:rFonts w:hAnsi="Times New Roman"/>
        </w:rPr>
        <w:t>c t</w:t>
      </w:r>
      <w:r>
        <w:rPr>
          <w:rFonts w:hAnsi="Times New Roman"/>
        </w:rPr>
        <w:t>ử</w:t>
      </w:r>
      <w:r>
        <w:rPr>
          <w:rFonts w:hAnsi="Times New Roman"/>
        </w:rPr>
        <w:t xml:space="preserve"> h</w:t>
      </w:r>
      <w:r>
        <w:rPr>
          <w:rFonts w:hAnsi="Times New Roman"/>
        </w:rPr>
        <w:t>ì</w:t>
      </w:r>
      <w:r>
        <w:rPr>
          <w:rFonts w:hAnsi="Times New Roman"/>
        </w:rPr>
        <w:t>nh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10 n</w:t>
      </w:r>
      <w:r>
        <w:rPr>
          <w:rFonts w:hAnsi="Times New Roman"/>
        </w:rPr>
        <w:t>ă</w:t>
      </w:r>
      <w:r>
        <w:rPr>
          <w:rFonts w:hAnsi="Times New Roman"/>
        </w:rPr>
        <w:t>m qua (2008-2017), b</w:t>
      </w:r>
      <w:r>
        <w:rPr>
          <w:rFonts w:hAnsi="Times New Roman"/>
        </w:rPr>
        <w:t>ở</w:t>
      </w:r>
      <w:r>
        <w:rPr>
          <w:rFonts w:hAnsi="Times New Roman"/>
        </w:rPr>
        <w:t>i m</w:t>
      </w:r>
      <w:r>
        <w:rPr>
          <w:rFonts w:hAnsi="Times New Roman"/>
        </w:rPr>
        <w:t>ộ</w:t>
      </w:r>
      <w:r>
        <w:rPr>
          <w:rFonts w:hAnsi="Times New Roman"/>
        </w:rPr>
        <w:t>t t</w:t>
      </w:r>
      <w:r>
        <w:rPr>
          <w:rFonts w:hAnsi="Times New Roman"/>
        </w:rPr>
        <w:t>ò</w:t>
      </w:r>
      <w:r>
        <w:rPr>
          <w:rFonts w:hAnsi="Times New Roman"/>
        </w:rPr>
        <w:t xml:space="preserve">a </w:t>
      </w:r>
      <w:r>
        <w:rPr>
          <w:rFonts w:hAnsi="Times New Roman"/>
        </w:rPr>
        <w:t>á</w:t>
      </w:r>
      <w:r>
        <w:rPr>
          <w:rFonts w:hAnsi="Times New Roman"/>
        </w:rPr>
        <w:t>n d</w:t>
      </w:r>
      <w:r>
        <w:rPr>
          <w:rFonts w:hAnsi="Times New Roman"/>
        </w:rPr>
        <w:t>â</w:t>
      </w:r>
      <w:r>
        <w:rPr>
          <w:rFonts w:hAnsi="Times New Roman"/>
        </w:rPr>
        <w:t>n s</w:t>
      </w:r>
      <w:r>
        <w:rPr>
          <w:rFonts w:hAnsi="Times New Roman"/>
        </w:rPr>
        <w:t>ự</w:t>
      </w:r>
      <w:r>
        <w:rPr>
          <w:rFonts w:hAnsi="Times New Roman"/>
        </w:rPr>
        <w:t xml:space="preserve"> ho</w:t>
      </w:r>
      <w:r>
        <w:rPr>
          <w:rFonts w:hAnsi="Times New Roman"/>
        </w:rPr>
        <w:t>ặ</w:t>
      </w:r>
      <w:r>
        <w:rPr>
          <w:rFonts w:hAnsi="Times New Roman"/>
        </w:rPr>
        <w:t>c qu</w:t>
      </w:r>
      <w:r>
        <w:rPr>
          <w:rFonts w:hAnsi="Times New Roman"/>
        </w:rPr>
        <w:t>â</w:t>
      </w:r>
      <w:r>
        <w:rPr>
          <w:rFonts w:hAnsi="Times New Roman"/>
        </w:rPr>
        <w:t>n s</w:t>
      </w:r>
      <w:r>
        <w:rPr>
          <w:rFonts w:hAnsi="Times New Roman"/>
        </w:rPr>
        <w:t>ự</w:t>
      </w:r>
      <w:r>
        <w:rPr>
          <w:rFonts w:hAnsi="Times New Roman"/>
        </w:rPr>
        <w:t>?</w:t>
      </w:r>
    </w:p>
    <w:p w:rsidR="000F64FC" w:rsidRDefault="000F64FC" w:rsidP="000F64FC">
      <w:pPr>
        <w:pStyle w:val="ListParagraph1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672"/>
        <w:tblW w:w="13421" w:type="dxa"/>
        <w:tblLayout w:type="fixed"/>
        <w:tblLook w:val="04A0"/>
      </w:tblPr>
      <w:tblGrid>
        <w:gridCol w:w="2093"/>
        <w:gridCol w:w="367"/>
        <w:gridCol w:w="354"/>
        <w:gridCol w:w="354"/>
        <w:gridCol w:w="430"/>
        <w:gridCol w:w="354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4"/>
        <w:gridCol w:w="354"/>
        <w:gridCol w:w="430"/>
        <w:gridCol w:w="354"/>
        <w:gridCol w:w="354"/>
        <w:gridCol w:w="430"/>
        <w:gridCol w:w="354"/>
        <w:gridCol w:w="354"/>
      </w:tblGrid>
      <w:tr w:rsidR="000F64FC" w:rsidTr="000F64FC">
        <w:tc>
          <w:tcPr>
            <w:tcW w:w="2093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2008</w:t>
            </w:r>
          </w:p>
        </w:tc>
        <w:tc>
          <w:tcPr>
            <w:tcW w:w="1139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2009</w:t>
            </w:r>
          </w:p>
        </w:tc>
        <w:tc>
          <w:tcPr>
            <w:tcW w:w="1140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  <w:tc>
          <w:tcPr>
            <w:tcW w:w="1140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  <w:tc>
          <w:tcPr>
            <w:tcW w:w="1140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2012</w:t>
            </w:r>
          </w:p>
        </w:tc>
        <w:tc>
          <w:tcPr>
            <w:tcW w:w="1140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2013</w:t>
            </w:r>
          </w:p>
        </w:tc>
        <w:tc>
          <w:tcPr>
            <w:tcW w:w="1140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2014</w:t>
            </w:r>
          </w:p>
        </w:tc>
        <w:tc>
          <w:tcPr>
            <w:tcW w:w="1138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2015</w:t>
            </w:r>
          </w:p>
        </w:tc>
        <w:tc>
          <w:tcPr>
            <w:tcW w:w="1138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2016</w:t>
            </w:r>
          </w:p>
        </w:tc>
        <w:tc>
          <w:tcPr>
            <w:tcW w:w="1138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2017</w:t>
            </w:r>
          </w:p>
        </w:tc>
      </w:tr>
      <w:tr w:rsidR="000F64FC" w:rsidTr="000F64FC">
        <w:tc>
          <w:tcPr>
            <w:tcW w:w="2093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</w:tr>
      <w:tr w:rsidR="002930B3" w:rsidTr="00941CD6">
        <w:tc>
          <w:tcPr>
            <w:tcW w:w="13421" w:type="dxa"/>
            <w:gridSpan w:val="31"/>
          </w:tcPr>
          <w:p w:rsidR="002930B3" w:rsidRPr="002930B3" w:rsidRDefault="002930B3" w:rsidP="000F64FC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  <w:color w:val="000000" w:themeColor="text1"/>
              </w:rPr>
              <w:t>T</w:t>
            </w:r>
            <w:r>
              <w:rPr>
                <w:rFonts w:hAnsi="Times New Roman"/>
                <w:b/>
                <w:color w:val="000000" w:themeColor="text1"/>
              </w:rPr>
              <w:t>ù</w:t>
            </w:r>
            <w:r>
              <w:rPr>
                <w:rFonts w:hAnsi="Times New Roman"/>
                <w:b/>
                <w:color w:val="000000" w:themeColor="text1"/>
              </w:rPr>
              <w:t xml:space="preserve"> chung th</w:t>
            </w:r>
            <w:r>
              <w:rPr>
                <w:rFonts w:hAnsi="Times New Roman"/>
                <w:b/>
                <w:color w:val="000000" w:themeColor="text1"/>
              </w:rPr>
              <w:t>â</w:t>
            </w:r>
            <w:r>
              <w:rPr>
                <w:rFonts w:hAnsi="Times New Roman"/>
                <w:b/>
                <w:color w:val="000000" w:themeColor="text1"/>
              </w:rPr>
              <w:t xml:space="preserve">n </w:t>
            </w:r>
          </w:p>
        </w:tc>
      </w:tr>
      <w:tr w:rsidR="002930B3" w:rsidTr="000F64FC">
        <w:tc>
          <w:tcPr>
            <w:tcW w:w="2093" w:type="dxa"/>
          </w:tcPr>
          <w:p w:rsidR="002930B3" w:rsidRDefault="002930B3" w:rsidP="002930B3">
            <w:pPr>
              <w:pStyle w:val="ListParagraph1"/>
              <w:ind w:left="270" w:firstLine="14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ò</w:t>
            </w:r>
            <w:r>
              <w:rPr>
                <w:rFonts w:hAnsi="Times New Roman"/>
                <w:color w:val="000000" w:themeColor="text1"/>
              </w:rPr>
              <w:t xml:space="preserve">a 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n d</w:t>
            </w:r>
            <w:r>
              <w:rPr>
                <w:rFonts w:hAnsi="Times New Roman"/>
                <w:color w:val="000000" w:themeColor="text1"/>
              </w:rPr>
              <w:t>â</w:t>
            </w:r>
            <w:r>
              <w:rPr>
                <w:rFonts w:hAnsi="Times New Roman"/>
                <w:color w:val="000000" w:themeColor="text1"/>
              </w:rPr>
              <w:t>n s</w:t>
            </w:r>
            <w:r>
              <w:rPr>
                <w:rFonts w:hAnsi="Times New Roman"/>
                <w:color w:val="000000" w:themeColor="text1"/>
              </w:rPr>
              <w:t>ự</w:t>
            </w:r>
          </w:p>
        </w:tc>
        <w:tc>
          <w:tcPr>
            <w:tcW w:w="367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2930B3" w:rsidTr="000F64FC">
        <w:tc>
          <w:tcPr>
            <w:tcW w:w="2093" w:type="dxa"/>
          </w:tcPr>
          <w:p w:rsidR="002930B3" w:rsidRDefault="002930B3" w:rsidP="002930B3">
            <w:pPr>
              <w:pStyle w:val="ListParagraph1"/>
              <w:ind w:left="270" w:firstLine="14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ò</w:t>
            </w:r>
            <w:r>
              <w:rPr>
                <w:rFonts w:hAnsi="Times New Roman"/>
                <w:color w:val="000000" w:themeColor="text1"/>
              </w:rPr>
              <w:t xml:space="preserve">a 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n qu</w:t>
            </w:r>
            <w:r>
              <w:rPr>
                <w:rFonts w:hAnsi="Times New Roman"/>
                <w:color w:val="000000" w:themeColor="text1"/>
              </w:rPr>
              <w:t>â</w:t>
            </w:r>
            <w:r>
              <w:rPr>
                <w:rFonts w:hAnsi="Times New Roman"/>
                <w:color w:val="000000" w:themeColor="text1"/>
              </w:rPr>
              <w:t>n s</w:t>
            </w:r>
            <w:r>
              <w:rPr>
                <w:rFonts w:hAnsi="Times New Roman"/>
                <w:color w:val="000000" w:themeColor="text1"/>
              </w:rPr>
              <w:t>ự</w:t>
            </w:r>
          </w:p>
        </w:tc>
        <w:tc>
          <w:tcPr>
            <w:tcW w:w="367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2930B3" w:rsidTr="000F64FC">
        <w:tc>
          <w:tcPr>
            <w:tcW w:w="2093" w:type="dxa"/>
          </w:tcPr>
          <w:p w:rsidR="002930B3" w:rsidRDefault="002930B3" w:rsidP="002930B3">
            <w:pPr>
              <w:pStyle w:val="ListParagraph1"/>
              <w:ind w:left="270" w:hanging="27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ổ</w:t>
            </w:r>
            <w:r>
              <w:rPr>
                <w:rFonts w:hAnsi="Times New Roman"/>
                <w:color w:val="000000" w:themeColor="text1"/>
              </w:rPr>
              <w:t>ng S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 xml:space="preserve"> 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V</w:t>
            </w:r>
            <w:r>
              <w:rPr>
                <w:rFonts w:hAnsi="Times New Roman"/>
                <w:color w:val="000000" w:themeColor="text1"/>
              </w:rPr>
              <w:t>à</w:t>
            </w:r>
            <w:r>
              <w:rPr>
                <w:rFonts w:hAnsi="Times New Roman"/>
                <w:color w:val="000000" w:themeColor="text1"/>
              </w:rPr>
              <w:t>o T</w:t>
            </w:r>
            <w:r>
              <w:rPr>
                <w:rFonts w:hAnsi="Times New Roman"/>
                <w:color w:val="000000" w:themeColor="text1"/>
              </w:rPr>
              <w:t>ù</w:t>
            </w:r>
          </w:p>
        </w:tc>
        <w:tc>
          <w:tcPr>
            <w:tcW w:w="367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2930B3" w:rsidTr="00941CD6">
        <w:tc>
          <w:tcPr>
            <w:tcW w:w="13421" w:type="dxa"/>
            <w:gridSpan w:val="31"/>
          </w:tcPr>
          <w:p w:rsidR="002930B3" w:rsidRPr="002930B3" w:rsidRDefault="002930B3" w:rsidP="002930B3">
            <w:pPr>
              <w:pStyle w:val="ListParagraph1"/>
              <w:ind w:left="0"/>
              <w:rPr>
                <w:rFonts w:hAnsi="Times New Roman"/>
                <w:b/>
              </w:rPr>
            </w:pPr>
            <w:r>
              <w:rPr>
                <w:rFonts w:hAnsi="Times New Roman"/>
                <w:b/>
                <w:color w:val="000000" w:themeColor="text1"/>
              </w:rPr>
              <w:t>T</w:t>
            </w:r>
            <w:r>
              <w:rPr>
                <w:rFonts w:hAnsi="Times New Roman"/>
                <w:b/>
                <w:color w:val="000000" w:themeColor="text1"/>
              </w:rPr>
              <w:t>ử</w:t>
            </w:r>
            <w:r>
              <w:rPr>
                <w:rFonts w:hAnsi="Times New Roman"/>
                <w:b/>
                <w:color w:val="000000" w:themeColor="text1"/>
              </w:rPr>
              <w:t xml:space="preserve"> h</w:t>
            </w:r>
            <w:r>
              <w:rPr>
                <w:rFonts w:hAnsi="Times New Roman"/>
                <w:b/>
                <w:color w:val="000000" w:themeColor="text1"/>
              </w:rPr>
              <w:t>ì</w:t>
            </w:r>
            <w:r>
              <w:rPr>
                <w:rFonts w:hAnsi="Times New Roman"/>
                <w:b/>
                <w:color w:val="000000" w:themeColor="text1"/>
              </w:rPr>
              <w:t>nh</w:t>
            </w:r>
          </w:p>
        </w:tc>
      </w:tr>
      <w:tr w:rsidR="002930B3" w:rsidTr="000F64FC">
        <w:tc>
          <w:tcPr>
            <w:tcW w:w="2093" w:type="dxa"/>
          </w:tcPr>
          <w:p w:rsidR="002930B3" w:rsidRDefault="002930B3" w:rsidP="002930B3">
            <w:pPr>
              <w:pStyle w:val="ListParagraph1"/>
              <w:ind w:left="270" w:firstLine="14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ò</w:t>
            </w:r>
            <w:r>
              <w:rPr>
                <w:rFonts w:hAnsi="Times New Roman"/>
                <w:color w:val="000000" w:themeColor="text1"/>
              </w:rPr>
              <w:t xml:space="preserve">a 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n d</w:t>
            </w:r>
            <w:r>
              <w:rPr>
                <w:rFonts w:hAnsi="Times New Roman"/>
                <w:color w:val="000000" w:themeColor="text1"/>
              </w:rPr>
              <w:t>â</w:t>
            </w:r>
            <w:r>
              <w:rPr>
                <w:rFonts w:hAnsi="Times New Roman"/>
                <w:color w:val="000000" w:themeColor="text1"/>
              </w:rPr>
              <w:t>n s</w:t>
            </w:r>
            <w:r>
              <w:rPr>
                <w:rFonts w:hAnsi="Times New Roman"/>
                <w:color w:val="000000" w:themeColor="text1"/>
              </w:rPr>
              <w:t>ự</w:t>
            </w:r>
          </w:p>
        </w:tc>
        <w:tc>
          <w:tcPr>
            <w:tcW w:w="367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2930B3" w:rsidTr="000F64FC">
        <w:tc>
          <w:tcPr>
            <w:tcW w:w="2093" w:type="dxa"/>
          </w:tcPr>
          <w:p w:rsidR="002930B3" w:rsidRDefault="002930B3" w:rsidP="002930B3">
            <w:pPr>
              <w:pStyle w:val="ListParagraph1"/>
              <w:ind w:left="270" w:firstLine="14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ò</w:t>
            </w:r>
            <w:r>
              <w:rPr>
                <w:rFonts w:hAnsi="Times New Roman"/>
                <w:color w:val="000000" w:themeColor="text1"/>
              </w:rPr>
              <w:t xml:space="preserve">a 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n qu</w:t>
            </w:r>
            <w:r>
              <w:rPr>
                <w:rFonts w:hAnsi="Times New Roman"/>
                <w:color w:val="000000" w:themeColor="text1"/>
              </w:rPr>
              <w:t>â</w:t>
            </w:r>
            <w:r>
              <w:rPr>
                <w:rFonts w:hAnsi="Times New Roman"/>
                <w:color w:val="000000" w:themeColor="text1"/>
              </w:rPr>
              <w:t>n s</w:t>
            </w:r>
            <w:r>
              <w:rPr>
                <w:rFonts w:hAnsi="Times New Roman"/>
                <w:color w:val="000000" w:themeColor="text1"/>
              </w:rPr>
              <w:t>ự</w:t>
            </w:r>
          </w:p>
        </w:tc>
        <w:tc>
          <w:tcPr>
            <w:tcW w:w="367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2930B3" w:rsidTr="000F64FC">
        <w:tc>
          <w:tcPr>
            <w:tcW w:w="2093" w:type="dxa"/>
          </w:tcPr>
          <w:p w:rsidR="002930B3" w:rsidRDefault="002930B3" w:rsidP="002930B3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T</w:t>
            </w:r>
            <w:r>
              <w:rPr>
                <w:rFonts w:hAnsi="Times New Roman"/>
                <w:color w:val="000000" w:themeColor="text1"/>
              </w:rPr>
              <w:t>ổ</w:t>
            </w:r>
            <w:r>
              <w:rPr>
                <w:rFonts w:hAnsi="Times New Roman"/>
                <w:color w:val="000000" w:themeColor="text1"/>
              </w:rPr>
              <w:t>ng S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 xml:space="preserve"> T</w:t>
            </w:r>
            <w:r>
              <w:rPr>
                <w:rFonts w:hAnsi="Times New Roman"/>
                <w:color w:val="000000" w:themeColor="text1"/>
              </w:rPr>
              <w:t>ử</w:t>
            </w:r>
            <w:r>
              <w:rPr>
                <w:rFonts w:hAnsi="Times New Roman"/>
                <w:color w:val="000000" w:themeColor="text1"/>
              </w:rPr>
              <w:t xml:space="preserve"> H</w:t>
            </w:r>
            <w:r>
              <w:rPr>
                <w:rFonts w:hAnsi="Times New Roman"/>
                <w:color w:val="000000" w:themeColor="text1"/>
              </w:rPr>
              <w:t>ì</w:t>
            </w:r>
            <w:r>
              <w:rPr>
                <w:rFonts w:hAnsi="Times New Roman"/>
                <w:color w:val="000000" w:themeColor="text1"/>
              </w:rPr>
              <w:t>nh</w:t>
            </w:r>
          </w:p>
        </w:tc>
        <w:tc>
          <w:tcPr>
            <w:tcW w:w="367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0F64FC" w:rsidRPr="000F64FC" w:rsidRDefault="000F64FC" w:rsidP="000F64FC">
      <w:pPr>
        <w:pStyle w:val="ListParagraph1"/>
        <w:ind w:left="-142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22: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k</w:t>
      </w:r>
      <w:r>
        <w:rPr>
          <w:rFonts w:hAnsi="Times New Roman"/>
          <w:b/>
        </w:rPr>
        <w:t>ế</w:t>
      </w:r>
      <w:r>
        <w:rPr>
          <w:rFonts w:hAnsi="Times New Roman"/>
          <w:b/>
        </w:rPr>
        <w:t xml:space="preserve">t 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ù</w:t>
      </w:r>
      <w:r>
        <w:rPr>
          <w:rFonts w:hAnsi="Times New Roman"/>
          <w:b/>
        </w:rPr>
        <w:t xml:space="preserve"> chung th</w:t>
      </w:r>
      <w:r>
        <w:rPr>
          <w:rFonts w:hAnsi="Times New Roman"/>
          <w:b/>
        </w:rPr>
        <w:t>â</w:t>
      </w:r>
      <w:r>
        <w:rPr>
          <w:rFonts w:hAnsi="Times New Roman"/>
          <w:b/>
        </w:rPr>
        <w:t>n ho</w:t>
      </w:r>
      <w:r>
        <w:rPr>
          <w:rFonts w:hAnsi="Times New Roman"/>
          <w:b/>
        </w:rPr>
        <w:t>ặ</w:t>
      </w:r>
      <w:r>
        <w:rPr>
          <w:rFonts w:hAnsi="Times New Roman"/>
          <w:b/>
        </w:rPr>
        <w:t>c t</w:t>
      </w:r>
      <w:r>
        <w:rPr>
          <w:rFonts w:hAnsi="Times New Roman"/>
          <w:b/>
        </w:rPr>
        <w:t>ử</w:t>
      </w:r>
      <w:r>
        <w:rPr>
          <w:rFonts w:hAnsi="Times New Roman"/>
          <w:b/>
        </w:rPr>
        <w:t xml:space="preserve"> h</w:t>
      </w:r>
      <w:r>
        <w:rPr>
          <w:rFonts w:hAnsi="Times New Roman"/>
          <w:b/>
        </w:rPr>
        <w:t>ì</w:t>
      </w:r>
      <w:r>
        <w:rPr>
          <w:rFonts w:hAnsi="Times New Roman"/>
          <w:b/>
        </w:rPr>
        <w:t>nh b</w:t>
      </w:r>
      <w:r>
        <w:rPr>
          <w:rFonts w:hAnsi="Times New Roman"/>
          <w:b/>
        </w:rPr>
        <w:t>ở</w:t>
      </w:r>
      <w:r>
        <w:rPr>
          <w:rFonts w:hAnsi="Times New Roman"/>
          <w:b/>
        </w:rPr>
        <w:t>i m</w:t>
      </w:r>
      <w:r>
        <w:rPr>
          <w:rFonts w:hAnsi="Times New Roman"/>
          <w:b/>
        </w:rPr>
        <w:t>ộ</w:t>
      </w:r>
      <w:r>
        <w:rPr>
          <w:rFonts w:hAnsi="Times New Roman"/>
          <w:b/>
        </w:rPr>
        <w:t>t t</w:t>
      </w:r>
      <w:r>
        <w:rPr>
          <w:rFonts w:hAnsi="Times New Roman"/>
          <w:b/>
        </w:rPr>
        <w:t>ò</w:t>
      </w:r>
      <w:r>
        <w:rPr>
          <w:rFonts w:hAnsi="Times New Roman"/>
          <w:b/>
        </w:rPr>
        <w:t xml:space="preserve">a </w:t>
      </w:r>
      <w:r>
        <w:rPr>
          <w:rFonts w:hAnsi="Times New Roman"/>
          <w:b/>
        </w:rPr>
        <w:t>á</w:t>
      </w:r>
      <w:r>
        <w:rPr>
          <w:rFonts w:hAnsi="Times New Roman"/>
          <w:b/>
        </w:rPr>
        <w:t>n d</w:t>
      </w:r>
      <w:r>
        <w:rPr>
          <w:rFonts w:hAnsi="Times New Roman"/>
          <w:b/>
        </w:rPr>
        <w:t>â</w:t>
      </w:r>
      <w:r>
        <w:rPr>
          <w:rFonts w:hAnsi="Times New Roman"/>
          <w:b/>
        </w:rPr>
        <w:t>n s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ho</w:t>
      </w:r>
      <w:r>
        <w:rPr>
          <w:rFonts w:hAnsi="Times New Roman"/>
          <w:b/>
        </w:rPr>
        <w:t>ặ</w:t>
      </w:r>
      <w:r>
        <w:rPr>
          <w:rFonts w:hAnsi="Times New Roman"/>
          <w:b/>
        </w:rPr>
        <w:t>c qu</w:t>
      </w:r>
      <w:r>
        <w:rPr>
          <w:rFonts w:hAnsi="Times New Roman"/>
          <w:b/>
        </w:rPr>
        <w:t>â</w:t>
      </w:r>
      <w:r>
        <w:rPr>
          <w:rFonts w:hAnsi="Times New Roman"/>
          <w:b/>
        </w:rPr>
        <w:t>n s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tr</w:t>
      </w:r>
      <w:r>
        <w:rPr>
          <w:rFonts w:hAnsi="Times New Roman"/>
          <w:b/>
        </w:rPr>
        <w:t>ê</w:t>
      </w:r>
      <w:r>
        <w:rPr>
          <w:rFonts w:hAnsi="Times New Roman"/>
          <w:b/>
        </w:rPr>
        <w:t>n c</w:t>
      </w:r>
      <w:r>
        <w:rPr>
          <w:rFonts w:hAnsi="Times New Roman"/>
          <w:b/>
        </w:rPr>
        <w:t>ơ</w:t>
      </w:r>
      <w:r>
        <w:rPr>
          <w:rFonts w:hAnsi="Times New Roman"/>
          <w:b/>
        </w:rPr>
        <w:t xml:space="preserve"> s</w:t>
      </w:r>
      <w:r>
        <w:rPr>
          <w:rFonts w:hAnsi="Times New Roman"/>
          <w:b/>
        </w:rPr>
        <w:t>ở</w:t>
      </w:r>
      <w:r>
        <w:rPr>
          <w:rFonts w:hAnsi="Times New Roman"/>
          <w:b/>
        </w:rPr>
        <w:t xml:space="preserve"> an ninh qu</w:t>
      </w:r>
      <w:r>
        <w:rPr>
          <w:rFonts w:hAnsi="Times New Roman"/>
          <w:b/>
        </w:rPr>
        <w:t>ố</w:t>
      </w:r>
      <w:r>
        <w:rPr>
          <w:rFonts w:hAnsi="Times New Roman"/>
          <w:b/>
        </w:rPr>
        <w:t>c gia, 2008-2017</w:t>
      </w:r>
    </w:p>
    <w:p w:rsidR="000F64FC" w:rsidRDefault="000F64FC" w:rsidP="000F64FC">
      <w:pPr>
        <w:pStyle w:val="ListParagraph1"/>
        <w:rPr>
          <w:rFonts w:ascii="Times New Roman" w:hAnsi="Times New Roman"/>
        </w:rPr>
      </w:pPr>
    </w:p>
    <w:p w:rsidR="003753FD" w:rsidRDefault="003753FD">
      <w:pPr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jc w:val="both"/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th</w:t>
      </w:r>
      <w:r>
        <w:rPr>
          <w:rFonts w:hAnsi="Times New Roman"/>
        </w:rPr>
        <w:t>ô</w:t>
      </w:r>
      <w:r>
        <w:rPr>
          <w:rFonts w:hAnsi="Times New Roman"/>
        </w:rPr>
        <w:t>ng tin v</w:t>
      </w:r>
      <w:r>
        <w:rPr>
          <w:rFonts w:hAnsi="Times New Roman"/>
        </w:rPr>
        <w:t>ề</w:t>
      </w:r>
      <w:r>
        <w:rPr>
          <w:rFonts w:hAnsi="Times New Roman"/>
        </w:rPr>
        <w:t xml:space="preserve"> t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ả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ph</w:t>
      </w:r>
      <w:r>
        <w:rPr>
          <w:rFonts w:hAnsi="Times New Roman"/>
        </w:rPr>
        <w:t>ươ</w:t>
      </w:r>
      <w:r>
        <w:rPr>
          <w:rFonts w:hAnsi="Times New Roman"/>
        </w:rPr>
        <w:t xml:space="preserve">ng </w:t>
      </w:r>
      <w:r>
        <w:rPr>
          <w:rFonts w:hAnsi="Times New Roman"/>
        </w:rPr>
        <w:t>á</w:t>
      </w:r>
      <w:r>
        <w:rPr>
          <w:rFonts w:hAnsi="Times New Roman"/>
        </w:rPr>
        <w:t>n thay th</w:t>
      </w:r>
      <w:r>
        <w:rPr>
          <w:rFonts w:hAnsi="Times New Roman"/>
        </w:rPr>
        <w:t>ế</w:t>
      </w:r>
      <w:r>
        <w:rPr>
          <w:rFonts w:hAnsi="Times New Roman"/>
        </w:rPr>
        <w:t xml:space="preserve"> cho vi</w:t>
      </w:r>
      <w:r>
        <w:rPr>
          <w:rFonts w:hAnsi="Times New Roman"/>
        </w:rPr>
        <w:t>ệ</w:t>
      </w:r>
      <w:r>
        <w:rPr>
          <w:rFonts w:hAnsi="Times New Roman"/>
        </w:rPr>
        <w:t>c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c</w:t>
      </w:r>
      <w:r>
        <w:rPr>
          <w:rFonts w:hAnsi="Times New Roman"/>
        </w:rPr>
        <w:t>ủ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coi l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hAnsi="Times New Roman"/>
        </w:rPr>
        <w:t>đ</w:t>
      </w:r>
      <w:r>
        <w:rPr>
          <w:rFonts w:hAnsi="Times New Roman"/>
        </w:rPr>
        <w:t>e d</w:t>
      </w:r>
      <w:r>
        <w:rPr>
          <w:rFonts w:hAnsi="Times New Roman"/>
        </w:rPr>
        <w:t>ọ</w:t>
      </w:r>
      <w:r>
        <w:rPr>
          <w:rFonts w:hAnsi="Times New Roman"/>
        </w:rPr>
        <w:t xml:space="preserve">a </w:t>
      </w:r>
      <w:r>
        <w:rPr>
          <w:rFonts w:hAnsi="Times New Roman"/>
        </w:rPr>
        <w:t>đế</w:t>
      </w:r>
      <w:r>
        <w:rPr>
          <w:rFonts w:hAnsi="Times New Roman"/>
        </w:rPr>
        <w:t>n an ninh qu</w:t>
      </w:r>
      <w:r>
        <w:rPr>
          <w:rFonts w:hAnsi="Times New Roman"/>
        </w:rPr>
        <w:t>ố</w:t>
      </w:r>
      <w:r>
        <w:rPr>
          <w:rFonts w:hAnsi="Times New Roman"/>
        </w:rPr>
        <w:t xml:space="preserve">c gia </w:t>
      </w:r>
      <w:r>
        <w:rPr>
          <w:rFonts w:hAnsi="Times New Roman"/>
        </w:rPr>
        <w:t>đượ</w:t>
      </w:r>
      <w:r>
        <w:rPr>
          <w:rFonts w:hAnsi="Times New Roman"/>
        </w:rPr>
        <w:t xml:space="preserve">c quy </w:t>
      </w:r>
      <w:r>
        <w:rPr>
          <w:rFonts w:hAnsi="Times New Roman"/>
        </w:rPr>
        <w:t>đị</w:t>
      </w:r>
      <w:r>
        <w:rPr>
          <w:rFonts w:hAnsi="Times New Roman"/>
        </w:rPr>
        <w:t>nh b</w:t>
      </w:r>
      <w:r>
        <w:rPr>
          <w:rFonts w:hAnsi="Times New Roman"/>
        </w:rPr>
        <w:t>ở</w:t>
      </w:r>
      <w:r>
        <w:rPr>
          <w:rFonts w:hAnsi="Times New Roman"/>
        </w:rPr>
        <w:t>i lu</w:t>
      </w:r>
      <w:r>
        <w:rPr>
          <w:rFonts w:hAnsi="Times New Roman"/>
        </w:rPr>
        <w:t>ậ</w:t>
      </w:r>
      <w:r>
        <w:rPr>
          <w:rFonts w:hAnsi="Times New Roman"/>
        </w:rPr>
        <w:t>t ph</w:t>
      </w:r>
      <w:r>
        <w:rPr>
          <w:rFonts w:hAnsi="Times New Roman"/>
        </w:rPr>
        <w:t>á</w:t>
      </w:r>
      <w:r>
        <w:rPr>
          <w:rFonts w:hAnsi="Times New Roman"/>
        </w:rPr>
        <w:t>p, ch</w:t>
      </w:r>
      <w:r>
        <w:rPr>
          <w:rFonts w:hAnsi="Times New Roman"/>
        </w:rPr>
        <w:t>í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ch ho</w:t>
      </w:r>
      <w:r>
        <w:rPr>
          <w:rFonts w:hAnsi="Times New Roman"/>
        </w:rPr>
        <w:t>ặ</w:t>
      </w:r>
      <w:r>
        <w:rPr>
          <w:rFonts w:hAnsi="Times New Roman"/>
        </w:rPr>
        <w:t>c th</w:t>
      </w:r>
      <w:r>
        <w:rPr>
          <w:rFonts w:hAnsi="Times New Roman"/>
        </w:rPr>
        <w:t>ô</w:t>
      </w:r>
      <w:r>
        <w:rPr>
          <w:rFonts w:hAnsi="Times New Roman"/>
        </w:rPr>
        <w:t>ng l</w:t>
      </w:r>
      <w:r>
        <w:rPr>
          <w:rFonts w:hAnsi="Times New Roman"/>
        </w:rPr>
        <w:t>ệ</w:t>
      </w:r>
      <w:r>
        <w:rPr>
          <w:rFonts w:hAnsi="Times New Roman"/>
        </w:rPr>
        <w:t xml:space="preserve"> (d</w:t>
      </w:r>
      <w:r>
        <w:rPr>
          <w:rFonts w:hAnsi="Times New Roman"/>
        </w:rPr>
        <w:t>ù</w:t>
      </w:r>
      <w:r>
        <w:rPr>
          <w:rFonts w:hAnsi="Times New Roman"/>
        </w:rPr>
        <w:t xml:space="preserve"> l</w:t>
      </w:r>
      <w:r>
        <w:rPr>
          <w:rFonts w:hAnsi="Times New Roman"/>
        </w:rPr>
        <w:t>à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c</w:t>
      </w:r>
      <w:r>
        <w:rPr>
          <w:rFonts w:hAnsi="Times New Roman"/>
        </w:rPr>
        <w:t>ả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t giam gi</w:t>
      </w:r>
      <w:r>
        <w:rPr>
          <w:rFonts w:hAnsi="Times New Roman"/>
        </w:rPr>
        <w:t>ữ</w:t>
      </w:r>
      <w:r>
        <w:rPr>
          <w:rFonts w:hAnsi="Times New Roman"/>
        </w:rPr>
        <w:t>,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ạ</w:t>
      </w:r>
      <w:r>
        <w:rPr>
          <w:rFonts w:hAnsi="Times New Roman"/>
        </w:rPr>
        <w:t>m giam tr</w:t>
      </w:r>
      <w:r>
        <w:rPr>
          <w:rFonts w:hAnsi="Times New Roman"/>
        </w:rPr>
        <w:t>ướ</w:t>
      </w:r>
      <w:r>
        <w:rPr>
          <w:rFonts w:hAnsi="Times New Roman"/>
        </w:rPr>
        <w:t>c khi x</w:t>
      </w:r>
      <w:r>
        <w:rPr>
          <w:rFonts w:hAnsi="Times New Roman"/>
        </w:rPr>
        <w:t>é</w:t>
      </w:r>
      <w:r>
        <w:rPr>
          <w:rFonts w:hAnsi="Times New Roman"/>
        </w:rPr>
        <w:t>t x</w:t>
      </w:r>
      <w:r>
        <w:rPr>
          <w:rFonts w:hAnsi="Times New Roman"/>
        </w:rPr>
        <w:t>ử</w:t>
      </w:r>
      <w:r>
        <w:rPr>
          <w:rFonts w:hAnsi="Times New Roman"/>
        </w:rPr>
        <w:t>, hay b</w:t>
      </w:r>
      <w:r>
        <w:rPr>
          <w:rFonts w:hAnsi="Times New Roman"/>
        </w:rPr>
        <w:t>ị</w:t>
      </w:r>
      <w:r>
        <w:rPr>
          <w:rFonts w:hAnsi="Times New Roman"/>
        </w:rPr>
        <w:t xml:space="preserve"> cho v</w:t>
      </w:r>
      <w:r>
        <w:rPr>
          <w:rFonts w:hAnsi="Times New Roman"/>
        </w:rPr>
        <w:t>à</w:t>
      </w:r>
      <w:r>
        <w:rPr>
          <w:rFonts w:hAnsi="Times New Roman"/>
        </w:rPr>
        <w:t>o t</w:t>
      </w:r>
      <w:r>
        <w:rPr>
          <w:rFonts w:hAnsi="Times New Roman"/>
        </w:rPr>
        <w:t>ù</w:t>
      </w:r>
      <w:r>
        <w:rPr>
          <w:rFonts w:hAnsi="Times New Roman"/>
        </w:rPr>
        <w:t xml:space="preserve"> sau khi b</w:t>
      </w:r>
      <w:r>
        <w:rPr>
          <w:rFonts w:hAnsi="Times New Roman"/>
        </w:rPr>
        <w:t>ị</w:t>
      </w:r>
      <w:r>
        <w:rPr>
          <w:rFonts w:hAnsi="Times New Roman"/>
        </w:rPr>
        <w:t xml:space="preserve"> k</w:t>
      </w:r>
      <w:r>
        <w:rPr>
          <w:rFonts w:hAnsi="Times New Roman"/>
        </w:rPr>
        <w:t>ế</w:t>
      </w:r>
      <w:r>
        <w:rPr>
          <w:rFonts w:hAnsi="Times New Roman"/>
        </w:rPr>
        <w:t>t t</w:t>
      </w:r>
      <w:r>
        <w:rPr>
          <w:rFonts w:hAnsi="Times New Roman"/>
        </w:rPr>
        <w:t>ộ</w:t>
      </w:r>
      <w:r>
        <w:rPr>
          <w:rFonts w:hAnsi="Times New Roman"/>
        </w:rPr>
        <w:t>i).</w:t>
      </w:r>
    </w:p>
    <w:p w:rsidR="003753FD" w:rsidRDefault="003753FD">
      <w:pPr>
        <w:pStyle w:val="ListParagraph1"/>
        <w:jc w:val="both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jc w:val="both"/>
        <w:rPr>
          <w:rFonts w:hAnsi="Times New Roman"/>
        </w:rPr>
      </w:pPr>
      <w:r>
        <w:rPr>
          <w:rFonts w:hAnsi="Times New Roman"/>
        </w:rPr>
        <w:t>Đã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thay </w:t>
      </w:r>
      <w:r>
        <w:rPr>
          <w:rFonts w:hAnsi="Times New Roman"/>
        </w:rPr>
        <w:t>đổ</w:t>
      </w:r>
      <w:r>
        <w:rPr>
          <w:rFonts w:hAnsi="Times New Roman"/>
        </w:rPr>
        <w:t>i l</w:t>
      </w:r>
      <w:r>
        <w:rPr>
          <w:rFonts w:hAnsi="Times New Roman"/>
        </w:rPr>
        <w:t>ớ</w:t>
      </w:r>
      <w:r>
        <w:rPr>
          <w:rFonts w:hAnsi="Times New Roman"/>
        </w:rPr>
        <w:t>n n</w:t>
      </w:r>
      <w:r>
        <w:rPr>
          <w:rFonts w:hAnsi="Times New Roman"/>
        </w:rPr>
        <w:t>à</w:t>
      </w:r>
      <w:r>
        <w:rPr>
          <w:rFonts w:hAnsi="Times New Roman"/>
        </w:rPr>
        <w:t>o v</w:t>
      </w:r>
      <w:r>
        <w:rPr>
          <w:rFonts w:hAnsi="Times New Roman"/>
        </w:rPr>
        <w:t>ề</w:t>
      </w:r>
      <w:r>
        <w:rPr>
          <w:rFonts w:hAnsi="Times New Roman"/>
        </w:rPr>
        <w:t xml:space="preserve"> l</w:t>
      </w:r>
      <w:r>
        <w:rPr>
          <w:rFonts w:hAnsi="Times New Roman"/>
        </w:rPr>
        <w:t>ậ</w:t>
      </w:r>
      <w:r>
        <w:rPr>
          <w:rFonts w:hAnsi="Times New Roman"/>
        </w:rPr>
        <w:t>p ph</w:t>
      </w:r>
      <w:r>
        <w:rPr>
          <w:rFonts w:hAnsi="Times New Roman"/>
        </w:rPr>
        <w:t>á</w:t>
      </w:r>
      <w:r>
        <w:rPr>
          <w:rFonts w:hAnsi="Times New Roman"/>
        </w:rPr>
        <w:t>p ho</w:t>
      </w:r>
      <w:r>
        <w:rPr>
          <w:rFonts w:hAnsi="Times New Roman"/>
        </w:rPr>
        <w:t>ặ</w:t>
      </w:r>
      <w:r>
        <w:rPr>
          <w:rFonts w:hAnsi="Times New Roman"/>
        </w:rPr>
        <w:t>c ch</w:t>
      </w:r>
      <w:r>
        <w:rPr>
          <w:rFonts w:hAnsi="Times New Roman"/>
        </w:rPr>
        <w:t>í</w:t>
      </w:r>
      <w:r>
        <w:rPr>
          <w:rFonts w:hAnsi="Times New Roman"/>
        </w:rPr>
        <w:t>nh s</w:t>
      </w:r>
      <w:r>
        <w:rPr>
          <w:rFonts w:hAnsi="Times New Roman"/>
        </w:rPr>
        <w:t>á</w:t>
      </w:r>
      <w:r>
        <w:rPr>
          <w:rFonts w:hAnsi="Times New Roman"/>
        </w:rPr>
        <w:t>ch li</w:t>
      </w:r>
      <w:r>
        <w:rPr>
          <w:rFonts w:hAnsi="Times New Roman"/>
        </w:rPr>
        <w:t>ê</w:t>
      </w:r>
      <w:r>
        <w:rPr>
          <w:rFonts w:hAnsi="Times New Roman"/>
        </w:rPr>
        <w:t xml:space="preserve">n quan </w:t>
      </w:r>
      <w:r>
        <w:rPr>
          <w:rFonts w:hAnsi="Times New Roman"/>
        </w:rPr>
        <w:t>đế</w:t>
      </w:r>
      <w:r>
        <w:rPr>
          <w:rFonts w:hAnsi="Times New Roman"/>
        </w:rPr>
        <w:t>n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nghi ng</w:t>
      </w:r>
      <w:r>
        <w:rPr>
          <w:rFonts w:hAnsi="Times New Roman"/>
        </w:rPr>
        <w:t>ờ</w:t>
      </w:r>
      <w:r>
        <w:rPr>
          <w:rFonts w:hAnsi="Times New Roman"/>
        </w:rPr>
        <w:t xml:space="preserve"> ph</w:t>
      </w:r>
      <w:r>
        <w:rPr>
          <w:rFonts w:hAnsi="Times New Roman"/>
        </w:rPr>
        <w:t>ạ</w:t>
      </w:r>
      <w:r>
        <w:rPr>
          <w:rFonts w:hAnsi="Times New Roman"/>
        </w:rPr>
        <w:t>m t</w:t>
      </w:r>
      <w:r>
        <w:rPr>
          <w:rFonts w:hAnsi="Times New Roman"/>
        </w:rPr>
        <w:t>ộ</w:t>
      </w:r>
      <w:r>
        <w:rPr>
          <w:rFonts w:hAnsi="Times New Roman"/>
        </w:rPr>
        <w:t>i kh</w:t>
      </w:r>
      <w:r>
        <w:rPr>
          <w:rFonts w:hAnsi="Times New Roman"/>
        </w:rPr>
        <w:t>ủ</w:t>
      </w:r>
      <w:r>
        <w:rPr>
          <w:rFonts w:hAnsi="Times New Roman"/>
        </w:rPr>
        <w:t>ng b</w:t>
      </w:r>
      <w:r>
        <w:rPr>
          <w:rFonts w:hAnsi="Times New Roman"/>
        </w:rPr>
        <w:t>ố</w:t>
      </w:r>
      <w:r>
        <w:rPr>
          <w:rFonts w:hAnsi="Times New Roman"/>
        </w:rPr>
        <w:t>/t</w:t>
      </w:r>
      <w:r>
        <w:rPr>
          <w:rFonts w:hAnsi="Times New Roman"/>
        </w:rPr>
        <w:t>ộ</w:t>
      </w:r>
      <w:r>
        <w:rPr>
          <w:rFonts w:hAnsi="Times New Roman"/>
        </w:rPr>
        <w:t>i an ninh qu</w:t>
      </w:r>
      <w:r>
        <w:rPr>
          <w:rFonts w:hAnsi="Times New Roman"/>
        </w:rPr>
        <w:t>ố</w:t>
      </w:r>
      <w:r>
        <w:rPr>
          <w:rFonts w:hAnsi="Times New Roman"/>
        </w:rPr>
        <w:t>c gia trong m</w:t>
      </w:r>
      <w:r>
        <w:rPr>
          <w:rFonts w:hAnsi="Times New Roman"/>
        </w:rPr>
        <w:t>ườ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qua (2008-2017) ch</w:t>
      </w:r>
      <w:r>
        <w:rPr>
          <w:rFonts w:hAnsi="Times New Roman"/>
        </w:rPr>
        <w:t>ư</w:t>
      </w:r>
      <w:r>
        <w:rPr>
          <w:rFonts w:hAnsi="Times New Roman"/>
        </w:rPr>
        <w:t>a?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>, nh</w:t>
      </w:r>
      <w:r>
        <w:rPr>
          <w:rFonts w:hAnsi="Times New Roman"/>
        </w:rPr>
        <w:t>ữ</w:t>
      </w:r>
      <w:r>
        <w:rPr>
          <w:rFonts w:hAnsi="Times New Roman"/>
        </w:rPr>
        <w:t xml:space="preserve">ng thay </w:t>
      </w:r>
      <w:r>
        <w:rPr>
          <w:rFonts w:hAnsi="Times New Roman"/>
        </w:rPr>
        <w:t>đổ</w:t>
      </w:r>
      <w:r>
        <w:rPr>
          <w:rFonts w:hAnsi="Times New Roman"/>
        </w:rPr>
        <w:t>i n</w:t>
      </w:r>
      <w:r>
        <w:rPr>
          <w:rFonts w:hAnsi="Times New Roman"/>
        </w:rPr>
        <w:t>à</w:t>
      </w:r>
      <w:r>
        <w:rPr>
          <w:rFonts w:hAnsi="Times New Roman"/>
        </w:rPr>
        <w:t>y c</w:t>
      </w:r>
      <w:r>
        <w:rPr>
          <w:rFonts w:hAnsi="Times New Roman"/>
        </w:rPr>
        <w:t>ó</w:t>
      </w:r>
      <w:r>
        <w:rPr>
          <w:rFonts w:hAnsi="Times New Roman"/>
        </w:rPr>
        <w:t xml:space="preserve"> t</w:t>
      </w:r>
      <w:r>
        <w:rPr>
          <w:rFonts w:hAnsi="Times New Roman"/>
        </w:rPr>
        <w:t>á</w:t>
      </w:r>
      <w:r>
        <w:rPr>
          <w:rFonts w:hAnsi="Times New Roman"/>
        </w:rPr>
        <w:t xml:space="preserve">c </w:t>
      </w:r>
      <w:r>
        <w:rPr>
          <w:rFonts w:hAnsi="Times New Roman"/>
        </w:rPr>
        <w:t>độ</w:t>
      </w:r>
      <w:r>
        <w:rPr>
          <w:rFonts w:hAnsi="Times New Roman"/>
        </w:rPr>
        <w:t>ng g</w:t>
      </w:r>
      <w:r>
        <w:rPr>
          <w:rFonts w:hAnsi="Times New Roman"/>
        </w:rPr>
        <w:t>ì</w:t>
      </w:r>
      <w:r>
        <w:rPr>
          <w:rFonts w:hAnsi="Times New Roman"/>
        </w:rPr>
        <w:t xml:space="preserve"> </w:t>
      </w:r>
      <w:r>
        <w:rPr>
          <w:rFonts w:hAnsi="Times New Roman"/>
        </w:rPr>
        <w:t>đế</w:t>
      </w:r>
      <w:r>
        <w:rPr>
          <w:rFonts w:hAnsi="Times New Roman"/>
        </w:rPr>
        <w:t>n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do?</w:t>
      </w:r>
    </w:p>
    <w:p w:rsidR="003753FD" w:rsidRDefault="003753FD">
      <w:pPr>
        <w:pStyle w:val="ListParagraph1"/>
        <w:jc w:val="both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jc w:val="both"/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v</w:t>
      </w:r>
      <w:r>
        <w:rPr>
          <w:rFonts w:hAnsi="Times New Roman"/>
        </w:rPr>
        <w:t>í</w:t>
      </w:r>
      <w:r>
        <w:rPr>
          <w:rFonts w:hAnsi="Times New Roman"/>
        </w:rPr>
        <w:t xml:space="preserve"> d</w:t>
      </w:r>
      <w:r>
        <w:rPr>
          <w:rFonts w:hAnsi="Times New Roman"/>
        </w:rPr>
        <w:t>ụ</w:t>
      </w:r>
      <w:r>
        <w:rPr>
          <w:rFonts w:hAnsi="Times New Roman"/>
        </w:rPr>
        <w:t xml:space="preserve"> v</w:t>
      </w:r>
      <w:r>
        <w:rPr>
          <w:rFonts w:hAnsi="Times New Roman"/>
        </w:rPr>
        <w:t>ề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á</w:t>
      </w:r>
      <w:r>
        <w:rPr>
          <w:rFonts w:hAnsi="Times New Roman"/>
        </w:rPr>
        <w:t>ch th</w:t>
      </w:r>
      <w:r>
        <w:rPr>
          <w:rFonts w:hAnsi="Times New Roman"/>
        </w:rPr>
        <w:t>ự</w:t>
      </w:r>
      <w:r>
        <w:rPr>
          <w:rFonts w:hAnsi="Times New Roman"/>
        </w:rPr>
        <w:t>c h</w:t>
      </w:r>
      <w:r>
        <w:rPr>
          <w:rFonts w:hAnsi="Times New Roman"/>
        </w:rPr>
        <w:t>à</w:t>
      </w:r>
      <w:r>
        <w:rPr>
          <w:rFonts w:hAnsi="Times New Roman"/>
        </w:rPr>
        <w:t>nh t</w:t>
      </w:r>
      <w:r>
        <w:rPr>
          <w:rFonts w:hAnsi="Times New Roman"/>
        </w:rPr>
        <w:t>ố</w:t>
      </w:r>
      <w:r>
        <w:rPr>
          <w:rFonts w:hAnsi="Times New Roman"/>
        </w:rPr>
        <w:t>t nh</w:t>
      </w:r>
      <w:r>
        <w:rPr>
          <w:rFonts w:hAnsi="Times New Roman"/>
        </w:rPr>
        <w:t>ằ</w:t>
      </w:r>
      <w:r>
        <w:rPr>
          <w:rFonts w:hAnsi="Times New Roman"/>
        </w:rPr>
        <w:t>m ng</w:t>
      </w:r>
      <w:r>
        <w:rPr>
          <w:rFonts w:hAnsi="Times New Roman"/>
        </w:rPr>
        <w:t>ă</w:t>
      </w:r>
      <w:r>
        <w:rPr>
          <w:rFonts w:hAnsi="Times New Roman"/>
        </w:rPr>
        <w:t>n ch</w:t>
      </w:r>
      <w:r>
        <w:rPr>
          <w:rFonts w:hAnsi="Times New Roman"/>
        </w:rPr>
        <w:t>ặ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v</w:t>
      </w:r>
      <w:r>
        <w:rPr>
          <w:rFonts w:hAnsi="Times New Roman"/>
        </w:rPr>
        <w:t>à</w:t>
      </w:r>
      <w:r>
        <w:rPr>
          <w:rFonts w:hAnsi="Times New Roman"/>
        </w:rPr>
        <w:t xml:space="preserve"> gi</w:t>
      </w:r>
      <w:r>
        <w:rPr>
          <w:rFonts w:hAnsi="Times New Roman"/>
        </w:rPr>
        <w:t>ả</w:t>
      </w:r>
      <w:r>
        <w:rPr>
          <w:rFonts w:hAnsi="Times New Roman"/>
        </w:rPr>
        <w:t>m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coi l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hAnsi="Times New Roman"/>
        </w:rPr>
        <w:t>đ</w:t>
      </w:r>
      <w:r>
        <w:rPr>
          <w:rFonts w:hAnsi="Times New Roman"/>
        </w:rPr>
        <w:t>e d</w:t>
      </w:r>
      <w:r>
        <w:rPr>
          <w:rFonts w:hAnsi="Times New Roman"/>
        </w:rPr>
        <w:t>ọ</w:t>
      </w:r>
      <w:r>
        <w:rPr>
          <w:rFonts w:hAnsi="Times New Roman"/>
        </w:rPr>
        <w:t xml:space="preserve">a </w:t>
      </w:r>
      <w:r>
        <w:rPr>
          <w:rFonts w:hAnsi="Times New Roman"/>
        </w:rPr>
        <w:t>đế</w:t>
      </w:r>
      <w:r>
        <w:rPr>
          <w:rFonts w:hAnsi="Times New Roman"/>
        </w:rPr>
        <w:t>n an ninh qu</w:t>
      </w:r>
      <w:r>
        <w:rPr>
          <w:rFonts w:hAnsi="Times New Roman"/>
        </w:rPr>
        <w:t>ố</w:t>
      </w:r>
      <w:r>
        <w:rPr>
          <w:rFonts w:hAnsi="Times New Roman"/>
        </w:rPr>
        <w:t>c gia v</w:t>
      </w:r>
      <w:r>
        <w:rPr>
          <w:rFonts w:hAnsi="Times New Roman"/>
        </w:rPr>
        <w:t>à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do. 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3753FD">
      <w:pPr>
        <w:pStyle w:val="ListParagraph1"/>
        <w:jc w:val="both"/>
        <w:rPr>
          <w:rFonts w:ascii="Times New Roman" w:hAnsi="Times New Roman"/>
        </w:rPr>
      </w:pPr>
    </w:p>
    <w:p w:rsidR="003753FD" w:rsidRDefault="003753FD">
      <w:pPr>
        <w:jc w:val="both"/>
        <w:rPr>
          <w:rFonts w:ascii="Times New Roman" w:hAnsi="Times New Roman"/>
        </w:rPr>
      </w:pPr>
    </w:p>
    <w:p w:rsidR="003753FD" w:rsidRDefault="009B3A43" w:rsidP="00A22633">
      <w:pPr>
        <w:pStyle w:val="Heading2"/>
        <w:pageBreakBefore/>
        <w:numPr>
          <w:ilvl w:val="0"/>
          <w:numId w:val="16"/>
        </w:numPr>
        <w:rPr>
          <w:shd w:val="clear" w:color="auto" w:fill="FFFF00"/>
        </w:rPr>
      </w:pPr>
      <w:r>
        <w:lastRenderedPageBreak/>
        <w:t>Th</w:t>
      </w:r>
      <w:r>
        <w:t>ô</w:t>
      </w:r>
      <w:r>
        <w:t>ng tin chung</w:t>
      </w:r>
    </w:p>
    <w:p w:rsidR="003753FD" w:rsidRDefault="003753FD">
      <w:pPr>
        <w:rPr>
          <w:rFonts w:ascii="Times New Roman" w:hAnsi="Times New Roman"/>
          <w:shd w:val="clear" w:color="auto" w:fill="FFFF00"/>
        </w:rPr>
      </w:pPr>
    </w:p>
    <w:p w:rsidR="0079593A" w:rsidRPr="000518F8" w:rsidRDefault="0079593A" w:rsidP="000518F8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d</w:t>
      </w:r>
      <w:r>
        <w:rPr>
          <w:rFonts w:hAnsi="Times New Roman"/>
        </w:rPr>
        <w:t>â</w:t>
      </w:r>
      <w:r>
        <w:rPr>
          <w:rFonts w:hAnsi="Times New Roman"/>
        </w:rPr>
        <w:t>n s</w:t>
      </w:r>
      <w:r>
        <w:rPr>
          <w:rFonts w:hAnsi="Times New Roman"/>
        </w:rPr>
        <w:t>ố</w:t>
      </w:r>
      <w:r>
        <w:rPr>
          <w:rFonts w:hAnsi="Times New Roman"/>
        </w:rPr>
        <w:t xml:space="preserve"> </w:t>
      </w:r>
      <w:r>
        <w:rPr>
          <w:rFonts w:hAnsi="Times New Roman"/>
        </w:rPr>
        <w:t>ướ</w:t>
      </w:r>
      <w:r>
        <w:rPr>
          <w:rFonts w:hAnsi="Times New Roman"/>
        </w:rPr>
        <w:t>c t</w:t>
      </w:r>
      <w:r>
        <w:rPr>
          <w:rFonts w:hAnsi="Times New Roman"/>
        </w:rPr>
        <w:t>í</w:t>
      </w:r>
      <w:r>
        <w:rPr>
          <w:rFonts w:hAnsi="Times New Roman"/>
        </w:rPr>
        <w:t>nh cho qu</w:t>
      </w:r>
      <w:r>
        <w:rPr>
          <w:rFonts w:hAnsi="Times New Roman"/>
        </w:rPr>
        <w:t>ố</w:t>
      </w:r>
      <w:r>
        <w:rPr>
          <w:rFonts w:hAnsi="Times New Roman"/>
        </w:rPr>
        <w:t>c gia c</w:t>
      </w:r>
      <w:r>
        <w:rPr>
          <w:rFonts w:hAnsi="Times New Roman"/>
        </w:rPr>
        <w:t>ủ</w:t>
      </w:r>
      <w:r>
        <w:rPr>
          <w:rFonts w:hAnsi="Times New Roman"/>
        </w:rPr>
        <w:t>a qu</w:t>
      </w:r>
      <w:r>
        <w:rPr>
          <w:rFonts w:hAnsi="Times New Roman"/>
        </w:rPr>
        <w:t>ý</w:t>
      </w:r>
      <w:r>
        <w:rPr>
          <w:rFonts w:hAnsi="Times New Roman"/>
        </w:rPr>
        <w:t xml:space="preserve"> v</w:t>
      </w:r>
      <w:r>
        <w:rPr>
          <w:rFonts w:hAnsi="Times New Roman"/>
        </w:rPr>
        <w:t>ị</w:t>
      </w:r>
      <w:r>
        <w:rPr>
          <w:rFonts w:hAnsi="Times New Roman"/>
        </w:rPr>
        <w:t xml:space="preserve">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10 n</w:t>
      </w:r>
      <w:r>
        <w:rPr>
          <w:rFonts w:hAnsi="Times New Roman"/>
        </w:rPr>
        <w:t>ă</w:t>
      </w:r>
      <w:r>
        <w:rPr>
          <w:rFonts w:hAnsi="Times New Roman"/>
        </w:rPr>
        <w:t>m qua (d</w:t>
      </w:r>
      <w:r>
        <w:rPr>
          <w:rFonts w:hAnsi="Times New Roman"/>
        </w:rPr>
        <w:t>â</w:t>
      </w:r>
      <w:r>
        <w:rPr>
          <w:rFonts w:hAnsi="Times New Roman"/>
        </w:rPr>
        <w:t>n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trung b</w:t>
      </w:r>
      <w:r>
        <w:rPr>
          <w:rFonts w:hAnsi="Times New Roman"/>
        </w:rPr>
        <w:t>ì</w:t>
      </w:r>
      <w:r>
        <w:rPr>
          <w:rFonts w:hAnsi="Times New Roman"/>
        </w:rPr>
        <w:t>nh), ph</w:t>
      </w:r>
      <w:r>
        <w:rPr>
          <w:rFonts w:hAnsi="Times New Roman"/>
        </w:rPr>
        <w:t>â</w:t>
      </w:r>
      <w:r>
        <w:rPr>
          <w:rFonts w:hAnsi="Times New Roman"/>
        </w:rPr>
        <w:t>n t</w:t>
      </w:r>
      <w:r>
        <w:rPr>
          <w:rFonts w:hAnsi="Times New Roman"/>
        </w:rPr>
        <w:t>á</w:t>
      </w:r>
      <w:r>
        <w:rPr>
          <w:rFonts w:hAnsi="Times New Roman"/>
        </w:rPr>
        <w:t xml:space="preserve">ch theo </w:t>
      </w:r>
      <w:r>
        <w:rPr>
          <w:rFonts w:hAnsi="Times New Roman"/>
        </w:rPr>
        <w:t>độ</w:t>
      </w:r>
      <w:r>
        <w:rPr>
          <w:rFonts w:hAnsi="Times New Roman"/>
        </w:rPr>
        <w:t xml:space="preserve"> tu</w:t>
      </w:r>
      <w:r>
        <w:rPr>
          <w:rFonts w:hAnsi="Times New Roman"/>
        </w:rPr>
        <w:t>ổ</w:t>
      </w:r>
      <w:r>
        <w:rPr>
          <w:rFonts w:hAnsi="Times New Roman"/>
        </w:rPr>
        <w:t>i, gi</w:t>
      </w:r>
      <w:r>
        <w:rPr>
          <w:rFonts w:hAnsi="Times New Roman"/>
        </w:rPr>
        <w:t>ớ</w:t>
      </w:r>
      <w:r>
        <w:rPr>
          <w:rFonts w:hAnsi="Times New Roman"/>
        </w:rPr>
        <w:t>i t</w:t>
      </w:r>
      <w:r>
        <w:rPr>
          <w:rFonts w:hAnsi="Times New Roman"/>
        </w:rPr>
        <w:t>í</w:t>
      </w:r>
      <w:r>
        <w:rPr>
          <w:rFonts w:hAnsi="Times New Roman"/>
        </w:rPr>
        <w:t>nh v</w:t>
      </w:r>
      <w:r>
        <w:rPr>
          <w:rFonts w:hAnsi="Times New Roman"/>
        </w:rPr>
        <w:t>à</w:t>
      </w:r>
      <w:r>
        <w:rPr>
          <w:rFonts w:hAnsi="Times New Roman"/>
        </w:rPr>
        <w:t xml:space="preserve"> qu</w:t>
      </w:r>
      <w:r>
        <w:rPr>
          <w:rFonts w:hAnsi="Times New Roman"/>
        </w:rPr>
        <w:t>ố</w:t>
      </w:r>
      <w:r>
        <w:rPr>
          <w:rFonts w:hAnsi="Times New Roman"/>
        </w:rPr>
        <w:t>c t</w:t>
      </w:r>
      <w:r>
        <w:rPr>
          <w:rFonts w:hAnsi="Times New Roman"/>
        </w:rPr>
        <w:t>ị</w:t>
      </w:r>
      <w:r>
        <w:rPr>
          <w:rFonts w:hAnsi="Times New Roman"/>
        </w:rPr>
        <w:t>ch (c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>n/kh</w:t>
      </w:r>
      <w:r>
        <w:rPr>
          <w:rFonts w:hAnsi="Times New Roman"/>
        </w:rPr>
        <w:t>ô</w:t>
      </w:r>
      <w:r>
        <w:rPr>
          <w:rFonts w:hAnsi="Times New Roman"/>
        </w:rPr>
        <w:t>ng ph</w:t>
      </w:r>
      <w:r>
        <w:rPr>
          <w:rFonts w:hAnsi="Times New Roman"/>
        </w:rPr>
        <w:t>ả</w:t>
      </w:r>
      <w:r>
        <w:rPr>
          <w:rFonts w:hAnsi="Times New Roman"/>
        </w:rPr>
        <w:t>i c</w:t>
      </w:r>
      <w:r>
        <w:rPr>
          <w:rFonts w:hAnsi="Times New Roman"/>
        </w:rPr>
        <w:t>ô</w:t>
      </w:r>
      <w:r>
        <w:rPr>
          <w:rFonts w:hAnsi="Times New Roman"/>
        </w:rPr>
        <w:t>ng d</w:t>
      </w:r>
      <w:r>
        <w:rPr>
          <w:rFonts w:hAnsi="Times New Roman"/>
        </w:rPr>
        <w:t>â</w:t>
      </w:r>
      <w:r>
        <w:rPr>
          <w:rFonts w:hAnsi="Times New Roman"/>
        </w:rPr>
        <w:t xml:space="preserve">n). </w:t>
      </w:r>
      <w:r>
        <w:rPr>
          <w:rFonts w:hAnsi="Times New Roman"/>
          <w:i/>
        </w:rPr>
        <w:t>(N</w:t>
      </w:r>
      <w:r>
        <w:rPr>
          <w:rFonts w:hAnsi="Times New Roman"/>
          <w:i/>
        </w:rPr>
        <w:t>ế</w:t>
      </w:r>
      <w:r>
        <w:rPr>
          <w:rFonts w:hAnsi="Times New Roman"/>
          <w:i/>
        </w:rPr>
        <w:t>u kh</w:t>
      </w:r>
      <w:r>
        <w:rPr>
          <w:rFonts w:hAnsi="Times New Roman"/>
          <w:i/>
        </w:rPr>
        <w:t>ô</w:t>
      </w:r>
      <w:r>
        <w:rPr>
          <w:rFonts w:hAnsi="Times New Roman"/>
          <w:i/>
        </w:rPr>
        <w:t>ng c</w:t>
      </w:r>
      <w:r>
        <w:rPr>
          <w:rFonts w:hAnsi="Times New Roman"/>
          <w:i/>
        </w:rPr>
        <w:t>ó</w:t>
      </w:r>
      <w:r>
        <w:rPr>
          <w:rFonts w:hAnsi="Times New Roman"/>
          <w:i/>
        </w:rPr>
        <w:t xml:space="preserve"> s</w:t>
      </w:r>
      <w:r>
        <w:rPr>
          <w:rFonts w:hAnsi="Times New Roman"/>
          <w:i/>
        </w:rPr>
        <w:t>ẵ</w:t>
      </w:r>
      <w:r>
        <w:rPr>
          <w:rFonts w:hAnsi="Times New Roman"/>
          <w:i/>
        </w:rPr>
        <w:t>n d</w:t>
      </w:r>
      <w:r>
        <w:rPr>
          <w:rFonts w:hAnsi="Times New Roman"/>
          <w:i/>
        </w:rPr>
        <w:t>ữ</w:t>
      </w:r>
      <w:r>
        <w:rPr>
          <w:rFonts w:hAnsi="Times New Roman"/>
          <w:i/>
        </w:rPr>
        <w:t xml:space="preserve"> li</w:t>
      </w:r>
      <w:r>
        <w:rPr>
          <w:rFonts w:hAnsi="Times New Roman"/>
          <w:i/>
        </w:rPr>
        <w:t>ệ</w:t>
      </w:r>
      <w:r>
        <w:rPr>
          <w:rFonts w:hAnsi="Times New Roman"/>
          <w:i/>
        </w:rPr>
        <w:t>u cho m</w:t>
      </w:r>
      <w:r>
        <w:rPr>
          <w:rFonts w:hAnsi="Times New Roman"/>
          <w:i/>
        </w:rPr>
        <w:t>ỗ</w:t>
      </w:r>
      <w:r>
        <w:rPr>
          <w:rFonts w:hAnsi="Times New Roman"/>
          <w:i/>
        </w:rPr>
        <w:t>i n</w:t>
      </w:r>
      <w:r>
        <w:rPr>
          <w:rFonts w:hAnsi="Times New Roman"/>
          <w:i/>
        </w:rPr>
        <w:t>ă</w:t>
      </w:r>
      <w:r>
        <w:rPr>
          <w:rFonts w:hAnsi="Times New Roman"/>
          <w:i/>
        </w:rPr>
        <w:t>m trong 10 n</w:t>
      </w:r>
      <w:r>
        <w:rPr>
          <w:rFonts w:hAnsi="Times New Roman"/>
          <w:i/>
        </w:rPr>
        <w:t>ă</w:t>
      </w:r>
      <w:r>
        <w:rPr>
          <w:rFonts w:hAnsi="Times New Roman"/>
          <w:i/>
        </w:rPr>
        <w:t>m qua, vui l</w:t>
      </w:r>
      <w:r>
        <w:rPr>
          <w:rFonts w:hAnsi="Times New Roman"/>
          <w:i/>
        </w:rPr>
        <w:t>ò</w:t>
      </w:r>
      <w:r>
        <w:rPr>
          <w:rFonts w:hAnsi="Times New Roman"/>
          <w:i/>
        </w:rPr>
        <w:t>ng cung c</w:t>
      </w:r>
      <w:r>
        <w:rPr>
          <w:rFonts w:hAnsi="Times New Roman"/>
          <w:i/>
        </w:rPr>
        <w:t>ấ</w:t>
      </w:r>
      <w:r>
        <w:rPr>
          <w:rFonts w:hAnsi="Times New Roman"/>
          <w:i/>
        </w:rPr>
        <w:t>p 3 s</w:t>
      </w:r>
      <w:r>
        <w:rPr>
          <w:rFonts w:hAnsi="Times New Roman"/>
          <w:i/>
        </w:rPr>
        <w:t>ố</w:t>
      </w:r>
      <w:r>
        <w:rPr>
          <w:rFonts w:hAnsi="Times New Roman"/>
          <w:i/>
        </w:rPr>
        <w:t xml:space="preserve"> li</w:t>
      </w:r>
      <w:r>
        <w:rPr>
          <w:rFonts w:hAnsi="Times New Roman"/>
          <w:i/>
        </w:rPr>
        <w:t>ệ</w:t>
      </w:r>
      <w:r>
        <w:rPr>
          <w:rFonts w:hAnsi="Times New Roman"/>
          <w:i/>
        </w:rPr>
        <w:t xml:space="preserve">u </w:t>
      </w:r>
      <w:r>
        <w:rPr>
          <w:rFonts w:hAnsi="Times New Roman"/>
          <w:i/>
        </w:rPr>
        <w:t>ướ</w:t>
      </w:r>
      <w:r>
        <w:rPr>
          <w:rFonts w:hAnsi="Times New Roman"/>
          <w:i/>
        </w:rPr>
        <w:t>c t</w:t>
      </w:r>
      <w:r>
        <w:rPr>
          <w:rFonts w:hAnsi="Times New Roman"/>
          <w:i/>
        </w:rPr>
        <w:t>í</w:t>
      </w:r>
      <w:r>
        <w:rPr>
          <w:rFonts w:hAnsi="Times New Roman"/>
          <w:i/>
        </w:rPr>
        <w:t>nh v</w:t>
      </w:r>
      <w:r>
        <w:rPr>
          <w:rFonts w:hAnsi="Times New Roman"/>
          <w:i/>
        </w:rPr>
        <w:t>ề</w:t>
      </w:r>
      <w:r>
        <w:rPr>
          <w:rFonts w:hAnsi="Times New Roman"/>
          <w:i/>
        </w:rPr>
        <w:t xml:space="preserve"> d</w:t>
      </w:r>
      <w:r>
        <w:rPr>
          <w:rFonts w:hAnsi="Times New Roman"/>
          <w:i/>
        </w:rPr>
        <w:t>â</w:t>
      </w:r>
      <w:r>
        <w:rPr>
          <w:rFonts w:hAnsi="Times New Roman"/>
          <w:i/>
        </w:rPr>
        <w:t>n s</w:t>
      </w:r>
      <w:r>
        <w:rPr>
          <w:rFonts w:hAnsi="Times New Roman"/>
          <w:i/>
        </w:rPr>
        <w:t>ố</w:t>
      </w:r>
      <w:r>
        <w:rPr>
          <w:rFonts w:hAnsi="Times New Roman"/>
          <w:i/>
        </w:rPr>
        <w:t xml:space="preserve"> g</w:t>
      </w:r>
      <w:r>
        <w:rPr>
          <w:rFonts w:hAnsi="Times New Roman"/>
          <w:i/>
        </w:rPr>
        <w:t>ầ</w:t>
      </w:r>
      <w:r>
        <w:rPr>
          <w:rFonts w:hAnsi="Times New Roman"/>
          <w:i/>
        </w:rPr>
        <w:t xml:space="preserve">n </w:t>
      </w:r>
      <w:r>
        <w:rPr>
          <w:rFonts w:hAnsi="Times New Roman"/>
          <w:i/>
        </w:rPr>
        <w:t>đâ</w:t>
      </w:r>
      <w:r>
        <w:rPr>
          <w:rFonts w:hAnsi="Times New Roman"/>
          <w:i/>
        </w:rPr>
        <w:t>y nh</w:t>
      </w:r>
      <w:r>
        <w:rPr>
          <w:rFonts w:hAnsi="Times New Roman"/>
          <w:i/>
        </w:rPr>
        <w:t>ấ</w:t>
      </w:r>
      <w:r>
        <w:rPr>
          <w:rFonts w:hAnsi="Times New Roman"/>
          <w:i/>
        </w:rPr>
        <w:t>t).</w:t>
      </w:r>
    </w:p>
    <w:p w:rsidR="0079593A" w:rsidRPr="000518F8" w:rsidRDefault="0079593A" w:rsidP="0079593A">
      <w:pPr>
        <w:pStyle w:val="ListParagraph1"/>
        <w:rPr>
          <w:rFonts w:ascii="Times New Roman" w:hAnsi="Times New Roman"/>
        </w:rPr>
      </w:pPr>
    </w:p>
    <w:p w:rsidR="0079593A" w:rsidRPr="000518F8" w:rsidRDefault="0079593A" w:rsidP="0079593A">
      <w:pPr>
        <w:pStyle w:val="ListParagraph1"/>
        <w:rPr>
          <w:rFonts w:hAnsi="Times New Roman"/>
        </w:rPr>
      </w:pPr>
      <w:r>
        <w:rPr>
          <w:rFonts w:hAnsi="Times New Roman"/>
        </w:rPr>
        <w:t>Lo</w:t>
      </w:r>
      <w:r>
        <w:rPr>
          <w:rFonts w:hAnsi="Times New Roman"/>
        </w:rPr>
        <w:t>ạ</w:t>
      </w:r>
      <w:r>
        <w:rPr>
          <w:rFonts w:hAnsi="Times New Roman"/>
        </w:rPr>
        <w:t>i thu th</w:t>
      </w:r>
      <w:r>
        <w:rPr>
          <w:rFonts w:hAnsi="Times New Roman"/>
        </w:rPr>
        <w:t>ậ</w:t>
      </w:r>
      <w:r>
        <w:rPr>
          <w:rFonts w:hAnsi="Times New Roman"/>
        </w:rPr>
        <w:t>p d</w:t>
      </w:r>
      <w:r>
        <w:rPr>
          <w:rFonts w:hAnsi="Times New Roman"/>
        </w:rPr>
        <w:t>ữ</w:t>
      </w:r>
      <w:r>
        <w:rPr>
          <w:rFonts w:hAnsi="Times New Roman"/>
        </w:rPr>
        <w:t xml:space="preserve"> li</w:t>
      </w:r>
      <w:r>
        <w:rPr>
          <w:rFonts w:hAnsi="Times New Roman"/>
        </w:rPr>
        <w:t>ệ</w:t>
      </w:r>
      <w:r>
        <w:rPr>
          <w:rFonts w:hAnsi="Times New Roman"/>
        </w:rPr>
        <w:t>u (v</w:t>
      </w:r>
      <w:r>
        <w:rPr>
          <w:rFonts w:hAnsi="Times New Roman"/>
        </w:rPr>
        <w:t>í</w:t>
      </w:r>
      <w:r>
        <w:rPr>
          <w:rFonts w:hAnsi="Times New Roman"/>
        </w:rPr>
        <w:t xml:space="preserve"> d</w:t>
      </w:r>
      <w:r>
        <w:rPr>
          <w:rFonts w:hAnsi="Times New Roman"/>
        </w:rPr>
        <w:t>ụ</w:t>
      </w:r>
      <w:r>
        <w:rPr>
          <w:rFonts w:hAnsi="Times New Roman"/>
        </w:rPr>
        <w:t xml:space="preserve">: </w:t>
      </w:r>
      <w:r>
        <w:rPr>
          <w:rFonts w:hAnsi="Times New Roman"/>
        </w:rPr>
        <w:t>Đ</w:t>
      </w:r>
      <w:r>
        <w:rPr>
          <w:rFonts w:hAnsi="Times New Roman"/>
        </w:rPr>
        <w:t>i</w:t>
      </w:r>
      <w:r>
        <w:rPr>
          <w:rFonts w:hAnsi="Times New Roman"/>
        </w:rPr>
        <w:t>ề</w:t>
      </w:r>
      <w:r>
        <w:rPr>
          <w:rFonts w:hAnsi="Times New Roman"/>
        </w:rPr>
        <w:t>u tra d</w:t>
      </w:r>
      <w:r>
        <w:rPr>
          <w:rFonts w:hAnsi="Times New Roman"/>
        </w:rPr>
        <w:t>â</w:t>
      </w:r>
      <w:r>
        <w:rPr>
          <w:rFonts w:hAnsi="Times New Roman"/>
        </w:rPr>
        <w:t>n s</w:t>
      </w:r>
      <w:r>
        <w:rPr>
          <w:rFonts w:hAnsi="Times New Roman"/>
        </w:rPr>
        <w:t>ố</w:t>
      </w:r>
      <w:r>
        <w:rPr>
          <w:rFonts w:hAnsi="Times New Roman"/>
        </w:rPr>
        <w:t>, h</w:t>
      </w:r>
      <w:r>
        <w:rPr>
          <w:rFonts w:hAnsi="Times New Roman"/>
        </w:rPr>
        <w:t>ồ</w:t>
      </w:r>
      <w:r>
        <w:rPr>
          <w:rFonts w:hAnsi="Times New Roman"/>
        </w:rPr>
        <w:t xml:space="preserve"> s</w:t>
      </w:r>
      <w:r>
        <w:rPr>
          <w:rFonts w:hAnsi="Times New Roman"/>
        </w:rPr>
        <w:t>ơ</w:t>
      </w:r>
      <w:r>
        <w:rPr>
          <w:rFonts w:hAnsi="Times New Roman"/>
        </w:rPr>
        <w:t xml:space="preserve"> h</w:t>
      </w:r>
      <w:r>
        <w:rPr>
          <w:rFonts w:hAnsi="Times New Roman"/>
        </w:rPr>
        <w:t>à</w:t>
      </w:r>
      <w:r>
        <w:rPr>
          <w:rFonts w:hAnsi="Times New Roman"/>
        </w:rPr>
        <w:t>nh ch</w:t>
      </w:r>
      <w:r>
        <w:rPr>
          <w:rFonts w:hAnsi="Times New Roman"/>
        </w:rPr>
        <w:t>í</w:t>
      </w:r>
      <w:r>
        <w:rPr>
          <w:rFonts w:hAnsi="Times New Roman"/>
        </w:rPr>
        <w:t xml:space="preserve">nh, v.v.): </w:t>
      </w:r>
    </w:p>
    <w:p w:rsidR="0079593A" w:rsidRPr="000518F8" w:rsidRDefault="0079593A" w:rsidP="0079593A">
      <w:pPr>
        <w:pStyle w:val="ListParagraph1"/>
        <w:rPr>
          <w:rFonts w:hAnsi="Times New Roman"/>
        </w:rPr>
      </w:pPr>
      <w:r>
        <w:rPr>
          <w:rFonts w:hAnsi="Times New Roman"/>
        </w:rPr>
        <w:t>T</w:t>
      </w:r>
      <w:r>
        <w:rPr>
          <w:rFonts w:hAnsi="Times New Roman"/>
        </w:rPr>
        <w:t>ổ</w:t>
      </w:r>
      <w:r>
        <w:rPr>
          <w:rFonts w:hAnsi="Times New Roman"/>
        </w:rPr>
        <w:t xml:space="preserve"> ch</w:t>
      </w:r>
      <w:r>
        <w:rPr>
          <w:rFonts w:hAnsi="Times New Roman"/>
        </w:rPr>
        <w:t>ứ</w:t>
      </w:r>
      <w:r>
        <w:rPr>
          <w:rFonts w:hAnsi="Times New Roman"/>
        </w:rPr>
        <w:t>c ch</w:t>
      </w:r>
      <w:r>
        <w:rPr>
          <w:rFonts w:hAnsi="Times New Roman"/>
        </w:rPr>
        <w:t>ị</w:t>
      </w:r>
      <w:r>
        <w:rPr>
          <w:rFonts w:hAnsi="Times New Roman"/>
        </w:rPr>
        <w:t>u tr</w:t>
      </w:r>
      <w:r>
        <w:rPr>
          <w:rFonts w:hAnsi="Times New Roman"/>
        </w:rPr>
        <w:t>á</w:t>
      </w:r>
      <w:r>
        <w:rPr>
          <w:rFonts w:hAnsi="Times New Roman"/>
        </w:rPr>
        <w:t>ch nhi</w:t>
      </w:r>
      <w:r>
        <w:rPr>
          <w:rFonts w:hAnsi="Times New Roman"/>
        </w:rPr>
        <w:t>ệ</w:t>
      </w:r>
      <w:r>
        <w:rPr>
          <w:rFonts w:hAnsi="Times New Roman"/>
        </w:rPr>
        <w:t>m l</w:t>
      </w:r>
      <w:r>
        <w:rPr>
          <w:rFonts w:hAnsi="Times New Roman"/>
        </w:rPr>
        <w:t>ậ</w:t>
      </w:r>
      <w:r>
        <w:rPr>
          <w:rFonts w:hAnsi="Times New Roman"/>
        </w:rPr>
        <w:t xml:space="preserve">p </w:t>
      </w:r>
      <w:r>
        <w:rPr>
          <w:rFonts w:hAnsi="Times New Roman"/>
        </w:rPr>
        <w:t>ướ</w:t>
      </w:r>
      <w:r>
        <w:rPr>
          <w:rFonts w:hAnsi="Times New Roman"/>
        </w:rPr>
        <w:t>c t</w:t>
      </w:r>
      <w:r>
        <w:rPr>
          <w:rFonts w:hAnsi="Times New Roman"/>
        </w:rPr>
        <w:t>í</w:t>
      </w:r>
      <w:r>
        <w:rPr>
          <w:rFonts w:hAnsi="Times New Roman"/>
        </w:rPr>
        <w:t>nh d</w:t>
      </w:r>
      <w:r>
        <w:rPr>
          <w:rFonts w:hAnsi="Times New Roman"/>
        </w:rPr>
        <w:t>â</w:t>
      </w:r>
      <w:r>
        <w:rPr>
          <w:rFonts w:hAnsi="Times New Roman"/>
        </w:rPr>
        <w:t>n s</w:t>
      </w:r>
      <w:r>
        <w:rPr>
          <w:rFonts w:hAnsi="Times New Roman"/>
        </w:rPr>
        <w:t>ố</w:t>
      </w:r>
      <w:r>
        <w:rPr>
          <w:rFonts w:hAnsi="Times New Roman"/>
        </w:rPr>
        <w:t xml:space="preserve">: </w:t>
      </w:r>
    </w:p>
    <w:p w:rsidR="0079593A" w:rsidRDefault="0079593A" w:rsidP="0079593A">
      <w:pPr>
        <w:pStyle w:val="ListParagraph1"/>
        <w:rPr>
          <w:rFonts w:ascii="Times New Roman" w:hAnsi="Times New Roman"/>
        </w:rPr>
      </w:pPr>
    </w:p>
    <w:p w:rsidR="0079593A" w:rsidRDefault="0079593A" w:rsidP="0079593A">
      <w:pPr>
        <w:pStyle w:val="ListParagraph1"/>
        <w:rPr>
          <w:rFonts w:ascii="Times New Roman" w:hAnsi="Times New Roman"/>
        </w:rPr>
      </w:pPr>
    </w:p>
    <w:p w:rsidR="0079593A" w:rsidRPr="002930B3" w:rsidRDefault="002930B3" w:rsidP="002930B3">
      <w:pPr>
        <w:pStyle w:val="ListParagraph1"/>
        <w:ind w:left="0"/>
        <w:rPr>
          <w:rFonts w:hAnsi="Times New Roman"/>
          <w:b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23: D</w:t>
      </w:r>
      <w:r>
        <w:rPr>
          <w:rFonts w:hAnsi="Times New Roman"/>
          <w:b/>
        </w:rPr>
        <w:t>â</w:t>
      </w:r>
      <w:r>
        <w:rPr>
          <w:rFonts w:hAnsi="Times New Roman"/>
          <w:b/>
        </w:rPr>
        <w:t>n s</w:t>
      </w:r>
      <w:r>
        <w:rPr>
          <w:rFonts w:hAnsi="Times New Roman"/>
          <w:b/>
        </w:rPr>
        <w:t>ố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t</w:t>
      </w:r>
      <w:r>
        <w:rPr>
          <w:rFonts w:hAnsi="Times New Roman"/>
          <w:b/>
        </w:rPr>
        <w:t>í</w:t>
      </w:r>
      <w:r>
        <w:rPr>
          <w:rFonts w:hAnsi="Times New Roman"/>
          <w:b/>
        </w:rPr>
        <w:t xml:space="preserve">nh theo </w:t>
      </w:r>
      <w:r>
        <w:rPr>
          <w:rFonts w:hAnsi="Times New Roman"/>
          <w:b/>
        </w:rPr>
        <w:t>độ</w:t>
      </w:r>
      <w:r>
        <w:rPr>
          <w:rFonts w:hAnsi="Times New Roman"/>
          <w:b/>
        </w:rPr>
        <w:t xml:space="preserve"> tu</w:t>
      </w:r>
      <w:r>
        <w:rPr>
          <w:rFonts w:hAnsi="Times New Roman"/>
          <w:b/>
        </w:rPr>
        <w:t>ổ</w:t>
      </w:r>
      <w:r>
        <w:rPr>
          <w:rFonts w:hAnsi="Times New Roman"/>
          <w:b/>
        </w:rPr>
        <w:t>i v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 xml:space="preserve"> qu</w:t>
      </w:r>
      <w:r>
        <w:rPr>
          <w:rFonts w:hAnsi="Times New Roman"/>
          <w:b/>
        </w:rPr>
        <w:t>ố</w:t>
      </w:r>
      <w:r>
        <w:rPr>
          <w:rFonts w:hAnsi="Times New Roman"/>
          <w:b/>
        </w:rPr>
        <w:t>c t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>ch, 2008-2017</w:t>
      </w:r>
    </w:p>
    <w:tbl>
      <w:tblPr>
        <w:tblStyle w:val="TableGrid"/>
        <w:tblW w:w="0" w:type="auto"/>
        <w:tblLook w:val="04A0"/>
      </w:tblPr>
      <w:tblGrid>
        <w:gridCol w:w="1324"/>
        <w:gridCol w:w="380"/>
        <w:gridCol w:w="413"/>
        <w:gridCol w:w="523"/>
        <w:gridCol w:w="381"/>
        <w:gridCol w:w="413"/>
        <w:gridCol w:w="523"/>
        <w:gridCol w:w="381"/>
        <w:gridCol w:w="413"/>
        <w:gridCol w:w="523"/>
        <w:gridCol w:w="381"/>
        <w:gridCol w:w="413"/>
        <w:gridCol w:w="523"/>
        <w:gridCol w:w="381"/>
        <w:gridCol w:w="413"/>
        <w:gridCol w:w="523"/>
        <w:gridCol w:w="381"/>
        <w:gridCol w:w="413"/>
        <w:gridCol w:w="523"/>
        <w:gridCol w:w="381"/>
        <w:gridCol w:w="413"/>
        <w:gridCol w:w="523"/>
        <w:gridCol w:w="381"/>
        <w:gridCol w:w="413"/>
        <w:gridCol w:w="523"/>
        <w:gridCol w:w="381"/>
        <w:gridCol w:w="413"/>
        <w:gridCol w:w="523"/>
      </w:tblGrid>
      <w:tr w:rsidR="005B359B" w:rsidTr="000F64FC">
        <w:tc>
          <w:tcPr>
            <w:tcW w:w="1950" w:type="dxa"/>
          </w:tcPr>
          <w:p w:rsidR="005B359B" w:rsidRDefault="005B359B" w:rsidP="000F64FC"/>
        </w:tc>
        <w:tc>
          <w:tcPr>
            <w:tcW w:w="1359" w:type="dxa"/>
            <w:gridSpan w:val="3"/>
          </w:tcPr>
          <w:p w:rsidR="005B359B" w:rsidRDefault="005B359B" w:rsidP="000F64FC">
            <w:pPr>
              <w:pStyle w:val="ListParagraph1"/>
              <w:ind w:left="0"/>
              <w:jc w:val="center"/>
              <w:rPr>
                <w:rFonts w:hAnsi="Times New Roman"/>
                <w:color w:val="FF0000"/>
              </w:rPr>
            </w:pPr>
            <w:r>
              <w:rPr>
                <w:rFonts w:hAnsi="Times New Roman"/>
              </w:rPr>
              <w:t>D</w:t>
            </w:r>
            <w:r>
              <w:rPr>
                <w:rFonts w:hAnsi="Times New Roman"/>
              </w:rPr>
              <w:t>ướ</w:t>
            </w:r>
            <w:r>
              <w:rPr>
                <w:rFonts w:hAnsi="Times New Roman"/>
              </w:rPr>
              <w:t>i 10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358" w:type="dxa"/>
            <w:gridSpan w:val="3"/>
          </w:tcPr>
          <w:p w:rsidR="005B359B" w:rsidRPr="00CE3A9E" w:rsidRDefault="005B359B" w:rsidP="000F64FC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10-11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358" w:type="dxa"/>
            <w:gridSpan w:val="3"/>
          </w:tcPr>
          <w:p w:rsidR="005B359B" w:rsidRDefault="005B359B" w:rsidP="000F64FC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12-13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358" w:type="dxa"/>
            <w:gridSpan w:val="3"/>
          </w:tcPr>
          <w:p w:rsidR="005B359B" w:rsidRDefault="005B359B" w:rsidP="000F64FC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14-15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358" w:type="dxa"/>
            <w:gridSpan w:val="3"/>
          </w:tcPr>
          <w:p w:rsidR="005B359B" w:rsidRDefault="005B359B" w:rsidP="000F64FC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15-16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358" w:type="dxa"/>
            <w:gridSpan w:val="3"/>
          </w:tcPr>
          <w:p w:rsidR="005B359B" w:rsidRDefault="005B359B" w:rsidP="000F64FC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16-17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358" w:type="dxa"/>
            <w:gridSpan w:val="3"/>
          </w:tcPr>
          <w:p w:rsidR="005B359B" w:rsidRDefault="005B359B" w:rsidP="000F64FC">
            <w:pPr>
              <w:pStyle w:val="ListParagraph1"/>
              <w:ind w:left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s</w:t>
            </w:r>
            <w:r>
              <w:rPr>
                <w:rFonts w:hAnsi="Times New Roman"/>
              </w:rPr>
              <w:t>ố</w:t>
            </w:r>
            <w:r>
              <w:rPr>
                <w:rFonts w:hAnsi="Times New Roman"/>
              </w:rPr>
              <w:t xml:space="preserve"> tr</w:t>
            </w:r>
            <w:r>
              <w:rPr>
                <w:rFonts w:hAnsi="Times New Roman"/>
              </w:rPr>
              <w:t>ẻ</w:t>
            </w:r>
            <w:r>
              <w:rPr>
                <w:rFonts w:hAnsi="Times New Roman"/>
              </w:rPr>
              <w:t xml:space="preserve"> em </w:t>
            </w:r>
          </w:p>
          <w:p w:rsidR="005B359B" w:rsidRDefault="005B359B" w:rsidP="000F64FC">
            <w:pPr>
              <w:pStyle w:val="ListParagraph1"/>
              <w:ind w:left="0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</w:rPr>
              <w:t>(0-17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i)</w:t>
            </w:r>
          </w:p>
        </w:tc>
        <w:tc>
          <w:tcPr>
            <w:tcW w:w="1358" w:type="dxa"/>
            <w:gridSpan w:val="3"/>
          </w:tcPr>
          <w:p w:rsidR="005B359B" w:rsidRPr="005F6EF4" w:rsidRDefault="005B359B" w:rsidP="000F64F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Tr</w:t>
            </w:r>
            <w:r>
              <w:rPr>
                <w:rFonts w:hAnsi="Times New Roman"/>
              </w:rPr>
              <w:t>ê</w:t>
            </w:r>
            <w:r>
              <w:rPr>
                <w:rFonts w:hAnsi="Times New Roman"/>
              </w:rPr>
              <w:t>n 18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</w:t>
            </w:r>
          </w:p>
        </w:tc>
        <w:tc>
          <w:tcPr>
            <w:tcW w:w="1359" w:type="dxa"/>
            <w:gridSpan w:val="3"/>
          </w:tcPr>
          <w:p w:rsidR="005B359B" w:rsidRPr="005F6EF4" w:rsidRDefault="005B359B" w:rsidP="000F64F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ng d</w:t>
            </w:r>
            <w:r>
              <w:rPr>
                <w:rFonts w:hAnsi="Times New Roman"/>
              </w:rPr>
              <w:t>â</w:t>
            </w:r>
            <w:r>
              <w:rPr>
                <w:rFonts w:hAnsi="Times New Roman"/>
              </w:rPr>
              <w:t>n s</w:t>
            </w:r>
            <w:r>
              <w:rPr>
                <w:rFonts w:hAnsi="Times New Roman"/>
              </w:rPr>
              <w:t>ố</w:t>
            </w:r>
          </w:p>
          <w:p w:rsidR="005B359B" w:rsidRPr="005F6EF4" w:rsidRDefault="005B359B" w:rsidP="000F64F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(m</w:t>
            </w:r>
            <w:r>
              <w:rPr>
                <w:rFonts w:hAnsi="Times New Roman"/>
              </w:rPr>
              <w:t>ọ</w:t>
            </w:r>
            <w:r>
              <w:rPr>
                <w:rFonts w:hAnsi="Times New Roman"/>
              </w:rPr>
              <w:t xml:space="preserve">i </w:t>
            </w:r>
            <w:r>
              <w:rPr>
                <w:rFonts w:hAnsi="Times New Roman"/>
              </w:rPr>
              <w:t>độ</w:t>
            </w:r>
            <w:r>
              <w:rPr>
                <w:rFonts w:hAnsi="Times New Roman"/>
              </w:rPr>
              <w:t xml:space="preserve"> tu</w:t>
            </w:r>
            <w:r>
              <w:rPr>
                <w:rFonts w:hAnsi="Times New Roman"/>
              </w:rPr>
              <w:t>ổ</w:t>
            </w:r>
            <w:r>
              <w:rPr>
                <w:rFonts w:hAnsi="Times New Roman"/>
              </w:rPr>
              <w:t>i)</w:t>
            </w:r>
          </w:p>
        </w:tc>
      </w:tr>
      <w:tr w:rsidR="000F64FC" w:rsidTr="000F64FC">
        <w:tc>
          <w:tcPr>
            <w:tcW w:w="1950" w:type="dxa"/>
          </w:tcPr>
          <w:p w:rsidR="005B359B" w:rsidRDefault="005B359B" w:rsidP="000F64FC"/>
        </w:tc>
        <w:tc>
          <w:tcPr>
            <w:tcW w:w="450" w:type="dxa"/>
          </w:tcPr>
          <w:p w:rsidR="005B359B" w:rsidRPr="006E0E74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20"/>
                <w:szCs w:val="20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53" w:type="dxa"/>
          </w:tcPr>
          <w:p w:rsidR="005B359B" w:rsidRPr="006E0E74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20"/>
                <w:szCs w:val="20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456" w:type="dxa"/>
          </w:tcPr>
          <w:p w:rsidR="005B359B" w:rsidRPr="006E0E74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  <w:sz w:val="20"/>
                <w:szCs w:val="20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Ng</w:t>
            </w:r>
          </w:p>
        </w:tc>
      </w:tr>
      <w:tr w:rsidR="000F64FC" w:rsidTr="000F64FC">
        <w:tc>
          <w:tcPr>
            <w:tcW w:w="1950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2008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</w:rPr>
              <w:t>2009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</w:rPr>
              <w:t>2010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 xml:space="preserve">ng </w:t>
            </w:r>
            <w:r>
              <w:rPr>
                <w:rFonts w:hAnsi="Times New Roman"/>
                <w:color w:val="000000" w:themeColor="text1"/>
              </w:rPr>
              <w:lastRenderedPageBreak/>
              <w:t>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2012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2013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2014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2015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2016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2017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Kh</w:t>
            </w:r>
            <w:r>
              <w:rPr>
                <w:rFonts w:hAnsi="Times New Roman"/>
                <w:color w:val="000000" w:themeColor="text1"/>
              </w:rPr>
              <w:t>ô</w:t>
            </w:r>
            <w:r>
              <w:rPr>
                <w:rFonts w:hAnsi="Times New Roman"/>
                <w:color w:val="000000" w:themeColor="text1"/>
              </w:rPr>
              <w:t>ng c</w:t>
            </w:r>
            <w:r>
              <w:rPr>
                <w:rFonts w:hAnsi="Times New Roman"/>
                <w:color w:val="000000" w:themeColor="text1"/>
              </w:rPr>
              <w:t>ó</w:t>
            </w:r>
            <w:r>
              <w:rPr>
                <w:rFonts w:hAnsi="Times New Roman"/>
                <w:color w:val="000000" w:themeColor="text1"/>
              </w:rPr>
              <w:t xml:space="preserve"> 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>ch</w:t>
            </w:r>
          </w:p>
        </w:tc>
        <w:tc>
          <w:tcPr>
            <w:tcW w:w="450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6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2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  <w:tc>
          <w:tcPr>
            <w:tcW w:w="453" w:type="dxa"/>
          </w:tcPr>
          <w:p w:rsidR="005B359B" w:rsidRDefault="005B359B" w:rsidP="000F64FC"/>
        </w:tc>
      </w:tr>
    </w:tbl>
    <w:p w:rsidR="0079593A" w:rsidRDefault="0079593A" w:rsidP="0079593A">
      <w:pPr>
        <w:pStyle w:val="ListParagraph1"/>
        <w:rPr>
          <w:rFonts w:ascii="Times New Roman" w:hAnsi="Times New Roman"/>
        </w:rPr>
      </w:pPr>
    </w:p>
    <w:p w:rsidR="0079593A" w:rsidRDefault="0079593A" w:rsidP="0079593A">
      <w:pPr>
        <w:pStyle w:val="ListParagraph1"/>
        <w:rPr>
          <w:rFonts w:ascii="Times New Roman" w:hAnsi="Times New Roman"/>
        </w:rPr>
      </w:pPr>
    </w:p>
    <w:p w:rsidR="000518F8" w:rsidRPr="000518F8" w:rsidRDefault="000518F8" w:rsidP="000518F8">
      <w:pPr>
        <w:pStyle w:val="ListParagraph1"/>
        <w:rPr>
          <w:rFonts w:ascii="Times New Roman" w:hAnsi="Times New Roman"/>
        </w:rPr>
      </w:pPr>
    </w:p>
    <w:p w:rsidR="003753FD" w:rsidRDefault="000518F8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b</w:t>
      </w:r>
      <w:r>
        <w:rPr>
          <w:rFonts w:hAnsi="Times New Roman"/>
        </w:rPr>
        <w:t>á</w:t>
      </w:r>
      <w:r>
        <w:rPr>
          <w:rFonts w:hAnsi="Times New Roman"/>
        </w:rPr>
        <w:t>o c</w:t>
      </w:r>
      <w:r>
        <w:rPr>
          <w:rFonts w:hAnsi="Times New Roman"/>
        </w:rPr>
        <w:t>á</w:t>
      </w:r>
      <w:r>
        <w:rPr>
          <w:rFonts w:hAnsi="Times New Roman"/>
        </w:rPr>
        <w:t>o ho</w:t>
      </w:r>
      <w:r>
        <w:rPr>
          <w:rFonts w:hAnsi="Times New Roman"/>
        </w:rPr>
        <w:t>ặ</w:t>
      </w:r>
      <w:r>
        <w:rPr>
          <w:rFonts w:hAnsi="Times New Roman"/>
        </w:rPr>
        <w:t>c khuy</w:t>
      </w:r>
      <w:r>
        <w:rPr>
          <w:rFonts w:hAnsi="Times New Roman"/>
        </w:rPr>
        <w:t>ế</w:t>
      </w:r>
      <w:r>
        <w:rPr>
          <w:rFonts w:hAnsi="Times New Roman"/>
        </w:rPr>
        <w:t>n ngh</w:t>
      </w:r>
      <w:r>
        <w:rPr>
          <w:rFonts w:hAnsi="Times New Roman"/>
        </w:rPr>
        <w:t>ị</w:t>
      </w:r>
      <w:r>
        <w:rPr>
          <w:rFonts w:hAnsi="Times New Roman"/>
        </w:rPr>
        <w:t xml:space="preserve"> n</w:t>
      </w:r>
      <w:r>
        <w:rPr>
          <w:rFonts w:hAnsi="Times New Roman"/>
        </w:rPr>
        <w:t>à</w:t>
      </w:r>
      <w:r>
        <w:rPr>
          <w:rFonts w:hAnsi="Times New Roman"/>
        </w:rPr>
        <w:t>o g</w:t>
      </w:r>
      <w:r>
        <w:rPr>
          <w:rFonts w:hAnsi="Times New Roman"/>
        </w:rPr>
        <w:t>ầ</w:t>
      </w:r>
      <w:r>
        <w:rPr>
          <w:rFonts w:hAnsi="Times New Roman"/>
        </w:rPr>
        <w:t xml:space="preserve">n </w:t>
      </w:r>
      <w:r>
        <w:rPr>
          <w:rFonts w:hAnsi="Times New Roman"/>
        </w:rPr>
        <w:t>đâ</w:t>
      </w:r>
      <w:r>
        <w:rPr>
          <w:rFonts w:hAnsi="Times New Roman"/>
        </w:rPr>
        <w:t>y t</w:t>
      </w:r>
      <w:r>
        <w:rPr>
          <w:rFonts w:hAnsi="Times New Roman"/>
        </w:rPr>
        <w:t>ừ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c</w:t>
      </w:r>
      <w:r>
        <w:rPr>
          <w:rFonts w:hAnsi="Times New Roman"/>
        </w:rPr>
        <w:t>ơ</w:t>
      </w:r>
      <w:r>
        <w:rPr>
          <w:rFonts w:hAnsi="Times New Roman"/>
        </w:rPr>
        <w:t xml:space="preserve"> quan gi</w:t>
      </w:r>
      <w:r>
        <w:rPr>
          <w:rFonts w:hAnsi="Times New Roman"/>
        </w:rPr>
        <w:t>á</w:t>
      </w:r>
      <w:r>
        <w:rPr>
          <w:rFonts w:hAnsi="Times New Roman"/>
        </w:rPr>
        <w:t>m s</w:t>
      </w:r>
      <w:r>
        <w:rPr>
          <w:rFonts w:hAnsi="Times New Roman"/>
        </w:rPr>
        <w:t>á</w:t>
      </w:r>
      <w:r>
        <w:rPr>
          <w:rFonts w:hAnsi="Times New Roman"/>
        </w:rPr>
        <w:t>t c</w:t>
      </w:r>
      <w:r>
        <w:rPr>
          <w:rFonts w:hAnsi="Times New Roman"/>
        </w:rPr>
        <w:t>ó</w:t>
      </w:r>
      <w:r>
        <w:rPr>
          <w:rFonts w:hAnsi="Times New Roman"/>
        </w:rPr>
        <w:t xml:space="preserve"> li</w:t>
      </w:r>
      <w:r>
        <w:rPr>
          <w:rFonts w:hAnsi="Times New Roman"/>
        </w:rPr>
        <w:t>ê</w:t>
      </w:r>
      <w:r>
        <w:rPr>
          <w:rFonts w:hAnsi="Times New Roman"/>
        </w:rPr>
        <w:t>n quan c</w:t>
      </w:r>
      <w:r>
        <w:rPr>
          <w:rFonts w:hAnsi="Times New Roman"/>
        </w:rPr>
        <w:t>ó</w:t>
      </w:r>
      <w:r>
        <w:rPr>
          <w:rFonts w:hAnsi="Times New Roman"/>
        </w:rPr>
        <w:t xml:space="preserve"> th</w:t>
      </w:r>
      <w:r>
        <w:rPr>
          <w:rFonts w:hAnsi="Times New Roman"/>
        </w:rPr>
        <w:t>ẩ</w:t>
      </w:r>
      <w:r>
        <w:rPr>
          <w:rFonts w:hAnsi="Times New Roman"/>
        </w:rPr>
        <w:t>m quy</w:t>
      </w:r>
      <w:r>
        <w:rPr>
          <w:rFonts w:hAnsi="Times New Roman"/>
        </w:rPr>
        <w:t>ề</w:t>
      </w:r>
      <w:r>
        <w:rPr>
          <w:rFonts w:hAnsi="Times New Roman"/>
        </w:rPr>
        <w:t>n gi</w:t>
      </w:r>
      <w:r>
        <w:rPr>
          <w:rFonts w:hAnsi="Times New Roman"/>
        </w:rPr>
        <w:t>á</w:t>
      </w:r>
      <w:r>
        <w:rPr>
          <w:rFonts w:hAnsi="Times New Roman"/>
        </w:rPr>
        <w:t>m s</w:t>
      </w:r>
      <w:r>
        <w:rPr>
          <w:rFonts w:hAnsi="Times New Roman"/>
        </w:rPr>
        <w:t>á</w:t>
      </w:r>
      <w:r>
        <w:rPr>
          <w:rFonts w:hAnsi="Times New Roman"/>
        </w:rPr>
        <w:t>t vi</w:t>
      </w:r>
      <w:r>
        <w:rPr>
          <w:rFonts w:hAnsi="Times New Roman"/>
        </w:rPr>
        <w:t>ệ</w:t>
      </w:r>
      <w:r>
        <w:rPr>
          <w:rFonts w:hAnsi="Times New Roman"/>
        </w:rPr>
        <w:t>c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b</w:t>
      </w:r>
      <w:r>
        <w:rPr>
          <w:rFonts w:hAnsi="Times New Roman"/>
        </w:rPr>
        <w:t>ị</w:t>
      </w:r>
      <w:r>
        <w:rPr>
          <w:rFonts w:hAnsi="Times New Roman"/>
        </w:rPr>
        <w:t xml:space="preserve">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(t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ả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lo</w:t>
      </w:r>
      <w:r>
        <w:rPr>
          <w:rFonts w:hAnsi="Times New Roman"/>
        </w:rPr>
        <w:t>ạ</w:t>
      </w:r>
      <w:r>
        <w:rPr>
          <w:rFonts w:hAnsi="Times New Roman"/>
        </w:rPr>
        <w:t xml:space="preserve">i) </w:t>
      </w:r>
      <w:r>
        <w:rPr>
          <w:rFonts w:hAnsi="Times New Roman"/>
        </w:rPr>
        <w:t>ở</w:t>
      </w:r>
      <w:r>
        <w:rPr>
          <w:rFonts w:hAnsi="Times New Roman"/>
        </w:rPr>
        <w:t xml:space="preserve"> qu</w:t>
      </w:r>
      <w:r>
        <w:rPr>
          <w:rFonts w:hAnsi="Times New Roman"/>
        </w:rPr>
        <w:t>ố</w:t>
      </w:r>
      <w:r>
        <w:rPr>
          <w:rFonts w:hAnsi="Times New Roman"/>
        </w:rPr>
        <w:t>c gia c</w:t>
      </w:r>
      <w:r>
        <w:rPr>
          <w:rFonts w:hAnsi="Times New Roman"/>
        </w:rPr>
        <w:t>ủ</w:t>
      </w:r>
      <w:r>
        <w:rPr>
          <w:rFonts w:hAnsi="Times New Roman"/>
        </w:rPr>
        <w:t>a qu</w:t>
      </w:r>
      <w:r>
        <w:rPr>
          <w:rFonts w:hAnsi="Times New Roman"/>
        </w:rPr>
        <w:t>ý</w:t>
      </w:r>
      <w:r>
        <w:rPr>
          <w:rFonts w:hAnsi="Times New Roman"/>
        </w:rPr>
        <w:t xml:space="preserve"> v</w:t>
      </w:r>
      <w:r>
        <w:rPr>
          <w:rFonts w:hAnsi="Times New Roman"/>
        </w:rPr>
        <w:t>ị</w:t>
      </w:r>
      <w:r>
        <w:rPr>
          <w:rFonts w:hAnsi="Times New Roman"/>
        </w:rPr>
        <w:t>.</w:t>
      </w:r>
    </w:p>
    <w:p w:rsidR="003753FD" w:rsidRDefault="003753FD">
      <w:pPr>
        <w:pStyle w:val="ListParagraph1"/>
        <w:rPr>
          <w:rFonts w:ascii="Times New Roman" w:hAnsi="Times New Roman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Đã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nghi</w:t>
      </w:r>
      <w:r>
        <w:rPr>
          <w:rFonts w:hAnsi="Times New Roman"/>
        </w:rPr>
        <w:t>ê</w:t>
      </w:r>
      <w:r>
        <w:rPr>
          <w:rFonts w:hAnsi="Times New Roman"/>
        </w:rPr>
        <w:t>n c</w:t>
      </w:r>
      <w:r>
        <w:rPr>
          <w:rFonts w:hAnsi="Times New Roman"/>
        </w:rPr>
        <w:t>ứ</w:t>
      </w:r>
      <w:r>
        <w:rPr>
          <w:rFonts w:hAnsi="Times New Roman"/>
        </w:rPr>
        <w:t>u ho</w:t>
      </w:r>
      <w:r>
        <w:rPr>
          <w:rFonts w:hAnsi="Times New Roman"/>
        </w:rPr>
        <w:t>ặ</w:t>
      </w:r>
      <w:r>
        <w:rPr>
          <w:rFonts w:hAnsi="Times New Roman"/>
        </w:rPr>
        <w:t>c nghi</w:t>
      </w:r>
      <w:r>
        <w:rPr>
          <w:rFonts w:hAnsi="Times New Roman"/>
        </w:rPr>
        <w:t>ê</w:t>
      </w:r>
      <w:r>
        <w:rPr>
          <w:rFonts w:hAnsi="Times New Roman"/>
        </w:rPr>
        <w:t>n c</w:t>
      </w:r>
      <w:r>
        <w:rPr>
          <w:rFonts w:hAnsi="Times New Roman"/>
        </w:rPr>
        <w:t>ứ</w:t>
      </w:r>
      <w:r>
        <w:rPr>
          <w:rFonts w:hAnsi="Times New Roman"/>
        </w:rPr>
        <w:t>u kh</w:t>
      </w:r>
      <w:r>
        <w:rPr>
          <w:rFonts w:hAnsi="Times New Roman"/>
        </w:rPr>
        <w:t>ả</w:t>
      </w:r>
      <w:r>
        <w:rPr>
          <w:rFonts w:hAnsi="Times New Roman"/>
        </w:rPr>
        <w:t>o s</w:t>
      </w:r>
      <w:r>
        <w:rPr>
          <w:rFonts w:hAnsi="Times New Roman"/>
        </w:rPr>
        <w:t>á</w:t>
      </w:r>
      <w:r>
        <w:rPr>
          <w:rFonts w:hAnsi="Times New Roman"/>
        </w:rPr>
        <w:t>t n</w:t>
      </w:r>
      <w:r>
        <w:rPr>
          <w:rFonts w:hAnsi="Times New Roman"/>
        </w:rPr>
        <w:t>à</w:t>
      </w:r>
      <w:r>
        <w:rPr>
          <w:rFonts w:hAnsi="Times New Roman"/>
        </w:rPr>
        <w:t>o v</w:t>
      </w:r>
      <w:r>
        <w:rPr>
          <w:rFonts w:hAnsi="Times New Roman"/>
        </w:rPr>
        <w:t>ề</w:t>
      </w:r>
      <w:r>
        <w:rPr>
          <w:rFonts w:hAnsi="Times New Roman"/>
        </w:rPr>
        <w:t xml:space="preserve"> t</w:t>
      </w:r>
      <w:r>
        <w:rPr>
          <w:rFonts w:hAnsi="Times New Roman"/>
        </w:rPr>
        <w:t>á</w:t>
      </w:r>
      <w:r>
        <w:rPr>
          <w:rFonts w:hAnsi="Times New Roman"/>
        </w:rPr>
        <w:t xml:space="preserve">c </w:t>
      </w:r>
      <w:r>
        <w:rPr>
          <w:rFonts w:hAnsi="Times New Roman"/>
        </w:rPr>
        <w:t>độ</w:t>
      </w:r>
      <w:r>
        <w:rPr>
          <w:rFonts w:hAnsi="Times New Roman"/>
        </w:rPr>
        <w:t>ng c</w:t>
      </w:r>
      <w:r>
        <w:rPr>
          <w:rFonts w:hAnsi="Times New Roman"/>
        </w:rPr>
        <w:t>ủ</w:t>
      </w:r>
      <w:r>
        <w:rPr>
          <w:rFonts w:hAnsi="Times New Roman"/>
        </w:rPr>
        <w:t>a vi</w:t>
      </w:r>
      <w:r>
        <w:rPr>
          <w:rFonts w:hAnsi="Times New Roman"/>
        </w:rPr>
        <w:t>ệ</w:t>
      </w:r>
      <w:r>
        <w:rPr>
          <w:rFonts w:hAnsi="Times New Roman"/>
        </w:rPr>
        <w:t>c t</w:t>
      </w:r>
      <w:r>
        <w:rPr>
          <w:rFonts w:hAnsi="Times New Roman"/>
        </w:rPr>
        <w:t>ướ</w:t>
      </w:r>
      <w:r>
        <w:rPr>
          <w:rFonts w:hAnsi="Times New Roman"/>
        </w:rPr>
        <w:t>c quy</w:t>
      </w:r>
      <w:r>
        <w:rPr>
          <w:rFonts w:hAnsi="Times New Roman"/>
        </w:rPr>
        <w:t>ề</w:t>
      </w:r>
      <w:r>
        <w:rPr>
          <w:rFonts w:hAnsi="Times New Roman"/>
        </w:rPr>
        <w:t>n t</w:t>
      </w:r>
      <w:r>
        <w:rPr>
          <w:rFonts w:hAnsi="Times New Roman"/>
        </w:rPr>
        <w:t>ự</w:t>
      </w:r>
      <w:r>
        <w:rPr>
          <w:rFonts w:hAnsi="Times New Roman"/>
        </w:rPr>
        <w:t xml:space="preserve"> do (t</w:t>
      </w:r>
      <w:r>
        <w:rPr>
          <w:rFonts w:hAnsi="Times New Roman"/>
        </w:rPr>
        <w:t>ấ</w:t>
      </w:r>
      <w:r>
        <w:rPr>
          <w:rFonts w:hAnsi="Times New Roman"/>
        </w:rPr>
        <w:t>t c</w:t>
      </w:r>
      <w:r>
        <w:rPr>
          <w:rFonts w:hAnsi="Times New Roman"/>
        </w:rPr>
        <w:t>ả</w:t>
      </w:r>
      <w:r>
        <w:rPr>
          <w:rFonts w:hAnsi="Times New Roman"/>
        </w:rPr>
        <w:t xml:space="preserve"> c</w:t>
      </w:r>
      <w:r>
        <w:rPr>
          <w:rFonts w:hAnsi="Times New Roman"/>
        </w:rPr>
        <w:t>á</w:t>
      </w:r>
      <w:r>
        <w:rPr>
          <w:rFonts w:hAnsi="Times New Roman"/>
        </w:rPr>
        <w:t>c lo</w:t>
      </w:r>
      <w:r>
        <w:rPr>
          <w:rFonts w:hAnsi="Times New Roman"/>
        </w:rPr>
        <w:t>ạ</w:t>
      </w:r>
      <w:r>
        <w:rPr>
          <w:rFonts w:hAnsi="Times New Roman"/>
        </w:rPr>
        <w:t xml:space="preserve">i) </w:t>
      </w:r>
      <w:r>
        <w:rPr>
          <w:rFonts w:hAnsi="Times New Roman"/>
        </w:rPr>
        <w:t>đố</w:t>
      </w:r>
      <w:r>
        <w:rPr>
          <w:rFonts w:hAnsi="Times New Roman"/>
        </w:rPr>
        <w:t>i v</w:t>
      </w:r>
      <w:r>
        <w:rPr>
          <w:rFonts w:hAnsi="Times New Roman"/>
        </w:rPr>
        <w:t>ớ</w:t>
      </w:r>
      <w:r>
        <w:rPr>
          <w:rFonts w:hAnsi="Times New Roman"/>
        </w:rPr>
        <w:t>i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ch</w:t>
      </w:r>
      <w:r>
        <w:rPr>
          <w:rFonts w:hAnsi="Times New Roman"/>
        </w:rPr>
        <w:t>ư</w:t>
      </w:r>
      <w:r>
        <w:rPr>
          <w:rFonts w:hAnsi="Times New Roman"/>
        </w:rPr>
        <w:t>a? N</w:t>
      </w:r>
      <w:r>
        <w:rPr>
          <w:rFonts w:hAnsi="Times New Roman"/>
        </w:rPr>
        <w:t>ế</w:t>
      </w:r>
      <w:r>
        <w:rPr>
          <w:rFonts w:hAnsi="Times New Roman"/>
        </w:rPr>
        <w:t>u c</w:t>
      </w:r>
      <w:r>
        <w:rPr>
          <w:rFonts w:hAnsi="Times New Roman"/>
        </w:rPr>
        <w:t>ó</w:t>
      </w:r>
      <w:r>
        <w:rPr>
          <w:rFonts w:hAnsi="Times New Roman"/>
        </w:rPr>
        <w:t>, k</w:t>
      </w:r>
      <w:r>
        <w:rPr>
          <w:rFonts w:hAnsi="Times New Roman"/>
        </w:rPr>
        <w:t>ế</w:t>
      </w:r>
      <w:r>
        <w:rPr>
          <w:rFonts w:hAnsi="Times New Roman"/>
        </w:rPr>
        <w:t>t qu</w:t>
      </w:r>
      <w:r>
        <w:rPr>
          <w:rFonts w:hAnsi="Times New Roman"/>
        </w:rPr>
        <w:t>ả</w:t>
      </w:r>
      <w:r>
        <w:rPr>
          <w:rFonts w:hAnsi="Times New Roman"/>
        </w:rPr>
        <w:t xml:space="preserve"> l</w:t>
      </w:r>
      <w:r>
        <w:rPr>
          <w:rFonts w:hAnsi="Times New Roman"/>
        </w:rPr>
        <w:t>à</w:t>
      </w:r>
      <w:r>
        <w:rPr>
          <w:rFonts w:hAnsi="Times New Roman"/>
        </w:rPr>
        <w:t xml:space="preserve"> g</w:t>
      </w:r>
      <w:r>
        <w:rPr>
          <w:rFonts w:hAnsi="Times New Roman"/>
        </w:rPr>
        <w:t>ì</w:t>
      </w:r>
      <w:r>
        <w:rPr>
          <w:rFonts w:hAnsi="Times New Roman"/>
        </w:rPr>
        <w:t>?</w:t>
      </w:r>
    </w:p>
    <w:p w:rsidR="003753FD" w:rsidRDefault="003753FD">
      <w:pPr>
        <w:pStyle w:val="ListParagraph1"/>
        <w:rPr>
          <w:rFonts w:ascii="Times New Roman" w:hAnsi="Times New Roman"/>
          <w:lang w:val="en-GB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</w:t>
      </w:r>
      <w:r>
        <w:rPr>
          <w:rFonts w:hAnsi="Times New Roman"/>
        </w:rPr>
        <w:t>ớ</w:t>
      </w:r>
      <w:r>
        <w:rPr>
          <w:rFonts w:hAnsi="Times New Roman"/>
        </w:rPr>
        <w:t>i m</w:t>
      </w:r>
      <w:r>
        <w:rPr>
          <w:rFonts w:hAnsi="Times New Roman"/>
        </w:rPr>
        <w:t>ỗ</w:t>
      </w:r>
      <w:r>
        <w:rPr>
          <w:rFonts w:hAnsi="Times New Roman"/>
        </w:rPr>
        <w:t>i n</w:t>
      </w:r>
      <w:r>
        <w:rPr>
          <w:rFonts w:hAnsi="Times New Roman"/>
        </w:rPr>
        <w:t>ă</w:t>
      </w:r>
      <w:r>
        <w:rPr>
          <w:rFonts w:hAnsi="Times New Roman"/>
        </w:rPr>
        <w:t>m trong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10 n</w:t>
      </w:r>
      <w:r>
        <w:rPr>
          <w:rFonts w:hAnsi="Times New Roman"/>
        </w:rPr>
        <w:t>ă</w:t>
      </w:r>
      <w:r>
        <w:rPr>
          <w:rFonts w:hAnsi="Times New Roman"/>
        </w:rPr>
        <w:t>m qua (2008-2017), vui l</w:t>
      </w:r>
      <w:r>
        <w:rPr>
          <w:rFonts w:hAnsi="Times New Roman"/>
        </w:rPr>
        <w:t>ò</w:t>
      </w:r>
      <w:r>
        <w:rPr>
          <w:rFonts w:hAnsi="Times New Roman"/>
        </w:rPr>
        <w:t>ng cung c</w:t>
      </w:r>
      <w:r>
        <w:rPr>
          <w:rFonts w:hAnsi="Times New Roman"/>
        </w:rPr>
        <w:t>ấ</w:t>
      </w:r>
      <w:r>
        <w:rPr>
          <w:rFonts w:hAnsi="Times New Roman"/>
        </w:rPr>
        <w:t>p t</w:t>
      </w:r>
      <w:r>
        <w:rPr>
          <w:rFonts w:hAnsi="Times New Roman"/>
        </w:rPr>
        <w:t>ổ</w:t>
      </w:r>
      <w:r>
        <w:rPr>
          <w:rFonts w:hAnsi="Times New Roman"/>
        </w:rPr>
        <w:t>ng s</w:t>
      </w:r>
      <w:r>
        <w:rPr>
          <w:rFonts w:hAnsi="Times New Roman"/>
        </w:rPr>
        <w:t>ố</w:t>
      </w:r>
      <w:r>
        <w:rPr>
          <w:rFonts w:hAnsi="Times New Roman"/>
        </w:rPr>
        <w:t xml:space="preserve"> tr</w:t>
      </w:r>
      <w:r>
        <w:rPr>
          <w:rFonts w:hAnsi="Times New Roman"/>
        </w:rPr>
        <w:t>ườ</w:t>
      </w:r>
      <w:r>
        <w:rPr>
          <w:rFonts w:hAnsi="Times New Roman"/>
        </w:rPr>
        <w:t>ng h</w:t>
      </w:r>
      <w:r>
        <w:rPr>
          <w:rFonts w:hAnsi="Times New Roman"/>
        </w:rPr>
        <w:t>ợ</w:t>
      </w:r>
      <w:r>
        <w:rPr>
          <w:rFonts w:hAnsi="Times New Roman"/>
        </w:rPr>
        <w:t>p t</w:t>
      </w:r>
      <w:r>
        <w:rPr>
          <w:rFonts w:hAnsi="Times New Roman"/>
        </w:rPr>
        <w:t>ử</w:t>
      </w:r>
      <w:r>
        <w:rPr>
          <w:rFonts w:hAnsi="Times New Roman"/>
        </w:rPr>
        <w:t xml:space="preserve"> vong c</w:t>
      </w:r>
      <w:r>
        <w:rPr>
          <w:rFonts w:hAnsi="Times New Roman"/>
        </w:rPr>
        <w:t>ủ</w:t>
      </w:r>
      <w:r>
        <w:rPr>
          <w:rFonts w:hAnsi="Times New Roman"/>
        </w:rPr>
        <w:t>a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em: </w:t>
      </w:r>
    </w:p>
    <w:p w:rsidR="003753FD" w:rsidRDefault="003753FD">
      <w:pPr>
        <w:pStyle w:val="ListParagraph1"/>
        <w:rPr>
          <w:rFonts w:ascii="Times New Roman" w:hAnsi="Times New Roman"/>
          <w:lang w:val="en-GB"/>
        </w:rPr>
      </w:pPr>
    </w:p>
    <w:p w:rsidR="003753FD" w:rsidRDefault="009B3A43">
      <w:pPr>
        <w:numPr>
          <w:ilvl w:val="0"/>
          <w:numId w:val="15"/>
        </w:num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trong qu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 xml:space="preserve"> tr</w:t>
      </w:r>
      <w:r>
        <w:rPr>
          <w:rFonts w:hAnsi="Times New Roman"/>
          <w:bCs/>
        </w:rPr>
        <w:t>ì</w:t>
      </w:r>
      <w:r>
        <w:rPr>
          <w:rFonts w:hAnsi="Times New Roman"/>
          <w:bCs/>
        </w:rPr>
        <w:t>nh thi h</w:t>
      </w:r>
      <w:r>
        <w:rPr>
          <w:rFonts w:hAnsi="Times New Roman"/>
          <w:bCs/>
        </w:rPr>
        <w:t>à</w:t>
      </w:r>
      <w:r>
        <w:rPr>
          <w:rFonts w:hAnsi="Times New Roman"/>
          <w:bCs/>
        </w:rPr>
        <w:t>nh c</w:t>
      </w:r>
      <w:r>
        <w:rPr>
          <w:rFonts w:hAnsi="Times New Roman"/>
          <w:bCs/>
        </w:rPr>
        <w:t>ô</w:t>
      </w:r>
      <w:r>
        <w:rPr>
          <w:rFonts w:hAnsi="Times New Roman"/>
          <w:bCs/>
        </w:rPr>
        <w:t>ng l</w:t>
      </w:r>
      <w:r>
        <w:rPr>
          <w:rFonts w:hAnsi="Times New Roman"/>
          <w:bCs/>
        </w:rPr>
        <w:t>ý</w:t>
      </w:r>
    </w:p>
    <w:p w:rsidR="003753FD" w:rsidRDefault="009B3A43">
      <w:pPr>
        <w:numPr>
          <w:ilvl w:val="0"/>
          <w:numId w:val="15"/>
        </w:num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v</w:t>
      </w:r>
      <w:r>
        <w:rPr>
          <w:rFonts w:hAnsi="Times New Roman"/>
          <w:bCs/>
        </w:rPr>
        <w:t>ì</w:t>
      </w:r>
      <w:r>
        <w:rPr>
          <w:rFonts w:hAnsi="Times New Roman"/>
          <w:bCs/>
        </w:rPr>
        <w:t xml:space="preserve"> l</w:t>
      </w:r>
      <w:r>
        <w:rPr>
          <w:rFonts w:hAnsi="Times New Roman"/>
          <w:bCs/>
        </w:rPr>
        <w:t>ý</w:t>
      </w:r>
      <w:r>
        <w:rPr>
          <w:rFonts w:hAnsi="Times New Roman"/>
          <w:bCs/>
        </w:rPr>
        <w:t xml:space="preserve"> do li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 xml:space="preserve">n quan </w:t>
      </w:r>
      <w:r>
        <w:rPr>
          <w:rFonts w:hAnsi="Times New Roman"/>
          <w:bCs/>
        </w:rPr>
        <w:t>đế</w:t>
      </w:r>
      <w:r>
        <w:rPr>
          <w:rFonts w:hAnsi="Times New Roman"/>
          <w:bCs/>
        </w:rPr>
        <w:t>n di c</w:t>
      </w:r>
      <w:r>
        <w:rPr>
          <w:rFonts w:hAnsi="Times New Roman"/>
          <w:bCs/>
        </w:rPr>
        <w:t>ư</w:t>
      </w:r>
    </w:p>
    <w:p w:rsidR="003753FD" w:rsidRDefault="009B3A43">
      <w:pPr>
        <w:numPr>
          <w:ilvl w:val="0"/>
          <w:numId w:val="15"/>
        </w:num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s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 xml:space="preserve">ng </w:t>
      </w:r>
      <w:r>
        <w:rPr>
          <w:rFonts w:hAnsi="Times New Roman"/>
          <w:bCs/>
        </w:rPr>
        <w:t>ở</w:t>
      </w:r>
      <w:r>
        <w:rPr>
          <w:rFonts w:hAnsi="Times New Roman"/>
          <w:bCs/>
        </w:rPr>
        <w:t xml:space="preserve"> n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>i giam gi</w:t>
      </w:r>
      <w:r>
        <w:rPr>
          <w:rFonts w:hAnsi="Times New Roman"/>
          <w:bCs/>
        </w:rPr>
        <w:t>ữ</w:t>
      </w:r>
      <w:r>
        <w:rPr>
          <w:rFonts w:hAnsi="Times New Roman"/>
          <w:bCs/>
        </w:rPr>
        <w:t xml:space="preserve"> c</w:t>
      </w:r>
      <w:r>
        <w:rPr>
          <w:rFonts w:hAnsi="Times New Roman"/>
          <w:bCs/>
        </w:rPr>
        <w:t>ù</w:t>
      </w:r>
      <w:r>
        <w:rPr>
          <w:rFonts w:hAnsi="Times New Roman"/>
          <w:bCs/>
        </w:rPr>
        <w:t>ng v</w:t>
      </w:r>
      <w:r>
        <w:rPr>
          <w:rFonts w:hAnsi="Times New Roman"/>
          <w:bCs/>
        </w:rPr>
        <w:t>ớ</w:t>
      </w:r>
      <w:r>
        <w:rPr>
          <w:rFonts w:hAnsi="Times New Roman"/>
          <w:bCs/>
        </w:rPr>
        <w:t>i cha m</w:t>
      </w:r>
      <w:r>
        <w:rPr>
          <w:rFonts w:hAnsi="Times New Roman"/>
          <w:bCs/>
        </w:rPr>
        <w:t>ẹ</w:t>
      </w:r>
    </w:p>
    <w:p w:rsidR="003753FD" w:rsidRDefault="009B3A43">
      <w:pPr>
        <w:numPr>
          <w:ilvl w:val="0"/>
          <w:numId w:val="15"/>
        </w:num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t</w:t>
      </w:r>
      <w:r>
        <w:rPr>
          <w:rFonts w:hAnsi="Times New Roman"/>
          <w:bCs/>
        </w:rPr>
        <w:t>ạ</w:t>
      </w:r>
      <w:r>
        <w:rPr>
          <w:rFonts w:hAnsi="Times New Roman"/>
          <w:bCs/>
        </w:rPr>
        <w:t>i c</w:t>
      </w:r>
      <w:r>
        <w:rPr>
          <w:rFonts w:hAnsi="Times New Roman"/>
          <w:bCs/>
        </w:rPr>
        <w:t>á</w:t>
      </w:r>
      <w:r>
        <w:rPr>
          <w:rFonts w:hAnsi="Times New Roman"/>
          <w:bCs/>
        </w:rPr>
        <w:t>c c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ở</w:t>
      </w:r>
      <w:r>
        <w:rPr>
          <w:rFonts w:hAnsi="Times New Roman"/>
          <w:bCs/>
        </w:rPr>
        <w:t xml:space="preserve"> </w:t>
      </w:r>
    </w:p>
    <w:p w:rsidR="003753FD" w:rsidRDefault="009B3A43">
      <w:pPr>
        <w:numPr>
          <w:ilvl w:val="0"/>
          <w:numId w:val="15"/>
        </w:numPr>
        <w:jc w:val="both"/>
        <w:rPr>
          <w:rFonts w:eastAsia="SimSun" w:hAnsi="Times New Roman"/>
          <w:bCs/>
        </w:rPr>
      </w:pPr>
      <w:r>
        <w:rPr>
          <w:rFonts w:hAnsi="Times New Roman"/>
          <w:bCs/>
        </w:rPr>
        <w:t>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trong b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i c</w:t>
      </w:r>
      <w:r>
        <w:rPr>
          <w:rFonts w:hAnsi="Times New Roman"/>
          <w:bCs/>
        </w:rPr>
        <w:t>ả</w:t>
      </w:r>
      <w:r>
        <w:rPr>
          <w:rFonts w:hAnsi="Times New Roman"/>
          <w:bCs/>
        </w:rPr>
        <w:t xml:space="preserve">nh xung </w:t>
      </w:r>
      <w:r>
        <w:rPr>
          <w:rFonts w:hAnsi="Times New Roman"/>
          <w:bCs/>
        </w:rPr>
        <w:t>độ</w:t>
      </w:r>
      <w:r>
        <w:rPr>
          <w:rFonts w:hAnsi="Times New Roman"/>
          <w:bCs/>
        </w:rPr>
        <w:t>t v</w:t>
      </w:r>
      <w:r>
        <w:rPr>
          <w:rFonts w:hAnsi="Times New Roman"/>
          <w:bCs/>
        </w:rPr>
        <w:t>ũ</w:t>
      </w:r>
      <w:r>
        <w:rPr>
          <w:rFonts w:hAnsi="Times New Roman"/>
          <w:bCs/>
        </w:rPr>
        <w:t xml:space="preserve"> trang</w:t>
      </w:r>
    </w:p>
    <w:p w:rsidR="003753FD" w:rsidRDefault="009B3A43">
      <w:pPr>
        <w:numPr>
          <w:ilvl w:val="0"/>
          <w:numId w:val="15"/>
        </w:numPr>
        <w:jc w:val="both"/>
        <w:rPr>
          <w:rFonts w:hAnsi="Times New Roman"/>
        </w:rPr>
      </w:pPr>
      <w:r>
        <w:rPr>
          <w:rFonts w:hAnsi="Times New Roman"/>
          <w:bCs/>
        </w:rPr>
        <w:t>b</w:t>
      </w:r>
      <w:r>
        <w:rPr>
          <w:rFonts w:hAnsi="Times New Roman"/>
          <w:bCs/>
        </w:rPr>
        <w:t>ị</w:t>
      </w:r>
      <w:r>
        <w:rPr>
          <w:rFonts w:hAnsi="Times New Roman"/>
          <w:bCs/>
        </w:rPr>
        <w:t xml:space="preserve"> t</w:t>
      </w:r>
      <w:r>
        <w:rPr>
          <w:rFonts w:hAnsi="Times New Roman"/>
          <w:bCs/>
        </w:rPr>
        <w:t>ướ</w:t>
      </w:r>
      <w:r>
        <w:rPr>
          <w:rFonts w:hAnsi="Times New Roman"/>
          <w:bCs/>
        </w:rPr>
        <w:t>c quy</w:t>
      </w:r>
      <w:r>
        <w:rPr>
          <w:rFonts w:hAnsi="Times New Roman"/>
          <w:bCs/>
        </w:rPr>
        <w:t>ề</w:t>
      </w:r>
      <w:r>
        <w:rPr>
          <w:rFonts w:hAnsi="Times New Roman"/>
          <w:bCs/>
        </w:rPr>
        <w:t>n t</w:t>
      </w:r>
      <w:r>
        <w:rPr>
          <w:rFonts w:hAnsi="Times New Roman"/>
          <w:bCs/>
        </w:rPr>
        <w:t>ự</w:t>
      </w:r>
      <w:r>
        <w:rPr>
          <w:rFonts w:hAnsi="Times New Roman"/>
          <w:bCs/>
        </w:rPr>
        <w:t xml:space="preserve"> do tr</w:t>
      </w:r>
      <w:r>
        <w:rPr>
          <w:rFonts w:hAnsi="Times New Roman"/>
          <w:bCs/>
        </w:rPr>
        <w:t>ê</w:t>
      </w:r>
      <w:r>
        <w:rPr>
          <w:rFonts w:hAnsi="Times New Roman"/>
          <w:bCs/>
        </w:rPr>
        <w:t>n c</w:t>
      </w:r>
      <w:r>
        <w:rPr>
          <w:rFonts w:hAnsi="Times New Roman"/>
          <w:bCs/>
        </w:rPr>
        <w:t>ơ</w:t>
      </w:r>
      <w:r>
        <w:rPr>
          <w:rFonts w:hAnsi="Times New Roman"/>
          <w:bCs/>
        </w:rPr>
        <w:t xml:space="preserve"> s</w:t>
      </w:r>
      <w:r>
        <w:rPr>
          <w:rFonts w:hAnsi="Times New Roman"/>
          <w:bCs/>
        </w:rPr>
        <w:t>ở</w:t>
      </w:r>
      <w:r>
        <w:rPr>
          <w:rFonts w:hAnsi="Times New Roman"/>
          <w:bCs/>
        </w:rPr>
        <w:t xml:space="preserve"> an ninh qu</w:t>
      </w:r>
      <w:r>
        <w:rPr>
          <w:rFonts w:hAnsi="Times New Roman"/>
          <w:bCs/>
        </w:rPr>
        <w:t>ố</w:t>
      </w:r>
      <w:r>
        <w:rPr>
          <w:rFonts w:hAnsi="Times New Roman"/>
          <w:bCs/>
        </w:rPr>
        <w:t>c gia.</w:t>
      </w:r>
    </w:p>
    <w:p w:rsidR="003753FD" w:rsidRPr="00C43D08" w:rsidRDefault="003753FD">
      <w:pPr>
        <w:pStyle w:val="ListParagraph1"/>
        <w:rPr>
          <w:rFonts w:ascii="Times New Roman" w:hAnsi="Times New Roman"/>
        </w:rPr>
      </w:pPr>
    </w:p>
    <w:p w:rsidR="00F62EBB" w:rsidRPr="00C43D08" w:rsidRDefault="00F62EBB">
      <w:pPr>
        <w:pStyle w:val="ListParagraph1"/>
        <w:rPr>
          <w:rFonts w:ascii="Times New Roman" w:hAnsi="Times New Roman"/>
        </w:rPr>
      </w:pPr>
    </w:p>
    <w:p w:rsidR="00F62EBB" w:rsidRPr="00C43D08" w:rsidRDefault="00F62EBB">
      <w:pPr>
        <w:pStyle w:val="ListParagraph1"/>
        <w:rPr>
          <w:rFonts w:ascii="Times New Roman" w:hAnsi="Times New Roman"/>
        </w:rPr>
      </w:pPr>
    </w:p>
    <w:p w:rsidR="00000000" w:rsidRPr="00C43D08" w:rsidRDefault="00F62EBB">
      <w:pPr>
        <w:rPr>
          <w:rFonts w:ascii="Times New Roman" w:hAnsi="Times New Roman"/>
        </w:rPr>
      </w:pPr>
      <w:r>
        <w:rPr>
          <w:rFonts w:hAnsi="Times New Roman"/>
          <w:b/>
        </w:rPr>
        <w:t>B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ng 24: Tr</w:t>
      </w:r>
      <w:r>
        <w:rPr>
          <w:rFonts w:hAnsi="Times New Roman"/>
          <w:b/>
        </w:rPr>
        <w:t>ẻ</w:t>
      </w:r>
      <w:r>
        <w:rPr>
          <w:rFonts w:hAnsi="Times New Roman"/>
          <w:b/>
        </w:rPr>
        <w:t xml:space="preserve"> em t</w:t>
      </w:r>
      <w:r>
        <w:rPr>
          <w:rFonts w:hAnsi="Times New Roman"/>
          <w:b/>
        </w:rPr>
        <w:t>ử</w:t>
      </w:r>
      <w:r>
        <w:rPr>
          <w:rFonts w:hAnsi="Times New Roman"/>
          <w:b/>
        </w:rPr>
        <w:t xml:space="preserve"> vong trong khi b</w:t>
      </w:r>
      <w:r>
        <w:rPr>
          <w:rFonts w:hAnsi="Times New Roman"/>
          <w:b/>
        </w:rPr>
        <w:t>ị</w:t>
      </w:r>
      <w:r>
        <w:rPr>
          <w:rFonts w:hAnsi="Times New Roman"/>
          <w:b/>
        </w:rPr>
        <w:t xml:space="preserve"> t</w:t>
      </w:r>
      <w:r>
        <w:rPr>
          <w:rFonts w:hAnsi="Times New Roman"/>
          <w:b/>
        </w:rPr>
        <w:t>ướ</w:t>
      </w:r>
      <w:r>
        <w:rPr>
          <w:rFonts w:hAnsi="Times New Roman"/>
          <w:b/>
        </w:rPr>
        <w:t>c quy</w:t>
      </w:r>
      <w:r>
        <w:rPr>
          <w:rFonts w:hAnsi="Times New Roman"/>
          <w:b/>
        </w:rPr>
        <w:t>ề</w:t>
      </w:r>
      <w:r>
        <w:rPr>
          <w:rFonts w:hAnsi="Times New Roman"/>
          <w:b/>
        </w:rPr>
        <w:t>n t</w:t>
      </w:r>
      <w:r>
        <w:rPr>
          <w:rFonts w:hAnsi="Times New Roman"/>
          <w:b/>
        </w:rPr>
        <w:t>ự</w:t>
      </w:r>
      <w:r>
        <w:rPr>
          <w:rFonts w:hAnsi="Times New Roman"/>
          <w:b/>
        </w:rPr>
        <w:t xml:space="preserve"> do theo ho</w:t>
      </w:r>
      <w:r>
        <w:rPr>
          <w:rFonts w:hAnsi="Times New Roman"/>
          <w:b/>
        </w:rPr>
        <w:t>à</w:t>
      </w:r>
      <w:r>
        <w:rPr>
          <w:rFonts w:hAnsi="Times New Roman"/>
          <w:b/>
        </w:rPr>
        <w:t>n c</w:t>
      </w:r>
      <w:r>
        <w:rPr>
          <w:rFonts w:hAnsi="Times New Roman"/>
          <w:b/>
        </w:rPr>
        <w:t>ả</w:t>
      </w:r>
      <w:r>
        <w:rPr>
          <w:rFonts w:hAnsi="Times New Roman"/>
          <w:b/>
        </w:rPr>
        <w:t>nh, 2008-2017</w:t>
      </w:r>
    </w:p>
    <w:p w:rsidR="00F62EBB" w:rsidRPr="00C43D08" w:rsidRDefault="00F62EBB">
      <w:pPr>
        <w:pStyle w:val="ListParagraph1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399"/>
        <w:tblW w:w="13677" w:type="dxa"/>
        <w:tblLook w:val="04A0"/>
      </w:tblPr>
      <w:tblGrid>
        <w:gridCol w:w="120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  <w:gridCol w:w="363"/>
        <w:gridCol w:w="403"/>
        <w:gridCol w:w="523"/>
      </w:tblGrid>
      <w:tr w:rsidR="005B359B" w:rsidTr="005B359B">
        <w:tc>
          <w:tcPr>
            <w:tcW w:w="2377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2008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2009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2010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2011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2012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2013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2014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2015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2016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2017</w:t>
            </w:r>
          </w:p>
        </w:tc>
      </w:tr>
      <w:tr w:rsidR="005B359B" w:rsidTr="005B359B">
        <w:tc>
          <w:tcPr>
            <w:tcW w:w="2377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T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hAnsi="Times New Roman"/>
              </w:rPr>
            </w:pPr>
            <w:r>
              <w:rPr>
                <w:rFonts w:hAnsi="Times New Roman"/>
              </w:rPr>
              <w:t>Ng</w:t>
            </w:r>
          </w:p>
        </w:tc>
      </w:tr>
      <w:tr w:rsidR="005B359B" w:rsidTr="005B359B">
        <w:tc>
          <w:tcPr>
            <w:tcW w:w="2377" w:type="dxa"/>
          </w:tcPr>
          <w:p w:rsidR="005B359B" w:rsidRDefault="005B359B" w:rsidP="005B359B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</w:rPr>
              <w:t>Khu v</w:t>
            </w:r>
            <w:r>
              <w:rPr>
                <w:rFonts w:hAnsi="Times New Roman"/>
                <w:color w:val="000000" w:themeColor="text1"/>
              </w:rPr>
              <w:t>ự</w:t>
            </w:r>
            <w:r>
              <w:rPr>
                <w:rFonts w:hAnsi="Times New Roman"/>
                <w:color w:val="000000" w:themeColor="text1"/>
              </w:rPr>
              <w:t>c t</w:t>
            </w:r>
            <w:r>
              <w:rPr>
                <w:rFonts w:hAnsi="Times New Roman"/>
                <w:color w:val="000000" w:themeColor="text1"/>
              </w:rPr>
              <w:t>ư</w:t>
            </w:r>
            <w:r>
              <w:rPr>
                <w:rFonts w:hAnsi="Times New Roman"/>
                <w:color w:val="000000" w:themeColor="text1"/>
              </w:rPr>
              <w:t xml:space="preserve"> ph</w:t>
            </w:r>
            <w:r>
              <w:rPr>
                <w:rFonts w:hAnsi="Times New Roman"/>
                <w:color w:val="000000" w:themeColor="text1"/>
              </w:rPr>
              <w:t>á</w:t>
            </w:r>
            <w:r>
              <w:rPr>
                <w:rFonts w:hAnsi="Times New Roman"/>
                <w:color w:val="000000" w:themeColor="text1"/>
              </w:rPr>
              <w:t>p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5B359B" w:rsidTr="005B359B">
        <w:tc>
          <w:tcPr>
            <w:tcW w:w="2377" w:type="dxa"/>
          </w:tcPr>
          <w:p w:rsidR="005B359B" w:rsidRDefault="005B359B" w:rsidP="005B359B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Li</w:t>
            </w:r>
            <w:r>
              <w:rPr>
                <w:rFonts w:hAnsi="Times New Roman"/>
                <w:color w:val="000000" w:themeColor="text1"/>
              </w:rPr>
              <w:t>ê</w:t>
            </w:r>
            <w:r>
              <w:rPr>
                <w:rFonts w:hAnsi="Times New Roman"/>
                <w:color w:val="000000" w:themeColor="text1"/>
              </w:rPr>
              <w:t xml:space="preserve">n quan </w:t>
            </w:r>
            <w:r>
              <w:rPr>
                <w:rFonts w:hAnsi="Times New Roman"/>
                <w:color w:val="000000" w:themeColor="text1"/>
              </w:rPr>
              <w:t>đế</w:t>
            </w:r>
            <w:r>
              <w:rPr>
                <w:rFonts w:hAnsi="Times New Roman"/>
                <w:color w:val="000000" w:themeColor="text1"/>
              </w:rPr>
              <w:t>n di c</w:t>
            </w:r>
            <w:r>
              <w:rPr>
                <w:rFonts w:hAnsi="Times New Roman"/>
                <w:color w:val="000000" w:themeColor="text1"/>
              </w:rPr>
              <w:t>ư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5B359B" w:rsidTr="005B359B">
        <w:tc>
          <w:tcPr>
            <w:tcW w:w="2377" w:type="dxa"/>
          </w:tcPr>
          <w:p w:rsidR="005B359B" w:rsidRDefault="005B359B" w:rsidP="005B359B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B</w:t>
            </w:r>
            <w:r>
              <w:rPr>
                <w:rFonts w:hAnsi="Times New Roman"/>
                <w:color w:val="000000" w:themeColor="text1"/>
              </w:rPr>
              <w:t>ị</w:t>
            </w:r>
            <w:r>
              <w:rPr>
                <w:rFonts w:hAnsi="Times New Roman"/>
                <w:color w:val="000000" w:themeColor="text1"/>
              </w:rPr>
              <w:t xml:space="preserve"> giam gi</w:t>
            </w:r>
            <w:r>
              <w:rPr>
                <w:rFonts w:hAnsi="Times New Roman"/>
                <w:color w:val="000000" w:themeColor="text1"/>
              </w:rPr>
              <w:t>ữ</w:t>
            </w:r>
            <w:r>
              <w:rPr>
                <w:rFonts w:hAnsi="Times New Roman"/>
                <w:color w:val="000000" w:themeColor="text1"/>
              </w:rPr>
              <w:t xml:space="preserve"> c</w:t>
            </w:r>
            <w:r>
              <w:rPr>
                <w:rFonts w:hAnsi="Times New Roman"/>
                <w:color w:val="000000" w:themeColor="text1"/>
              </w:rPr>
              <w:t>ù</w:t>
            </w:r>
            <w:r>
              <w:rPr>
                <w:rFonts w:hAnsi="Times New Roman"/>
                <w:color w:val="000000" w:themeColor="text1"/>
              </w:rPr>
              <w:t xml:space="preserve">ng cha </w:t>
            </w:r>
            <w:r>
              <w:rPr>
                <w:rFonts w:hAnsi="Times New Roman"/>
                <w:color w:val="000000" w:themeColor="text1"/>
              </w:rPr>
              <w:lastRenderedPageBreak/>
              <w:t>m</w:t>
            </w:r>
            <w:r>
              <w:rPr>
                <w:rFonts w:hAnsi="Times New Roman"/>
                <w:color w:val="000000" w:themeColor="text1"/>
              </w:rPr>
              <w:t>ẹ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5B359B" w:rsidTr="005B359B">
        <w:tc>
          <w:tcPr>
            <w:tcW w:w="2377" w:type="dxa"/>
          </w:tcPr>
          <w:p w:rsidR="005B359B" w:rsidRPr="005B359B" w:rsidRDefault="005B359B" w:rsidP="005B359B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lastRenderedPageBreak/>
              <w:t>T</w:t>
            </w:r>
            <w:r>
              <w:rPr>
                <w:rFonts w:hAnsi="Times New Roman"/>
                <w:color w:val="000000" w:themeColor="text1"/>
              </w:rPr>
              <w:t>ạ</w:t>
            </w:r>
            <w:r>
              <w:rPr>
                <w:rFonts w:hAnsi="Times New Roman"/>
                <w:color w:val="000000" w:themeColor="text1"/>
              </w:rPr>
              <w:t>i c</w:t>
            </w:r>
            <w:r>
              <w:rPr>
                <w:rFonts w:hAnsi="Times New Roman"/>
                <w:color w:val="000000" w:themeColor="text1"/>
              </w:rPr>
              <w:t>ơ</w:t>
            </w:r>
            <w:r>
              <w:rPr>
                <w:rFonts w:hAnsi="Times New Roman"/>
                <w:color w:val="000000" w:themeColor="text1"/>
              </w:rPr>
              <w:t xml:space="preserve"> s</w:t>
            </w:r>
            <w:r>
              <w:rPr>
                <w:rFonts w:hAnsi="Times New Roman"/>
                <w:color w:val="000000" w:themeColor="text1"/>
              </w:rPr>
              <w:t>ở</w:t>
            </w:r>
            <w:r>
              <w:rPr>
                <w:rFonts w:hAnsi="Times New Roman"/>
                <w:color w:val="000000" w:themeColor="text1"/>
              </w:rPr>
              <w:t xml:space="preserve"> 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5B359B" w:rsidTr="005B359B">
        <w:tc>
          <w:tcPr>
            <w:tcW w:w="2377" w:type="dxa"/>
          </w:tcPr>
          <w:p w:rsidR="005B359B" w:rsidRDefault="005B359B" w:rsidP="005B359B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Xung </w:t>
            </w:r>
            <w:r>
              <w:rPr>
                <w:rFonts w:hAnsi="Times New Roman"/>
                <w:color w:val="000000" w:themeColor="text1"/>
              </w:rPr>
              <w:t>độ</w:t>
            </w:r>
            <w:r>
              <w:rPr>
                <w:rFonts w:hAnsi="Times New Roman"/>
                <w:color w:val="000000" w:themeColor="text1"/>
              </w:rPr>
              <w:t>t v</w:t>
            </w:r>
            <w:r>
              <w:rPr>
                <w:rFonts w:hAnsi="Times New Roman"/>
                <w:color w:val="000000" w:themeColor="text1"/>
              </w:rPr>
              <w:t>ũ</w:t>
            </w:r>
            <w:r>
              <w:rPr>
                <w:rFonts w:hAnsi="Times New Roman"/>
                <w:color w:val="000000" w:themeColor="text1"/>
              </w:rPr>
              <w:t xml:space="preserve"> trang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5B359B" w:rsidTr="005B359B">
        <w:tc>
          <w:tcPr>
            <w:tcW w:w="2377" w:type="dxa"/>
          </w:tcPr>
          <w:p w:rsidR="005B359B" w:rsidRDefault="005B359B" w:rsidP="005B359B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C</w:t>
            </w:r>
            <w:r>
              <w:rPr>
                <w:rFonts w:hAnsi="Times New Roman"/>
                <w:color w:val="000000" w:themeColor="text1"/>
              </w:rPr>
              <w:t>ơ</w:t>
            </w:r>
            <w:r>
              <w:rPr>
                <w:rFonts w:hAnsi="Times New Roman"/>
                <w:color w:val="000000" w:themeColor="text1"/>
              </w:rPr>
              <w:t xml:space="preserve"> s</w:t>
            </w:r>
            <w:r>
              <w:rPr>
                <w:rFonts w:hAnsi="Times New Roman"/>
                <w:color w:val="000000" w:themeColor="text1"/>
              </w:rPr>
              <w:t>ở</w:t>
            </w:r>
            <w:r>
              <w:rPr>
                <w:rFonts w:hAnsi="Times New Roman"/>
                <w:color w:val="000000" w:themeColor="text1"/>
              </w:rPr>
              <w:t xml:space="preserve"> an ninh qu</w:t>
            </w:r>
            <w:r>
              <w:rPr>
                <w:rFonts w:hAnsi="Times New Roman"/>
                <w:color w:val="000000" w:themeColor="text1"/>
              </w:rPr>
              <w:t>ố</w:t>
            </w:r>
            <w:r>
              <w:rPr>
                <w:rFonts w:hAnsi="Times New Roman"/>
                <w:color w:val="000000" w:themeColor="text1"/>
              </w:rPr>
              <w:t xml:space="preserve">c gia 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  <w:tr w:rsidR="005B359B" w:rsidTr="005B359B">
        <w:tc>
          <w:tcPr>
            <w:tcW w:w="2377" w:type="dxa"/>
          </w:tcPr>
          <w:p w:rsidR="005B359B" w:rsidRPr="005B359B" w:rsidRDefault="005B359B" w:rsidP="000F64FC">
            <w:pPr>
              <w:pStyle w:val="ListParagraph1"/>
              <w:ind w:left="0"/>
              <w:rPr>
                <w:rFonts w:hAnsi="Times New Roman"/>
                <w:b/>
                <w:color w:val="000000" w:themeColor="text1"/>
              </w:rPr>
            </w:pPr>
            <w:r>
              <w:rPr>
                <w:rFonts w:hAnsi="Times New Roman"/>
                <w:b/>
                <w:color w:val="000000" w:themeColor="text1"/>
              </w:rPr>
              <w:t>T</w:t>
            </w:r>
            <w:r>
              <w:rPr>
                <w:rFonts w:hAnsi="Times New Roman"/>
                <w:b/>
                <w:color w:val="000000" w:themeColor="text1"/>
              </w:rPr>
              <w:t>ổ</w:t>
            </w:r>
            <w:r>
              <w:rPr>
                <w:rFonts w:hAnsi="Times New Roman"/>
                <w:b/>
                <w:color w:val="000000" w:themeColor="text1"/>
              </w:rPr>
              <w:t>ng s</w:t>
            </w:r>
            <w:r>
              <w:rPr>
                <w:rFonts w:hAnsi="Times New Roman"/>
                <w:b/>
                <w:color w:val="000000" w:themeColor="text1"/>
              </w:rPr>
              <w:t>ố</w:t>
            </w:r>
            <w:r>
              <w:rPr>
                <w:rFonts w:hAnsi="Times New Roman"/>
                <w:b/>
                <w:color w:val="000000" w:themeColor="text1"/>
              </w:rPr>
              <w:t xml:space="preserve"> tr</w:t>
            </w:r>
            <w:r>
              <w:rPr>
                <w:rFonts w:hAnsi="Times New Roman"/>
                <w:b/>
                <w:color w:val="000000" w:themeColor="text1"/>
              </w:rPr>
              <w:t>ẻ</w:t>
            </w:r>
            <w:r>
              <w:rPr>
                <w:rFonts w:hAnsi="Times New Roman"/>
                <w:b/>
                <w:color w:val="000000" w:themeColor="text1"/>
              </w:rPr>
              <w:t xml:space="preserve"> em t</w:t>
            </w:r>
            <w:r>
              <w:rPr>
                <w:rFonts w:hAnsi="Times New Roman"/>
                <w:b/>
                <w:color w:val="000000" w:themeColor="text1"/>
              </w:rPr>
              <w:t>ử</w:t>
            </w:r>
            <w:r>
              <w:rPr>
                <w:rFonts w:hAnsi="Times New Roman"/>
                <w:b/>
                <w:color w:val="000000" w:themeColor="text1"/>
              </w:rPr>
              <w:t xml:space="preserve"> vong trong khi b</w:t>
            </w:r>
            <w:r>
              <w:rPr>
                <w:rFonts w:hAnsi="Times New Roman"/>
                <w:b/>
                <w:color w:val="000000" w:themeColor="text1"/>
              </w:rPr>
              <w:t>ị</w:t>
            </w:r>
            <w:r>
              <w:rPr>
                <w:rFonts w:hAnsi="Times New Roman"/>
                <w:b/>
                <w:color w:val="000000" w:themeColor="text1"/>
              </w:rPr>
              <w:t xml:space="preserve"> t</w:t>
            </w:r>
            <w:r>
              <w:rPr>
                <w:rFonts w:hAnsi="Times New Roman"/>
                <w:b/>
                <w:color w:val="000000" w:themeColor="text1"/>
              </w:rPr>
              <w:t>ướ</w:t>
            </w:r>
            <w:r>
              <w:rPr>
                <w:rFonts w:hAnsi="Times New Roman"/>
                <w:b/>
                <w:color w:val="000000" w:themeColor="text1"/>
              </w:rPr>
              <w:t>c quy</w:t>
            </w:r>
            <w:r>
              <w:rPr>
                <w:rFonts w:hAnsi="Times New Roman"/>
                <w:b/>
                <w:color w:val="000000" w:themeColor="text1"/>
              </w:rPr>
              <w:t>ề</w:t>
            </w:r>
            <w:r>
              <w:rPr>
                <w:rFonts w:hAnsi="Times New Roman"/>
                <w:b/>
                <w:color w:val="000000" w:themeColor="text1"/>
              </w:rPr>
              <w:t>n t</w:t>
            </w:r>
            <w:r>
              <w:rPr>
                <w:rFonts w:hAnsi="Times New Roman"/>
                <w:b/>
                <w:color w:val="000000" w:themeColor="text1"/>
              </w:rPr>
              <w:t>ự</w:t>
            </w:r>
            <w:r>
              <w:rPr>
                <w:rFonts w:hAnsi="Times New Roman"/>
                <w:b/>
                <w:color w:val="000000" w:themeColor="text1"/>
              </w:rPr>
              <w:t xml:space="preserve"> do 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</w:rPr>
            </w:pPr>
          </w:p>
        </w:tc>
      </w:tr>
    </w:tbl>
    <w:p w:rsidR="009B3A43" w:rsidRPr="005F6EF4" w:rsidRDefault="009B3A43" w:rsidP="00F62EBB">
      <w:pPr>
        <w:rPr>
          <w:rFonts w:hAnsi="Times New Roman"/>
          <w:b/>
        </w:rPr>
      </w:pPr>
    </w:p>
    <w:sectPr w:rsidR="009B3A43" w:rsidRPr="005F6EF4" w:rsidSect="00F62EBB">
      <w:pgSz w:w="15840" w:h="12240" w:orient="landscape"/>
      <w:pgMar w:top="360" w:right="1440" w:bottom="1080" w:left="1440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B7" w:rsidRDefault="006C67B7">
      <w:r>
        <w:separator/>
      </w:r>
    </w:p>
  </w:endnote>
  <w:endnote w:type="continuationSeparator" w:id="0">
    <w:p w:rsidR="006C67B7" w:rsidRDefault="006C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AB" w:rsidRDefault="00024EF6">
    <w:pPr>
      <w:pStyle w:val="Footer"/>
      <w:jc w:val="center"/>
    </w:pPr>
    <w:r>
      <w:fldChar w:fldCharType="begin"/>
    </w:r>
    <w:r w:rsidR="005901AB">
      <w:instrText xml:space="preserve"> PAGE </w:instrText>
    </w:r>
    <w:r>
      <w:fldChar w:fldCharType="separate"/>
    </w:r>
    <w:r w:rsidR="00E21833">
      <w:rPr>
        <w:noProof/>
      </w:rPr>
      <w:t>21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B7" w:rsidRDefault="006C67B7">
      <w:r>
        <w:separator/>
      </w:r>
    </w:p>
  </w:footnote>
  <w:footnote w:type="continuationSeparator" w:id="0">
    <w:p w:rsidR="006C67B7" w:rsidRDefault="006C67B7">
      <w:r>
        <w:continuationSeparator/>
      </w:r>
    </w:p>
  </w:footnote>
  <w:footnote w:id="1">
    <w:p w:rsidR="005901AB" w:rsidRPr="005F6EF4" w:rsidRDefault="005901AB">
      <w:pPr>
        <w:pStyle w:val="FootnoteText"/>
        <w:rPr>
          <w:rFonts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hAnsi="Times New Roman"/>
        </w:rPr>
        <w:t xml:space="preserve"> Bao g</w:t>
      </w:r>
      <w:r>
        <w:rPr>
          <w:rFonts w:hAnsi="Times New Roman"/>
        </w:rPr>
        <w:t>ồ</w:t>
      </w:r>
      <w:r>
        <w:rPr>
          <w:rFonts w:hAnsi="Times New Roman"/>
        </w:rPr>
        <w:t>m c</w:t>
      </w:r>
      <w:r>
        <w:rPr>
          <w:rFonts w:hAnsi="Times New Roman"/>
        </w:rPr>
        <w:t>ả</w:t>
      </w:r>
      <w:r>
        <w:rPr>
          <w:rFonts w:hAnsi="Times New Roman"/>
        </w:rPr>
        <w:t xml:space="preserve"> tr</w:t>
      </w:r>
      <w:r>
        <w:rPr>
          <w:rFonts w:hAnsi="Times New Roman"/>
        </w:rPr>
        <w:t>ẻ</w:t>
      </w:r>
      <w:r>
        <w:rPr>
          <w:rFonts w:hAnsi="Times New Roman"/>
        </w:rPr>
        <w:t xml:space="preserve"> em do ph</w:t>
      </w:r>
      <w:r>
        <w:rPr>
          <w:rFonts w:hAnsi="Times New Roman"/>
        </w:rPr>
        <w:t>ụ</w:t>
      </w:r>
      <w:r>
        <w:rPr>
          <w:rFonts w:hAnsi="Times New Roman"/>
        </w:rPr>
        <w:t xml:space="preserve"> n</w:t>
      </w:r>
      <w:r>
        <w:rPr>
          <w:rFonts w:hAnsi="Times New Roman"/>
        </w:rPr>
        <w:t>ữ</w:t>
      </w:r>
      <w:r>
        <w:rPr>
          <w:rFonts w:hAnsi="Times New Roman"/>
        </w:rPr>
        <w:t xml:space="preserve"> b</w:t>
      </w:r>
      <w:r>
        <w:rPr>
          <w:rFonts w:hAnsi="Times New Roman"/>
        </w:rPr>
        <w:t>ị</w:t>
      </w:r>
      <w:r>
        <w:rPr>
          <w:rFonts w:hAnsi="Times New Roman"/>
        </w:rPr>
        <w:t xml:space="preserve"> giam gi</w:t>
      </w:r>
      <w:r>
        <w:rPr>
          <w:rFonts w:hAnsi="Times New Roman"/>
        </w:rPr>
        <w:t>ữ</w:t>
      </w:r>
      <w:r>
        <w:rPr>
          <w:rFonts w:hAnsi="Times New Roman"/>
        </w:rPr>
        <w:t xml:space="preserve"> sinh ra.</w:t>
      </w:r>
    </w:p>
  </w:footnote>
  <w:footnote w:id="2">
    <w:p w:rsidR="005901AB" w:rsidRPr="00CF224E" w:rsidRDefault="005901AB">
      <w:pPr>
        <w:pStyle w:val="FootnoteText"/>
      </w:pPr>
      <w:r>
        <w:rPr>
          <w:rStyle w:val="FootnoteReference"/>
        </w:rPr>
        <w:footnoteRef/>
      </w:r>
      <w:r>
        <w:rPr>
          <w:rFonts w:hAnsi="Times New Roman"/>
          <w:color w:val="000000"/>
        </w:rPr>
        <w:t>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bao g</w:t>
      </w:r>
      <w:r>
        <w:rPr>
          <w:rFonts w:hAnsi="Times New Roman"/>
          <w:color w:val="000000"/>
        </w:rPr>
        <w:t>ồ</w:t>
      </w:r>
      <w:r>
        <w:rPr>
          <w:rFonts w:hAnsi="Times New Roman"/>
          <w:color w:val="000000"/>
        </w:rPr>
        <w:t>m, nh</w:t>
      </w:r>
      <w:r>
        <w:rPr>
          <w:rFonts w:hAnsi="Times New Roman"/>
          <w:color w:val="000000"/>
        </w:rPr>
        <w:t>ư</w:t>
      </w:r>
      <w:r>
        <w:rPr>
          <w:rFonts w:hAnsi="Times New Roman"/>
          <w:color w:val="000000"/>
        </w:rPr>
        <w:t>ng 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gi</w:t>
      </w:r>
      <w:r>
        <w:rPr>
          <w:rFonts w:hAnsi="Times New Roman"/>
          <w:color w:val="000000"/>
        </w:rPr>
        <w:t>ớ</w:t>
      </w:r>
      <w:r>
        <w:rPr>
          <w:rFonts w:hAnsi="Times New Roman"/>
          <w:color w:val="000000"/>
        </w:rPr>
        <w:t>i h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tr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i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m</w:t>
      </w:r>
      <w:r>
        <w:rPr>
          <w:rFonts w:hAnsi="Times New Roman"/>
          <w:color w:val="000000"/>
        </w:rPr>
        <w:t>ồ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i, tr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>ng gi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o d</w:t>
      </w:r>
      <w:r>
        <w:rPr>
          <w:rFonts w:hAnsi="Times New Roman"/>
          <w:color w:val="000000"/>
        </w:rPr>
        <w:t>ưỡ</w:t>
      </w:r>
      <w:r>
        <w:rPr>
          <w:rFonts w:hAnsi="Times New Roman"/>
          <w:color w:val="000000"/>
        </w:rPr>
        <w:t>ng, ph</w:t>
      </w:r>
      <w:r>
        <w:rPr>
          <w:rFonts w:hAnsi="Times New Roman"/>
          <w:color w:val="000000"/>
        </w:rPr>
        <w:t>ò</w:t>
      </w:r>
      <w:r>
        <w:rPr>
          <w:rFonts w:hAnsi="Times New Roman"/>
          <w:color w:val="000000"/>
        </w:rPr>
        <w:t>ng t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m giam k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>n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i hu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>n kh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c,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cho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khuy</w:t>
      </w:r>
      <w:r>
        <w:rPr>
          <w:rFonts w:hAnsi="Times New Roman"/>
          <w:color w:val="000000"/>
        </w:rPr>
        <w:t>ế</w:t>
      </w:r>
      <w:r>
        <w:rPr>
          <w:rFonts w:hAnsi="Times New Roman"/>
          <w:color w:val="000000"/>
        </w:rPr>
        <w:t>t t</w:t>
      </w:r>
      <w:r>
        <w:rPr>
          <w:rFonts w:hAnsi="Times New Roman"/>
          <w:color w:val="000000"/>
        </w:rPr>
        <w:t>ậ</w:t>
      </w:r>
      <w:r>
        <w:rPr>
          <w:rFonts w:hAnsi="Times New Roman"/>
          <w:color w:val="000000"/>
        </w:rPr>
        <w:t>t, cho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ấ</w:t>
      </w:r>
      <w:r>
        <w:rPr>
          <w:rFonts w:hAnsi="Times New Roman"/>
          <w:color w:val="000000"/>
        </w:rPr>
        <w:t xml:space="preserve">n </w:t>
      </w:r>
      <w:r>
        <w:rPr>
          <w:rFonts w:hAnsi="Times New Roman"/>
          <w:color w:val="000000"/>
        </w:rPr>
        <w:t>đề</w:t>
      </w:r>
      <w:r>
        <w:rPr>
          <w:rFonts w:hAnsi="Times New Roman"/>
          <w:color w:val="000000"/>
        </w:rPr>
        <w:t xml:space="preserve"> v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ứ</w:t>
      </w:r>
      <w:r>
        <w:rPr>
          <w:rFonts w:hAnsi="Times New Roman"/>
          <w:color w:val="000000"/>
        </w:rPr>
        <w:t>c kh</w:t>
      </w:r>
      <w:r>
        <w:rPr>
          <w:rFonts w:hAnsi="Times New Roman"/>
          <w:color w:val="000000"/>
        </w:rPr>
        <w:t>ỏ</w:t>
      </w:r>
      <w:r>
        <w:rPr>
          <w:rFonts w:hAnsi="Times New Roman"/>
          <w:color w:val="000000"/>
        </w:rPr>
        <w:t>e (v</w:t>
      </w:r>
      <w:r>
        <w:rPr>
          <w:rFonts w:hAnsi="Times New Roman"/>
          <w:color w:val="000000"/>
        </w:rPr>
        <w:t>í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ụ</w:t>
      </w:r>
      <w:r>
        <w:rPr>
          <w:rFonts w:hAnsi="Times New Roman"/>
          <w:color w:val="000000"/>
        </w:rPr>
        <w:t>: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</w:t>
      </w:r>
      <w:r>
        <w:rPr>
          <w:rFonts w:hAnsi="Times New Roman"/>
          <w:color w:val="000000"/>
        </w:rPr>
        <w:t>ề</w:t>
      </w:r>
      <w:r>
        <w:rPr>
          <w:rFonts w:hAnsi="Times New Roman"/>
          <w:color w:val="000000"/>
        </w:rPr>
        <w:t>u tr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r</w:t>
      </w:r>
      <w:r>
        <w:rPr>
          <w:rFonts w:hAnsi="Times New Roman"/>
          <w:color w:val="000000"/>
        </w:rPr>
        <w:t>ố</w:t>
      </w:r>
      <w:r>
        <w:rPr>
          <w:rFonts w:hAnsi="Times New Roman"/>
          <w:color w:val="000000"/>
        </w:rPr>
        <w:t>i lo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 h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vi,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t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m th</w:t>
      </w:r>
      <w:r>
        <w:rPr>
          <w:rFonts w:hAnsi="Times New Roman"/>
          <w:color w:val="000000"/>
        </w:rPr>
        <w:t>ầ</w:t>
      </w:r>
      <w:r>
        <w:rPr>
          <w:rFonts w:hAnsi="Times New Roman"/>
          <w:color w:val="000000"/>
        </w:rPr>
        <w:t>n), d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cho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nghi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ma t</w:t>
      </w:r>
      <w:r>
        <w:rPr>
          <w:rFonts w:hAnsi="Times New Roman"/>
          <w:color w:val="000000"/>
        </w:rPr>
        <w:t>ú</w:t>
      </w:r>
      <w:r>
        <w:rPr>
          <w:rFonts w:hAnsi="Times New Roman"/>
          <w:color w:val="000000"/>
        </w:rPr>
        <w:t>y, nghi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r</w:t>
      </w:r>
      <w:r>
        <w:rPr>
          <w:rFonts w:hAnsi="Times New Roman"/>
          <w:color w:val="000000"/>
        </w:rPr>
        <w:t>ượ</w:t>
      </w:r>
      <w:r>
        <w:rPr>
          <w:rFonts w:hAnsi="Times New Roman"/>
          <w:color w:val="000000"/>
        </w:rPr>
        <w:t>u ho</w:t>
      </w:r>
      <w:r>
        <w:rPr>
          <w:rFonts w:hAnsi="Times New Roman"/>
          <w:color w:val="000000"/>
        </w:rPr>
        <w:t>ặ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 d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ng nghi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>n kh</w:t>
      </w:r>
      <w:r>
        <w:rPr>
          <w:rFonts w:hAnsi="Times New Roman"/>
          <w:color w:val="000000"/>
        </w:rPr>
        <w:t>á</w:t>
      </w:r>
      <w:r>
        <w:rPr>
          <w:rFonts w:hAnsi="Times New Roman"/>
          <w:color w:val="000000"/>
        </w:rPr>
        <w:t>c,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b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>o v</w:t>
      </w:r>
      <w:r>
        <w:rPr>
          <w:rFonts w:hAnsi="Times New Roman"/>
          <w:color w:val="000000"/>
        </w:rPr>
        <w:t>ệ</w:t>
      </w:r>
      <w:r>
        <w:rPr>
          <w:rFonts w:hAnsi="Times New Roman"/>
          <w:color w:val="000000"/>
        </w:rPr>
        <w:t xml:space="preserve"> n</w:t>
      </w:r>
      <w:r>
        <w:rPr>
          <w:rFonts w:hAnsi="Times New Roman"/>
          <w:color w:val="000000"/>
        </w:rPr>
        <w:t>ạ</w:t>
      </w:r>
      <w:r>
        <w:rPr>
          <w:rFonts w:hAnsi="Times New Roman"/>
          <w:color w:val="000000"/>
        </w:rPr>
        <w:t>n nh</w:t>
      </w:r>
      <w:r>
        <w:rPr>
          <w:rFonts w:hAnsi="Times New Roman"/>
          <w:color w:val="000000"/>
        </w:rPr>
        <w:t>â</w:t>
      </w:r>
      <w:r>
        <w:rPr>
          <w:rFonts w:hAnsi="Times New Roman"/>
          <w:color w:val="000000"/>
        </w:rPr>
        <w:t>n b</w:t>
      </w:r>
      <w:r>
        <w:rPr>
          <w:rFonts w:hAnsi="Times New Roman"/>
          <w:color w:val="000000"/>
        </w:rPr>
        <w:t>ị</w:t>
      </w:r>
      <w:r>
        <w:rPr>
          <w:rFonts w:hAnsi="Times New Roman"/>
          <w:color w:val="000000"/>
        </w:rPr>
        <w:t xml:space="preserve"> ng</w:t>
      </w:r>
      <w:r>
        <w:rPr>
          <w:rFonts w:hAnsi="Times New Roman"/>
          <w:color w:val="000000"/>
        </w:rPr>
        <w:t>ượ</w:t>
      </w:r>
      <w:r>
        <w:rPr>
          <w:rFonts w:hAnsi="Times New Roman"/>
          <w:color w:val="000000"/>
        </w:rPr>
        <w:t xml:space="preserve">c </w:t>
      </w:r>
      <w:r>
        <w:rPr>
          <w:rFonts w:hAnsi="Times New Roman"/>
          <w:color w:val="000000"/>
        </w:rPr>
        <w:t>đã</w:t>
      </w:r>
      <w:r>
        <w:rPr>
          <w:rFonts w:hAnsi="Times New Roman"/>
          <w:color w:val="000000"/>
        </w:rPr>
        <w:t>i bao g</w:t>
      </w:r>
      <w:r>
        <w:rPr>
          <w:rFonts w:hAnsi="Times New Roman"/>
          <w:color w:val="000000"/>
        </w:rPr>
        <w:t>ồ</w:t>
      </w:r>
      <w:r>
        <w:rPr>
          <w:rFonts w:hAnsi="Times New Roman"/>
          <w:color w:val="000000"/>
        </w:rPr>
        <w:t>m c</w:t>
      </w:r>
      <w:r>
        <w:rPr>
          <w:rFonts w:hAnsi="Times New Roman"/>
          <w:color w:val="000000"/>
        </w:rPr>
        <w:t>ả</w:t>
      </w:r>
      <w:r>
        <w:rPr>
          <w:rFonts w:hAnsi="Times New Roman"/>
          <w:color w:val="000000"/>
        </w:rPr>
        <w:t xml:space="preserve"> bu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 ng</w:t>
      </w:r>
      <w:r>
        <w:rPr>
          <w:rFonts w:hAnsi="Times New Roman"/>
          <w:color w:val="000000"/>
        </w:rPr>
        <w:t>ườ</w:t>
      </w:r>
      <w:r>
        <w:rPr>
          <w:rFonts w:hAnsi="Times New Roman"/>
          <w:color w:val="000000"/>
        </w:rPr>
        <w:t>i, c</w:t>
      </w:r>
      <w:r>
        <w:rPr>
          <w:rFonts w:hAnsi="Times New Roman"/>
          <w:color w:val="000000"/>
        </w:rPr>
        <w:t>ơ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d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>nh cho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>ng c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 xml:space="preserve"> s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ch</w:t>
      </w:r>
      <w:r>
        <w:rPr>
          <w:rFonts w:hAnsi="Times New Roman"/>
          <w:color w:val="000000"/>
        </w:rPr>
        <w:t>ă</w:t>
      </w:r>
      <w:r>
        <w:rPr>
          <w:rFonts w:hAnsi="Times New Roman"/>
          <w:color w:val="000000"/>
        </w:rPr>
        <w:t>m s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>c c</w:t>
      </w:r>
      <w:r>
        <w:rPr>
          <w:rFonts w:hAnsi="Times New Roman"/>
          <w:color w:val="000000"/>
        </w:rPr>
        <w:t>ủ</w:t>
      </w:r>
      <w:r>
        <w:rPr>
          <w:rFonts w:hAnsi="Times New Roman"/>
          <w:color w:val="000000"/>
        </w:rPr>
        <w:t>a cha m</w:t>
      </w:r>
      <w:r>
        <w:rPr>
          <w:rFonts w:hAnsi="Times New Roman"/>
          <w:color w:val="000000"/>
        </w:rPr>
        <w:t>ẹ</w:t>
      </w:r>
      <w:r>
        <w:rPr>
          <w:rFonts w:hAnsi="Times New Roman"/>
          <w:color w:val="000000"/>
        </w:rPr>
        <w:t>, m</w:t>
      </w:r>
      <w:r>
        <w:rPr>
          <w:rFonts w:hAnsi="Times New Roman"/>
          <w:color w:val="000000"/>
        </w:rPr>
        <w:t>à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ở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đó</w:t>
      </w:r>
      <w:r>
        <w:rPr>
          <w:rFonts w:hAnsi="Times New Roman"/>
          <w:color w:val="000000"/>
        </w:rPr>
        <w:t xml:space="preserve"> tr</w:t>
      </w:r>
      <w:r>
        <w:rPr>
          <w:rFonts w:hAnsi="Times New Roman"/>
          <w:color w:val="000000"/>
        </w:rPr>
        <w:t>ẻ</w:t>
      </w:r>
      <w:r>
        <w:rPr>
          <w:rFonts w:hAnsi="Times New Roman"/>
          <w:color w:val="000000"/>
        </w:rPr>
        <w:t xml:space="preserve"> em kh</w:t>
      </w:r>
      <w:r>
        <w:rPr>
          <w:rFonts w:hAnsi="Times New Roman"/>
          <w:color w:val="000000"/>
        </w:rPr>
        <w:t>ô</w:t>
      </w:r>
      <w:r>
        <w:rPr>
          <w:rFonts w:hAnsi="Times New Roman"/>
          <w:color w:val="000000"/>
        </w:rPr>
        <w:t xml:space="preserve">ng </w:t>
      </w:r>
      <w:r>
        <w:rPr>
          <w:rFonts w:hAnsi="Times New Roman"/>
          <w:color w:val="000000"/>
        </w:rPr>
        <w:t>đượ</w:t>
      </w:r>
      <w:r>
        <w:rPr>
          <w:rFonts w:hAnsi="Times New Roman"/>
          <w:color w:val="000000"/>
        </w:rPr>
        <w:t>c ph</w:t>
      </w:r>
      <w:r>
        <w:rPr>
          <w:rFonts w:hAnsi="Times New Roman"/>
          <w:color w:val="000000"/>
        </w:rPr>
        <w:t>é</w:t>
      </w:r>
      <w:r>
        <w:rPr>
          <w:rFonts w:hAnsi="Times New Roman"/>
          <w:color w:val="000000"/>
        </w:rPr>
        <w:t>p t</w:t>
      </w:r>
      <w:r>
        <w:rPr>
          <w:rFonts w:hAnsi="Times New Roman"/>
          <w:color w:val="000000"/>
        </w:rPr>
        <w:t>ự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ý</w:t>
      </w:r>
      <w:r>
        <w:rPr>
          <w:rFonts w:hAnsi="Times New Roman"/>
          <w:color w:val="000000"/>
        </w:rPr>
        <w:t xml:space="preserve"> r</w:t>
      </w:r>
      <w:r>
        <w:rPr>
          <w:rFonts w:hAnsi="Times New Roman"/>
          <w:color w:val="000000"/>
        </w:rPr>
        <w:t>ờ</w:t>
      </w:r>
      <w:r>
        <w:rPr>
          <w:rFonts w:hAnsi="Times New Roman"/>
          <w:color w:val="000000"/>
        </w:rPr>
        <w:t xml:space="preserve">i </w:t>
      </w:r>
      <w:r>
        <w:rPr>
          <w:rFonts w:hAnsi="Times New Roman"/>
          <w:color w:val="000000"/>
        </w:rPr>
        <w:t>đ</w:t>
      </w:r>
      <w:r>
        <w:rPr>
          <w:rFonts w:hAnsi="Times New Roman"/>
          <w:color w:val="000000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A787DE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4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25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29"/>
    <w:lvl w:ilvl="0">
      <w:start w:val="1"/>
      <w:numFmt w:val="upperLetter"/>
      <w:lvlText w:val="%1)"/>
      <w:lvlJc w:val="left"/>
      <w:pPr>
        <w:tabs>
          <w:tab w:val="num" w:pos="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5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6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20" w:hanging="180"/>
      </w:pPr>
    </w:lvl>
  </w:abstractNum>
  <w:abstractNum w:abstractNumId="7">
    <w:nsid w:val="00000008"/>
    <w:multiLevelType w:val="multilevel"/>
    <w:tmpl w:val="00000008"/>
    <w:name w:val="WWNum30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3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45"/>
    <w:lvl w:ilvl="0">
      <w:start w:val="1"/>
      <w:numFmt w:val="upperLetter"/>
      <w:lvlText w:val="%1)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48"/>
    <w:lvl w:ilvl="0">
      <w:start w:val="1"/>
      <w:numFmt w:val="upp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2">
    <w:nsid w:val="0000000D"/>
    <w:multiLevelType w:val="multilevel"/>
    <w:tmpl w:val="0000000D"/>
    <w:name w:val="WWNum49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000000E"/>
    <w:multiLevelType w:val="multilevel"/>
    <w:tmpl w:val="0000000E"/>
    <w:name w:val="WWNum50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0000000F"/>
    <w:multiLevelType w:val="multilevel"/>
    <w:tmpl w:val="0000000F"/>
    <w:name w:val="WWNum54"/>
    <w:lvl w:ilvl="0">
      <w:start w:val="1"/>
      <w:numFmt w:val="upp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>
    <w:nsid w:val="02017ED1"/>
    <w:multiLevelType w:val="hybridMultilevel"/>
    <w:tmpl w:val="CACA2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0A7580"/>
    <w:multiLevelType w:val="hybridMultilevel"/>
    <w:tmpl w:val="05FA9726"/>
    <w:lvl w:ilvl="0" w:tplc="C178A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0B1697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18">
    <w:nsid w:val="15C5532B"/>
    <w:multiLevelType w:val="hybridMultilevel"/>
    <w:tmpl w:val="BE008A60"/>
    <w:lvl w:ilvl="0" w:tplc="B98806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60DB"/>
    <w:multiLevelType w:val="hybridMultilevel"/>
    <w:tmpl w:val="47EE09EC"/>
    <w:lvl w:ilvl="0" w:tplc="DDA486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E35740"/>
    <w:multiLevelType w:val="multilevel"/>
    <w:tmpl w:val="FD427ED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5E6317E"/>
    <w:multiLevelType w:val="hybridMultilevel"/>
    <w:tmpl w:val="CACA2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23CE0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23">
    <w:nsid w:val="28F737B2"/>
    <w:multiLevelType w:val="multilevel"/>
    <w:tmpl w:val="00000005"/>
    <w:lvl w:ilvl="0">
      <w:start w:val="1"/>
      <w:numFmt w:val="upperLetter"/>
      <w:lvlText w:val="%1)"/>
      <w:lvlJc w:val="left"/>
      <w:pPr>
        <w:tabs>
          <w:tab w:val="num" w:pos="450"/>
        </w:tabs>
        <w:ind w:left="1530" w:hanging="360"/>
      </w:pPr>
    </w:lvl>
    <w:lvl w:ilvl="1">
      <w:start w:val="1"/>
      <w:numFmt w:val="lowerLetter"/>
      <w:lvlText w:val="%2."/>
      <w:lvlJc w:val="left"/>
      <w:pPr>
        <w:tabs>
          <w:tab w:val="num" w:pos="450"/>
        </w:tabs>
        <w:ind w:left="1890" w:hanging="360"/>
      </w:pPr>
    </w:lvl>
    <w:lvl w:ilvl="2">
      <w:start w:val="1"/>
      <w:numFmt w:val="lowerRoman"/>
      <w:lvlText w:val="%2.%3."/>
      <w:lvlJc w:val="right"/>
      <w:pPr>
        <w:tabs>
          <w:tab w:val="num" w:pos="450"/>
        </w:tabs>
        <w:ind w:left="2610" w:hanging="180"/>
      </w:pPr>
    </w:lvl>
    <w:lvl w:ilvl="3">
      <w:start w:val="1"/>
      <w:numFmt w:val="decimal"/>
      <w:lvlText w:val="%2.%3.%4."/>
      <w:lvlJc w:val="left"/>
      <w:pPr>
        <w:tabs>
          <w:tab w:val="num" w:pos="450"/>
        </w:tabs>
        <w:ind w:left="3330" w:hanging="360"/>
      </w:pPr>
    </w:lvl>
    <w:lvl w:ilvl="4">
      <w:start w:val="1"/>
      <w:numFmt w:val="lowerLetter"/>
      <w:lvlText w:val="%2.%3.%4.%5."/>
      <w:lvlJc w:val="left"/>
      <w:pPr>
        <w:tabs>
          <w:tab w:val="num" w:pos="450"/>
        </w:tabs>
        <w:ind w:left="405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"/>
        </w:tabs>
        <w:ind w:left="4770" w:hanging="180"/>
      </w:pPr>
    </w:lvl>
    <w:lvl w:ilvl="6">
      <w:start w:val="1"/>
      <w:numFmt w:val="decimal"/>
      <w:lvlText w:val="%2.%3.%4.%5.%6.%7."/>
      <w:lvlJc w:val="left"/>
      <w:pPr>
        <w:tabs>
          <w:tab w:val="num" w:pos="450"/>
        </w:tabs>
        <w:ind w:left="54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50"/>
        </w:tabs>
        <w:ind w:left="62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50"/>
        </w:tabs>
        <w:ind w:left="6930" w:hanging="180"/>
      </w:pPr>
    </w:lvl>
  </w:abstractNum>
  <w:abstractNum w:abstractNumId="24">
    <w:nsid w:val="2F34207B"/>
    <w:multiLevelType w:val="hybridMultilevel"/>
    <w:tmpl w:val="6D302FA6"/>
    <w:lvl w:ilvl="0" w:tplc="15860E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A47FA3"/>
    <w:multiLevelType w:val="hybridMultilevel"/>
    <w:tmpl w:val="F584617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2346D"/>
    <w:multiLevelType w:val="hybridMultilevel"/>
    <w:tmpl w:val="92B220A6"/>
    <w:lvl w:ilvl="0" w:tplc="64B8580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9F03D5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28">
    <w:nsid w:val="378B1E66"/>
    <w:multiLevelType w:val="hybridMultilevel"/>
    <w:tmpl w:val="852EA456"/>
    <w:lvl w:ilvl="0" w:tplc="FC90EE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11121"/>
    <w:multiLevelType w:val="hybridMultilevel"/>
    <w:tmpl w:val="C52C9B30"/>
    <w:lvl w:ilvl="0" w:tplc="EAC2A1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F3C6A"/>
    <w:multiLevelType w:val="hybridMultilevel"/>
    <w:tmpl w:val="05FA9726"/>
    <w:lvl w:ilvl="0" w:tplc="C178A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E5874"/>
    <w:multiLevelType w:val="hybridMultilevel"/>
    <w:tmpl w:val="7CAC4F8A"/>
    <w:lvl w:ilvl="0" w:tplc="3494636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C3DC5"/>
    <w:multiLevelType w:val="hybridMultilevel"/>
    <w:tmpl w:val="05FA9726"/>
    <w:lvl w:ilvl="0" w:tplc="C178A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65154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34">
    <w:nsid w:val="59875CA3"/>
    <w:multiLevelType w:val="hybridMultilevel"/>
    <w:tmpl w:val="EB8E4C8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AD56FA"/>
    <w:multiLevelType w:val="hybridMultilevel"/>
    <w:tmpl w:val="C52C9B30"/>
    <w:lvl w:ilvl="0" w:tplc="EAC2A1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A1DEB"/>
    <w:multiLevelType w:val="multilevel"/>
    <w:tmpl w:val="00000009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7254" w:hanging="180"/>
      </w:pPr>
    </w:lvl>
  </w:abstractNum>
  <w:abstractNum w:abstractNumId="37">
    <w:nsid w:val="5E547B82"/>
    <w:multiLevelType w:val="hybridMultilevel"/>
    <w:tmpl w:val="F584617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449EC"/>
    <w:multiLevelType w:val="hybridMultilevel"/>
    <w:tmpl w:val="F584617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53081"/>
    <w:multiLevelType w:val="multilevel"/>
    <w:tmpl w:val="F1640CAE"/>
    <w:lvl w:ilvl="0">
      <w:start w:val="1"/>
      <w:numFmt w:val="upperLetter"/>
      <w:lvlText w:val="%1)"/>
      <w:lvlJc w:val="left"/>
      <w:pPr>
        <w:tabs>
          <w:tab w:val="num" w:pos="0"/>
        </w:tabs>
        <w:ind w:left="306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5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6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20" w:hanging="180"/>
      </w:pPr>
    </w:lvl>
  </w:abstractNum>
  <w:abstractNum w:abstractNumId="40">
    <w:nsid w:val="68A555A2"/>
    <w:multiLevelType w:val="hybridMultilevel"/>
    <w:tmpl w:val="5D6C6896"/>
    <w:lvl w:ilvl="0" w:tplc="FA9A7DAA">
      <w:start w:val="16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96C15A9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42">
    <w:nsid w:val="6C2507CA"/>
    <w:multiLevelType w:val="hybridMultilevel"/>
    <w:tmpl w:val="6AD61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9232D"/>
    <w:multiLevelType w:val="hybridMultilevel"/>
    <w:tmpl w:val="5FEC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554B9"/>
    <w:multiLevelType w:val="multilevel"/>
    <w:tmpl w:val="13E203FA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7BED0B82"/>
    <w:multiLevelType w:val="hybridMultilevel"/>
    <w:tmpl w:val="10F61638"/>
    <w:lvl w:ilvl="0" w:tplc="17E4F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5493D"/>
    <w:multiLevelType w:val="hybridMultilevel"/>
    <w:tmpl w:val="F584617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44"/>
  </w:num>
  <w:num w:numId="18">
    <w:abstractNumId w:val="38"/>
  </w:num>
  <w:num w:numId="19">
    <w:abstractNumId w:val="40"/>
  </w:num>
  <w:num w:numId="20">
    <w:abstractNumId w:val="34"/>
  </w:num>
  <w:num w:numId="21">
    <w:abstractNumId w:val="32"/>
  </w:num>
  <w:num w:numId="22">
    <w:abstractNumId w:val="16"/>
  </w:num>
  <w:num w:numId="23">
    <w:abstractNumId w:val="42"/>
  </w:num>
  <w:num w:numId="24">
    <w:abstractNumId w:val="21"/>
  </w:num>
  <w:num w:numId="25">
    <w:abstractNumId w:val="15"/>
  </w:num>
  <w:num w:numId="26">
    <w:abstractNumId w:val="46"/>
  </w:num>
  <w:num w:numId="27">
    <w:abstractNumId w:val="30"/>
  </w:num>
  <w:num w:numId="28">
    <w:abstractNumId w:val="25"/>
  </w:num>
  <w:num w:numId="29">
    <w:abstractNumId w:val="22"/>
  </w:num>
  <w:num w:numId="30">
    <w:abstractNumId w:val="33"/>
  </w:num>
  <w:num w:numId="31">
    <w:abstractNumId w:val="17"/>
  </w:num>
  <w:num w:numId="32">
    <w:abstractNumId w:val="41"/>
  </w:num>
  <w:num w:numId="33">
    <w:abstractNumId w:val="27"/>
  </w:num>
  <w:num w:numId="34">
    <w:abstractNumId w:val="18"/>
  </w:num>
  <w:num w:numId="35">
    <w:abstractNumId w:val="37"/>
  </w:num>
  <w:num w:numId="36">
    <w:abstractNumId w:val="19"/>
  </w:num>
  <w:num w:numId="37">
    <w:abstractNumId w:val="23"/>
  </w:num>
  <w:num w:numId="38">
    <w:abstractNumId w:val="24"/>
  </w:num>
  <w:num w:numId="39">
    <w:abstractNumId w:val="36"/>
  </w:num>
  <w:num w:numId="40">
    <w:abstractNumId w:val="35"/>
  </w:num>
  <w:num w:numId="41">
    <w:abstractNumId w:val="29"/>
  </w:num>
  <w:num w:numId="42">
    <w:abstractNumId w:val="39"/>
  </w:num>
  <w:num w:numId="43">
    <w:abstractNumId w:val="45"/>
  </w:num>
  <w:num w:numId="44">
    <w:abstractNumId w:val="31"/>
  </w:num>
  <w:num w:numId="45">
    <w:abstractNumId w:val="28"/>
  </w:num>
  <w:num w:numId="46">
    <w:abstractNumId w:val="26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20"/>
  <w:hyphenationZone w:val="283"/>
  <w:defaultTableStyle w:val="Normal"/>
  <w:drawingGridHorizontalSpacing w:val="108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21E6"/>
    <w:rsid w:val="00002388"/>
    <w:rsid w:val="00010B2C"/>
    <w:rsid w:val="0001174B"/>
    <w:rsid w:val="00015CF0"/>
    <w:rsid w:val="00024EF6"/>
    <w:rsid w:val="00042BB6"/>
    <w:rsid w:val="00050D4F"/>
    <w:rsid w:val="000518F8"/>
    <w:rsid w:val="00061616"/>
    <w:rsid w:val="00062D5E"/>
    <w:rsid w:val="000A0CB2"/>
    <w:rsid w:val="000A4F32"/>
    <w:rsid w:val="000B47DF"/>
    <w:rsid w:val="000E0333"/>
    <w:rsid w:val="000E3699"/>
    <w:rsid w:val="000F40B1"/>
    <w:rsid w:val="000F64FC"/>
    <w:rsid w:val="00122FDE"/>
    <w:rsid w:val="001239DD"/>
    <w:rsid w:val="00156BAC"/>
    <w:rsid w:val="00162EFD"/>
    <w:rsid w:val="00165706"/>
    <w:rsid w:val="00171190"/>
    <w:rsid w:val="001849CA"/>
    <w:rsid w:val="0019431D"/>
    <w:rsid w:val="001951B7"/>
    <w:rsid w:val="001A24FC"/>
    <w:rsid w:val="001C6FDC"/>
    <w:rsid w:val="001F77E4"/>
    <w:rsid w:val="00214968"/>
    <w:rsid w:val="00221F50"/>
    <w:rsid w:val="002538D8"/>
    <w:rsid w:val="002809F3"/>
    <w:rsid w:val="002930B3"/>
    <w:rsid w:val="002950EA"/>
    <w:rsid w:val="00295110"/>
    <w:rsid w:val="0029541F"/>
    <w:rsid w:val="002A37FA"/>
    <w:rsid w:val="002D631A"/>
    <w:rsid w:val="00306185"/>
    <w:rsid w:val="00306206"/>
    <w:rsid w:val="0032461B"/>
    <w:rsid w:val="0035542B"/>
    <w:rsid w:val="003753FD"/>
    <w:rsid w:val="00382711"/>
    <w:rsid w:val="003A2923"/>
    <w:rsid w:val="003C1E1D"/>
    <w:rsid w:val="003C33A1"/>
    <w:rsid w:val="003C702B"/>
    <w:rsid w:val="003E2C04"/>
    <w:rsid w:val="003F4989"/>
    <w:rsid w:val="00405ED6"/>
    <w:rsid w:val="004173D1"/>
    <w:rsid w:val="0044774E"/>
    <w:rsid w:val="004526D9"/>
    <w:rsid w:val="00462775"/>
    <w:rsid w:val="004809B0"/>
    <w:rsid w:val="00494117"/>
    <w:rsid w:val="00494DF4"/>
    <w:rsid w:val="004A242C"/>
    <w:rsid w:val="004C2448"/>
    <w:rsid w:val="004E47A3"/>
    <w:rsid w:val="004F4696"/>
    <w:rsid w:val="004F741D"/>
    <w:rsid w:val="00512546"/>
    <w:rsid w:val="005428AD"/>
    <w:rsid w:val="00545EF1"/>
    <w:rsid w:val="00584286"/>
    <w:rsid w:val="00585315"/>
    <w:rsid w:val="005901AB"/>
    <w:rsid w:val="005B359B"/>
    <w:rsid w:val="005D2943"/>
    <w:rsid w:val="005F4438"/>
    <w:rsid w:val="005F6EF4"/>
    <w:rsid w:val="005F7806"/>
    <w:rsid w:val="00637044"/>
    <w:rsid w:val="006714EE"/>
    <w:rsid w:val="006A7EF1"/>
    <w:rsid w:val="006C67B7"/>
    <w:rsid w:val="006D3E62"/>
    <w:rsid w:val="006E0E74"/>
    <w:rsid w:val="006E23B3"/>
    <w:rsid w:val="00702945"/>
    <w:rsid w:val="00717690"/>
    <w:rsid w:val="0074094B"/>
    <w:rsid w:val="00765340"/>
    <w:rsid w:val="00765FD2"/>
    <w:rsid w:val="007860DF"/>
    <w:rsid w:val="0079593A"/>
    <w:rsid w:val="007E1577"/>
    <w:rsid w:val="007F3E51"/>
    <w:rsid w:val="00812B19"/>
    <w:rsid w:val="00813255"/>
    <w:rsid w:val="00817A72"/>
    <w:rsid w:val="008229C6"/>
    <w:rsid w:val="008278B7"/>
    <w:rsid w:val="008321E6"/>
    <w:rsid w:val="00863F5C"/>
    <w:rsid w:val="008738E5"/>
    <w:rsid w:val="0088245D"/>
    <w:rsid w:val="00884A3C"/>
    <w:rsid w:val="008973E7"/>
    <w:rsid w:val="008B1065"/>
    <w:rsid w:val="008B4820"/>
    <w:rsid w:val="008D141F"/>
    <w:rsid w:val="008F506B"/>
    <w:rsid w:val="00913B5E"/>
    <w:rsid w:val="00920607"/>
    <w:rsid w:val="00935DCA"/>
    <w:rsid w:val="00941CD6"/>
    <w:rsid w:val="00943A68"/>
    <w:rsid w:val="009639BE"/>
    <w:rsid w:val="00976BB7"/>
    <w:rsid w:val="0098363F"/>
    <w:rsid w:val="0099653B"/>
    <w:rsid w:val="009B3A43"/>
    <w:rsid w:val="009B4D34"/>
    <w:rsid w:val="009C1015"/>
    <w:rsid w:val="009C1E49"/>
    <w:rsid w:val="009E2D4C"/>
    <w:rsid w:val="00A22633"/>
    <w:rsid w:val="00A40D4F"/>
    <w:rsid w:val="00A47003"/>
    <w:rsid w:val="00A53EE8"/>
    <w:rsid w:val="00AA0370"/>
    <w:rsid w:val="00AB0991"/>
    <w:rsid w:val="00AC119F"/>
    <w:rsid w:val="00AC7C5B"/>
    <w:rsid w:val="00AE1B8B"/>
    <w:rsid w:val="00AE1C24"/>
    <w:rsid w:val="00AF3FC0"/>
    <w:rsid w:val="00B22489"/>
    <w:rsid w:val="00B358A8"/>
    <w:rsid w:val="00B4059C"/>
    <w:rsid w:val="00B95FF9"/>
    <w:rsid w:val="00B976A7"/>
    <w:rsid w:val="00BC1A01"/>
    <w:rsid w:val="00BF61BA"/>
    <w:rsid w:val="00C01E80"/>
    <w:rsid w:val="00C02647"/>
    <w:rsid w:val="00C03DE1"/>
    <w:rsid w:val="00C1251D"/>
    <w:rsid w:val="00C2043A"/>
    <w:rsid w:val="00C2392F"/>
    <w:rsid w:val="00C42867"/>
    <w:rsid w:val="00C435DE"/>
    <w:rsid w:val="00C43D08"/>
    <w:rsid w:val="00C621C1"/>
    <w:rsid w:val="00C73D6C"/>
    <w:rsid w:val="00C84C40"/>
    <w:rsid w:val="00C921BD"/>
    <w:rsid w:val="00C93302"/>
    <w:rsid w:val="00C95418"/>
    <w:rsid w:val="00CB7334"/>
    <w:rsid w:val="00CC046F"/>
    <w:rsid w:val="00CC1B24"/>
    <w:rsid w:val="00CC31D1"/>
    <w:rsid w:val="00CE251A"/>
    <w:rsid w:val="00CE3A9E"/>
    <w:rsid w:val="00CF224E"/>
    <w:rsid w:val="00CF46D5"/>
    <w:rsid w:val="00CF4E71"/>
    <w:rsid w:val="00D02001"/>
    <w:rsid w:val="00D20196"/>
    <w:rsid w:val="00D4542F"/>
    <w:rsid w:val="00D505EF"/>
    <w:rsid w:val="00D509CD"/>
    <w:rsid w:val="00D5355B"/>
    <w:rsid w:val="00D844EF"/>
    <w:rsid w:val="00D8721C"/>
    <w:rsid w:val="00D92406"/>
    <w:rsid w:val="00DA1876"/>
    <w:rsid w:val="00DB1586"/>
    <w:rsid w:val="00DC427E"/>
    <w:rsid w:val="00DC6805"/>
    <w:rsid w:val="00DE3766"/>
    <w:rsid w:val="00DE6791"/>
    <w:rsid w:val="00E0304A"/>
    <w:rsid w:val="00E053A9"/>
    <w:rsid w:val="00E21833"/>
    <w:rsid w:val="00E35697"/>
    <w:rsid w:val="00E36934"/>
    <w:rsid w:val="00E67AB6"/>
    <w:rsid w:val="00EA6CFD"/>
    <w:rsid w:val="00ED7BB1"/>
    <w:rsid w:val="00EE0E6A"/>
    <w:rsid w:val="00EE2C1F"/>
    <w:rsid w:val="00F0751E"/>
    <w:rsid w:val="00F3290E"/>
    <w:rsid w:val="00F62EBB"/>
    <w:rsid w:val="00F73DCD"/>
    <w:rsid w:val="00F97614"/>
    <w:rsid w:val="00FA335C"/>
    <w:rsid w:val="00FC086F"/>
    <w:rsid w:val="00FC4CFF"/>
    <w:rsid w:val="00FD2C9F"/>
    <w:rsid w:val="00FD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lang w:val="vi-VN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48"/>
    <w:pPr>
      <w:suppressAutoHyphens/>
    </w:pPr>
    <w:rPr>
      <w:rFonts w:eastAsia="Arial Unicode MS" w:hAnsi="Calibri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4C2448"/>
    <w:pPr>
      <w:numPr>
        <w:numId w:val="1"/>
      </w:numPr>
      <w:ind w:left="0" w:firstLine="720"/>
      <w:jc w:val="center"/>
      <w:outlineLvl w:val="0"/>
    </w:pPr>
    <w:rPr>
      <w:rFonts w:eastAsia="SimSun" w:hAnsi="Times New Roman"/>
      <w:b/>
      <w:color w:val="000000"/>
    </w:rPr>
  </w:style>
  <w:style w:type="paragraph" w:styleId="Heading2">
    <w:name w:val="heading 2"/>
    <w:basedOn w:val="Normal"/>
    <w:next w:val="BodyText"/>
    <w:qFormat/>
    <w:rsid w:val="004C2448"/>
    <w:pPr>
      <w:numPr>
        <w:ilvl w:val="1"/>
        <w:numId w:val="1"/>
      </w:numPr>
      <w:jc w:val="both"/>
      <w:outlineLvl w:val="1"/>
    </w:pPr>
    <w:rPr>
      <w:rFonts w:eastAsia="SimSu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4C2448"/>
  </w:style>
  <w:style w:type="character" w:customStyle="1" w:styleId="CommentReference1">
    <w:name w:val="Comment Reference1"/>
    <w:basedOn w:val="DefaultParagraphFont1"/>
    <w:rsid w:val="004C2448"/>
    <w:rPr>
      <w:sz w:val="18"/>
      <w:szCs w:val="18"/>
    </w:rPr>
  </w:style>
  <w:style w:type="character" w:customStyle="1" w:styleId="CommentTextChar">
    <w:name w:val="Comment Text Char"/>
    <w:basedOn w:val="DefaultParagraphFont1"/>
    <w:rsid w:val="004C2448"/>
  </w:style>
  <w:style w:type="character" w:customStyle="1" w:styleId="CommentSubjectChar">
    <w:name w:val="Comment Subject Char"/>
    <w:basedOn w:val="CommentTextChar"/>
    <w:rsid w:val="004C244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1"/>
    <w:rsid w:val="004C2448"/>
    <w:rPr>
      <w:rFonts w:ascii="Arial" w:hAnsi="Lucida Grande" w:cs="Lucida Grande"/>
      <w:sz w:val="18"/>
      <w:szCs w:val="18"/>
    </w:rPr>
  </w:style>
  <w:style w:type="character" w:customStyle="1" w:styleId="HeaderChar">
    <w:name w:val="Header Char"/>
    <w:basedOn w:val="DefaultParagraphFont1"/>
    <w:rsid w:val="004C2448"/>
  </w:style>
  <w:style w:type="character" w:customStyle="1" w:styleId="FooterChar">
    <w:name w:val="Footer Char"/>
    <w:basedOn w:val="DefaultParagraphFont1"/>
    <w:rsid w:val="004C2448"/>
  </w:style>
  <w:style w:type="character" w:customStyle="1" w:styleId="Heading1Char">
    <w:name w:val="Heading 1 Char"/>
    <w:basedOn w:val="DefaultParagraphFont1"/>
    <w:rsid w:val="004C2448"/>
    <w:rPr>
      <w:rFonts w:ascii="Arial" w:eastAsia="SimSun" w:hAnsi="Times New Roman" w:cs="Times New Roman"/>
      <w:b/>
      <w:color w:val="000000"/>
    </w:rPr>
  </w:style>
  <w:style w:type="character" w:customStyle="1" w:styleId="Heading2Char">
    <w:name w:val="Heading 2 Char"/>
    <w:basedOn w:val="DefaultParagraphFont1"/>
    <w:rsid w:val="004C2448"/>
    <w:rPr>
      <w:rFonts w:ascii="Arial" w:eastAsia="SimSun" w:hAnsi="Times New Roman" w:cs="Times New Roman"/>
      <w:b/>
      <w:color w:val="000000"/>
    </w:rPr>
  </w:style>
  <w:style w:type="character" w:customStyle="1" w:styleId="apple-converted-space">
    <w:name w:val="apple-converted-space"/>
    <w:basedOn w:val="DefaultParagraphFont1"/>
    <w:rsid w:val="004C2448"/>
  </w:style>
  <w:style w:type="character" w:customStyle="1" w:styleId="aqj">
    <w:name w:val="aqj"/>
    <w:basedOn w:val="DefaultParagraphFont1"/>
    <w:rsid w:val="004C2448"/>
  </w:style>
  <w:style w:type="character" w:styleId="Hyperlink">
    <w:name w:val="Hyperlink"/>
    <w:basedOn w:val="DefaultParagraphFont1"/>
    <w:rsid w:val="004C2448"/>
    <w:rPr>
      <w:color w:val="0000FF"/>
      <w:u w:val="single"/>
    </w:rPr>
  </w:style>
  <w:style w:type="character" w:customStyle="1" w:styleId="ListLabel1">
    <w:name w:val="ListLabel 1"/>
    <w:rsid w:val="004C2448"/>
    <w:rPr>
      <w:b w:val="0"/>
    </w:rPr>
  </w:style>
  <w:style w:type="character" w:customStyle="1" w:styleId="ListLabel2">
    <w:name w:val="ListLabel 2"/>
    <w:rsid w:val="004C2448"/>
    <w:rPr>
      <w:lang w:val="vi-VN"/>
    </w:rPr>
  </w:style>
  <w:style w:type="character" w:customStyle="1" w:styleId="ListLabel3">
    <w:name w:val="ListLabel 3"/>
    <w:rsid w:val="004C2448"/>
    <w:rPr>
      <w:rFonts w:cs="Times New Roman"/>
      <w:b/>
    </w:rPr>
  </w:style>
  <w:style w:type="character" w:customStyle="1" w:styleId="ListLabel4">
    <w:name w:val="ListLabel 4"/>
    <w:rsid w:val="004C2448"/>
    <w:rPr>
      <w:b/>
    </w:rPr>
  </w:style>
  <w:style w:type="character" w:customStyle="1" w:styleId="ListLabel5">
    <w:name w:val="ListLabel 5"/>
    <w:rsid w:val="004C2448"/>
    <w:rPr>
      <w:sz w:val="26"/>
    </w:rPr>
  </w:style>
  <w:style w:type="character" w:customStyle="1" w:styleId="ListLabel6">
    <w:name w:val="ListLabel 6"/>
    <w:rsid w:val="004C2448"/>
    <w:rPr>
      <w:rFonts w:cs="Times New Roman"/>
    </w:rPr>
  </w:style>
  <w:style w:type="character" w:customStyle="1" w:styleId="ListLabel7">
    <w:name w:val="ListLabel 7"/>
    <w:rsid w:val="004C2448"/>
    <w:rPr>
      <w:rFonts w:cs="Courier New"/>
    </w:rPr>
  </w:style>
  <w:style w:type="paragraph" w:customStyle="1" w:styleId="berschrift">
    <w:name w:val="Überschrift"/>
    <w:basedOn w:val="Normal"/>
    <w:next w:val="BodyText"/>
    <w:rsid w:val="004C2448"/>
    <w:pPr>
      <w:keepNext/>
      <w:spacing w:before="240" w:after="120"/>
    </w:pPr>
    <w:rPr>
      <w:rFonts w:hAnsi="Arial" w:cs="Mangal"/>
      <w:sz w:val="28"/>
      <w:szCs w:val="28"/>
    </w:rPr>
  </w:style>
  <w:style w:type="paragraph" w:styleId="BodyText">
    <w:name w:val="Body Text"/>
    <w:basedOn w:val="Normal"/>
    <w:rsid w:val="004C2448"/>
    <w:pPr>
      <w:spacing w:after="120"/>
    </w:pPr>
  </w:style>
  <w:style w:type="paragraph" w:styleId="List">
    <w:name w:val="List"/>
    <w:basedOn w:val="BodyText"/>
    <w:rsid w:val="004C2448"/>
    <w:rPr>
      <w:rFonts w:cs="Mangal"/>
    </w:rPr>
  </w:style>
  <w:style w:type="paragraph" w:customStyle="1" w:styleId="Beschriftung1">
    <w:name w:val="Beschriftung1"/>
    <w:basedOn w:val="Normal"/>
    <w:rsid w:val="004C2448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4C2448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rsid w:val="004C2448"/>
    <w:pPr>
      <w:ind w:left="720"/>
    </w:pPr>
  </w:style>
  <w:style w:type="paragraph" w:customStyle="1" w:styleId="CommentText1">
    <w:name w:val="Comment Text1"/>
    <w:basedOn w:val="Normal"/>
    <w:rsid w:val="004C2448"/>
  </w:style>
  <w:style w:type="paragraph" w:customStyle="1" w:styleId="CommentSubject1">
    <w:name w:val="Comment Subject1"/>
    <w:basedOn w:val="CommentText1"/>
    <w:rsid w:val="004C2448"/>
    <w:rPr>
      <w:b/>
      <w:bCs/>
      <w:sz w:val="20"/>
      <w:szCs w:val="20"/>
    </w:rPr>
  </w:style>
  <w:style w:type="paragraph" w:customStyle="1" w:styleId="BalloonText1">
    <w:name w:val="Balloon Text1"/>
    <w:basedOn w:val="Normal"/>
    <w:rsid w:val="004C2448"/>
    <w:rPr>
      <w:rFonts w:hAnsi="Lucida Grande" w:cs="Lucida Grande"/>
      <w:sz w:val="18"/>
      <w:szCs w:val="18"/>
    </w:rPr>
  </w:style>
  <w:style w:type="paragraph" w:styleId="Header">
    <w:name w:val="header"/>
    <w:basedOn w:val="Normal"/>
    <w:rsid w:val="004C244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4C2448"/>
    <w:pPr>
      <w:suppressLineNumbers/>
      <w:tabs>
        <w:tab w:val="center" w:pos="4513"/>
        <w:tab w:val="right" w:pos="9026"/>
      </w:tabs>
    </w:pPr>
  </w:style>
  <w:style w:type="paragraph" w:customStyle="1" w:styleId="m-2454025439114183149gmail-msolistparagraph">
    <w:name w:val="m_-2454025439114183149gmail-msolistparagraph"/>
    <w:basedOn w:val="Normal"/>
    <w:rsid w:val="004C2448"/>
    <w:pPr>
      <w:spacing w:before="100" w:after="100"/>
    </w:pPr>
    <w:rPr>
      <w:rFonts w:hAnsi="Times New Roman"/>
    </w:rPr>
  </w:style>
  <w:style w:type="paragraph" w:customStyle="1" w:styleId="Revision1">
    <w:name w:val="Revision1"/>
    <w:rsid w:val="004C2448"/>
    <w:pPr>
      <w:suppressAutoHyphens/>
    </w:pPr>
    <w:rPr>
      <w:rFonts w:eastAsia="Arial Unicode MS" w:hAnsi="Calibri"/>
      <w:sz w:val="24"/>
      <w:szCs w:val="24"/>
      <w:lang w:eastAsia="ar-SA"/>
    </w:rPr>
  </w:style>
  <w:style w:type="paragraph" w:customStyle="1" w:styleId="TabellenInhalt">
    <w:name w:val="Tabellen Inhalt"/>
    <w:basedOn w:val="Normal"/>
    <w:rsid w:val="004C2448"/>
    <w:pPr>
      <w:suppressLineNumbers/>
    </w:pPr>
  </w:style>
  <w:style w:type="paragraph" w:customStyle="1" w:styleId="Tabellenberschrift">
    <w:name w:val="Tabellen Überschrift"/>
    <w:basedOn w:val="TabellenInhalt"/>
    <w:rsid w:val="004C244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976BB7"/>
    <w:rPr>
      <w:rFonts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6BB7"/>
    <w:rPr>
      <w:rFonts w:ascii="Arial" w:eastAsia="Arial Unicode MS" w:hAnsi="Segoe UI" w:cs="Segoe UI"/>
      <w:sz w:val="18"/>
      <w:szCs w:val="18"/>
      <w:lang w:val="vi-VN"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4C244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C2448"/>
    <w:rPr>
      <w:rFonts w:ascii="Arial" w:eastAsia="Arial Unicode MS" w:hAnsi="Calibri"/>
      <w:lang w:val="vi-VN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C2448"/>
    <w:rPr>
      <w:sz w:val="16"/>
      <w:szCs w:val="16"/>
    </w:rPr>
  </w:style>
  <w:style w:type="paragraph" w:styleId="Revision">
    <w:name w:val="Revision"/>
    <w:hidden/>
    <w:uiPriority w:val="99"/>
    <w:semiHidden/>
    <w:rsid w:val="00935DCA"/>
    <w:rPr>
      <w:rFonts w:eastAsia="Arial Unicode MS" w:hAnsi="Calibri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E1B8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1B8B"/>
    <w:rPr>
      <w:rFonts w:ascii="Arial" w:eastAsia="Arial Unicode MS" w:hAnsi="Calibri"/>
      <w:b/>
      <w:bCs/>
      <w:lang w:val="vi-VN" w:eastAsia="ar-SA"/>
    </w:rPr>
  </w:style>
  <w:style w:type="table" w:styleId="TableGrid">
    <w:name w:val="Table Grid"/>
    <w:basedOn w:val="TableNormal"/>
    <w:uiPriority w:val="39"/>
    <w:rsid w:val="000B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F5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C4C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CFF"/>
    <w:rPr>
      <w:rFonts w:ascii="Arial" w:eastAsia="Arial Unicode MS" w:hAnsi="Calibri"/>
      <w:lang w:val="vi-VN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C4C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C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CFF"/>
    <w:rPr>
      <w:rFonts w:ascii="Arial" w:eastAsia="Arial Unicode MS" w:hAnsi="Calibri"/>
      <w:lang w:val="vi-VN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C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C1092A-1288-470D-99E6-3BF5A6658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B9E71-850F-48F0-A45B-C72061DDAEB2}"/>
</file>

<file path=customXml/itemProps3.xml><?xml version="1.0" encoding="utf-8"?>
<ds:datastoreItem xmlns:ds="http://schemas.openxmlformats.org/officeDocument/2006/customXml" ds:itemID="{F0B87A3E-62FE-4F70-AFBE-500E68FBD4A3}"/>
</file>

<file path=customXml/itemProps4.xml><?xml version="1.0" encoding="utf-8"?>
<ds:datastoreItem xmlns:ds="http://schemas.openxmlformats.org/officeDocument/2006/customXml" ds:itemID="{DB893EE9-BA4D-4AA3-B533-F50EB37C4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6562</Words>
  <Characters>37405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Questionnaire_Vietnamese</dc:title>
  <dc:creator>Georges Younes</dc:creator>
  <cp:lastModifiedBy>RR Donnelley</cp:lastModifiedBy>
  <cp:revision>4</cp:revision>
  <cp:lastPrinted>2017-03-27T14:03:00Z</cp:lastPrinted>
  <dcterms:created xsi:type="dcterms:W3CDTF">2018-05-31T09:30:00Z</dcterms:created>
  <dcterms:modified xsi:type="dcterms:W3CDTF">2018-05-31T11:31:00Z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none</vt:lpwstr>
  </property>
  <property fmtid="{D5CDD505-2E9C-101B-9397-08002B2CF9AE}" pid="4" name="DocSecurity">
    <vt:r8>0</vt:r8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ContentTypeId">
    <vt:lpwstr>0x0101008822B9E06671B54FA89F14538B9B0FEA</vt:lpwstr>
  </property>
</Properties>
</file>