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D" w:rsidRPr="008C238D" w:rsidRDefault="009B3A43" w:rsidP="00951682">
      <w:pPr>
        <w:pStyle w:val="Heading1"/>
        <w:rPr>
          <w:rFonts w:ascii="Lao Unicode" w:hAnsi="Lao Unicode" w:cs="Lao Unicode"/>
          <w:bCs/>
          <w:sz w:val="26"/>
          <w:szCs w:val="26"/>
          <w:cs/>
          <w:lang w:bidi="lo-LA"/>
        </w:rPr>
      </w:pPr>
      <w:r w:rsidRPr="008C238D">
        <w:rPr>
          <w:rFonts w:ascii="Lao Unicode" w:hAnsi="Lao Unicode" w:cs="Lao Unicode"/>
          <w:bCs/>
          <w:sz w:val="26"/>
          <w:szCs w:val="26"/>
          <w:cs/>
          <w:lang w:bidi="lo-LA"/>
        </w:rPr>
        <w:t>ການ​ສຶກ​ສາ​</w:t>
      </w:r>
      <w:r w:rsidR="00387CB5">
        <w:rPr>
          <w:rFonts w:ascii="Lao Unicode" w:hAnsi="Lao Unicode" w:cs="Lao Unicode" w:hint="cs"/>
          <w:bCs/>
          <w:sz w:val="26"/>
          <w:szCs w:val="26"/>
          <w:cs/>
          <w:lang w:bidi="lo-LA"/>
        </w:rPr>
        <w:t>ທົ່ວໂລກ</w:t>
      </w:r>
      <w:r w:rsidRPr="008C238D">
        <w:rPr>
          <w:rFonts w:ascii="Lao Unicode" w:hAnsi="Lao Unicode" w:cs="Lao Unicode"/>
          <w:bCs/>
          <w:sz w:val="26"/>
          <w:szCs w:val="26"/>
          <w:cs/>
          <w:lang w:bidi="lo-LA"/>
        </w:rPr>
        <w:t>ກ່ຽວ​ກັບ​ເດັກ​ທີ່​ຖືກ​ຕັດ</w:t>
      </w:r>
      <w:r w:rsidR="00D20F11">
        <w:rPr>
          <w:rFonts w:ascii="Lao Unicode" w:hAnsi="Lao Unicode" w:cs="Lao Unicode"/>
          <w:bCs/>
          <w:sz w:val="26"/>
          <w:szCs w:val="26"/>
          <w:cs/>
          <w:lang w:bidi="lo-LA"/>
        </w:rPr>
        <w:t>ອິດສະຫຼະພາບ</w:t>
      </w:r>
    </w:p>
    <w:p w:rsidR="003753FD" w:rsidRPr="008C238D" w:rsidRDefault="003753FD" w:rsidP="00951682">
      <w:pPr>
        <w:pStyle w:val="BodyText"/>
        <w:jc w:val="center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Heading1"/>
        <w:rPr>
          <w:rFonts w:ascii="Lao Unicode" w:hAnsi="Lao Unicode" w:cs="Lao Unicode"/>
          <w:bCs/>
          <w:sz w:val="26"/>
          <w:szCs w:val="26"/>
          <w:cs/>
          <w:lang w:bidi="lo-LA"/>
        </w:rPr>
      </w:pPr>
      <w:r w:rsidRPr="008C238D">
        <w:rPr>
          <w:rFonts w:ascii="Lao Unicode" w:hAnsi="Lao Unicode" w:cs="Lao Unicode"/>
          <w:bCs/>
          <w:sz w:val="26"/>
          <w:szCs w:val="26"/>
          <w:cs/>
          <w:lang w:bidi="lo-LA"/>
        </w:rPr>
        <w:t>ແບບ​ສອບ​ຖາມ</w:t>
      </w:r>
    </w:p>
    <w:p w:rsidR="003753FD" w:rsidRPr="008C238D" w:rsidRDefault="003753FD" w:rsidP="00951682">
      <w:pPr>
        <w:ind w:firstLine="720"/>
        <w:jc w:val="center"/>
        <w:rPr>
          <w:rFonts w:ascii="Lao Unicode" w:eastAsia="SimSun" w:hAnsi="Lao Unicode" w:cs="Lao Unicode"/>
          <w:b/>
          <w:bCs/>
          <w:color w:val="000000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Heading2"/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ຄວາມ​ເປັນ​ມາ ແລະ ການ​ແນະ​ນຳ​ການ​ສຶກ​ສາ​ທົ່ວ​ໂລກ</w:t>
      </w:r>
    </w:p>
    <w:p w:rsidR="003753FD" w:rsidRPr="008C238D" w:rsidRDefault="003753FD" w:rsidP="00951682">
      <w:pPr>
        <w:ind w:firstLine="720"/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ind w:firstLine="708"/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ໂດຍ​ອີງ​ຕາມ​ມະ​ຕິ</w:t>
      </w:r>
      <w:r w:rsidR="00387CB5">
        <w:rPr>
          <w:rFonts w:ascii="Lao Unicode" w:hAnsi="Lao Unicode" w:cs="Lao Unicode" w:hint="cs"/>
          <w:sz w:val="22"/>
          <w:szCs w:val="22"/>
          <w:cs/>
          <w:lang w:bidi="lo-LA"/>
        </w:rPr>
        <w:t>ຕົກລົງເລກທີ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69/157 ລົງ​ວັນ​ທີ 18 ທັນ​ວາ 2014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,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ສະ​ມັດ​ຊາ​ໃຫຍ່​ອົງ​ການ​ສະ​ຫະ​ປະ​ຊາ​ຊາດ​ໄດ້​ເ</w:t>
      </w:r>
      <w:r w:rsidR="00D20F11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ຊື້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ອ​ເຊີນ</w:t>
      </w:r>
      <w:r w:rsidR="00D20F11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ໃຫ້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ເລ​ຂາທິ​ການ​ໃຫຍ່</w:t>
      </w:r>
      <w:r w:rsidR="00D20F11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ດຳເນີນ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​ການ​ສຶກ​ສາ​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ທົ່ວໂລກ</w:t>
      </w:r>
      <w:r w:rsidR="00D20F11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ແບບ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ລົງ​ເລິກ​ກ່ຽວ​ກັບ​ເດັກ​ທີ່​ຖືກ​ຕັດ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. ໃນເດືອນ​ຕຸ​ລາ 2016, ທ່ານ ແມນ​ເຟ​ຣດ ໂນ​ວັກ (Manfred Nowak) ຈາກ​ປະ​ເທດ​ໂອ​ຕະ​ລິດ (Austria) ​ໄດ້​ຮັບ​ການມອບ​ໝາຍ​ໃຫ້​ເປັນ​ຜູ້​ນຳ​ພາ​ການ​ພັດ​ທະ​ນາ​ການ​ສຶກ​ສາ​ທົ່ວ​ໂລກ​ໃນ​ຖາ​ນະ​ເປັນຊ່ຽວ​ຊານ​ເອ​ກະ​ລາດ.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ind w:firstLine="720"/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ການ​ສຶກ​ສາ​ທົ່ວ​ໂລກ​ຈະ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ອີງໃສ່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​ປະ​ສົບ​ການ​ຈາກ​ການ​ສຶກ​ສາກ່ຽວ​ກັບ​ເດັກ​ຂອງສະ​ຫະ​ປະ​ຊາ​ຊາດ (UN): ບົດ​ລາຍ​ງານ​ຂອງ​ທ່ານ 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ກ​ຣາ​ຊາ ມາ​ເຊ​ລ (Gra</w:t>
      </w:r>
      <w:r w:rsidRPr="008C238D">
        <w:rPr>
          <w:rFonts w:ascii="Arial" w:hAnsi="Arial" w:cs="Arial" w:hint="cs"/>
          <w:b/>
          <w:bCs/>
          <w:color w:val="000000"/>
          <w:sz w:val="22"/>
          <w:szCs w:val="22"/>
          <w:cs/>
          <w:lang w:bidi="lo-LA"/>
        </w:rPr>
        <w:t>ç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a Machel)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ກ່ຽວ​ກັບ​ຜົນ​ກະ​ທົບ​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ຈາກ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ການຂັດ​</w:t>
      </w:r>
      <w:r w:rsidR="00387CB5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​ແຍ່ງກັນ​ດ້ວຍ​ກຳລັງ​ອາວຸດ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ຕໍ່​ກັບ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​ເດັກ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​ເຊັ່ນ​ດຽວ​ກັນ​ກັບ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​ການ​ສຶກ​ສາ​ຂອງ​ອົງ​ການ​ສະ​ຫະ​ປະ​ຊາ​ຊາດ​ກ່ຽວ​ກັບ​ຄວາມ​ຮຸນ​ແຮງ​ຕໍ່​ກັບ​ເດັກ ເຊິ່ງ​ແມ່ນ​ທ່ານ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 xml:space="preserve"> ເປົາ​ໂລ ເຊີ​ຈິ​ໂອ ປິນ​ໄຮ​ໂຣ (Paulo S</w:t>
      </w:r>
      <w:r w:rsidRPr="008C238D">
        <w:rPr>
          <w:rFonts w:ascii="Arial" w:hAnsi="Arial" w:cs="Arial" w:hint="cs"/>
          <w:b/>
          <w:bCs/>
          <w:color w:val="000000"/>
          <w:sz w:val="22"/>
          <w:szCs w:val="22"/>
          <w:cs/>
          <w:lang w:bidi="lo-LA"/>
        </w:rPr>
        <w:t>é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rgio Pinheiro)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ເປັນ​ຜູ້​ນຳ​ພາ​ການ​ສຶກ​ສາ 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​ເຊິ່ງ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​ໃຫ້ແບບ​ແຜນ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ທີ່​ດີ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​ສຳ​ລັບ​ການ​ການ​ດຳ​ເນີນ​ການ​ສຶກ​ສາ​ທົ່ວ​ໂລກ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. ການ​ສຶກ​ສາ​ທົ່ວ​ໂລກ​ຈະ​</w:t>
      </w:r>
      <w:r w:rsidR="00387CB5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ຖືກ​ດຳ​ເນີນ​ໂດຍ​ມີ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​ການ​ຮ່ວມ​ມື​ຢ່າງ​ໃກ້​ຊິດ​ກັບ​ບັນ​ດາ​ລັດ​ຖະ​ບານ, ອົງ​ການ​ ແລະ 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ໜ່ວຍ​ງານ​ຕ່າງໆ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​ຂອງ​ 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ສະຫະ​ປະຊາ​ຊາດ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ລວມ​ທັງ OHCHR, UNICEF, UNODC, UNHCR, ຜູ້​ຕາງ​ໜ້າ​ພິ​ເສດ​ຂອງ​ເລ​ຂາ​ທິ​ການ​ໃຫຍ່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ຝ່າຍ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​ຄວາມ​ຮຸນ​ແຮງ​ຕໍ່​​ເດັກ, ຜູ້​ຕາງ​ໜ້າ​ພິ​ເສດ​ຂອງ​ເລ​ຂາ​ທິ​ການ​ໃຫຍ່​ສຳ​ລັບ​ເດັກ ແລະ ການ​ຂັດ​</w:t>
      </w:r>
      <w:r w:rsidR="00387CB5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​ແຍ່ງກັນ​ດ້ວຍ​ກຳລັງ​ອາວຸດ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ຄະ​ນະ​ກຳ​ມະ​ການ​ວ່າ​ດ້ວຍ​ສິດ​ເດັກ (CRC), ພ້ອມ​ທັງ​ອົງ​ການ​ຈັດ​ຕັ້ງ​ທາງ​ສັງ​ຄົມ ແລະ ສະ​ຖາ​ບັນ​ຕ່າງໆ. ຂະ​ບວນ​ການ​ປະ​ຕິ​ບັດ​ຈະ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ລວມມີ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​ການປຶກ​ສາ​ຫາ​ລື​ໃນ​ລະ​ດັບ​ຫົວ​ຂໍ້, ລະ​ດັບ​ປະ​ເທດ ແລະ ລະ​ດັບ​ພາກ​ພື້ນ ເຊິ່ງ​ຈະ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​ເອົາ​ໃຈ​ໃສ່​ເຖິງ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​ທັດ​ສະ​ນະ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ຄິດ​ເຫັນ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​ຕ່າງໆ​ຈາກ​ທົ່ວ​ໂລກ. ຄຳ​ຄິດ​ເຫັນ​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ປະກອບ​ສ່ວນ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ຂອງທຸກ​ພາກ​ສ່ວນ​ກ່ຽວ​ຂ້ອງ​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ສຳຄັນ​ຢ່າ​ງຍິ່ງ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​ສຳ​ລັບ​ການສຶກ​ສາ​ທົ່ວ​ໂລກ ເພື່ອ​ໃຫ້​ຫຼັກ​ຖານ ແລະ ການ​ສະ​ເໜີ​ແນະ​ນຳ​ທີ່​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ດີ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ເພື່ອ​ສະ​ໜັບ</w:t>
      </w:r>
      <w:r w:rsidR="00AE1B2A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ສະ​ໜຸນ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ປະ​ເທດ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ສະ​ມາ​ຊິກ​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​ໃນ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​ຄວາມ​ພະ​ຍາ​ຍາມ​ປ້ອງ​ກັນ​ການ​ຕັດ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​ຂອງ​ເດັກ ແລະ 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ປົກ​ປ້ອງ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​ສິດ​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ທິຂອງ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​ເດັກ​ທີ່​ຖືກ​ຕັດ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. 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ຈຸດ​ປະ​ສົງ​ຕົ້ນ​ຕໍ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ຂອງ​ການ​ສຶກ​ສາ​ທົ່ວ​ໂລກ​</w:t>
      </w:r>
      <w:r w:rsidR="00AE1B2A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ແມ່ນ​:</w:t>
      </w:r>
    </w:p>
    <w:p w:rsidR="003753FD" w:rsidRPr="008C238D" w:rsidRDefault="003753FD" w:rsidP="00951682">
      <w:pPr>
        <w:ind w:firstLine="720"/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numPr>
          <w:ilvl w:val="0"/>
          <w:numId w:val="3"/>
        </w:numPr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ເພື່​ອ​ປະ​ເມີນ​ເບິ່ງ​ຂະ​ໜາ</w:t>
      </w:r>
      <w:r w:rsidR="009F6820">
        <w:rPr>
          <w:rFonts w:ascii="Lao Unicode" w:hAnsi="Lao Unicode" w:cs="Lao Unicode" w:hint="cs"/>
          <w:sz w:val="22"/>
          <w:szCs w:val="22"/>
          <w:cs/>
          <w:lang w:bidi="lo-LA"/>
        </w:rPr>
        <w:t>ດ</w:t>
      </w:r>
      <w:r w:rsidR="00AE1B2A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​ແລະ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​ຄວາມ​ສຳ​ຄັນ​ຂອງ​ປະ​ກົດ​ການ</w:t>
      </w:r>
      <w:bookmarkStart w:id="0" w:name="_GoBack"/>
      <w:bookmarkEnd w:id="0"/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ລວມ​ທັງ​ຈຳ​ນວນ​ຂອງ​ເດັກ​ທີ່​ຖືກ​ຕັດ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(ແຍກ​ຕາມ​ອາ​ຍຸ, ເພດ ແລະ ສັນ​ຊາດ), ພ້ອມ​ທັງເຫດ​ຜົນອ້າງ​ອີງ, ສາ​ເຫດພື້ນ​ຖານ, ປະ​ເພດ ແລະ ໄລ​ຍະ​ເວ​ລາ​ຂອງ​ການ​ຕັດ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ສະ​ຖານ​ທີ່​ກັກ​ຂັງ;</w:t>
      </w:r>
    </w:p>
    <w:p w:rsidR="003753FD" w:rsidRPr="008C238D" w:rsidRDefault="009B3A43" w:rsidP="00951682">
      <w:pPr>
        <w:ind w:left="720" w:hanging="360"/>
        <w:jc w:val="both"/>
        <w:rPr>
          <w:rFonts w:ascii="Lao Unicode" w:eastAsia="SimSun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lastRenderedPageBreak/>
        <w:t>2.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ab/>
        <w:t>ເພື່ອ​ບັນ​ທຶກ</w:t>
      </w:r>
      <w:r w:rsidR="00AE1B2A">
        <w:rPr>
          <w:rFonts w:ascii="Lao Unicode" w:hAnsi="Lao Unicode" w:cs="Lao Unicode" w:hint="cs"/>
          <w:sz w:val="22"/>
          <w:szCs w:val="22"/>
          <w:cs/>
          <w:lang w:bidi="lo-LA"/>
        </w:rPr>
        <w:t>ວິທີ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​ປະ​ຕິ​ບັດ ແລະ ປະ​ສົບ​ການ​ທີ່​ດີ</w:t>
      </w:r>
      <w:r w:rsidR="00AE1B2A">
        <w:rPr>
          <w:rFonts w:ascii="Lao Unicode" w:hAnsi="Lao Unicode" w:cs="Lao Unicode" w:hint="cs"/>
          <w:sz w:val="22"/>
          <w:szCs w:val="22"/>
          <w:cs/>
          <w:lang w:bidi="lo-LA"/>
        </w:rPr>
        <w:t>​ໄວ້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​ເປັນ​ເອ​ກະ​ສານ​ ແລະ ເພື່ອ​ບັນ​ທຶກ​ທັດ​ສະ​ນະ</w:t>
      </w:r>
      <w:r w:rsidR="00AE1B2A">
        <w:rPr>
          <w:rFonts w:ascii="Lao Unicode" w:hAnsi="Lao Unicode" w:cs="Lao Unicode" w:hint="cs"/>
          <w:sz w:val="22"/>
          <w:szCs w:val="22"/>
          <w:cs/>
          <w:lang w:bidi="lo-LA"/>
        </w:rPr>
        <w:t>ຄິດ​ເຫັນ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ປະ​ສົບ​ການ​ຂອງ​ເດັກ ເພື່ອ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ສ້າງ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​ຂໍ້​ສະ​ເໜີ​ແນະ​​ຂອງ​ການ​ສຶກ​ສາ​ທົ່ວ​ໂລກ;</w:t>
      </w:r>
    </w:p>
    <w:p w:rsidR="003753FD" w:rsidRPr="008C238D" w:rsidRDefault="009B3A43" w:rsidP="00951682">
      <w:pPr>
        <w:ind w:left="720" w:hanging="360"/>
        <w:jc w:val="both"/>
        <w:rPr>
          <w:rFonts w:ascii="Lao Unicode" w:eastAsia="SimSun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3.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ab/>
        <w:t>ເພື່ອ​ສ້າງ​ຈິດ​ສຳ​ນຶກ ແລະ ສົ່ງ​ເສີມ​ການ​ປ່ຽນ​ແປງ​​ທັດ​ສະ​ນະ​ຄະ​ຕິ​ ແລະ ພຶດ​ຕິ​ກຳທີ່​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ຕຳນິປະນາມ​ຕໍ່​ກັບ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​ເດັກ​ທີ່​ມີ​ຄວາມ​ສ່ຽງ​ຖືກ​ຈັບ ຫຼື 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ຖືກ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ກັກ​ຂັງ ເຊັ່ນ​ດຽວ​ກັນ​ກັບ​ເດັກ​ຜູ້​ທີ່​ຖືກ​ຕັດ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;</w:t>
      </w:r>
    </w:p>
    <w:p w:rsidR="003753FD" w:rsidRPr="008C238D" w:rsidRDefault="009B3A43" w:rsidP="00951682">
      <w:pPr>
        <w:ind w:left="720" w:hanging="360"/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4.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ab/>
        <w:t xml:space="preserve">ເພື່ອ​ໃຫ້​ຂໍ້​ສະ​ເໜີ​ແນະ​ສຳ​ລັບ​ກົດ​ໝາຍ, ນະ​ໂຍ​ບາຍ ແລະ 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ວິທີ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​ປະ​ຕິ​ບັດ ເພື່ອ​ປົກ​ປ້ອງ​ສິດ​ຂອງ​ເດັກ​ທີ່​ກ່ຽວ​ຂ້ອງ ແລະ ເພື່ອ​ປ້ອງ​ກັນ​ການ​ກັກ​ຂັງ​ເດັກ ແລະ ຫຼຸດ​ຈຳ​ນວນ​ເດັກ​ທີ່​ຖືກ​ຕັດ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​ລົງ​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ຢ່າງ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​ຫຼວງ​ຫຼາຍ​ຜ່ານ​ທາງ​ເລືອກ​ທີ່​ບໍ່​ຕ້ອງ​ຖືກ​ກັກ​ຂັງ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ອີງ​ຕາມ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​ຜົນ​ປະ​ໂຫຍດ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​ດີ​​ສຸດ​ຂອງ​ເດັກ.</w:t>
      </w:r>
    </w:p>
    <w:p w:rsidR="003753FD" w:rsidRPr="008C238D" w:rsidRDefault="003753FD" w:rsidP="00951682">
      <w:pPr>
        <w:ind w:left="720" w:hanging="360"/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9B3A43" w:rsidP="00951682">
      <w:pPr>
        <w:ind w:left="720" w:hanging="360"/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ຂົງ​ເຂດ​ເນັ້ນ​ໜັກ​ຕົ້ນ​ຕໍ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ຂອງ​ການ​ສຶກ​ສາ​ທົ່ວ​ໂລກ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​ຈະແມ່ນການ​ຕັດ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​ຂອງ  </w:t>
      </w:r>
    </w:p>
    <w:p w:rsidR="003753FD" w:rsidRPr="008C238D" w:rsidRDefault="003753FD" w:rsidP="00951682">
      <w:pPr>
        <w:ind w:left="720" w:hanging="360"/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9B3A43" w:rsidP="00951682">
      <w:pPr>
        <w:numPr>
          <w:ilvl w:val="0"/>
          <w:numId w:val="4"/>
        </w:num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​ພາຍ​ໃນ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ຂະ​ບວນການ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​ຍຸ​ຕິ​ທຳ</w:t>
      </w:r>
    </w:p>
    <w:p w:rsidR="003753FD" w:rsidRPr="008C238D" w:rsidRDefault="009B3A43" w:rsidP="00951682">
      <w:pPr>
        <w:numPr>
          <w:ilvl w:val="0"/>
          <w:numId w:val="4"/>
        </w:num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ສຳ​ລັບ​ເຫດ​ຜົນ​ກ່ຽວ​ຂ້ອງ​ກັບ​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ການ​ຍ້າຍ​ຖິ່ນ</w:t>
      </w:r>
    </w:p>
    <w:p w:rsidR="003753FD" w:rsidRPr="008C238D" w:rsidRDefault="009B3A43" w:rsidP="00951682">
      <w:pPr>
        <w:numPr>
          <w:ilvl w:val="0"/>
          <w:numId w:val="4"/>
        </w:num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ເດັກ​ທີ່​ດຳລົງ​ຊີ​ວິດ​ຢູ່​ໃນ​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ສະຖານ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​ກັກ​ຂັງ​</w:t>
      </w:r>
      <w:r w:rsidR="00125885">
        <w:rPr>
          <w:rFonts w:ascii="Lao Unicode" w:hAnsi="Lao Unicode" w:cs="Lao Unicode" w:hint="cs"/>
          <w:sz w:val="22"/>
          <w:szCs w:val="22"/>
          <w:cs/>
          <w:lang w:bidi="lo-LA"/>
        </w:rPr>
        <w:t>ນຳ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​ພໍ່​ແມ່​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</w:p>
    <w:p w:rsidR="003753FD" w:rsidRPr="008C238D" w:rsidRDefault="009B3A43" w:rsidP="00951682">
      <w:pPr>
        <w:numPr>
          <w:ilvl w:val="0"/>
          <w:numId w:val="4"/>
        </w:num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ຢູ່​ໃນ​ສະ​ຖາ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ນດູ​ແລ​ເດັກ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​ຕ່າງໆ </w:t>
      </w:r>
    </w:p>
    <w:p w:rsidR="003753FD" w:rsidRPr="008C238D" w:rsidRDefault="009B3A43" w:rsidP="00951682">
      <w:pPr>
        <w:numPr>
          <w:ilvl w:val="0"/>
          <w:numId w:val="4"/>
        </w:num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​ຢູ່​ໃນ​ສະ​ພາບ​ການ​ຂັດ​</w:t>
      </w:r>
      <w:r w:rsidR="00387CB5">
        <w:rPr>
          <w:rFonts w:ascii="Lao Unicode" w:hAnsi="Lao Unicode" w:cs="Lao Unicode"/>
          <w:sz w:val="22"/>
          <w:szCs w:val="22"/>
          <w:cs/>
          <w:lang w:bidi="lo-LA"/>
        </w:rPr>
        <w:t>​ແຍ່ງ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ກັນ​ດ້ວຍ​ກຳລັງ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​ອາ​ວຸດ</w:t>
      </w:r>
    </w:p>
    <w:p w:rsidR="003753FD" w:rsidRPr="008C238D" w:rsidRDefault="009B3A43" w:rsidP="00951682">
      <w:pPr>
        <w:numPr>
          <w:ilvl w:val="0"/>
          <w:numId w:val="4"/>
        </w:num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​ກ່ຽວ​ກັບ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ເຫດຜົນ​ດ້ານ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​ຄວາມ​ໝັ້ນ​ຄົງ​ຂອງ​ຊາດ.</w:t>
      </w:r>
    </w:p>
    <w:p w:rsidR="003753FD" w:rsidRPr="008C238D" w:rsidRDefault="003753FD" w:rsidP="00951682">
      <w:pPr>
        <w:ind w:left="720" w:hanging="360"/>
        <w:jc w:val="both"/>
        <w:rPr>
          <w:rFonts w:ascii="Lao Unicode" w:eastAsia="SimSun" w:hAnsi="Lao Unicode" w:cs="Lao Unicode"/>
          <w:bCs/>
          <w:sz w:val="22"/>
          <w:szCs w:val="22"/>
          <w:lang w:val="en-GB" w:bidi="lo-LA"/>
        </w:rPr>
      </w:pP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9B3A43" w:rsidP="00951682">
      <w:pPr>
        <w:pStyle w:val="Heading2"/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ຈຸດປະສົງຂອງແບບ​ສອບ​ຖາມ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/>
          <w:bCs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ໃນ​ການ​ກະ​ກຽມ​ການ​ສຳ​ຫຼວດ​ທົ່ວ​ໂລກ, ຊ່ຽວ​ຊານ​ເອ​ກະ​ລາດຈະ​ອີງ​ໃ​ສ່​ຂໍ້​ມູນ​ທີ່​ມີ​ຢູ່​ຈາກ​ແຫຼ່ງ​ຕ່າງໆ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​ໂດຍ​ອີງ​ໃສ່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​ວິ​ທີ​ການ​ສຶກ​ສາ​ຄົ້ນ​ຄວ້າ​​ດ້ານ​ປະ​ລິ​ມານ ແລະ ຄຸນ​ນະ​ພາບ. ແຫຼ່ງ​ຂໍ້​ມູນ​ຈະ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ລວມມີ ​ແຕ່​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​ບໍ່​ຈຳ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ກັດ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​ບົດ​ລາຍ​ງານ​ຂອງ​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ປະ​ເທດ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​ພາຍ​ໃຕ້​ສົນ​ທິ​ສັນ​ຍາ​ວ່າ​ດ້ວຍ​ສິດ​ທິ​ເດັກ, ຂໍ້​ມູນ​ທີ່​ສ້າງ​ຂຶ້ນ​​ຈາກກອງ​ປະ​ຊຸມ​ຂອງ​ສະ​ຫະ​ປະ​ຊາ​ຊາດ, ຂໍ້​ມູນສະ​ຖິ​ຕິ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ທາງ​ການ​ທີ່​ມີ​ໃຫ້​ຈາກ​ພະ​ແນ​ກສະຖິຕິ​ຂອງ​ອົງການ​ສະຫະຊາ​ຊາດ ​ແລະ ຂໍ້​ມູນ​ສະຖິຕິ​ອື່ນໆ​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ທີ່​ມີ​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​ໃຫ້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ຢູ່​ພາຍ​ໃນ​ລະ​ບົບ​​ສະ​ຫະ​ປະ​ຊາ​ຊາດ, ລວມ​ທັງ UNICEF, UNODC, UNHCR, OHCHR ແລະ ຜູ້​ຕາງ​ໜ້າ​ພິ​ເສດ​ຂອງ​ເລ​ຂາ​ທິ​ການ​ໃຫຍ່​​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ຝ່າຍ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​ຄວາມ​ຮຸນ​ແຮງ​ຕໍ່​ເດັກ ແລະ ສຳ​ລັບ​ເດັກ ແລະ​ ການ​ຂັດ​</w:t>
      </w:r>
      <w:r w:rsidR="00387CB5">
        <w:rPr>
          <w:rFonts w:ascii="Lao Unicode" w:hAnsi="Lao Unicode" w:cs="Lao Unicode"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​ວຸດ. ໜຶ່ງ​ໃນ​ເຄື່ອງ​ມື​ສຳ​ຄັນ​ທີ່​ສຸດ​ສຳ​ລັບ​ການ​ເກັບ​ເອົາ​ຂໍ້​ມູນ​ດ້ານ​ປະ​ລິ​ມານ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​ຮອບ​ດ້ານ, ເຊື່ອ​ຖື​ໄດ້ ແລະ 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​ໃໝ່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ຫຼ້າ​ສຸດ​ແມ່ນ​ແບບ​ສອບ​ຖາມ​ປະ​ຈຸ​ບັນ​ທີ່​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ກຳ​ລັງ​ຖືກ​ສົ່ງ​ໄປ​ໃຫ້​ກັບ​</w:t>
      </w:r>
      <w:r w:rsidR="00F00777">
        <w:rPr>
          <w:rFonts w:ascii="Lao Unicode" w:hAnsi="Lao Unicode" w:cs="Lao Unicode" w:hint="cs"/>
          <w:sz w:val="22"/>
          <w:szCs w:val="22"/>
          <w:cs/>
          <w:lang w:bidi="lo-LA"/>
        </w:rPr>
        <w:t>ບັນດາ​ປະ​ເທດ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, ບັນ​ດາ​ອົງ​ການ​ຈັດຕັ້ງ​ຂອງ UN, 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ອົງການ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NGO ແລະ ພາກ​ສ່ວນ​ກ່ຽວ​ຂ້ອງ​ອື່ນໆ, ລວມ​ທັງ​ຄະ​ນະ​ກຳ​​ທິ​ການ​ວ່າ​ດ້ວຍ​ສິດ​ທິ​ເດັກຂອງ UN, ຄະ​ນະ​ອາ​ນຸ​ກຳ​ມະ​ການ​ວ່າ​ດ້ວຍ​ການ​ປ້ອງ​ກັນ​ການ</w:t>
      </w:r>
      <w:r w:rsidR="00CC3B33">
        <w:rPr>
          <w:rFonts w:ascii="Lao Unicode" w:hAnsi="Lao Unicode" w:cs="Lao Unicode"/>
          <w:sz w:val="22"/>
          <w:szCs w:val="22"/>
          <w:cs/>
          <w:lang w:bidi="lo-LA"/>
        </w:rPr>
        <w:t>ທາລຸນ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(SPT) ຂອງ UN, ສະ​ຖາ​ບັນ​ສິດ​ທິ​ມະ​ນຸດ​ແຫ່ງ​ຊາດ (NHRI), ກົນ​ໄກ​ປ້ອງ​ກັນ​ແຫ່ງ​ຊາດ (NPM) ແລະ ສະ​ຖາ​ບັນ​ວິ​ຊາ​ການ​ຕ່າງໆ. ຂໍ້​ມູນ​ທີ່​ຂໍ​ເອົາ​ຢູ່​ໃນ​ແບບ​ສອບ​ຖາມ​ນີ້​ຄວນ​ຈະແມ່ນ​ລັດ​ຖະ​ບານ​ເປັນ​ຜູ້​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ສະໜອງ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ໃຫ້​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​ໂດຍ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​ຮ່ວມ​ມື​ຢ່າງ​ໃກ້​ຊິດ​ກັບ​ຫ້ອງ​ການ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ພາກ​ສະໜາມ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​ຂອງ​ບັນ​ດາ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ໜ່ວຍງານ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 UN ທີ່​ກ່ຽວ​ຂ້ອງ ແລະ ກັບ​ບັນ​ດາ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ອົງການ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NGO, NHRI ແລະ ພາກ​ສ່ວນ​ກ່ຽວ​ຂ້ອງ​ອື່ນໆ. ລັດ​ຖະ​ບານ​ຖືກ​ຮຽກ​ຮ້ອງ​ໃຫ້​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ຄຳນຶງ​ເຖິງ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​ຂໍ້​ເທັດ​ຈິງ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ວ່າ ຄຳ​ຕອບ​ຕໍ່​ການ​ຕັດ​ອິດ​ສະ​ພາບ​ເດັກ​ໃນ​ຮູບ​ແບບ​ຕ່າງໆ​ອາດ​ຈະ​ຕົກ​ຢູ່​ໃນ​ຄວາມ​ອາດ​ສາ​ມາດ​ຂອງ​ບັນ​ດາ​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ພະ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ແນກ​ການ​ຕ່າງໆ​ຂອງ​ລັດ​ຖະ​ບານ ແລະ ຫ້ອງ​ການ​ສະ​ຖິ​ຕິ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​ແລະ, ​ໃນ​ປະ​ເທດ​ທີ່​ມີ​ລັດຖະບານ​ກາງ,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ຍັງ​ຢູ່​ໃນ​ລະ​ດັບ​ໂຄງ​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ສ້າງ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​ຂອງ​ລັດ​ຖະ​ບານ​ກາງ​ນຳ​ອີກ. ດັ່ງ​ນັ້ນ, ລັດ​ຖະ​ບານ​ຖືກ​ຮ້ອງ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ຂໍ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​ໃຫ້ກຳ​ນົດ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ຈຸດ​ປະ​ສານ​ງານ</w:t>
      </w:r>
      <w:r w:rsidR="00CC3B33">
        <w:rPr>
          <w:rFonts w:ascii="Lao Unicode" w:hAnsi="Lao Unicode" w:cs="Lao Unicode" w:hint="cs"/>
          <w:bCs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ທີ່​ຮັບ​ຜິດ​ຊອບ​​​ປະ​ສານ​ງານ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ກາ​ນຕອບ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​ແບບ​ສອບ​ຖາມ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ເພື່ອ​ການ​ປະ​ສານ​ງານ​ກັບ​ຫ້ອງ​ການ​ຂອງ​ບັນ​ດາ​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ຫ້ອງການ​ພາກ​ສະໜາມ​ຂອງບັນດາ​ໜ່ວຍ​ງານຂອງ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UN ແລະ ພາກ​ສ່ວນ​ກ່ຽວ​ຂ້ອງ​ອື່ນໆ​ທີ່</w:t>
      </w:r>
      <w:r w:rsidR="00CC3B33">
        <w:rPr>
          <w:rFonts w:ascii="Lao Unicode" w:hAnsi="Lao Unicode" w:cs="Lao Unicode" w:hint="cs"/>
          <w:sz w:val="22"/>
          <w:szCs w:val="22"/>
          <w:cs/>
          <w:lang w:bidi="lo-LA"/>
        </w:rPr>
        <w:t>ກ່ຽວຂ້ອງ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​ໃນ​ການ​ສັງ​ລວມ​ຂໍ້​ມູນ​ທີ່​ໄດ້ຂໍ​ເອົາ.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sz w:val="22"/>
          <w:szCs w:val="22"/>
          <w:lang w:val="en-GB"/>
        </w:rPr>
      </w:pPr>
    </w:p>
    <w:p w:rsidR="003753FD" w:rsidRPr="008C238D" w:rsidRDefault="00373525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​ໂດຍ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ຕົ້ນ​ຕໍ​ແລ້ວ​ ແບບ​ສອບ​ຖາມ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ມີ​ຈຸດປະສົງ​ເພື່ອ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ເກັບ​ເອົາ ແລະ ສະ​ໜອງ​</w:t>
      </w:r>
      <w:r>
        <w:rPr>
          <w:rFonts w:ascii="Lao Unicode" w:hAnsi="Lao Unicode" w:cs="Lao Unicode" w:hint="cs"/>
          <w:bCs/>
          <w:sz w:val="22"/>
          <w:szCs w:val="22"/>
          <w:cs/>
          <w:lang w:bidi="lo-LA"/>
        </w:rPr>
        <w:t xml:space="preserve"> </w:t>
      </w:r>
      <w:r w:rsidR="009B3A43"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ຂໍ້​ມູນ​ທາງ​ສະ​ຖິ​ຕິ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​ດ້ານ​ປະ​ລິ​ມານ​ກ່ຽວ​ກັບ​ຈຳ​ນວນ​ຂອງ​ເດັກ​ຖືກ​ຕັດ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​ຢູ່​ໃນ​ຂົງ​ເຂດ​ຕົ້ນ​ຕໍ​ຕ່າງໆ​ຕາມ​ທີ່​ກຳ​ນົດ​ມາ​ຂ້າງ​ເທິງ​ນັ້ນ. ນອກ​​ນັ້ນ, ຍັງ​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ສົ່ງ​ເສີມ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​ໃຫ້​ລັດ​ຖະ​ບານ​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​ໃຫ້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​ຕົວ​ຢ່າງ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ກ່ຽວ​ກັບ</w:t>
      </w:r>
      <w:r w:rsidR="009B3A43"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ວິ​ທີ​​ປະ​ຕິ​ບັດ</w:t>
      </w:r>
      <w:r>
        <w:rPr>
          <w:rFonts w:ascii="Lao Unicode" w:hAnsi="Lao Unicode" w:cs="Lao Unicode" w:hint="cs"/>
          <w:bCs/>
          <w:sz w:val="22"/>
          <w:szCs w:val="22"/>
          <w:cs/>
          <w:lang w:bidi="lo-LA"/>
        </w:rPr>
        <w:t>ທີ່</w:t>
      </w:r>
      <w:r w:rsidR="009B3A43"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​ດີ​</w:t>
      </w:r>
      <w:r>
        <w:rPr>
          <w:rFonts w:ascii="Lao Unicode" w:hAnsi="Lao Unicode" w:cs="Lao Unicode" w:hint="cs"/>
          <w:bCs/>
          <w:sz w:val="22"/>
          <w:szCs w:val="22"/>
          <w:cs/>
          <w:lang w:bidi="lo-LA"/>
        </w:rPr>
        <w:t>ສຸດ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</w:t>
      </w:r>
      <w:r w:rsidR="009B3A43"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ວິ​ທີ​ການ​ທາງ​ເລືອກ</w:t>
      </w:r>
      <w:r>
        <w:rPr>
          <w:rFonts w:ascii="Lao Unicode" w:hAnsi="Lao Unicode" w:cs="Lao Unicode" w:hint="cs"/>
          <w:bCs/>
          <w:sz w:val="22"/>
          <w:szCs w:val="22"/>
          <w:cs/>
          <w:lang w:bidi="lo-LA"/>
        </w:rPr>
        <w:t xml:space="preserve"> 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ແບບ​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​ໃ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ໝ່​ທີ່​ເນັ້ນ​ໃສ່​ການ​ຫຼຸດ​ຈຳ​ນວນ​ເດັກ​ຖືກ​ຕັດ​ອິດ​ສະ​ພາບ​ຕາມ​ຫຼັກ​ການ​ສິດ​ທິ​ເດັກ.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ຍັງ​​ຂໍ​ໃຫ້​ລັດ​ຖະ​ບານ​ຕ່າງໆ​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​ໃຫ້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​ສຳ​ເນົາ​ຂອງ​ກົດ​ໝາຍ, ການ​ສຶກ​ສາ, ນະ​ໂຍ​ບາຍ, ບົດ​ລາຍ​ງານ​ທີ່​ກ່ຽວ​ຂ້ອງ​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​ແລະ ອື່ນໆ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​ນຳ​ອີກ.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ແບບ​ສອບ​ຖາມ</w:t>
      </w:r>
      <w:r w:rsidR="00373525">
        <w:rPr>
          <w:rFonts w:ascii="Lao Unicode" w:hAnsi="Lao Unicode" w:cs="Lao Unicode" w:hint="cs"/>
          <w:bCs/>
          <w:sz w:val="22"/>
          <w:szCs w:val="22"/>
          <w:cs/>
          <w:lang w:bidi="lo-LA"/>
        </w:rPr>
        <w:t xml:space="preserve"> 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>ມີ​ຈຸດປະສົງ​ສ້າງ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​ຄວາມ​ດຸນ​ດ່ຽງ​ທີ່​ເປັນ​ຈິງ​ລະ​ຫວ່າງ​ຂໍ້​ມູນ​ທີ່​ຈຳ​ເປັນ ເພື່ອ​ເຮັດ​ໃຫ້​ສາ​ມາດ​ດຳ​ເນີນ​ການ​ວິ​ເຄາະ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>​ແບບ​ຮອບດ້ານ ​ແລະ ​ແບບ​ປຽບທຽບ​ກ່ຽວ​ກັບ​ເດັກ​ທີ່​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​ໃນ​ອີກ​ດ້ານ​ໜຶ່ງ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>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ຂໍ້​ມູນ​ທີ່​ຄາດ​ໝາຍ​ວ່າ​ຈະ​ໄດ້​ຮັບ​ຕາມ​ຄວາມ​ເປັນ​ຈິງ​ຈາກ​ລັດ​ຖະ​ບານ​ທີ່​ຈະ​​ເກັບ​ເອົາ ແລະ ເຮັດ​ໃຫ້​ມີ​ພ້ອມ​ໄວ້. 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>ດ້ວຍ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​ເຫດ​ຜົນ​ນີ້, 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>​ໄດ້​ມີ​ການຫຼີກລຽງ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ຄຳ​ຖາມ​ລະ​ອຽດ​ເຈາະ​ເລິກ ແລະ ຂໍ້​ມູນ​ແຍກລະ​ອຽດ​ນອກ​ຈາກ​ອາ​ຍຸ, ເພດ ແລະ ສັນ​ຊາດ. ເນື່ອງ​ຈາກ​ຂໍ້​ມູນ​ທີ່ກ່ຽວ​ຂ້ອງ​ຫຼາຍ​ອັນ​ອາດ​ຈະ​ບໍ່​ມີ​ໃນ​ໄລ​ຍະ​ຜ່ານ​ມາ, ແບບ​ສອບ​ຖາມ​ຂໍ​ໃຫ້​ລັດ​ຖະ​ບານ​ຕ່າງໆ​</w:t>
      </w:r>
      <w:r w:rsidR="00373525">
        <w:rPr>
          <w:rFonts w:ascii="Lao Unicode" w:hAnsi="Lao Unicode" w:cs="Lao Unicode" w:hint="cs"/>
          <w:sz w:val="22"/>
          <w:szCs w:val="22"/>
          <w:cs/>
          <w:lang w:bidi="lo-LA"/>
        </w:rPr>
        <w:t>ພະຍາຍາມ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​ເປັນ​ພິ​ເສດ​ໃນ​ການ​ເກັບ​ເອົາ​ຂໍ້​ມູນ​ດັ່ງ​ກ່າວ​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​ໃນວັນ​ທີສະ​ເພາະ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​ໃນ​ອະ​ນາ​ຄົດ​ອັນ​ໃກ້​ນີ້ (26 ມິ​ຖຸ​ນາ 2018) ເພື່ອ​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​ໃຫ້​ລາ​ຍລະອຽດ​​ໂດຍ​ຫຍໍ້ຂ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ອງ​ຈຳ​ນວນ​ເດັກ​ຖືກ​ກັກ​ຂັງ​ຢູ່​ໃນ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​ໄລຍະ​ເວລາ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​ສະ​ເພາະ. ຖ້າ​ລັດ​ຖະ​ບານ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ຂອງ​ທ່ານ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​ເກັບ​ເອົາ​ຂໍ້​ມູນ “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​ໂດຍ​ຫຍໍ້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” 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ດັ່ກງ່າວ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ໃນ​ວັນ​ອື່ນ​ຂອງ​ປີ, ກະ​ລຸ​ນາ​ໃຫ້​ບອກ​ຂໍ້​ມູນ​ນັ້ນ. 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ຖ້າ​ຂໍ້​ມູນ​ນັ້ນ​ມີ​ໃຫ້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​ສຳ​ລັບ​ໄລ​ຍະ​ຜ່ານ​ມາ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ຕາມ​ປົກກະຕິ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ໄດ້​ມີ​ການ​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ຕັ້ງ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​ຄຳ​ຖາມ​ກ່ຽວ​ກັບ​ຈຳ​ນວນ​ຂອງ​ເດັກ​ຖືກ​ກັກ​ຂັງ​ທັງ​ໝົດ​ໃນ​ແຕ່​ລະ​ປີ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ຂອງຊ່ວງ​ໄລຍະ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​ສິບ​ປີ​ຜ່ານ​ມາ (2008 ຫາ 2017). ​ນີ້​ຈະ​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ອຳນວຍ​ຄວາ​ມສະດວກ​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​ໃນ​ການ​ວິ​ເຄາະ​ແນວ​ໂນ້ມ​ທີ່​​ຈຳ​ກັດ. 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ດ້ານ​ອື່ນໆ​ຂອງ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ການ​ສຶກ​ສາ​ທົ່ວ​ໂລກ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ນີ້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​ເຊັ່ນ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ວ່າ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ສະພາບ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ເງື່ອນໄຂ​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ຢູ່​ໃນ​ການ​ກັກ​ຂັງ (ສິດ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ທິ​ໄດ້​ຮັບ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​ຄວາມ​ຊື່​ສັດ​ສ່ວນ​ຕົວ, ການສຶກ​ສາ, ສຸ​ຂະ​ພາບ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​ແລະ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ອື່ນໆ) ຫຼື ການ​ລວມ​ຫຼັກ​ການ​ດ້ານ​ສິດ​ທິ​ເດັກ​ຈະ​ປະ​ກອບ​ເປັນ​ສ່ວນ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ໜຶ່ງ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​ຂອງ​ການ​ເກັບ​ເອົາ ແລະ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ວິ​ເຄາະ​ຂໍ້​ມູນ​ດ້ານ​ຄຸນ​ນະ​ພາບ. 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ຄຳ​ຕອບ​ແບບ​ສອບ​ຖາມ</w:t>
      </w:r>
      <w:r w:rsidR="00C257BE">
        <w:rPr>
          <w:rFonts w:ascii="Lao Unicode" w:hAnsi="Lao Unicode" w:cs="Lao Unicode" w:hint="cs"/>
          <w:bCs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ຄວນ​ຈະ​ສົ່ງ​ເປັນ​ທັງ​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ສະບັບ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ເຈ້ຍ ແລະ ແບບ​ອີ​ເລັກ​ໂທ​ຣ​ນິກ​ເປັນ​ໜຶ່ງ​ໃນ​ຫົກ​ພາ​ສາ​ທີ່​ອົງ​ການ​ສະ​ຫະ​ປະ​ຊາ​ຊາດ​ໃຊ້​ເປັນ​ທາງ​ການ​</w:t>
      </w:r>
      <w:r w:rsidR="00C257BE">
        <w:rPr>
          <w:rFonts w:ascii="Lao Unicode" w:hAnsi="Lao Unicode" w:cs="Lao Unicode" w:hint="cs"/>
          <w:sz w:val="22"/>
          <w:szCs w:val="22"/>
          <w:cs/>
          <w:lang w:bidi="lo-LA"/>
        </w:rPr>
        <w:t>ຢ່າງ​ຊ້າ​ບໍ່​ກາຍ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​ວັນ​ທີ 1 ກັນ​ຍາ 2018 ໂດຍ​ສົ່ງ​ໄປ​ໃຫ້: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Manfred Nowak</w:t>
      </w: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UNOG-OHCHR</w:t>
      </w: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CH-1211 Geneva 10</w:t>
      </w: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ອີ​ເມວ: globalstudycdl@ohchr.org.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3753FD" w:rsidP="00951682">
      <w:pPr>
        <w:rPr>
          <w:rFonts w:ascii="Lao Unicode" w:eastAsia="SimSun" w:hAnsi="Lao Unicode" w:cs="Lao Unicode"/>
          <w:b/>
          <w:bCs/>
          <w:sz w:val="22"/>
          <w:szCs w:val="22"/>
          <w:lang w:val="en-GB"/>
        </w:rPr>
      </w:pPr>
    </w:p>
    <w:p w:rsidR="003753FD" w:rsidRPr="008C238D" w:rsidRDefault="009B3A43" w:rsidP="00951682">
      <w:pPr>
        <w:pStyle w:val="Heading2"/>
        <w:pageBreakBefore/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lastRenderedPageBreak/>
        <w:t>ນິຍາມ</w:t>
      </w:r>
      <w:r w:rsidR="00C751A0">
        <w:rPr>
          <w:rFonts w:ascii="Lao Unicode" w:hAnsi="Lao Unicode" w:cs="Lao Unicode" w:hint="cs"/>
          <w:bCs/>
          <w:sz w:val="22"/>
          <w:szCs w:val="22"/>
          <w:cs/>
          <w:lang w:bidi="lo-LA"/>
        </w:rPr>
        <w:t>ຂອງ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ຄໍາສັບທີ່​ໃຊ້​ໃນ​ແບບ​ສອບ​ຖາມ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9B3A43" w:rsidP="00951682">
      <w:pPr>
        <w:pStyle w:val="CommentText1"/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ຄຳ​ສັບ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ເດັກ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ຖືກ​ນິ​ຍາມ​ໄວ້​ຢູ່​ໃນ​ມາດ​ຕາ​ທີ 1 ໃນ​ສົນ​ທິ​ສັນ​ຍາ​ວ່າ​ດ້ວຍ​ສິດ​ທິ​ເດັກ​ຂອງ​ສະ​ຫະ​ປະ​ຊາ​ຊາດ​ວ່າ​ແມ່ນ “ມະ​ນຸດ​ທຸກ​ຄົນ​ທີ່​ມີ​ອາ​ຍຸ​ຕ່ຳ​ກວ່າ​ສິບ​ແປດ​ປີ ນອກ​ຈາກວ່າ</w:t>
      </w:r>
      <w:r w:rsidR="00C751A0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</w:t>
      </w:r>
      <w:r w:rsidR="00C751A0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ຈະ</w:t>
      </w:r>
      <w:r w:rsidR="00C751A0"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​ຮັບ​ການ​ບັນ​ລຸນິ​ຕິ​ພາ​ວະ​ໄວ​ກ່ອນ</w:t>
      </w:r>
      <w:r w:rsidR="00C751A0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ນັ້ນ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</w:t>
      </w:r>
      <w:r w:rsidR="00C751A0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ອີງ​ຕາມ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​ກົດ​ໝາ​ຍ​</w:t>
      </w:r>
      <w:r w:rsidR="00C751A0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ບັງ​ຄັບ​ໃຊ້​ກັບ​ເດັ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”.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ເພື່ອ​ຈຸດ​ປະ​ສົງ​ຂອງການ​ສຶກ​ສາ​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ທົ່ວ​ໂລກ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ກ່ຽວ​ກັບ​ເດັກ​ທີ່​ຖືກ​ຕັດ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ຫຼະພາບ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ເຊິ່ງ​ຈະ​ອີງ​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​ໃສ່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​ຂໍ້​ມູນ​ປຽບ​ທຽບ​ຂອງ​ທຸກ​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ປະ​ເທດ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ຂໍ້​ມູນ​ດັ່ງ​ກ່າວ​ຈະ​ຖືກ​ເກັບ​ເອົາ​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ກ່ຽວ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ກັບ​ເດັກ ແລະ ເຍົາ​ວະ​ຊົນ​ທຸ​ກ​ຄົນ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ທີ່​ມີ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ອາ​ຍຸ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ບໍ່​ເກີນ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​ສິບ​ແປດ​ປີ, ໂດຍ​ບໍ່​ຄຳ​ນຶງວ່າ ຄຳ​ສັບ “ເດັກ” 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ຈະ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ຖືກ​ນິ​ຍາມ​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​ແນວ​ໃດ​ກໍ​ຕາມ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ພາຍ​ໃຕ້​ກົດ​ໝາຍ​ພາຍ​ໃນ​ປະ​ເທດ. ອັນ​ນີ້​ລວມ​ທັງ​ເດັກ​ທີ່​ຖືກ​ກັກ​ຂັງ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ພ້ອມ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​ກັບ​ສະ​ມາ​ຊິກ​ຄອບ​ຄົວ​</w:t>
      </w:r>
      <w:r w:rsidR="00125885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, ເຊັ່ນ​ດຽວ​ກັນ​ກັບ​ເດັກ​ທີ່​ບໍ່​ມີ​ຜູ້​ຕິດ​ຕາມ ຫຼື ຖືກ​ແຍກ.  </w:t>
      </w:r>
      <w:r w:rsidR="00994C16" w:rsidRPr="008C238D">
        <w:rPr>
          <w:rFonts w:ascii="Lao Unicode" w:hAnsi="Lao Unicode" w:cs="Lao Unicode"/>
          <w:sz w:val="22"/>
          <w:szCs w:val="22"/>
          <w:cs/>
          <w:lang w:bidi="lo-LA"/>
        </w:rPr>
        <w:t>“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ເດັກ​ທີ່​ບໍ່​ມີ​ຜູ້​ຕິດ​ຕາມ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” (ຍັງ​ເອີ້ນ​ວ່າ​ເປັນ ຜູ້​ເຍົາ​ບໍ່​ມີ​ຜູ້​ຕິດ​ຕາມ) ແມ່ນ​ເດັກ​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ນ້ອຍ,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ຕາມ​ທີ່​ໄດ້​ນິ​ຍາມ​ໄວ້​ໃນ​ມາດ​ຕະ​ທີ 1 ຂອງ​ສົນ​ທິ​ສັນ​ຍາ​ວ່າ​ດ້ວຍ​ສິດ​ຂອງ​ເດັກ, ຜູ້​ທີ່​ຖືກ​ແຍກ​​ຈາກ​ພໍ່​ແມ່ ແລະ ຍາດ​ພີ່​ນ້ອງ​ອື່ນໆ ແລະ ບໍ່​ໄດ້​ຮັບ​ການ​ເບິ່ງ​ແຍງ​ດູ​ແລ​ໂດຍ​ຜູ້​ໃຫຍ່​ທີ່​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ຄວນ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ຮັບ​ຜິດ​ຊອບການ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ດູ​ແລ​ເບິ່ງ​ແຍງ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​ດັ່ງ​ກ່າວ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ອີງ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​ຕາມ​ກົດ​ໝາຍ ຫຼື ປະ​ເພ​ນີ. “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ເດັກ​ທີ່​ຖືກ​ແຍກ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” ແມ່ນ​ເດັກ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ນ້ອຍ,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​ຕາມ​ທີ່​ໄດ້​ນິ​ຍາມ​ໄວ້​ໃນ​ມາດ​ຕາ​ທີ 1 ຂອງ​ສົນ​ທິ​ສັນ​ຍາ, ​ຜູ້​ທີ່​ຖືກ​ແຍກ​​ຈາກ​ພໍ່​ແມ່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ທັງ​ສອງ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ຫຼື ຈາກ​ຜູ້​​ເບິ່ງ​ແຍງ​ດູ​ແລ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ຫຼັກ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​ຕາມ​ກົດ​ໝາຍ ຫຼື 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ປະ​ເພນີ​ປະຕິບັດ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​ຜ່ານ​ມາ, ແຕ່​ບໍ່​ຈຳ​ເປັ</w:t>
      </w:r>
      <w:r w:rsidR="00EC199A">
        <w:rPr>
          <w:rFonts w:ascii="Lao Unicode" w:hAnsi="Lao Unicode" w:cs="Lao Unicode"/>
          <w:sz w:val="22"/>
          <w:szCs w:val="22"/>
          <w:cs/>
          <w:lang w:bidi="lo-LA"/>
        </w:rPr>
        <w:t>ນ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ຕ້ອງ​​ແມ່ນ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​ຈາກ​ຍາດ​ພີ່​ນ້ອງ​ອື່ນໆ.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bCs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ທຸກໆ​ຄົນ​ລວມ​ທັງ​ເດັກ​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​ແຕ່ລະ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​ຄົນ</w:t>
      </w:r>
      <w:r w:rsidR="00994C16">
        <w:rPr>
          <w:rFonts w:ascii="Lao Unicode" w:hAnsi="Lao Unicode" w:cs="Lao Unicode" w:hint="cs"/>
          <w:sz w:val="22"/>
          <w:szCs w:val="22"/>
          <w:cs/>
          <w:lang w:bidi="lo-LA"/>
        </w:rPr>
        <w:t>ລ້ວນ​ແຕ່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​ມີ</w:t>
      </w:r>
      <w:r w:rsidR="00994C16">
        <w:rPr>
          <w:rFonts w:ascii="Lao Unicode" w:hAnsi="Lao Unicode" w:cs="Lao Unicode" w:hint="cs"/>
          <w:b/>
          <w:bCs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ສິດ​ທິ​ມະນຸດ​ຕໍ່</w:t>
      </w:r>
      <w:r w:rsidR="00D20F11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​ສ່ວນ​ຕົວ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ຕາມ​ທີ່​​ຮັບ​ປະ​ກັນ​ໄວ້​ໃນ​ມາດ​ຕາທີ 9 ຂອງສົນ​ທິສັນ​ຍາ​ສາ​ກົນ​ວ່າ​ດ້ວຍ​ສິດ​ທິ​ພົນ​ລະ​ເມືອງ ແລະ​ ການ​ເມືອງ (ICCPR), ມາດ​ຕາ 37(b) ຂອງ​ສົນ​ທິ​ສັນ​ຍາວ່າ​ດ້ວຍ​ສິດ​ທິ​ເດັກ (CRC) ​ຂອງ UN ແລະ ຂໍ້​ບັນ​ຍັດ​ທີ່​ຄ້າຍ​ຄື​ກັນ​ຢູ່​ໃນ​ສົນ​ທິ​ສັນ​ຍາ​</w:t>
      </w:r>
      <w:r w:rsidR="00C14A54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ສາ</w:t>
      </w:r>
      <w:r w:rsidR="00994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ກົນ ​ແລະ ພາກ​ພື້ນ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ວ່າ​ດ້ວຍ​ສິດ​ທິ​ມະ​ນຸດ​. ຄ</w:t>
      </w:r>
      <w:r w:rsidR="004C15E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ໍາ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​ສັບ​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 xml:space="preserve"> “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ການ​ຕັດ</w:t>
      </w:r>
      <w:r w:rsidR="00D20F11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​ໄດ້​ນິ​ຍາມ​ໄວ້​ຢູ່​ໃນ​ມາດ​ຕາທີ 4(2) ຂອງ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ພິທີ​ສານ​ແບບ​ເລືອກ​ໄດ້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​ຕໍ່​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ກັບ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ສົນ​ທິ​ສັນ​ຍາ​ຕ້ານ​ການ</w:t>
      </w:r>
      <w:r w:rsidR="00CC3B33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ທາລຸນ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ປີ 2002 ຂອງ UN, ເຊິ່ງ​ສອດ​ຄ</w:t>
      </w:r>
      <w:r w:rsidR="00C14A54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ອງ​ກັບ​ຄຳ​ນິ​ຍາມ​ຢູ່​ໃນ​ມາດ​ຕາ​ທີ 11(b) ຂອງ​ກົດ​ລະ​ບຽບ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ຂອງ​ອົງການ​ສະຫະ​ປະຊາ​ຊາດ​ວ່າ​ດ້ວຍ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​ການ​ປົກ​ປ້ອງ​ເດັກ​ຖືກ​ຕັດ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​ປີ 1990 (ກົດ​ລະ​ບຽບ​ຮາ​ວາ​ນາ), 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​ໂດຍ​ເປັນ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“ຮູບ​ແບບ​ໃດ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ໆ​ກໍ​ຕາມ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​ຂອງ​ການ​ກັກ​ຂັງ ຫຼື ການ​ຈຳ​ຄຸກ ຫຼື ການ​ເອົາ​ບຸກ​ຄົນ​ໜຶ່ງ​ໄວ້​ໃນ​ສະ​ຖານ​ທີ່​ກັກ​ຂອງ​ສາ​ທາ​ລະ​ນະ ຫຼື ສ່ວນ​ຕົວ ເຊິ່ງ​ຄົນ​ຜູ້​ນັ້ນ​ບໍ່​ໄດ້​ຮັບ​ອະ​ນຸ​ຍາ​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ໃຫ້​ອອກ​ໄປ​ຕາມ​ຄວາມມຸ່ງ​ຫວັງໂດຍ​ມີ​ຄຳ​ສັ່ງ​ຂອງ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ສານ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, 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ໜ່ວຍງານ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ບໍ​ລິ​ຫານ ຫຼື</w:t>
      </w:r>
      <w:r w:rsidR="00002177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ໜ່ວຍ​ງານ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ອື່ນໆ​”. ຄຳ​ນິ​ຍາມ​ນີ້​ເຊິ່ງ​ປະ​ກອບ​ເປັນ​ພື້ນ​ຖານ​ທາງ​ກົດ​ໝາຍ​ສຳ​ລັບ​ການ​ໄປ​ຢ້ຽມ​ຢາມ​ຕິດ​ຕາມ​ສະ​ຖານ​ທີ່​ກັກ​ຂັງ​ຂອງ​ຄະ​ນະ​ກຳ​ມາ​ທິ​ການ​ຍ່ອຍ​ຂອງ UN </w:t>
      </w:r>
      <w:r w:rsidR="00937F4C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ສຳລັບ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​ການ​ປ້ອງ​ກັນ​ການ</w:t>
      </w:r>
      <w:r w:rsidR="00CC3B33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ທາລຸນ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ແລະ </w:t>
      </w:r>
      <w:r w:rsidR="00937F4C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​ໂດຍ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​ກົນ​ໄກ​ການ​ປ້ອງ​ກັນ​ແຫ່ງ​ຊາດ​</w:t>
      </w:r>
      <w:r w:rsidR="0046011B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​ຍັງ​ຈະ​ຖືກ​ນຳ​ໃຊ້​ເພື່ອ​ຈຸດ​ປະ​ສົງ​ຂອງ​ການ​ສຶກ​ສາ​ທົ່ວ​ໂລກກ່ຽວ​ກັບ​ເດັກ​ທີ່​ຖືກ​ຕັດ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</w:t>
      </w:r>
      <w:r w:rsidR="0046011B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. </w:t>
      </w:r>
      <w:r w:rsidR="0046011B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ຂໍ້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​ກຳ​ນົດ​ທີ່​ການ​ຕັດ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​ແມ່ນ​ຕ້ອງ​ໄດ້​ຖືກ​ສັ່ງ​ໂດຍ “</w:t>
      </w:r>
      <w:r w:rsidR="0046011B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ສານ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, </w:t>
      </w:r>
      <w:r w:rsidR="0046011B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ໜ່ວຍ​ງານ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ບໍ​ລິ​ຫານ ຫຼື </w:t>
      </w:r>
      <w:r w:rsidR="0046011B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ໜ່ວຍ​ງານ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ອື່ນໆ​” </w:t>
      </w:r>
      <w:r w:rsidR="004C15E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ນໍ​າ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​ໄປ​ສູ່​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ຂໍ້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​ສະ​ຫຼຸບ​ວ່າ​ເດັກ​ຖືກ​ຕັດ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​ໂດຍ​ຜູ້​ປະ​ຕິ​ບັດ​ທີ່​ບໍ່​ແມ່ນ​ລັດ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ຖະບານ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(ຕົວ​ຢ່າງ: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lastRenderedPageBreak/>
        <w:t>ພໍ່​ແມ່, ຜູ້​ຄ້າ​ມະ​ນຸດ ຫຼື ກຸ່ມ​ກະ​ບົດ​ຕິດ​ອາ​ວຸດ) ຈະ​ບໍ່​ລວມ​ຢູ່​ໃນ​ການ​ສຶກ​ສາ​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​ໃນ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ປັດ​ຈຸ​ບັນ, ໂດຍ​ບໍ່​ຄຳ​ນຶງ​ເຖິງ​ພັນ​ທະ​ໜ້າ​ທີ່​ຂອງ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ລັດຖະບານ​ໃນ​ການ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​ປ້ອງ​ກັນ​ການ​ຕັດ​ອິດ​ສະ​ພາບ​ປະ​ເພດ​ດັ່ງ​ກ່າວ. ແຕ່​ສະ​ຖານ​ທີ່​ກັກ​ຂັງ​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​ແມ່ນ​ມີຫຼາຍກວ່າ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​ຄຸກ ແລະ ສະ​ຖາ​ບັນ​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​ລັດ​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ຖະບານ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ຈັດ​ໃຫ້ ແລະ ລວມ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ມີ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​ສະ​ຖານ​ທີ່​ກັກ​ຂັງ​ສ່ວນ​ບຸກ​ຄົນເຊັ່ນ: ຄຸກສ່ວນ​ບຸກ​ຄົນ, ສະ​ຖາບັນສຶກ​ສາ​ອົບ​ຮົມ, ໂຮງ​ໝໍ​ໂລກ​ຈິດ ແລະ ສະ​ຖາ​ບັນ​ທີ່​ຄ້າຍຄື​ກັນ​ຕາບ​ເທົ່າ​ທີ່​ສະ​ຖານ​ທີ່​ກັກ​ຂັງດັ່ງ​ກ່າວໄດ້​ຮັບ​ອະ​ນຸ​ຍາດ ຫຼື ໄດ້​ເຮັດ​ສັນ​ຍາ​ໂດຍ​ລັດ ແລະ/ຫຼື 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​ໄດ້​ຮັບ​ການ​ສັ່ງ​ໂດຍ​ອົງ​ການ​ຂອງ​ລັດ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ຖະບານ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. 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color w:val="000000"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eastAsia="SimSun" w:hAnsi="Lao Unicode" w:cs="Lao Unicode"/>
          <w:color w:val="000000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ມາດ​ຕາ​ທີ 37(b) CRC ບອກວ່າ “ການ​ຈັບ​ກຸມ, ການ​ກັກ​ຂັງ ຫຼື ການ​ຈຳ​ຄຸກ​ເດັກ​ຈະ​ຕ້ອງ​ໄດ້​ປະ​ຕິ​ບັດ​ຕາມ​ກົດ​ໝາຍ ແລະ ຈະ​ຖືກ​ນຳ​ໃຊ້​ພຽງ​ແຕ່​ເປັນ​ມາດ​ຕະ​ການ​ຂອງການ​ດຳ​ເນີນ​ການ​ສຸດ​ທ້າຍ ແລະ ເປັນ​ໄລ​ຍະ​ເວ​ລາ​ເຫມາະ​ສົມ​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ສັ້ນ​ທີ​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ສຸດ”. ນອກ​ຈາກ​ນັ້ນ, ການ​ປະ​ຕິ​ບັດ​ສິດ​ທັງ​ໝົດ​ພາຍ​ໃຕ້ CRC ຕ້ອງ​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ປະຕິບັດ​ຕາມ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​ຫຼັກ​ການ​ທົ່ວ​ໄປ​ຂອງ​ສົນ​ທິ​ສັນ​ຍາ​ໄດ້​ແກ່: ການ​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ບໍ່​ເລືອກ​ປະຕິບັດ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ຜົນ​ປະ​ໂຫຍດ​ຂອງ​ເດັກ​ທີ່​ດີ​​ສຸດ, ສິດ​ທິ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​ໃນ​ການ​ມີ​ຊີວິດ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ການ​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ຢູ່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ລອດ​ ແລະ ການ​ພັດ​ທະ​ນາ ແລະ ສິດ​ທິ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ຂອງ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​ເດັກ​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​ໃນ​ການ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ສະ​ແດງ​ທັດ​ສະ​ນະ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ຄິດ​ເຫັນ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​ຂອງ​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​ເຂົາ​ເຈົ້າ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. ນອກ​ຈາກ​ຂໍ້​ຄວາມທີ່ບອກວ່າ​ເດັກ​ຄວນ​ຖືກ​ຕັດ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​ພຽງ​ແຕ່​ຢູ່​ໃນ​ສ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ະພາບ​ການ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​ພິ​ເສດ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​ເທົ່າ​ນັ້ນ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ມາ​ດ​ຕາທີ 37(b) CRC ໃຊ້​ຄຳ​ສັບ​ສະ​ເພາະ​ສາມ​ຄຳ​ສຳ​ລັບ​ຄຳ​ສັບ​ທົ່ວ​ໄປ “ການ​ຕັດ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”.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ການ​ຈັບ​ກຸມ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ປົກ​ກະ​ຕິ​ແລ້ວ​ໝາຍ​ເຖິງ​ການປະ​ຕິ​ບັດ​ການ​ຕັດ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​ໂດຍເຈົ້າ​ໜ້າ​ທີ່​ຕຳ​ຫຼວດ ຫຼື ເຈົ້າ​ໜ້າ​ທີ່​ບັງ​ຄັບ​ໃຊ້​ກົດ​ໝາຍ​ອື່ນໆ. 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​ເວົ້າ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ອີກ</w:t>
      </w:r>
      <w:r w:rsidR="00B75C1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ຢ່າງ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​ໜຶ່ງ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ການ​ກັກ​ຂັງ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ໝາຍ​ເຖິງ​ສະ​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ພາບ​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ເຊິ່ງ​ເລີ່ມ​ຕົ້ນ​ດ້ວຍ​ການ​ຈັບ​ກຸມ ແລະ ສິ້ນ​ສຸດ​ດ້ວຍ​ກາ​ນ​ປ່ອຍ​ຕົວ​ບຸກ​ຄົນ​ກ່ຽວ​ຂ້ອງ. ໃນ​ຂະ​ນະ​ທີ່ “ການ​ກັກ​ຂັງ” ຖືກ​ໃຊ້​ເປັນ​ຄຳ​ສັບ​ທົ່ວ​ໄປ​ສຳ​ລັບ​ການ​ຕັດ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​ທຸກໆ​ປະ​ເພດ,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ການ​ຈຳ​ຄຸກ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ຫຼື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ການ​ກັກ​ຂັງ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ຖືກ​ໃຊ້​ສຳ​ລັບ​ແຕ່​ການ​ກັກ​ຂັງ​ຫຼັງ​ຈາກການ​ຕັດ​ສິນ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​ໂທດ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​ໂດຍ​ສານ​ອາ​ຍາ ແລະ ຕັດ​ສິນ​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​​ໃຫ້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​ຈຳ​ຄຸກ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​ເປັນ​ໄລຍະ​ເວລາ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​ສະ​ເພາະ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​ໃດ​ໜຶ່ງ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​ເທົ່າ​ນັ້ນ. ໄລ​ຍະ​ການ​ຈຳ​ຄຸກ​ປົກ​ກະ​ຕິ​ແມ່ນຖືກ​ໃຊ້​ຢູ່​ໃນ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ຄຸກ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ຫຼື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ສະ​ຖານ​ດັດ​ສ້າງ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”. ການ​ກັກ​ຂັງ​ຂອງ​ຕຳ​ຫຼວດ​ນັ້ນ​ຕາມ​ປົກ​ກະ​ຕິ​ຈະ​ໝາຍ​ເຖິງ​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ການຄຸມ​ຂັງ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​ຂອງ​ຕຳ​ຫຼວດ​ຢູ່​ໃນ​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ຫ້ອງ​ຄຸມ​ຂັງ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​ຂອງ​ຕຳ​ຫຼວດ ຫຼື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ຄຸກ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ຕຳ​ຫຼວດ (ເປັນ​ໄລ​ຍະ​ເວ​ລາ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​ດົນ​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ກວ່າ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). ການ​ກັກ​ຂັງຢູ່​ໃນ​ແຄ້ມ (ຕົວ​ຢ່າງ: ຊະ​ເລີຍ​ເສິກ)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ປົກ​ກະ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ຕິ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ເອີ້ນ​ວ່າ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ການ​ກັກ</w:t>
      </w:r>
      <w:r w:rsidR="004060F6">
        <w:rPr>
          <w:rFonts w:ascii="Lao Unicode" w:hAnsi="Lao Unicode" w:cs="Lao Unicode" w:hint="cs"/>
          <w:b/>
          <w:bCs/>
          <w:color w:val="000000"/>
          <w:sz w:val="22"/>
          <w:szCs w:val="22"/>
          <w:cs/>
          <w:lang w:bidi="lo-LA"/>
        </w:rPr>
        <w:t>ກັນ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ຫຼື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ການ​ກັກ​ບໍ​ລິ​ເວນ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”. ຄຳ​ສັບ​ວ່າ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ສະ​ຖາ​ບັນ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 (ຫຼື “</w:t>
      </w:r>
      <w:r w:rsidRPr="008C238D">
        <w:rPr>
          <w:rFonts w:ascii="Lao Unicode" w:hAnsi="Lao Unicode" w:cs="Lao Unicode"/>
          <w:b/>
          <w:bCs/>
          <w:color w:val="000000"/>
          <w:sz w:val="22"/>
          <w:szCs w:val="22"/>
          <w:cs/>
          <w:lang w:bidi="lo-LA"/>
        </w:rPr>
        <w:t>ສູນ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”) ໝາຍ​ເຖິງ​ສະ​ຖານ​ທີ່​ຂອງ​ລັດ ຫຼື ເອ​ກະ​ຊົນ​ທັງ​ໝົດ​ຢູ່ນອກ​ລະ​ບົບຍຸ​ຕິ​ທຳ ຫຼື ​ອົງ​ກາ​ນ​ດັດ​ສ້າງ, ບ່ອນ​ທີ່​ເດັກ​ສາ​ມາດ​ຖືກ​ຕັດ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. ສະ​ຖາ​ບັນ​ດັ່ງ​ກ່າວ​ອາດ​ຈະ​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ລວມ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ມີ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​ແຕ່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​ບໍ່​ຈຳ​ກັດ​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​ເຮືອນ​ລ້ຽງ​ເດັກ​ກຳ​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ພ້າ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ໂຮງ​ຮຽນ​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ດັດ​ສ້າງ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ຫ້ອງ​ຄຸມ​ຂັງມືດ ຫຼື ສະ​ຖານ​ດັດ​ສ້າງ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ອື່ນໆ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ສະ​ຖານ​ສຳ​ລັບ​ເດັກ​ພິ​ການ, ສຳ​ລັບ​ເດັກ​ມີ​ບັນ​ຫາ​ສຸ​ຂະ​ພາບ (ຕົວ​ຢ່າງ: ສະ​ຖານ​ທີ່​ຮັບ​ມື​ພຶດ​ຕິ​ກຳ​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ຜິດ​ປົກ​ກະ​ຕິ, ສະ​ຖານ​ບຳບັດ​ຈິດ), ສຳ​ລັບ​ເດັກ​ຕິດ​ຢາ, ເຫຼົ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້າ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ຫຼື ອື່ນໆ, ສຳ​ລັບ​ການ​ປົກ​ປ້ອງ​ຜູ້​ເຄາະ​ຮ້າຍ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ຈາກ​ທາລຸນ​ຂົ່ມ​ເຫັງ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ລວມ​ທັງ​ການ​ຄ້າ​ມະ​ນຸດ, ສຳ​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ລັບ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​ເດັກ​ທີ່​ບໍ່​ມີ​ພໍ່​ແມ່​ເບິ່ງ​ແຍງ​ດູ​ແລ, ຈາກ​ບ່ອນ​ທີ່​ເດັກ​ບໍ່​ໄດ້​ຮັບ​ອະ​ນຸ​ຍາດ​ໃຫ້​ອອກ​ໄປ​ຕາມ​ຄວາມ​ຕ້ອງ​ການ.</w:t>
      </w:r>
    </w:p>
    <w:p w:rsidR="003753FD" w:rsidRPr="008C238D" w:rsidRDefault="003753FD" w:rsidP="00951682">
      <w:pPr>
        <w:jc w:val="both"/>
        <w:rPr>
          <w:rFonts w:ascii="Lao Unicode" w:eastAsia="SimSun" w:hAnsi="Lao Unicode" w:cs="Lao Unicode"/>
          <w:color w:val="000000"/>
          <w:sz w:val="22"/>
          <w:szCs w:val="22"/>
          <w:lang w:val="en-GB"/>
        </w:rPr>
      </w:pPr>
    </w:p>
    <w:p w:rsidR="003753FD" w:rsidRPr="008C238D" w:rsidRDefault="009B3A43" w:rsidP="00951682">
      <w:pPr>
        <w:jc w:val="both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lastRenderedPageBreak/>
        <w:t xml:space="preserve">ໂດຍ​ບໍ່​ຄຳ​ນຶງ​ເຖິງຄຳ​ສັບ ຫຼື 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ກ່ຽວ​ກັບ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​ສະ​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ຈະ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ຖືກ</w:t>
      </w:r>
      <w:r w:rsidR="004060F6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ຕີ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​ຄວາມ​ໝາຍ​ແນວ​ໃດ​ພາຍ​ໃຕ້​ກົດ​ໝາຍ​ພາຍ​ໃນ​ປະ​ເທດ, ສິ່ງທີ່​ເປັນ​ຄຳ​ແນະ​ນຳ​ສຳ​ລັບ​ຈຸດ​ປະ​ສົງ​ຂອງ​ການ​ສຶກ​ສາ​ທົ່ວ​ໂລກ​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ແມ່ນ​ຂໍ້​ເທັດ​ຈິງ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ວ່າເດັກ​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ຕ້ອງ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ໄດ້​ຮັບ​ການ​ປ້ອງ​ກັນ​ໂດຍ​ວິ​ທີ​ການ​ໃດ​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ໆ​ກໍ​ຕາມ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 (ການ​ບັງ​ຄັບ​ທາງ​ຮ່າງ​ກາຍ, ການ​ກີດ​ກັ້ນ​ທາງ​ຮ່າ​ງ​ກາຍ, ການ​ຂົ່ມ​ຂູ່, ການ​ລົງ​ໂທດ, ການ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ຈຳກັດ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, ການ​ປິ່ນ​ປົວ, ອື່ນໆ) ບໍ່​ໃຫ້​ອອກ​ໄປ​ຈາກ​ສະ​ຖານ​ທີ່, ທີ່​ຕັ້ງ ຫຼື ສະ​ຖາ​ບັນ​ສະ​ເພາະ​ໃດ​ໜຶ່ງ​ຕາມ​ຄວາມຕັ້ງ​ໃຈ. ດັ່ງ​ນັ້ນ ການ​ສຶກ​ສາ​ທົ່ວ​ໂລກ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ນີ້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​ຈິ່</w:t>
      </w:r>
      <w:r w:rsidR="00E760CE">
        <w:rPr>
          <w:rFonts w:ascii="Lao Unicode" w:hAnsi="Lao Unicode" w:cs="Lao Unicode" w:hint="cs"/>
          <w:color w:val="000000"/>
          <w:sz w:val="22"/>
          <w:szCs w:val="22"/>
          <w:cs/>
          <w:lang w:bidi="lo-LA"/>
        </w:rPr>
        <w:t>ງ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​ສະແຫວງ​ຫາ​ຂໍ້​ມູນ​ກ່ຽວ​ກັບ​ການ​ຕັດ</w:t>
      </w:r>
      <w:r w:rsidR="00D20F11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>​ຂອງ​ເດັກ​ທັງ</w:t>
      </w:r>
      <w:r w:rsidR="00E760CE">
        <w:rPr>
          <w:rFonts w:ascii="Lao Unicode" w:hAnsi="Lao Unicode" w:cs="Lao Unicode" w:hint="cs"/>
          <w:i/>
          <w:iCs/>
          <w:color w:val="000000"/>
          <w:sz w:val="22"/>
          <w:szCs w:val="22"/>
          <w:cs/>
          <w:lang w:bidi="lo-LA"/>
        </w:rPr>
        <w:t>​</w:t>
      </w:r>
      <w:r w:rsidR="00E760CE" w:rsidRPr="004028DE">
        <w:rPr>
          <w:rFonts w:ascii="Lao Unicode" w:hAnsi="Lao Unicode" w:cs="Lao Unicode" w:hint="cs"/>
          <w:i/>
          <w:iCs/>
          <w:color w:val="000000"/>
          <w:sz w:val="22"/>
          <w:szCs w:val="22"/>
          <w:cs/>
          <w:lang w:bidi="lo-LA"/>
        </w:rPr>
        <w:t>ໃນ</w:t>
      </w:r>
      <w:r w:rsidR="00E760CE" w:rsidRPr="00370113">
        <w:rPr>
          <w:rFonts w:ascii="Lao Unicode" w:hAnsi="Lao Unicode" w:cs="Lao Unicode" w:hint="cs"/>
          <w:i/>
          <w:iCs/>
          <w:color w:val="000000"/>
          <w:sz w:val="22"/>
          <w:szCs w:val="22"/>
          <w:cs/>
          <w:lang w:bidi="lo-LA"/>
        </w:rPr>
        <w:t>​ທາງ​ພຶດຕິ​ໄນ</w:t>
      </w:r>
      <w:r w:rsidRPr="00951682">
        <w:rPr>
          <w:rFonts w:ascii="Lao Unicode" w:hAnsi="Lao Unicode" w:cs="Lao Unicode"/>
          <w:i/>
          <w:iCs/>
          <w:color w:val="000000"/>
          <w:sz w:val="22"/>
          <w:szCs w:val="22"/>
          <w:cs/>
          <w:lang w:bidi="lo-LA"/>
        </w:rPr>
        <w:t xml:space="preserve"> (</w:t>
      </w:r>
      <w:r w:rsidRPr="004028DE">
        <w:rPr>
          <w:rFonts w:ascii="Lao Unicode" w:hAnsi="Lao Unicode" w:cs="Lao Unicode"/>
          <w:i/>
          <w:iCs/>
          <w:color w:val="000000"/>
          <w:sz w:val="22"/>
          <w:szCs w:val="22"/>
          <w:cs/>
          <w:lang w:bidi="lo-LA"/>
        </w:rPr>
        <w:t>de facto)</w:t>
      </w:r>
      <w:r w:rsidRPr="008C238D">
        <w:rPr>
          <w:rFonts w:ascii="Lao Unicode" w:hAnsi="Lao Unicode" w:cs="Lao Unicode"/>
          <w:i/>
          <w:iCs/>
          <w:color w:val="00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color w:val="000000"/>
          <w:sz w:val="22"/>
          <w:szCs w:val="22"/>
          <w:cs/>
          <w:lang w:bidi="lo-LA"/>
        </w:rPr>
        <w:t xml:space="preserve">ແລະ </w:t>
      </w:r>
      <w:r w:rsidR="00E760CE" w:rsidRPr="004028DE">
        <w:rPr>
          <w:rFonts w:ascii="Lao Unicode" w:hAnsi="Lao Unicode" w:cs="Lao Unicode" w:hint="cs"/>
          <w:i/>
          <w:iCs/>
          <w:color w:val="000000"/>
          <w:sz w:val="22"/>
          <w:szCs w:val="22"/>
          <w:cs/>
          <w:lang w:bidi="lo-LA"/>
        </w:rPr>
        <w:t>ນິຕິ​ໄນ</w:t>
      </w:r>
      <w:r w:rsidRPr="00951682">
        <w:rPr>
          <w:rFonts w:ascii="Lao Unicode" w:hAnsi="Lao Unicode" w:cs="Lao Unicode"/>
          <w:i/>
          <w:iCs/>
          <w:color w:val="000000"/>
          <w:sz w:val="22"/>
          <w:szCs w:val="22"/>
          <w:cs/>
          <w:lang w:bidi="lo-LA"/>
        </w:rPr>
        <w:t xml:space="preserve"> (</w:t>
      </w:r>
      <w:r w:rsidRPr="004028DE">
        <w:rPr>
          <w:rFonts w:ascii="Lao Unicode" w:hAnsi="Lao Unicode" w:cs="Lao Unicode"/>
          <w:i/>
          <w:iCs/>
          <w:color w:val="000000"/>
          <w:sz w:val="22"/>
          <w:szCs w:val="22"/>
          <w:cs/>
          <w:lang w:bidi="lo-LA"/>
        </w:rPr>
        <w:t>de jure</w:t>
      </w:r>
      <w:r w:rsidRPr="00951682">
        <w:rPr>
          <w:rFonts w:ascii="Lao Unicode" w:hAnsi="Lao Unicode" w:cs="Lao Unicode"/>
          <w:i/>
          <w:iCs/>
          <w:color w:val="000000"/>
          <w:sz w:val="22"/>
          <w:szCs w:val="22"/>
          <w:cs/>
          <w:lang w:bidi="lo-LA"/>
        </w:rPr>
        <w:t>).</w:t>
      </w:r>
    </w:p>
    <w:p w:rsidR="003753FD" w:rsidRPr="008C238D" w:rsidRDefault="003753FD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2930B3" w:rsidRPr="008C238D" w:rsidRDefault="002930B3" w:rsidP="00951682">
      <w:pPr>
        <w:pStyle w:val="Heading2"/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 xml:space="preserve">ຄຳ​ແນະ​ນຳ​ທົ່ວ​ໄປ​ສຳ​ລັບ​ການ​ຕອບ​ແບບ​ສອບ​ຖາມ​ໃຫ້​ຄົບ​ຖ້ວນ: </w:t>
      </w:r>
    </w:p>
    <w:p w:rsidR="002930B3" w:rsidRPr="008C238D" w:rsidRDefault="002930B3" w:rsidP="00951682">
      <w:pPr>
        <w:pStyle w:val="BodyText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2930B3" w:rsidRPr="008C238D" w:rsidRDefault="002930B3" w:rsidP="00951682">
      <w:pPr>
        <w:pStyle w:val="BodyText"/>
        <w:numPr>
          <w:ilvl w:val="0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ກະ​ລຸ​ນາ​ໃຫ້​ຂໍ້​ມູນ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>ຫຼາຍທີ່​ສຸດ​ເທົ່າ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ທີ່​ເປັນ​ໄປ​ໄດ້​ຢູ່​ໃນ​ແຕ່​ລະ​ຂົງ​ເຂດ​ຫົວ​ຂໍ້: </w:t>
      </w:r>
    </w:p>
    <w:p w:rsidR="002930B3" w:rsidRPr="008C238D" w:rsidRDefault="002930B3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ຖ້າ​ບໍ່​ມີ​ຂໍ້​ມູນ​ສຳ​ລັບ​ວັນ​ທີ​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ເລືອກ​ໄວ້, ກະ​ລຸ​ນາ​ໃຫ້​ຂໍ້​ມູນ​ຫຼ້າ​ສຸດ​ທີ່​ມີ.</w:t>
      </w:r>
    </w:p>
    <w:p w:rsidR="002930B3" w:rsidRPr="008C238D" w:rsidRDefault="002930B3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ຖ້າ​ບໍ່​ມີ​ຂໍ້​ມູນ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>​​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​ຜ່ານ​ມາ​ສຳ​ລັບແຕ່​ລະ 10 ປີ​ຜ່ານ​ມາ, ກະ​ລຸ​ນາ​ໃຫ້​ຂໍ້​ມູນທີ່​ມີຢູ່​ພາຍ​ໃນ​ໄລ​ຍະ​ນັ້ນ. </w:t>
      </w:r>
    </w:p>
    <w:p w:rsidR="002930B3" w:rsidRPr="008C238D" w:rsidRDefault="002930B3" w:rsidP="00951682">
      <w:pPr>
        <w:pStyle w:val="BodyText"/>
        <w:numPr>
          <w:ilvl w:val="0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ກະ​ລຸ​ນາ​ໃຫ້​ຂໍ້​ມູນ​ກ່ຽວ​ກັບ​ວິ​ທີ​ການ​ເກັບ​ເອົາ​ຂໍ້​ມູນ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​ລວມ​​ຢູ່​ໃນ​ການ​ສຳ​ຫຼວດ​ນີ້, ເຊັ່ນ​ດຽວ​ກັນ​ກັບ​ຂໍ້​ມູນ​ກ່ຽວ​ກັບ​ຄຸນ​ນະ​ພາບ​ຂໍ້​ມູນ​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ໃນ​ບ່ອນ​ທີ່​ມີ. </w:t>
      </w:r>
    </w:p>
    <w:p w:rsidR="002930B3" w:rsidRPr="008C238D" w:rsidRDefault="002930B3" w:rsidP="00951682">
      <w:pPr>
        <w:pStyle w:val="BodyText"/>
        <w:numPr>
          <w:ilvl w:val="0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ກະ​ລຸ​ນາ​ຈື່​ຄຳ​ຫຍໍ້​ຕໍ່​ໄປ​ນີ້​ໄວ້ ເຊິ່ງນຳ​ໃຊ້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>​ໃນ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​ຕະ​ຫຼອດຕາ​ຕະ​ລາງ​:</w:t>
      </w:r>
    </w:p>
    <w:p w:rsidR="002930B3" w:rsidRPr="008C238D" w:rsidRDefault="00E760CE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ຊ</w:t>
      </w:r>
      <w:r w:rsidR="002930B3" w:rsidRPr="008C238D">
        <w:rPr>
          <w:rFonts w:ascii="Lao Unicode" w:hAnsi="Lao Unicode" w:cs="Lao Unicode"/>
          <w:sz w:val="22"/>
          <w:szCs w:val="22"/>
          <w:cs/>
          <w:lang w:bidi="lo-LA"/>
        </w:rPr>
        <w:t>: ເພດຊາຍ</w:t>
      </w:r>
    </w:p>
    <w:p w:rsidR="002930B3" w:rsidRPr="008C238D" w:rsidRDefault="00E760CE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ຍ</w:t>
      </w:r>
      <w:r w:rsidR="002930B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: ເພດ​ຍິງ </w:t>
      </w:r>
    </w:p>
    <w:p w:rsidR="002930B3" w:rsidRPr="008C238D" w:rsidRDefault="00E760CE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ຄ</w:t>
      </w:r>
      <w:r w:rsidR="002930B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: ຄົນ </w:t>
      </w:r>
    </w:p>
    <w:p w:rsidR="002930B3" w:rsidRPr="008C238D" w:rsidRDefault="00E760CE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ສ.ຊ</w:t>
      </w:r>
      <w:r w:rsidR="002930B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: ສັນ​ຊາດ/ພົນ​ລະເມືອງ </w:t>
      </w:r>
    </w:p>
    <w:p w:rsidR="002930B3" w:rsidRPr="008C238D" w:rsidRDefault="00E760CE" w:rsidP="00951682">
      <w:pPr>
        <w:pStyle w:val="BodyText"/>
        <w:numPr>
          <w:ilvl w:val="1"/>
          <w:numId w:val="4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ບ.ສ.ຊ</w:t>
      </w:r>
      <w:r w:rsidR="002930B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: ບໍ່​ແມ່ນພົນ​ລະເມືອງ </w:t>
      </w:r>
    </w:p>
    <w:p w:rsidR="003753FD" w:rsidRPr="008C238D" w:rsidRDefault="009B3A43" w:rsidP="00951682">
      <w:pPr>
        <w:pageBreakBefore/>
        <w:jc w:val="center"/>
        <w:rPr>
          <w:rFonts w:ascii="Lao Unicode" w:hAnsi="Lao Unicode" w:cs="Lao Unicode"/>
          <w:b/>
          <w:bCs/>
          <w:sz w:val="26"/>
          <w:szCs w:val="26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6"/>
          <w:szCs w:val="26"/>
          <w:cs/>
          <w:lang w:bidi="lo-LA"/>
        </w:rPr>
        <w:lastRenderedPageBreak/>
        <w:t>ແບບ​ສອບ​ຖາມ</w:t>
      </w:r>
    </w:p>
    <w:p w:rsidR="003753FD" w:rsidRPr="008C238D" w:rsidRDefault="003753FD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Heading2"/>
        <w:numPr>
          <w:ilvl w:val="0"/>
          <w:numId w:val="16"/>
        </w:numPr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ເດັກ​ທີ່​ຖືກ​ຕັດອິດ​ສະ​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​ພາຍ​ໃນ​</w:t>
      </w:r>
      <w:r w:rsidR="00E760CE">
        <w:rPr>
          <w:rFonts w:ascii="Lao Unicode" w:hAnsi="Lao Unicode" w:cs="Lao Unicode" w:hint="cs"/>
          <w:bCs/>
          <w:sz w:val="22"/>
          <w:szCs w:val="22"/>
          <w:cs/>
          <w:lang w:bidi="lo-LA"/>
        </w:rPr>
        <w:t>ຂະ​ບວນການ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 xml:space="preserve">​ຍຸ​ຕິ​ທຳ 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935DCA" w:rsidRPr="008C238D" w:rsidRDefault="00935DCA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ອາ​ຍຸ​ຕ່ຳ​ສຸດ​ທີ່​ຕ້ອງ​ຮັບ​ຜິດ​ຊອບ​ທາງ​ອາ​ຍາ​ຢູ່​ໃນ​ປະ​ເທດ​ຂອງ​ທ່ານ​ແມ່ນ​ຈັກ​ປີ? </w:t>
      </w:r>
    </w:p>
    <w:p w:rsidR="00935DCA" w:rsidRPr="008C238D" w:rsidRDefault="008278B7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ຖ້າອາ​ຍຸ​ຕ່ຳ​ສຸດ​ທີ່​ຕ້ອງ​ຮັບ​ຜິດ​ຊອບ​ທາງ​ອາ​ຍາ​ຢູ່​ໃນ​ປະ​ເທດ​ຂອງ​ທ່ານມີ​ຄວາມ​ແຕກ​ຕ່າງ​ກັນ, </w:t>
      </w:r>
      <w:r w:rsidR="00E760CE">
        <w:rPr>
          <w:rFonts w:ascii="Lao Unicode" w:hAnsi="Lao Unicode" w:cs="Lao Unicode" w:hint="cs"/>
          <w:sz w:val="22"/>
          <w:szCs w:val="22"/>
          <w:cs/>
          <w:lang w:bidi="lo-LA"/>
        </w:rPr>
        <w:t>ກະລຸນາ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​ບອກ​ລາຍ​ລະ​ອຽດ.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A47003" w:rsidRPr="008C238D" w:rsidRDefault="00A4700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ມີ​ຂະ​ບວນການ​ຍຸ​ຕິ​ທຳ​ເດັກ ແລະ/ຫຼື ສະ​ຖານ​ດຳ​ເນີນ​ການ​ແຍກ​ຕ່າງ​ຫາກ​ສຳ​ລັບ​ເດັກ​ທີ່​​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ກະທຳ​ຜິດ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​ກັບ​ກົດ​ໝາຍ​ບໍ? </w:t>
      </w:r>
    </w:p>
    <w:p w:rsidR="00AE1B8B" w:rsidRPr="008C238D" w:rsidRDefault="00AE1B8B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ກະ​ລຸ​ນາ​ອະ​ທິ​ບາຍ​​ການ​ຈັດ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ວາງ​ຄ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ວາມ​ຍຸ​ຕິ​ທຳ​ເດັກ​ໃນ​ທຸກ​ລະ​ດັບ​ຂອງ​ລະ​ບົບ​ຍຸ​ຕິ​ທຳ​ທາງ​ອາ​ຍາ (ຕ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ໍາ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​ຫຼວດ, ສານ, ການ​ດັດ​ສ້າງ).</w:t>
      </w:r>
    </w:p>
    <w:p w:rsidR="00A47003" w:rsidRPr="008C238D" w:rsidRDefault="00A47003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2538D8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shd w:val="clear" w:color="auto" w:fill="00FF00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ຕ້ອງ​ມີ​ອາຍຸ​ແຕ່​ຈັກ​ປີ​ຂຶ້ນ​ໄປ​ຈິ່ງ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​ຈະ​ມີ​ການ​ກັກ​ຂັງ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ຢູ່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​ໃນ​ລະ​ບົບ​ຍຸ​ຕິ​ທຳ​ເດັກ​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​ໄດ້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 ພວກ​ເຂົາ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ຕ້ອງ​ມີ​ອາຍຸ​ແຕ່​ຈັກ​ປີ​ຂຶ້ນ​ໄປ​ຈິ່ງ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ຈະ​ມີ​ການ​ກັກ​ຂັງ​​ຢູ່​ໃນ​ລະ​ບົບ​ຍຸ​ຕິ​ທຳທາງ​ອາ​ຍາຜູ້​ໃຫຍ່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​ໄດ້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2538D8" w:rsidRPr="008C238D" w:rsidRDefault="002538D8" w:rsidP="00951682">
      <w:pPr>
        <w:pStyle w:val="ListParagraph1"/>
        <w:rPr>
          <w:rFonts w:ascii="Lao Unicode" w:hAnsi="Lao Unicode" w:cs="Lao Unicode"/>
          <w:sz w:val="22"/>
          <w:szCs w:val="22"/>
          <w:shd w:val="clear" w:color="auto" w:fill="00FF00"/>
          <w:cs/>
          <w:lang w:bidi="lo-LA"/>
        </w:rPr>
      </w:pPr>
    </w:p>
    <w:p w:rsidR="00494DF4" w:rsidRPr="008C238D" w:rsidRDefault="00494DF4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shd w:val="clear" w:color="auto" w:fill="00FF00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ກະ​ລຸ​ນາ​ບອກ​ຕົວ​ເລກ​ຈຳ​ນວນ​ເດັກ​ທີ່​ຖືກ​ຕັດ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​ໃນ​ວັນ​ທີ 26 ມີ​ຖຸ​ນາ 2018:</w:t>
      </w:r>
    </w:p>
    <w:p w:rsidR="00494DF4" w:rsidRPr="008C238D" w:rsidRDefault="00494DF4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494DF4" w:rsidRPr="008C238D" w:rsidRDefault="00494DF4" w:rsidP="00951682">
      <w:pPr>
        <w:pStyle w:val="ListParagraph1"/>
        <w:numPr>
          <w:ilvl w:val="0"/>
          <w:numId w:val="42"/>
        </w:numPr>
        <w:ind w:left="153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ຢູ່​ໃນ​ການ​</w:t>
      </w:r>
      <w:r w:rsidR="007D0E73">
        <w:rPr>
          <w:rFonts w:ascii="Lao Unicode" w:hAnsi="Lao Unicode" w:cs="Lao Unicode" w:hint="cs"/>
          <w:sz w:val="22"/>
          <w:szCs w:val="22"/>
          <w:cs/>
          <w:lang w:bidi="lo-LA"/>
        </w:rPr>
        <w:t>ຄຸມ​ຂັງ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ຂອງ​ຕຳ​ຫຼວດ​ສຳ​ລັບ​ການ​ສົງ​ໄສ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ວ່າ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​ມີ​ການ​ກະ​ທຳ​ຜິດ </w:t>
      </w:r>
    </w:p>
    <w:p w:rsidR="00494DF4" w:rsidRPr="008C238D" w:rsidRDefault="00494DF4" w:rsidP="00951682">
      <w:pPr>
        <w:pStyle w:val="ListParagraph1"/>
        <w:numPr>
          <w:ilvl w:val="0"/>
          <w:numId w:val="42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ຢູ່​ໃນ​ການ​ກັກ​ຂັງ​ກ່ອນ​ການ​ພິ​ຈາ​ລະ​ນາ​ຄະ​ດີ (</w:t>
      </w:r>
      <w:r w:rsidR="007D0E73">
        <w:rPr>
          <w:rFonts w:ascii="Lao Unicode" w:hAnsi="Lao Unicode" w:cs="Lao Unicode" w:hint="cs"/>
          <w:sz w:val="22"/>
          <w:szCs w:val="22"/>
          <w:cs/>
          <w:lang w:bidi="lo-LA"/>
        </w:rPr>
        <w:t>ສົ່ງ​ກັບ​ໄປ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ຄຸມ​ຂັງ</w:t>
      </w:r>
      <w:r w:rsidR="007D0E73">
        <w:rPr>
          <w:rFonts w:ascii="Lao Unicode" w:hAnsi="Lao Unicode" w:cs="Lao Unicode" w:hint="cs"/>
          <w:sz w:val="22"/>
          <w:szCs w:val="22"/>
          <w:cs/>
          <w:lang w:bidi="lo-LA"/>
        </w:rPr>
        <w:t>ລະຫວ່າງ​ລໍ​ພິຈາລະ​ຄະດີ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)</w:t>
      </w:r>
    </w:p>
    <w:p w:rsidR="00494DF4" w:rsidRPr="008C238D" w:rsidRDefault="00494DF4" w:rsidP="00951682">
      <w:pPr>
        <w:pStyle w:val="ListParagraph1"/>
        <w:numPr>
          <w:ilvl w:val="0"/>
          <w:numId w:val="42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ຢູ່​ໃນ​ຄຸກ ຫຼື ສະ​ຖານ​ທີ່​ກັກ​ຂັງ​ອື່ນໆ​ຫຼັງ​ຈາກ​ການຕັດ​ສິນ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ການ​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ລົງ​ໂທດ​ຈຳ​ຄຸກ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(ຫຼື </w:t>
      </w:r>
      <w:r w:rsidR="00B77DEB">
        <w:rPr>
          <w:rFonts w:ascii="Lao Unicode" w:hAnsi="Lao Unicode" w:cs="Lao Unicode" w:hint="cs"/>
          <w:sz w:val="22"/>
          <w:szCs w:val="22"/>
          <w:cs/>
          <w:lang w:bidi="lo-LA"/>
        </w:rPr>
        <w:t>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ທຽບ​ເທົ່າ​ພວກ​ມັນ​ຢູ່​ໃນ​ກົດ​ໝາຍ​ພາຍ​ໃນ​ປະ​ເທດ)</w:t>
      </w:r>
    </w:p>
    <w:p w:rsidR="00494DF4" w:rsidRPr="008C238D" w:rsidRDefault="00494DF4" w:rsidP="00951682">
      <w:pPr>
        <w:pStyle w:val="ListParagraph1"/>
        <w:ind w:left="1134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494DF4" w:rsidRPr="008C238D" w:rsidRDefault="00494DF4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ກະ​ລຸ​ນາ​ໃຫ້​ຂໍ້​ມູນ​ແຍກ​ຕາມ​ອາ​ຍຸ ແລະ ສັນ​ຊາດ (ພົນ​ລະ​ເມືອງ/ບໍ່​ແມ່ນ​ພົນ​ລະ​ເມືອງ) ໃນ​ບ່ອນ​ທີ່​ເປັນ​ໄປ​ໄດ້. </w:t>
      </w:r>
    </w:p>
    <w:p w:rsidR="00494DF4" w:rsidRPr="008C238D" w:rsidRDefault="00494DF4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  <w:sectPr w:rsidR="00494DF4" w:rsidRPr="008C238D" w:rsidSect="004E47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4E47A3" w:rsidRPr="008C238D" w:rsidRDefault="00913B5E" w:rsidP="00951682">
      <w:pPr>
        <w:suppressAutoHyphens w:val="0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lastRenderedPageBreak/>
        <w:t>ຕາຕະລາງທີ 1: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​ຢູ່​ໃນລະ​ບົບ​ຍຸ​ຕິ​ທຳ​ທາງ​ອາ​ຍາ​ໃນ​ວັນ​ທີ 26 ມິ​ຖຸ​ນາ 2018 </w:t>
      </w:r>
    </w:p>
    <w:p w:rsidR="00913B5E" w:rsidRPr="008C238D" w:rsidRDefault="00913B5E" w:rsidP="00951682">
      <w:pPr>
        <w:suppressAutoHyphens w:val="0"/>
        <w:rPr>
          <w:rFonts w:ascii="Lao Unicode" w:hAnsi="Lao Unicode" w:cs="Lao Unicode"/>
          <w:b/>
          <w:bCs/>
          <w:sz w:val="10"/>
          <w:szCs w:val="10"/>
          <w:cs/>
          <w:lang w:bidi="lo-LA"/>
        </w:rPr>
      </w:pPr>
    </w:p>
    <w:tbl>
      <w:tblPr>
        <w:tblStyle w:val="TableGrid"/>
        <w:tblW w:w="14018" w:type="dxa"/>
        <w:tblLayout w:type="fixed"/>
        <w:tblLook w:val="04A0"/>
      </w:tblPr>
      <w:tblGrid>
        <w:gridCol w:w="1526"/>
        <w:gridCol w:w="562"/>
        <w:gridCol w:w="805"/>
        <w:gridCol w:w="801"/>
        <w:gridCol w:w="573"/>
        <w:gridCol w:w="727"/>
        <w:gridCol w:w="730"/>
        <w:gridCol w:w="576"/>
        <w:gridCol w:w="796"/>
        <w:gridCol w:w="730"/>
        <w:gridCol w:w="576"/>
        <w:gridCol w:w="821"/>
        <w:gridCol w:w="730"/>
        <w:gridCol w:w="576"/>
        <w:gridCol w:w="727"/>
        <w:gridCol w:w="730"/>
        <w:gridCol w:w="576"/>
        <w:gridCol w:w="727"/>
        <w:gridCol w:w="729"/>
      </w:tblGrid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2168" w:type="dxa"/>
            <w:gridSpan w:val="3"/>
          </w:tcPr>
          <w:p w:rsidR="00AC7C5B" w:rsidRPr="008C238D" w:rsidRDefault="00AC7C5B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ຕ່ຳ​ກວ່າ 10 ປີ</w:t>
            </w:r>
          </w:p>
        </w:tc>
        <w:tc>
          <w:tcPr>
            <w:tcW w:w="2030" w:type="dxa"/>
            <w:gridSpan w:val="3"/>
          </w:tcPr>
          <w:p w:rsidR="00AC7C5B" w:rsidRPr="008C238D" w:rsidRDefault="00AC7C5B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10-11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102" w:type="dxa"/>
            <w:gridSpan w:val="3"/>
          </w:tcPr>
          <w:p w:rsidR="00AC7C5B" w:rsidRPr="008C238D" w:rsidRDefault="00AC7C5B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12-13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127" w:type="dxa"/>
            <w:gridSpan w:val="3"/>
          </w:tcPr>
          <w:p w:rsidR="00AC7C5B" w:rsidRPr="008C238D" w:rsidRDefault="00AC7C5B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14-15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033" w:type="dxa"/>
            <w:gridSpan w:val="3"/>
          </w:tcPr>
          <w:p w:rsidR="00AC7C5B" w:rsidRPr="008C238D" w:rsidRDefault="00AC7C5B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16-17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032" w:type="dxa"/>
            <w:gridSpan w:val="3"/>
          </w:tcPr>
          <w:p w:rsidR="00AC7C5B" w:rsidRPr="008C238D" w:rsidRDefault="00AC7C5B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ລວມທັງໝົດ (ອາ​ຍຸ 0-17 ປີ)</w:t>
            </w:r>
          </w:p>
        </w:tc>
      </w:tr>
      <w:tr w:rsidR="00B77DEB" w:rsidRPr="008C238D" w:rsidTr="00951682">
        <w:trPr>
          <w:trHeight w:val="558"/>
        </w:trPr>
        <w:tc>
          <w:tcPr>
            <w:tcW w:w="1526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62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805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801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73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27" w:type="dxa"/>
          </w:tcPr>
          <w:p w:rsidR="00B77DEB" w:rsidRPr="008C238D" w:rsidRDefault="00B77DEB" w:rsidP="00951682">
            <w:pPr>
              <w:suppressAutoHyphens w:val="0"/>
              <w:ind w:right="-84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730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76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96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730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76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821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730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76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27" w:type="dxa"/>
          </w:tcPr>
          <w:p w:rsidR="00B77DEB" w:rsidRPr="008C238D" w:rsidRDefault="00B77DEB" w:rsidP="00951682">
            <w:pPr>
              <w:suppressAutoHyphens w:val="0"/>
              <w:ind w:right="-66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730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76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27" w:type="dxa"/>
          </w:tcPr>
          <w:p w:rsidR="00B77DEB" w:rsidRPr="008C238D" w:rsidRDefault="00B77DEB" w:rsidP="00951682">
            <w:pPr>
              <w:suppressAutoHyphens w:val="0"/>
              <w:ind w:right="-152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729" w:type="dxa"/>
          </w:tcPr>
          <w:p w:rsidR="00B77DEB" w:rsidRPr="008C238D" w:rsidRDefault="00B77DE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</w:tr>
      <w:tr w:rsidR="00002388" w:rsidRPr="008C238D" w:rsidTr="00951682">
        <w:trPr>
          <w:trHeight w:val="260"/>
        </w:trPr>
        <w:tc>
          <w:tcPr>
            <w:tcW w:w="14018" w:type="dxa"/>
            <w:gridSpan w:val="19"/>
          </w:tcPr>
          <w:p w:rsidR="00002388" w:rsidRPr="008C238D" w:rsidRDefault="00002388" w:rsidP="00951682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ຢູ່​ໃນ​ການ​​ຄຸມ</w:t>
            </w:r>
            <w:r w:rsidR="007D0E73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>ຂັງ​ຂ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ອງ​ຕຳ​ຫຼວດ </w:t>
            </w: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ind w:left="438" w:hanging="438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ind w:left="438" w:hanging="438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ເພດ​ຍິງ 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C7C5B" w:rsidRPr="008C238D" w:rsidTr="00951682">
        <w:trPr>
          <w:trHeight w:val="260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ind w:right="-53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ລວມທັງ​ໝົດຢູ່​ໃນ​ການ​ຄຸມ​</w:t>
            </w:r>
            <w:r w:rsidR="007D0E73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ຕົວ</w:t>
            </w: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ຂອງ​ຕຳ​ຫຼວດ 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02388" w:rsidRPr="008C238D" w:rsidTr="00951682">
        <w:trPr>
          <w:trHeight w:val="278"/>
        </w:trPr>
        <w:tc>
          <w:tcPr>
            <w:tcW w:w="14018" w:type="dxa"/>
            <w:gridSpan w:val="19"/>
          </w:tcPr>
          <w:p w:rsidR="00002388" w:rsidRPr="008C238D" w:rsidRDefault="00002388" w:rsidP="00951682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​ການ​ກັກ​ຂັງ​ກ່ອນ​ການ​ພິ​ຈາ​ລະ​ນາ​ຄະ​ດີ</w:t>
            </w: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C7C5B" w:rsidRPr="008C238D" w:rsidTr="00951682">
        <w:trPr>
          <w:trHeight w:val="260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ລວມທັງ​ໝົດ​ຢູ່​ໃນການ​ກັກ​ຂັງ​ກ່ອນ​ການ​ພິ​ຈາ​ລະ​ນາ​ຄະ​ດີ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02388" w:rsidRPr="008C238D" w:rsidTr="00951682">
        <w:trPr>
          <w:trHeight w:val="278"/>
        </w:trPr>
        <w:tc>
          <w:tcPr>
            <w:tcW w:w="14018" w:type="dxa"/>
            <w:gridSpan w:val="19"/>
          </w:tcPr>
          <w:p w:rsidR="00002388" w:rsidRPr="008C238D" w:rsidRDefault="00002388" w:rsidP="00951682">
            <w:pPr>
              <w:pStyle w:val="ListParagraph"/>
              <w:numPr>
                <w:ilvl w:val="0"/>
                <w:numId w:val="18"/>
              </w:numPr>
              <w:suppressAutoHyphens w:val="0"/>
              <w:ind w:left="431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ຄຸກ </w:t>
            </w: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C7C5B" w:rsidRPr="008C238D" w:rsidTr="00951682">
        <w:trPr>
          <w:trHeight w:val="278"/>
        </w:trPr>
        <w:tc>
          <w:tcPr>
            <w:tcW w:w="152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ລວມທັງ​ໝົດ​</w:t>
            </w: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lastRenderedPageBreak/>
              <w:t>ຢູ່ໃນ​ຄຸກ</w:t>
            </w:r>
          </w:p>
        </w:tc>
        <w:tc>
          <w:tcPr>
            <w:tcW w:w="562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AC7C5B" w:rsidRPr="008C238D" w:rsidRDefault="00AC7C5B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CF4E71" w:rsidRPr="008C238D" w:rsidTr="00951682">
        <w:trPr>
          <w:trHeight w:val="260"/>
        </w:trPr>
        <w:tc>
          <w:tcPr>
            <w:tcW w:w="14018" w:type="dxa"/>
            <w:gridSpan w:val="19"/>
          </w:tcPr>
          <w:p w:rsidR="00CF4E71" w:rsidRPr="008C238D" w:rsidRDefault="007D0E73" w:rsidP="00951682">
            <w:pPr>
              <w:suppressAutoHyphens w:val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lastRenderedPageBreak/>
              <w:t>ລວມ</w:t>
            </w:r>
            <w:r w:rsidR="00CF4E71"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ເດັກ​ທີ່​ຖືກ​ຕັດອິດ​ສະ​</w:t>
            </w:r>
            <w:r w:rsidR="00125885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ຫຼະພາບ</w:t>
            </w:r>
            <w:r w:rsidR="00CF4E71"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​ຢູ່​ໃນລະ​ບົບ​ຍຸ​ຕິ​ທຳ​ທາງ​ອາ​ຍາທັງ​ໝົດ </w:t>
            </w:r>
          </w:p>
        </w:tc>
      </w:tr>
      <w:tr w:rsidR="00CF4E71" w:rsidRPr="008C238D" w:rsidTr="00951682">
        <w:trPr>
          <w:trHeight w:val="260"/>
        </w:trPr>
        <w:tc>
          <w:tcPr>
            <w:tcW w:w="1526" w:type="dxa"/>
          </w:tcPr>
          <w:p w:rsidR="00CF4E71" w:rsidRPr="008C238D" w:rsidRDefault="006D3E6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ລວມເພດ​ຊາຍ </w:t>
            </w:r>
          </w:p>
        </w:tc>
        <w:tc>
          <w:tcPr>
            <w:tcW w:w="562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CF4E71" w:rsidRPr="008C238D" w:rsidTr="00951682">
        <w:trPr>
          <w:trHeight w:val="260"/>
        </w:trPr>
        <w:tc>
          <w:tcPr>
            <w:tcW w:w="1526" w:type="dxa"/>
          </w:tcPr>
          <w:p w:rsidR="00CF4E71" w:rsidRPr="008C238D" w:rsidRDefault="006D3E6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ລວມເພດຍິງ</w:t>
            </w:r>
          </w:p>
        </w:tc>
        <w:tc>
          <w:tcPr>
            <w:tcW w:w="562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CF4E71" w:rsidRPr="008C238D" w:rsidTr="00951682">
        <w:trPr>
          <w:trHeight w:val="278"/>
        </w:trPr>
        <w:tc>
          <w:tcPr>
            <w:tcW w:w="1526" w:type="dxa"/>
          </w:tcPr>
          <w:p w:rsidR="00CF4E71" w:rsidRPr="00EC199A" w:rsidRDefault="00CF4E71" w:rsidP="00951682">
            <w:pPr>
              <w:suppressAutoHyphens w:val="0"/>
              <w:rPr>
                <w:rFonts w:ascii="Lao Unicode" w:hAnsi="Lao Unicode" w:cs="Lao Unicode"/>
                <w:b/>
                <w:bCs/>
                <w:sz w:val="18"/>
                <w:szCs w:val="18"/>
                <w:cs/>
                <w:lang w:bidi="lo-LA"/>
              </w:rPr>
            </w:pPr>
            <w:r w:rsidRPr="00EC199A">
              <w:rPr>
                <w:rFonts w:ascii="Lao Unicode" w:hAnsi="Lao Unicode" w:cs="Lao Unicode"/>
                <w:b/>
                <w:bCs/>
                <w:sz w:val="18"/>
                <w:szCs w:val="18"/>
                <w:cs/>
                <w:lang w:bidi="lo-LA"/>
              </w:rPr>
              <w:t>ລວມເດັກທັງ​ໝົດ</w:t>
            </w:r>
          </w:p>
        </w:tc>
        <w:tc>
          <w:tcPr>
            <w:tcW w:w="562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5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01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3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9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821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30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76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7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29" w:type="dxa"/>
          </w:tcPr>
          <w:p w:rsidR="00CF4E71" w:rsidRPr="008C238D" w:rsidRDefault="00CF4E71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4E47A3" w:rsidRPr="008C238D" w:rsidRDefault="004E47A3" w:rsidP="00951682">
      <w:pPr>
        <w:suppressAutoHyphens w:val="0"/>
        <w:rPr>
          <w:rFonts w:ascii="Lao Unicode" w:hAnsi="Lao Unicode" w:cs="Lao Unicode"/>
          <w:sz w:val="6"/>
          <w:szCs w:val="6"/>
          <w:cs/>
          <w:lang w:bidi="lo-LA"/>
        </w:rPr>
      </w:pPr>
    </w:p>
    <w:p w:rsidR="004E47A3" w:rsidRPr="008C238D" w:rsidRDefault="004E47A3" w:rsidP="00951682">
      <w:pPr>
        <w:suppressAutoHyphens w:val="0"/>
        <w:rPr>
          <w:rFonts w:ascii="Lao Unicode" w:hAnsi="Lao Unicode" w:cs="Lao Unicode"/>
          <w:sz w:val="2"/>
          <w:szCs w:val="2"/>
          <w:cs/>
          <w:lang w:bidi="lo-LA"/>
        </w:rPr>
      </w:pPr>
    </w:p>
    <w:p w:rsidR="00E053A9" w:rsidRPr="008C238D" w:rsidRDefault="00E053A9" w:rsidP="00951682">
      <w:pPr>
        <w:suppressAutoHyphens w:val="0"/>
        <w:rPr>
          <w:rFonts w:ascii="Lao Unicode" w:hAnsi="Lao Unicode" w:cs="Lao Unicode"/>
          <w:sz w:val="22"/>
          <w:szCs w:val="22"/>
          <w:cs/>
          <w:lang w:bidi="lo-LA"/>
        </w:rPr>
        <w:sectPr w:rsidR="00E053A9" w:rsidRPr="008C238D" w:rsidSect="00E053A9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A40D4F" w:rsidRPr="008C238D" w:rsidRDefault="00A40D4F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ກະ​ລຸ​ນາ​ບອກ​ຈຳ​ນວນ​ເດັກ​ທັງ​ໝົດ​ທີ່​ມີ​ອາ​ຍຸ 0-17 ປີ​ທີ່​ຖືກ​ຕຳ​ຫຼວດ​ກັກ​ຂັງສຳ​ລັບ​ການ​ສົງ​ໄສ​ການ​ກະ​ທຳ​ຜິດ​ໃນ​ແຕ່​ລະ</w:t>
      </w:r>
      <w:r w:rsidR="00D56087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ປີ​ຜ່ານ​ມາ.</w:t>
      </w:r>
    </w:p>
    <w:p w:rsidR="00382711" w:rsidRPr="008C238D" w:rsidRDefault="00382711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82711" w:rsidRPr="008C238D" w:rsidRDefault="00913B5E" w:rsidP="00951682">
      <w:pPr>
        <w:pStyle w:val="ListParagraph1"/>
        <w:ind w:hanging="153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2: ເດັກທີ່​ຖືກ​ຕຳ​ຫຼວດ​ກັກ​ຂັງສຳ​ລັບ​ການ​ສົງ​ໄສ​ການ​ກະ​ທຳ​ຜິດ​, ປີ 2008-2017</w:t>
      </w:r>
    </w:p>
    <w:tbl>
      <w:tblPr>
        <w:tblStyle w:val="TableGrid"/>
        <w:tblW w:w="8563" w:type="dxa"/>
        <w:tblInd w:w="720" w:type="dxa"/>
        <w:tblLook w:val="04A0"/>
      </w:tblPr>
      <w:tblGrid>
        <w:gridCol w:w="137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82711" w:rsidRPr="008C238D" w:rsidTr="00951682">
        <w:tc>
          <w:tcPr>
            <w:tcW w:w="1373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2008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2009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2010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2011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2012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2013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2014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2015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2016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2017</w:t>
            </w:r>
          </w:p>
        </w:tc>
      </w:tr>
      <w:tr w:rsidR="00382711" w:rsidRPr="008C238D" w:rsidTr="00951682">
        <w:tc>
          <w:tcPr>
            <w:tcW w:w="1373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382711" w:rsidRPr="008C238D" w:rsidTr="00951682">
        <w:tc>
          <w:tcPr>
            <w:tcW w:w="1373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382711" w:rsidRPr="008C238D" w:rsidTr="00951682">
        <w:trPr>
          <w:trHeight w:val="233"/>
        </w:trPr>
        <w:tc>
          <w:tcPr>
            <w:tcW w:w="1373" w:type="dxa"/>
          </w:tcPr>
          <w:p w:rsidR="00382711" w:rsidRPr="008C238D" w:rsidRDefault="00382711" w:rsidP="00951682">
            <w:pPr>
              <w:pStyle w:val="ListParagraph1"/>
              <w:ind w:left="0" w:right="-108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ລວມ</w:t>
            </w:r>
            <w:r w:rsidR="00D56087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>ທັງ​ໝົດ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382711" w:rsidRPr="008C238D" w:rsidRDefault="0038271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382711" w:rsidRPr="008C238D" w:rsidRDefault="00382711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EE2C1F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ກະ​ລຸ​ນາ​ບອກ​ຈຳ​ນວນ​ເດັກ​ທັງ​ໝົດ​ທີ່​ມີ​ອາ​ຍຸ 0-17 ປີ​ທີ່​ຖືກກັກ​ຂັງ​ກ່ອນ​ການ​ພິ​ຈາ​ລະ​ນາ​ຄະ​ດີໃນ​ແຕ່​ລະ</w:t>
      </w:r>
      <w:r w:rsidR="00D56087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ປີ​ຜ່ານ​ມາ.</w:t>
      </w:r>
    </w:p>
    <w:p w:rsidR="00913B5E" w:rsidRPr="008C238D" w:rsidRDefault="00913B5E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913B5E" w:rsidRPr="008C238D" w:rsidRDefault="00913B5E" w:rsidP="00951682">
      <w:pPr>
        <w:ind w:left="720" w:hanging="153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3: ເດັກທີ່​ຖືກກັກ​ຂັງກ່ອນ​ການ​ພິ​ຈາ​ລະ​ນາ​ຄະ​ດີ​, ປີ 2008-2017</w:t>
      </w:r>
    </w:p>
    <w:tbl>
      <w:tblPr>
        <w:tblStyle w:val="TableGrid"/>
        <w:tblW w:w="8563" w:type="dxa"/>
        <w:tblInd w:w="720" w:type="dxa"/>
        <w:tblLook w:val="04A0"/>
      </w:tblPr>
      <w:tblGrid>
        <w:gridCol w:w="137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A40D4F" w:rsidRPr="008C238D" w:rsidTr="00951682">
        <w:tc>
          <w:tcPr>
            <w:tcW w:w="1373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2008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2009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2010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2011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2012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2013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2014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2015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2016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2017</w:t>
            </w:r>
          </w:p>
        </w:tc>
      </w:tr>
      <w:tr w:rsidR="00A40D4F" w:rsidRPr="008C238D" w:rsidTr="00951682">
        <w:tc>
          <w:tcPr>
            <w:tcW w:w="1373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40D4F" w:rsidRPr="008C238D" w:rsidTr="00951682">
        <w:tc>
          <w:tcPr>
            <w:tcW w:w="1373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A40D4F" w:rsidRPr="008C238D" w:rsidTr="00951682">
        <w:trPr>
          <w:trHeight w:val="233"/>
        </w:trPr>
        <w:tc>
          <w:tcPr>
            <w:tcW w:w="1373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A40D4F" w:rsidRPr="008C238D" w:rsidRDefault="00A40D4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A40D4F" w:rsidRPr="008C238D" w:rsidRDefault="00A40D4F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EE2C1F" w:rsidRPr="008C238D" w:rsidRDefault="00EE2C1F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ກະ​ລຸ​ນາ​ບອກ​ຈຳ​ນວນ​ເດັກ​ທັງ​ໝົດ​ທີ່​ມີ​ອາ​ຍຸ 0-17 ປີ​ທີ່​ຖືກກັກ​ຂັງ​ຢູ່​ໃນ​ຄຸກ ຫຼື ສະ​ຖານ​ທີ່​ກັກ​ຂັງ​ດັດ​ສ້າງ​ອື່ນໆໃນ​ແຕ່​ລະ</w:t>
      </w:r>
      <w:r w:rsidR="00D56087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ປີ​ຜ່ານ​ມາ.</w:t>
      </w:r>
    </w:p>
    <w:p w:rsidR="00EE2C1F" w:rsidRPr="008C238D" w:rsidRDefault="00EE2C1F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913B5E" w:rsidRPr="008C238D" w:rsidRDefault="00913B5E" w:rsidP="00951682">
      <w:pPr>
        <w:ind w:left="720" w:hanging="153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ຕາຕະລາງທີ 4: ເດັກທີ່​ຖືກ​ເອົາ​ເຂົ້າ​ຄຸກ ຫຼື ການ​ກັກ​ຂັງດັດ​ສ້າງ​ອື່ນໆ, ປີ 2008-2017 </w:t>
      </w:r>
    </w:p>
    <w:tbl>
      <w:tblPr>
        <w:tblStyle w:val="TableGrid"/>
        <w:tblW w:w="8705" w:type="dxa"/>
        <w:tblInd w:w="720" w:type="dxa"/>
        <w:tblLook w:val="04A0"/>
      </w:tblPr>
      <w:tblGrid>
        <w:gridCol w:w="1515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EE2C1F" w:rsidRPr="008C238D" w:rsidTr="00951682">
        <w:tc>
          <w:tcPr>
            <w:tcW w:w="1515" w:type="dxa"/>
          </w:tcPr>
          <w:p w:rsidR="00913B5E" w:rsidRPr="008C238D" w:rsidRDefault="00913B5E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2008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2009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2010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2011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2012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2013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2014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2015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2016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2017</w:t>
            </w:r>
          </w:p>
        </w:tc>
      </w:tr>
      <w:tr w:rsidR="00EE2C1F" w:rsidRPr="008C238D" w:rsidTr="00951682">
        <w:tc>
          <w:tcPr>
            <w:tcW w:w="1515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EE2C1F" w:rsidRPr="008C238D" w:rsidTr="00951682">
        <w:tc>
          <w:tcPr>
            <w:tcW w:w="1515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EE2C1F" w:rsidRPr="008C238D" w:rsidTr="00951682">
        <w:trPr>
          <w:trHeight w:val="233"/>
        </w:trPr>
        <w:tc>
          <w:tcPr>
            <w:tcW w:w="1515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19" w:type="dxa"/>
          </w:tcPr>
          <w:p w:rsidR="00EE2C1F" w:rsidRPr="008C238D" w:rsidRDefault="00EE2C1F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A40D4F" w:rsidRPr="008C238D" w:rsidRDefault="00A40D4F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AE1B8B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ມີ​ທາງ​ເລືອກ​ການ</w:t>
      </w:r>
      <w:r w:rsidR="00D56087">
        <w:rPr>
          <w:rFonts w:ascii="Lao Unicode" w:hAnsi="Lao Unicode" w:cs="Lao Unicode" w:hint="cs"/>
          <w:sz w:val="22"/>
          <w:szCs w:val="22"/>
          <w:cs/>
          <w:lang w:bidi="lo-LA"/>
        </w:rPr>
        <w:t>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​ໃດ​ແດ່​ສຳ​ລັບ​ເດັກ​ທີ່​ຖືກ​ຕັດ​ສິນ​</w:t>
      </w:r>
      <w:r w:rsidR="00D56087">
        <w:rPr>
          <w:rFonts w:ascii="Lao Unicode" w:hAnsi="Lao Unicode" w:cs="Lao Unicode" w:hint="cs"/>
          <w:sz w:val="22"/>
          <w:szCs w:val="22"/>
          <w:cs/>
          <w:lang w:bidi="lo-LA"/>
        </w:rPr>
        <w:t>ວ່າ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ກະ​ທຳ​ຜິດ​ທາງ​ອາ​ຍາ? </w:t>
      </w:r>
    </w:p>
    <w:p w:rsidR="00AE1B8B" w:rsidRPr="008C238D" w:rsidRDefault="00AE1B8B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6D3E62" w:rsidRPr="008C238D" w:rsidRDefault="00EE2C1F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ໄລ​ຍະ​ການ​ກັກ​ຂັງ​ (ການ​ຂັງ​ຄຸກ ຫຼື ການ​ກັກ​ຂັງ​ຮູບ​ແບບ​ອື່ນ) 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ດົນ​ສຸດ​ແມ່ນ​ເທົ່າ​ໃດ​ຕໍ່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​ກັບ​ເດັກ​ທີ່​ສາ​ມາດ​ຖືກ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ຕັດສິນ​ລົ​ງ​ໂທດ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​ໄດ້?</w:t>
      </w:r>
    </w:p>
    <w:p w:rsidR="00AE1B8B" w:rsidRPr="008C238D" w:rsidRDefault="006D3E62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color w:val="FF0000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ເດັກ​ສາ​ມາດ​ຖືກ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​ປະ​ຫານ​ຊີ​ວິດ​ບໍ?</w:t>
      </w:r>
    </w:p>
    <w:p w:rsidR="003753FD" w:rsidRPr="008C238D" w:rsidRDefault="00C447C8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lastRenderedPageBreak/>
        <w:t xml:space="preserve"> 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ສຳ​ລັບ​ແຕ່​ລະ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​ສິບ​ປີ​ຜ່ານ​ມາ (2008-2017), ກະ​ລຸ​ນາ​ບອກ​ຈຳ​ນວນ​ເດັກ​ທັງ​ໝົດ​ທີ່​ມີ​ອາ​ຍຸ 0-17 ປີ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​ຖືກ</w:t>
      </w:r>
      <w:r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​ຈຳ​ຄຸກ​ຕະ​ຫຼອດ​ຊີ​ວິດ ແລະ ປະ​ຫານ​ຊີ​ວິດ.</w:t>
      </w:r>
    </w:p>
    <w:p w:rsidR="003F4989" w:rsidRPr="008C238D" w:rsidRDefault="003F4989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913B5E" w:rsidRPr="008C238D" w:rsidRDefault="00913B5E" w:rsidP="00951682">
      <w:pPr>
        <w:pStyle w:val="ListParagraph1"/>
        <w:ind w:left="567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5: ເດັກ</w:t>
      </w:r>
      <w:r w:rsidR="00C447C8"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ຖືກ</w:t>
      </w:r>
      <w:r w:rsidR="00C447C8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​ຈຳ​ຄຸກ​ຕະ​ຫຼອດ​ຊີ​ວິດ ແລະ ປະ​ຫານ​ຊີ​ວິດ, 2008-2017  </w:t>
      </w:r>
    </w:p>
    <w:tbl>
      <w:tblPr>
        <w:tblStyle w:val="TableGrid"/>
        <w:tblW w:w="0" w:type="auto"/>
        <w:tblInd w:w="720" w:type="dxa"/>
        <w:tblLook w:val="04A0"/>
      </w:tblPr>
      <w:tblGrid>
        <w:gridCol w:w="135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3F4989" w:rsidRPr="008C238D" w:rsidTr="005F4438">
        <w:tc>
          <w:tcPr>
            <w:tcW w:w="1350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2008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2009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2010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2011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2012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2013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2014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2015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2016</w:t>
            </w:r>
          </w:p>
        </w:tc>
        <w:tc>
          <w:tcPr>
            <w:tcW w:w="656" w:type="dxa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2017</w:t>
            </w:r>
          </w:p>
        </w:tc>
      </w:tr>
      <w:tr w:rsidR="003F4989" w:rsidRPr="008C238D" w:rsidTr="00943A68">
        <w:tc>
          <w:tcPr>
            <w:tcW w:w="7910" w:type="dxa"/>
            <w:gridSpan w:val="11"/>
          </w:tcPr>
          <w:p w:rsidR="003F4989" w:rsidRPr="008C238D" w:rsidRDefault="003F4989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ຖືກ</w:t>
            </w:r>
            <w:r w:rsidR="00C447C8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ຕັດສິນ​ລົງ​ໂທດ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​ຈຳ​ຄຸກ​ຕະ​ຫຼອດ​ຊີ​ວິດ</w:t>
            </w:r>
          </w:p>
        </w:tc>
      </w:tr>
      <w:tr w:rsidR="005F4438" w:rsidRPr="008C238D" w:rsidTr="005F4438">
        <w:tc>
          <w:tcPr>
            <w:tcW w:w="1350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F4438" w:rsidRPr="008C238D" w:rsidTr="005F4438">
        <w:tc>
          <w:tcPr>
            <w:tcW w:w="1350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F4438" w:rsidRPr="008C238D" w:rsidTr="005F4438">
        <w:tc>
          <w:tcPr>
            <w:tcW w:w="1350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F4438" w:rsidRPr="008C238D" w:rsidTr="00943A68">
        <w:tc>
          <w:tcPr>
            <w:tcW w:w="7910" w:type="dxa"/>
            <w:gridSpan w:val="11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ຖືກ</w:t>
            </w:r>
            <w:r w:rsidR="00C447C8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ຕັດສິນ​ລົງ​ໂທດ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ປະ​ຫານ​ຊີ​ວິດ</w:t>
            </w:r>
          </w:p>
        </w:tc>
      </w:tr>
      <w:tr w:rsidR="005F4438" w:rsidRPr="008C238D" w:rsidTr="005F4438">
        <w:tc>
          <w:tcPr>
            <w:tcW w:w="1350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F4438" w:rsidRPr="008C238D" w:rsidTr="005F4438">
        <w:tc>
          <w:tcPr>
            <w:tcW w:w="1350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F4438" w:rsidRPr="008C238D" w:rsidTr="005F4438">
        <w:trPr>
          <w:trHeight w:val="233"/>
        </w:trPr>
        <w:tc>
          <w:tcPr>
            <w:tcW w:w="1350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5F4438" w:rsidRPr="008C238D" w:rsidRDefault="005F443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3F4989" w:rsidRPr="008C238D" w:rsidRDefault="003F4989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C31D1" w:rsidRPr="008C238D" w:rsidRDefault="00F86C36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</w:t>
      </w:r>
      <w:r w:rsidR="00CC31D1"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ກະ​ລຸ​ນາ​ບອກ​ອັດ​ຕາ​ສ່ວນ​ການ​ກະ​ທຳ​ຜິດ​ທາງ​ອາ​ຍາ (ຕໍ່​ປະ​ຊາ​ກອນ 100 000 ຄົນ) (ການ​ກະ​ທຳ​ຜິດ​ທັງ​ໝົດ) ທີ່​ມີ​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​ແຍກ</w:t>
      </w:r>
      <w:r w:rsidR="00CC31D1" w:rsidRPr="008C238D">
        <w:rPr>
          <w:rFonts w:ascii="Lao Unicode" w:hAnsi="Lao Unicode" w:cs="Lao Unicode"/>
          <w:sz w:val="22"/>
          <w:szCs w:val="22"/>
          <w:cs/>
          <w:lang w:bidi="lo-LA"/>
        </w:rPr>
        <w:t>ຕາມ​ອາ​ຍຸ​ສຳ​ລັບ​ປີ​ຫຼ້າ​ສຸດ​ຕາມ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​ເວລາ</w:t>
      </w:r>
      <w:r w:rsidR="00CC31D1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​ປະ​ຕິ​ທິນ. </w:t>
      </w:r>
    </w:p>
    <w:p w:rsidR="00B4059C" w:rsidRPr="008C238D" w:rsidRDefault="00B4059C" w:rsidP="00951682">
      <w:pPr>
        <w:pStyle w:val="ListParagraph1"/>
        <w:rPr>
          <w:rFonts w:ascii="Lao Unicode" w:hAnsi="Lao Unicode" w:cs="Lao Unicode"/>
          <w:sz w:val="22"/>
          <w:szCs w:val="22"/>
          <w:lang w:val="en-GB"/>
        </w:rPr>
      </w:pPr>
    </w:p>
    <w:p w:rsidR="00913B5E" w:rsidRPr="00951682" w:rsidRDefault="00B4059C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951682">
        <w:rPr>
          <w:rFonts w:ascii="Lao Unicode" w:hAnsi="Lao Unicode" w:cs="Lao Unicode"/>
          <w:sz w:val="22"/>
          <w:szCs w:val="22"/>
          <w:cs/>
          <w:lang w:bidi="lo-LA"/>
        </w:rPr>
        <w:t>ຕາຕະລາງທີ 6: ອັດ​ຕາ​ສ່ວນ​ການ​ກະ​ທຳ​ຜິດ​</w:t>
      </w:r>
      <w:r w:rsidR="00C447C8" w:rsidRPr="00951682">
        <w:rPr>
          <w:rFonts w:ascii="Lao Unicode" w:hAnsi="Lao Unicode" w:cs="Lao Unicode" w:hint="cs"/>
          <w:sz w:val="22"/>
          <w:szCs w:val="22"/>
          <w:cs/>
          <w:lang w:bidi="lo-LA"/>
        </w:rPr>
        <w:t>​ແຍກ</w:t>
      </w:r>
      <w:r w:rsidRPr="00951682">
        <w:rPr>
          <w:rFonts w:ascii="Lao Unicode" w:hAnsi="Lao Unicode" w:cs="Lao Unicode"/>
          <w:sz w:val="22"/>
          <w:szCs w:val="22"/>
          <w:cs/>
          <w:lang w:bidi="lo-LA"/>
        </w:rPr>
        <w:t>ຕາມ​ອາ​ຍຸ, [ກະ​ລຸ​ນາ​ລະ​ບຸ​ປີ]</w:t>
      </w:r>
    </w:p>
    <w:tbl>
      <w:tblPr>
        <w:tblStyle w:val="TableGrid"/>
        <w:tblW w:w="0" w:type="auto"/>
        <w:tblInd w:w="392" w:type="dxa"/>
        <w:tblLook w:val="04A0"/>
      </w:tblPr>
      <w:tblGrid>
        <w:gridCol w:w="1276"/>
        <w:gridCol w:w="981"/>
        <w:gridCol w:w="839"/>
        <w:gridCol w:w="839"/>
        <w:gridCol w:w="839"/>
        <w:gridCol w:w="839"/>
        <w:gridCol w:w="1142"/>
        <w:gridCol w:w="867"/>
        <w:gridCol w:w="842"/>
      </w:tblGrid>
      <w:tr w:rsidR="00405ED6" w:rsidRPr="008C238D" w:rsidTr="00951682">
        <w:tc>
          <w:tcPr>
            <w:tcW w:w="1276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  <w:vAlign w:val="center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FF0000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ຕ່ຳ​ກວ່າ 10 ປີ</w:t>
            </w:r>
          </w:p>
        </w:tc>
        <w:tc>
          <w:tcPr>
            <w:tcW w:w="842" w:type="dxa"/>
            <w:vAlign w:val="center"/>
          </w:tcPr>
          <w:p w:rsidR="00405ED6" w:rsidRPr="00951682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10-11</w:t>
            </w:r>
            <w:r w:rsidR="00DF0D52" w:rsidRPr="00951682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842" w:type="dxa"/>
            <w:vAlign w:val="center"/>
          </w:tcPr>
          <w:p w:rsidR="00405ED6" w:rsidRPr="00951682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12-13</w:t>
            </w:r>
            <w:r w:rsidR="00DF0D52" w:rsidRPr="00951682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842" w:type="dxa"/>
            <w:vAlign w:val="center"/>
          </w:tcPr>
          <w:p w:rsidR="00405ED6" w:rsidRPr="00951682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14-15</w:t>
            </w:r>
            <w:r w:rsidR="00DF0D52" w:rsidRPr="00370113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842" w:type="dxa"/>
            <w:vAlign w:val="center"/>
          </w:tcPr>
          <w:p w:rsidR="00405ED6" w:rsidRPr="00951682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16-17</w:t>
            </w:r>
            <w:r w:rsidR="00DF0D52" w:rsidRPr="00951682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89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ລວມເດັກ (0-17 ປີ)</w:t>
            </w:r>
          </w:p>
        </w:tc>
        <w:tc>
          <w:tcPr>
            <w:tcW w:w="871" w:type="dxa"/>
            <w:vAlign w:val="center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FF0000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18 +</w:t>
            </w:r>
          </w:p>
        </w:tc>
        <w:tc>
          <w:tcPr>
            <w:tcW w:w="84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 xml:space="preserve">​ທັງ​ໝົດ </w:t>
            </w:r>
          </w:p>
        </w:tc>
      </w:tr>
      <w:tr w:rsidR="00405ED6" w:rsidRPr="008C238D" w:rsidTr="00951682">
        <w:tc>
          <w:tcPr>
            <w:tcW w:w="1276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ເພດຊາຍ</w:t>
            </w:r>
          </w:p>
        </w:tc>
        <w:tc>
          <w:tcPr>
            <w:tcW w:w="98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71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05ED6" w:rsidRPr="008C238D" w:rsidTr="00951682">
        <w:trPr>
          <w:trHeight w:val="314"/>
        </w:trPr>
        <w:tc>
          <w:tcPr>
            <w:tcW w:w="1276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98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71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05ED6" w:rsidRPr="008C238D" w:rsidTr="00951682">
        <w:tc>
          <w:tcPr>
            <w:tcW w:w="1276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98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2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71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43" w:type="dxa"/>
          </w:tcPr>
          <w:p w:rsidR="00405ED6" w:rsidRPr="008C238D" w:rsidRDefault="00405ED6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29541F" w:rsidRPr="008C238D" w:rsidRDefault="0029541F" w:rsidP="00951682">
      <w:pPr>
        <w:pStyle w:val="ListParagraph1"/>
        <w:rPr>
          <w:rFonts w:ascii="Lao Unicode" w:hAnsi="Lao Unicode" w:cs="Lao Unicode"/>
          <w:color w:val="FF0000"/>
          <w:sz w:val="22"/>
          <w:szCs w:val="22"/>
          <w:lang w:val="en-GB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ກະ​ລຸ​ນາ​ບອກ​ຂໍ້​ມູນ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ກ່ຽວ​ກັບ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​ທາງ​ເລືອກ​ທັງ​ໝົດ​ຕໍ່​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​ເດັກ​ສຳ​ລັບ​ການ​ກະ​ທຳ​ຜິດ​ຂອງ​ເດັກ ຫຼື ທາງ​ອາດ​ຍາ (ເຊັ່ນ: ວິ​ທີການ​ຍຸ​ຕິ​ທຳ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​ແບບ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ແກ້​ໄຂ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ຟື້ນ​ຟູ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​ຄືນ, ກາ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​ປ່ຽນ​ແປງ, 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​ແຜນ​ງານ​ ​ແລະ ການ​ບໍລິການ​ທີ່​ບໍ່​ແມ່ນ​ການ​ຄຸມ​ຂັງ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) ທີ່​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ກຳນົດ​ໄວ້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​ຕາມ​ກົດ​ໝາຍ, ນະ​ໂຍ​ບາຍ ຫຼື 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ວິທີ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​ປະ​ຕິ​ບັດ, ບໍ່​ວ່າ​ຈະ​ຢູ່​ໃນ​ການ​ຄຸມ​ຂັງ​ຂອງ​ຕຳ​ຫຼວດ, ການ​ກັກ​ຂັງ​ກ່ອນ​ການ​ພິ​ຈາ​ລະ​ນາ​ຄະ​ດີ ຫຼື ການ​ຈຳ​ຄຸກ​ຫຼັງ​ຈາກ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ການ​ຕັດສິນ​ໂທດ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.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ມີ​ການ​ປ່ຽນ​ແປງ​ທາງກົດ​ໝາຍ ຫຼື ນະ​ໂຍ​ບາຍ</w:t>
      </w:r>
      <w:r w:rsidR="00C447C8">
        <w:rPr>
          <w:rFonts w:ascii="Lao Unicode" w:hAnsi="Lao Unicode" w:cs="Lao Unicode" w:hint="cs"/>
          <w:sz w:val="22"/>
          <w:szCs w:val="22"/>
          <w:cs/>
          <w:lang w:bidi="lo-LA"/>
        </w:rPr>
        <w:t>ສຳຄັນ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​ໃດ​ບໍ​ທີ່​ກ່ຽວ​ຂ້ອງ​ກັບ​ເດັກ​ທີ່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ກະທຳ​ຜິດ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​ກົດ​ໝາຍ​ໃນ​ສິບ​ປີ​ຜ່າ​ນ​ມາ (2008-2017)? ຖ້າ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ມີ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ການ​ປ່ຽນ​ແປງ​ເຫຼົ່າ​ນີ້​ມີ​ຜົນ​ກະ​ທົບ​ໃດ​ແດ່​ຕໍ່​ຈຳ​ນວນ​ຂອງ​ເດັກ​ຖືກ​ຕັດ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?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ກະລຸນາ​ຍົກ​ຕົວ​ຢ່າງ​ຂອງ​</w:t>
      </w:r>
      <w:r w:rsidR="00F86C36">
        <w:rPr>
          <w:rFonts w:ascii="Lao Unicode" w:hAnsi="Lao Unicode" w:cs="Lao Unicode"/>
          <w:sz w:val="22"/>
          <w:szCs w:val="22"/>
          <w:cs/>
          <w:lang w:bidi="lo-LA"/>
        </w:rPr>
        <w:t>ວິທີ​ປະຕິບັດ​ທີ່​ດີ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ທີ່​ແນ່​ໃສ່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​ການ​ປ້ອງ​ກັນ​ການ​ກັກ​ຂັງ​ເດັກ, ການ​ຫຼຸດ​ຈຳ​ນວນເດັກ​ທີ່​ຖືກ​ຕັດອິດ​ສະ​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​ພາຍ​ໃນ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ຂະ​ບວນການ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​ຍຸ​ຕິ​ທຳ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ລົງ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ຫຼື ການ​ຕັດ​ໄລ​ຍະ​ການ​ກັກ​ຂັງ​ໃຫ້​ສັ້ນ​ລົງ. 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Heading2"/>
        <w:pageBreakBefore/>
        <w:numPr>
          <w:ilvl w:val="0"/>
          <w:numId w:val="16"/>
        </w:numPr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lastRenderedPageBreak/>
        <w:t>ເດັກ​ທີ່​ຖືກ​ຕັດອິດ​ສະ​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ສຳ​ລັບ​ເຫດ​ຜົນ​ກ່ຽວ​ຂ້ອງ​ກັບ​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ການ​ຍ້າຍ​ຖິ່ນ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3C1E1D" w:rsidRPr="008C238D" w:rsidRDefault="003C1E1D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ກະ​ລຸ​ນາ​ບອກລາຍ​ລະ​ອຽດ​ກົດ​ໝາຍ​ທີ່ເດັກ​ທີ່​ຖືກ​ຕັດ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ສຳລັ​ບ​ເຫດຜົນທີ່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ກ່ຽວ​ຂ້ອງ​ກັບ​ການ</w:t>
      </w:r>
      <w:r w:rsidR="00F86C36">
        <w:rPr>
          <w:rFonts w:ascii="Lao Unicode" w:hAnsi="Lao Unicode" w:cs="Lao Unicode" w:hint="cs"/>
          <w:sz w:val="22"/>
          <w:szCs w:val="22"/>
          <w:cs/>
          <w:lang w:bidi="lo-LA"/>
        </w:rPr>
        <w:t>ຍ້າຍ​ຖິ່ນ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. 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>(ຖ້າ​ເປັນ​ໄປ​ໄດ້​ໃຫ້​​ຄັດ​ຕິດ​ສຳ​ເນົາ​ກົດ​ໝາຍ​ມາ​ພ້ອມ)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C1E1D" w:rsidRPr="008C238D" w:rsidRDefault="003C1E1D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ໄລ​ຍະ​ເວ​ລາສູງ​ສຸດ​ທີ່​ກົດ​ໝາຍ​ກຳ​ນົດ​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​ໄວ້ທີ່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​​ເດັກ​ສາ​ມາດ​ຖືກ​ຕັດ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​ດ້ວຍ​ເຫດ​ຜົນ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​ກ່ຽວ​ຂ້ອງ​ກັບ​ການ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ຍ້າຍ​ຖິ່ນ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​ແມ່ນ​ເທົ່າ​ໃດ? 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>(ກະ​ລຸ​ນາ​ບອກ​ໄລ​ຍະ​ເວ​ລາ ແລະ ຊື່​ຂອງ​ກົດ​ໝາຍ​ກ່ຽວ​ຂ້ອງ).</w:t>
      </w:r>
    </w:p>
    <w:p w:rsidR="003C1E1D" w:rsidRPr="008C238D" w:rsidRDefault="003C1E1D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C1E1D" w:rsidRPr="008C238D" w:rsidRDefault="000501B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ໜ່ວຍ​ງານ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​ໃດ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​ເປັນ​ຜູ້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​ຕັດ​ສິນ​ຕັດ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​ເດັກສຳລັບ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​ເຫດ​ຜົນ​ກ່ຽວ​ຂ້ອງ​ກັບ​ສະ​ຖາ​ນະ​ການ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ຍ້າຍ​ຖິ່ນ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? </w:t>
      </w:r>
    </w:p>
    <w:p w:rsidR="003C1E1D" w:rsidRPr="008C238D" w:rsidRDefault="003C1E1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62D5E" w:rsidRPr="008C238D" w:rsidRDefault="003C1E1D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ໃນ​ການ​ຕັດ​ສິນ​ດັ່ງ​ກ່າວ 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​ເກນ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ມາດ​ຖານ​ໃດ​ຖືກ​ນຳ​ມາ​ພິ​ຈາ​ລະ​ນາ? </w:t>
      </w:r>
    </w:p>
    <w:p w:rsidR="00062D5E" w:rsidRPr="008C238D" w:rsidRDefault="00062D5E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62D5E" w:rsidRPr="008C238D" w:rsidRDefault="00062D5E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ຂະ​ບວນ​ການທົບ​ທວນ​ຄືນ​ສຳ​ລັບ​ການ​ຕັດ​ສິນ​ດັ່ງ​ກ່າວ​ແມ່ນ​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​ແນວ​ໃດ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3C1E1D" w:rsidRPr="008C238D" w:rsidRDefault="003C1E1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ກະ​ລຸ​ນາ​ເຮັດ​ບັນ​ຊີ​ລາຍ​ຊື່​ສະ​ຖານ​ດຳ​ເນີນ​ການ​ທັງ​ໝົດ (ເຊັ່ນ: ສູນກັກ​ຂັງ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ຄົນ​ເຂົ້າ​ເມືອງ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ສະ​ເພາະ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ສະ​ຖານີຕຳ​ຫຼວດ, ສະ​ຖານ​ດຳ​ເນີນ​ການ​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ຢູ່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​ຊາຍ​ແດນ, ສູນ​ຮັບ​ຕ້ອນ, ບ່ອນ​ພັກ​ພິງ, ສະ​ຖານ​ທີ່​ກັກ​ຂັງ​ຢູ່​ສະ​ໜາມ​ບິນ, ເຂດ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ພື້ນ​ທີ່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ຜ່ານ, ສະ​ຖານ​ທີ່​ສຸກ​ເສີນ ຫຼື ຊົ່ວ​ຄາວ, ສູນສົ່ງ​ກັບ​ຄືນ​ປະ​ເທດ, ຄຸກ, 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​ແລະ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ອື່ນໆ) ບ່ອນ​ທີ່​ເດັກ​ຖືກ​ຕັດ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ສຳລັບ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​ເຫດ​ຜົນ​ກ່ຽວ​ຂ້ອງ​ກັບ​ການ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ຍ້າຍ​ຖິ່ນ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.</w:t>
      </w:r>
    </w:p>
    <w:p w:rsidR="003C1E1D" w:rsidRPr="008C238D" w:rsidRDefault="003C1E1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913B5E" w:rsidRPr="008C238D" w:rsidRDefault="00913B5E" w:rsidP="00951682">
      <w:pPr>
        <w:pStyle w:val="ListParagraph1"/>
        <w:numPr>
          <w:ilvl w:val="0"/>
          <w:numId w:val="11"/>
        </w:numPr>
        <w:rPr>
          <w:rFonts w:ascii="Lao Unicode" w:hAnsi="Lao Unicode" w:cs="Lao Unicode"/>
          <w:sz w:val="22"/>
          <w:szCs w:val="22"/>
          <w:cs/>
          <w:lang w:bidi="lo-LA"/>
        </w:rPr>
        <w:sectPr w:rsidR="00913B5E" w:rsidRPr="008C238D" w:rsidSect="00E053A9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913B5E" w:rsidRPr="008C238D" w:rsidRDefault="00062D5E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ກະ​ລຸ​ນາ​ບອກ​ຈຳ​ນວນ​ເດັກ​ທີ່​ຖືກ​ຕັດ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​ໃນ​ວັນ​ທີ 26 ມີ​ຖຸ​ນາ 2018 ດ້ວຍ​ເຫດ​ຜົນ​ກ່ຽວ​ຂ້ອງ​ກັບ​ການ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ຍ້າຍ​ຖິ່ນ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ຕໍ່​ໄປ​ນີ້:</w:t>
      </w:r>
    </w:p>
    <w:p w:rsidR="00462775" w:rsidRPr="008C238D" w:rsidRDefault="00462775" w:rsidP="00951682">
      <w:pPr>
        <w:pStyle w:val="ListParagraph1"/>
        <w:numPr>
          <w:ilvl w:val="0"/>
          <w:numId w:val="20"/>
        </w:numPr>
        <w:ind w:left="1701" w:hanging="283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ການ​ເຂົ້າ​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​ເມືອງ​ທີ່</w:t>
      </w:r>
      <w:r w:rsidR="008B5346">
        <w:rPr>
          <w:rFonts w:ascii="Lao Unicode" w:hAnsi="Lao Unicode" w:cs="Lao Unicode" w:hint="cs"/>
          <w:sz w:val="22"/>
          <w:szCs w:val="22"/>
          <w:cs/>
          <w:lang w:bidi="lo-LA"/>
        </w:rPr>
        <w:t>ບໍ່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​ປົກ​ກະ​ຕິ </w:t>
      </w:r>
    </w:p>
    <w:p w:rsidR="00462775" w:rsidRPr="008C238D" w:rsidRDefault="00462775" w:rsidP="00951682">
      <w:pPr>
        <w:pStyle w:val="ListParagraph1"/>
        <w:numPr>
          <w:ilvl w:val="0"/>
          <w:numId w:val="20"/>
        </w:numPr>
        <w:ind w:left="1701" w:hanging="283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ໃນ​ລະ​ຫວ່າງ​ການ​ດຳ​ເນີນ​ການ (ເຊັ່ນ: ການ​ລະ​ບຸ​ຕົວ​ຕົນ, ການກ​ວດ​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ຄັດ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ສຸ​ຂະ​ພາບ ຫຼື ຄວາມ​ປອດ​ໄພ; ສະ​ຖາ​ນະ​ບໍ່​ມີ​ເອ​ກະ​ສານ; ອາ​ຍຸ​ຂັດ​ກັນ; ຫຼື ການ​ພັກ​ຢູ່​ເກີນ​ກຳ​ນົດ​ອະ​ນຸ​ຍາດ; ການ​ເຮັດ​ວຽກ​ໂດຍ​ບໍ່​ໄດ້​ຮັບ​ອະ​ນຸ​ຍາດ; ການ​ກຳ​ນົດ​ການ​ລີ້​ໄພ, ຜູ້​ລີ້​ໄພ ຫຼື </w:t>
      </w:r>
      <w:r w:rsidR="000501B3" w:rsidRPr="008C238D">
        <w:rPr>
          <w:rFonts w:ascii="Lao Unicode" w:hAnsi="Lao Unicode" w:cs="Lao Unicode"/>
          <w:sz w:val="22"/>
          <w:szCs w:val="22"/>
          <w:cs/>
          <w:lang w:bidi="lo-LA"/>
        </w:rPr>
        <w:t>​ສະ​ຖາ​ນະ​ການ​ປົກ​ປ້ອງ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ສາ​ກົນ​ອື່ນໆ; </w:t>
      </w:r>
      <w:r w:rsidR="000501B3">
        <w:rPr>
          <w:rFonts w:ascii="Lao Unicode" w:hAnsi="Lao Unicode" w:cs="Lao Unicode" w:hint="cs"/>
          <w:sz w:val="22"/>
          <w:szCs w:val="22"/>
          <w:cs/>
          <w:lang w:bidi="lo-LA"/>
        </w:rPr>
        <w:t>ຜູ້​ເຄາະ​ຮ້າຍ​ຈາກ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​ການ​ຄ້າ​ມະ​ນຸດ)</w:t>
      </w:r>
    </w:p>
    <w:p w:rsidR="00462775" w:rsidRPr="008C238D" w:rsidRDefault="00462775" w:rsidP="00951682">
      <w:pPr>
        <w:pStyle w:val="ListParagraph1"/>
        <w:numPr>
          <w:ilvl w:val="0"/>
          <w:numId w:val="20"/>
        </w:numPr>
        <w:ind w:left="1701" w:hanging="283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ການ​ກັບ​ຄືນ/ການ​ສົ່ງ​ກັບ​ຄືນ​ດ້ວຍ​ການ​ບັງ​ຄັບ</w:t>
      </w:r>
    </w:p>
    <w:p w:rsidR="00913B5E" w:rsidRPr="008C238D" w:rsidRDefault="00913B5E" w:rsidP="00951682">
      <w:pPr>
        <w:pStyle w:val="ListParagraph1"/>
        <w:ind w:left="1080"/>
        <w:rPr>
          <w:rFonts w:ascii="Lao Unicode" w:hAnsi="Lao Unicode" w:cs="Lao Unicode"/>
          <w:sz w:val="10"/>
          <w:szCs w:val="10"/>
          <w:cs/>
          <w:lang w:bidi="lo-LA"/>
        </w:rPr>
      </w:pPr>
    </w:p>
    <w:p w:rsidR="00C03DE1" w:rsidRPr="008C238D" w:rsidRDefault="00462775" w:rsidP="00951682">
      <w:pPr>
        <w:pStyle w:val="ListParagraph1"/>
        <w:ind w:hanging="1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ໃນ​ບ່ອນ​ທີ່​ເປັນ​ໄປ​ໄດ້, ກະ​ລຸ​ນາ​ໃຫ້​ຂໍ້​ມູນ​ແຍກ​ລະ​ອຽດ​ສຳ​ລັບ​ເດັກ​ທີ່​ຖືກ​ກັກ​ຂັງ​ໂດຍ​ມີ ແລະ ບໍ່​ມີ​ຄອບ​ຄົວ/ຜູ້​ໃຫ້​ການ​ເບິ່ງ​ແຍງ​ດູ​ແລ (ເດັກ​ທີ່​ບໍ່​ມີ​ຜູ້​ຕິດ​ຕາມ ແລະ ​</w:t>
      </w:r>
      <w:r w:rsidR="008B5346">
        <w:rPr>
          <w:rFonts w:ascii="Lao Unicode" w:hAnsi="Lao Unicode" w:cs="Lao Unicode" w:hint="cs"/>
          <w:sz w:val="22"/>
          <w:szCs w:val="22"/>
          <w:cs/>
          <w:lang w:bidi="lo-LA"/>
        </w:rPr>
        <w:t>ຖືກ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ແຍກ​ຕ່າງ​ຫາກ)</w:t>
      </w:r>
    </w:p>
    <w:p w:rsidR="008B5346" w:rsidRDefault="00C03DE1" w:rsidP="00951682">
      <w:pPr>
        <w:pStyle w:val="ListParagraph1"/>
        <w:ind w:hanging="11"/>
        <w:rPr>
          <w:rFonts w:ascii="Lao Unicode" w:hAnsi="Lao Unicode" w:cs="Lao Unicode"/>
          <w:sz w:val="22"/>
          <w:szCs w:val="22"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 ຕາຕະລາງທີ 7: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ສຳ​ລັບ​ເຫດ​ຜົນ​ກ່ຽວ​ຂ້ອງ​ກັບ​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ການ​ຍ້າຍ​ຖິ່ນ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, 26 ມິ​ຖຸ​ນາ 2018</w:t>
      </w:r>
    </w:p>
    <w:p w:rsidR="008B5346" w:rsidRPr="008C238D" w:rsidRDefault="008B5346" w:rsidP="008B5346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ກະ​ລຸ​ນາ​ບອກ​ຈຳ​ນວນ​ເດັກ​ທັງ​ໝົດ​ທີ່​ມີ​ອາ​ຍຸ 0-17 ປີ​ທີ່​ຖືກກັກ​ຂັງ​ຢູ່​ທີ່​ດ່ານ​ເຂົ້າ​ເມືອງ​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ທີ່ບໍ່​ປົກກະຕິ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ໃນ​ແຕ່​ລະ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ປີ​ຜ່ານ​ມາ.</w:t>
      </w:r>
    </w:p>
    <w:p w:rsidR="003753FD" w:rsidRPr="008C238D" w:rsidRDefault="00C03DE1" w:rsidP="00951682">
      <w:pPr>
        <w:pStyle w:val="ListParagraph1"/>
        <w:ind w:hanging="1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ab/>
      </w:r>
    </w:p>
    <w:tbl>
      <w:tblPr>
        <w:tblStyle w:val="TableGrid"/>
        <w:tblpPr w:leftFromText="180" w:rightFromText="180" w:vertAnchor="page" w:horzAnchor="margin" w:tblpXSpec="center" w:tblpY="5041"/>
        <w:tblW w:w="15207" w:type="dxa"/>
        <w:tblLayout w:type="fixed"/>
        <w:tblLook w:val="04A0"/>
      </w:tblPr>
      <w:tblGrid>
        <w:gridCol w:w="3085"/>
        <w:gridCol w:w="571"/>
        <w:gridCol w:w="571"/>
        <w:gridCol w:w="574"/>
        <w:gridCol w:w="574"/>
        <w:gridCol w:w="574"/>
        <w:gridCol w:w="580"/>
        <w:gridCol w:w="576"/>
        <w:gridCol w:w="576"/>
        <w:gridCol w:w="579"/>
        <w:gridCol w:w="576"/>
        <w:gridCol w:w="577"/>
        <w:gridCol w:w="579"/>
        <w:gridCol w:w="576"/>
        <w:gridCol w:w="576"/>
        <w:gridCol w:w="579"/>
        <w:gridCol w:w="577"/>
        <w:gridCol w:w="576"/>
        <w:gridCol w:w="585"/>
        <w:gridCol w:w="584"/>
        <w:gridCol w:w="576"/>
        <w:gridCol w:w="577"/>
        <w:gridCol w:w="9"/>
      </w:tblGrid>
      <w:tr w:rsidR="00EC199A" w:rsidRPr="008C238D" w:rsidTr="00EC199A">
        <w:trPr>
          <w:trHeight w:val="267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1716" w:type="dxa"/>
            <w:gridSpan w:val="3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0-3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1728" w:type="dxa"/>
            <w:gridSpan w:val="3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4-9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731" w:type="dxa"/>
            <w:gridSpan w:val="3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10-11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732" w:type="dxa"/>
            <w:gridSpan w:val="3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12-13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731" w:type="dxa"/>
            <w:gridSpan w:val="3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14-15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738" w:type="dxa"/>
            <w:gridSpan w:val="3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16-17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746" w:type="dxa"/>
            <w:gridSpan w:val="4"/>
          </w:tcPr>
          <w:p w:rsidR="00EC199A" w:rsidRPr="008C238D" w:rsidRDefault="00EC199A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ລວມທັງ​ໝົດ</w:t>
            </w:r>
          </w:p>
        </w:tc>
      </w:tr>
      <w:tr w:rsidR="008B5346" w:rsidRPr="008C238D" w:rsidTr="00EC199A">
        <w:trPr>
          <w:gridAfter w:val="1"/>
          <w:wAfter w:w="9" w:type="dxa"/>
          <w:trHeight w:val="273"/>
        </w:trPr>
        <w:tc>
          <w:tcPr>
            <w:tcW w:w="3085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</w:p>
        </w:tc>
        <w:tc>
          <w:tcPr>
            <w:tcW w:w="571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1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74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74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4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8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79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79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79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7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85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84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7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7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EC199A" w:rsidRPr="008C238D" w:rsidTr="00EC199A">
        <w:trPr>
          <w:trHeight w:val="273"/>
        </w:trPr>
        <w:tc>
          <w:tcPr>
            <w:tcW w:w="15207" w:type="dxa"/>
            <w:gridSpan w:val="23"/>
          </w:tcPr>
          <w:p w:rsidR="00EC199A" w:rsidRPr="008C238D" w:rsidRDefault="00EC199A" w:rsidP="00951682">
            <w:pPr>
              <w:pStyle w:val="ListParagraph1"/>
              <w:numPr>
                <w:ilvl w:val="0"/>
                <w:numId w:val="44"/>
              </w:numPr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ການ​ເຂົ້າ​</w:t>
            </w:r>
            <w:r w:rsidR="008B5346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>​ເມືອງ​ທີ່</w:t>
            </w: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​ຜິດ​ປົກ​ກະ​ຕິ</w:t>
            </w:r>
          </w:p>
        </w:tc>
      </w:tr>
      <w:tr w:rsidR="00EC199A" w:rsidRPr="008C238D" w:rsidTr="00EC199A">
        <w:trPr>
          <w:gridAfter w:val="1"/>
          <w:wAfter w:w="9" w:type="dxa"/>
          <w:trHeight w:val="273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ກັກ​ຂັງ​ຢູ່​ກັບ​ຄອບ​ຄົວ/ຜູ້​ໃຫ້​ການ​ເບິ່ງ​ແຍງ​ດູ​ແລ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254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ກັກ​ຂັງ​ໂດຍ​ບໍ່​ມີຄອບ​ຄົວ/ຜູ້​ໃຫ້​ການ​ເບິ່ງ​ແຍງ​ດູ​ແລ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254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ລວມການ​ເຂົ້າ​</w:t>
            </w:r>
            <w:r w:rsidR="008B5346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>​ເມືອງ​ທີ່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​ຜິດ​ປົກ​ກະ​ຕິ​ທັງ​ໝົດ 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trHeight w:val="273"/>
        </w:trPr>
        <w:tc>
          <w:tcPr>
            <w:tcW w:w="15207" w:type="dxa"/>
            <w:gridSpan w:val="23"/>
          </w:tcPr>
          <w:p w:rsidR="00EC199A" w:rsidRPr="008C238D" w:rsidRDefault="00EC199A" w:rsidP="00951682">
            <w:pPr>
              <w:pStyle w:val="ListParagraph1"/>
              <w:numPr>
                <w:ilvl w:val="0"/>
                <w:numId w:val="44"/>
              </w:num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ໃນ​ລະ​ຫວ່າງ​ການ​ດຳ​ເນີນ​ການ</w:t>
            </w:r>
          </w:p>
        </w:tc>
      </w:tr>
      <w:tr w:rsidR="00EC199A" w:rsidRPr="008C238D" w:rsidTr="00EC199A">
        <w:trPr>
          <w:gridAfter w:val="1"/>
          <w:wAfter w:w="9" w:type="dxa"/>
          <w:trHeight w:val="273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ກັກ​ຂັງ​ຢູ່​ກັບ​ຄອບ​ຄົວ/ຜູ້​ໃຫ້​ການ​ເບິ່ງ​ແຍງ​ດູ​ແລ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254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ກັກ​ຂັງ​ໂດຍ​ບໍ່​ມີຄອບ​ຄົວ/ຜູ້​ໃຫ້​ການ​ເບິ່ງ​ແຍງ​ດູ​ແລ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254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ລວມ​ທັງ​ໝົດໃນ​ລະ​ຫວ່າງ​ການ​ດຳ​ເນີນ​ການ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trHeight w:val="273"/>
        </w:trPr>
        <w:tc>
          <w:tcPr>
            <w:tcW w:w="15207" w:type="dxa"/>
            <w:gridSpan w:val="23"/>
          </w:tcPr>
          <w:p w:rsidR="00EC199A" w:rsidRPr="008C238D" w:rsidRDefault="00EC199A" w:rsidP="00951682">
            <w:pPr>
              <w:pStyle w:val="ListParagraph1"/>
              <w:numPr>
                <w:ilvl w:val="0"/>
                <w:numId w:val="44"/>
              </w:num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ການ​ກັບ​ຄືນ/ການ​ສົ່ງ​ກັບ​ຄືນ​ດ້ວຍ​ການ​ບັງ​ຄັບ</w:t>
            </w:r>
          </w:p>
        </w:tc>
      </w:tr>
      <w:tr w:rsidR="00EC199A" w:rsidRPr="008C238D" w:rsidTr="00EC199A">
        <w:trPr>
          <w:gridAfter w:val="1"/>
          <w:wAfter w:w="9" w:type="dxa"/>
          <w:trHeight w:val="273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ກັກ​ຂັງ​ຢູ່​ກັບ​ຄອບ​ຄົວ/ຜູ້​ໃຫ້​ການ​ເບິ່ງ​ແຍງ​ດູ​ແລ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313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ກັກ​ຂັງ​ໂດຍ​ບໍ່​ມີຄອບ​ຄົວ/ຜູ້​ໃຫ້​ການ​ເບິ່ງ​ແຍງ​ດູ​ແລ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541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ລວມ​ການ​ກັບ​ຄືນ/ການ​ສົ່ງ​ກັບ​ຄືນ​ດ້ວຍ​ການ​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lastRenderedPageBreak/>
              <w:t>ບັງ​ຄັບ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C199A" w:rsidRPr="008C238D" w:rsidTr="00EC199A">
        <w:trPr>
          <w:gridAfter w:val="1"/>
          <w:wAfter w:w="9" w:type="dxa"/>
          <w:trHeight w:val="92"/>
        </w:trPr>
        <w:tc>
          <w:tcPr>
            <w:tcW w:w="30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s/>
                <w:lang w:bidi="lo-LA"/>
              </w:rPr>
              <w:lastRenderedPageBreak/>
              <w:t>ລວມເດັກຖືກ​ກັກ​ຂັງທັງ​ໝົດ</w:t>
            </w: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1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0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9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5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84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6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77" w:type="dxa"/>
          </w:tcPr>
          <w:p w:rsidR="00EC199A" w:rsidRPr="008C238D" w:rsidRDefault="00EC199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</w:tbl>
    <w:p w:rsidR="00E0304A" w:rsidRPr="008C238D" w:rsidRDefault="00E0304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E0304A" w:rsidRPr="008C238D" w:rsidRDefault="00E0304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ໃນ​ບ່ອນ​ທີ່​ເປັນ​ໄປ​ໄດ້, ກະ​ລຸ​ນາ​ໃຫ້​ຂໍ້​ມູນ​ແຍກ​ລະ​ອຽດ​ສຳ​ລັບ​ເດັກ​ທີ່​ຖືກ​ກັກ​ຂັງ​ໂດຍ​ມີ ແລະ ບໍ່​ມີ​ຄອບ​ຄົວ/ຜູ້​ໃຫ້​ການ​ເບິ່ງ​ແຍງ​ດູ​ແລ (ເດັກ​ທີ່​ບໍ່​ມີ​ຜູ້​ຕິດ​ຕາມ ຫຼື ຖືກ​ແຍກ​ຕ່າງ​ຫາກ)</w:t>
      </w:r>
    </w:p>
    <w:p w:rsidR="00E0304A" w:rsidRPr="008C238D" w:rsidRDefault="00E0304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E0304A" w:rsidRPr="008C238D" w:rsidRDefault="00913B5E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8: ເດັກທີ່​ຖືກກັກ​ຂັງ​ຢູ່​ທີ່​ດ່ານ​ເຂົ້າ​ເມືອງ</w:t>
      </w:r>
      <w:r w:rsidR="008B5346"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ທີ່ບໍ່​ປົກກະຕິ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, ປີ 2008-2017 </w:t>
      </w:r>
    </w:p>
    <w:tbl>
      <w:tblPr>
        <w:tblStyle w:val="TableGrid"/>
        <w:tblW w:w="13421" w:type="dxa"/>
        <w:tblInd w:w="720" w:type="dxa"/>
        <w:tblLook w:val="04A0"/>
      </w:tblPr>
      <w:tblGrid>
        <w:gridCol w:w="1730"/>
        <w:gridCol w:w="421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</w:tblGrid>
      <w:tr w:rsidR="00E0304A" w:rsidRPr="008C238D" w:rsidTr="00E0304A">
        <w:tc>
          <w:tcPr>
            <w:tcW w:w="1803" w:type="dxa"/>
          </w:tcPr>
          <w:p w:rsidR="00545EF1" w:rsidRPr="008C238D" w:rsidRDefault="00545EF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545EF1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8B5346" w:rsidRPr="008C238D" w:rsidTr="00E0304A">
        <w:tc>
          <w:tcPr>
            <w:tcW w:w="1803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8B5346" w:rsidRPr="008C238D" w:rsidRDefault="008B534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E0304A" w:rsidRPr="008C238D" w:rsidTr="00E0304A">
        <w:tc>
          <w:tcPr>
            <w:tcW w:w="180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ກັກ​ຂັງ​ຢູ່​ກັບ​ຄອບ​ຄົວ/ຜູ້​ໃຫ້​ການ​ເບິ່ງ​ແຍງ​ດູ​ແລ</w:t>
            </w:r>
          </w:p>
        </w:tc>
        <w:tc>
          <w:tcPr>
            <w:tcW w:w="431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E0304A" w:rsidRPr="008C238D" w:rsidTr="00E0304A">
        <w:tc>
          <w:tcPr>
            <w:tcW w:w="180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ກັກ​ຂັງ​ໂດຍ​ບໍ່​ມີຄອບ​ຄົວ/ຜູ້​ໃຫ້​ການ​ເບິ່ງ​ແຍງ​ດູ​ແລ</w:t>
            </w:r>
          </w:p>
        </w:tc>
        <w:tc>
          <w:tcPr>
            <w:tcW w:w="431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E0304A" w:rsidRPr="008C238D" w:rsidTr="00E0304A">
        <w:tc>
          <w:tcPr>
            <w:tcW w:w="180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ລວມການ​ເຂົ້າ​</w:t>
            </w:r>
            <w:r w:rsidR="008B5346">
              <w:rPr>
                <w:rFonts w:ascii="Lao Unicode" w:hAnsi="Lao Unicode" w:cs="Lao Unicode" w:hint="cs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​ເມືອງ​ທີ່​ບໍ່​ປົກກະຕິ</w:t>
            </w: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</w:p>
        </w:tc>
        <w:tc>
          <w:tcPr>
            <w:tcW w:w="431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E0304A" w:rsidRPr="008C238D" w:rsidRDefault="00E0304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545EF1" w:rsidRPr="008C238D" w:rsidRDefault="00545EF1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943A68" w:rsidRPr="008C238D" w:rsidRDefault="00943A68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ກະ​ລຸ​ນາ​ບອກ​ຈຳ​ນວນ​ເດັກ​ທັງ​ໝົດ​ທີ່​ມີ​ອາ​ຍຸ 0-17 ປີ​ທີ່​ຖືກ​ກັງ​ຂັງໃນ​ລະ​ຫວ່າງ​ການ​ດຳ​ເນີນ​ການ (ເຊັ່ນ: ການ​ລະ​ບຸ​ຕົວ​ຕົນ, ການກ​ວດ</w:t>
      </w:r>
      <w:r w:rsidR="008B5346">
        <w:rPr>
          <w:rFonts w:ascii="Lao Unicode" w:hAnsi="Lao Unicode" w:cs="Lao Unicode" w:hint="cs"/>
          <w:sz w:val="22"/>
          <w:szCs w:val="22"/>
          <w:cs/>
          <w:lang w:bidi="lo-LA"/>
        </w:rPr>
        <w:t>ຄັດ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​ສຸ​ຂະ​ພາບ ຫຼື ຄວາມ​ປອດ​ໄພ; ສະ​ຖາ​ນະ​ບໍ່​ມີ​ເອ​ກະ​ສານ; ອາ​ຍຸ​ຂັດ​ກັນ; ຫຼື ການ​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ພັກ​ຢູ່​ເກີນ​ກຳ​ນົດ​ອະ​ນຸ​ຍາດ; ການ​ເຮັດ​ວຽກ​ໂດຍ​ບໍ່​ໄດ້​ຮັບ​ອະ​ນຸ​ຍາດ; ການ​ກຳ​ນົດ​ການ​ລີ້​ໄພ, ​</w:t>
      </w:r>
      <w:r w:rsidR="008B5346" w:rsidRPr="008C238D" w:rsidDel="008B5346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ຜູ້​ລີ້​ໄພ ຫຼື </w:t>
      </w:r>
      <w:r w:rsidR="008B5346"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ສະ​ຖາ​ນະ​ການ​ປົກ​ປ້ອງ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ສາ​ກົນ​ອື່ນໆ; </w:t>
      </w:r>
      <w:r w:rsidR="008B5346">
        <w:rPr>
          <w:rFonts w:ascii="Lao Unicode" w:hAnsi="Lao Unicode" w:cs="Lao Unicode" w:hint="cs"/>
          <w:sz w:val="22"/>
          <w:szCs w:val="22"/>
          <w:cs/>
          <w:lang w:bidi="lo-LA"/>
        </w:rPr>
        <w:t>ຜູ້​ເຄາະ​ຮ້າຍ​ຈາກ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​ການ​ຄ້າ​ມະ​ນຸດ)</w:t>
      </w:r>
    </w:p>
    <w:p w:rsidR="00943A68" w:rsidRPr="008C238D" w:rsidRDefault="00943A6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43A6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ໃນ​ບ່ອນ​ທີ່​ເປັນ​ໄປ​ໄດ້, ກະ​ລຸ​ນາ​ໃຫ້​ຂໍ້​ມູນ​ແຍກ​ລະ​ອຽດ​ສຳ​ລັບ​ເດັກ​ທີ່​ຖືກ​ກັກ​ຂັງ​ໂດຍ​ມີ ແລະ ບໍ່​ມີ​ຄອບ​ຄົວ/ຜູ້​ໃຫ້​ການ​ເບິ່ງ​ແຍງ​ດູ​ແລ (ລວມ​ທັງເດັກ​ທີ່​ບໍ່​ມີ​ຜູ້​ຕິດ​ຕາມ ຫຼື ຖືກ​ແຍກ​ຕ່າງ​ຫາກ)</w:t>
      </w:r>
    </w:p>
    <w:p w:rsidR="00943A68" w:rsidRDefault="00943A68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EC199A" w:rsidRDefault="00EC199A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943A68" w:rsidRPr="008C238D" w:rsidRDefault="00913B5E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ab/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9: ເດັກທີ່​ຖືກກັກ​ຂັງໃນ​ລະ​ຫວ່າງ​ການ​ດຳ​ເນີນ​ການ​ກ່ຽວ​ຂ້ອງ​ກັບ​ການ​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ການ​ຍ້າຍ​ຖິ່ນ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, ປີ 2008-2017</w:t>
      </w:r>
    </w:p>
    <w:tbl>
      <w:tblPr>
        <w:tblStyle w:val="TableGrid"/>
        <w:tblW w:w="13421" w:type="dxa"/>
        <w:tblInd w:w="720" w:type="dxa"/>
        <w:tblLook w:val="04A0"/>
      </w:tblPr>
      <w:tblGrid>
        <w:gridCol w:w="1727"/>
        <w:gridCol w:w="422"/>
        <w:gridCol w:w="374"/>
        <w:gridCol w:w="377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</w:tblGrid>
      <w:tr w:rsidR="00943A68" w:rsidRPr="008C238D" w:rsidTr="00943A68">
        <w:tc>
          <w:tcPr>
            <w:tcW w:w="180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FA7351" w:rsidRPr="008C238D" w:rsidTr="00943A68">
        <w:tc>
          <w:tcPr>
            <w:tcW w:w="1803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943A68" w:rsidRPr="008C238D" w:rsidTr="00943A68">
        <w:tc>
          <w:tcPr>
            <w:tcW w:w="180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ກັກ​ຂັງ​ຢູ່​ກັບ​ຄອບ​ຄົວ/ຜູ້​ໃຫ້​ການ​ເບິ່ງ​ແຍງ​ດູ​ແລ</w:t>
            </w:r>
          </w:p>
        </w:tc>
        <w:tc>
          <w:tcPr>
            <w:tcW w:w="431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943A68" w:rsidRPr="008C238D" w:rsidTr="00943A68">
        <w:tc>
          <w:tcPr>
            <w:tcW w:w="180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ກັກ​ຂັງ​ໂດຍ​ບໍ່​ມີຄອບ​ຄົວ/ຜູ້​ໃຫ້​ການ​ເບິ່ງ​ແຍງ​ດູ​ແລ</w:t>
            </w:r>
          </w:p>
        </w:tc>
        <w:tc>
          <w:tcPr>
            <w:tcW w:w="431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943A68" w:rsidRPr="008C238D" w:rsidTr="00943A68">
        <w:tc>
          <w:tcPr>
            <w:tcW w:w="180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ລວມ​ທັງ​ໝົດໃນ​ລະ​ຫວ່າງ​ການ​ດຳ​ເນີນ​ການ</w:t>
            </w:r>
          </w:p>
        </w:tc>
        <w:tc>
          <w:tcPr>
            <w:tcW w:w="431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943A68" w:rsidRPr="008C238D" w:rsidRDefault="00943A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545EF1" w:rsidRPr="008C238D" w:rsidRDefault="00545EF1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943A68" w:rsidRPr="008C238D" w:rsidRDefault="00943A68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pacing w:val="-4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pacing w:val="-4"/>
          <w:sz w:val="22"/>
          <w:szCs w:val="22"/>
          <w:cs/>
          <w:lang w:bidi="lo-LA"/>
        </w:rPr>
        <w:lastRenderedPageBreak/>
        <w:t>ກະ​ລຸ​ນາ​ບອກ​ຈຳ​ນວນ​ເດັກ​ທັງ​ໝົດ​ທີ່​ມີ​ອາ​ຍຸ 0-17 ປີ​ທີ່​ຖືກກັກ​ຂັງເພື່ອ​ຈຸດ​ປະ​ສົງ​ຂອງ​ການ​ກັບ​ຄືນ/ການ​ສົ່ງ​ກັບ​ຄືນ​ດ້ວຍ​ການ​ບັງ​ຄັບໃນ​ແຕ່​ລະ 10 ປີ​ຜ່ານ​ມາ.</w:t>
      </w:r>
    </w:p>
    <w:p w:rsidR="00943A68" w:rsidRPr="008C238D" w:rsidRDefault="00943A6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ໃນ​ບ່ອນ​ທີ່​ເປັນ​ໄປ​ໄດ້, ກະ​ລຸ​ນາ​ໃຫ້​ຂໍ້​ມູນ​ແຍກ​ລະ​ອຽດ​ສຳ​ລັບ​ເດັກ​ທີ່​ຖືກ​ກັກ​ຂັງ​ໂດຍ​ມີ ແລະ ບໍ່​ມີ​ຄອບ​ຄົວ/ຜູ້​ໃຫ້​ການ​ເບິ່ງ​ແຍງ​ດູ​ແລ (ລວມ​ທັງເດັກ​ທີ່​ບໍ່​ມີ​ຜູ້​ຕິດ​ຕາມ ຫຼື ຖືກ​ແຍກ​ຕ່າງ​ຫາກ)</w:t>
      </w:r>
    </w:p>
    <w:p w:rsidR="00545EF1" w:rsidRPr="008C238D" w:rsidRDefault="00545EF1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545EF1" w:rsidRPr="008C238D" w:rsidRDefault="00913B5E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ab/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ຕາຕະລາງທີ 10: ເດັກທີ່​ຖືກກັກ​ຂັງ​ເພື່ອ​ຈຸດ​ປະ​ສົງ​ຂອງ​ການ​ກັບ​ຄືນ/ການ​ສົ່ງ​ກັບ​ຄືນ​ດ້ວຍ​ການ​ບັງ​ຄັບ, ປີ 2008-2017 </w:t>
      </w:r>
    </w:p>
    <w:tbl>
      <w:tblPr>
        <w:tblStyle w:val="TableGrid"/>
        <w:tblpPr w:leftFromText="180" w:rightFromText="180" w:vertAnchor="text" w:horzAnchor="page" w:tblpX="2161" w:tblpY="86"/>
        <w:tblW w:w="13421" w:type="dxa"/>
        <w:tblLook w:val="04A0"/>
      </w:tblPr>
      <w:tblGrid>
        <w:gridCol w:w="1727"/>
        <w:gridCol w:w="422"/>
        <w:gridCol w:w="374"/>
        <w:gridCol w:w="377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</w:tblGrid>
      <w:tr w:rsidR="00156BAC" w:rsidRPr="008C238D" w:rsidTr="00156BAC">
        <w:tc>
          <w:tcPr>
            <w:tcW w:w="180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FA7351" w:rsidRPr="008C238D" w:rsidTr="00156BAC">
        <w:tc>
          <w:tcPr>
            <w:tcW w:w="1803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FA7351" w:rsidRPr="008C238D" w:rsidRDefault="00FA7351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156BAC" w:rsidRPr="008C238D" w:rsidTr="00156BAC">
        <w:tc>
          <w:tcPr>
            <w:tcW w:w="180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ກັກ​ຂັງ​ຢູ່​ກັບ​ຄອບ​ຄົວ/ຜູ້​ໃຫ້​ການ​ເບິ່ງ​ແຍງ​ດູ​ແລ</w:t>
            </w:r>
          </w:p>
        </w:tc>
        <w:tc>
          <w:tcPr>
            <w:tcW w:w="431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56BAC" w:rsidRPr="008C238D" w:rsidTr="00156BAC">
        <w:tc>
          <w:tcPr>
            <w:tcW w:w="180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ກັກ​ຂັງ​ໂດຍ​ບໍ່​ມີຄອບ​ຄົວ/ຜູ້​ໃຫ້​ການ​ເບິ່ງ​ແຍງ​ດູ​ແລ</w:t>
            </w:r>
          </w:p>
        </w:tc>
        <w:tc>
          <w:tcPr>
            <w:tcW w:w="431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56BAC" w:rsidRPr="008C238D" w:rsidTr="00156BAC">
        <w:tc>
          <w:tcPr>
            <w:tcW w:w="180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ລວມ​ການ​ກັບ​ຄືນ/ການ​ສົ່ງ​ກັບ​ຄືນ​ດ້ວຍ​ການ​ບັງ​ຄັບ</w:t>
            </w:r>
          </w:p>
        </w:tc>
        <w:tc>
          <w:tcPr>
            <w:tcW w:w="431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156BAC" w:rsidRPr="008C238D" w:rsidRDefault="00156BA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545EF1" w:rsidRPr="008C238D" w:rsidRDefault="00545EF1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545EF1" w:rsidRPr="008C238D" w:rsidRDefault="00545EF1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156BAC" w:rsidRPr="008C238D" w:rsidRDefault="00156BAC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3C702B" w:rsidRPr="008C238D" w:rsidRDefault="003C702B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3C702B" w:rsidRPr="008C238D" w:rsidRDefault="003C702B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3C702B" w:rsidRPr="008C238D" w:rsidRDefault="003C702B" w:rsidP="00951682">
      <w:pPr>
        <w:rPr>
          <w:rFonts w:ascii="Lao Unicode" w:hAnsi="Lao Unicode" w:cs="Lao Unicode"/>
          <w:sz w:val="2"/>
          <w:szCs w:val="2"/>
          <w:lang w:val="en-GB"/>
        </w:rPr>
      </w:pPr>
    </w:p>
    <w:p w:rsidR="003C702B" w:rsidRPr="008C238D" w:rsidRDefault="003C702B" w:rsidP="00951682">
      <w:pPr>
        <w:rPr>
          <w:rFonts w:ascii="Lao Unicode" w:hAnsi="Lao Unicode" w:cs="Lao Unicode"/>
          <w:sz w:val="2"/>
          <w:szCs w:val="2"/>
          <w:lang w:val="en-GB"/>
        </w:rPr>
      </w:pPr>
    </w:p>
    <w:p w:rsidR="003C702B" w:rsidRPr="008C238D" w:rsidRDefault="003C702B" w:rsidP="00951682">
      <w:pPr>
        <w:rPr>
          <w:rFonts w:ascii="Lao Unicode" w:hAnsi="Lao Unicode" w:cs="Lao Unicode"/>
          <w:sz w:val="2"/>
          <w:szCs w:val="2"/>
          <w:lang w:val="en-GB"/>
        </w:rPr>
      </w:pPr>
    </w:p>
    <w:p w:rsidR="003C702B" w:rsidRPr="008C238D" w:rsidRDefault="003C702B" w:rsidP="00951682">
      <w:pPr>
        <w:suppressAutoHyphens w:val="0"/>
        <w:rPr>
          <w:rFonts w:ascii="Lao Unicode" w:hAnsi="Lao Unicode" w:cs="Lao Unicode"/>
          <w:sz w:val="22"/>
          <w:szCs w:val="22"/>
          <w:lang w:val="en-GB" w:bidi="lo-LA"/>
        </w:rPr>
        <w:sectPr w:rsidR="003C702B" w:rsidRPr="008C238D" w:rsidSect="00951682">
          <w:pgSz w:w="15840" w:h="12240" w:orient="landscape"/>
          <w:pgMar w:top="1588" w:right="1440" w:bottom="1474" w:left="1440" w:header="720" w:footer="720" w:gutter="0"/>
          <w:cols w:space="720"/>
          <w:docGrid w:linePitch="360" w:charSpace="-6145"/>
        </w:sectPr>
      </w:pPr>
    </w:p>
    <w:p w:rsidR="000E0333" w:rsidRPr="008C238D" w:rsidRDefault="000E0333" w:rsidP="00951682">
      <w:pPr>
        <w:pStyle w:val="ListParagraph"/>
        <w:numPr>
          <w:ilvl w:val="0"/>
          <w:numId w:val="2"/>
        </w:numPr>
        <w:suppressAutoHyphens w:val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ກະ​ລຸ​ນາ​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ບອກ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​ທາງ​ເລືອກ​ອື່ນ​ທັງ​ໝົດ​ຕໍ່​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​ເດັກ​ທີ່​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ມີ​ໃຫ້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ຕາມ​ກົດ​ໝາຍ, ນະ​ໂຍ​ບາຍ ຫຼື 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ນຳ​ໃຊ້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​ໃນ​ການ​ປະ​ຕິ​ບັດ. 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>ຖ້າ​</w:t>
      </w:r>
      <w:r w:rsidR="00FA7351">
        <w:rPr>
          <w:rFonts w:ascii="Lao Unicode" w:hAnsi="Lao Unicode" w:cs="Lao Unicode" w:hint="cs"/>
          <w:i/>
          <w:iCs/>
          <w:sz w:val="22"/>
          <w:szCs w:val="22"/>
          <w:cs/>
          <w:lang w:bidi="lo-LA"/>
        </w:rPr>
        <w:t>ນຳ​ໃຊ້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>​ມາດ​ຕະ​ການ​</w:t>
      </w:r>
      <w:r w:rsidR="00FA7351">
        <w:rPr>
          <w:rFonts w:ascii="Lao Unicode" w:hAnsi="Lao Unicode" w:cs="Lao Unicode" w:hint="cs"/>
          <w:i/>
          <w:iCs/>
          <w:sz w:val="22"/>
          <w:szCs w:val="22"/>
          <w:cs/>
          <w:lang w:bidi="lo-LA"/>
        </w:rPr>
        <w:t>​ແຕກ​ຕ່າງ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>​ສຳ​ລັບ​ເດັກຖືກ​ກັກ​ຂັງ​ໂດຍ​ມີ ແລະ ບໍ່​ມີ​ຄອບ​ຄົວ/ຜູ້​ໃຫ້​ການ​ເບິ່ງ​ແຍງ​ດູ​ແລ (ເດັກ​ທີ່​ບໍ່​ມີ​ຜູ້​ຕິດ​ຕາມ ຫຼື ຖືກ​ແຍກ​ຕ່າງ​ຫາກ), ກະ​ລຸ​ນາ​ບອກ​ລາຍ​ລະ​ອຽດ.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E0333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ມີ​ການ​ປ່ຽນ​ແປງ​ທາງ​ດ້ານ​ກົດ​ໝາຍ ຫຼື ນະ​ໂຍ​ບາຍ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ທີ່​ສຳຄັນ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​ບໍ​ທີ່​ກ່ຽວ​ຂ້ອງ​ກັບການ​ຕັດ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ຍ້ອນ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​ເຫດ​ຜົນ​ກ່ຽວ​ຂ້ອງ​ກັບ​ກາ​ນ​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ການ​ຍ້າຍ​ຖິ່ນ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​ໃນ​ລະ​ຫວ່າງສິບ​ປີ​ຜ່າ​ນ​ມາ (2008-2017)? ​ກະລຸນາ​ໃຫ້​ລາຍ​ລະອຽດ. ຖ້າ​ຖ້າ​ຮູ້​ຈັກ, ກະ​ລຸ​ນາ​ໃຫ້​ລາຍ​ລະ​ອຽດ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ກ່ຽວ​ກັບ​ຜົນ​ກະທົບ​ໃດໆ​ກໍ​ຕາມ​ (ວັດ​ແທກ ຫຼື ຄາດ​ໄວ້) 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ການ​ປ່ຽນ​ແປງ​ເຫຼົ່າ​ນີ້​ມີຕໍ່​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ຈຳ​ນວນ​ຂອງ​ເດັກ​ຖືກ​ຕັດ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lang w:val="en-GB"/>
        </w:rPr>
      </w:pPr>
    </w:p>
    <w:p w:rsidR="00545EF1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ກະລຸນາ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​ໃຫ້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ຕົວ​ຢ່າງ​ຂອງ​</w:t>
      </w:r>
      <w:r w:rsidR="00F86C36">
        <w:rPr>
          <w:rFonts w:ascii="Lao Unicode" w:hAnsi="Lao Unicode" w:cs="Lao Unicode"/>
          <w:sz w:val="22"/>
          <w:szCs w:val="22"/>
          <w:cs/>
          <w:lang w:bidi="lo-LA"/>
        </w:rPr>
        <w:t>ວິທີ​ປະຕິບັດ​ທີ່​ດີ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ທີ່​ແນ່​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​ໃສ່​ການ​ປ້ອງ​ກັນ​ການ​ກັກ​ຂັງ​ເດັກ ແລະ ການ​ຫຼຸດ​ຈຳ​ນວນເດັກ​ທີ່​ຖືກ​ຕັດອິດ​ສະ​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ຍ້ອນ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​ເຫດ​ຜົນ​ກ່ຽວ​ຂ້ອງ​ກັບ​ກາ​ນ​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ການ​ຍ້າຍ​ຖິ່ນ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ລົງ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.</w:t>
      </w:r>
    </w:p>
    <w:p w:rsidR="00156BAC" w:rsidRPr="008C238D" w:rsidRDefault="00156BAC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lang w:val="en-GB" w:bidi="lo-LA"/>
        </w:rPr>
      </w:pPr>
    </w:p>
    <w:p w:rsidR="00156BAC" w:rsidRPr="008C238D" w:rsidRDefault="00156BAC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pStyle w:val="ListParagraph1"/>
        <w:pageBreakBefore/>
        <w:numPr>
          <w:ilvl w:val="0"/>
          <w:numId w:val="16"/>
        </w:num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lastRenderedPageBreak/>
        <w:t>ເດັກ​ທີ່​ດຳລົງ​ຊີ​ວິດ​ຢູ່​ໃນ​ບ່ອນ​ກັກ​ຂັງ​</w:t>
      </w:r>
      <w:r w:rsidR="00A37FBF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​ແມ່​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ຂອ​ງ​ເຂົາ​ເຈົ້າ</w:t>
      </w:r>
    </w:p>
    <w:p w:rsidR="003753FD" w:rsidRPr="008C238D" w:rsidRDefault="003753FD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ບຸກ​ຄົນ​ຕ່າງໆ (ຜູ້​ໃຫຍ່ ຫຼື ເດັກ) 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ຖືກ​ກັກ​ຂັງ​ໃນ​ສະ​ພາບ​ຂອງ​ລະ​ບົບ​ຍຸ​ຕິ​ທຳ​ທາງ​ອາ​ຍາ​ໄດ້​ຮັບ​ອະ​ນຸ​ຍາດ​ໃຫ້​ເດັກ​ນ້ອຍ​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​ພັກ​ຢູ່​ກັບ​ພວກ​ເຂົາ​ໃນ​ບ່ອນ​ກັກ​ຂັງ​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​ບໍ? ພື້ນ​ຖານ​ທາງ​ກົດ​ໝາຍ​ແມ່ນ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​ແນວ​ໃດ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 ​ນີ້​ນຳ​ໃຊ້​ກັບສະ​ຖານ​ທີ່​ກັກ​ຂັງ​ທຸກ​ບ່ອນ​ຢູ່​ໃນ​ປະ​ເທດ​ບໍ? ​ນີ້​ນຳ​ໃຊ້​ກັບຜູ້​ເປັນ​ພໍ່ ເຊັ່ນ​ດຽວ​ກັບ​ຜູ້​ເປັນ​ແມ່​ບໍ? ມີ​ຂີດ​ຈຳ​ກັດ​ທາງ​ດ້ານ​ອາ​ຍຸ​ໃດ​ບໍ​ທີ່​ໄດ້​ຮັບ​ອະ​ນຸ​ຍາດ​ໃຫ້​ພັກ​ຢູ່​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ທີ່​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​ຖືກ​ກັກ​ຂັງ? ເດັກ​ສາ​ມາດ​ເຂົ້າ​ຄຸກ​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​ແມ່​ໄດ້​ບໍ ຫຼື ມີ​ແຕ່​ເດັກ​ທີ່​ເກີດ​ຢູ່​ໃນ​ຄຸກ​ເທົ່າ​ນັ້ນ​ທີ່​ໄດ້​ຮັບ​ອະ​ນຸ​ຍາດ​ໃຫ້​ຢູ່ໄດ້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ບໍ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3753FD" w:rsidRPr="008C238D" w:rsidRDefault="003753FD" w:rsidP="00951682">
      <w:pPr>
        <w:pStyle w:val="ListParagraph1"/>
        <w:ind w:left="71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42BB6" w:rsidRPr="008C238D" w:rsidRDefault="00042BB6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ອົງ​ການ​ໃດ​ຕັດ​ສິນ​ໃຈ​ວ່າ ເດັກ​ສາ​ມາດ​​ພັກ​ຢູ່​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​ແມ່​ໃນ​ບ່ອນ​ກັກ​ຂັງ​ໄດ້?</w:t>
      </w:r>
    </w:p>
    <w:p w:rsidR="00042BB6" w:rsidRPr="008C238D" w:rsidRDefault="00042BB6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42BB6" w:rsidRPr="008C238D" w:rsidRDefault="00042BB6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ຂະ​ບວນ​ການທົບ​ທວນ​ຄືນ​ສຳ​ລັບ​ການ​ຕັດ​ສິນເຫຼົ່າ​ນີ້ແມ່ນ​</w:t>
      </w:r>
      <w:r w:rsidR="00FA7351">
        <w:rPr>
          <w:rFonts w:ascii="Lao Unicode" w:hAnsi="Lao Unicode" w:cs="Lao Unicode" w:hint="cs"/>
          <w:sz w:val="22"/>
          <w:szCs w:val="22"/>
          <w:cs/>
          <w:lang w:bidi="lo-LA"/>
        </w:rPr>
        <w:t>​ແນວ​ໃດ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042BB6" w:rsidRPr="008C238D" w:rsidRDefault="00042BB6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42BB6" w:rsidRPr="008C238D" w:rsidRDefault="00FA7351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ໜ່ວຍງານ</w:t>
      </w:r>
      <w:r w:rsidR="00165706" w:rsidRPr="008C238D">
        <w:rPr>
          <w:rFonts w:ascii="Lao Unicode" w:hAnsi="Lao Unicode" w:cs="Lao Unicode"/>
          <w:sz w:val="22"/>
          <w:szCs w:val="22"/>
          <w:cs/>
          <w:lang w:bidi="lo-LA"/>
        </w:rPr>
        <w:t>​ໃດ​ຮັບ​ຜິດ​ຊອບ​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ສຳລັບ</w:t>
      </w:r>
      <w:r w:rsidR="00165706"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ການ​ປົກ​ປ້ອງ​​ເດັກ​ໃນ​</w:t>
      </w:r>
      <w:r w:rsidR="00652D50">
        <w:rPr>
          <w:rFonts w:ascii="Lao Unicode" w:hAnsi="Lao Unicode" w:cs="Lao Unicode" w:hint="cs"/>
          <w:sz w:val="22"/>
          <w:szCs w:val="22"/>
          <w:cs/>
          <w:lang w:bidi="lo-LA"/>
        </w:rPr>
        <w:t>ຂ</w:t>
      </w:r>
      <w:r w:rsidR="00165706" w:rsidRPr="008C238D">
        <w:rPr>
          <w:rFonts w:ascii="Lao Unicode" w:hAnsi="Lao Unicode" w:cs="Lao Unicode"/>
          <w:sz w:val="22"/>
          <w:szCs w:val="22"/>
          <w:cs/>
          <w:lang w:bidi="lo-LA"/>
        </w:rPr>
        <w:t>ະ​ນະ​ທີ່​ເດັກ​ກຳ​ລັງ</w:t>
      </w:r>
      <w:r w:rsidR="00652D50">
        <w:rPr>
          <w:rFonts w:ascii="Lao Unicode" w:hAnsi="Lao Unicode" w:cs="Lao Unicode" w:hint="cs"/>
          <w:sz w:val="22"/>
          <w:szCs w:val="22"/>
          <w:cs/>
          <w:lang w:bidi="lo-LA"/>
        </w:rPr>
        <w:t>ອາ​ໄສ</w:t>
      </w:r>
      <w:r w:rsidR="00165706" w:rsidRPr="008C238D">
        <w:rPr>
          <w:rFonts w:ascii="Lao Unicode" w:hAnsi="Lao Unicode" w:cs="Lao Unicode"/>
          <w:sz w:val="22"/>
          <w:szCs w:val="22"/>
          <w:cs/>
          <w:lang w:bidi="lo-LA"/>
        </w:rPr>
        <w:t>​ຢູ່​ໃນ​ສະ​ຖານ​ທີ່​ຄຸກ</w:t>
      </w:r>
      <w:r w:rsidR="00652D50">
        <w:rPr>
          <w:rFonts w:ascii="Lao Unicode" w:hAnsi="Lao Unicode" w:cs="Lao Unicode" w:hint="cs"/>
          <w:sz w:val="22"/>
          <w:szCs w:val="22"/>
          <w:cs/>
          <w:lang w:bidi="lo-LA"/>
        </w:rPr>
        <w:t>ຄຸມ​ຂັງ</w:t>
      </w:r>
      <w:r w:rsidR="00165706"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652D50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​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ມາດ​ຖານ​ໃດ​ຖືກ​ນຳ​ມາ​ພິ​ຈາ​ລະ​ນາ​ໃນ​ການ​ຕັດ​ສິນ ເພື່ອ​ອະ​ນຸ​ຍາດ​ໃຫ້​ເດັກ​ຢູ່​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​ແມ່​ທີ່​ຖືກ​ກັກ​ຂັງ​ໃນ​ສະ​ພາບ​ຂອງ​ລະ​ບົບ​ຍຸ​ຕິ​ທຳ​ທາງ​ອາ​ຍາ?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ກະ​ລຸ​ນາ​ອະ​ທິ​ບາຍ​ເຖິງ​ສະ​ຖານ​ທີ່​ເດັກ​ພັກ​ຢູ່ ເມື່ອ​ພວກ​ເຂົາ​ດຳ​ລົງ​ຊີ​ວິດ​ຢູ່​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​ຢູ່​ໃນ​ຄຸກ.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ກະ​ລຸ​ນາ​ບອກ​ລາຍ​ລະ​ອຽດ​ການ​ເບິ່ງ​ແຍງ​ດູ​ແລ​ຂອງ​ເດັກ​ໃນ​ດ້ານ​ຕໍ່​ໄປ​ນີ້ ໃນ​ຂະ​ນະ​ທີ່​ດຳ​ລົງ​ຊີ​ວິດ​ຢູ່​ໃນ​ການ​ກັກ​ຂັງ​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: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ການສຶກສາ: 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</w:t>
      </w:r>
      <w:r w:rsidR="00652D50"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ດູ​ແລ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 xml:space="preserve">ເບິ່ງ​ແຍງ​ສຸ​ຂະ​ພາບ​: 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ການ​ປົກ​ປ້ອງ: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ການພັກຜ່ອນ: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ເວລາຫວ່າງ: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ການ​ຫຼິ້ນ ແລະ ກິດ​ຈະ​ກຳ​ການ​ພັກ​ຜ່ອນ​ຢ່ອນ​ອາ​ລົມ: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lastRenderedPageBreak/>
        <w:t>ໂພ​ຊະ​ນາ​ການ:</w:t>
      </w: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165706" w:rsidRPr="008C238D" w:rsidRDefault="00165706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ຄວາມ​ຕ້ອງ​ການ</w:t>
      </w:r>
      <w:r w:rsidR="00652D50"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ດ້ານ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​ການ​ພັດ​ທະ​ນາ ແລະ ອື່ນໆ: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6E0E74" w:rsidRPr="008C238D" w:rsidRDefault="006E0E74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6E0E74" w:rsidRPr="008C238D" w:rsidRDefault="006E0E74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  <w:sectPr w:rsidR="00FC4CFF" w:rsidRPr="008C238D" w:rsidSect="003C702B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3C702B" w:rsidRPr="008C238D" w:rsidRDefault="003C702B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ກະ​ລຸ​ນາ​ບອກ​ຈຳ​ນວນ​ເດັກ​ທັງ​ໝົດ​ (ອາ​ຍຸ 0-17 ປີ) ຢູ່​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​ແມ່​ທີ່​ຖືກ​ກັກ​ຂັງ​ຢູ່​ໃນ​ສະ​ພາບ​ຂອງ​ລະ​ບົບ​ຍຸ​ຕິ​ທຳ​ທາງ​ອາ​ຍາ​ໃນວັນ​ທີ 26 ມິ​ຖຸ​ນາ 2018.</w:t>
      </w:r>
    </w:p>
    <w:p w:rsidR="00FC4CFF" w:rsidRPr="008C238D" w:rsidRDefault="00FC4CFF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C702B" w:rsidRPr="008C238D" w:rsidRDefault="003C702B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ກະ​ລຸ​ນາ​ໃຫ້​ຂໍ້​ມູນ​ແຍກ​ຕາມ​ອາ​ຍຸ ແລະ ສັນ​ຊາດ (ພົນ​ລະ​ເມືອງ/ບໍ່​ແມ່ນ​ພົນ​ລະ​ເມືອງ) ໃນ​ບ່ອນ​ທີ່​ເປັນ​ໄປ​ໄດ້. </w:t>
      </w:r>
    </w:p>
    <w:p w:rsidR="005B359B" w:rsidRPr="008C238D" w:rsidRDefault="005B359B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5B359B" w:rsidP="00951682">
      <w:pPr>
        <w:pStyle w:val="ListParagraph1"/>
        <w:ind w:left="-142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11: ເດັກທີ່ຢູ່​</w:t>
      </w:r>
      <w:r w:rsidR="00A37FBF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​ແມ່​ທີ່​ຖືກ​ກັກ​ຂັງ​ຢູ່​ໃນ​ສະ​ພາບ​ຂອງ​ລະ​ບົບ​ຍຸ​ຕິ​ທຳ​ທາງ​ອາ​ຍາ​, 26 ມິ​ຖຸ​ນາ 2018</w:t>
      </w:r>
    </w:p>
    <w:tbl>
      <w:tblPr>
        <w:tblStyle w:val="TableGrid"/>
        <w:tblpPr w:leftFromText="180" w:rightFromText="180" w:vertAnchor="page" w:horzAnchor="margin" w:tblpY="3649"/>
        <w:tblW w:w="13487" w:type="dxa"/>
        <w:tblLayout w:type="fixed"/>
        <w:tblLook w:val="04A0"/>
      </w:tblPr>
      <w:tblGrid>
        <w:gridCol w:w="1967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6E0E74" w:rsidRPr="008C238D" w:rsidTr="005B359B">
        <w:trPr>
          <w:trHeight w:val="314"/>
        </w:trPr>
        <w:tc>
          <w:tcPr>
            <w:tcW w:w="1967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color w:val="FF0000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ເດັກ​ອ່ອນ (&lt;12 ເດືອນ)</w:t>
            </w:r>
          </w:p>
        </w:tc>
        <w:tc>
          <w:tcPr>
            <w:tcW w:w="1646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1-2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3-4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5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4-5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5-6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6-17</w:t>
            </w:r>
            <w:r w:rsidR="00DF0D52">
              <w:rPr>
                <w:rFonts w:ascii="Lao Unicode" w:hAnsi="Lao Unicode" w:cs="Lao Unicode" w:hint="cs"/>
                <w:b/>
                <w:bCs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6714EE" w:rsidRPr="008C238D" w:rsidRDefault="006714EE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  <w:t>ລວມທັງໝົດ 0-17 ປີ</w:t>
            </w:r>
          </w:p>
        </w:tc>
      </w:tr>
      <w:tr w:rsidR="004028DE" w:rsidRPr="008C238D" w:rsidTr="005B359B">
        <w:trPr>
          <w:trHeight w:val="284"/>
        </w:trPr>
        <w:tc>
          <w:tcPr>
            <w:tcW w:w="1967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</w:p>
        </w:tc>
        <w:tc>
          <w:tcPr>
            <w:tcW w:w="548" w:type="dxa"/>
          </w:tcPr>
          <w:p w:rsidR="004028DE" w:rsidRPr="00951682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8"/>
                <w:szCs w:val="18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8"/>
                <w:szCs w:val="18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548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549" w:type="dxa"/>
          </w:tcPr>
          <w:p w:rsidR="004028DE" w:rsidRPr="008C238D" w:rsidRDefault="004028D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A753D1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6E0E74" w:rsidRPr="008C238D" w:rsidTr="005B359B">
        <w:trPr>
          <w:trHeight w:val="284"/>
        </w:trPr>
        <w:tc>
          <w:tcPr>
            <w:tcW w:w="1967" w:type="dxa"/>
          </w:tcPr>
          <w:p w:rsidR="006714EE" w:rsidRPr="008C238D" w:rsidRDefault="006E0E7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E0E74" w:rsidRPr="008C238D" w:rsidTr="005B359B">
        <w:trPr>
          <w:trHeight w:val="265"/>
        </w:trPr>
        <w:tc>
          <w:tcPr>
            <w:tcW w:w="1967" w:type="dxa"/>
          </w:tcPr>
          <w:p w:rsidR="006714EE" w:rsidRPr="008C238D" w:rsidRDefault="006E0E7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E0E74" w:rsidRPr="008C238D" w:rsidTr="005B359B">
        <w:trPr>
          <w:trHeight w:val="265"/>
        </w:trPr>
        <w:tc>
          <w:tcPr>
            <w:tcW w:w="1967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6714EE" w:rsidRPr="008C238D" w:rsidRDefault="006714EE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714EE" w:rsidRPr="008C238D" w:rsidRDefault="006714EE" w:rsidP="00951682">
      <w:pPr>
        <w:pStyle w:val="ListParagraph1"/>
        <w:ind w:left="36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6714EE" w:rsidRPr="008C238D" w:rsidRDefault="006714EE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6714EE" w:rsidRPr="008C238D" w:rsidRDefault="006714EE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8C238D" w:rsidRDefault="00FC4CFF" w:rsidP="00951682">
      <w:pPr>
        <w:ind w:left="714" w:hanging="357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FC4CFF" w:rsidRPr="000B433D" w:rsidRDefault="00FC4CFF" w:rsidP="00951682">
      <w:pPr>
        <w:rPr>
          <w:rFonts w:ascii="Lao Unicode" w:hAnsi="Lao Unicode" w:cs="Lao Unicode"/>
          <w:sz w:val="22"/>
          <w:szCs w:val="22"/>
          <w:lang w:val="en-GB" w:bidi="lo-LA"/>
        </w:rPr>
        <w:sectPr w:rsidR="00FC4CFF" w:rsidRPr="000B433D" w:rsidSect="00FC4CFF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3753FD" w:rsidRPr="008C238D" w:rsidRDefault="003753FD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ສຳ​ລັບ​ແຕ່​ລະ​ສິບ​ປີ​ຜ່ານ​ມາ (2008-2017), ກະ​ລຸ​ນາ​ບອກ​ຈຳ​ນວນ​ເດັກ​ທັງ​ໝົດ​ທີ່​ມີ​ອາ​ຍຸ 0-17 ປີ​ ຜູ້​ທີ່​ໄດ້​ເຂົ້າ​ສູ່​ການ​ຄຸມ​ຂັງ​ດັດ​ສ້າງ (ຄຸກ) 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​ແມ່​ທີ່​ຖືກ​ກັກ​ຂັງ​ຢູ່​ໃນ​ສະ​ພາບ​ຂອງ​ລະ​ບົບ​ຍຸ​ຕິ​ທຳ​ທາງ​ອາ​ຍາ</w:t>
      </w:r>
      <w:r w:rsidR="00C95418" w:rsidRPr="008C238D">
        <w:rPr>
          <w:rStyle w:val="FootnoteReference"/>
          <w:rFonts w:ascii="Lao Unicode" w:hAnsi="Lao Unicode" w:cs="Lao Unicode"/>
          <w:sz w:val="22"/>
          <w:szCs w:val="22"/>
        </w:rPr>
        <w:footnoteReference w:id="1"/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.</w:t>
      </w:r>
    </w:p>
    <w:p w:rsidR="00C95418" w:rsidRPr="008C238D" w:rsidRDefault="00C9541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C95418" w:rsidP="00951682">
      <w:pPr>
        <w:ind w:left="540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12: ເດັກທີ່​ເຂົ້າ​ສູ່​ການ​ກັກ​ຂັ</w:t>
      </w:r>
      <w:r w:rsidR="00D3087B"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ງ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</w:t>
      </w:r>
      <w:r w:rsidR="00D3087B"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​ຂະ​ແໜງ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ຍຸ​ຕິ​ທຳ</w:t>
      </w:r>
      <w:r w:rsidR="00A37FBF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ນຳ​ພໍ່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​ແມ່​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​, ປີ 2008-2017</w:t>
      </w:r>
    </w:p>
    <w:tbl>
      <w:tblPr>
        <w:tblStyle w:val="TableGrid"/>
        <w:tblW w:w="0" w:type="auto"/>
        <w:tblInd w:w="720" w:type="dxa"/>
        <w:tblLook w:val="04A0"/>
      </w:tblPr>
      <w:tblGrid>
        <w:gridCol w:w="135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165706" w:rsidRPr="008C238D" w:rsidTr="0079593A">
        <w:tc>
          <w:tcPr>
            <w:tcW w:w="1350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2008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2009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2010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2011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2012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2013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2014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2015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2016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  <w:t>2017</w:t>
            </w:r>
          </w:p>
        </w:tc>
      </w:tr>
      <w:tr w:rsidR="00165706" w:rsidRPr="008C238D" w:rsidTr="0079593A">
        <w:tc>
          <w:tcPr>
            <w:tcW w:w="1350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65706" w:rsidRPr="008C238D" w:rsidTr="0079593A">
        <w:tc>
          <w:tcPr>
            <w:tcW w:w="1350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65706" w:rsidRPr="008C238D" w:rsidTr="0079593A">
        <w:tc>
          <w:tcPr>
            <w:tcW w:w="1350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56" w:type="dxa"/>
          </w:tcPr>
          <w:p w:rsidR="00165706" w:rsidRPr="008C238D" w:rsidRDefault="00165706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ມີ​ຂໍ້​ແນະ​ນຳ​ການ</w:t>
      </w:r>
      <w:r w:rsidR="00C447C8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​ສະ​ເພາະ​ໃດ​</w:t>
      </w:r>
      <w:r w:rsidR="00D3087B">
        <w:rPr>
          <w:rFonts w:ascii="Lao Unicode" w:hAnsi="Lao Unicode" w:cs="Lao Unicode" w:hint="cs"/>
          <w:sz w:val="22"/>
          <w:szCs w:val="22"/>
          <w:cs/>
          <w:lang w:bidi="lo-LA"/>
        </w:rPr>
        <w:t>ໆ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​ສຳ​ລັບ​ພໍ່​ແມ່ຜູ້​ເປັນ​ຜູ້​​ເບິ່ງ​ແຍງ​ດູ​ແລ​ບໍ? ຕົວ​ຢ່າງ, ພໍ່​ແມ່​ມີ​ສິດ​ໄດ້​ຮັບ​ການ​ໂຈະ​ການ</w:t>
      </w:r>
      <w:r w:rsidR="00C447C8">
        <w:rPr>
          <w:rFonts w:ascii="Lao Unicode" w:hAnsi="Lao Unicode" w:cs="Lao Unicode"/>
          <w:sz w:val="22"/>
          <w:szCs w:val="22"/>
          <w:cs/>
          <w:lang w:bidi="lo-LA"/>
        </w:rPr>
        <w:t>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ການ​ກັກ​ບໍ​ລິ​ເວນ​ຢູ່​ໃນ​</w:t>
      </w:r>
      <w:r w:rsidR="00D3087B">
        <w:rPr>
          <w:rFonts w:ascii="Lao Unicode" w:hAnsi="Lao Unicode" w:cs="Lao Unicode" w:hint="cs"/>
          <w:sz w:val="22"/>
          <w:szCs w:val="22"/>
          <w:cs/>
          <w:lang w:bidi="lo-LA"/>
        </w:rPr>
        <w:t>​ເຮືອນ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ການ​ຕິດ​ຕາມ​ທາງ​ອີ​ເລັກ​ໂທ​ຣ​ນິກ ຫຼື ມາດ​ຕະ​ການ​ອື່ນ​ທີ່​</w:t>
      </w:r>
      <w:r w:rsidR="00D3087B">
        <w:rPr>
          <w:rFonts w:ascii="Lao Unicode" w:hAnsi="Lao Unicode" w:cs="Lao Unicode" w:hint="cs"/>
          <w:sz w:val="22"/>
          <w:szCs w:val="22"/>
          <w:cs/>
          <w:lang w:bidi="lo-LA"/>
        </w:rPr>
        <w:t>​ແນ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​ໃສ່​ການ​ຫຼີກ​ລຽງ​ການ​</w:t>
      </w:r>
      <w:r w:rsidR="00D3087B">
        <w:rPr>
          <w:rFonts w:ascii="Lao Unicode" w:hAnsi="Lao Unicode" w:cs="Lao Unicode" w:hint="cs"/>
          <w:sz w:val="22"/>
          <w:szCs w:val="22"/>
          <w:cs/>
          <w:lang w:bidi="lo-LA"/>
        </w:rPr>
        <w:t>ພັກ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​ອາ​ໄສ​ຂອງ​ເດັກ​ຢູ່​ໃນ​ບ່ອນ​ກັກ​ຂັງ​</w:t>
      </w:r>
      <w:r w:rsidR="00D3087B">
        <w:rPr>
          <w:rFonts w:ascii="Lao Unicode" w:hAnsi="Lao Unicode" w:cs="Lao Unicode" w:hint="cs"/>
          <w:sz w:val="22"/>
          <w:szCs w:val="22"/>
          <w:cs/>
          <w:lang w:bidi="lo-LA"/>
        </w:rPr>
        <w:t>ນຳ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​ພໍ່​ແມ່​ທີ່​ຖືກ​ກັກ​ຂັງ​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​ບໍ?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D3087B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>
        <w:rPr>
          <w:rFonts w:ascii="Lao Unicode" w:hAnsi="Lao Unicode" w:cs="Lao Unicode" w:hint="cs"/>
          <w:sz w:val="22"/>
          <w:szCs w:val="22"/>
          <w:cs/>
          <w:lang w:bidi="lo-LA"/>
        </w:rPr>
        <w:t>ໜ່ວຍ​ງານ​ໃດ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ດ​ຕັດ​ສິນ​ວ່າ ເດັກ​ຜູ້​ທີ່​ໄດ້​ອາ​ໄສ​ຢູ່​</w:t>
      </w:r>
      <w:r>
        <w:rPr>
          <w:rFonts w:ascii="Lao Unicode" w:hAnsi="Lao Unicode" w:cs="Lao Unicode" w:hint="cs"/>
          <w:sz w:val="22"/>
          <w:szCs w:val="22"/>
          <w:cs/>
          <w:lang w:bidi="lo-LA"/>
        </w:rPr>
        <w:t>ນຳ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​ພໍ່​ແມ່​ທີ່​ຖືກ​ກັກ​ຂັງ​ຈະ​ຍ້າຍ​ອອກ​ຈາກ​ສະ​ຖານ​ທີ່​ກັກ​ຂັງ​ໄດ້, ຕົວ​ຢ່າງ ເມື່ອ​ພວກ​ເຂົາ​ຮອດ​ອາ​ຍຸ​ສູງ​ສຸດ​ທີ່​ຈະ​ຢູ່​</w:t>
      </w:r>
      <w:r w:rsidR="00A37FBF">
        <w:rPr>
          <w:rFonts w:ascii="Lao Unicode" w:hAnsi="Lao Unicode" w:cs="Lao Unicode"/>
          <w:sz w:val="22"/>
          <w:szCs w:val="22"/>
          <w:cs/>
          <w:lang w:bidi="lo-LA"/>
        </w:rPr>
        <w:t>ນຳ​ພໍ່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​ແມ່​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? ມີ​ການ​ກະ​ກຽມ ຫຼື ການ​ສະ​ໜັບ</w:t>
      </w:r>
      <w:r w:rsidR="00AE1B2A">
        <w:rPr>
          <w:rFonts w:ascii="Lao Unicode" w:hAnsi="Lao Unicode" w:cs="Lao Unicode"/>
          <w:sz w:val="22"/>
          <w:szCs w:val="22"/>
          <w:cs/>
          <w:lang w:bidi="lo-LA"/>
        </w:rPr>
        <w:t>ສະ​ໜຸນ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>​ອັນ​ໃດ​ແດ່​ໃຫ້​ກັບ​ເດັກ ແລະ ພໍ່​ແມ່​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="009B3A43"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ເມື່ອ​ເດັກ​ຈຳ​ເປັນ​ຕ້ອງ​ໄດ້​ຍ້າຍ​ອອກ​ຈາກ​ສະ​ຖານ​ທີ່​ກັກ​ຂັງ?</w:t>
      </w:r>
    </w:p>
    <w:p w:rsidR="003753FD" w:rsidRPr="008C238D" w:rsidRDefault="009B3A43" w:rsidP="00951682">
      <w:pPr>
        <w:pStyle w:val="Heading2"/>
        <w:pageBreakBefore/>
        <w:numPr>
          <w:ilvl w:val="0"/>
          <w:numId w:val="16"/>
        </w:numPr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lastRenderedPageBreak/>
        <w:t>ເດັກ​ທີ່​ຖືກ​ຕັດອິດ​ສະ​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ຢູ່​ໃນ​ສະ​ຖາ​ບັນ​ຕ່າງໆ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CommentText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ສຳ​ລັບ​ຈຸດ​ປະ​ສົງ​ຂອງ​ການ​ສຳ​ຫຼວດ​ນີ້, '​ສະ​ຖາ​ບັນ'</w:t>
      </w:r>
      <w:r w:rsidRPr="008C238D">
        <w:rPr>
          <w:rStyle w:val="FootnoteReference"/>
          <w:rFonts w:ascii="Lao Unicode" w:hAnsi="Lao Unicode" w:cs="Lao Unicode"/>
          <w:sz w:val="22"/>
          <w:szCs w:val="22"/>
        </w:rPr>
        <w:footnoteReference w:id="2"/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>ມີ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​ນິ​ຍາມ​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>ຄວາມ​ໝາຍ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ເປັນ​ສະ​ຖານ​ດຳ​ເນີນ​ການ​ທີ່​ເດັກ​ຖືກ​ຕັດ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​:</w:t>
      </w:r>
    </w:p>
    <w:p w:rsidR="00CF224E" w:rsidRPr="008C238D" w:rsidRDefault="00CF224E" w:rsidP="00951682">
      <w:pPr>
        <w:pStyle w:val="CommentText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CommentText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- ໂດຍ​ການ​ດຳ​ເນີນ​ການ​ຂອງ​ລັດ (ບໍ່​ວ່າ​ຈະ​ເປັນ​ໂດຍ​ທາງ​ກົງ ຫຼື 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ຜ່ານ​ການ​ອອກ​ໃບ​ອະນຸຍາດ​ໃຫ້ ຫຼື 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​ເຮັດ​ສັນ​ຍາ​ກັບ​ຜູ້​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>ດຳ​ເນີນ​ການ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​ທີ່​ບໍ່​ແມ່ນ​ລັດ)</w:t>
      </w:r>
    </w:p>
    <w:p w:rsidR="00CF224E" w:rsidRPr="008C238D" w:rsidRDefault="00CF224E" w:rsidP="00951682">
      <w:pPr>
        <w:pStyle w:val="CommentText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- ໃນ​ບ່ອນ​ທີ່​ລັດ​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>ຖະບານ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 xml:space="preserve"> ຫຼື ຍອມຮັບ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​ຄວາມ​ຮັບ​ຜິດ​ຊອບ</w:t>
      </w:r>
      <w:r w:rsidR="005710FE">
        <w:rPr>
          <w:rFonts w:ascii="Lao Unicode" w:hAnsi="Lao Unicode" w:cs="Lao Unicode" w:hint="cs"/>
          <w:sz w:val="22"/>
          <w:szCs w:val="22"/>
          <w:cs/>
          <w:lang w:bidi="lo-LA"/>
        </w:rPr>
        <w:t>ສຳລັບ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​ການ​ເບິ່ງ​ແຍງ​ດູ​ແລ​ເດັກ. </w:t>
      </w:r>
    </w:p>
    <w:p w:rsidR="00CF224E" w:rsidRPr="008C238D" w:rsidRDefault="00CF224E" w:rsidP="00951682">
      <w:pPr>
        <w:pStyle w:val="CommentText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CommentText"/>
        <w:rPr>
          <w:rFonts w:ascii="Lao Unicode" w:hAnsi="Lao Unicode" w:cs="Lao Unicode"/>
          <w:sz w:val="18"/>
          <w:szCs w:val="18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ອັນ​ນີ້​ບໍ່​ລວມ​ເອົາ​ສະ​ຖານ​ດຳ​ເນີນ​ການ​ທີ່​ພໍ່​ແມ່​ອາດ​ຈະ​ເອົາ​ເດັກ​ນ້ອຍ​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​ໄປ​ໄວ້​ໃນ​ການ​ເບິ່ງ​ແຍງ​ດູ​ແລ​ຂອງ​ສະ​ຖາ​ບັນ​ເອ​ກະ​ຊົນ​ (ລັດບໍ່​ໄດ້ອອກ​ໃບອະ​ນຸ​ຍາດ ຫຼື ມີ​ສັນ​ຍາ​ກັບ​ລັດ) ດ້ວຍ​ຄວາມ​ສະ​ໝັກ​ໃຈ. 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ບໍ່​ຄວນ​ລວມ​ເອົາ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ສະ​ຖາ​ບັນ​ຂະ​ແໜງ​ຍຸ​ຕິ​ທຳ​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ຢູ່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​ໃນ​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ຂໍ້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​ນີ້ (ເນື່ອງ​ຈາກ​ພວກ​ເຂົາ​ຖືກ​ພິ​ຈາ​ລະ​ນາ​​ຢູ່​ບ່ອນ​ອື່ນ​ໃນ​ການ​ສຳ​ຫຼວດ​ນີ້).</w:t>
      </w:r>
      <w:r w:rsidRPr="008C238D">
        <w:rPr>
          <w:rFonts w:ascii="Lao Unicode" w:hAnsi="Lao Unicode" w:cs="Lao Unicode"/>
          <w:sz w:val="18"/>
          <w:szCs w:val="18"/>
          <w:cs/>
          <w:lang w:bidi="lo-LA"/>
        </w:rPr>
        <w:t xml:space="preserve"> </w:t>
      </w:r>
      <w:r w:rsidRPr="008C238D">
        <w:rPr>
          <w:rFonts w:ascii="Lao Unicode" w:hAnsi="Lao Unicode" w:cs="Lao Unicode"/>
          <w:sz w:val="18"/>
          <w:szCs w:val="18"/>
          <w:cs/>
          <w:lang w:bidi="lo-LA"/>
        </w:rPr>
        <w:br/>
      </w:r>
    </w:p>
    <w:p w:rsidR="00CF224E" w:rsidRPr="008C238D" w:rsidRDefault="00CF224E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ສະ​ຖານ​ທີ່​ຢູ່​ອາ​ໄສ ແລະ ສະ​ຖາ​ບັນ​ໃດ, ບໍ່​ວ່າ​ຈະ​ເປັນ​ເອ​ກະ​ຊົນ (ລັດ​ອະ​ນຸ​ຍາດ) ຫຼື ຂອງ​ລັດທີ່​ມີ​ຢູ່​ໃນ​ປະ​ເທດ​ຂອງ​ທ່ານ ບ່ອນ​ທີ່​ເດັກ​ຖືກ​ນຳ​ໄປ​ໄວ້ ແລະ ດັ່ງ​ນັ້ນ​ຈິ່ງ​ເຮັດ​ໃຫ້​ສາ​ມາດ​ຖືກ​ຕັດ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​ສຳ​ລັບ​ການ​ປົກ​ປ້ອງ​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​ເອງ, ເຊິ່ງ​ບໍ່​ວ່າ​ຈະ​ດ້ວຍ​ເຫດ​ຜົນ​ທາງ​ການ​ສຶກ​ສາ​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ສຸ​ຂະ​ພາບ ຫຼື ຄວາມ​ພິ​ການ, ການ​​ໃຊ້ຢາ​ເສບ​ຕິດ ແລະ ເຫຼົ້າທີ່​ບໍ່​ຖືກ​ຕ້ອງ, ຄວາມ​ທຸກ​ຍາກ, ສຳ​ລັບ​ການ​ຖືກ​ແຍກ​ຈາກ​ພໍ່​ແມ່​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ສຳ​ລັບ​ການ​ເປັນ​ເດັກ​ກຳ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ພ້າ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ສຳ​ລັບ​​ສະ​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ການ​ອາ​ໄສ​ຢູ່​ຕາມ​ຖະ​ໜົນ, ສຳ​ລັບ​ການ​ຖືກ​ຄ້າ​ມະ​ນຸດ ຫຼື ການ​ຖືກ​ຂູດ​ຮີດ ຫຼື ສຳ​ລັບ​ເຫດ​ຜົນ​ທີ່​ຄ້າຍ​ຄື​ກັນ?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ມີ​ຂັ້ນ​ຕອນ​ດຳ​ເນີນ​ການ​ໃດ​ແດ່​ໃຫ້​ກັບ​ເດັກ ຫຼື ຄອບ​ຄົວ​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ເພື່</w:t>
      </w:r>
      <w:r w:rsidR="005640E0">
        <w:rPr>
          <w:rFonts w:ascii="Lao Unicode" w:hAnsi="Lao Unicode" w:cs="Lao Unicode" w:hint="cs"/>
          <w:sz w:val="22"/>
          <w:szCs w:val="22"/>
          <w:cs/>
          <w:lang w:bidi="lo-LA"/>
        </w:rPr>
        <w:t>ອ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​ອຸ​ທອນ ຫຼື ຄັດ​ຄ້ານ​ການ​ເອົາ​ພວກ​ເຂົາ​ໄປ​ໄວ້​ໃນ​ສະ​ຖາ​ບັນດັ່ງ​ກ່າວ? 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8C238D" w:rsidRDefault="00CF224E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F224E" w:rsidRPr="002A6EF2" w:rsidRDefault="00CF224E" w:rsidP="002A6EF2">
      <w:pPr>
        <w:pStyle w:val="ListParagraph1"/>
        <w:ind w:left="0"/>
        <w:rPr>
          <w:rFonts w:ascii="Lao Unicode" w:hAnsi="Lao Unicode" w:cs="Lao Unicode"/>
          <w:color w:val="FF0000"/>
          <w:sz w:val="22"/>
          <w:szCs w:val="22"/>
          <w:lang w:val="en-GB" w:bidi="lo-LA"/>
        </w:rPr>
        <w:sectPr w:rsidR="00CF224E" w:rsidRPr="002A6EF2" w:rsidSect="00CF224E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6E23B3" w:rsidRPr="008C238D" w:rsidRDefault="006E23B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ກະ​ລຸ​ນາ​ບອກ​ຈຳ​ນວນ​ເດັກ​ທັງ​ໝົດ​ (ອາ​ຍຸ 0-17 ປີ) 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​ຢູ່​ໃນ​ແຕ່​ລະສະ​ຖາ​ບັນປະ​ເພດ​ຕໍ່​ໄປ​ນີ້ໃນວັນ​ທີ 26 ມິ​ຖຸ​ນາ 2018:</w:t>
      </w:r>
    </w:p>
    <w:p w:rsidR="006E23B3" w:rsidRPr="008C238D" w:rsidRDefault="006E23B3" w:rsidP="00951682">
      <w:pPr>
        <w:pStyle w:val="ListParagraph1"/>
        <w:rPr>
          <w:rFonts w:ascii="Lao Unicode" w:hAnsi="Lao Unicode" w:cs="Lao Unicode"/>
          <w:sz w:val="14"/>
          <w:szCs w:val="14"/>
          <w:cs/>
          <w:lang w:bidi="lo-LA"/>
        </w:rPr>
      </w:pPr>
    </w:p>
    <w:p w:rsidR="004809B0" w:rsidRPr="008C238D" w:rsidRDefault="004809B0" w:rsidP="00951682">
      <w:pPr>
        <w:pStyle w:val="ListParagraph1"/>
        <w:numPr>
          <w:ilvl w:val="0"/>
          <w:numId w:val="29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ໂຮງ​ລ້ຽງ​ເດັກ​ກຳ​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ພ້າ</w:t>
      </w:r>
    </w:p>
    <w:p w:rsidR="004809B0" w:rsidRPr="008C238D" w:rsidRDefault="004809B0" w:rsidP="00951682">
      <w:pPr>
        <w:pStyle w:val="ListParagraph1"/>
        <w:numPr>
          <w:ilvl w:val="0"/>
          <w:numId w:val="2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ໂຮງ​ຮຽນ​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ດັດ​ສ້າງ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ຫຼື ສະ​ຖາ​ບັນ​ດັດ​ສ້າງ​ອື່ນໆ​ຢູ່ນອກ​ລະ​ບົບ​ຍຸ​ຕິ​ທຳ</w:t>
      </w:r>
    </w:p>
    <w:p w:rsidR="00CF224E" w:rsidRPr="008C238D" w:rsidRDefault="004809B0" w:rsidP="00951682">
      <w:pPr>
        <w:pStyle w:val="ListParagraph1"/>
        <w:numPr>
          <w:ilvl w:val="0"/>
          <w:numId w:val="2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ສະ​ຖາ​ບັນ​ສຳ​ລັບ​ເດັກ​ພິ​ການ</w:t>
      </w:r>
    </w:p>
    <w:p w:rsidR="004809B0" w:rsidRPr="008C238D" w:rsidRDefault="004809B0" w:rsidP="00951682">
      <w:pPr>
        <w:pStyle w:val="ListParagraph1"/>
        <w:numPr>
          <w:ilvl w:val="0"/>
          <w:numId w:val="2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ສະ​ຖາ​ບັນ​ສຳ​ລັບ​ເດັກ​ທີ່​ມີ​ບັນ​ຫາ​ສຸ​ຂະ​ພາບ (ຕົວ​ຢ່າງ: ສະ​ຖານ​ດຳ​ເນີນ​ການ​ຮັບ​ມື​ກັບ​ພຶດ​ຕິ​ກຳ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​ຜິດ​ປົກ​ກະ​ຕິ, ສະ​ຖານ​ບຳ​ບັດ​ຈິດ)</w:t>
      </w:r>
    </w:p>
    <w:p w:rsidR="004809B0" w:rsidRPr="008C238D" w:rsidRDefault="004809B0" w:rsidP="00951682">
      <w:pPr>
        <w:pStyle w:val="ListParagraph1"/>
        <w:numPr>
          <w:ilvl w:val="0"/>
          <w:numId w:val="2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ສະ​ຖາ​ບັນ​ສຳ​ລັບ​ເດັກ​ຕິດ​ຢາ, ເຫຼົ້າ ຫຼື ອື່ນໆ</w:t>
      </w:r>
    </w:p>
    <w:p w:rsidR="004809B0" w:rsidRPr="008C238D" w:rsidRDefault="004809B0" w:rsidP="00951682">
      <w:pPr>
        <w:pStyle w:val="ListParagraph1"/>
        <w:numPr>
          <w:ilvl w:val="0"/>
          <w:numId w:val="2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ສະ​ຖາ​ບັນ​ສຳ​ລັບ​ການ​ປົກ​ປ້ອງ​ຜູ້​ເຄາະ​ຮ້າຍ​</w:t>
      </w:r>
      <w:r w:rsidR="00DF0D52">
        <w:rPr>
          <w:rFonts w:ascii="Lao Unicode" w:hAnsi="Lao Unicode" w:cs="Lao Unicode" w:hint="cs"/>
          <w:sz w:val="22"/>
          <w:szCs w:val="22"/>
          <w:cs/>
          <w:lang w:bidi="lo-LA"/>
        </w:rPr>
        <w:t>ຈາກ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​ການ​ຖືກ​ຂູດ​ຮີດ ລວມ​ທັງ​ການ​ຄ້າ​ມະ​ນຸດ</w:t>
      </w:r>
    </w:p>
    <w:p w:rsidR="004809B0" w:rsidRPr="008C238D" w:rsidRDefault="004809B0" w:rsidP="00951682">
      <w:pPr>
        <w:pStyle w:val="ListParagraph1"/>
        <w:numPr>
          <w:ilvl w:val="0"/>
          <w:numId w:val="2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ສະ​ຖາ​ບັນ​ອື່ນໆ​ສຳ​ລັບ​ເດັກ​ທີ່​ບໍ່​ມີ​ການ​ເບິ່ງ​ແຍງ​ດູ​ແລ​ຂອງ​ພໍ່​ແມ່</w:t>
      </w:r>
    </w:p>
    <w:p w:rsidR="004809B0" w:rsidRPr="008C238D" w:rsidRDefault="004809B0" w:rsidP="00951682">
      <w:pPr>
        <w:pStyle w:val="ListParagraph1"/>
        <w:rPr>
          <w:rFonts w:ascii="Lao Unicode" w:hAnsi="Lao Unicode" w:cs="Lao Unicode"/>
          <w:sz w:val="14"/>
          <w:szCs w:val="14"/>
          <w:cs/>
          <w:lang w:bidi="lo-LA"/>
        </w:rPr>
      </w:pPr>
    </w:p>
    <w:p w:rsidR="006E23B3" w:rsidRPr="008C238D" w:rsidRDefault="006E23B3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ກະ​ລຸ​ນາ​ໃຫ້​ຂໍ້​ມູນ​ແຍກ​ຕາມ​ອາ​ຍຸ ແລະ ສັນ​ຊາດ (ພົນ​ລະ​ເມືອງ/ບໍ່​ແມ່ນ​ພົນ​ລະ​ເມືອງ) ໃນ​ບ່ອນ​ທີ່​ເປັນ​ໄປ​ໄດ້. </w:t>
      </w:r>
    </w:p>
    <w:p w:rsidR="006E23B3" w:rsidRPr="008C238D" w:rsidRDefault="006E23B3" w:rsidP="00951682">
      <w:pPr>
        <w:pStyle w:val="ListParagraph1"/>
        <w:rPr>
          <w:rFonts w:ascii="Lao Unicode" w:hAnsi="Lao Unicode" w:cs="Lao Unicode"/>
          <w:sz w:val="14"/>
          <w:szCs w:val="14"/>
          <w:cs/>
          <w:lang w:bidi="lo-LA"/>
        </w:rPr>
      </w:pPr>
    </w:p>
    <w:p w:rsidR="003753FD" w:rsidRPr="008C238D" w:rsidRDefault="00C95418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13: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ຢູ່​ໃນ​ສະ​ຖາ​ບັນ​ຕ່າງໆ (ຕາມ​ທີ່​ໄດ້​ນິ​ຍາມ​ໄວ້), 26 ມິ​ຖຸ​ນາ 2018</w:t>
      </w:r>
    </w:p>
    <w:tbl>
      <w:tblPr>
        <w:tblStyle w:val="TableGrid"/>
        <w:tblW w:w="14447" w:type="dxa"/>
        <w:tblInd w:w="-176" w:type="dxa"/>
        <w:tblLook w:val="04A0"/>
      </w:tblPr>
      <w:tblGrid>
        <w:gridCol w:w="1066"/>
        <w:gridCol w:w="584"/>
        <w:gridCol w:w="807"/>
        <w:gridCol w:w="695"/>
        <w:gridCol w:w="583"/>
        <w:gridCol w:w="807"/>
        <w:gridCol w:w="869"/>
        <w:gridCol w:w="583"/>
        <w:gridCol w:w="807"/>
        <w:gridCol w:w="869"/>
        <w:gridCol w:w="583"/>
        <w:gridCol w:w="807"/>
        <w:gridCol w:w="869"/>
        <w:gridCol w:w="583"/>
        <w:gridCol w:w="807"/>
        <w:gridCol w:w="869"/>
        <w:gridCol w:w="583"/>
        <w:gridCol w:w="807"/>
        <w:gridCol w:w="869"/>
      </w:tblGrid>
      <w:tr w:rsidR="006E23B3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942" w:type="dxa"/>
            <w:gridSpan w:val="3"/>
          </w:tcPr>
          <w:p w:rsidR="006E23B3" w:rsidRPr="008C238D" w:rsidRDefault="00171190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ອາ​ຍຸໜ້ອຍກວ່າ 3 ປີ</w:t>
            </w:r>
          </w:p>
        </w:tc>
        <w:tc>
          <w:tcPr>
            <w:tcW w:w="2359" w:type="dxa"/>
            <w:gridSpan w:val="3"/>
          </w:tcPr>
          <w:p w:rsidR="006E23B3" w:rsidRPr="008C238D" w:rsidRDefault="00171190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3-5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359" w:type="dxa"/>
            <w:gridSpan w:val="3"/>
          </w:tcPr>
          <w:p w:rsidR="006E23B3" w:rsidRPr="008C238D" w:rsidRDefault="00171190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6-9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359" w:type="dxa"/>
            <w:gridSpan w:val="3"/>
          </w:tcPr>
          <w:p w:rsidR="006E23B3" w:rsidRPr="008C238D" w:rsidRDefault="00171190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10-13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359" w:type="dxa"/>
            <w:gridSpan w:val="3"/>
          </w:tcPr>
          <w:p w:rsidR="006E23B3" w:rsidRPr="008C238D" w:rsidRDefault="00171190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14-17</w:t>
            </w:r>
            <w:r w:rsidR="00DF0D5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2359" w:type="dxa"/>
            <w:gridSpan w:val="3"/>
          </w:tcPr>
          <w:p w:rsidR="006E23B3" w:rsidRPr="008C238D" w:rsidRDefault="006E23B3" w:rsidP="00951682">
            <w:pPr>
              <w:suppressAutoHyphens w:val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ລວມທັງໝົດ (ອາ​ຍຸ 0-17 ປີ)</w:t>
            </w:r>
          </w:p>
        </w:tc>
      </w:tr>
      <w:tr w:rsidR="00DF0D52" w:rsidRPr="008C238D" w:rsidTr="00951682">
        <w:trPr>
          <w:trHeight w:val="558"/>
        </w:trPr>
        <w:tc>
          <w:tcPr>
            <w:tcW w:w="71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633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59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10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59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10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59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10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59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10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  <w:tc>
          <w:tcPr>
            <w:tcW w:w="559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ສ.ຊ</w:t>
            </w:r>
          </w:p>
        </w:tc>
        <w:tc>
          <w:tcPr>
            <w:tcW w:w="7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ບ.ສ.ຊ</w:t>
            </w:r>
          </w:p>
        </w:tc>
        <w:tc>
          <w:tcPr>
            <w:tcW w:w="1050" w:type="dxa"/>
          </w:tcPr>
          <w:p w:rsidR="00DF0D52" w:rsidRPr="008C238D" w:rsidRDefault="00DF0D52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ລວມ</w:t>
            </w:r>
          </w:p>
        </w:tc>
      </w:tr>
      <w:tr w:rsidR="006E23B3" w:rsidRPr="008C238D" w:rsidTr="00951682">
        <w:trPr>
          <w:trHeight w:val="260"/>
        </w:trPr>
        <w:tc>
          <w:tcPr>
            <w:tcW w:w="14447" w:type="dxa"/>
            <w:gridSpan w:val="19"/>
          </w:tcPr>
          <w:p w:rsidR="006E23B3" w:rsidRPr="008C238D" w:rsidRDefault="00171190" w:rsidP="00951682">
            <w:pPr>
              <w:pStyle w:val="ListParagraph"/>
              <w:numPr>
                <w:ilvl w:val="0"/>
                <w:numId w:val="28"/>
              </w:numPr>
              <w:suppressAutoHyphens w:val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ໂຮງ​ລ້ຽງ​ເດັກ​ກຳ​</w:t>
            </w:r>
            <w:r w:rsidR="00DF0D52">
              <w:rPr>
                <w:rFonts w:ascii="Lao Unicode" w:hAnsi="Lao Unicode" w:cs="Lao Unicode" w:hint="cs"/>
                <w:b/>
                <w:bCs/>
                <w:sz w:val="22"/>
                <w:szCs w:val="22"/>
                <w:cs/>
                <w:lang w:bidi="lo-LA"/>
              </w:rPr>
              <w:t>ພ້າ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ind w:left="34" w:hanging="51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ind w:left="34" w:hanging="51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</w:t>
            </w:r>
            <w:r w:rsidRPr="00951682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ຍິງ</w:t>
            </w: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60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ລວມ (A)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6E23B3" w:rsidRPr="008C238D" w:rsidTr="00951682">
        <w:trPr>
          <w:trHeight w:val="278"/>
        </w:trPr>
        <w:tc>
          <w:tcPr>
            <w:tcW w:w="14447" w:type="dxa"/>
            <w:gridSpan w:val="19"/>
          </w:tcPr>
          <w:p w:rsidR="006E23B3" w:rsidRPr="008C238D" w:rsidRDefault="00171190" w:rsidP="00951682">
            <w:pPr>
              <w:pStyle w:val="ListParagraph1"/>
              <w:numPr>
                <w:ilvl w:val="0"/>
                <w:numId w:val="28"/>
              </w:numPr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ໂຮງ​ຮຽນ​</w:t>
            </w:r>
            <w:r w:rsidR="00DF0D52">
              <w:rPr>
                <w:rFonts w:ascii="Lao Unicode" w:hAnsi="Lao Unicode" w:cs="Lao Unicode" w:hint="cs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ດັດ​ສ້າງ</w:t>
            </w: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ຫຼື ສະ​ຖາ​ບັນ​ດັດ​ສ້າງ​ອື່ນໆ​ຢູ່ນອກ​ລະ​ບົບ​ຍຸ​ຕິ​ທຳ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60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lastRenderedPageBreak/>
              <w:t>ເພດ​ຍິງ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ລວມ (B)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6E23B3" w:rsidRPr="008C238D" w:rsidTr="00951682">
        <w:trPr>
          <w:trHeight w:val="278"/>
        </w:trPr>
        <w:tc>
          <w:tcPr>
            <w:tcW w:w="14447" w:type="dxa"/>
            <w:gridSpan w:val="19"/>
          </w:tcPr>
          <w:p w:rsidR="006E23B3" w:rsidRPr="008C238D" w:rsidRDefault="00171190" w:rsidP="00951682">
            <w:pPr>
              <w:pStyle w:val="ListParagraph1"/>
              <w:numPr>
                <w:ilvl w:val="0"/>
                <w:numId w:val="28"/>
              </w:numPr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ສະ​ຖາ​ບັນ​ສຳ​ລັບ​ເດັກ​ພິ​ການ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ລວມ (C)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6E23B3" w:rsidRPr="008C238D" w:rsidTr="00951682">
        <w:trPr>
          <w:trHeight w:val="359"/>
        </w:trPr>
        <w:tc>
          <w:tcPr>
            <w:tcW w:w="14447" w:type="dxa"/>
            <w:gridSpan w:val="19"/>
          </w:tcPr>
          <w:p w:rsidR="006E23B3" w:rsidRPr="008C238D" w:rsidRDefault="00171190" w:rsidP="00951682">
            <w:pPr>
              <w:pStyle w:val="ListParagraph1"/>
              <w:numPr>
                <w:ilvl w:val="0"/>
                <w:numId w:val="28"/>
              </w:numPr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ສະ​ຖາ​ບັນ​ສຳ​ລັບ​ເດັກ​ທີ່​ມີ​ບັນ​ຫາ​ສຸ​ຂະ​ພາບ (ຕົວ​ຢ່າງ: ສະ​ຖານ​ດຳ​ເນີນ​ການ​ຮັບ​ມື​ກັບ​ພຶດ​ຕິ​ກຳ​</w:t>
            </w:r>
            <w:r w:rsidR="00DF0D52">
              <w:rPr>
                <w:rFonts w:ascii="Lao Unicode" w:hAnsi="Lao Unicode" w:cs="Lao Unicode" w:hint="cs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ຜິດ​ປົກ​ກະ​ຕິ, ສະ​ຖານ​ບຳ​ບັດ​ຈິດ)</w:t>
            </w:r>
          </w:p>
        </w:tc>
      </w:tr>
      <w:tr w:rsidR="00DF0D52" w:rsidRPr="008C238D" w:rsidTr="00951682">
        <w:trPr>
          <w:trHeight w:val="260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60"/>
        </w:trPr>
        <w:tc>
          <w:tcPr>
            <w:tcW w:w="71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6E23B3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ລວມ (D) </w:t>
            </w: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6E23B3" w:rsidRPr="008C238D" w:rsidRDefault="006E23B3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71190" w:rsidRPr="008C238D" w:rsidTr="00951682">
        <w:trPr>
          <w:trHeight w:val="278"/>
        </w:trPr>
        <w:tc>
          <w:tcPr>
            <w:tcW w:w="14447" w:type="dxa"/>
            <w:gridSpan w:val="19"/>
          </w:tcPr>
          <w:p w:rsidR="00171190" w:rsidRPr="008C238D" w:rsidRDefault="00171190" w:rsidP="00951682">
            <w:pPr>
              <w:pStyle w:val="ListParagraph1"/>
              <w:numPr>
                <w:ilvl w:val="0"/>
                <w:numId w:val="28"/>
              </w:numPr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ສະ​ຖາ​ບັນ​ສຳ​ລັບ​ເດັກ​ຕິດ​ຢາ, ເຫຼົ້າ ຫຼື ອື່ນໆ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ລວມ (E)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71190" w:rsidRPr="008C238D" w:rsidTr="00951682">
        <w:trPr>
          <w:trHeight w:val="278"/>
        </w:trPr>
        <w:tc>
          <w:tcPr>
            <w:tcW w:w="14447" w:type="dxa"/>
            <w:gridSpan w:val="19"/>
          </w:tcPr>
          <w:p w:rsidR="00171190" w:rsidRPr="008C238D" w:rsidRDefault="00171190" w:rsidP="00951682">
            <w:pPr>
              <w:pStyle w:val="ListParagraph1"/>
              <w:numPr>
                <w:ilvl w:val="0"/>
                <w:numId w:val="28"/>
              </w:numPr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ສະ​ຖາ​ບັນ​ສຳ​ລັບ​ການ​ປົກ​ປ້ອງ​ຜູ້​ເຄາະ​ຮ້າຍ​ຂອງ​ການ​ຖືກ​ຂູດ​ຮີດ ລວມ​ທັງ​ການ​ຄ້າ​ມະ​ນຸດ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341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ລວມ (F)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71190" w:rsidRPr="008C238D" w:rsidTr="00951682">
        <w:trPr>
          <w:trHeight w:val="395"/>
        </w:trPr>
        <w:tc>
          <w:tcPr>
            <w:tcW w:w="14447" w:type="dxa"/>
            <w:gridSpan w:val="19"/>
          </w:tcPr>
          <w:p w:rsidR="00171190" w:rsidRPr="008C238D" w:rsidRDefault="00171190" w:rsidP="00951682">
            <w:pPr>
              <w:pStyle w:val="ListParagraph1"/>
              <w:numPr>
                <w:ilvl w:val="0"/>
                <w:numId w:val="28"/>
              </w:numPr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ສະ​ຖາ​ບັນ​ອື່ນໆ​ສຳ​ລັບ​ເດັກ​ທີ່​ບໍ່​ມີ​ການ​ເບິ່ງ​ແຍງ​ດູ​ແລ​ຂອງ​ພໍ່​ແມ່ 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</w:t>
            </w: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lastRenderedPageBreak/>
              <w:t>ຍິງ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lastRenderedPageBreak/>
              <w:t xml:space="preserve">ລວມ (G)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171190" w:rsidRPr="008C238D" w:rsidTr="00951682">
        <w:trPr>
          <w:trHeight w:val="278"/>
        </w:trPr>
        <w:tc>
          <w:tcPr>
            <w:tcW w:w="14447" w:type="dxa"/>
            <w:gridSpan w:val="19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ລວມເດັກທັງ​ໝົດທີ່​ຖືກ​ຕັດອິດ​ສະ​</w:t>
            </w:r>
            <w:r w:rsidR="00125885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ຫຼະພາບ</w:t>
            </w: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ຢູ່​ໃນ​ສະ​ຖາ​ບັນ​ຕ່າງໆ (ຕາມ​ທີ່​ໄດ້​ນິ​ຍາມ​ໄວ້)</w:t>
            </w: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DF0D52" w:rsidRPr="008C238D" w:rsidTr="00951682">
        <w:trPr>
          <w:trHeight w:val="278"/>
        </w:trPr>
        <w:tc>
          <w:tcPr>
            <w:tcW w:w="71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ລວມ (G) </w:t>
            </w: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633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559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7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50" w:type="dxa"/>
          </w:tcPr>
          <w:p w:rsidR="00171190" w:rsidRPr="008C238D" w:rsidRDefault="00171190" w:rsidP="00951682">
            <w:pPr>
              <w:suppressAutoHyphens w:val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6E23B3" w:rsidRPr="008C238D" w:rsidRDefault="006E23B3" w:rsidP="00951682">
      <w:pPr>
        <w:rPr>
          <w:rFonts w:ascii="Lao Unicode" w:hAnsi="Lao Unicode" w:cs="Lao Unicode"/>
          <w:sz w:val="14"/>
          <w:szCs w:val="14"/>
          <w:cs/>
          <w:lang w:bidi="lo-LA"/>
        </w:rPr>
      </w:pPr>
    </w:p>
    <w:p w:rsidR="006E23B3" w:rsidRPr="008C238D" w:rsidRDefault="006E23B3" w:rsidP="00951682">
      <w:pPr>
        <w:rPr>
          <w:rFonts w:ascii="Lao Unicode" w:hAnsi="Lao Unicode" w:cs="Lao Unicode"/>
          <w:sz w:val="14"/>
          <w:szCs w:val="14"/>
          <w:cs/>
          <w:lang w:bidi="lo-LA"/>
        </w:rPr>
      </w:pPr>
    </w:p>
    <w:p w:rsidR="00CF224E" w:rsidRPr="008C238D" w:rsidRDefault="00CF224E" w:rsidP="00951682">
      <w:pPr>
        <w:rPr>
          <w:rFonts w:ascii="Lao Unicode" w:hAnsi="Lao Unicode" w:cs="Lao Unicode"/>
          <w:sz w:val="14"/>
          <w:szCs w:val="14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b/>
          <w:bCs/>
          <w:sz w:val="14"/>
          <w:szCs w:val="14"/>
          <w:cs/>
          <w:lang w:bidi="lo-LA"/>
        </w:rPr>
      </w:pPr>
    </w:p>
    <w:p w:rsidR="00817A72" w:rsidRPr="008C238D" w:rsidRDefault="00817A72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ກະ​ລຸ​ນາ​ບອກ​ຈຳ​ນວນ​ເດັກ​ທັງ​ໝົດ​ທີ່​ມີ​ອາ​ຍຸ 0-17 ປີ​ທີ່ໄດ້​ເອົາ​ເຂົ້າ​ກັກ​ຂັງ​ຕາມ​ສະ​ຖາ​ບັນ, ຢູ່​ໃນ​ແຕ່​ລະ​ປະ​ເພດ​ສະ​ຖາ​ບັນ​ຕໍ່​ໄປ​ນີ້, ໃນ​ແຕ່​ລະ</w:t>
      </w:r>
      <w:r w:rsidR="002E2BB2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ປີ​ຜ່ານ​ມາ.</w:t>
      </w:r>
    </w:p>
    <w:p w:rsidR="00817A72" w:rsidRPr="008C238D" w:rsidRDefault="00817A72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010B2C" w:rsidRPr="008C238D" w:rsidRDefault="00010B2C" w:rsidP="00951682">
      <w:pPr>
        <w:pStyle w:val="ListParagraph1"/>
        <w:numPr>
          <w:ilvl w:val="0"/>
          <w:numId w:val="3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ໂຮງ​ລ້ຽງ​ເດັກ​ກຳ​</w:t>
      </w:r>
      <w:r w:rsidR="002E2BB2">
        <w:rPr>
          <w:rFonts w:ascii="Lao Unicode" w:hAnsi="Lao Unicode" w:cs="Lao Unicode"/>
          <w:sz w:val="22"/>
          <w:szCs w:val="22"/>
          <w:cs/>
          <w:lang w:bidi="lo-LA"/>
        </w:rPr>
        <w:t>ພ້າ</w:t>
      </w:r>
    </w:p>
    <w:p w:rsidR="00817A72" w:rsidRPr="008C238D" w:rsidRDefault="00817A72" w:rsidP="00951682">
      <w:pPr>
        <w:pStyle w:val="ListParagraph1"/>
        <w:numPr>
          <w:ilvl w:val="0"/>
          <w:numId w:val="37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ໂຮງ​ຮຽນ​ປະ​ຕິ​ຮູບ ຫຼື ສະ​ຖາ​ບັນ​ດັດ​ສ້າງ​ອື່ນໆ​ຢູ່ນອກ​ລະ​ບົບ​ຍຸ​ຕິ​ທຳ</w:t>
      </w:r>
    </w:p>
    <w:p w:rsidR="00817A72" w:rsidRPr="008C238D" w:rsidRDefault="00817A72" w:rsidP="00951682">
      <w:pPr>
        <w:pStyle w:val="ListParagraph1"/>
        <w:numPr>
          <w:ilvl w:val="0"/>
          <w:numId w:val="37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ສະ​ຖາ​ບັນ​ສຳ​ລັບ​ເດັກ​ພິ​ການ</w:t>
      </w:r>
    </w:p>
    <w:p w:rsidR="00817A72" w:rsidRPr="008C238D" w:rsidRDefault="00817A72" w:rsidP="00951682">
      <w:pPr>
        <w:pStyle w:val="ListParagraph1"/>
        <w:numPr>
          <w:ilvl w:val="0"/>
          <w:numId w:val="37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ສະ​ຖາ​ບັນ​ສຳ​ລັບ​ເດັກ​ທີ່​ມີ​ບັນ​ຫາ​ສຸ​ຂະ​ພາບ (ຕົວ​ຢ່າງ: ສະ​ຖານ​ດຳ​ເນີນ​ການ​ຮັບ​ມື​ກັບ​ພຶດ​ຕິ​ກຳ</w:t>
      </w:r>
      <w:r w:rsidR="002E2BB2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​ຜິດ​ປົກ​ກະ​ຕິ, ສະ​ຖານ​ບຳ​ບັດ​ຈິດ)</w:t>
      </w:r>
    </w:p>
    <w:p w:rsidR="00817A72" w:rsidRPr="008C238D" w:rsidRDefault="00817A72" w:rsidP="00951682">
      <w:pPr>
        <w:pStyle w:val="ListParagraph1"/>
        <w:numPr>
          <w:ilvl w:val="0"/>
          <w:numId w:val="37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ສະ​ຖາ​ບັນ​ສຳ​ລັບ​ເດັກ​ຕິດ​ຢາ, ເຫຼົ້າ ຫຼື ອື່ນໆ</w:t>
      </w:r>
    </w:p>
    <w:p w:rsidR="00817A72" w:rsidRPr="008C238D" w:rsidRDefault="00817A72" w:rsidP="00951682">
      <w:pPr>
        <w:pStyle w:val="ListParagraph1"/>
        <w:numPr>
          <w:ilvl w:val="0"/>
          <w:numId w:val="37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ສະ​ຖາ​ບັນ​ສຳ​ລັບ​ການ​ປົກ​ປ້ອງ​ຜູ້​ເຄາະ​ຮ້າຍ​ຂອງ​ການ​ຖືກ​ຂູດ​ຮີດ ລວມ​ທັງ​ການ​ຄ້າ​ມະ​ນຸດ</w:t>
      </w:r>
    </w:p>
    <w:p w:rsidR="00817A72" w:rsidRPr="008C238D" w:rsidRDefault="00817A72" w:rsidP="00951682">
      <w:pPr>
        <w:pStyle w:val="ListParagraph1"/>
        <w:numPr>
          <w:ilvl w:val="0"/>
          <w:numId w:val="37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ສະ​ຖາ​ບັນ​ອື່ນໆ​ສຳ​ລັບ​ເດັກ​ທີ່​ບໍ່​ມີ​ການ​ເບິ່ງ​ແຍງ​ດູ​ແລ​ຂອງ​ພໍ່​ແມ່</w:t>
      </w:r>
    </w:p>
    <w:p w:rsidR="00817A72" w:rsidRPr="008C238D" w:rsidRDefault="00817A72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C95418" w:rsidRPr="008C238D" w:rsidRDefault="00C95418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14: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ຢູ່​ໃນ​ສະ​ຖາ​ບັນ​ຕ່າງໆ (ຕາມ​ທີ່​ໄດ້​ນິ​ຍາມ​ໄວ້), 2008-2017</w:t>
      </w:r>
    </w:p>
    <w:tbl>
      <w:tblPr>
        <w:tblStyle w:val="TableGrid"/>
        <w:tblpPr w:leftFromText="180" w:rightFromText="180" w:vertAnchor="text" w:tblpX="-176" w:tblpY="399"/>
        <w:tblW w:w="13711" w:type="dxa"/>
        <w:tblLook w:val="04A0"/>
      </w:tblPr>
      <w:tblGrid>
        <w:gridCol w:w="1990"/>
        <w:gridCol w:w="424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</w:tblGrid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CE27AB" w:rsidRPr="008C238D" w:rsidTr="00951682">
        <w:tc>
          <w:tcPr>
            <w:tcW w:w="2093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ໂຮງ​ລ້ຽງ​ເດັກ​ກຳ​</w:t>
            </w:r>
            <w:r w:rsidR="002E2BB2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ພ້າ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ໂຮງ​ຮຽນ​ປະ​ຕິ​ຮູບ, ອື່ນໆ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ສະ​ຖາ​ບັນ​ສຳ​ລັບ​ເດັກ​ພິ​ການ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ສະ​ຖາ​ບັນ​ສຳ​ລັບ​ເດັກມີ​ບັນ​ຫາ​ສຸ​ຂະ​ພາບ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ສະ​ຖາ​ບັນ​ສຳ​ລັບ​ເດັກ​ຕິດ​ຢາ, ເຫຼົ້າ ຫຼື ອື່ນໆ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ສະ​ຖາ​ບັນ​ສຳ​ລັບ​ການ​ປົກ​ປ້ອງ​ຜູ້​ເຄາະ​ຮ້າຍ​ຂອງ​ການ​ຖືກ​ຂູດ​ຮີດ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951682">
        <w:tc>
          <w:tcPr>
            <w:tcW w:w="2093" w:type="dxa"/>
          </w:tcPr>
          <w:p w:rsidR="00214968" w:rsidRPr="008C238D" w:rsidRDefault="00214968" w:rsidP="00951682">
            <w:pPr>
              <w:pStyle w:val="ListParagraph1"/>
              <w:numPr>
                <w:ilvl w:val="0"/>
                <w:numId w:val="34"/>
              </w:numPr>
              <w:ind w:left="336" w:hanging="33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ສະ​ຖາ​ບັນ​ອື່ນໆ​ສຳ​ລັບ​ເດັກ​</w:t>
            </w: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lastRenderedPageBreak/>
              <w:t xml:space="preserve">ທີ່​ບໍ່​ມີ​ການ​ເບິ່ງ​ແຍງ​ດູ​ແລ​ຂອງ​ພໍ່​ແມ່ 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C02647" w:rsidRPr="008C238D" w:rsidRDefault="00C02647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C02647" w:rsidRPr="008C238D" w:rsidRDefault="00C02647" w:rsidP="00951682">
      <w:pPr>
        <w:rPr>
          <w:rFonts w:ascii="Lao Unicode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ກະ​ລຸ​ນາ​ບອກ​ຂໍ້​ມູນ​ກ່ຽວ​ກັບທາງ​ເລືອກ​ອື່ນ​ທັງ​ໝົດ​ຕໍ່​ການ​ຕັດ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​ເດັກ​ຢູ່​ໃນ​ສະ​ຖາ​ບັນ​ຕ່າງໆ.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ມີ​ການ​ປ່ຽນ​ແປງ​ທາງ​ດ້ານ​ກົດ​ໝາຍ ຫຼື ນະ​ໂຍ​ບາຍ</w:t>
      </w:r>
      <w:r w:rsidR="00CE27AB">
        <w:rPr>
          <w:rFonts w:ascii="Lao Unicode" w:hAnsi="Lao Unicode" w:cs="Lao Unicode" w:hint="cs"/>
          <w:sz w:val="22"/>
          <w:szCs w:val="22"/>
          <w:cs/>
          <w:lang w:bidi="lo-LA"/>
        </w:rPr>
        <w:t>ທີ່​ສຳຄັນ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​ໃດ​ບໍ​ທີ່​ກ່ຽວ​ຂ້ອງ​ກັບການ​ຮັກ​ສາ</w:t>
      </w:r>
      <w:r w:rsidR="00CE27AB">
        <w:rPr>
          <w:rFonts w:ascii="Lao Unicode" w:hAnsi="Lao Unicode" w:cs="Lao Unicode" w:hint="cs"/>
          <w:sz w:val="22"/>
          <w:szCs w:val="22"/>
          <w:cs/>
          <w:lang w:bidi="lo-LA"/>
        </w:rPr>
        <w:t>​ເດັກ​ໄວ້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(ບໍ່​ໃຫ້​ຢູ່) ​​ຢູ່​ໃນ​ສະ​ຖາ​ບັນ​ໃນ​ລະ​ຫວ່າງສິບ​ປີ​ຜ່າ​ນ​ມາ (2008-2017)? ຖ້າ​ເປັນ​ເຊັ່ນ​ນັ້ນ, ການ​ປ່ຽນ​ແປງ​ເຫຼົ່າ​ນີ້​ມີ​ຜົນ​ກະ​ທົບ​ໃດ​ແດ່​ຕໍ່​ຈຳ​ນວນ​ຂອງ​ເດັກ​ຖືກ​ຕັດ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ກະລຸນາ​ຍົກ​ຕົວ​ຢ່າງ​ຂອງ​</w:t>
      </w:r>
      <w:r w:rsidR="00F86C36">
        <w:rPr>
          <w:rFonts w:ascii="Lao Unicode" w:hAnsi="Lao Unicode" w:cs="Lao Unicode"/>
          <w:sz w:val="22"/>
          <w:szCs w:val="22"/>
          <w:cs/>
          <w:lang w:bidi="lo-LA"/>
        </w:rPr>
        <w:t>ວິທີ​ປະຕິບັດ​ທີ່​ດີ</w:t>
      </w:r>
      <w:r w:rsidR="00CE27AB">
        <w:rPr>
          <w:rFonts w:ascii="Lao Unicode" w:hAnsi="Lao Unicode" w:cs="Lao Unicode" w:hint="cs"/>
          <w:sz w:val="22"/>
          <w:szCs w:val="22"/>
          <w:cs/>
          <w:lang w:bidi="lo-LA"/>
        </w:rPr>
        <w:t>​ແນ​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​ໃສ່​ການ​ປ້ອງ​ກັນ​ການ​ກັກ​ຂັງ​ເດັກ ແລະ ການ​ຫຼຸດ​ຈຳ​ນວນເດັກ​ທີ່​ຖືກ​ຕັດອິດ​ສະ​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ຢູ່​ໃນ​ສະ​ຖາ​ບັນ​ຕ່າງໆ.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Heading2"/>
        <w:pageBreakBefore/>
        <w:numPr>
          <w:ilvl w:val="0"/>
          <w:numId w:val="16"/>
        </w:numPr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lastRenderedPageBreak/>
        <w:t>ເດັກ​ທີ່​ຖືກ​ຕັດອິດ​ສະ​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​ຢູ່​ໃນ​ສະ​ພາບ​ການ​ຂັດ​</w:t>
      </w:r>
      <w:r w:rsidR="00387CB5">
        <w:rPr>
          <w:rFonts w:ascii="Lao Unicode" w:hAnsi="Lao Unicode" w:cs="Lao Unicode"/>
          <w:bCs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bCs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 xml:space="preserve">​ວຸດ </w:t>
      </w:r>
    </w:p>
    <w:p w:rsidR="003753FD" w:rsidRPr="008C238D" w:rsidRDefault="003753FD" w:rsidP="00951682">
      <w:pPr>
        <w:rPr>
          <w:rFonts w:ascii="Lao Unicode" w:hAnsi="Lao Unicode" w:cs="Lao Unicode"/>
          <w:sz w:val="14"/>
          <w:szCs w:val="14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ປະ​ເທດ​ຂອງ​ທ່ານ​ກຳ​ລັງ​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ກັກ​ຕົວ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​ໄວ້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​ເປັນ​ສະ​ເລີຍ​ເສິກ (POW) ຫຼື ພົນ​ລະ​ເຮືອນ​ດ້ວຍ​ເຫດ​ຜົນ​ຄວາມ​ປອດ​ໄພ​ໃນ​ສະ​ພາບ​ຂອງ​ການ​ຂັດ​</w:t>
      </w:r>
      <w:r w:rsidR="00387CB5">
        <w:rPr>
          <w:rFonts w:ascii="Lao Unicode" w:hAnsi="Lao Unicode" w:cs="Lao Unicode"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​ວຸດ​ສາ​ກົນ​ບໍ?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14"/>
          <w:szCs w:val="14"/>
          <w:cs/>
          <w:lang w:bidi="lo-LA"/>
        </w:rPr>
      </w:pPr>
    </w:p>
    <w:p w:rsidR="008D141F" w:rsidRPr="008C238D" w:rsidRDefault="00010B2C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ຖ້າ​ແມ່ນ​ແລ້ວ, ກະ​ລຸ​ນາ​ບອກ​ຈຳ​ນວນ​ເດັກ​ທັງ​ໝົດ (ອາ​ຍຸ 0-17 ປີ) ຜູ້​ທີ່ຖືກ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ກັກ​ຕົວ​ໄວ້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ເປັນ​ສະ​ເລີຍ​ເສິກ (POW) ຫຼື ພົນ​ລະ​ເຮືອນໃນ​ວັນ​ທີ 26 ມິ​ຖຸ​ນາ 2018 ​ດ້ວຍ​ເຫດ​ຜົນ​ຄວາມ​ປອດ​ໄພ​ໃນ​ສະ​ພາບ​ຂອງ​ການ​ຂັດ​</w:t>
      </w:r>
      <w:r w:rsidR="00387CB5">
        <w:rPr>
          <w:rFonts w:ascii="Lao Unicode" w:hAnsi="Lao Unicode" w:cs="Lao Unicode"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​ວຸດ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ສາກົນ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.</w:t>
      </w:r>
    </w:p>
    <w:p w:rsidR="009639BE" w:rsidRPr="008C238D" w:rsidRDefault="009639BE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tbl>
      <w:tblPr>
        <w:tblStyle w:val="TableGrid"/>
        <w:tblpPr w:leftFromText="180" w:rightFromText="180" w:vertAnchor="page" w:horzAnchor="page" w:tblpX="1837" w:tblpY="5221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E35697" w:rsidRPr="008C238D" w:rsidTr="00E35697">
        <w:trPr>
          <w:trHeight w:val="314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E35697" w:rsidRPr="008C238D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ອາ​ຍຸໜ້ອຍກວ່າ 10 ປີ</w:t>
            </w:r>
          </w:p>
        </w:tc>
        <w:tc>
          <w:tcPr>
            <w:tcW w:w="1646" w:type="dxa"/>
            <w:gridSpan w:val="3"/>
          </w:tcPr>
          <w:p w:rsidR="00E35697" w:rsidRPr="00951682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10-11</w:t>
            </w:r>
            <w:r w:rsidR="00CE27AB" w:rsidRPr="0095168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E35697" w:rsidRPr="00951682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12-13</w:t>
            </w:r>
            <w:r w:rsidR="00CE27AB" w:rsidRPr="0095168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1645" w:type="dxa"/>
            <w:gridSpan w:val="3"/>
          </w:tcPr>
          <w:p w:rsidR="00E35697" w:rsidRPr="00951682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14-15</w:t>
            </w:r>
            <w:r w:rsidR="00CE27AB" w:rsidRPr="0095168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E35697" w:rsidRPr="00951682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15-16</w:t>
            </w:r>
            <w:r w:rsidR="00CE27AB" w:rsidRPr="0095168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E35697" w:rsidRPr="00951682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16-1</w:t>
            </w:r>
            <w:r w:rsidRPr="00A37FBF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7</w:t>
            </w:r>
            <w:r w:rsidR="00CE27AB" w:rsidRPr="00951682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E35697" w:rsidRPr="008C238D" w:rsidRDefault="00E35697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ລວມທັງໝົດ (ອາ​ຍຸ 0-17 ປີ)</w:t>
            </w:r>
          </w:p>
        </w:tc>
      </w:tr>
      <w:tr w:rsidR="00CE27AB" w:rsidRPr="008C238D" w:rsidTr="00E35697">
        <w:trPr>
          <w:trHeight w:val="284"/>
        </w:trPr>
        <w:tc>
          <w:tcPr>
            <w:tcW w:w="19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18"/>
                <w:szCs w:val="18"/>
                <w:cs/>
                <w:lang w:bidi="lo-LA"/>
              </w:rPr>
            </w:pPr>
          </w:p>
        </w:tc>
        <w:tc>
          <w:tcPr>
            <w:tcW w:w="53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0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66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8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CE27AB" w:rsidRPr="00951682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</w:tr>
      <w:tr w:rsidR="00E35697" w:rsidRPr="008C238D" w:rsidTr="00E35697">
        <w:trPr>
          <w:trHeight w:val="284"/>
        </w:trPr>
        <w:tc>
          <w:tcPr>
            <w:tcW w:w="13487" w:type="dxa"/>
            <w:gridSpan w:val="22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ຊະ​ເລີຍ​ເສິກ​ (POW)</w:t>
            </w: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ເພດ​ຍິງ 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 POW ທັງ​ໝົດ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3487" w:type="dxa"/>
            <w:gridSpan w:val="22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ພົນ​ລະ​ເຮືອນ</w:t>
            </w: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ລວມພົນ​ລະ​ເຮືອນທັງ​ໝົດ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3487" w:type="dxa"/>
            <w:gridSpan w:val="22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ລວມທັງ​ໝົດ</w:t>
            </w: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26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lastRenderedPageBreak/>
              <w:t>ເພດ​ຍິງ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  <w:tr w:rsidR="00E35697" w:rsidRPr="008C238D" w:rsidTr="00E35697">
        <w:trPr>
          <w:trHeight w:val="305"/>
        </w:trPr>
        <w:tc>
          <w:tcPr>
            <w:tcW w:w="1967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53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E35697" w:rsidRPr="008C238D" w:rsidRDefault="00E35697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lang w:val="en-GB"/>
              </w:rPr>
            </w:pPr>
          </w:p>
        </w:tc>
      </w:tr>
    </w:tbl>
    <w:p w:rsidR="009639BE" w:rsidRPr="008C238D" w:rsidRDefault="009639BE" w:rsidP="00951682">
      <w:pPr>
        <w:pStyle w:val="ListParagraph1"/>
        <w:rPr>
          <w:rFonts w:ascii="Lao Unicode" w:hAnsi="Lao Unicode" w:cs="Lao Unicode"/>
          <w:color w:val="FF0000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ກະ​ລຸ​ນາ​ໃຫ້​ຂໍ້​ມູນ​ແຍກ​ຕາມ​ອາ​ຍຸ ແລະ ສັນ​ຊາດ (ພົນ​ລະ​ເມືອງ/ບໍ່​ແມ່ນ​ພົນ​ລະ​ເມືອງ) ໃນ​ບ່ອນ​ທີ່​ເປັນ​ໄປ​ໄດ້.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817A72" w:rsidRPr="008C238D" w:rsidRDefault="00817A72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10B2C" w:rsidRPr="008C238D" w:rsidRDefault="00C95418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15: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​ຢູ່​ໃນ​ສະ​ພາບ​ການ​ຂັດ​</w:t>
      </w:r>
      <w:r w:rsidR="00387CB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​ວຸດ, 26 ມິ​ຖຸ​ນາ 2018</w:t>
      </w:r>
    </w:p>
    <w:p w:rsidR="00817A72" w:rsidRPr="008C238D" w:rsidRDefault="00817A72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ສຳ​ລັບ​ແຕ່​ລະ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​ປີ​ຜ່ານ​ມາ (2008-2017), ກະ​ລຸ​ນາ​ບອກ​ຈຳ​ນວນ​ເດັກ​ທັງ​ໝົດ​ທີ່​ມີ​ອາ​ຍຸ 0-17 ປີ​ ທີ່​ໄດ້​ຖືກ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ກັກ​ຕົວ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​ໄວ້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ເປັນ POW ຫຼື ພົນ​ລະ​ເຮືອນດ້ວຍ​ເຫດ​ຜົນ​ຄວາມ​ປອດ​ໄພ​ໃນ​ສະ​ພາບ​ຂອງ​ການ​ຂັດ​</w:t>
      </w:r>
      <w:r w:rsidR="00387CB5">
        <w:rPr>
          <w:rFonts w:ascii="Lao Unicode" w:hAnsi="Lao Unicode" w:cs="Lao Unicode"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​ວຸດ​ສາ​ກົນ.</w:t>
      </w:r>
    </w:p>
    <w:tbl>
      <w:tblPr>
        <w:tblStyle w:val="TableGrid"/>
        <w:tblpPr w:leftFromText="180" w:rightFromText="180" w:vertAnchor="text" w:tblpY="951"/>
        <w:tblW w:w="13421" w:type="dxa"/>
        <w:tblLook w:val="04A0"/>
      </w:tblPr>
      <w:tblGrid>
        <w:gridCol w:w="1703"/>
        <w:gridCol w:w="422"/>
        <w:gridCol w:w="373"/>
        <w:gridCol w:w="376"/>
        <w:gridCol w:w="422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  <w:gridCol w:w="423"/>
        <w:gridCol w:w="373"/>
        <w:gridCol w:w="376"/>
      </w:tblGrid>
      <w:tr w:rsidR="00214968" w:rsidRPr="008C238D" w:rsidTr="00C95418">
        <w:tc>
          <w:tcPr>
            <w:tcW w:w="180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CE27AB" w:rsidRPr="008C238D" w:rsidTr="00C95418">
        <w:tc>
          <w:tcPr>
            <w:tcW w:w="1803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CE27AB" w:rsidRPr="008C238D" w:rsidRDefault="00CE27A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214968" w:rsidRPr="008C238D" w:rsidTr="00C95418">
        <w:tc>
          <w:tcPr>
            <w:tcW w:w="180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ຊະ​ເລີຍ​ເສິກ​ 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14968" w:rsidRPr="008C238D" w:rsidTr="00C95418">
        <w:tc>
          <w:tcPr>
            <w:tcW w:w="180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ພົນ​ລະ​ເຮືອນ</w:t>
            </w:r>
          </w:p>
        </w:tc>
        <w:tc>
          <w:tcPr>
            <w:tcW w:w="431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214968" w:rsidRPr="008C238D" w:rsidRDefault="00214968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214968" w:rsidRPr="008C238D" w:rsidRDefault="00214968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214968" w:rsidRPr="008C238D" w:rsidRDefault="00214968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214968" w:rsidRPr="008C238D" w:rsidRDefault="00C95418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16: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​ຢູ່​ໃນ​ສະ​ພາບ​ການ​ຂັດ​</w:t>
      </w:r>
      <w:r w:rsidR="00387CB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​ແຍ່ງ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</w:t>
      </w:r>
      <w:r w:rsidR="00F00777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ກັນ​ດ້ວຍ​ກຳລັງ​ອາ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​ວຸດ, 2008-2017</w:t>
      </w:r>
    </w:p>
    <w:p w:rsidR="00C95418" w:rsidRPr="008C238D" w:rsidRDefault="00C95418" w:rsidP="00951682">
      <w:pPr>
        <w:rPr>
          <w:rFonts w:ascii="Lao Unicode" w:hAnsi="Lao Unicode" w:cs="Lao Unicode"/>
          <w:sz w:val="16"/>
          <w:szCs w:val="16"/>
          <w:cs/>
          <w:lang w:bidi="lo-LA"/>
        </w:rPr>
      </w:pPr>
    </w:p>
    <w:p w:rsidR="00C95418" w:rsidRPr="008C238D" w:rsidRDefault="00C95418" w:rsidP="00951682">
      <w:pPr>
        <w:rPr>
          <w:rFonts w:ascii="Lao Unicode" w:hAnsi="Lao Unicode" w:cs="Lao Unicode"/>
          <w:sz w:val="16"/>
          <w:szCs w:val="16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ປັດ​ຈຸ​ບັນ​ປະ​ເທດ​ຂອງ​ທ່ານ​ກຳ​ລັງ​ກັກ​ຂັງ​ເດັກທີ່​ມີ​ການ​ສົງ​ໄສວ່າ​​ພົວ​ພັນ​ກັບ​ກຸ່ມ​ຕິດ​ອາ​ວຸດ</w:t>
      </w:r>
      <w:r w:rsidR="008A6917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​ບໍ່​ແມ່ນ​ຂອງ​ລັດ ຫຼື ມີ​ການ​ພົວ​ພັນ​ຕົວ​ຈິງ​ບໍ? ຖ້າ​ເປັນ​ແນວ​ນັ້ນ, ກະ​ລຸ​ນາ​ລະ​ບຸພື້ນ​ຖານ​ທາງ​ກົດ​ໝາຍ.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ເດັກ​ອາດ​ຈະ​ຖືກ​ກັກ​ຂັງ​ສະ​ເພາະ​ການ​ພົວ​ພັນ​ກັບ​ກຸ່ມ​ຕິດ​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​ລັດ​ຢ່າງ​ດຽວ ຫຼື ພຽງ​ແຕ່​ສຳ​ລັບ​ການ​ກະ​ທຳ​ຜິດ​ເພີ່ມ​ເຕີມ​ທີ່​ໄດ້ກະ​ທຳ​ເປັນ​ສ່ວນ​ໜຶ່ງ​ຂອງ​ກຸ່ມ​ຕິດ​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​ຂອງລັດ​ບໍ?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ເດັກ​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​ຂອງ​ລັດ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ຖືກ​ກັກ​ຂັງ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ຢູ່​ພາຍ​ໃຕ້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ໜ່ວຍງານ​ໃດ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?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ສະ​ຖານ​ທີ່​ປະ​ເພດ​ໃດ​ທີ່​ຖືກ​ນຳ​ໃຊ້​ເພື່ອກັກ​ຂັງເດັກທີ່​ມີ​ການ​ພົວ​ພັນ​ກັບ​ກຸ່ມ​ຕິດ​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​ຂອງ​ລັດ? </w:t>
      </w:r>
    </w:p>
    <w:p w:rsidR="00C95418" w:rsidRPr="008C238D" w:rsidRDefault="00C95418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214968" w:rsidRPr="00951682" w:rsidRDefault="00214968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 (ອາ​ຍຸ 0-17 ປີ) 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ໃນວັນ​ທີ 26 ມິ​ຖຸ​ນາ 2018 ທີ່​ມີ​ການ​ພົວ​ພັນ​ກັບ​ກຸ່ມ​ຕິດ​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="000034B4">
        <w:rPr>
          <w:rFonts w:ascii="Lao Unicode" w:hAnsi="Lao Unicode" w:cs="Lao Unicode" w:hint="cs"/>
          <w:sz w:val="22"/>
          <w:szCs w:val="22"/>
          <w:cs/>
          <w:lang w:bidi="lo-LA"/>
        </w:rPr>
        <w:t>ຂອງ</w:t>
      </w:r>
      <w:r w:rsidRPr="00370113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Pr="00951682">
        <w:rPr>
          <w:rFonts w:ascii="Lao Unicode" w:hAnsi="Lao Unicode" w:cs="Lao Unicode"/>
          <w:sz w:val="22"/>
          <w:szCs w:val="22"/>
          <w:cs/>
          <w:lang w:bidi="lo-LA"/>
        </w:rPr>
        <w:t xml:space="preserve">​ລັດ, </w:t>
      </w:r>
    </w:p>
    <w:p w:rsidR="00214968" w:rsidRPr="008C238D" w:rsidRDefault="00214968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214968" w:rsidRPr="008C238D" w:rsidRDefault="00214968" w:rsidP="00951682">
      <w:pPr>
        <w:pStyle w:val="ListParagraph1"/>
        <w:numPr>
          <w:ilvl w:val="0"/>
          <w:numId w:val="36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ກຳ​ລັງ​ຖືກ​​ຂໍ້​ກ່າວ​ຫາ​ເລື່ອງ​ການ​ກະ​ທຳ​ຜິດ​ທາງ​ອາ​ຍາ</w:t>
      </w:r>
    </w:p>
    <w:p w:rsidR="00214968" w:rsidRPr="008C238D" w:rsidRDefault="00214968" w:rsidP="00951682">
      <w:pPr>
        <w:pStyle w:val="ListParagraph1"/>
        <w:numPr>
          <w:ilvl w:val="0"/>
          <w:numId w:val="36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ຢູ່​ໃນ​ການ​ກັກ​ຂັງ​ທາງ​ດ້ານ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​ບໍ​ລິ​ຫານ/ຄວາມ​ປອດ​ໄພ (ຕົວ​ຢ່າງ: ເພື່ອ​ປ້ອງ​ກັນ​ການ​ກັບ​ຄືນ​ໄປ​ຫາ​ກຸ່ມ​ຕິດ​ອາ​ວຸດ ແລະ/ຫຼື ການ​ເຂົ້າ​ຮ່ວມ​ໃນ​ຝ່າຍ​ທີ່​ເປັນ​ປໍ​ລະ​ປັກ​)</w:t>
      </w:r>
    </w:p>
    <w:p w:rsidR="00214968" w:rsidRPr="008C238D" w:rsidRDefault="0021496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214968" w:rsidRPr="008C238D" w:rsidRDefault="0021496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ກະ​ລຸ​ນາ​ໃຫ້​ຂໍ້​ມູນ​ແຍກ​ຕາມ​ອາ​ຍຸ ແລະ ສັນ​ຊາດ (ພົນ​ລະ​ເມືອງ/ບໍ່​ແມ່ນ​ພົນ​ລະ​ເມືອງ) ໃນ​ບ່ອນ​ທີ່​ເປັນ​ໄປ​ໄດ້. </w:t>
      </w:r>
    </w:p>
    <w:p w:rsidR="00214968" w:rsidRPr="008C238D" w:rsidRDefault="00214968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C95418" w:rsidRPr="008C238D" w:rsidRDefault="00C95418" w:rsidP="00951682">
      <w:pPr>
        <w:pStyle w:val="ListParagraph1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17: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ທີ່​ມີ​ການ​ພົວ​ພັນ​ກັບ​ກຸ່ມ​ຕິດ​</w:t>
      </w:r>
      <w:r w:rsidR="008A6917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​ຂອງ​ລັດ, 26 ມິ​ຖຸ​ນາ 2018</w:t>
      </w:r>
    </w:p>
    <w:tbl>
      <w:tblPr>
        <w:tblStyle w:val="TableGrid"/>
        <w:tblpPr w:leftFromText="180" w:rightFromText="180" w:vertAnchor="page" w:horzAnchor="margin" w:tblpY="2281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C95418" w:rsidRPr="008C238D" w:rsidTr="00C95418">
        <w:trPr>
          <w:trHeight w:val="314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FF0000"/>
                <w:sz w:val="22"/>
                <w:szCs w:val="22"/>
                <w:cs/>
                <w:lang w:bidi="lo-LA"/>
              </w:rPr>
            </w:pPr>
          </w:p>
        </w:tc>
        <w:tc>
          <w:tcPr>
            <w:tcW w:w="1645" w:type="dxa"/>
            <w:gridSpan w:val="3"/>
          </w:tcPr>
          <w:p w:rsidR="00C95418" w:rsidRPr="008C238D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color w:val="FF0000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ອາ​ຍຸໜ້ອຍກວ່າ 10 ປີ</w:t>
            </w:r>
          </w:p>
        </w:tc>
        <w:tc>
          <w:tcPr>
            <w:tcW w:w="1646" w:type="dxa"/>
            <w:gridSpan w:val="3"/>
          </w:tcPr>
          <w:p w:rsidR="00C95418" w:rsidRPr="00951682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10-11</w:t>
            </w:r>
            <w:r w:rsidR="000034B4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C95418" w:rsidRPr="00951682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12-13</w:t>
            </w:r>
            <w:r w:rsidR="000034B4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5" w:type="dxa"/>
            <w:gridSpan w:val="3"/>
          </w:tcPr>
          <w:p w:rsidR="00C95418" w:rsidRPr="00951682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14-15</w:t>
            </w:r>
            <w:r w:rsidR="000034B4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C95418" w:rsidRPr="00951682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15-16</w:t>
            </w:r>
            <w:r w:rsidR="000034B4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C95418" w:rsidRPr="00951682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16-17</w:t>
            </w:r>
            <w:r w:rsidR="000034B4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646" w:type="dxa"/>
            <w:gridSpan w:val="3"/>
          </w:tcPr>
          <w:p w:rsidR="00C95418" w:rsidRPr="008C238D" w:rsidRDefault="00C95418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ລວມທັງໝົດ (ອາ​ຍຸ 0-17 ປີ)</w:t>
            </w:r>
          </w:p>
        </w:tc>
      </w:tr>
      <w:tr w:rsidR="000034B4" w:rsidRPr="008C238D" w:rsidTr="00C95418">
        <w:trPr>
          <w:trHeight w:val="284"/>
        </w:trPr>
        <w:tc>
          <w:tcPr>
            <w:tcW w:w="1967" w:type="dxa"/>
          </w:tcPr>
          <w:p w:rsidR="000034B4" w:rsidRPr="008C238D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</w:p>
        </w:tc>
        <w:tc>
          <w:tcPr>
            <w:tcW w:w="53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0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66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8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ບ.ສ.ຊ</w:t>
            </w:r>
          </w:p>
        </w:tc>
        <w:tc>
          <w:tcPr>
            <w:tcW w:w="549" w:type="dxa"/>
          </w:tcPr>
          <w:p w:rsidR="000034B4" w:rsidRPr="00951682" w:rsidRDefault="000034B4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951682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</w:tr>
      <w:tr w:rsidR="00C95418" w:rsidRPr="008C238D" w:rsidTr="00C95418">
        <w:trPr>
          <w:trHeight w:val="284"/>
        </w:trPr>
        <w:tc>
          <w:tcPr>
            <w:tcW w:w="13487" w:type="dxa"/>
            <w:gridSpan w:val="22"/>
          </w:tcPr>
          <w:p w:rsidR="00C95418" w:rsidRPr="008C238D" w:rsidRDefault="00C95418" w:rsidP="00951682">
            <w:pPr>
              <w:pStyle w:val="ListParagraph1"/>
              <w:numPr>
                <w:ilvl w:val="0"/>
                <w:numId w:val="45"/>
              </w:numPr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>ຖືກ​ຂໍ້​ກ່າວ​ຫາ​ການ​ກະ​ທຳ​ຜິດ​ທາງ​ອາ​ຍາທີ່​ມີ​ການ​ພົວ​ພັນ​ກັບ​ກຸ່ມ​ຕິດ​ອາ​ວຸດ</w:t>
            </w: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ເພດ​ຍິງ 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ລວມຖືກ​ຂໍ້​ກ່າວ​ຫາທັງ​ໝົດ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3487" w:type="dxa"/>
            <w:gridSpan w:val="22"/>
          </w:tcPr>
          <w:p w:rsidR="00C95418" w:rsidRPr="008C238D" w:rsidRDefault="00C95418" w:rsidP="00951682">
            <w:pPr>
              <w:pStyle w:val="ListParagraph1"/>
              <w:numPr>
                <w:ilvl w:val="0"/>
                <w:numId w:val="45"/>
              </w:numPr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ການ​ກັກ​ຂັງ​ທາງ​ດ້ານ​ບໍ​ລິ​ຫານ/ຄວາມ​ປອດ​ໄພທີ່​ມີ​ການ​ພົວ​ພັນ​ກັບ​ກຸ່ມ​ຕິດ​ອາ​ວຸດ</w:t>
            </w: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ເພດ​ຍິງ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ລວມທາງ​ດ້ານ​ບໍ​ລິ​ຫານທັງ​ໝົດ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3487" w:type="dxa"/>
            <w:gridSpan w:val="22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26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ເພດ​ຍິງ 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5418" w:rsidRPr="008C238D" w:rsidTr="00C95418">
        <w:trPr>
          <w:trHeight w:val="305"/>
        </w:trPr>
        <w:tc>
          <w:tcPr>
            <w:tcW w:w="1967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53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8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</w:tcPr>
          <w:p w:rsidR="00C95418" w:rsidRPr="008C238D" w:rsidRDefault="00C95418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3753FD" w:rsidRPr="008C238D" w:rsidRDefault="003753FD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10B2C" w:rsidRPr="008C238D" w:rsidRDefault="00010B2C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ສຳ​ລັບ​ແຕ່​ລະ​ສິບ​ປີ​ຜ່ານ​ມາ (2008-2017), ກະ​ລຸ​ນາ​ບອກ​ຈຳ​ນວນ​ເດັກ​ທັງ​ໝົດທີ່​ຖືກ​ກັກ​ຂັງທີ່​ມີ​ການ​ພົວ​ພັນ​ກັບ​ກຸ່ມ​ຕິດ​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​ຂອງລັດ,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14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ກຳ​ລັງ​ຖືກ​​ຂໍ້​ກ່າວ​ຫາ​ເລື່ອງ​ການ​ກະ​ທຳ​ຜິດ​ທາງ​ອາ​ຍາຢ່າງ​ເປັນ​ທາງ​ການ</w:t>
      </w:r>
    </w:p>
    <w:p w:rsidR="003753FD" w:rsidRPr="008C238D" w:rsidRDefault="009B3A43" w:rsidP="00951682">
      <w:pPr>
        <w:pStyle w:val="ListParagraph1"/>
        <w:numPr>
          <w:ilvl w:val="0"/>
          <w:numId w:val="14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ຢູ່​ໃນ​ການ​ກັກ​ຂັງ​ທາງ​ດ້ານ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ການ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​ບໍ​ລິ​ຫານ/ຄວາມ​ປອດ​ໄພ (ຕົວ​ຢ່າງ: ເພື່ອ​ປ້ອງ​ກັນ​ການ​ກັບ​ຄືນ​ໄປ​ຫາ​ກຸ່ມ​ຕິດ​ອາ​ວຸດ ແລະ/ຫຼື ການ​ເຂົ້າ​ຮ່ວມ​ໃນ​ຝ່າຍ​ທີ່​ເປັນ​ປໍ​ລະ​ປັກ​)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1730"/>
        <w:gridCol w:w="421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</w:tblGrid>
      <w:tr w:rsidR="00817A72" w:rsidRPr="008C238D" w:rsidTr="0079593A">
        <w:tc>
          <w:tcPr>
            <w:tcW w:w="180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B0578C" w:rsidRPr="008C238D" w:rsidTr="0079593A">
        <w:tc>
          <w:tcPr>
            <w:tcW w:w="1803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0578C" w:rsidRPr="008C238D" w:rsidRDefault="00B0578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817A72" w:rsidRPr="008C238D" w:rsidTr="0079593A">
        <w:tc>
          <w:tcPr>
            <w:tcW w:w="180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ຖືກ​​ຂໍ້​ກ່າວ​ຫາ​ເລື່ອງ​ການ​ກະ​ທຳ​ຜິດ​ທາງ​ອາ​ຍາ</w:t>
            </w:r>
          </w:p>
        </w:tc>
        <w:tc>
          <w:tcPr>
            <w:tcW w:w="431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817A72" w:rsidRPr="008C238D" w:rsidTr="0079593A">
        <w:tc>
          <w:tcPr>
            <w:tcW w:w="180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​ການ​ກັກ​ຂັງທາງ​ດ້ານ​ບໍ​ລິ​ຫານ/ຄວາມ​ປອດ​ໄພ </w:t>
            </w:r>
          </w:p>
        </w:tc>
        <w:tc>
          <w:tcPr>
            <w:tcW w:w="431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817A72" w:rsidRPr="008C238D" w:rsidRDefault="00817A72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3753FD" w:rsidRPr="008C238D" w:rsidRDefault="000F64FC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18: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ທີ່​ມີ​ການ​ພົວ​ພັນ​ກັບ​ກຸ່ມ​ຕິດ​</w:t>
      </w:r>
      <w:r w:rsidR="008A6917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​ຂອງ​ລັດ, 2008-2017</w:t>
      </w:r>
    </w:p>
    <w:p w:rsidR="00817A72" w:rsidRPr="008C238D" w:rsidRDefault="00817A72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817A72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ຖ້າ​ເດັກໄດ້​ພົວ​ພັນ​ກັບ​ກຸ່ມ​ຕິດ​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​ຂອງ​ລັດ​ຖືກ​ຂໍ້​ກ່າວ​ຫາ​ການ​ກະ​ທຳ​ຜິດ​ສະ​ເພາະ, ພວກ​ເຂົາ​ຈະ​ຂຶ້ນ​ສານ​ທະ​ຫານ ຫຼື ພົນ​ລະ​ເຮືອນ? </w:t>
      </w:r>
    </w:p>
    <w:p w:rsidR="00817A72" w:rsidRPr="008C238D" w:rsidRDefault="00817A72" w:rsidP="00951682">
      <w:pPr>
        <w:pStyle w:val="ListParagraph1"/>
        <w:rPr>
          <w:rFonts w:ascii="Lao Unicode" w:hAnsi="Lao Unicode" w:cs="Lao Unicode"/>
          <w:sz w:val="16"/>
          <w:szCs w:val="16"/>
          <w:cs/>
          <w:lang w:bidi="lo-LA"/>
        </w:rPr>
      </w:pPr>
    </w:p>
    <w:p w:rsidR="00817A72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ມີ​ທາງ​ເລືອກ​ການ</w:t>
      </w:r>
      <w:r w:rsidR="007E5053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​ໃດ​ແດ່​ສຳ​ລັບ​ເດັກ​ທີ່​ຖືກ​ຕັດ​ສິນ​</w:t>
      </w:r>
      <w:r w:rsidR="007E5053">
        <w:rPr>
          <w:rFonts w:ascii="Lao Unicode" w:hAnsi="Lao Unicode" w:cs="Lao Unicode" w:hint="cs"/>
          <w:sz w:val="22"/>
          <w:szCs w:val="22"/>
          <w:cs/>
          <w:lang w:bidi="lo-LA"/>
        </w:rPr>
        <w:t>ວ່າ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​ກະ​ທຳ​ຜິດກ່ຽວ​ຂ້ອງ​ກັບການ​ພົວ​ພັນ​ກັບ​ກຸ່ມ​ຕິດ​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​ຂອງ​ລັດ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? </w:t>
      </w:r>
    </w:p>
    <w:p w:rsidR="00817A72" w:rsidRPr="008C238D" w:rsidRDefault="00817A72" w:rsidP="00951682">
      <w:pPr>
        <w:pStyle w:val="ListParagraph1"/>
        <w:ind w:left="0"/>
        <w:rPr>
          <w:rFonts w:ascii="Lao Unicode" w:hAnsi="Lao Unicode" w:cs="Lao Unicode"/>
          <w:sz w:val="14"/>
          <w:szCs w:val="14"/>
          <w:cs/>
          <w:lang w:bidi="lo-LA"/>
        </w:rPr>
      </w:pPr>
    </w:p>
    <w:p w:rsidR="00817A72" w:rsidRPr="008C238D" w:rsidRDefault="00817A72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ສຳ​ລັບ​ແຕ່​ລະ​ສິບ​ປີ​ຜ່ານ​ມາ (2008-2017), ກະ​ລຸ​ນາ​ບອກ​ຈຳ​ນວນ​ເດັກທີ່​ຖືກຕັດ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​ກ່ຽວ​ຂ້ອງ​ກັບການ​ພົວ​ພັນ​ກັບ​ກຸ່ມ​ຕິດ​</w:t>
      </w:r>
      <w:r w:rsidR="008A6917">
        <w:rPr>
          <w:rFonts w:ascii="Lao Unicode" w:hAnsi="Lao Unicode" w:cs="Lao Unicode"/>
          <w:sz w:val="22"/>
          <w:szCs w:val="22"/>
          <w:cs/>
          <w:lang w:bidi="lo-LA"/>
        </w:rPr>
        <w:t>ອາວຸດທີ່ບໍ່ແມ່ນ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​ຂອງ​ລັດ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ຖືກ</w:t>
      </w:r>
      <w:r w:rsidR="00C447C8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​ດັ່ງ​ຕໍ່​ໄປ​ນີ້​:</w:t>
      </w:r>
    </w:p>
    <w:p w:rsidR="00817A72" w:rsidRPr="008C238D" w:rsidRDefault="00817A72" w:rsidP="00951682">
      <w:pPr>
        <w:pStyle w:val="ListParagraph1"/>
        <w:rPr>
          <w:rFonts w:ascii="Lao Unicode" w:hAnsi="Lao Unicode" w:cs="Lao Unicode"/>
          <w:sz w:val="14"/>
          <w:szCs w:val="14"/>
          <w:cs/>
          <w:lang w:bidi="lo-LA"/>
        </w:rPr>
      </w:pPr>
    </w:p>
    <w:p w:rsidR="00010B2C" w:rsidRPr="008C238D" w:rsidRDefault="00010B2C" w:rsidP="00951682">
      <w:pPr>
        <w:pStyle w:val="CommentText"/>
        <w:numPr>
          <w:ilvl w:val="0"/>
          <w:numId w:val="43"/>
        </w:numPr>
        <w:ind w:left="241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ການ​ຕັດ​ສິນ​ຈຳ​ຄຸກ (ຍົກ​ເວັ້ນ​ການຈຳ​ຄຸກ​ຕະ​ຫຼອດ​ຊີ​ວິດ)</w:t>
      </w:r>
    </w:p>
    <w:p w:rsidR="00010B2C" w:rsidRPr="008C238D" w:rsidRDefault="00010B2C" w:rsidP="00951682">
      <w:pPr>
        <w:pStyle w:val="CommentText"/>
        <w:numPr>
          <w:ilvl w:val="0"/>
          <w:numId w:val="43"/>
        </w:numPr>
        <w:ind w:left="241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ການ​ຕັດ​ສິນ​ຈຳ​ຄຸກ​ຕະ​ຫຼອດ​ຊີ​ວິດ</w:t>
      </w:r>
    </w:p>
    <w:p w:rsidR="00817A72" w:rsidRDefault="00010B2C" w:rsidP="00951682">
      <w:pPr>
        <w:pStyle w:val="ListParagraph1"/>
        <w:numPr>
          <w:ilvl w:val="0"/>
          <w:numId w:val="43"/>
        </w:numPr>
        <w:ind w:left="2410"/>
        <w:rPr>
          <w:rFonts w:ascii="Lao Unicode" w:hAnsi="Lao Unicode" w:cs="Lao Unicode"/>
          <w:sz w:val="22"/>
          <w:szCs w:val="22"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​ປະ​ຫານ​ຊີ​ວິດ</w:t>
      </w:r>
    </w:p>
    <w:tbl>
      <w:tblPr>
        <w:tblStyle w:val="TableGrid"/>
        <w:tblpPr w:leftFromText="180" w:rightFromText="180" w:vertAnchor="text" w:horzAnchor="margin" w:tblpY="625"/>
        <w:tblW w:w="13421" w:type="dxa"/>
        <w:tblLayout w:type="fixed"/>
        <w:tblLook w:val="04A0"/>
      </w:tblPr>
      <w:tblGrid>
        <w:gridCol w:w="2093"/>
        <w:gridCol w:w="367"/>
        <w:gridCol w:w="354"/>
        <w:gridCol w:w="354"/>
        <w:gridCol w:w="430"/>
        <w:gridCol w:w="354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4"/>
        <w:gridCol w:w="354"/>
        <w:gridCol w:w="430"/>
        <w:gridCol w:w="354"/>
        <w:gridCol w:w="354"/>
        <w:gridCol w:w="430"/>
        <w:gridCol w:w="354"/>
        <w:gridCol w:w="354"/>
      </w:tblGrid>
      <w:tr w:rsidR="007E5053" w:rsidRPr="008C238D" w:rsidTr="007E5053">
        <w:tc>
          <w:tcPr>
            <w:tcW w:w="2093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75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39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40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40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40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40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40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38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38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38" w:type="dxa"/>
            <w:gridSpan w:val="3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7E5053" w:rsidRPr="008C238D" w:rsidTr="007E5053">
        <w:tc>
          <w:tcPr>
            <w:tcW w:w="2093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7E5053" w:rsidRPr="008C238D" w:rsidTr="007E5053">
        <w:tc>
          <w:tcPr>
            <w:tcW w:w="2093" w:type="dxa"/>
          </w:tcPr>
          <w:p w:rsidR="007E5053" w:rsidRPr="008C238D" w:rsidRDefault="00F4301F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ຈຳ</w:t>
            </w:r>
            <w:r w:rsidR="007E5053"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ຄຸກ </w:t>
            </w:r>
          </w:p>
        </w:tc>
        <w:tc>
          <w:tcPr>
            <w:tcW w:w="367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7E5053" w:rsidRPr="008C238D" w:rsidTr="007E5053">
        <w:tc>
          <w:tcPr>
            <w:tcW w:w="2093" w:type="dxa"/>
          </w:tcPr>
          <w:p w:rsidR="007E5053" w:rsidRPr="008C238D" w:rsidRDefault="007E5053" w:rsidP="00A37FBF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ການ​​ຕັດ​ສິນ​ຈຳ​ຄຸກ​ຕະ​ຫຼອດ​ຊີ​ວິດ </w:t>
            </w:r>
          </w:p>
        </w:tc>
        <w:tc>
          <w:tcPr>
            <w:tcW w:w="367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7E5053" w:rsidRPr="008C238D" w:rsidTr="007E5053">
        <w:tc>
          <w:tcPr>
            <w:tcW w:w="2093" w:type="dxa"/>
          </w:tcPr>
          <w:p w:rsidR="007E5053" w:rsidRPr="008C238D" w:rsidRDefault="007E5053" w:rsidP="007E5053">
            <w:pPr>
              <w:pStyle w:val="ListParagraph1"/>
              <w:ind w:left="270" w:hanging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ການ​ປະ​ຫານ​ຊີ​ວິດ</w:t>
            </w:r>
          </w:p>
        </w:tc>
        <w:tc>
          <w:tcPr>
            <w:tcW w:w="367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7E5053" w:rsidRPr="008C238D" w:rsidRDefault="007E5053" w:rsidP="007E5053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7E5053" w:rsidRPr="00951682" w:rsidRDefault="007E5053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</w:t>
      </w:r>
      <w:r w:rsidR="00F4301F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າຕະລາງທີ 19: ເດັກ​ທີ່​ຖືກ​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ຕັດ​ສິນ​ຈຳ​ຄຸກ, ຈຳ​ຄຸກ​ຕະ​ຫຼອດ​ຊີ​ວິດ ຫຼື ປະ​ຫານ​ຊີ​ວິດທີ່​ມີ​ການ​ພົວ​ພັນ​ກັບ​ກຸ່ມ​ຕິດ​</w:t>
      </w:r>
      <w:r w:rsidR="008A6917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ອາວຸດທີ່ບໍ່ແມ່ນ</w:t>
      </w:r>
      <w:r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​ຂອງ​ລັດ, 26 ມິ​ຖຸ​ນາ 2018</w:t>
      </w:r>
      <w:r>
        <w:rPr>
          <w:rFonts w:ascii="Lao Unicode" w:hAnsi="Lao Unicode" w:cs="Lao Unicode" w:hint="cs"/>
          <w:b/>
          <w:bCs/>
          <w:sz w:val="22"/>
          <w:szCs w:val="22"/>
          <w:cs/>
          <w:lang w:bidi="lo-LA"/>
        </w:rPr>
        <w:t>.</w:t>
      </w:r>
    </w:p>
    <w:p w:rsidR="00817A72" w:rsidRPr="008C238D" w:rsidRDefault="00817A72" w:rsidP="00951682">
      <w:pPr>
        <w:pStyle w:val="ListParagraph1"/>
        <w:ind w:left="0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</w:p>
    <w:p w:rsidR="00817A72" w:rsidRPr="008C238D" w:rsidRDefault="00817A72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  <w:sectPr w:rsidR="000F64FC" w:rsidRPr="008C238D" w:rsidSect="00CF224E">
          <w:pgSz w:w="15840" w:h="12240" w:orient="landscape"/>
          <w:pgMar w:top="1800" w:right="1440" w:bottom="1800" w:left="1440" w:header="720" w:footer="720" w:gutter="0"/>
          <w:cols w:space="720"/>
          <w:docGrid w:linePitch="360" w:charSpace="-6145"/>
        </w:sect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ມີຂະ​ບວນ​ການໃດ​ແດ່​ໃຫ້​ກັບ​ເດັກ ຫຼື ຄອບ​ຄົວ​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ຂອ​ງ​ເຂົາ​ເຈົ້າ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ເພື່</w:t>
      </w:r>
      <w:r w:rsidR="007E5053">
        <w:rPr>
          <w:rFonts w:ascii="Lao Unicode" w:hAnsi="Lao Unicode" w:cs="Lao Unicode" w:hint="cs"/>
          <w:sz w:val="22"/>
          <w:szCs w:val="22"/>
          <w:cs/>
          <w:lang w:bidi="lo-LA"/>
        </w:rPr>
        <w:t>ອ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​ອຸ​ທອນ ຫຼື ຄັດ​ຄ້ານ​ການກັກ​ຂັງ​</w:t>
      </w:r>
      <w:r w:rsidR="007E5053">
        <w:rPr>
          <w:rFonts w:ascii="Lao Unicode" w:hAnsi="Lao Unicode" w:cs="Lao Unicode"/>
          <w:sz w:val="22"/>
          <w:szCs w:val="22"/>
          <w:cs/>
          <w:lang w:bidi="lo-LA"/>
        </w:rPr>
        <w:t>ຂອ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ງ​ເຂົາ​ເຈົ້າ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​ເນື່ອງ​ຈາກ​ມີ​ການ​ພົວ​ພັນ​ກັບ​ກຸ່ມ​ຕິດ​ອາ​ວຸດ?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ກະ​ລຸ​ນາ​ບອກ​ຂໍ້​ມູນ​ກ່ຽວ​ກັບທາງ​ເລືອກ​ອື່ນ​ທັງ​ໝົດ​ຕໍ່​ການ​ຕັດ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​ເດັກ​ທີ່​ພົວ​ພັນ​ກັບ​ກຸ່ມ​ຕິດ​ອາ​ວຸດ ​ທີ່​ຖືກ​ຈັດ​ໃຫ້​ຕາມ​ກົດ​ໝາຍ, ນະ​ໂຍ​ບາຍ ຫຼື ການ​ປະ​ຕິ​ບັດ​ຕ່າງໆ.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ກະລຸນາ​ຍົກ​ຕົວ​ຢ່າງ​ຂອງ​</w:t>
      </w:r>
      <w:r w:rsidR="00F86C36">
        <w:rPr>
          <w:rFonts w:ascii="Lao Unicode" w:hAnsi="Lao Unicode" w:cs="Lao Unicode"/>
          <w:sz w:val="22"/>
          <w:szCs w:val="22"/>
          <w:cs/>
          <w:lang w:bidi="lo-LA"/>
        </w:rPr>
        <w:t>ວິທີ​ປະຕິບັດ​ທີ່​ດີ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</w:t>
      </w:r>
      <w:r w:rsidR="007E5053">
        <w:rPr>
          <w:rFonts w:ascii="Lao Unicode" w:hAnsi="Lao Unicode" w:cs="Lao Unicode" w:hint="cs"/>
          <w:sz w:val="22"/>
          <w:szCs w:val="22"/>
          <w:cs/>
          <w:lang w:bidi="lo-LA"/>
        </w:rPr>
        <w:t>​ແນ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​ໃສ່​ການ​ປ້ອງ​ກັນ​ການ​ກັກ​ຂັງ​ເດັກ ແລະ ການ​ຫຼຸດ​ຈຳ​ນວນເດັກ​ທີ່​ຖືກ​ຕັດອິດ​ສະ​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ສຳ​ລັບ​ການ​ພົວ​ພັນ​ກັບ​ກຸ່ມ​ຕິດ​ອາ​ວຸດ</w:t>
      </w:r>
      <w:r w:rsidR="007E5053">
        <w:rPr>
          <w:rFonts w:ascii="Lao Unicode" w:hAnsi="Lao Unicode" w:cs="Lao Unicode" w:hint="cs"/>
          <w:sz w:val="22"/>
          <w:szCs w:val="22"/>
          <w:cs/>
          <w:lang w:bidi="lo-LA"/>
        </w:rPr>
        <w:t>ລົງ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.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0F64FC" w:rsidP="00951682">
      <w:pPr>
        <w:rPr>
          <w:rFonts w:ascii="Lao Unicode" w:hAnsi="Lao Unicode" w:cs="Lao Unicode"/>
          <w:sz w:val="22"/>
          <w:szCs w:val="22"/>
          <w:cs/>
          <w:lang w:bidi="lo-LA"/>
        </w:rPr>
        <w:sectPr w:rsidR="000F64FC" w:rsidRPr="008C238D" w:rsidSect="000F64FC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3753FD" w:rsidRPr="008C238D" w:rsidRDefault="000F64FC" w:rsidP="00951682">
      <w:pPr>
        <w:pStyle w:val="Heading2"/>
        <w:pageBreakBefore/>
        <w:numPr>
          <w:ilvl w:val="0"/>
          <w:numId w:val="16"/>
        </w:numPr>
        <w:rPr>
          <w:rFonts w:ascii="Lao Unicode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lastRenderedPageBreak/>
        <w:t>ເດັກ​ທີ່​ຖືກ​ຕັດອິດ​ສະ​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="00F4301F">
        <w:rPr>
          <w:rFonts w:ascii="Lao Unicode" w:hAnsi="Lao Unicode" w:cs="Lao Unicode" w:hint="cs"/>
          <w:bCs/>
          <w:sz w:val="22"/>
          <w:szCs w:val="22"/>
          <w:cs/>
          <w:lang w:bidi="lo-LA"/>
        </w:rPr>
        <w:t>ທີ່​ກ່ຽວ​ກັບ​ເຫດຜົນ​ດ້ານ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​ຄວາມ​ໝັ້ນ​ຄົງ​ຂອງ​ຊາດ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tbl>
      <w:tblPr>
        <w:tblStyle w:val="TableGrid"/>
        <w:tblpPr w:leftFromText="180" w:rightFromText="180" w:vertAnchor="page" w:horzAnchor="margin" w:tblpY="5543"/>
        <w:tblW w:w="13487" w:type="dxa"/>
        <w:tblLayout w:type="fixed"/>
        <w:tblLook w:val="04A0"/>
      </w:tblPr>
      <w:tblGrid>
        <w:gridCol w:w="1967"/>
        <w:gridCol w:w="539"/>
        <w:gridCol w:w="540"/>
        <w:gridCol w:w="566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</w:tblGrid>
      <w:tr w:rsidR="000F64FC" w:rsidRPr="00E92297" w:rsidTr="000F64FC">
        <w:trPr>
          <w:trHeight w:val="314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FF0000"/>
                <w:sz w:val="16"/>
                <w:szCs w:val="16"/>
                <w:cs/>
                <w:lang w:bidi="lo-LA"/>
              </w:rPr>
            </w:pPr>
          </w:p>
        </w:tc>
        <w:tc>
          <w:tcPr>
            <w:tcW w:w="1645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color w:val="FF0000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ອາ​ຍຸໜ້ອຍກວ່າ 10 ປີ</w:t>
            </w:r>
          </w:p>
        </w:tc>
        <w:tc>
          <w:tcPr>
            <w:tcW w:w="1646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10-11</w:t>
            </w:r>
          </w:p>
        </w:tc>
        <w:tc>
          <w:tcPr>
            <w:tcW w:w="1646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12-13</w:t>
            </w:r>
          </w:p>
        </w:tc>
        <w:tc>
          <w:tcPr>
            <w:tcW w:w="1645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14-15</w:t>
            </w:r>
          </w:p>
        </w:tc>
        <w:tc>
          <w:tcPr>
            <w:tcW w:w="1646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15-16</w:t>
            </w:r>
          </w:p>
        </w:tc>
        <w:tc>
          <w:tcPr>
            <w:tcW w:w="1646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16-17</w:t>
            </w:r>
          </w:p>
        </w:tc>
        <w:tc>
          <w:tcPr>
            <w:tcW w:w="1646" w:type="dxa"/>
            <w:gridSpan w:val="3"/>
          </w:tcPr>
          <w:p w:rsidR="000F64FC" w:rsidRPr="00E92297" w:rsidRDefault="000F64FC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ລວມທັງໝົດ (ອາ​ຍຸ 0-17 ປີ)</w:t>
            </w:r>
          </w:p>
        </w:tc>
      </w:tr>
      <w:tr w:rsidR="007E5053" w:rsidRPr="00E92297" w:rsidTr="000F64FC">
        <w:trPr>
          <w:trHeight w:val="284"/>
        </w:trPr>
        <w:tc>
          <w:tcPr>
            <w:tcW w:w="1967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</w:pPr>
          </w:p>
        </w:tc>
        <w:tc>
          <w:tcPr>
            <w:tcW w:w="53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0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66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  <w:tc>
          <w:tcPr>
            <w:tcW w:w="548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16"/>
                <w:szCs w:val="16"/>
                <w:cs/>
                <w:lang w:bidi="lo-LA"/>
              </w:rPr>
              <w:t>ບ</w:t>
            </w:r>
            <w:r>
              <w:rPr>
                <w:rFonts w:ascii="Lao Unicode" w:hAnsi="Lao Unicode" w:cs="Lao Unicode" w:hint="cs"/>
                <w:color w:val="000000" w:themeColor="text1"/>
                <w:sz w:val="16"/>
                <w:szCs w:val="16"/>
                <w:cs/>
                <w:lang w:bidi="lo-LA"/>
              </w:rPr>
              <w:t>.ສ.ຊ</w:t>
            </w:r>
          </w:p>
        </w:tc>
        <w:tc>
          <w:tcPr>
            <w:tcW w:w="549" w:type="dxa"/>
          </w:tcPr>
          <w:p w:rsidR="007E5053" w:rsidRPr="00E92297" w:rsidRDefault="007E505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>ລວມ</w:t>
            </w:r>
          </w:p>
        </w:tc>
      </w:tr>
      <w:tr w:rsidR="000F64FC" w:rsidRPr="00E92297" w:rsidTr="00E92297">
        <w:trPr>
          <w:trHeight w:val="245"/>
        </w:trPr>
        <w:tc>
          <w:tcPr>
            <w:tcW w:w="13487" w:type="dxa"/>
            <w:gridSpan w:val="22"/>
          </w:tcPr>
          <w:p w:rsidR="000F64FC" w:rsidRPr="00E92297" w:rsidRDefault="000F64FC" w:rsidP="00951682">
            <w:pPr>
              <w:pStyle w:val="ListParagraph1"/>
              <w:numPr>
                <w:ilvl w:val="0"/>
                <w:numId w:val="40"/>
              </w:numPr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  <w:t xml:space="preserve">​ການ​ກັກ​ຂັງທາງ​ດ້ານ​ບໍ​ລິ​ຫານ/ຄວາມ​ປອດ​ໄພ </w:t>
            </w: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  <w:t xml:space="preserve">ເພດ​ຍິງ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  <w:t>ລວມຖືກ​ຂໍ້​ກ່າວ​ຫາທັງ​ໝົດ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3487" w:type="dxa"/>
            <w:gridSpan w:val="22"/>
          </w:tcPr>
          <w:p w:rsidR="000F64FC" w:rsidRPr="00E92297" w:rsidRDefault="000F64FC" w:rsidP="00951682">
            <w:pPr>
              <w:pStyle w:val="ListParagraph1"/>
              <w:numPr>
                <w:ilvl w:val="0"/>
                <w:numId w:val="40"/>
              </w:numPr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  <w:t>​ການ​ກັກ​ຂັງ​ກ່ອນ​ການ​ພິ​ຈາ​ລະ​ນາ​ຄະ​ດີ (ການ​ຄຸມ​ຂັງ​ຂອງ​ຕຳ​ຫຼວດ ແລະ ການ​ກັກ​ຂັງຄຸມ​ຂັງ)</w:t>
            </w: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  <w:t>ເພດ​ຍິງ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  <w:t>ລວມທາງ​ດ້ານ​ບໍ​ລິ​ຫານທັງ​ໝົດ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3487" w:type="dxa"/>
            <w:gridSpan w:val="22"/>
          </w:tcPr>
          <w:p w:rsidR="000F64FC" w:rsidRPr="00E92297" w:rsidRDefault="000F64FC" w:rsidP="00951682">
            <w:pPr>
              <w:pStyle w:val="ListParagraph1"/>
              <w:numPr>
                <w:ilvl w:val="0"/>
                <w:numId w:val="40"/>
              </w:numPr>
              <w:rPr>
                <w:rFonts w:ascii="Lao Unicode" w:hAnsi="Lao Unicode" w:cs="Lao Unicode"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b/>
                <w:bCs/>
                <w:sz w:val="16"/>
                <w:szCs w:val="16"/>
                <w:cs/>
                <w:lang w:bidi="lo-LA"/>
              </w:rPr>
              <w:t xml:space="preserve">ການ​ຈຳ​ຄຸກ​ຫຼັງ​ຈາກ​ການ​ຕັດ​ສິນ ແລະ ການ​ພິ​ພາ​ກ​ສາ​ຕັດ​ສິນ </w:t>
            </w: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26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ເພດ​ຍິງ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30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E92297">
        <w:trPr>
          <w:trHeight w:val="173"/>
        </w:trPr>
        <w:tc>
          <w:tcPr>
            <w:tcW w:w="13487" w:type="dxa"/>
            <w:gridSpan w:val="22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b/>
                <w:bCs/>
                <w:color w:val="000000" w:themeColor="text1"/>
                <w:sz w:val="16"/>
                <w:szCs w:val="16"/>
                <w:cs/>
                <w:lang w:bidi="lo-LA"/>
              </w:rPr>
              <w:t xml:space="preserve">ລວມທັງ​ໝົດ </w:t>
            </w:r>
          </w:p>
        </w:tc>
      </w:tr>
      <w:tr w:rsidR="000F64FC" w:rsidRPr="00E92297" w:rsidTr="000F64FC">
        <w:trPr>
          <w:trHeight w:val="30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ເພດຊາຍ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30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ເພດ​ຍິງ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F64FC" w:rsidRPr="00E92297" w:rsidTr="000F64FC">
        <w:trPr>
          <w:trHeight w:val="305"/>
        </w:trPr>
        <w:tc>
          <w:tcPr>
            <w:tcW w:w="1967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</w:pPr>
            <w:r w:rsidRPr="00E92297">
              <w:rPr>
                <w:rFonts w:ascii="Lao Unicode" w:hAnsi="Lao Unicode" w:cs="Lao Unicode"/>
                <w:sz w:val="16"/>
                <w:szCs w:val="16"/>
                <w:cs/>
                <w:lang w:bidi="lo-LA"/>
              </w:rPr>
              <w:t xml:space="preserve">ລວມທັງ​ໝົດ </w:t>
            </w:r>
          </w:p>
        </w:tc>
        <w:tc>
          <w:tcPr>
            <w:tcW w:w="53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8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</w:tcPr>
          <w:p w:rsidR="000F64FC" w:rsidRPr="00E92297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ກະ​ລຸ​ນາ​ອະ​ທິ​ບາຍກອບ​ກົດ​ໝາຍ​ກ່ຽວ​ຂ້ອງ​ກັບການ​ຕັດ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</w:t>
      </w:r>
      <w:r w:rsidR="00F4301F">
        <w:rPr>
          <w:rFonts w:ascii="Lao Unicode" w:hAnsi="Lao Unicode" w:cs="Lao Unicode"/>
          <w:sz w:val="22"/>
          <w:szCs w:val="22"/>
          <w:cs/>
          <w:lang w:bidi="lo-LA"/>
        </w:rPr>
        <w:t>ກ່ຽວ​ກັບ​ເຫດ​ຜົນ​ດ້ານ​ຄວາມ​ໝັ້ນຄົງ​ຂອງ​ຊາດ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ລວມ​ທັງ​ຂໍ້​ບັນ​ຍັດ​ພິ​ເສດ​ໃດ​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ໆ​ກໍ​ຕາມ​ທີ່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​ກ່ຽວ​ຂ້ອງ​ກັບ​ເດັກ.</w:t>
      </w:r>
    </w:p>
    <w:p w:rsidR="003753FD" w:rsidRPr="008C238D" w:rsidRDefault="003753FD" w:rsidP="00951682">
      <w:pPr>
        <w:pStyle w:val="ListParagraph1"/>
        <w:ind w:firstLine="72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ການ​ພົວ​ພັນ​ກັບ​ອົງ​ການ​ຜູ້​ກໍ່​ການ​ຮ້າຍ ຫຼື ກຸ່ມ​ອາ​ຊະ​ຍາ​ກຳ​ອື່ນໆ​ຖືກ​ພິ​ຈາ​ລະ​ນາ​ເປັນ​ການ​ກະ​ທຳ​ຜິດ​ທາງ​ອາ​ຍາ​ພາຍ​ໃຕ້​ກົດ​ໝາຍ​ອາ​ຍາ​ຂອງ​ທ່ານ​ບໍ? ຖ້າ​ເປັນ​ເຊັ່ນ​ນັ້ນ, ​ກະລຸນາ​ໃຫ້​ລາຍ​ລະອຽດ.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AC119F" w:rsidRPr="008C238D" w:rsidRDefault="00AC119F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ກະ​ລຸ​ນາ​ບອກ​ຈຳ​ນວນ​ເດັກ​ທັງ​ໝົດ​ (ອາ​ຍຸ 0-17 ປີ) 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ໃນວັນ​ທີ 26 ມິ​ຖຸ​ນາ 2018 ກ່ຽວ​ກັບ​ພື້ນ​ຖານ​ຄວາມ​ປອດ​ໄພ​ແຫ່ງ​ຊາດ​ຢູ່​ໃນ: </w:t>
      </w:r>
    </w:p>
    <w:p w:rsidR="00AC119F" w:rsidRPr="008C238D" w:rsidRDefault="00AC119F" w:rsidP="00951682">
      <w:pPr>
        <w:pStyle w:val="ListParagraph1"/>
        <w:numPr>
          <w:ilvl w:val="0"/>
          <w:numId w:val="39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​ການ​ກັກ​ຂັງທາງ​ດ້ານ​ບໍ​ລິ​ຫານ/ຄວາມ​ປອດ​ໄພ?</w:t>
      </w:r>
    </w:p>
    <w:p w:rsidR="00AC119F" w:rsidRPr="008C238D" w:rsidRDefault="00AC119F" w:rsidP="00951682">
      <w:pPr>
        <w:pStyle w:val="ListParagraph1"/>
        <w:numPr>
          <w:ilvl w:val="0"/>
          <w:numId w:val="3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​ການ​ກັກ​ຂັງ​ກ່ອນ​ການ​ພິ​ຈາ​ລະ​ນາ​ຄະ​ດີ (ການ​ຄຸມ​ຂັງ​ຂອງ​ຕຳ​ຫຼວດ ແລະ ການ​ກັກ​ຂັງຄຸມ​ຂັງ)?</w:t>
      </w:r>
    </w:p>
    <w:p w:rsidR="00AC119F" w:rsidRPr="008C238D" w:rsidRDefault="00AC119F" w:rsidP="00951682">
      <w:pPr>
        <w:pStyle w:val="ListParagraph1"/>
        <w:numPr>
          <w:ilvl w:val="0"/>
          <w:numId w:val="39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ການ​ຈຳ​ຄຸກ​ຫຼັງ​ຈາກ​ການ​ຕັດ​ສິນ ແລະ ການ​ພິ​ພາ​ກ​ສາ​ຕັດ​ສິນ?</w:t>
      </w:r>
    </w:p>
    <w:p w:rsidR="00AC119F" w:rsidRPr="008C238D" w:rsidRDefault="00AC119F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AC119F" w:rsidRPr="00E92297" w:rsidRDefault="00AC119F" w:rsidP="00951682">
      <w:pPr>
        <w:pStyle w:val="ListParagraph1"/>
        <w:spacing w:after="240"/>
        <w:rPr>
          <w:rFonts w:ascii="Lao Unicode" w:hAnsi="Lao Unicode" w:cs="Lao Unicode"/>
          <w:sz w:val="22"/>
          <w:szCs w:val="22"/>
          <w:cs/>
          <w:lang w:val="en-US"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 xml:space="preserve">ກະ​ລຸ​ນາ​ໃຫ້​ຂໍ້​ມູນ​ແຍກ​ຕາມ​ອາ​ຍຸ ແລະ ສັນ​ຊາດ (ພົນ​ລະ​ເມືອງ/ບໍ່​ແມ່ນ​ພົນ​ລະ​ເມືອງ) ໃນ​ບ່ອນ​ທີ່​ເປັນ​ໄປ​ໄດ້. </w:t>
      </w:r>
    </w:p>
    <w:p w:rsidR="000F64FC" w:rsidRPr="008C238D" w:rsidRDefault="000F64FC" w:rsidP="00951682">
      <w:pPr>
        <w:pStyle w:val="ListParagraph1"/>
        <w:ind w:left="0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20: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="00F4301F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ກ່ຽວ​ກັບ​ເຫດ​ຜົນ​ດ້ານ​ຄວາມ​ໝັ້ນຄົງ​ຂອງ​ຊາດ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, 28 ມິ​ຖຸ​ນາ 2018</w:t>
      </w: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ສຳ​ລັບ​ແຕ່​ລະ​ສິບ​ປີ​ຜ່ານ​ມາ (2008-2017), ກະ​ລຸ​ນາ​ບອກ​ຈຳ​ນວນ​ເດັກ​ທັງ​ໝົດ​ທີ່​ມີ​ອາ​ຍຸ 0-17 ປີ​ຖືກ​ກັກ​ຂັງ​ຢູ່​ໃນ​ພື້ນ​ຖານ​ຄວາມ​ປອດ​ໄພ​ແຫ່ງ​ຊາດ​ຢູ່​ໃນ: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8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​ການ​ກັກ​ຂັງທາງ​ດ້ານ​ບໍ​ລິ​ຫານ/ຄວາມ​ປອດ​ໄພ</w:t>
      </w:r>
    </w:p>
    <w:p w:rsidR="003753FD" w:rsidRPr="008C238D" w:rsidRDefault="009B3A43" w:rsidP="00951682">
      <w:pPr>
        <w:pStyle w:val="ListParagraph1"/>
        <w:numPr>
          <w:ilvl w:val="0"/>
          <w:numId w:val="8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​ການ​ກັກ​ຂັງ​ກ່ອນ​ການ​ພິ​ຈາ​ລະ​ນາ​ຄະ​ດີ (ການ​ຄຸມ​ຂັງ​ຂອງ​ຕຳ​ຫຼວດ ແລະ ການ​ກັກ​ຂັງຄຸມ​ຂັງ)</w:t>
      </w:r>
    </w:p>
    <w:p w:rsidR="003753FD" w:rsidRPr="008C238D" w:rsidRDefault="009B3A43" w:rsidP="00951682">
      <w:pPr>
        <w:pStyle w:val="ListParagraph1"/>
        <w:numPr>
          <w:ilvl w:val="0"/>
          <w:numId w:val="8"/>
        </w:numPr>
        <w:ind w:left="1134" w:firstLine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ການ​ຈຳ​ຄຸກ​ຫຼັງ​ຈາກ​ການ​ຕັດ​ສິນ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ຄວາມ​ຜິດ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ແລະ ການຕັດ​ສິນ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ລົງ​ໂທດ</w:t>
      </w:r>
    </w:p>
    <w:p w:rsidR="000F64FC" w:rsidRPr="008C238D" w:rsidRDefault="000F64FC" w:rsidP="00951682">
      <w:pPr>
        <w:pStyle w:val="ListParagraph1"/>
        <w:ind w:left="1134"/>
        <w:rPr>
          <w:rFonts w:ascii="Lao Unicode" w:hAnsi="Lao Unicode" w:cs="Lao Unicode"/>
          <w:sz w:val="22"/>
          <w:szCs w:val="22"/>
          <w:cs/>
          <w:lang w:bidi="lo-LA"/>
        </w:rPr>
      </w:pPr>
    </w:p>
    <w:tbl>
      <w:tblPr>
        <w:tblStyle w:val="TableGrid"/>
        <w:tblpPr w:leftFromText="180" w:rightFromText="180" w:vertAnchor="text" w:tblpY="399"/>
        <w:tblW w:w="13421" w:type="dxa"/>
        <w:tblLook w:val="04A0"/>
      </w:tblPr>
      <w:tblGrid>
        <w:gridCol w:w="1730"/>
        <w:gridCol w:w="421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  <w:gridCol w:w="420"/>
        <w:gridCol w:w="373"/>
        <w:gridCol w:w="376"/>
      </w:tblGrid>
      <w:tr w:rsidR="0079593A" w:rsidRPr="008C238D" w:rsidTr="0079593A">
        <w:tc>
          <w:tcPr>
            <w:tcW w:w="180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65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63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64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64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64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62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62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60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58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56" w:type="dxa"/>
            <w:gridSpan w:val="3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B1556A" w:rsidRPr="008C238D" w:rsidTr="0079593A">
        <w:tc>
          <w:tcPr>
            <w:tcW w:w="180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79593A" w:rsidRPr="008C238D" w:rsidTr="0079593A">
        <w:tc>
          <w:tcPr>
            <w:tcW w:w="180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​ການ​ກັກ​ຂັງທາງ​ດ້ານ​ບໍ​ລິ​ຫານ/ຄວາມ​ປອດ​ໄພ </w:t>
            </w:r>
          </w:p>
        </w:tc>
        <w:tc>
          <w:tcPr>
            <w:tcW w:w="431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79593A" w:rsidRPr="008C238D" w:rsidTr="0079593A">
        <w:tc>
          <w:tcPr>
            <w:tcW w:w="180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​ການ​ກັກ​ຂັງ​ກ່ອນ​ການ​ພິ​ຈາ​ລະ​ນາ​ຄະ​ດີ </w:t>
            </w:r>
          </w:p>
        </w:tc>
        <w:tc>
          <w:tcPr>
            <w:tcW w:w="431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79593A" w:rsidRPr="008C238D" w:rsidTr="0079593A">
        <w:tc>
          <w:tcPr>
            <w:tcW w:w="1803" w:type="dxa"/>
          </w:tcPr>
          <w:p w:rsidR="0079593A" w:rsidRPr="008C238D" w:rsidRDefault="0079593A" w:rsidP="00951682">
            <w:pPr>
              <w:pStyle w:val="ListParagraph1"/>
              <w:ind w:left="270" w:hanging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ການ​ຈຳຄຸກ</w:t>
            </w:r>
          </w:p>
        </w:tc>
        <w:tc>
          <w:tcPr>
            <w:tcW w:w="431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6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5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4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79593A" w:rsidRPr="008C238D" w:rsidRDefault="0079593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3753FD" w:rsidRPr="008C238D" w:rsidRDefault="000F64FC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21: ເດັກ​ທີ່​ຖືກ​ຕັດອິດ​ສະ​</w:t>
      </w:r>
      <w:r w:rsidR="00125885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ຫຼະພາບ</w:t>
      </w:r>
      <w:r w:rsidR="00F4301F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ກ່ຽວ​ກັບ​ເຫດ​ຜົນ​ດ້ານ​ຄວາມ​ໝັ້ນຄົງ​ຂອງ​ຊາດ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, 2008-2017</w:t>
      </w: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15CF0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ເດັກ​ຖືກ​ຂໍ້​ກ່າວ​ຫາ​ການ​ກະ​ທຳ​ຜິດ​ທາງ​ດ້ານ​ການ​ກໍ່​ການ​ຮ້າຍ/ຄວາມ​ໝັ້ນ​ຄົງ​ຂອງ​ຊາດ​ຈະ​ຂຶ້ນ​ສານ​ທະ​ຫານ ຫຼື </w:t>
      </w:r>
      <w:r w:rsidR="00B1556A">
        <w:rPr>
          <w:rFonts w:ascii="Lao Unicode" w:hAnsi="Lao Unicode" w:cs="Lao Unicode" w:hint="cs"/>
          <w:sz w:val="22"/>
          <w:szCs w:val="22"/>
          <w:cs/>
          <w:lang w:bidi="lo-LA"/>
        </w:rPr>
        <w:t>ສານ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ພົນ​ລະ​ເຮືອນ?  </w:t>
      </w:r>
    </w:p>
    <w:p w:rsidR="000F64FC" w:rsidRPr="008C238D" w:rsidRDefault="000F64FC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15CF0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ມີ​ທາງ​ເລືອກ​ການ</w:t>
      </w:r>
      <w:r w:rsidR="007E5053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ໃດ​ແດ່​ສຳ​ລັບ​ເດັກ​ທີ່​ຖືກ​ຕັດ​ສິນ​ມີ​ການ​ກະ​ທຳ​ຜິດທາງ​ດ້ານ​ການ​ກໍ່​ການ​ຮ້າຍ/ຄວາມ​ໝັ້ນ​ຄົງ​ຂອງ​ຊາດ​? </w:t>
      </w:r>
    </w:p>
    <w:p w:rsidR="000F64FC" w:rsidRPr="008C238D" w:rsidRDefault="000F64FC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F64FC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ການ</w:t>
      </w:r>
      <w:r w:rsidR="007E5053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ຈຳ​ຄຸກ​ດົນ​ທີ່​ສຸດ​ທີ່​ສາ​ມາດ​ນຳ​ໃຊ້​ກັບເດັກ​ທີ່​ຖືກ​ຕັດ​ສິນ​ມີ​ການ​ກະ​ທຳ​ຜິດທາງ​ດ້ານ​ການ​ກໍ່​ການ​ຮ້າຍ/ຄວາມ​ໝັ້ນ​ຄົງ​ຂອງ​ຊາດແມ່ນ​ເທົ່າ​ໃດ?</w:t>
      </w:r>
    </w:p>
    <w:p w:rsidR="000518F8" w:rsidRPr="008C238D" w:rsidRDefault="009B3A43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</w:p>
    <w:p w:rsidR="00015CF0" w:rsidRPr="008C238D" w:rsidRDefault="00C01E80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ພວກ​ເຂົາ​ອາດ​ຈະຖືກ</w:t>
      </w:r>
      <w:r w:rsidR="00C447C8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​ຈຳ​ຄຸກ​ຕະ​ຫຼອດ​ຊີ​ວິດບໍ?</w:t>
      </w:r>
    </w:p>
    <w:p w:rsidR="000F64FC" w:rsidRPr="008C238D" w:rsidRDefault="000F64FC" w:rsidP="00951682">
      <w:pPr>
        <w:pStyle w:val="ListParagraph1"/>
        <w:ind w:left="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015CF0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ພວກກ​ເຂົາ​ອາດ​ຈະ​ຖືກ</w:t>
      </w:r>
      <w:r w:rsidR="00C447C8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​ເຖິງ​ໂທດ​ຂັ້ນ​ປະ​ຫານ​ຊີ​ວິດ​ບໍ? </w:t>
      </w:r>
    </w:p>
    <w:p w:rsidR="000F64FC" w:rsidRPr="008C238D" w:rsidRDefault="000F64FC" w:rsidP="00951682">
      <w:pPr>
        <w:pStyle w:val="ListParagraph1"/>
        <w:ind w:left="360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EA6CFD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​ມີ​ເດັກ​ນ້ອຍ​ຈັກ​ຄົນ​ຖືກ</w:t>
      </w:r>
      <w:r w:rsidR="00C447C8">
        <w:rPr>
          <w:rFonts w:ascii="Lao Unicode" w:hAnsi="Lao Unicode" w:cs="Lao Unicode"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​ຈຳ​ຄຸກ​ຕະ​ຫຼອດ​ຊີ​ວິດ ຫຼື ປະ​ຫານ​ຊີ​ວິດ​ໃນ​ແຕ່​ລະ​ສິບ​ປີ​ຜ່ານ​ມາ (2008-2017), ໂດຍ​ສານ​ພົນ​ລະ​ເຮືອນ ຫຼື </w:t>
      </w:r>
      <w:r w:rsidR="00B1556A">
        <w:rPr>
          <w:rFonts w:ascii="Lao Unicode" w:hAnsi="Lao Unicode" w:cs="Lao Unicode" w:hint="cs"/>
          <w:sz w:val="22"/>
          <w:szCs w:val="22"/>
          <w:cs/>
          <w:lang w:bidi="lo-LA"/>
        </w:rPr>
        <w:t>ສານ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ທະ​ຫານ?</w:t>
      </w:r>
    </w:p>
    <w:p w:rsidR="000F64FC" w:rsidRDefault="000F64FC" w:rsidP="00951682">
      <w:pPr>
        <w:pStyle w:val="ListParagraph1"/>
        <w:rPr>
          <w:rFonts w:ascii="Lao Unicode" w:hAnsi="Lao Unicode" w:cs="Lao Unicode"/>
          <w:sz w:val="22"/>
          <w:szCs w:val="22"/>
          <w:lang w:val="en-US" w:bidi="lo-LA"/>
        </w:rPr>
      </w:pPr>
    </w:p>
    <w:p w:rsidR="00EC199A" w:rsidRPr="00EC199A" w:rsidRDefault="00EC199A" w:rsidP="00951682">
      <w:pPr>
        <w:pStyle w:val="ListParagraph1"/>
        <w:rPr>
          <w:rFonts w:ascii="Lao Unicode" w:hAnsi="Lao Unicode" w:cs="Lao Unicode"/>
          <w:sz w:val="22"/>
          <w:szCs w:val="22"/>
          <w:cs/>
          <w:lang w:val="en-US" w:bidi="lo-LA"/>
        </w:rPr>
      </w:pPr>
    </w:p>
    <w:tbl>
      <w:tblPr>
        <w:tblStyle w:val="TableGrid"/>
        <w:tblpPr w:leftFromText="180" w:rightFromText="180" w:vertAnchor="text" w:horzAnchor="margin" w:tblpY="672"/>
        <w:tblW w:w="13421" w:type="dxa"/>
        <w:tblLayout w:type="fixed"/>
        <w:tblLook w:val="04A0"/>
      </w:tblPr>
      <w:tblGrid>
        <w:gridCol w:w="2093"/>
        <w:gridCol w:w="367"/>
        <w:gridCol w:w="354"/>
        <w:gridCol w:w="354"/>
        <w:gridCol w:w="430"/>
        <w:gridCol w:w="354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5"/>
        <w:gridCol w:w="355"/>
        <w:gridCol w:w="430"/>
        <w:gridCol w:w="354"/>
        <w:gridCol w:w="354"/>
        <w:gridCol w:w="430"/>
        <w:gridCol w:w="354"/>
        <w:gridCol w:w="354"/>
        <w:gridCol w:w="430"/>
        <w:gridCol w:w="354"/>
        <w:gridCol w:w="354"/>
      </w:tblGrid>
      <w:tr w:rsidR="000F64FC" w:rsidRPr="008C238D" w:rsidTr="000F64FC">
        <w:tc>
          <w:tcPr>
            <w:tcW w:w="2093" w:type="dxa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075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39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40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40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40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40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40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38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38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38" w:type="dxa"/>
            <w:gridSpan w:val="3"/>
          </w:tcPr>
          <w:p w:rsidR="000F64FC" w:rsidRPr="008C238D" w:rsidRDefault="000F64FC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B1556A" w:rsidRPr="008C238D" w:rsidTr="000F64FC">
        <w:tc>
          <w:tcPr>
            <w:tcW w:w="209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0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5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2930B3" w:rsidRPr="008C238D" w:rsidTr="00941CD6">
        <w:tc>
          <w:tcPr>
            <w:tcW w:w="13421" w:type="dxa"/>
            <w:gridSpan w:val="31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ການ​ພິ​ພາ​ກ​ສາ​ຕັດ​ສິນ​ຈຳ​ຄຸກ​ຕະ​ຫຼອດ​ຊີ​ວິດ </w:t>
            </w:r>
          </w:p>
        </w:tc>
      </w:tr>
      <w:tr w:rsidR="002930B3" w:rsidRPr="008C238D" w:rsidTr="000F64FC">
        <w:tc>
          <w:tcPr>
            <w:tcW w:w="2093" w:type="dxa"/>
          </w:tcPr>
          <w:p w:rsidR="002930B3" w:rsidRPr="008C238D" w:rsidRDefault="002930B3" w:rsidP="00951682">
            <w:pPr>
              <w:pStyle w:val="ListParagraph1"/>
              <w:ind w:left="270" w:firstLine="14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ສານ​ພົນ​ລະ​ເຮືອນ</w:t>
            </w:r>
          </w:p>
        </w:tc>
        <w:tc>
          <w:tcPr>
            <w:tcW w:w="367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930B3" w:rsidRPr="008C238D" w:rsidTr="000F64FC">
        <w:tc>
          <w:tcPr>
            <w:tcW w:w="2093" w:type="dxa"/>
          </w:tcPr>
          <w:p w:rsidR="002930B3" w:rsidRPr="008C238D" w:rsidRDefault="002930B3" w:rsidP="00951682">
            <w:pPr>
              <w:pStyle w:val="ListParagraph1"/>
              <w:ind w:left="270" w:firstLine="14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ສານທະ​ຫານ</w:t>
            </w:r>
          </w:p>
        </w:tc>
        <w:tc>
          <w:tcPr>
            <w:tcW w:w="367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930B3" w:rsidRPr="008C238D" w:rsidTr="000F64FC">
        <w:tc>
          <w:tcPr>
            <w:tcW w:w="2093" w:type="dxa"/>
          </w:tcPr>
          <w:p w:rsidR="002930B3" w:rsidRPr="008C238D" w:rsidRDefault="002930B3" w:rsidP="00951682">
            <w:pPr>
              <w:pStyle w:val="ListParagraph1"/>
              <w:ind w:left="270" w:hanging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ລວມທັງ​ໝົດ​ຢູ່ໃນ​ຄຸກ</w:t>
            </w:r>
          </w:p>
        </w:tc>
        <w:tc>
          <w:tcPr>
            <w:tcW w:w="367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930B3" w:rsidRPr="008C238D" w:rsidTr="00941CD6">
        <w:tc>
          <w:tcPr>
            <w:tcW w:w="13421" w:type="dxa"/>
            <w:gridSpan w:val="31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ການ​ປະ​ຫານ​ຊີ​ວິດ</w:t>
            </w:r>
          </w:p>
        </w:tc>
      </w:tr>
      <w:tr w:rsidR="002930B3" w:rsidRPr="008C238D" w:rsidTr="000F64FC">
        <w:tc>
          <w:tcPr>
            <w:tcW w:w="2093" w:type="dxa"/>
          </w:tcPr>
          <w:p w:rsidR="002930B3" w:rsidRPr="008C238D" w:rsidRDefault="002930B3" w:rsidP="00951682">
            <w:pPr>
              <w:pStyle w:val="ListParagraph1"/>
              <w:ind w:left="270" w:firstLine="14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ສານ​ພົນ​ລະ​ເຮືອນ</w:t>
            </w:r>
          </w:p>
        </w:tc>
        <w:tc>
          <w:tcPr>
            <w:tcW w:w="367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930B3" w:rsidRPr="008C238D" w:rsidTr="000F64FC">
        <w:tc>
          <w:tcPr>
            <w:tcW w:w="2093" w:type="dxa"/>
          </w:tcPr>
          <w:p w:rsidR="002930B3" w:rsidRPr="008C238D" w:rsidRDefault="002930B3" w:rsidP="00951682">
            <w:pPr>
              <w:pStyle w:val="ListParagraph1"/>
              <w:ind w:left="270" w:firstLine="14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ສານທະ​ຫານ</w:t>
            </w:r>
          </w:p>
        </w:tc>
        <w:tc>
          <w:tcPr>
            <w:tcW w:w="367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2930B3" w:rsidRPr="008C238D" w:rsidTr="000F64FC">
        <w:tc>
          <w:tcPr>
            <w:tcW w:w="2093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ລວມ​ທັງ​ໝົດການ​ປະ​ຫານ​ຊີ​ວິດ</w:t>
            </w:r>
          </w:p>
        </w:tc>
        <w:tc>
          <w:tcPr>
            <w:tcW w:w="367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5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0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4" w:type="dxa"/>
          </w:tcPr>
          <w:p w:rsidR="002930B3" w:rsidRPr="008C238D" w:rsidRDefault="002930B3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0F64FC" w:rsidRPr="008C238D" w:rsidRDefault="000F64FC" w:rsidP="00951682">
      <w:pPr>
        <w:pStyle w:val="ListParagraph1"/>
        <w:ind w:left="-142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22: ເດັກຖືກ</w:t>
      </w:r>
      <w:r w:rsidR="00C447C8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ຕັດສິນ​ລົງ​ໂທດ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​ຈຳ​ຄຸກ​ຕະ​ຫຼອດ​ຊີ​ວິດ ຫຼື ປະ​ຫານ​ຊີ​ວິດໂດຍ​ສານ​ທະ​ຫານ ຫຼື ພົນ​ລະ​ເຮືອນ​ບົນ​ພື້ນ​ຖານ​ຄວາມ​ໝັ້ນ​ຄົງ​ແຫ່ງ​ຊາດ, 2008-2017</w:t>
      </w:r>
    </w:p>
    <w:p w:rsidR="000F64FC" w:rsidRPr="008C238D" w:rsidRDefault="000F64FC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ກະ​ລຸ​ນາ​ບອກ​ຂໍ້​ມູນ​ທາງ​ເລືອກ​ທັງ​ໝົດ​ຕໍ່​ການ​ຕັດ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​ເດັກ​ສຳ​ລັບເດັກ​ທີ່​ຖືກ​ພິ​ຈາ​ລະ​ນາ​ວ່າ​ມີ​ໄພ​ຂົ່ມ​ຂູ່​ຕໍ່​ຄວາມ​ໝັ້ນ​ຄົງ​ຂອງ​ຊາດ ທີ່​ຖືກ​ຈັດ​ໃຫ້​ຕາມ​ກົດ​ໝາຍ, ນະ​ໂຍ​ບາຍ ຫຼື ການ​ປະ​ຕິ​ບັດ (ບໍ່​ວ່າ​ຈະ​ຢູ່​ໃນ​ການ​ຄຸມ​ຂັງ​ຂອງ​ຕຳ​ຫຼວດ, ການ​ກັກ​ຂັງ​ກ່ອນ​ການ​ພິ​ຈາ​ລະ​ນາ​ຄະ​ດີ ຫຼື ການ​ຈຳ​ຄຸກ​ຫຼັງ​ຈາກ​ຄຳ​ພິ​ພາກ​ສາ).</w:t>
      </w:r>
    </w:p>
    <w:p w:rsidR="003753FD" w:rsidRPr="008C238D" w:rsidRDefault="003753FD" w:rsidP="00951682">
      <w:pPr>
        <w:pStyle w:val="ListParagraph1"/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ມີ​ການ​ປ່ຽນ​ແປງ​ທາງ​ດ້ານ​ກົດ​ໝາຍ ຫຼື ນະ​ໂຍ​ບາຍ​ຕົ້ນ​ຕໍ​ໃດ​ບໍ​ທີ່​ກ່ຽວ​ຂ້ອງ​ກັບ​ເດັກ​ທີ່ຖືກ​ສົງ​ໄສ​ມີ​ການ​ກະ​ທຳ​ຜິດ​ໃນ​ການ​ກໍ່​ການ​ຮ້າຍ/ຕໍ່​ຄວາມ​ໝັ້ນ​ຄົງ​ຂອງ​ຊາດໃນ​ສິບ​ປີ​ຜ່າ​ນ​ມາ (2008-2017)? ຖ້າ​ເປັນ​ເຊັ່ນ​ນັ້ນ, ການ​ປ່ຽນ​ແປງ​ເຫຼົ່າ​ນີ້​ມີ​ຜົນ​ກະ​ທົບ​ໃດ​ແດ່​ຕໍ່​ຈຳ​ນວນ​ຂອງ​ເດັກ​ຖືກ​ຕັດ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?</w:t>
      </w:r>
    </w:p>
    <w:p w:rsidR="003753FD" w:rsidRPr="008C238D" w:rsidRDefault="003753FD" w:rsidP="00951682">
      <w:pPr>
        <w:pStyle w:val="ListParagraph1"/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ກະລຸນາ​ຍົກ​ຕົວ​ຢ່າງ​ຂອງ​</w:t>
      </w:r>
      <w:r w:rsidR="00F86C36">
        <w:rPr>
          <w:rFonts w:ascii="Lao Unicode" w:hAnsi="Lao Unicode" w:cs="Lao Unicode"/>
          <w:sz w:val="22"/>
          <w:szCs w:val="22"/>
          <w:cs/>
          <w:lang w:bidi="lo-LA"/>
        </w:rPr>
        <w:t>ວິທີ​ປະຕິບັດ​ທີ່​ດີ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​ເນັ້ນ​ໃສ່​ການ​ປ້ອງ​ກັນ​ການ​ກັກ​ຂັງ​ເດັກ ແລະ ການ​ຫຼຸດ​ຈຳ​ນວນເດັກ​ທີ່​ຖືກ​ຕັດອິດ​ສະ​</w:t>
      </w:r>
      <w:r w:rsidR="00125885">
        <w:rPr>
          <w:rFonts w:ascii="Lao Unicode" w:hAnsi="Lao Unicode" w:cs="Lao Unicode"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ທີ່​ຖືກ​ພິ​ຈາ​ລະ​ນາ​ວ່າ​ເປັນ​ໄພ​ຂົ່ມ​ຂູ່​ຕໍ່​ຄວາມ​ປອດ​ໄພ​ຂອງ​ຊາດ ຜູ້​ທີ່​ຖືກ​ຕັດ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. 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pStyle w:val="ListParagraph1"/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3753FD" w:rsidP="00951682">
      <w:pPr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Heading2"/>
        <w:pageBreakBefore/>
        <w:numPr>
          <w:ilvl w:val="0"/>
          <w:numId w:val="16"/>
        </w:numPr>
        <w:rPr>
          <w:rFonts w:ascii="Lao Unicode" w:hAnsi="Lao Unicode" w:cs="Lao Unicode"/>
          <w:bCs/>
          <w:sz w:val="22"/>
          <w:szCs w:val="22"/>
          <w:shd w:val="clear" w:color="auto" w:fill="FFFF00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lastRenderedPageBreak/>
        <w:t>ພາກທົ່ວ​ໄປ</w:t>
      </w:r>
    </w:p>
    <w:p w:rsidR="003753FD" w:rsidRPr="008C238D" w:rsidRDefault="003753FD" w:rsidP="00951682">
      <w:pPr>
        <w:rPr>
          <w:rFonts w:ascii="Lao Unicode" w:hAnsi="Lao Unicode" w:cs="Lao Unicode"/>
          <w:sz w:val="22"/>
          <w:szCs w:val="22"/>
          <w:shd w:val="clear" w:color="auto" w:fill="FFFF00"/>
          <w:cs/>
          <w:lang w:bidi="lo-LA"/>
        </w:rPr>
      </w:pPr>
    </w:p>
    <w:p w:rsidR="0079593A" w:rsidRPr="008C238D" w:rsidRDefault="0079593A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ກະ​ລຸ​ນາ​ບອກ​ປະ​ຊາ​ກອນ​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ຜູ້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ຢູ່​ອາ​ໄສ​ໂດຍ​ປະ​ມານ​ສຳ​ລັບ​ປະ​ເທດ​ຂອງ​ທ່ານ​ສຳ​ລັບ​ແຕ່​ລະ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10 ປີ​ຜ່ານ​ມາ (ປະ​ຊາ​ກອນ​ຕາມ​ທີ່​ຢູ່​ຈຸດ</w:t>
      </w:r>
      <w:r w:rsidR="00F4301F">
        <w:rPr>
          <w:rFonts w:ascii="Lao Unicode" w:hAnsi="Lao Unicode" w:cs="Lao Unicode" w:hint="cs"/>
          <w:sz w:val="22"/>
          <w:szCs w:val="22"/>
          <w:cs/>
          <w:lang w:bidi="lo-LA"/>
        </w:rPr>
        <w:t>​ເຄິ່ງ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​ກາງ), ແຍກ​ຕາມ​ເພດ, ອາ​ຍຸ ແລະ ສັນ​ຊາດ (ພົນ​ລະ​ເມືອງ/ບໍ່​ແມ່ນ​ພົນ​ລະ​ເມືອງ). 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>(ຖ້າ​ບໍ່​ມີ​ຂໍ້​ມູນສຳ​ລັບແຕ່​ລະ</w:t>
      </w:r>
      <w:r w:rsidR="00F4301F">
        <w:rPr>
          <w:rFonts w:ascii="Lao Unicode" w:hAnsi="Lao Unicode" w:cs="Lao Unicode" w:hint="cs"/>
          <w:i/>
          <w:iCs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i/>
          <w:iCs/>
          <w:sz w:val="22"/>
          <w:szCs w:val="22"/>
          <w:cs/>
          <w:lang w:bidi="lo-LA"/>
        </w:rPr>
        <w:t xml:space="preserve"> 10 ປີ​ຜ່ານ​ມາ, ກະ​ລຸ​ນາ​ໃຫ້ການ​ປະ​ມານ​ປະ​ຊາ​ກອນ​ຫຼ້າ​ສຸດ 3 ​ເທື່ອ).</w:t>
      </w: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ປະ​ເພດ​ການ​ເກັບ​ຂໍ້​ມູນ (ຕົວ​ຢ່າງ: ສຳ​ມະ​ໂນ​ຄົວ, ບັນ​ທຶກ​ທາງ​ດ້ານ​ບໍ​ລິ​ຫານ) ອື່ນໆ): </w:t>
      </w: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ອົງ​ການ​ຈັດ​ຕັ້ງ​ຮັບ​ຜິດ​ຊອບ​ການ​ປະ​ເມີນ​ປະ​ຊາ​ກອນ: </w:t>
      </w: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79593A" w:rsidRPr="008C238D" w:rsidRDefault="002930B3" w:rsidP="00951682">
      <w:pPr>
        <w:pStyle w:val="ListParagraph1"/>
        <w:ind w:left="0"/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ຕາຕະລາງທີ 23: ປະ​ຊາ​ກອນ​ຢູ່​ອາ​ໄສ​ປະ​ເມີນ​ຕາມ​ອາ​ຍຸ ແລະ ສັນ​ຊາດ, 2008-2017</w:t>
      </w:r>
    </w:p>
    <w:tbl>
      <w:tblPr>
        <w:tblStyle w:val="TableGrid"/>
        <w:tblW w:w="0" w:type="auto"/>
        <w:tblLook w:val="04A0"/>
      </w:tblPr>
      <w:tblGrid>
        <w:gridCol w:w="1609"/>
        <w:gridCol w:w="637"/>
        <w:gridCol w:w="631"/>
        <w:gridCol w:w="638"/>
        <w:gridCol w:w="375"/>
        <w:gridCol w:w="379"/>
        <w:gridCol w:w="383"/>
        <w:gridCol w:w="376"/>
        <w:gridCol w:w="380"/>
        <w:gridCol w:w="383"/>
        <w:gridCol w:w="376"/>
        <w:gridCol w:w="380"/>
        <w:gridCol w:w="383"/>
        <w:gridCol w:w="376"/>
        <w:gridCol w:w="380"/>
        <w:gridCol w:w="383"/>
        <w:gridCol w:w="376"/>
        <w:gridCol w:w="380"/>
        <w:gridCol w:w="383"/>
        <w:gridCol w:w="559"/>
        <w:gridCol w:w="553"/>
        <w:gridCol w:w="557"/>
        <w:gridCol w:w="376"/>
        <w:gridCol w:w="380"/>
        <w:gridCol w:w="383"/>
        <w:gridCol w:w="385"/>
        <w:gridCol w:w="387"/>
        <w:gridCol w:w="388"/>
      </w:tblGrid>
      <w:tr w:rsidR="005B359B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284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color w:val="FF0000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ອາ​ຍຸໜ້ອຍກວ່າ 10 ປີ</w:t>
            </w:r>
          </w:p>
        </w:tc>
        <w:tc>
          <w:tcPr>
            <w:tcW w:w="1282" w:type="dxa"/>
            <w:gridSpan w:val="3"/>
          </w:tcPr>
          <w:p w:rsidR="005B359B" w:rsidRPr="00951682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10-11</w:t>
            </w:r>
            <w:r w:rsidR="00B1556A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282" w:type="dxa"/>
            <w:gridSpan w:val="3"/>
          </w:tcPr>
          <w:p w:rsidR="005B359B" w:rsidRPr="00951682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12-13</w:t>
            </w:r>
            <w:r w:rsidR="00B1556A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283" w:type="dxa"/>
            <w:gridSpan w:val="3"/>
          </w:tcPr>
          <w:p w:rsidR="005B359B" w:rsidRPr="00951682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14-15</w:t>
            </w:r>
            <w:r w:rsidR="00B1556A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283" w:type="dxa"/>
            <w:gridSpan w:val="3"/>
          </w:tcPr>
          <w:p w:rsidR="005B359B" w:rsidRPr="00951682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15-16</w:t>
            </w:r>
            <w:r w:rsidR="00B1556A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283" w:type="dxa"/>
            <w:gridSpan w:val="3"/>
          </w:tcPr>
          <w:p w:rsidR="005B359B" w:rsidRPr="00951682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0"/>
                <w:szCs w:val="20"/>
                <w:cs/>
                <w:lang w:bidi="lo-LA"/>
              </w:rPr>
            </w:pPr>
            <w:r w:rsidRPr="00370113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16-17</w:t>
            </w:r>
            <w:r w:rsidR="00B1556A" w:rsidRPr="00951682">
              <w:rPr>
                <w:rFonts w:ascii="Lao Unicode" w:hAnsi="Lao Unicode" w:cs="Lao Unicode" w:hint="cs"/>
                <w:sz w:val="20"/>
                <w:szCs w:val="20"/>
                <w:cs/>
                <w:lang w:bidi="lo-LA"/>
              </w:rPr>
              <w:t xml:space="preserve"> ປີ</w:t>
            </w:r>
          </w:p>
        </w:tc>
        <w:tc>
          <w:tcPr>
            <w:tcW w:w="1282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 xml:space="preserve">ລວມເດັກທັງ​ໝົດ </w:t>
            </w:r>
          </w:p>
          <w:p w:rsidR="005B359B" w:rsidRPr="008C238D" w:rsidRDefault="005B359B" w:rsidP="00951682">
            <w:pPr>
              <w:pStyle w:val="ListParagraph1"/>
              <w:ind w:left="0"/>
              <w:jc w:val="center"/>
              <w:rPr>
                <w:rFonts w:ascii="Lao Unicode" w:hAnsi="Lao Unicode" w:cs="Lao Unicode"/>
                <w:b/>
                <w:bCs/>
                <w:sz w:val="20"/>
                <w:szCs w:val="20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(0-17)</w:t>
            </w:r>
          </w:p>
        </w:tc>
        <w:tc>
          <w:tcPr>
            <w:tcW w:w="1282" w:type="dxa"/>
            <w:gridSpan w:val="3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18</w:t>
            </w:r>
            <w:r w:rsidR="00B1556A"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 xml:space="preserve"> ປີ​ຂຶ້ນ​ໄປ</w:t>
            </w:r>
          </w:p>
        </w:tc>
        <w:tc>
          <w:tcPr>
            <w:tcW w:w="1283" w:type="dxa"/>
            <w:gridSpan w:val="3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ລວມປະ​ຊາ​ກອນທັງ​ໝົດ</w:t>
            </w:r>
          </w:p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(ທຸກ​ອາ​ຍຸ)</w:t>
            </w:r>
          </w:p>
        </w:tc>
      </w:tr>
      <w:tr w:rsidR="00B1556A" w:rsidRPr="008C238D" w:rsidTr="00B1556A">
        <w:tc>
          <w:tcPr>
            <w:tcW w:w="1632" w:type="dxa"/>
          </w:tcPr>
          <w:p w:rsidR="00B1556A" w:rsidRPr="008C238D" w:rsidRDefault="00B1556A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8"/>
                <w:szCs w:val="18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8"/>
                <w:szCs w:val="18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18"/>
                <w:szCs w:val="18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4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3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42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425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lastRenderedPageBreak/>
              <w:t>2010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lastRenderedPageBreak/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ແມ່ນສັນ​ຊາດ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0F64FC" w:rsidRPr="008C238D" w:rsidTr="00B1556A">
        <w:tc>
          <w:tcPr>
            <w:tcW w:w="1632" w:type="dxa"/>
          </w:tcPr>
          <w:p w:rsidR="005B359B" w:rsidRPr="008C238D" w:rsidRDefault="005B359B" w:rsidP="00951682">
            <w:pPr>
              <w:pStyle w:val="ListParagraph1"/>
              <w:ind w:left="270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ບໍ່​ແມ່ນ​ສັນ​ຊາດ</w:t>
            </w: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6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4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37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1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5" w:type="dxa"/>
          </w:tcPr>
          <w:p w:rsidR="005B359B" w:rsidRPr="008C238D" w:rsidRDefault="005B359B" w:rsidP="00951682">
            <w:pPr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79593A" w:rsidRPr="008C238D" w:rsidRDefault="0079593A" w:rsidP="00951682">
      <w:pPr>
        <w:pStyle w:val="ListParagraph1"/>
        <w:rPr>
          <w:rFonts w:ascii="Lao Unicode" w:hAnsi="Lao Unicode" w:cs="Lao Unicode"/>
          <w:sz w:val="22"/>
          <w:szCs w:val="22"/>
          <w:lang w:val="en-GB" w:bidi="lo-LA"/>
        </w:rPr>
      </w:pPr>
    </w:p>
    <w:p w:rsidR="002C5B90" w:rsidRPr="008C238D" w:rsidRDefault="002C5B90" w:rsidP="00951682">
      <w:pPr>
        <w:pStyle w:val="ListParagraph1"/>
        <w:rPr>
          <w:rFonts w:ascii="Lao Unicode" w:hAnsi="Lao Unicode" w:cs="Lao Unicode"/>
          <w:sz w:val="22"/>
          <w:szCs w:val="22"/>
          <w:lang w:val="en-GB" w:bidi="lo-LA"/>
        </w:rPr>
      </w:pPr>
    </w:p>
    <w:p w:rsidR="002C5B90" w:rsidRPr="008C238D" w:rsidRDefault="002C5B90" w:rsidP="00951682">
      <w:pPr>
        <w:pStyle w:val="ListParagraph1"/>
        <w:rPr>
          <w:rFonts w:ascii="Lao Unicode" w:hAnsi="Lao Unicode" w:cs="Lao Unicode"/>
          <w:sz w:val="22"/>
          <w:szCs w:val="22"/>
          <w:lang w:val="en-GB" w:bidi="lo-LA"/>
        </w:rPr>
      </w:pPr>
    </w:p>
    <w:p w:rsidR="002C5B90" w:rsidRPr="008C238D" w:rsidRDefault="002C5B90" w:rsidP="00951682">
      <w:pPr>
        <w:pStyle w:val="ListParagraph1"/>
        <w:rPr>
          <w:rFonts w:ascii="Lao Unicode" w:hAnsi="Lao Unicode" w:cs="Lao Unicode"/>
          <w:sz w:val="22"/>
          <w:szCs w:val="22"/>
          <w:lang w:val="en-GB" w:bidi="lo-LA"/>
        </w:rPr>
      </w:pPr>
    </w:p>
    <w:p w:rsidR="002C5B90" w:rsidRPr="008C238D" w:rsidRDefault="002C5B90" w:rsidP="00951682">
      <w:pPr>
        <w:pStyle w:val="ListParagraph1"/>
        <w:rPr>
          <w:rFonts w:ascii="Lao Unicode" w:hAnsi="Lao Unicode" w:cs="Lao Unicode"/>
          <w:sz w:val="22"/>
          <w:szCs w:val="22"/>
          <w:lang w:val="en-GB" w:bidi="lo-LA"/>
        </w:rPr>
      </w:pPr>
    </w:p>
    <w:p w:rsidR="002C5B90" w:rsidRPr="008C238D" w:rsidRDefault="002C5B90" w:rsidP="00951682">
      <w:pPr>
        <w:pStyle w:val="ListParagraph1"/>
        <w:rPr>
          <w:rFonts w:ascii="Lao Unicode" w:hAnsi="Lao Unicode" w:cs="Lao Unicode"/>
          <w:sz w:val="22"/>
          <w:szCs w:val="22"/>
          <w:cs/>
          <w:lang w:val="en-GB" w:bidi="lo-LA"/>
        </w:rPr>
      </w:pPr>
    </w:p>
    <w:p w:rsidR="003753FD" w:rsidRPr="008C238D" w:rsidRDefault="000518F8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ກະລຸນາ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​ໃຫ້​ລາຍ​ງານ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ຫຼື ຄຳ​ສະ​ເໜີ​ແນະ​ນຳ​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ຫຼ້າສຸດ​ໃດໆ​ກໍ​ຕາມ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​ຈາກ​ໜ່ວຍ​ງານ​ຕິດ​ຕາມ​ທີ່​ກ່ຽວ​ຂ້ອງ​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ທີ່​ມີ​ສິດ​ອຳນາດ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​ຕິດ​ຕາມ​ການ​ຕັດ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​ເດັກ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(ທຸກ​ປະ​ເພດ) ​​ຢູ່​ໃນ​ປະ​ເທດ​ຂອງ​ທ່ານ​.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cs/>
          <w:lang w:bidi="lo-LA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ມີ​ການ​ສຶກ​ສາ ຫຼື ການ​ຄົ້ນ​ຄວ້າ​ໃດ​ບໍ​ກ່ຽວ​ກັບ​ຜົນ​ກະ​ທົບ​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ຂອງ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​ການ​ຕັດ</w:t>
      </w:r>
      <w:r w:rsidR="00D20F11">
        <w:rPr>
          <w:rFonts w:ascii="Lao Unicode" w:hAnsi="Lao Unicode" w:cs="Lao Unicode"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(ທຸ​ກ​ປະ​ເພດ) ຕໍ່​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ກັບ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ເດັກ? ຖ້າ​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ມີ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, ຜົນ​ອອກ​ມາ​ເປັນ​ແນວ​ໃດ?</w:t>
      </w:r>
    </w:p>
    <w:p w:rsidR="003753FD" w:rsidRPr="008C238D" w:rsidRDefault="003753FD" w:rsidP="00951682">
      <w:pPr>
        <w:pStyle w:val="ListParagraph1"/>
        <w:rPr>
          <w:rFonts w:ascii="Lao Unicode" w:hAnsi="Lao Unicode" w:cs="Lao Unicode"/>
          <w:sz w:val="22"/>
          <w:szCs w:val="22"/>
          <w:lang w:val="en-GB"/>
        </w:rPr>
      </w:pPr>
    </w:p>
    <w:p w:rsidR="003753FD" w:rsidRPr="008C238D" w:rsidRDefault="009B3A43" w:rsidP="00951682">
      <w:pPr>
        <w:pStyle w:val="ListParagraph1"/>
        <w:numPr>
          <w:ilvl w:val="0"/>
          <w:numId w:val="2"/>
        </w:numPr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sz w:val="22"/>
          <w:szCs w:val="22"/>
          <w:cs/>
          <w:lang w:bidi="lo-LA"/>
        </w:rPr>
        <w:lastRenderedPageBreak/>
        <w:t>ສຳ​ລັບ​ແຕ່​ລະ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​ໄລຍະ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>​ສິບ​ປີ​ຜ່ານ​ມາ (2008-2017), ກະ​ລຸ​ນາ​ບອກ​ຈຳ​ນວນ​ການ​ເສຍ​ຊີ​ວິດ​​ທັງ​ໝົດ</w:t>
      </w:r>
      <w:r w:rsidR="00A37FBF">
        <w:rPr>
          <w:rFonts w:ascii="Lao Unicode" w:hAnsi="Lao Unicode" w:cs="Lao Unicode" w:hint="cs"/>
          <w:sz w:val="22"/>
          <w:szCs w:val="22"/>
          <w:cs/>
          <w:lang w:bidi="lo-LA"/>
        </w:rPr>
        <w:t>ທັງ​ໝົດ​ຂອງ​ເດັກ</w:t>
      </w:r>
      <w:r w:rsidRPr="008C238D">
        <w:rPr>
          <w:rFonts w:ascii="Lao Unicode" w:hAnsi="Lao Unicode" w:cs="Lao Unicode"/>
          <w:sz w:val="22"/>
          <w:szCs w:val="22"/>
          <w:cs/>
          <w:lang w:bidi="lo-LA"/>
        </w:rPr>
        <w:t xml:space="preserve"> </w:t>
      </w:r>
    </w:p>
    <w:p w:rsidR="003753FD" w:rsidRPr="00951682" w:rsidRDefault="003753FD" w:rsidP="00951682">
      <w:pPr>
        <w:pStyle w:val="ListParagraph1"/>
        <w:rPr>
          <w:rFonts w:ascii="Lao Unicode" w:hAnsi="Lao Unicode" w:cs="Lao Unicode"/>
          <w:sz w:val="16"/>
          <w:szCs w:val="16"/>
          <w:lang w:val="en-GB"/>
        </w:rPr>
      </w:pPr>
    </w:p>
    <w:p w:rsidR="003753FD" w:rsidRPr="008C238D" w:rsidRDefault="009B3A43" w:rsidP="00951682">
      <w:pPr>
        <w:numPr>
          <w:ilvl w:val="0"/>
          <w:numId w:val="15"/>
        </w:numPr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​ພາຍ​ໃນ</w:t>
      </w:r>
      <w:r w:rsidR="00A37FBF">
        <w:rPr>
          <w:rFonts w:ascii="Lao Unicode" w:hAnsi="Lao Unicode" w:cs="Lao Unicode" w:hint="cs"/>
          <w:bCs/>
          <w:sz w:val="22"/>
          <w:szCs w:val="22"/>
          <w:cs/>
          <w:lang w:bidi="lo-LA"/>
        </w:rPr>
        <w:t>ຂະ​ບວນການ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​ຍຸ​ຕິ​ທຳ</w:t>
      </w:r>
    </w:p>
    <w:p w:rsidR="003753FD" w:rsidRPr="008C238D" w:rsidRDefault="009B3A43" w:rsidP="00951682">
      <w:pPr>
        <w:numPr>
          <w:ilvl w:val="0"/>
          <w:numId w:val="15"/>
        </w:numPr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ສຳ​ລັບ​ເຫດ​ຜົນ​ກ່ຽວ​ຂ້ອງ​ກັບ​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ການ​ຍ້າຍ​ຖິ່ນ</w:t>
      </w:r>
    </w:p>
    <w:p w:rsidR="003753FD" w:rsidRPr="008C238D" w:rsidRDefault="009B3A43" w:rsidP="00951682">
      <w:pPr>
        <w:numPr>
          <w:ilvl w:val="0"/>
          <w:numId w:val="15"/>
        </w:numPr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​ທີ່​ດຳລົງ​ຊີ​ວິດ​ຢູ່​ໃນ​ບ່ອນ​ກັກ​ຂັງ​</w:t>
      </w:r>
      <w:r w:rsidR="00A37FBF">
        <w:rPr>
          <w:rFonts w:ascii="Lao Unicode" w:hAnsi="Lao Unicode" w:cs="Lao Unicode" w:hint="cs"/>
          <w:bCs/>
          <w:sz w:val="22"/>
          <w:szCs w:val="22"/>
          <w:cs/>
          <w:lang w:bidi="lo-LA"/>
        </w:rPr>
        <w:t>ນຳ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​ພໍ່​ແມ່​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ຂອ​ງ​ເຂົາ​ເຈົ້າ</w:t>
      </w:r>
    </w:p>
    <w:p w:rsidR="003753FD" w:rsidRPr="008C238D" w:rsidRDefault="009B3A43" w:rsidP="00951682">
      <w:pPr>
        <w:numPr>
          <w:ilvl w:val="0"/>
          <w:numId w:val="15"/>
        </w:numPr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 xml:space="preserve">ຢູ່​ໃນ​ສະ​ຖາ​ບັນ​ຕ່າງໆ </w:t>
      </w:r>
    </w:p>
    <w:p w:rsidR="003753FD" w:rsidRPr="008C238D" w:rsidRDefault="009B3A43" w:rsidP="00951682">
      <w:pPr>
        <w:numPr>
          <w:ilvl w:val="0"/>
          <w:numId w:val="15"/>
        </w:numPr>
        <w:jc w:val="both"/>
        <w:rPr>
          <w:rFonts w:ascii="Lao Unicode" w:eastAsia="SimSun" w:hAnsi="Lao Unicode" w:cs="Lao Unicode"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​ຢູ່​ໃນ​ສະ​ພາບ​ການ​ຂັດ​</w:t>
      </w:r>
      <w:r w:rsidR="00387CB5">
        <w:rPr>
          <w:rFonts w:ascii="Lao Unicode" w:hAnsi="Lao Unicode" w:cs="Lao Unicode"/>
          <w:bCs/>
          <w:sz w:val="22"/>
          <w:szCs w:val="22"/>
          <w:cs/>
          <w:lang w:bidi="lo-LA"/>
        </w:rPr>
        <w:t>​ແຍ່ງ</w:t>
      </w:r>
      <w:r w:rsidR="00A37FBF">
        <w:rPr>
          <w:rFonts w:ascii="Lao Unicode" w:hAnsi="Lao Unicode" w:cs="Lao Unicode" w:hint="cs"/>
          <w:bCs/>
          <w:sz w:val="22"/>
          <w:szCs w:val="22"/>
          <w:cs/>
          <w:lang w:bidi="lo-LA"/>
        </w:rPr>
        <w:t>ກັນດ້ວຍ​ກຳລັງ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​ອາ​ວຸດ</w:t>
      </w:r>
    </w:p>
    <w:p w:rsidR="00B1556A" w:rsidRPr="008C238D" w:rsidRDefault="009B3A43" w:rsidP="00951682">
      <w:pPr>
        <w:numPr>
          <w:ilvl w:val="0"/>
          <w:numId w:val="15"/>
        </w:numPr>
        <w:jc w:val="both"/>
        <w:rPr>
          <w:rFonts w:ascii="Lao Unicode" w:hAnsi="Lao Unicode" w:cs="Lao Unicode"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​ທີ່​ຖືກ​ຕັດອິດ​ສະ​</w:t>
      </w:r>
      <w:r w:rsidR="00125885">
        <w:rPr>
          <w:rFonts w:ascii="Lao Unicode" w:hAnsi="Lao Unicode" w:cs="Lao Unicode"/>
          <w:bCs/>
          <w:sz w:val="22"/>
          <w:szCs w:val="22"/>
          <w:cs/>
          <w:lang w:bidi="lo-LA"/>
        </w:rPr>
        <w:t>ຫຼະພາບ</w:t>
      </w:r>
      <w:r w:rsidR="00F4301F">
        <w:rPr>
          <w:rFonts w:ascii="Lao Unicode" w:hAnsi="Lao Unicode" w:cs="Lao Unicode"/>
          <w:bCs/>
          <w:sz w:val="22"/>
          <w:szCs w:val="22"/>
          <w:cs/>
          <w:lang w:bidi="lo-LA"/>
        </w:rPr>
        <w:t>ກ່ຽວ​ກັບ​ເຫດ​ຜົນ​ດ້ານ​ຄວາມ​ໝັ້ນຄົງ​ຂອງ​ຊາດ</w:t>
      </w:r>
      <w:r w:rsidRPr="008C238D">
        <w:rPr>
          <w:rFonts w:ascii="Lao Unicode" w:hAnsi="Lao Unicode" w:cs="Lao Unicode"/>
          <w:bCs/>
          <w:sz w:val="22"/>
          <w:szCs w:val="22"/>
          <w:cs/>
          <w:lang w:bidi="lo-LA"/>
        </w:rPr>
        <w:t>.</w:t>
      </w:r>
    </w:p>
    <w:p w:rsidR="003753FD" w:rsidRPr="00951682" w:rsidRDefault="003753FD" w:rsidP="00951682">
      <w:pPr>
        <w:ind w:left="1440"/>
        <w:jc w:val="both"/>
        <w:rPr>
          <w:rFonts w:ascii="Lao Unicode" w:hAnsi="Lao Unicode" w:cs="Lao Unicode"/>
          <w:sz w:val="18"/>
          <w:szCs w:val="18"/>
          <w:cs/>
          <w:lang w:bidi="lo-LA"/>
        </w:rPr>
      </w:pPr>
    </w:p>
    <w:tbl>
      <w:tblPr>
        <w:tblStyle w:val="TableGrid"/>
        <w:tblpPr w:leftFromText="180" w:rightFromText="180" w:vertAnchor="text" w:tblpY="399"/>
        <w:tblW w:w="13677" w:type="dxa"/>
        <w:tblLook w:val="04A0"/>
      </w:tblPr>
      <w:tblGrid>
        <w:gridCol w:w="2336"/>
        <w:gridCol w:w="386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  <w:gridCol w:w="385"/>
        <w:gridCol w:w="373"/>
        <w:gridCol w:w="376"/>
      </w:tblGrid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1140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2008</w:t>
            </w:r>
          </w:p>
        </w:tc>
        <w:tc>
          <w:tcPr>
            <w:tcW w:w="1140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2009</w:t>
            </w:r>
          </w:p>
        </w:tc>
        <w:tc>
          <w:tcPr>
            <w:tcW w:w="1140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2010</w:t>
            </w:r>
          </w:p>
        </w:tc>
        <w:tc>
          <w:tcPr>
            <w:tcW w:w="1140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2011</w:t>
            </w:r>
          </w:p>
        </w:tc>
        <w:tc>
          <w:tcPr>
            <w:tcW w:w="1141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2012</w:t>
            </w:r>
          </w:p>
        </w:tc>
        <w:tc>
          <w:tcPr>
            <w:tcW w:w="1141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2013</w:t>
            </w:r>
          </w:p>
        </w:tc>
        <w:tc>
          <w:tcPr>
            <w:tcW w:w="1141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2014</w:t>
            </w:r>
          </w:p>
        </w:tc>
        <w:tc>
          <w:tcPr>
            <w:tcW w:w="1141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2015</w:t>
            </w:r>
          </w:p>
        </w:tc>
        <w:tc>
          <w:tcPr>
            <w:tcW w:w="1141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2016</w:t>
            </w:r>
          </w:p>
        </w:tc>
        <w:tc>
          <w:tcPr>
            <w:tcW w:w="1141" w:type="dxa"/>
            <w:gridSpan w:val="3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  <w:t>2017</w:t>
            </w:r>
          </w:p>
        </w:tc>
      </w:tr>
      <w:tr w:rsidR="00B1556A" w:rsidRPr="008C238D" w:rsidTr="00B1556A">
        <w:tc>
          <w:tcPr>
            <w:tcW w:w="227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6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  <w:tc>
          <w:tcPr>
            <w:tcW w:w="427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ຊ</w:t>
            </w:r>
          </w:p>
        </w:tc>
        <w:tc>
          <w:tcPr>
            <w:tcW w:w="351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ຍ</w:t>
            </w:r>
          </w:p>
        </w:tc>
        <w:tc>
          <w:tcPr>
            <w:tcW w:w="363" w:type="dxa"/>
          </w:tcPr>
          <w:p w:rsidR="00B1556A" w:rsidRPr="008C238D" w:rsidRDefault="00B1556A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sz w:val="22"/>
                <w:szCs w:val="22"/>
                <w:cs/>
                <w:lang w:bidi="lo-LA"/>
              </w:rPr>
              <w:t>ຄ</w:t>
            </w: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ຂະ​ແໜງ​ຍຸ​ຕິ​ທຳ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ກ່ຽວ​ຂ້ອງ​ກັບ​ການ​</w:t>
            </w:r>
            <w:r w:rsidR="00125885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ການ​ຍ້າຍ​ຖິ່ນ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ຢູ່​ໃນການ​ກັກ​ຂັງ​</w:t>
            </w:r>
            <w:r w:rsidR="00A37FBF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ນຳ</w:t>
            </w: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​ພໍ່​ແມ່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ສະ​ຖາ​ບັນ 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ການ​ຂັດ​</w:t>
            </w:r>
            <w:r w:rsidR="00387CB5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>​ແຍ່ງ</w:t>
            </w:r>
            <w:r w:rsidR="00A37FBF"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ກັນ​ດ້ວຍ​ກຳລັງ​ອາວຸດ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A37FBF" w:rsidP="00951682">
            <w:pPr>
              <w:pStyle w:val="ListParagraph1"/>
              <w:numPr>
                <w:ilvl w:val="0"/>
                <w:numId w:val="46"/>
              </w:numPr>
              <w:ind w:left="426" w:hanging="426"/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</w:pPr>
            <w:r>
              <w:rPr>
                <w:rFonts w:ascii="Lao Unicode" w:hAnsi="Lao Unicode" w:cs="Lao Unicode" w:hint="cs"/>
                <w:color w:val="000000" w:themeColor="text1"/>
                <w:sz w:val="22"/>
                <w:szCs w:val="22"/>
                <w:cs/>
                <w:lang w:bidi="lo-LA"/>
              </w:rPr>
              <w:t>​ເຫດຜົນ</w:t>
            </w:r>
            <w:r w:rsidR="005B359B" w:rsidRPr="008C238D">
              <w:rPr>
                <w:rFonts w:ascii="Lao Unicode" w:hAnsi="Lao Unicode" w:cs="Lao Unicode"/>
                <w:color w:val="000000" w:themeColor="text1"/>
                <w:sz w:val="22"/>
                <w:szCs w:val="22"/>
                <w:cs/>
                <w:lang w:bidi="lo-LA"/>
              </w:rPr>
              <w:t xml:space="preserve">​ຄວາມ​ໝັ້ນ​ຄົງ​ຂອງ​ຊາດ 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  <w:tr w:rsidR="005B359B" w:rsidRPr="008C238D" w:rsidTr="00B1556A">
        <w:tc>
          <w:tcPr>
            <w:tcW w:w="227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</w:pP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ລວມ​ການ​ເສຍ​ຊີ​</w:t>
            </w: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lastRenderedPageBreak/>
              <w:t>ວິດ​ຂອງ​ເດັກ​ທັງ​ໝົດ​ໃນ​ລະ​ຫວ່າງ​ການ​ຕັດ</w:t>
            </w:r>
            <w:r w:rsidR="00D20F11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>ອິດສະຫຼະພາບ</w:t>
            </w:r>
            <w:r w:rsidRPr="008C238D">
              <w:rPr>
                <w:rFonts w:ascii="Lao Unicode" w:hAnsi="Lao Unicode" w:cs="Lao Unicode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6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427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51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  <w:tc>
          <w:tcPr>
            <w:tcW w:w="363" w:type="dxa"/>
          </w:tcPr>
          <w:p w:rsidR="005B359B" w:rsidRPr="008C238D" w:rsidRDefault="005B359B" w:rsidP="00951682">
            <w:pPr>
              <w:pStyle w:val="ListParagraph1"/>
              <w:ind w:left="0"/>
              <w:rPr>
                <w:rFonts w:ascii="Lao Unicode" w:hAnsi="Lao Unicode" w:cs="Lao Unicode"/>
                <w:sz w:val="22"/>
                <w:szCs w:val="22"/>
                <w:cs/>
                <w:lang w:bidi="lo-LA"/>
              </w:rPr>
            </w:pPr>
          </w:p>
        </w:tc>
      </w:tr>
    </w:tbl>
    <w:p w:rsidR="009B3A43" w:rsidRPr="008C238D" w:rsidRDefault="002930B3" w:rsidP="00951682">
      <w:pPr>
        <w:rPr>
          <w:rFonts w:ascii="Lao Unicode" w:hAnsi="Lao Unicode" w:cs="Lao Unicode"/>
          <w:b/>
          <w:bCs/>
          <w:sz w:val="22"/>
          <w:szCs w:val="22"/>
          <w:cs/>
          <w:lang w:bidi="lo-LA"/>
        </w:rPr>
      </w:pP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lastRenderedPageBreak/>
        <w:t>ຕາຕະລາງທີ 24: ການ​ເສຍ​ຊີ​ວິດ​ຂອງ​ເດັກໃນ​ລະ​ຫວ່າງ​ການ​ຕັດ</w:t>
      </w:r>
      <w:r w:rsidR="00D20F11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ອິດສະຫຼະພາບ</w:t>
      </w:r>
      <w:r w:rsidRPr="008C238D">
        <w:rPr>
          <w:rFonts w:ascii="Lao Unicode" w:hAnsi="Lao Unicode" w:cs="Lao Unicode"/>
          <w:b/>
          <w:bCs/>
          <w:sz w:val="22"/>
          <w:szCs w:val="22"/>
          <w:cs/>
          <w:lang w:bidi="lo-LA"/>
        </w:rPr>
        <w:t>ຕາມ​ສະ​ພາບ, 2008-2017</w:t>
      </w:r>
    </w:p>
    <w:sectPr w:rsidR="009B3A43" w:rsidRPr="008C238D" w:rsidSect="000F64FC">
      <w:pgSz w:w="15840" w:h="12240" w:orient="landscape"/>
      <w:pgMar w:top="851" w:right="1440" w:bottom="180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17" w:rsidRDefault="00576E17">
      <w:pPr>
        <w:rPr>
          <w:rFonts w:cs="Calibri"/>
          <w:cs/>
          <w:lang w:bidi="lo-LA"/>
        </w:rPr>
      </w:pPr>
      <w:r>
        <w:separator/>
      </w:r>
    </w:p>
  </w:endnote>
  <w:endnote w:type="continuationSeparator" w:id="0">
    <w:p w:rsidR="00576E17" w:rsidRDefault="00576E17">
      <w:pPr>
        <w:rPr>
          <w:rFonts w:cs="Calibri"/>
          <w:cs/>
          <w:lang w:bidi="lo-L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o Unicode">
    <w:altName w:val="Arial Unicode MS"/>
    <w:charset w:val="00"/>
    <w:family w:val="swiss"/>
    <w:pitch w:val="variable"/>
    <w:sig w:usb0="00000000" w:usb1="10000002" w:usb2="00000000" w:usb3="00000000" w:csb0="00010001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A" w:rsidRDefault="000A6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BF" w:rsidRDefault="00BC2F5A">
    <w:pPr>
      <w:pStyle w:val="Footer"/>
      <w:jc w:val="center"/>
      <w:rPr>
        <w:rFonts w:cs="Calibri"/>
        <w:cs/>
        <w:lang w:bidi="lo-LA"/>
      </w:rPr>
    </w:pPr>
    <w:r>
      <w:fldChar w:fldCharType="begin"/>
    </w:r>
    <w:r w:rsidR="00A37FBF">
      <w:rPr>
        <w:rFonts w:cs="Calibri"/>
        <w:cs/>
        <w:lang w:bidi="lo-LA"/>
      </w:rPr>
      <w:instrText xml:space="preserve"> PAGE </w:instrText>
    </w:r>
    <w:r>
      <w:fldChar w:fldCharType="separate"/>
    </w:r>
    <w:r w:rsidR="000A695A">
      <w:rPr>
        <w:rFonts w:cs="Calibri"/>
        <w:noProof/>
        <w:cs/>
        <w:lang w:bidi="lo-LA"/>
      </w:rPr>
      <w:t>46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A" w:rsidRDefault="000A6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17" w:rsidRDefault="00576E17">
      <w:pPr>
        <w:rPr>
          <w:rFonts w:cs="Calibri"/>
          <w:cs/>
          <w:lang w:bidi="lo-LA"/>
        </w:rPr>
      </w:pPr>
      <w:r>
        <w:separator/>
      </w:r>
    </w:p>
  </w:footnote>
  <w:footnote w:type="continuationSeparator" w:id="0">
    <w:p w:rsidR="00576E17" w:rsidRDefault="00576E17">
      <w:pPr>
        <w:rPr>
          <w:rFonts w:cs="Calibri"/>
          <w:cs/>
          <w:lang w:bidi="lo-LA"/>
        </w:rPr>
      </w:pPr>
      <w:r>
        <w:continuationSeparator/>
      </w:r>
    </w:p>
  </w:footnote>
  <w:footnote w:id="1">
    <w:p w:rsidR="00A37FBF" w:rsidRPr="006666B8" w:rsidRDefault="00A37FBF">
      <w:pPr>
        <w:pStyle w:val="FootnoteText"/>
        <w:rPr>
          <w:rFonts w:ascii="Lao Unicode" w:hAnsi="Lao Unicode" w:cs="Lao Unicode"/>
          <w:cs/>
          <w:lang w:bidi="lo-LA"/>
        </w:rPr>
      </w:pPr>
      <w:r w:rsidRPr="006666B8">
        <w:rPr>
          <w:rStyle w:val="FootnoteReference"/>
          <w:rFonts w:ascii="Lao Unicode" w:hAnsi="Lao Unicode" w:cs="Lao Unicode"/>
        </w:rPr>
        <w:footnoteRef/>
      </w:r>
      <w:r w:rsidRPr="006666B8">
        <w:rPr>
          <w:rFonts w:ascii="Lao Unicode" w:hAnsi="Lao Unicode" w:cs="Lao Unicode"/>
          <w:cs/>
          <w:lang w:bidi="lo-LA"/>
        </w:rPr>
        <w:t xml:space="preserve"> ລວມ​ທັງ​ເດັກ​ເກີດ​ກັບ​ແມ່​ຍິງ​ທີ່​ຖືກ​ຈຳ​ຄຸກ.</w:t>
      </w:r>
    </w:p>
  </w:footnote>
  <w:footnote w:id="2">
    <w:p w:rsidR="00A37FBF" w:rsidRPr="006666B8" w:rsidRDefault="00A37FBF">
      <w:pPr>
        <w:pStyle w:val="FootnoteText"/>
        <w:rPr>
          <w:rFonts w:ascii="Lao Unicode" w:hAnsi="Lao Unicode" w:cs="Lao Unicode"/>
          <w:cs/>
          <w:lang w:bidi="lo-LA"/>
        </w:rPr>
      </w:pPr>
      <w:r w:rsidRPr="006666B8">
        <w:rPr>
          <w:rStyle w:val="FootnoteReference"/>
          <w:rFonts w:ascii="Lao Unicode" w:hAnsi="Lao Unicode" w:cs="Lao Unicode"/>
        </w:rPr>
        <w:footnoteRef/>
      </w:r>
      <w:r w:rsidRPr="006666B8">
        <w:rPr>
          <w:rFonts w:ascii="Lao Unicode" w:hAnsi="Lao Unicode" w:cs="Lao Unicode"/>
          <w:cs/>
          <w:lang w:bidi="lo-LA"/>
        </w:rPr>
        <w:t xml:space="preserve"> </w:t>
      </w:r>
      <w:r w:rsidRPr="006666B8">
        <w:rPr>
          <w:rFonts w:ascii="Lao Unicode" w:hAnsi="Lao Unicode" w:cs="Lao Unicode"/>
          <w:cs/>
          <w:lang w:bidi="lo-LA"/>
        </w:rPr>
        <w:t>ບັນ​ດາສະ​ຖາ​ບັນອາດ​ຈະ​ມີ​ບໍ່​ຈຳ​ກັດ​ແຕ່​ເຮືອນ​ລ້ຽງ​ເດັກ​ກຳພອຍ, ໂຮງ​ຮຽນ</w:t>
      </w:r>
      <w:r>
        <w:rPr>
          <w:rFonts w:ascii="Lao Unicode" w:hAnsi="Lao Unicode" w:cs="Lao Unicode" w:hint="cs"/>
          <w:cs/>
          <w:lang w:bidi="lo-LA"/>
        </w:rPr>
        <w:t>ດັດ​ສ້າງ</w:t>
      </w:r>
      <w:r w:rsidRPr="006666B8">
        <w:rPr>
          <w:rFonts w:ascii="Lao Unicode" w:hAnsi="Lao Unicode" w:cs="Lao Unicode"/>
          <w:cs/>
          <w:lang w:bidi="lo-LA"/>
        </w:rPr>
        <w:t>, ຫ້ອງ​ຄຸມ​ຂັງມືດ ຫຼື ສະ​ຖານ​ດັດ​ສ້າງ, ສະ​ຖານ​ສຳ​ລັບ​ເດັກ​ພິ​ການ, ສຳ​ລັບ​ເດັກ​ມີ​ບັນ​ຫາ​ສຸ​ຂະ​ພາບ (ຕົວ​ຢ່າງ: ສະ​ຖານ​ທີ່​ຮັບ​ມື​ທາງ​ດ້ານພຶດ​ຕິ​ກຳ​ຜິດ​ປົກ​ກະ​ຕິ, ສະ​ຖານ​ບຳບັດ​ຈິດ), ສຳ​ລັບ​ເດັກ​ຕິດ​ຢາ, ເຫຼົ່າ ຫຼື ອື່ນໆ, ສຳ​ລັບ​ການ​ປົກ​ປ້ອງ​ຜູ້​ເຄາະ​ຮ້າຍ​ຂອງ​ການ​ຖືກ​ສວຍ​ໃຊ້ ລວມ​ທັງ​ການ​ຄ້າ​ມະ​ນຸດ, ສຳ​ເລັດ​ເດັກ​ທີ່​ບໍ່​ມີ​ພໍ່​ແມ່​ເບິ່ງ​ແຍງ​ດູ​ແລ, ຈາກ​​ທີ່​ເດັກ​ບໍ່​ໄດ້​ຮັບ​ອະ​ນຸ​ຍາດ​ໃຫ້​ອອກ​ໄປ​ຕາມ​ຄວາມ​ຕ້ອງ​ການ</w:t>
      </w:r>
      <w:r w:rsidRPr="006666B8">
        <w:rPr>
          <w:rFonts w:ascii="Lao Unicode" w:hAnsi="Lao Unicode" w:cs="Lao Unicode"/>
          <w:color w:val="000000"/>
          <w:cs/>
          <w:lang w:bidi="lo-L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A" w:rsidRDefault="000A6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A" w:rsidRDefault="000A6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A" w:rsidRDefault="000A6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A787DE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5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9"/>
    <w:lvl w:ilvl="0">
      <w:start w:val="1"/>
      <w:numFmt w:val="upperLetter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45"/>
    <w:lvl w:ilvl="0">
      <w:start w:val="1"/>
      <w:numFmt w:val="upperLetter"/>
      <w:lvlText w:val="%1)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48"/>
    <w:lvl w:ilvl="0">
      <w:start w:val="1"/>
      <w:numFmt w:val="upp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0000000D"/>
    <w:multiLevelType w:val="multilevel"/>
    <w:tmpl w:val="0000000D"/>
    <w:name w:val="WWNum49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E"/>
    <w:multiLevelType w:val="multilevel"/>
    <w:tmpl w:val="0000000E"/>
    <w:name w:val="WWNum50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54"/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2017ED1"/>
    <w:multiLevelType w:val="hybridMultilevel"/>
    <w:tmpl w:val="CACA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A7580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B1697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18">
    <w:nsid w:val="15C5532B"/>
    <w:multiLevelType w:val="hybridMultilevel"/>
    <w:tmpl w:val="BE008A60"/>
    <w:lvl w:ilvl="0" w:tplc="B9880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0DB"/>
    <w:multiLevelType w:val="hybridMultilevel"/>
    <w:tmpl w:val="47EE09EC"/>
    <w:lvl w:ilvl="0" w:tplc="DDA48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35740"/>
    <w:multiLevelType w:val="multilevel"/>
    <w:tmpl w:val="FD427ED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5E6317E"/>
    <w:multiLevelType w:val="hybridMultilevel"/>
    <w:tmpl w:val="CACA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23CE0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23">
    <w:nsid w:val="28F737B2"/>
    <w:multiLevelType w:val="multilevel"/>
    <w:tmpl w:val="00000005"/>
    <w:lvl w:ilvl="0">
      <w:start w:val="1"/>
      <w:numFmt w:val="upperLetter"/>
      <w:lvlText w:val="%1)"/>
      <w:lvlJc w:val="left"/>
      <w:pPr>
        <w:tabs>
          <w:tab w:val="num" w:pos="45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1890" w:hanging="360"/>
      </w:pPr>
    </w:lvl>
    <w:lvl w:ilvl="2">
      <w:start w:val="1"/>
      <w:numFmt w:val="lowerRoman"/>
      <w:lvlText w:val="%2.%3."/>
      <w:lvlJc w:val="right"/>
      <w:pPr>
        <w:tabs>
          <w:tab w:val="num" w:pos="450"/>
        </w:tabs>
        <w:ind w:left="2610" w:hanging="180"/>
      </w:pPr>
    </w:lvl>
    <w:lvl w:ilvl="3">
      <w:start w:val="1"/>
      <w:numFmt w:val="decimal"/>
      <w:lvlText w:val="%2.%3.%4."/>
      <w:lvlJc w:val="left"/>
      <w:pPr>
        <w:tabs>
          <w:tab w:val="num" w:pos="450"/>
        </w:tabs>
        <w:ind w:left="3330" w:hanging="360"/>
      </w:pPr>
    </w:lvl>
    <w:lvl w:ilvl="4">
      <w:start w:val="1"/>
      <w:numFmt w:val="lowerLetter"/>
      <w:lvlText w:val="%2.%3.%4.%5."/>
      <w:lvlJc w:val="left"/>
      <w:pPr>
        <w:tabs>
          <w:tab w:val="num" w:pos="450"/>
        </w:tabs>
        <w:ind w:left="405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"/>
        </w:tabs>
        <w:ind w:left="4770" w:hanging="180"/>
      </w:pPr>
    </w:lvl>
    <w:lvl w:ilvl="6">
      <w:start w:val="1"/>
      <w:numFmt w:val="decimal"/>
      <w:lvlText w:val="%2.%3.%4.%5.%6.%7."/>
      <w:lvlJc w:val="left"/>
      <w:pPr>
        <w:tabs>
          <w:tab w:val="num" w:pos="450"/>
        </w:tabs>
        <w:ind w:left="54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50"/>
        </w:tabs>
        <w:ind w:left="62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50"/>
        </w:tabs>
        <w:ind w:left="6930" w:hanging="180"/>
      </w:pPr>
    </w:lvl>
  </w:abstractNum>
  <w:abstractNum w:abstractNumId="24">
    <w:nsid w:val="2F34207B"/>
    <w:multiLevelType w:val="hybridMultilevel"/>
    <w:tmpl w:val="6D302FA6"/>
    <w:lvl w:ilvl="0" w:tplc="15860E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A47FA3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2346D"/>
    <w:multiLevelType w:val="hybridMultilevel"/>
    <w:tmpl w:val="92B220A6"/>
    <w:lvl w:ilvl="0" w:tplc="64B8580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F03D5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28">
    <w:nsid w:val="378B1E66"/>
    <w:multiLevelType w:val="hybridMultilevel"/>
    <w:tmpl w:val="852EA456"/>
    <w:lvl w:ilvl="0" w:tplc="FC90EE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1121"/>
    <w:multiLevelType w:val="hybridMultilevel"/>
    <w:tmpl w:val="C52C9B30"/>
    <w:lvl w:ilvl="0" w:tplc="EAC2A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F3C6A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E5874"/>
    <w:multiLevelType w:val="hybridMultilevel"/>
    <w:tmpl w:val="7CAC4F8A"/>
    <w:lvl w:ilvl="0" w:tplc="3494636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C3DC5"/>
    <w:multiLevelType w:val="hybridMultilevel"/>
    <w:tmpl w:val="05FA9726"/>
    <w:lvl w:ilvl="0" w:tplc="C178A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65154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34">
    <w:nsid w:val="59875CA3"/>
    <w:multiLevelType w:val="hybridMultilevel"/>
    <w:tmpl w:val="EB8E4C8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AD56FA"/>
    <w:multiLevelType w:val="hybridMultilevel"/>
    <w:tmpl w:val="C52C9B30"/>
    <w:lvl w:ilvl="0" w:tplc="EAC2A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A1DEB"/>
    <w:multiLevelType w:val="multilevel"/>
    <w:tmpl w:val="00000009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7254" w:hanging="180"/>
      </w:pPr>
    </w:lvl>
  </w:abstractNum>
  <w:abstractNum w:abstractNumId="37">
    <w:nsid w:val="5E547B82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449EC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53081"/>
    <w:multiLevelType w:val="multilevel"/>
    <w:tmpl w:val="F1640CAE"/>
    <w:lvl w:ilvl="0">
      <w:start w:val="1"/>
      <w:numFmt w:val="upperLetter"/>
      <w:lvlText w:val="%1)"/>
      <w:lvlJc w:val="left"/>
      <w:pPr>
        <w:tabs>
          <w:tab w:val="num" w:pos="0"/>
        </w:tabs>
        <w:ind w:left="306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820" w:hanging="180"/>
      </w:pPr>
    </w:lvl>
  </w:abstractNum>
  <w:abstractNum w:abstractNumId="40">
    <w:nsid w:val="68A555A2"/>
    <w:multiLevelType w:val="hybridMultilevel"/>
    <w:tmpl w:val="5D6C6896"/>
    <w:lvl w:ilvl="0" w:tplc="FA9A7DAA">
      <w:start w:val="16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6C15A9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41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</w:lvl>
    <w:lvl w:ilvl="2">
      <w:start w:val="1"/>
      <w:numFmt w:val="lowerRoman"/>
      <w:lvlText w:val="%2.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2.%3.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2.%3.%4.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2.%3.%4.%5.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2.%3.%4.%5.%6.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14"/>
        </w:tabs>
        <w:ind w:left="6894" w:hanging="180"/>
      </w:pPr>
    </w:lvl>
  </w:abstractNum>
  <w:abstractNum w:abstractNumId="42">
    <w:nsid w:val="6C2507CA"/>
    <w:multiLevelType w:val="hybridMultilevel"/>
    <w:tmpl w:val="6AD6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232D"/>
    <w:multiLevelType w:val="hybridMultilevel"/>
    <w:tmpl w:val="5FEC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554B9"/>
    <w:multiLevelType w:val="multilevel"/>
    <w:tmpl w:val="13E203FA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BED0B82"/>
    <w:multiLevelType w:val="hybridMultilevel"/>
    <w:tmpl w:val="10F61638"/>
    <w:lvl w:ilvl="0" w:tplc="17E4F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5493D"/>
    <w:multiLevelType w:val="hybridMultilevel"/>
    <w:tmpl w:val="F584617E"/>
    <w:lvl w:ilvl="0" w:tplc="CA56F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44"/>
  </w:num>
  <w:num w:numId="18">
    <w:abstractNumId w:val="38"/>
  </w:num>
  <w:num w:numId="19">
    <w:abstractNumId w:val="40"/>
  </w:num>
  <w:num w:numId="20">
    <w:abstractNumId w:val="34"/>
  </w:num>
  <w:num w:numId="21">
    <w:abstractNumId w:val="32"/>
  </w:num>
  <w:num w:numId="22">
    <w:abstractNumId w:val="16"/>
  </w:num>
  <w:num w:numId="23">
    <w:abstractNumId w:val="42"/>
  </w:num>
  <w:num w:numId="24">
    <w:abstractNumId w:val="21"/>
  </w:num>
  <w:num w:numId="25">
    <w:abstractNumId w:val="15"/>
  </w:num>
  <w:num w:numId="26">
    <w:abstractNumId w:val="46"/>
  </w:num>
  <w:num w:numId="27">
    <w:abstractNumId w:val="30"/>
  </w:num>
  <w:num w:numId="28">
    <w:abstractNumId w:val="25"/>
  </w:num>
  <w:num w:numId="29">
    <w:abstractNumId w:val="22"/>
  </w:num>
  <w:num w:numId="30">
    <w:abstractNumId w:val="33"/>
  </w:num>
  <w:num w:numId="31">
    <w:abstractNumId w:val="17"/>
  </w:num>
  <w:num w:numId="32">
    <w:abstractNumId w:val="41"/>
  </w:num>
  <w:num w:numId="33">
    <w:abstractNumId w:val="27"/>
  </w:num>
  <w:num w:numId="34">
    <w:abstractNumId w:val="18"/>
  </w:num>
  <w:num w:numId="35">
    <w:abstractNumId w:val="37"/>
  </w:num>
  <w:num w:numId="36">
    <w:abstractNumId w:val="19"/>
  </w:num>
  <w:num w:numId="37">
    <w:abstractNumId w:val="23"/>
  </w:num>
  <w:num w:numId="38">
    <w:abstractNumId w:val="24"/>
  </w:num>
  <w:num w:numId="39">
    <w:abstractNumId w:val="36"/>
  </w:num>
  <w:num w:numId="40">
    <w:abstractNumId w:val="35"/>
  </w:num>
  <w:num w:numId="41">
    <w:abstractNumId w:val="29"/>
  </w:num>
  <w:num w:numId="42">
    <w:abstractNumId w:val="39"/>
  </w:num>
  <w:num w:numId="43">
    <w:abstractNumId w:val="45"/>
  </w:num>
  <w:num w:numId="44">
    <w:abstractNumId w:val="31"/>
  </w:num>
  <w:num w:numId="45">
    <w:abstractNumId w:val="28"/>
  </w:num>
  <w:num w:numId="46">
    <w:abstractNumId w:val="26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 w:grammar="clean"/>
  <w:stylePaneFormatFilter w:val="0000"/>
  <w:defaultTabStop w:val="720"/>
  <w:hyphenationZone w:val="283"/>
  <w:defaultTableStyle w:val="Normal"/>
  <w:drawingGridHorizontalSpacing w:val="108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21E6"/>
    <w:rsid w:val="00002177"/>
    <w:rsid w:val="00002388"/>
    <w:rsid w:val="000034B4"/>
    <w:rsid w:val="00010B2C"/>
    <w:rsid w:val="0001174B"/>
    <w:rsid w:val="00015CF0"/>
    <w:rsid w:val="00042BB6"/>
    <w:rsid w:val="000501B3"/>
    <w:rsid w:val="00050D4F"/>
    <w:rsid w:val="000518F8"/>
    <w:rsid w:val="00061616"/>
    <w:rsid w:val="00062D5E"/>
    <w:rsid w:val="000A0CB2"/>
    <w:rsid w:val="000A4F32"/>
    <w:rsid w:val="000A695A"/>
    <w:rsid w:val="000B3432"/>
    <w:rsid w:val="000B433D"/>
    <w:rsid w:val="000B47DF"/>
    <w:rsid w:val="000D0B2A"/>
    <w:rsid w:val="000E0333"/>
    <w:rsid w:val="000F40B1"/>
    <w:rsid w:val="000F64FC"/>
    <w:rsid w:val="00122FDE"/>
    <w:rsid w:val="001239DD"/>
    <w:rsid w:val="00125885"/>
    <w:rsid w:val="00156BAC"/>
    <w:rsid w:val="00162EFD"/>
    <w:rsid w:val="00165706"/>
    <w:rsid w:val="00171190"/>
    <w:rsid w:val="001951B7"/>
    <w:rsid w:val="001A24FC"/>
    <w:rsid w:val="001B0BED"/>
    <w:rsid w:val="001C6FDC"/>
    <w:rsid w:val="001F77E4"/>
    <w:rsid w:val="00214968"/>
    <w:rsid w:val="00221F50"/>
    <w:rsid w:val="002538D8"/>
    <w:rsid w:val="00271A7F"/>
    <w:rsid w:val="002809F3"/>
    <w:rsid w:val="002930B3"/>
    <w:rsid w:val="002950EA"/>
    <w:rsid w:val="00295110"/>
    <w:rsid w:val="0029541F"/>
    <w:rsid w:val="002A37FA"/>
    <w:rsid w:val="002A6EF2"/>
    <w:rsid w:val="002B6133"/>
    <w:rsid w:val="002C5B90"/>
    <w:rsid w:val="002D631A"/>
    <w:rsid w:val="002E2BB2"/>
    <w:rsid w:val="002E2DC4"/>
    <w:rsid w:val="00306185"/>
    <w:rsid w:val="00306206"/>
    <w:rsid w:val="00312C5D"/>
    <w:rsid w:val="0032461B"/>
    <w:rsid w:val="00345F17"/>
    <w:rsid w:val="0035542B"/>
    <w:rsid w:val="00370113"/>
    <w:rsid w:val="00373525"/>
    <w:rsid w:val="003753FD"/>
    <w:rsid w:val="00382711"/>
    <w:rsid w:val="00387CB5"/>
    <w:rsid w:val="003A2923"/>
    <w:rsid w:val="003C1E1D"/>
    <w:rsid w:val="003C33A1"/>
    <w:rsid w:val="003C702B"/>
    <w:rsid w:val="003D7EF9"/>
    <w:rsid w:val="003E2298"/>
    <w:rsid w:val="003E2C04"/>
    <w:rsid w:val="003F4989"/>
    <w:rsid w:val="004028DE"/>
    <w:rsid w:val="00405ED6"/>
    <w:rsid w:val="004060F6"/>
    <w:rsid w:val="004173D1"/>
    <w:rsid w:val="00436C41"/>
    <w:rsid w:val="0044774E"/>
    <w:rsid w:val="004526D9"/>
    <w:rsid w:val="00456F6E"/>
    <w:rsid w:val="0046011B"/>
    <w:rsid w:val="00462775"/>
    <w:rsid w:val="004809B0"/>
    <w:rsid w:val="00494117"/>
    <w:rsid w:val="00494DF4"/>
    <w:rsid w:val="004A242C"/>
    <w:rsid w:val="004C15E6"/>
    <w:rsid w:val="004E47A3"/>
    <w:rsid w:val="004F4696"/>
    <w:rsid w:val="004F741D"/>
    <w:rsid w:val="00512546"/>
    <w:rsid w:val="005428AD"/>
    <w:rsid w:val="00545EF1"/>
    <w:rsid w:val="0056091C"/>
    <w:rsid w:val="005640E0"/>
    <w:rsid w:val="005710FE"/>
    <w:rsid w:val="00576E17"/>
    <w:rsid w:val="00584286"/>
    <w:rsid w:val="00585315"/>
    <w:rsid w:val="00593357"/>
    <w:rsid w:val="005B359B"/>
    <w:rsid w:val="005D2943"/>
    <w:rsid w:val="005D38EC"/>
    <w:rsid w:val="005F4438"/>
    <w:rsid w:val="005F6EF4"/>
    <w:rsid w:val="005F7806"/>
    <w:rsid w:val="00600230"/>
    <w:rsid w:val="00621021"/>
    <w:rsid w:val="00637044"/>
    <w:rsid w:val="00652D50"/>
    <w:rsid w:val="006666B8"/>
    <w:rsid w:val="006714EE"/>
    <w:rsid w:val="00674DE3"/>
    <w:rsid w:val="00697507"/>
    <w:rsid w:val="006A7EF1"/>
    <w:rsid w:val="006D3E62"/>
    <w:rsid w:val="006E0E74"/>
    <w:rsid w:val="006E23B3"/>
    <w:rsid w:val="006E6146"/>
    <w:rsid w:val="00702945"/>
    <w:rsid w:val="007146CC"/>
    <w:rsid w:val="0074094B"/>
    <w:rsid w:val="00765340"/>
    <w:rsid w:val="00765FD2"/>
    <w:rsid w:val="007860DF"/>
    <w:rsid w:val="0079593A"/>
    <w:rsid w:val="007B1F69"/>
    <w:rsid w:val="007D0E73"/>
    <w:rsid w:val="007E5053"/>
    <w:rsid w:val="007F3E51"/>
    <w:rsid w:val="00812B19"/>
    <w:rsid w:val="00813255"/>
    <w:rsid w:val="00817A72"/>
    <w:rsid w:val="008229C6"/>
    <w:rsid w:val="008278B7"/>
    <w:rsid w:val="00831819"/>
    <w:rsid w:val="008321E6"/>
    <w:rsid w:val="00863F5C"/>
    <w:rsid w:val="008738E5"/>
    <w:rsid w:val="0088245D"/>
    <w:rsid w:val="0088301F"/>
    <w:rsid w:val="00884A3C"/>
    <w:rsid w:val="008973E7"/>
    <w:rsid w:val="008A6917"/>
    <w:rsid w:val="008B1065"/>
    <w:rsid w:val="008B4820"/>
    <w:rsid w:val="008B5346"/>
    <w:rsid w:val="008C130B"/>
    <w:rsid w:val="008C238D"/>
    <w:rsid w:val="008D141F"/>
    <w:rsid w:val="00906EFF"/>
    <w:rsid w:val="00913B5E"/>
    <w:rsid w:val="00920607"/>
    <w:rsid w:val="00935DCA"/>
    <w:rsid w:val="00937F4C"/>
    <w:rsid w:val="00941CD6"/>
    <w:rsid w:val="00943A68"/>
    <w:rsid w:val="00951682"/>
    <w:rsid w:val="009639BE"/>
    <w:rsid w:val="00976BB7"/>
    <w:rsid w:val="0098363F"/>
    <w:rsid w:val="00992642"/>
    <w:rsid w:val="00994C16"/>
    <w:rsid w:val="0099653B"/>
    <w:rsid w:val="009B3A43"/>
    <w:rsid w:val="009B4D34"/>
    <w:rsid w:val="009C1015"/>
    <w:rsid w:val="009C1E49"/>
    <w:rsid w:val="009E2D4C"/>
    <w:rsid w:val="009F6820"/>
    <w:rsid w:val="00A101AC"/>
    <w:rsid w:val="00A22633"/>
    <w:rsid w:val="00A37FBF"/>
    <w:rsid w:val="00A40D4F"/>
    <w:rsid w:val="00A47003"/>
    <w:rsid w:val="00A53EE8"/>
    <w:rsid w:val="00A92568"/>
    <w:rsid w:val="00AA0370"/>
    <w:rsid w:val="00AA39D5"/>
    <w:rsid w:val="00AB0991"/>
    <w:rsid w:val="00AC119F"/>
    <w:rsid w:val="00AC7C5B"/>
    <w:rsid w:val="00AE1B2A"/>
    <w:rsid w:val="00AE1B8B"/>
    <w:rsid w:val="00AE1C24"/>
    <w:rsid w:val="00AF3FC0"/>
    <w:rsid w:val="00B0578C"/>
    <w:rsid w:val="00B1556A"/>
    <w:rsid w:val="00B22489"/>
    <w:rsid w:val="00B358A8"/>
    <w:rsid w:val="00B4059C"/>
    <w:rsid w:val="00B75C16"/>
    <w:rsid w:val="00B77DEB"/>
    <w:rsid w:val="00B95FF9"/>
    <w:rsid w:val="00B976A7"/>
    <w:rsid w:val="00BC1A01"/>
    <w:rsid w:val="00BC2F5A"/>
    <w:rsid w:val="00BF61BA"/>
    <w:rsid w:val="00C01E80"/>
    <w:rsid w:val="00C02647"/>
    <w:rsid w:val="00C03DE1"/>
    <w:rsid w:val="00C1251D"/>
    <w:rsid w:val="00C14A54"/>
    <w:rsid w:val="00C2043A"/>
    <w:rsid w:val="00C208AE"/>
    <w:rsid w:val="00C2392F"/>
    <w:rsid w:val="00C257BE"/>
    <w:rsid w:val="00C25925"/>
    <w:rsid w:val="00C42867"/>
    <w:rsid w:val="00C447C8"/>
    <w:rsid w:val="00C621C1"/>
    <w:rsid w:val="00C63E6C"/>
    <w:rsid w:val="00C73D6C"/>
    <w:rsid w:val="00C751A0"/>
    <w:rsid w:val="00C921BD"/>
    <w:rsid w:val="00C93302"/>
    <w:rsid w:val="00C95418"/>
    <w:rsid w:val="00CB7334"/>
    <w:rsid w:val="00CC046F"/>
    <w:rsid w:val="00CC1B24"/>
    <w:rsid w:val="00CC31D1"/>
    <w:rsid w:val="00CC3B33"/>
    <w:rsid w:val="00CE27AB"/>
    <w:rsid w:val="00CE3A9E"/>
    <w:rsid w:val="00CF224E"/>
    <w:rsid w:val="00CF4E71"/>
    <w:rsid w:val="00D00319"/>
    <w:rsid w:val="00D20196"/>
    <w:rsid w:val="00D20F11"/>
    <w:rsid w:val="00D2791B"/>
    <w:rsid w:val="00D3087B"/>
    <w:rsid w:val="00D4542F"/>
    <w:rsid w:val="00D505EF"/>
    <w:rsid w:val="00D509CD"/>
    <w:rsid w:val="00D5355B"/>
    <w:rsid w:val="00D56087"/>
    <w:rsid w:val="00D630C7"/>
    <w:rsid w:val="00D844EF"/>
    <w:rsid w:val="00D8721C"/>
    <w:rsid w:val="00D92406"/>
    <w:rsid w:val="00DA1876"/>
    <w:rsid w:val="00DA7567"/>
    <w:rsid w:val="00DC20F3"/>
    <w:rsid w:val="00DC427E"/>
    <w:rsid w:val="00DC6805"/>
    <w:rsid w:val="00DD0B22"/>
    <w:rsid w:val="00DE3766"/>
    <w:rsid w:val="00DE6791"/>
    <w:rsid w:val="00DF0D52"/>
    <w:rsid w:val="00E0304A"/>
    <w:rsid w:val="00E053A9"/>
    <w:rsid w:val="00E35697"/>
    <w:rsid w:val="00E67AB6"/>
    <w:rsid w:val="00E760CE"/>
    <w:rsid w:val="00E92297"/>
    <w:rsid w:val="00EA6CFD"/>
    <w:rsid w:val="00EC199A"/>
    <w:rsid w:val="00ED7BB1"/>
    <w:rsid w:val="00EE2C1F"/>
    <w:rsid w:val="00EF775A"/>
    <w:rsid w:val="00F00777"/>
    <w:rsid w:val="00F30771"/>
    <w:rsid w:val="00F3290E"/>
    <w:rsid w:val="00F4301F"/>
    <w:rsid w:val="00F73DCD"/>
    <w:rsid w:val="00F86C36"/>
    <w:rsid w:val="00F97614"/>
    <w:rsid w:val="00FA335C"/>
    <w:rsid w:val="00FA7351"/>
    <w:rsid w:val="00FC086F"/>
    <w:rsid w:val="00FC4CFF"/>
    <w:rsid w:val="00FD2C9F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o-LA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A"/>
    <w:pPr>
      <w:suppressAutoHyphens/>
    </w:pPr>
    <w:rPr>
      <w:rFonts w:ascii="Calibri" w:eastAsia="Arial Unicode MS" w:hAnsi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C2F5A"/>
    <w:pPr>
      <w:numPr>
        <w:numId w:val="1"/>
      </w:numPr>
      <w:ind w:left="0" w:firstLine="720"/>
      <w:jc w:val="center"/>
      <w:outlineLvl w:val="0"/>
    </w:pPr>
    <w:rPr>
      <w:rFonts w:ascii="Times New Roman" w:eastAsia="SimSun" w:hAnsi="Times New Roman"/>
      <w:b/>
      <w:color w:val="000000"/>
    </w:rPr>
  </w:style>
  <w:style w:type="paragraph" w:styleId="Heading2">
    <w:name w:val="heading 2"/>
    <w:basedOn w:val="Normal"/>
    <w:next w:val="BodyText"/>
    <w:qFormat/>
    <w:rsid w:val="00BC2F5A"/>
    <w:pPr>
      <w:numPr>
        <w:ilvl w:val="1"/>
        <w:numId w:val="1"/>
      </w:numPr>
      <w:jc w:val="both"/>
      <w:outlineLvl w:val="1"/>
    </w:pPr>
    <w:rPr>
      <w:rFonts w:ascii="Times New Roman" w:eastAsia="SimSu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BC2F5A"/>
  </w:style>
  <w:style w:type="character" w:customStyle="1" w:styleId="CommentReference1">
    <w:name w:val="Comment Reference1"/>
    <w:basedOn w:val="DefaultParagraphFont1"/>
    <w:rsid w:val="00BC2F5A"/>
    <w:rPr>
      <w:sz w:val="18"/>
      <w:szCs w:val="18"/>
    </w:rPr>
  </w:style>
  <w:style w:type="character" w:customStyle="1" w:styleId="CommentTextChar">
    <w:name w:val="Comment Text Char"/>
    <w:basedOn w:val="DefaultParagraphFont1"/>
    <w:rsid w:val="00BC2F5A"/>
  </w:style>
  <w:style w:type="character" w:customStyle="1" w:styleId="CommentSubjectChar">
    <w:name w:val="Comment Subject Char"/>
    <w:basedOn w:val="CommentTextChar"/>
    <w:rsid w:val="00BC2F5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1"/>
    <w:rsid w:val="00BC2F5A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1"/>
    <w:rsid w:val="00BC2F5A"/>
  </w:style>
  <w:style w:type="character" w:customStyle="1" w:styleId="FooterChar">
    <w:name w:val="Footer Char"/>
    <w:basedOn w:val="DefaultParagraphFont1"/>
    <w:rsid w:val="00BC2F5A"/>
  </w:style>
  <w:style w:type="character" w:customStyle="1" w:styleId="Heading1Char">
    <w:name w:val="Heading 1 Char"/>
    <w:basedOn w:val="DefaultParagraphFont1"/>
    <w:rsid w:val="00BC2F5A"/>
    <w:rPr>
      <w:rFonts w:ascii="Times New Roman" w:eastAsia="SimSun" w:hAnsi="Times New Roman" w:cs="Times New Roman"/>
      <w:b/>
      <w:color w:val="000000"/>
    </w:rPr>
  </w:style>
  <w:style w:type="character" w:customStyle="1" w:styleId="Heading2Char">
    <w:name w:val="Heading 2 Char"/>
    <w:basedOn w:val="DefaultParagraphFont1"/>
    <w:rsid w:val="00BC2F5A"/>
    <w:rPr>
      <w:rFonts w:ascii="Times New Roman" w:eastAsia="SimSun" w:hAnsi="Times New Roman" w:cs="Times New Roman"/>
      <w:b/>
      <w:color w:val="000000"/>
    </w:rPr>
  </w:style>
  <w:style w:type="character" w:customStyle="1" w:styleId="apple-converted-space">
    <w:name w:val="apple-converted-space"/>
    <w:basedOn w:val="DefaultParagraphFont1"/>
    <w:rsid w:val="00BC2F5A"/>
  </w:style>
  <w:style w:type="character" w:customStyle="1" w:styleId="aqj">
    <w:name w:val="aqj"/>
    <w:basedOn w:val="DefaultParagraphFont1"/>
    <w:rsid w:val="00BC2F5A"/>
  </w:style>
  <w:style w:type="character" w:styleId="Hyperlink">
    <w:name w:val="Hyperlink"/>
    <w:basedOn w:val="DefaultParagraphFont1"/>
    <w:rsid w:val="00BC2F5A"/>
    <w:rPr>
      <w:color w:val="0000FF"/>
      <w:u w:val="single"/>
    </w:rPr>
  </w:style>
  <w:style w:type="character" w:customStyle="1" w:styleId="ListLabel1">
    <w:name w:val="ListLabel 1"/>
    <w:rsid w:val="00BC2F5A"/>
    <w:rPr>
      <w:b w:val="0"/>
    </w:rPr>
  </w:style>
  <w:style w:type="character" w:customStyle="1" w:styleId="ListLabel2">
    <w:name w:val="ListLabel 2"/>
    <w:rsid w:val="00BC2F5A"/>
    <w:rPr>
      <w:lang w:val="lo-LA"/>
    </w:rPr>
  </w:style>
  <w:style w:type="character" w:customStyle="1" w:styleId="ListLabel3">
    <w:name w:val="ListLabel 3"/>
    <w:rsid w:val="00BC2F5A"/>
    <w:rPr>
      <w:rFonts w:cs="Times New Roman"/>
      <w:b/>
    </w:rPr>
  </w:style>
  <w:style w:type="character" w:customStyle="1" w:styleId="ListLabel4">
    <w:name w:val="ListLabel 4"/>
    <w:rsid w:val="00BC2F5A"/>
    <w:rPr>
      <w:b/>
    </w:rPr>
  </w:style>
  <w:style w:type="character" w:customStyle="1" w:styleId="ListLabel5">
    <w:name w:val="ListLabel 5"/>
    <w:rsid w:val="00BC2F5A"/>
    <w:rPr>
      <w:sz w:val="26"/>
    </w:rPr>
  </w:style>
  <w:style w:type="character" w:customStyle="1" w:styleId="ListLabel6">
    <w:name w:val="ListLabel 6"/>
    <w:rsid w:val="00BC2F5A"/>
    <w:rPr>
      <w:rFonts w:cs="Times New Roman"/>
    </w:rPr>
  </w:style>
  <w:style w:type="character" w:customStyle="1" w:styleId="ListLabel7">
    <w:name w:val="ListLabel 7"/>
    <w:rsid w:val="00BC2F5A"/>
    <w:rPr>
      <w:rFonts w:cs="Courier New"/>
    </w:rPr>
  </w:style>
  <w:style w:type="paragraph" w:customStyle="1" w:styleId="berschrift">
    <w:name w:val="Überschrift"/>
    <w:basedOn w:val="Normal"/>
    <w:next w:val="BodyText"/>
    <w:rsid w:val="00BC2F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BC2F5A"/>
    <w:pPr>
      <w:spacing w:after="120"/>
    </w:pPr>
  </w:style>
  <w:style w:type="paragraph" w:styleId="List">
    <w:name w:val="List"/>
    <w:basedOn w:val="BodyText"/>
    <w:rsid w:val="00BC2F5A"/>
    <w:rPr>
      <w:rFonts w:cs="Mangal"/>
    </w:rPr>
  </w:style>
  <w:style w:type="paragraph" w:customStyle="1" w:styleId="Beschriftung1">
    <w:name w:val="Beschriftung1"/>
    <w:basedOn w:val="Normal"/>
    <w:rsid w:val="00BC2F5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BC2F5A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BC2F5A"/>
    <w:pPr>
      <w:ind w:left="720"/>
    </w:pPr>
  </w:style>
  <w:style w:type="paragraph" w:customStyle="1" w:styleId="CommentText1">
    <w:name w:val="Comment Text1"/>
    <w:basedOn w:val="Normal"/>
    <w:rsid w:val="00BC2F5A"/>
  </w:style>
  <w:style w:type="paragraph" w:customStyle="1" w:styleId="CommentSubject1">
    <w:name w:val="Comment Subject1"/>
    <w:basedOn w:val="CommentText1"/>
    <w:rsid w:val="00BC2F5A"/>
    <w:rPr>
      <w:b/>
      <w:bCs/>
      <w:sz w:val="20"/>
      <w:szCs w:val="20"/>
    </w:rPr>
  </w:style>
  <w:style w:type="paragraph" w:customStyle="1" w:styleId="BalloonText1">
    <w:name w:val="Balloon Text1"/>
    <w:basedOn w:val="Normal"/>
    <w:rsid w:val="00BC2F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BC2F5A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BC2F5A"/>
    <w:pPr>
      <w:suppressLineNumbers/>
      <w:tabs>
        <w:tab w:val="center" w:pos="4513"/>
        <w:tab w:val="right" w:pos="9026"/>
      </w:tabs>
    </w:pPr>
  </w:style>
  <w:style w:type="paragraph" w:customStyle="1" w:styleId="m-2454025439114183149gmail-msolistparagraph">
    <w:name w:val="m_-2454025439114183149gmail-msolistparagraph"/>
    <w:basedOn w:val="Normal"/>
    <w:rsid w:val="00BC2F5A"/>
    <w:pPr>
      <w:spacing w:before="100" w:after="100"/>
    </w:pPr>
    <w:rPr>
      <w:rFonts w:ascii="Times New Roman" w:hAnsi="Times New Roman"/>
    </w:rPr>
  </w:style>
  <w:style w:type="paragraph" w:customStyle="1" w:styleId="Revision1">
    <w:name w:val="Revision1"/>
    <w:rsid w:val="00BC2F5A"/>
    <w:pPr>
      <w:suppressAutoHyphens/>
    </w:pPr>
    <w:rPr>
      <w:rFonts w:ascii="Calibri" w:eastAsia="Arial Unicode MS" w:hAnsi="Calibri"/>
      <w:sz w:val="24"/>
      <w:szCs w:val="24"/>
      <w:lang w:eastAsia="ar-SA"/>
    </w:rPr>
  </w:style>
  <w:style w:type="paragraph" w:customStyle="1" w:styleId="TabellenInhalt">
    <w:name w:val="Tabellen Inhalt"/>
    <w:basedOn w:val="Normal"/>
    <w:rsid w:val="00BC2F5A"/>
    <w:pPr>
      <w:suppressLineNumbers/>
    </w:pPr>
  </w:style>
  <w:style w:type="paragraph" w:customStyle="1" w:styleId="Tabellenberschrift">
    <w:name w:val="Tabellen Überschrift"/>
    <w:basedOn w:val="TabellenInhalt"/>
    <w:rsid w:val="00BC2F5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76BB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6BB7"/>
    <w:rPr>
      <w:rFonts w:ascii="Segoe UI" w:eastAsia="Arial Unicode MS" w:hAnsi="Segoe UI" w:cs="Segoe UI"/>
      <w:sz w:val="18"/>
      <w:szCs w:val="18"/>
      <w:lang w:val="lo-LA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BC2F5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C2F5A"/>
    <w:rPr>
      <w:rFonts w:ascii="Calibri" w:eastAsia="Arial Unicode MS" w:hAnsi="Calibri"/>
      <w:lang w:val="lo-LA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2F5A"/>
    <w:rPr>
      <w:sz w:val="16"/>
      <w:szCs w:val="16"/>
    </w:rPr>
  </w:style>
  <w:style w:type="paragraph" w:styleId="Revision">
    <w:name w:val="Revision"/>
    <w:hidden/>
    <w:uiPriority w:val="99"/>
    <w:semiHidden/>
    <w:rsid w:val="00935DCA"/>
    <w:rPr>
      <w:rFonts w:ascii="Calibri" w:eastAsia="Arial Unicode MS" w:hAnsi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E1B8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1B8B"/>
    <w:rPr>
      <w:rFonts w:ascii="Calibri" w:eastAsia="Arial Unicode MS" w:hAnsi="Calibri"/>
      <w:b/>
      <w:bCs/>
      <w:lang w:val="lo-LA" w:eastAsia="ar-SA"/>
    </w:rPr>
  </w:style>
  <w:style w:type="table" w:styleId="TableGrid">
    <w:name w:val="Table Grid"/>
    <w:basedOn w:val="TableNormal"/>
    <w:uiPriority w:val="39"/>
    <w:rsid w:val="000B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F5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C4C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CFF"/>
    <w:rPr>
      <w:rFonts w:ascii="Calibri" w:eastAsia="Arial Unicode MS" w:hAnsi="Calibri"/>
      <w:lang w:val="lo-LA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C4C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C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CFF"/>
    <w:rPr>
      <w:rFonts w:ascii="Calibri" w:eastAsia="Arial Unicode MS" w:hAnsi="Calibri"/>
      <w:lang w:val="lo-LA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o-LA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Arial Unicode MS" w:hAnsi="Calibri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ind w:left="0" w:firstLine="720"/>
      <w:jc w:val="center"/>
      <w:outlineLvl w:val="0"/>
    </w:pPr>
    <w:rPr>
      <w:rFonts w:ascii="Times New Roman" w:eastAsia="SimSun" w:hAnsi="Times New Roman"/>
      <w:b/>
      <w:color w:val="000000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jc w:val="both"/>
      <w:outlineLvl w:val="1"/>
    </w:pPr>
    <w:rPr>
      <w:rFonts w:ascii="Times New Roman" w:eastAsia="SimSu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CommentTextChar">
    <w:name w:val="Comment Text Char"/>
    <w:basedOn w:val="DefaultParagraphFont1"/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Heading1Char">
    <w:name w:val="Heading 1 Char"/>
    <w:basedOn w:val="DefaultParagraphFont1"/>
    <w:rPr>
      <w:rFonts w:ascii="Times New Roman" w:eastAsia="SimSun" w:hAnsi="Times New Roman" w:cs="Times New Roman"/>
      <w:b/>
      <w:color w:val="000000"/>
    </w:rPr>
  </w:style>
  <w:style w:type="character" w:customStyle="1" w:styleId="Heading2Char">
    <w:name w:val="Heading 2 Char"/>
    <w:basedOn w:val="DefaultParagraphFont1"/>
    <w:rPr>
      <w:rFonts w:ascii="Times New Roman" w:eastAsia="SimSun" w:hAnsi="Times New Roman" w:cs="Times New Roman"/>
      <w:b/>
      <w:color w:val="000000"/>
    </w:rPr>
  </w:style>
  <w:style w:type="character" w:customStyle="1" w:styleId="apple-converted-space">
    <w:name w:val="apple-converted-space"/>
    <w:basedOn w:val="DefaultParagraphFont1"/>
  </w:style>
  <w:style w:type="character" w:customStyle="1" w:styleId="aqj">
    <w:name w:val="aqj"/>
    <w:basedOn w:val="DefaultParagraph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lang w:val="lo-LA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6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  <w:style w:type="paragraph" w:customStyle="1" w:styleId="BalloonText1">
    <w:name w:val="Balloon Text1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m-2454025439114183149gmail-msolistparagraph">
    <w:name w:val="m_-2454025439114183149gmail-msolistparagraph"/>
    <w:basedOn w:val="Normal"/>
    <w:pPr>
      <w:spacing w:before="100" w:after="100"/>
    </w:pPr>
    <w:rPr>
      <w:rFonts w:ascii="Times New Roman" w:hAnsi="Times New Roman"/>
    </w:rPr>
  </w:style>
  <w:style w:type="paragraph" w:customStyle="1" w:styleId="Revision1">
    <w:name w:val="Revision1"/>
    <w:pPr>
      <w:suppressAutoHyphens/>
    </w:pPr>
    <w:rPr>
      <w:rFonts w:ascii="Calibri" w:eastAsia="Arial Unicode MS" w:hAnsi="Calibri"/>
      <w:sz w:val="24"/>
      <w:szCs w:val="24"/>
      <w:lang w:eastAsia="ar-SA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76BB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6BB7"/>
    <w:rPr>
      <w:rFonts w:ascii="Segoe UI" w:eastAsia="Arial Unicode MS" w:hAnsi="Segoe UI" w:cs="Segoe UI"/>
      <w:sz w:val="18"/>
      <w:szCs w:val="18"/>
      <w:lang w:val="lo-LA" w:eastAsia="ar-SA"/>
    </w:rPr>
  </w:style>
  <w:style w:type="paragraph" w:styleId="CommentText">
    <w:name w:val="annotation text"/>
    <w:basedOn w:val="Normal"/>
    <w:link w:val="CommentTextChar1"/>
    <w:uiPriority w:val="99"/>
    <w:unhideWhenUsed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rFonts w:ascii="Calibri" w:eastAsia="Arial Unicode MS" w:hAnsi="Calibri"/>
      <w:lang w:val="lo-LA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35DCA"/>
    <w:rPr>
      <w:rFonts w:ascii="Calibri" w:eastAsia="Arial Unicode MS" w:hAnsi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E1B8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1B8B"/>
    <w:rPr>
      <w:rFonts w:ascii="Calibri" w:eastAsia="Arial Unicode MS" w:hAnsi="Calibri"/>
      <w:b/>
      <w:bCs/>
      <w:lang w:val="lo-LA" w:eastAsia="ar-SA"/>
    </w:rPr>
  </w:style>
  <w:style w:type="table" w:styleId="TableGrid">
    <w:name w:val="Table Grid"/>
    <w:basedOn w:val="TableNormal"/>
    <w:uiPriority w:val="39"/>
    <w:rsid w:val="000B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F5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C4C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CFF"/>
    <w:rPr>
      <w:rFonts w:ascii="Calibri" w:eastAsia="Arial Unicode MS" w:hAnsi="Calibri"/>
      <w:lang w:val="lo-LA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C4C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C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CFF"/>
    <w:rPr>
      <w:rFonts w:ascii="Calibri" w:eastAsia="Arial Unicode MS" w:hAnsi="Calibri"/>
      <w:lang w:val="lo-LA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89B05-F541-42E6-A505-E12C43174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7BC40-066A-4AE5-A25E-C20A3CFA7972}"/>
</file>

<file path=customXml/itemProps3.xml><?xml version="1.0" encoding="utf-8"?>
<ds:datastoreItem xmlns:ds="http://schemas.openxmlformats.org/officeDocument/2006/customXml" ds:itemID="{CB8DF53E-1E82-4CEC-A8DF-12F2E85A68F4}"/>
</file>

<file path=customXml/itemProps4.xml><?xml version="1.0" encoding="utf-8"?>
<ds:datastoreItem xmlns:ds="http://schemas.openxmlformats.org/officeDocument/2006/customXml" ds:itemID="{30B8DB6C-6FC2-46FF-9AFD-7410BEC38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7294</Words>
  <Characters>41581</Characters>
  <Application>Microsoft Office Word</Application>
  <DocSecurity>0</DocSecurity>
  <Lines>346</Lines>
  <Paragraphs>97</Paragraphs>
  <ScaleCrop>false</ScaleCrop>
  <Company/>
  <LinksUpToDate>false</LinksUpToDate>
  <CharactersWithSpaces>48778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Questionnaire_Lao</dc:title>
  <dc:creator/>
  <cp:lastModifiedBy/>
  <cp:revision>1</cp:revision>
  <dcterms:created xsi:type="dcterms:W3CDTF">2018-05-31T11:10:00Z</dcterms:created>
  <dcterms:modified xsi:type="dcterms:W3CDTF">2018-05-31T11:10:00Z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