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FD" w:rsidRDefault="009B3A43">
      <w:pPr>
        <w:pStyle w:val="Heading1"/>
        <w:rPr>
          <w:bCs/>
          <w:sz w:val="28"/>
          <w:szCs w:val="28"/>
          <w:cs/>
          <w:lang w:bidi="km-KH"/>
        </w:rPr>
      </w:pPr>
      <w:r>
        <w:rPr>
          <w:rFonts w:cs="DaunPenh"/>
          <w:bCs/>
          <w:sz w:val="28"/>
          <w:szCs w:val="28"/>
          <w:cs/>
          <w:lang w:bidi="km-KH"/>
        </w:rPr>
        <w:t>ការសិក្សា</w:t>
      </w:r>
      <w:r>
        <w:rPr>
          <w:bCs/>
          <w:sz w:val="28"/>
          <w:szCs w:val="28"/>
          <w:cs/>
          <w:lang w:bidi="km-KH"/>
        </w:rPr>
        <w:t>​</w:t>
      </w:r>
      <w:r>
        <w:rPr>
          <w:rFonts w:cs="DaunPenh"/>
          <w:bCs/>
          <w:sz w:val="28"/>
          <w:szCs w:val="28"/>
          <w:cs/>
          <w:lang w:bidi="km-KH"/>
        </w:rPr>
        <w:t>ជាសាកលស្ដី</w:t>
      </w:r>
      <w:r>
        <w:rPr>
          <w:bCs/>
          <w:sz w:val="28"/>
          <w:szCs w:val="28"/>
          <w:cs/>
          <w:lang w:bidi="km-KH"/>
        </w:rPr>
        <w:t>​</w:t>
      </w:r>
      <w:r>
        <w:rPr>
          <w:rFonts w:cs="DaunPenh"/>
          <w:bCs/>
          <w:sz w:val="28"/>
          <w:szCs w:val="28"/>
          <w:cs/>
          <w:lang w:bidi="km-KH"/>
        </w:rPr>
        <w:t>ពី</w:t>
      </w:r>
      <w:r>
        <w:rPr>
          <w:bCs/>
          <w:sz w:val="28"/>
          <w:szCs w:val="28"/>
          <w:cs/>
          <w:lang w:bidi="km-KH"/>
        </w:rPr>
        <w:t>​</w:t>
      </w:r>
      <w:r>
        <w:rPr>
          <w:rFonts w:cs="DaunPenh"/>
          <w:bCs/>
          <w:sz w:val="28"/>
          <w:szCs w:val="28"/>
          <w:cs/>
          <w:lang w:bidi="km-KH"/>
        </w:rPr>
        <w:t>កុមារដែលត្រូវបានដកហូតសេរីភាព</w:t>
      </w:r>
    </w:p>
    <w:p w:rsidR="003753FD" w:rsidRPr="002A37FA" w:rsidRDefault="003753FD" w:rsidP="002A37FA">
      <w:pPr>
        <w:pStyle w:val="BodyText"/>
        <w:jc w:val="center"/>
        <w:rPr>
          <w:rFonts w:cs="Calibri"/>
          <w:cs/>
          <w:lang w:bidi="km-KH"/>
        </w:rPr>
      </w:pPr>
    </w:p>
    <w:p w:rsidR="003753FD" w:rsidRPr="001C6FDC" w:rsidRDefault="009B3A43">
      <w:pPr>
        <w:pStyle w:val="Heading1"/>
        <w:rPr>
          <w:bCs/>
          <w:sz w:val="28"/>
          <w:szCs w:val="28"/>
          <w:cs/>
          <w:lang w:bidi="km-KH"/>
        </w:rPr>
      </w:pPr>
      <w:r>
        <w:rPr>
          <w:rFonts w:cs="DaunPenh"/>
          <w:bCs/>
          <w:sz w:val="28"/>
          <w:szCs w:val="28"/>
          <w:cs/>
          <w:lang w:bidi="km-KH"/>
        </w:rPr>
        <w:t>កម្រងសំណួរ</w:t>
      </w:r>
    </w:p>
    <w:p w:rsidR="003753FD" w:rsidRDefault="003753FD">
      <w:pPr>
        <w:ind w:firstLine="720"/>
        <w:jc w:val="center"/>
        <w:rPr>
          <w:rFonts w:ascii="Times New Roman" w:eastAsia="SimSun" w:hAnsi="Times New Roman"/>
          <w:b/>
          <w:bCs/>
          <w:color w:val="000000"/>
          <w:cs/>
          <w:lang w:bidi="km-KH"/>
        </w:rPr>
      </w:pPr>
    </w:p>
    <w:p w:rsidR="003753FD" w:rsidRDefault="003753FD">
      <w:pPr>
        <w:jc w:val="both"/>
        <w:rPr>
          <w:rFonts w:ascii="Times New Roman" w:eastAsia="SimSun" w:hAnsi="Times New Roman"/>
          <w:color w:val="000000"/>
          <w:cs/>
          <w:lang w:bidi="km-KH"/>
        </w:rPr>
      </w:pPr>
    </w:p>
    <w:p w:rsidR="003753FD" w:rsidRDefault="009B3A43">
      <w:pPr>
        <w:pStyle w:val="Heading2"/>
        <w:rPr>
          <w:bCs/>
          <w:cs/>
          <w:lang w:bidi="km-KH"/>
        </w:rPr>
      </w:pPr>
      <w:r>
        <w:rPr>
          <w:rFonts w:cs="DaunPenh"/>
          <w:bCs/>
          <w:cs/>
          <w:lang w:bidi="km-KH"/>
        </w:rPr>
        <w:t>សាវតារ</w:t>
      </w:r>
      <w:r>
        <w:rPr>
          <w:bCs/>
          <w:cs/>
          <w:lang w:bidi="km-KH"/>
        </w:rPr>
        <w:t xml:space="preserve"> </w:t>
      </w:r>
      <w:r>
        <w:rPr>
          <w:rFonts w:cs="DaunPenh"/>
          <w:bCs/>
          <w:cs/>
          <w:lang w:bidi="km-KH"/>
        </w:rPr>
        <w:t>និងសេចក្ដីណែនាំអំពី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ការសិក្សា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ជាសាកល</w:t>
      </w:r>
    </w:p>
    <w:p w:rsidR="003753FD" w:rsidRDefault="003753FD">
      <w:pPr>
        <w:ind w:firstLine="720"/>
        <w:jc w:val="both"/>
        <w:rPr>
          <w:rFonts w:ascii="Times New Roman" w:eastAsia="SimSun" w:hAnsi="Times New Roman"/>
          <w:color w:val="000000"/>
          <w:cs/>
          <w:lang w:bidi="km-KH"/>
        </w:rPr>
      </w:pPr>
    </w:p>
    <w:p w:rsidR="003753FD" w:rsidRDefault="009B3A43">
      <w:pPr>
        <w:ind w:firstLine="708"/>
        <w:jc w:val="both"/>
        <w:rPr>
          <w:rFonts w:ascii="Times New Roman" w:eastAsia="SimSun" w:hAnsi="Times New Roman"/>
          <w:color w:val="000000"/>
          <w:cs/>
          <w:lang w:bidi="km-KH"/>
        </w:rPr>
      </w:pPr>
      <w:r>
        <w:rPr>
          <w:rFonts w:ascii="Times New Roman" w:hAnsi="Times New Roman" w:cs="DaunPenh"/>
          <w:color w:val="000000"/>
          <w:cs/>
          <w:lang w:bidi="km-KH"/>
        </w:rPr>
        <w:t>មហាសន្និបាត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អង្គការសហប្រជាជាតិតាមរយៈ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សេចក្ដីសម្រេច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/>
          <w:color w:val="000000"/>
          <w:cs/>
          <w:lang w:bidi="km-KH"/>
        </w:rPr>
        <w:t xml:space="preserve">69/157 </w:t>
      </w:r>
      <w:r>
        <w:rPr>
          <w:rFonts w:ascii="Times New Roman" w:hAnsi="Times New Roman" w:cs="DaunPenh"/>
          <w:color w:val="000000"/>
          <w:cs/>
          <w:lang w:bidi="km-KH"/>
        </w:rPr>
        <w:t>ចុះថ្ងៃទី</w:t>
      </w:r>
      <w:r>
        <w:rPr>
          <w:rFonts w:ascii="Times New Roman" w:hAnsi="Times New Roman"/>
          <w:color w:val="000000"/>
          <w:cs/>
          <w:lang w:bidi="km-KH"/>
        </w:rPr>
        <w:t xml:space="preserve"> 18 </w:t>
      </w:r>
      <w:r>
        <w:rPr>
          <w:rFonts w:ascii="Times New Roman" w:hAnsi="Times New Roman" w:cs="DaunPenh"/>
          <w:color w:val="000000"/>
          <w:cs/>
          <w:lang w:bidi="km-KH"/>
        </w:rPr>
        <w:t>ខែ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ធ្នូ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ឆ្នាំ</w:t>
      </w:r>
      <w:r>
        <w:rPr>
          <w:rFonts w:ascii="Times New Roman" w:hAnsi="Times New Roman"/>
          <w:color w:val="000000"/>
          <w:cs/>
          <w:lang w:bidi="km-KH"/>
        </w:rPr>
        <w:t xml:space="preserve"> 2014 </w:t>
      </w:r>
      <w:r>
        <w:rPr>
          <w:rFonts w:ascii="Times New Roman" w:hAnsi="Times New Roman" w:cs="DaunPenh"/>
          <w:color w:val="000000"/>
          <w:cs/>
          <w:lang w:bidi="km-KH"/>
        </w:rPr>
        <w:t>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ស្នើឱ្យ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អគ្គលេខាធិការរៀបចំឱ្យមាន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ជាសាកលស៊ីជម្រៅមួយ</w:t>
      </w:r>
      <w:r>
        <w:rPr>
          <w:rFonts w:ascii="Times New Roman" w:hAnsi="Times New Roman"/>
          <w:color w:val="000000"/>
          <w:cs/>
          <w:lang w:bidi="km-KH"/>
        </w:rPr>
        <w:t>​​</w:t>
      </w:r>
      <w:r>
        <w:rPr>
          <w:rFonts w:ascii="Times New Roman" w:hAnsi="Times New Roman" w:cs="DaunPenh"/>
          <w:color w:val="000000"/>
          <w:cs/>
          <w:lang w:bidi="km-KH"/>
        </w:rPr>
        <w:t>ស្ដីពី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olor w:val="000000"/>
          <w:cs/>
          <w:lang w:bidi="km-KH"/>
        </w:rPr>
        <w:t>​​</w:t>
      </w:r>
      <w:r>
        <w:rPr>
          <w:rFonts w:ascii="Times New Roman" w:hAnsi="Times New Roman" w:cs="DaunPenh"/>
          <w:color w:val="000000"/>
          <w:cs/>
          <w:lang w:bidi="km-KH"/>
        </w:rPr>
        <w:t>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នៅ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ខែធ្នូ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ឆ្នាំ</w:t>
      </w:r>
      <w:r>
        <w:rPr>
          <w:rFonts w:ascii="Times New Roman" w:hAnsi="Times New Roman"/>
          <w:color w:val="000000"/>
          <w:cs/>
          <w:lang w:bidi="km-KH"/>
        </w:rPr>
        <w:t xml:space="preserve"> 2016 Manfred Nowak (</w:t>
      </w:r>
      <w:r>
        <w:rPr>
          <w:rFonts w:ascii="Times New Roman" w:hAnsi="Times New Roman" w:cs="DaunPenh"/>
          <w:color w:val="000000"/>
          <w:cs/>
          <w:lang w:bidi="km-KH"/>
        </w:rPr>
        <w:t>អូទ្រីស</w:t>
      </w:r>
      <w:r>
        <w:rPr>
          <w:rFonts w:ascii="Times New Roman" w:hAnsi="Times New Roman"/>
          <w:color w:val="000000"/>
          <w:cs/>
          <w:lang w:bidi="km-KH"/>
        </w:rPr>
        <w:t xml:space="preserve">) 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ចាត់តាំង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ឱ្យ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ដឹកនាំ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ការរៀបចំការសិក្សា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ជាសាកល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ក្នុងនាមជា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អ្នកជំនាញ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ឯករាជ្យ។</w:t>
      </w:r>
    </w:p>
    <w:p w:rsidR="003753FD" w:rsidRDefault="003753FD">
      <w:pPr>
        <w:jc w:val="both"/>
        <w:rPr>
          <w:rFonts w:ascii="Times New Roman" w:eastAsia="SimSun" w:hAnsi="Times New Roman"/>
          <w:color w:val="000000"/>
          <w:cs/>
          <w:lang w:bidi="km-KH"/>
        </w:rPr>
      </w:pPr>
    </w:p>
    <w:p w:rsidR="003753FD" w:rsidRDefault="009B3A43">
      <w:pPr>
        <w:ind w:firstLine="720"/>
        <w:jc w:val="both"/>
        <w:rPr>
          <w:rFonts w:ascii="Times New Roman" w:eastAsia="SimSun" w:hAnsi="Times New Roman"/>
          <w:color w:val="000000"/>
          <w:cs/>
          <w:lang w:bidi="km-KH"/>
        </w:rPr>
      </w:pPr>
      <w:r>
        <w:rPr>
          <w:rFonts w:ascii="Times New Roman" w:hAnsi="Times New Roman" w:cs="DaunPenh"/>
          <w:color w:val="000000"/>
          <w:cs/>
          <w:lang w:bidi="km-KH"/>
        </w:rPr>
        <w:t>ការសិក្សាជាសាកល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នឹង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ផ្អែកលើ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បទពិសោធន៍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មកពី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លើកុមារ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ពីមុន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អង្គការសហប្រជាជាតិ៖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របាយការណ៍របស់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/>
          <w:b/>
          <w:bCs/>
          <w:color w:val="000000"/>
          <w:cs/>
          <w:lang w:bidi="km-KH"/>
        </w:rPr>
        <w:t>Graça Machel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ស្ដីពី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ផលប៉ះពាល់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នៃ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ជម្លោះប្រដាប់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អាវុធ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មកលើកុមារ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ក៏ដូចជា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អង្គការ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សហប្រជាជាតិ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ស្ដីពី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អំពើហិង្សា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លើកុមារ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ដឹកនាំដោយ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/>
          <w:b/>
          <w:bCs/>
          <w:color w:val="000000"/>
          <w:cs/>
          <w:lang w:bidi="km-KH"/>
        </w:rPr>
        <w:t>Paulo Sérgio Pinheiro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ផ្ដល់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ឱ្យ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យើង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នូវ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ផែនការ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លម្អិត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ដ៏ល្អ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មួយ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ការអនុវត្តការសិក្សា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ជាសាកល។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ជាសាកល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នឹង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អនុវត្ត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កិច្ច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សហការ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ជិតស្និទ្ធ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ជាមួយ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រដ្ឋាភិបាល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ភាគី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ទីភ្នាក់ងារ</w:t>
      </w:r>
      <w:r>
        <w:rPr>
          <w:rFonts w:ascii="Times New Roman" w:hAnsi="Times New Roman"/>
          <w:color w:val="000000"/>
          <w:cs/>
          <w:lang w:bidi="km-KH"/>
        </w:rPr>
        <w:t>​​</w:t>
      </w:r>
      <w:r>
        <w:rPr>
          <w:rFonts w:ascii="Times New Roman" w:hAnsi="Times New Roman" w:cs="DaunPenh"/>
          <w:color w:val="000000"/>
          <w:cs/>
          <w:lang w:bidi="km-KH"/>
        </w:rPr>
        <w:t>អង្គការសហប្រជាជាតិ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រួមមាន</w:t>
      </w:r>
      <w:r>
        <w:rPr>
          <w:rFonts w:ascii="Times New Roman" w:hAnsi="Times New Roman"/>
          <w:color w:val="000000"/>
          <w:cs/>
          <w:lang w:bidi="km-KH"/>
        </w:rPr>
        <w:t xml:space="preserve"> OHCHR, UNICEF, UNODC, UNHCR, </w:t>
      </w:r>
      <w:r>
        <w:rPr>
          <w:rFonts w:ascii="Times New Roman" w:hAnsi="Times New Roman" w:cs="DaunPenh"/>
          <w:color w:val="000000"/>
          <w:cs/>
          <w:lang w:bidi="km-KH"/>
        </w:rPr>
        <w:t>តំណាងពិសេស</w:t>
      </w:r>
      <w:r>
        <w:rPr>
          <w:rFonts w:ascii="Times New Roman" w:hAnsi="Times New Roman"/>
          <w:color w:val="000000"/>
          <w:cs/>
          <w:lang w:bidi="km-KH"/>
        </w:rPr>
        <w:t>​​​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អគ្គ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លេខាធិការ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ទទួលបន្ទុក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អំពើហិង្សា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លើកុមារ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តំណាងពិសេស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អគ្គលេខាធិការ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ទទួលបន្ទុក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លើកុមារ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ជម្លោះប្រដាប់អាវុធ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គណៈកម្មាធិការ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ស្ដីពី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សិទ្ធិកុមារ</w:t>
      </w:r>
      <w:r>
        <w:rPr>
          <w:rFonts w:ascii="Times New Roman" w:hAnsi="Times New Roman"/>
          <w:color w:val="000000"/>
          <w:cs/>
          <w:lang w:bidi="km-KH"/>
        </w:rPr>
        <w:t xml:space="preserve"> (CRC) </w:t>
      </w:r>
      <w:r>
        <w:rPr>
          <w:rFonts w:ascii="Times New Roman" w:hAnsi="Times New Roman" w:cs="DaunPenh"/>
          <w:color w:val="000000"/>
          <w:cs/>
          <w:lang w:bidi="km-KH"/>
        </w:rPr>
        <w:t>ក៏ដូចជា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អង្គការសង្គមស៊ីវិល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សិក្សាធិការ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ផងដែរ។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ដំណើរការ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នេះ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នឹង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រួមបញ្ចូល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ការពិគ្រោះយោបល់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តាមវិស័យ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ថ្នាក់ជាតិ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ថ្នាក់តំបន់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នឹង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ពិចារណា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ទស្សនៈ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មកពី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ជុំវិញពិភពលោក។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ធាតុចូល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ភាគីពាក់ព័ន្ធ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ទាំងអស់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មានភាពចាំបាច់</w:t>
      </w:r>
      <w:r>
        <w:rPr>
          <w:rFonts w:ascii="Times New Roman" w:hAnsi="Times New Roman"/>
          <w:color w:val="000000"/>
          <w:cs/>
          <w:lang w:bidi="km-KH"/>
        </w:rPr>
        <w:t xml:space="preserve">​ </w:t>
      </w:r>
      <w:r>
        <w:rPr>
          <w:rFonts w:ascii="Times New Roman" w:hAnsi="Times New Roman" w:cs="DaunPenh"/>
          <w:color w:val="000000"/>
          <w:cs/>
          <w:lang w:bidi="km-KH"/>
        </w:rPr>
        <w:t>ដើម្បីឱ្យ</w:t>
      </w:r>
      <w:r>
        <w:rPr>
          <w:rFonts w:ascii="Times New Roman" w:hAnsi="Times New Roman"/>
          <w:color w:val="000000"/>
          <w:cs/>
          <w:lang w:bidi="km-KH"/>
        </w:rPr>
        <w:t>​​</w:t>
      </w:r>
      <w:r>
        <w:rPr>
          <w:rFonts w:ascii="Times New Roman" w:hAnsi="Times New Roman" w:cs="DaunPenh"/>
          <w:color w:val="000000"/>
          <w:cs/>
          <w:lang w:bidi="km-KH"/>
        </w:rPr>
        <w:t>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ជាសាកល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នេះផ្ដល់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ភស្តុតាង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ការណែនាំ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ល្អ</w:t>
      </w:r>
      <w:r>
        <w:rPr>
          <w:rFonts w:ascii="Times New Roman" w:hAnsi="Times New Roman"/>
          <w:color w:val="000000"/>
          <w:cs/>
          <w:lang w:bidi="km-KH"/>
        </w:rPr>
        <w:t xml:space="preserve">​ </w:t>
      </w:r>
      <w:r>
        <w:rPr>
          <w:rFonts w:ascii="Times New Roman" w:hAnsi="Times New Roman" w:cs="DaunPenh"/>
          <w:color w:val="000000"/>
          <w:cs/>
          <w:lang w:bidi="km-KH"/>
        </w:rPr>
        <w:t>ដើម្បី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គាំទ្រ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ដល់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ប្រទេស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ជាសមាជិក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ក្នុងកិច្ចប្រឹងប្រែង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របស់ខ្លួន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ទប់ស្កាត់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ការដកហូតសេរីភាព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របស់កុមារ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ការពារ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សិទ្ធិ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ដែលត្រូវបានដកហូតសេរីភាព។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កម្មវត្ថុចម្បង</w:t>
      </w:r>
      <w:r>
        <w:rPr>
          <w:rFonts w:ascii="Times New Roman" w:hAnsi="Times New Roman" w:cs="DaunPenh"/>
          <w:color w:val="000000"/>
          <w:cs/>
          <w:lang w:bidi="km-KH"/>
        </w:rPr>
        <w:t>នៃ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ការសិក្សាជាសាកល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នេះ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រួមមាន៖</w:t>
      </w:r>
    </w:p>
    <w:p w:rsidR="003753FD" w:rsidRDefault="003753FD">
      <w:pPr>
        <w:ind w:firstLine="720"/>
        <w:jc w:val="both"/>
        <w:rPr>
          <w:rFonts w:ascii="Times New Roman" w:eastAsia="SimSun" w:hAnsi="Times New Roman"/>
          <w:color w:val="000000"/>
          <w:cs/>
          <w:lang w:bidi="km-KH"/>
        </w:rPr>
      </w:pPr>
    </w:p>
    <w:p w:rsidR="003753FD" w:rsidRDefault="009B3A43">
      <w:pPr>
        <w:numPr>
          <w:ilvl w:val="0"/>
          <w:numId w:val="3"/>
        </w:numPr>
        <w:jc w:val="both"/>
        <w:rPr>
          <w:rFonts w:ascii="Times New Roman" w:eastAsia="SimSu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Cs/>
          <w:cs/>
          <w:lang w:bidi="km-KH"/>
        </w:rPr>
        <w:t>វាយតម្លៃ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ទំហំ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នៃបាតុភូតនេះ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រួមមាន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បែងចែកតាម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អាយុ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ភេទ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សញ្ជាតិ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ក៏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ដូចជា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មូលហេតុ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ដែលបានលើកឡើង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ឬស</w:t>
      </w:r>
      <w:r w:rsidR="00654ACD">
        <w:rPr>
          <w:rFonts w:ascii="Times New Roman" w:hAnsi="Times New Roman" w:cs="DaunPenh"/>
          <w:lang w:val="ca-ES" w:bidi="km-KH"/>
        </w:rPr>
        <w:t>គ</w:t>
      </w:r>
      <w:r w:rsidR="00654ACD">
        <w:rPr>
          <w:rFonts w:ascii="Times New Roman" w:hAnsi="Times New Roman" w:cs="DaunPenh" w:hint="cs"/>
          <w:cs/>
          <w:lang w:val="ca-ES" w:bidi="km-KH"/>
        </w:rPr>
        <w:t>ល់</w:t>
      </w:r>
      <w:bookmarkStart w:id="0" w:name="_GoBack"/>
      <w:bookmarkEnd w:id="0"/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ប្រភេទ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នៃការដកហូតសេរីភាព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កន្លែង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នៃការឃុំខ្លួន</w:t>
      </w:r>
    </w:p>
    <w:p w:rsidR="003753FD" w:rsidRDefault="009B3A43">
      <w:pPr>
        <w:ind w:left="720" w:hanging="360"/>
        <w:jc w:val="both"/>
        <w:rPr>
          <w:rFonts w:ascii="Times New Roman" w:eastAsia="SimSun" w:hAnsi="Times New Roman"/>
          <w:b/>
          <w:bCs/>
          <w:cs/>
          <w:lang w:bidi="km-KH"/>
        </w:rPr>
      </w:pPr>
      <w:r>
        <w:rPr>
          <w:rFonts w:ascii="Times New Roman" w:hAnsi="Times New Roman"/>
          <w:b/>
          <w:bCs/>
          <w:cs/>
          <w:lang w:bidi="km-KH"/>
        </w:rPr>
        <w:t>2.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/>
          <w:cs/>
          <w:lang w:bidi="km-KH"/>
        </w:rPr>
        <w:tab/>
      </w:r>
      <w:r>
        <w:rPr>
          <w:rFonts w:ascii="Times New Roman" w:hAnsi="Times New Roman" w:cs="DaunPenh"/>
          <w:bCs/>
          <w:cs/>
          <w:lang w:bidi="km-KH"/>
        </w:rPr>
        <w:t>ដើម្បី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កត់ត្រា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ជាឯកសារនូវ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ការអនុវត្ត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ល្អៗ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បទពិសោធន៍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ដើម្បី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ប្រមូលយក</w:t>
      </w:r>
      <w:r>
        <w:rPr>
          <w:rFonts w:ascii="Times New Roman" w:hAnsi="Times New Roman" w:cs="DaunPenh"/>
          <w:bCs/>
          <w:cs/>
          <w:lang w:bidi="km-KH"/>
        </w:rPr>
        <w:t>ទស្សនៈ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បទពិសោធន៍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ដើម្បី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ជាធាតុចូល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អនុសាសន៍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ការសិក្សា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ជាសាកលនេះ</w:t>
      </w:r>
    </w:p>
    <w:p w:rsidR="003753FD" w:rsidRDefault="009B3A43">
      <w:pPr>
        <w:ind w:left="720" w:hanging="360"/>
        <w:jc w:val="both"/>
        <w:rPr>
          <w:rFonts w:ascii="Times New Roman" w:eastAsia="SimSun" w:hAnsi="Times New Roman"/>
          <w:b/>
          <w:bCs/>
          <w:cs/>
          <w:lang w:bidi="km-KH"/>
        </w:rPr>
      </w:pPr>
      <w:r>
        <w:rPr>
          <w:rFonts w:ascii="Times New Roman" w:hAnsi="Times New Roman"/>
          <w:b/>
          <w:bCs/>
          <w:cs/>
          <w:lang w:bidi="km-KH"/>
        </w:rPr>
        <w:t>3.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/>
          <w:cs/>
          <w:lang w:bidi="km-KH"/>
        </w:rPr>
        <w:tab/>
      </w:r>
      <w:r>
        <w:rPr>
          <w:rFonts w:ascii="Times New Roman" w:hAnsi="Times New Roman" w:cs="DaunPenh"/>
          <w:bCs/>
          <w:cs/>
          <w:lang w:bidi="km-KH"/>
        </w:rPr>
        <w:t>ដើម្បី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ជំរុញការយល់ដឹង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ជំរុញ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ការផ្លាស់ប្ដូរ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ឥរិយាបថ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អាកប្បកិរិយា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គួរឱ្យ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អាម៉ាស់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មកលើ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ជួបហានិភ័យ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ចាប់ខ្លួន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ក៏ដូចជា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</w:t>
      </w:r>
    </w:p>
    <w:p w:rsidR="003753FD" w:rsidRDefault="009B3A43">
      <w:pPr>
        <w:ind w:left="720" w:hanging="360"/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/>
          <w:b/>
          <w:bCs/>
          <w:cs/>
          <w:lang w:bidi="km-KH"/>
        </w:rPr>
        <w:t>4.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/>
          <w:cs/>
          <w:lang w:bidi="km-KH"/>
        </w:rPr>
        <w:tab/>
      </w:r>
      <w:r>
        <w:rPr>
          <w:rFonts w:ascii="Times New Roman" w:hAnsi="Times New Roman" w:cs="DaunPenh"/>
          <w:bCs/>
          <w:cs/>
          <w:lang w:bidi="km-KH"/>
        </w:rPr>
        <w:t>ដើម្បី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ផ្ដល់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អនុសាសន៍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ដល់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ច្បាប់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គោលនយោបាយ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ការអនុវត្ត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ដើម្បី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ការពារ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សិទ្ធិ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របស់កុមារ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ពាក់ព័ន្ធ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ដើម្បី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ទប់ស្កាត់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កាត់បន្ថយ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បានច្រើន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តាមរយៈ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វិធានការ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ក្រៅពីការឃុំខ្លួន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ដែលមានប្រសិទ្ធភាព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ដែលដែលបម្រើជា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ប្រយោជន៍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ដល់កុមារ។</w:t>
      </w:r>
    </w:p>
    <w:p w:rsidR="003753FD" w:rsidRDefault="003753FD">
      <w:pPr>
        <w:ind w:left="720" w:hanging="360"/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9B3A43">
      <w:pPr>
        <w:ind w:left="720" w:hanging="360"/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វិស័យដែល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ត្រូវផ្ដោតលើ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សំខាន់ៗ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នៃ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ការសិក្សា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ជាសាកល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នេះ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គឺ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ដកហូតសេរីភាព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 xml:space="preserve">  </w:t>
      </w:r>
    </w:p>
    <w:p w:rsidR="003753FD" w:rsidRDefault="003753FD">
      <w:pPr>
        <w:ind w:left="720" w:hanging="360"/>
        <w:jc w:val="both"/>
        <w:rPr>
          <w:rFonts w:ascii="Times New Roman" w:eastAsia="SimSun" w:hAnsi="Times New Roman"/>
          <w:bCs/>
          <w:lang w:val="en-GB"/>
        </w:rPr>
      </w:pPr>
    </w:p>
    <w:p w:rsidR="003753FD" w:rsidRPr="00262C16" w:rsidRDefault="009B3A43">
      <w:pPr>
        <w:numPr>
          <w:ilvl w:val="0"/>
          <w:numId w:val="4"/>
        </w:numPr>
        <w:jc w:val="both"/>
        <w:rPr>
          <w:rFonts w:ascii="Times New Roman" w:hAnsi="Times New Roman" w:cs="DaunPenh"/>
          <w:bCs/>
          <w:cs/>
          <w:lang w:bidi="km-KH"/>
        </w:rPr>
      </w:pP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ក្នុង</w:t>
      </w:r>
      <w:r>
        <w:rPr>
          <w:rFonts w:ascii="Times New Roman" w:hAnsi="Times New Roman"/>
          <w:bCs/>
          <w:cs/>
          <w:lang w:bidi="km-KH"/>
        </w:rPr>
        <w:t>​​​</w:t>
      </w:r>
      <w:r w:rsidR="00233B8D" w:rsidRPr="00262C16">
        <w:rPr>
          <w:rFonts w:ascii="Times New Roman" w:hAnsi="Times New Roman" w:cs="DaunPenh"/>
          <w:bCs/>
          <w:cs/>
          <w:lang w:bidi="km-KH"/>
        </w:rPr>
        <w:t>ការគ្រប់គ្រងវិស័យយុតិ្តធម៌</w:t>
      </w:r>
    </w:p>
    <w:p w:rsidR="003753FD" w:rsidRDefault="009B3A43">
      <w:pPr>
        <w:numPr>
          <w:ilvl w:val="0"/>
          <w:numId w:val="4"/>
        </w:num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ដោយសារ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ហេតុផល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ពាក់ព័ន្ធ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នឹង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អន្តោរប្រវេសន៍</w:t>
      </w:r>
    </w:p>
    <w:p w:rsidR="003753FD" w:rsidRDefault="009B3A43">
      <w:pPr>
        <w:numPr>
          <w:ilvl w:val="0"/>
          <w:numId w:val="4"/>
        </w:num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ដែលរស់នៅ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កន្លែង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ឃុំខ្លួន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ជាមួយ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ឪពុក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ម្ដាយ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ពួកគេ</w:t>
      </w:r>
    </w:p>
    <w:p w:rsidR="003753FD" w:rsidRDefault="009B3A43">
      <w:pPr>
        <w:numPr>
          <w:ilvl w:val="0"/>
          <w:numId w:val="4"/>
        </w:num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ដែលត្រូវបានដកហូតសេរីភាពនៅក្នុង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ស្ថាប័ន</w:t>
      </w:r>
      <w:r>
        <w:rPr>
          <w:rFonts w:ascii="Times New Roman" w:hAnsi="Times New Roman"/>
          <w:bCs/>
          <w:cs/>
          <w:lang w:bidi="km-KH"/>
        </w:rPr>
        <w:t xml:space="preserve"> </w:t>
      </w:r>
    </w:p>
    <w:p w:rsidR="003753FD" w:rsidRDefault="009B3A43">
      <w:pPr>
        <w:numPr>
          <w:ilvl w:val="0"/>
          <w:numId w:val="4"/>
        </w:num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ក្នុងបរិបទ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ជម្លោះប្រដាប់អាវុធ</w:t>
      </w:r>
    </w:p>
    <w:p w:rsidR="003753FD" w:rsidRDefault="009B3A43">
      <w:pPr>
        <w:numPr>
          <w:ilvl w:val="0"/>
          <w:numId w:val="4"/>
        </w:num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ដែលត្រូវបានដកហូតសេរីភាពដោយ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មូលហេតុសន្តិសុខជាតិ។</w:t>
      </w:r>
    </w:p>
    <w:p w:rsidR="003753FD" w:rsidRDefault="003753FD">
      <w:pPr>
        <w:ind w:left="720" w:hanging="360"/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9B3A43">
      <w:pPr>
        <w:pStyle w:val="Heading2"/>
        <w:rPr>
          <w:bCs/>
          <w:cs/>
          <w:lang w:bidi="km-KH"/>
        </w:rPr>
      </w:pPr>
      <w:r>
        <w:rPr>
          <w:rFonts w:cs="DaunPenh"/>
          <w:bCs/>
          <w:cs/>
          <w:lang w:bidi="km-KH"/>
        </w:rPr>
        <w:t>គោលបំណង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នៃ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កម្រងសំណួរ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នេះ</w:t>
      </w:r>
    </w:p>
    <w:p w:rsidR="003753FD" w:rsidRDefault="003753FD">
      <w:pPr>
        <w:jc w:val="both"/>
        <w:rPr>
          <w:rFonts w:ascii="Times New Roman" w:eastAsia="SimSun" w:hAnsi="Times New Roman"/>
          <w:b/>
          <w:bCs/>
          <w:lang w:val="en-GB"/>
        </w:rPr>
      </w:pPr>
    </w:p>
    <w:p w:rsidR="003753FD" w:rsidRDefault="009B3A43">
      <w:p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bCs/>
          <w:cs/>
          <w:lang w:bidi="km-KH"/>
        </w:rPr>
        <w:t>ក្នុងការរៀបចំ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ការសិក្សា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ជាសាកលនេះ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អ្នកជំនាញ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ឯករាជ្យ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នឹង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ប្រើប្រាស់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ប្រភព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ព័ត៌មាន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ច្រើន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ដោយ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ផ្អែក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វិធីសាស្ត្រ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ស្រាវជ្រាវ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បែប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បរិមាណ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បែបគុណវិស័យ។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ប្រភព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នានា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រួមមាន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របាយការណ៍រដ្ឋ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ក្រោមអនុសញ្ញាស្តីពីសិទ្ធិកុមារ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ព័ត៌មាន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ទទួលបានពី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សន្និសីទ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អង្គការសហប្រជាជាតិ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ស្ថិតិផ្លូវការ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មានមកពី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ផ្នែក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ស្ថិតិ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នៃអង្គការសហប្រជាជាតិ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ព័ត៌មាន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ស្ថិតិ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ផ្សេងទៀត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ដែលមាន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នៅក្នុង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ប្រព័ន្ធ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សហប្រជាជាតិរួមមាន</w:t>
      </w:r>
      <w:r>
        <w:rPr>
          <w:rFonts w:ascii="Times New Roman" w:hAnsi="Times New Roman"/>
          <w:bCs/>
          <w:cs/>
          <w:lang w:bidi="km-KH"/>
        </w:rPr>
        <w:t xml:space="preserve"> UNICEF, UNODC, UNHCR, OHCHR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តំណាងពិសេស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អគ្គលេខាធិការ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ដ្ឋាន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ទទួលបន្ទុក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អំពើហិង្សា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លើកុមារ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ទទួលបន្ទុក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ជម្លោះប្រដាប់អាវុធជាដើម។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ឧបករណ៍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ដ៏សំខាន់មួយ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សម្រាប់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ប្រមូល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ទិន្នន័យ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បែប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បរិមាណ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ដែលមាន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លក្ខណៈគ្រប់ជ្រុងជ្រោយ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អាចទុកចិត្តបាន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ថ្មីៗ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បំផុត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គឺ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កម្រងសំណួរ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បច្ចុប្បន្ន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កំពុងត្រូវបាន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ដាក់បញ្ជូន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ទៅ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រដ្ឋ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ទីភ្នាក់ងារ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អង្គការសហប្រជាជាតិ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អង្គការ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មិនមែន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រដ្ឋាភិបាល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ភាគីពាក់ព័ន្ធ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ផ្សេងទៀតដូចជា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គណៈកម្មាធិការ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អង្គការសហប្រជាជាតិ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ស្ដីពី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សិទ្ធិកុមារ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អនុគណៈកម្មាធិការ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អង្គការសហប្រជាជាតិ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ស្ដីពីការទប់ស្កាត់ការធ្វើទារុណកម្ម</w:t>
      </w:r>
      <w:r>
        <w:rPr>
          <w:rFonts w:ascii="Times New Roman" w:hAnsi="Times New Roman"/>
          <w:bCs/>
          <w:cs/>
          <w:lang w:bidi="km-KH"/>
        </w:rPr>
        <w:t xml:space="preserve"> (SPT) </w:t>
      </w:r>
      <w:r>
        <w:rPr>
          <w:rFonts w:ascii="Times New Roman" w:hAnsi="Times New Roman" w:cs="DaunPenh"/>
          <w:bCs/>
          <w:cs/>
          <w:lang w:bidi="km-KH"/>
        </w:rPr>
        <w:t>ស្ថាប័ន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ជាតិស្ដីពី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សិទ្ធិមនុស្ស</w:t>
      </w:r>
      <w:r>
        <w:rPr>
          <w:rFonts w:ascii="Times New Roman" w:hAnsi="Times New Roman"/>
          <w:bCs/>
          <w:cs/>
          <w:lang w:bidi="km-KH"/>
        </w:rPr>
        <w:t xml:space="preserve"> (NHRIs) </w:t>
      </w:r>
      <w:r>
        <w:rPr>
          <w:rFonts w:ascii="Times New Roman" w:hAnsi="Times New Roman" w:cs="DaunPenh"/>
          <w:bCs/>
          <w:cs/>
          <w:lang w:bidi="km-KH"/>
        </w:rPr>
        <w:t>យន្តការ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ទប់ស្កាត់ថ្នាក់ជាតិ</w:t>
      </w:r>
      <w:r>
        <w:rPr>
          <w:rFonts w:ascii="Times New Roman" w:hAnsi="Times New Roman"/>
          <w:bCs/>
          <w:cs/>
          <w:lang w:bidi="km-KH"/>
        </w:rPr>
        <w:t xml:space="preserve"> (NPMs)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ស្ថាប័ន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អប់រំ។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ទិន្នន័យដែល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បានស្នើសុំ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នៅក្នុង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កម្រងសំណួរ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នេះ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គួរតែ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ផ្ដល់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ជូនដោយ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រដ្ឋាភិបាល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ក្នុងកិច្ច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សហការជិតស្និទ្ធ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ជាមួយ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ការិយាល័យ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មូលដ្ឋាន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ទីភ្នាក់ងារ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សហប្រជាជាតិ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ពាក់ព័ន្ធ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ជាមួយ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អង្គការមិនមែន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រដ្ឋាភិបាល</w:t>
      </w:r>
      <w:r>
        <w:rPr>
          <w:rFonts w:ascii="Times New Roman" w:hAnsi="Times New Roman"/>
          <w:bCs/>
          <w:cs/>
          <w:lang w:bidi="km-KH"/>
        </w:rPr>
        <w:t xml:space="preserve"> NHRIs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ភាគីពាក់ព័ន្ធ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ផ្សេងទៀត។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រដ្ឋាភិបាល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ត្រូវបានស្នើ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ឱ្យ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ពិចារណាលើ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អង្គហេតុ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ដែលថា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ឆ្លើយតប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នឹង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ទម្រង់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ផ្សេងៗ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នៃ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ដកហូតសិទ្ធិសេរីភាព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របស់កុមារអាច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ស្ថិតក្រោម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សមត្ថកិច្ច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ក្រសួងនានា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របស់រដ្ឋាភិបាល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ការិយាល័យ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ស្ថិតិ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ហើយ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នៅក្នុង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រដ្ឋសហព័ន្ធ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ក៏នៅកម្រិត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ផ្សេងៗ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នៃ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រចនាសម្ព័ន្ធ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សហព័ន្ធ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ផងដែរ។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ហេតុដូច្នេះ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រដ្ឋាភិបាល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ត្រូវបានស្នើ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ឱ្យ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កំណត់អត្តសញ្ញាណ</w:t>
      </w:r>
      <w:r>
        <w:rPr>
          <w:rFonts w:ascii="Times New Roman" w:hAnsi="Times New Roman"/>
          <w:bCs/>
          <w:cs/>
          <w:lang w:bidi="km-KH"/>
        </w:rPr>
        <w:t xml:space="preserve">​ </w:t>
      </w:r>
      <w:r>
        <w:rPr>
          <w:rFonts w:ascii="Times New Roman" w:hAnsi="Times New Roman" w:cs="DaunPenh"/>
          <w:b/>
          <w:bCs/>
          <w:cs/>
          <w:lang w:bidi="km-KH"/>
        </w:rPr>
        <w:t>ជនបង្គោល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ទទួលខុសត្រូវ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ការសម្របសម្រួល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ការឆ្លើយតប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ចំពោះកម្រងសំណួរ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លើការអមជាមួយ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ការិយាល័យ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មូលដ្ឋាន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ទីភ្នាក់ងារ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សហប្រជាជាតិ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ជាមួយ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មិនមែន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រដ្ឋាភិបាល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ភាគីពាក់ព័ន្ធ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ផ្សេង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ទៀត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ពាក់ព័ន្ធ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នឹង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ការចងក្រង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ទិន្នន័យដែលបានស្នើសុំ។</w:t>
      </w: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9B3A43">
      <w:p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bCs/>
          <w:cs/>
          <w:lang w:bidi="km-KH"/>
        </w:rPr>
        <w:t>គោលបំណងចម្បងនៃកម្រងសំណួរ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នេះគឺ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ប្រមូល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ផ្ដល់</w:t>
      </w:r>
      <w:r>
        <w:rPr>
          <w:rFonts w:ascii="Times New Roman" w:hAnsi="Times New Roman" w:cs="DaunPenh"/>
          <w:b/>
          <w:bCs/>
          <w:cs/>
          <w:lang w:bidi="km-KH"/>
        </w:rPr>
        <w:t>ទិន្នន័យស្ថិតិ</w:t>
      </w:r>
      <w:r>
        <w:rPr>
          <w:rFonts w:ascii="Times New Roman" w:hAnsi="Times New Roman" w:cs="DaunPenh"/>
          <w:bCs/>
          <w:cs/>
          <w:lang w:bidi="km-KH"/>
        </w:rPr>
        <w:t>បែប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បរិមាណ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អំពី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ចំនួន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ដែលត្រូវបានដកហូតសេរីភាពក្នុង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វិស័យ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ដែលផ្ដោតលើសំខាន់ៗ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ដែលបាន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គូសបញ្ជាក់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ខាងលើ។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លើសពីនេះ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រដ្ឋាភិបាល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ត្រូវបានលើកទឹកចិត្តឱ្យ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ផ្ដល់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ឧទាហរណ៍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អំពី</w:t>
      </w:r>
      <w:r>
        <w:rPr>
          <w:rFonts w:ascii="Times New Roman" w:hAnsi="Times New Roman" w:cs="DaunPenh"/>
          <w:b/>
          <w:bCs/>
          <w:cs/>
          <w:lang w:bidi="km-KH"/>
        </w:rPr>
        <w:t>ការអនុវត្តប្រសើរ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 w:cs="DaunPenh"/>
          <w:b/>
          <w:bCs/>
          <w:cs/>
          <w:lang w:bidi="km-KH"/>
        </w:rPr>
        <w:t>វិធីសាស្ត្រ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ផ្សេង</w:t>
      </w:r>
      <w:r>
        <w:rPr>
          <w:rFonts w:ascii="Times New Roman" w:hAnsi="Times New Roman" w:cs="DaunPenh"/>
          <w:bCs/>
          <w:cs/>
          <w:lang w:bidi="km-KH"/>
        </w:rPr>
        <w:t>ដែលមាន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លក្ខណៈនវានុវត្តន៍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ដែលមានគោលបំណង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កាត់បន្ថយ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ចំនួន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យោងតាម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គោលការណ៍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សិទ្ធិកុមារ។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រដ្ឋាភិបាល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ក៏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ត្រូវបានស្នើ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ឱ្យ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ផ្ដល់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ច្បាប់ចម្លង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នៃ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ច្បាប់ពាក់ព័ន្ធ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ការសិក្សា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គោលនយោបាយ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របាយការណ៍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។ល។</w:t>
      </w: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9B3A43">
      <w:p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កម្រងសំណួរ</w:t>
      </w:r>
      <w:r>
        <w:rPr>
          <w:rFonts w:ascii="Times New Roman" w:hAnsi="Times New Roman" w:cs="DaunPenh"/>
          <w:bCs/>
          <w:cs/>
          <w:lang w:bidi="km-KH"/>
        </w:rPr>
        <w:t>នេះ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មានគោលបំណង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ផ្ដល់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តុល្យភាព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ជាក់ស្ដែង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រវាង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ទិន្នន័យ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ត្រូវការ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ដើម្បី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អាចឱ្យ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មានការវិភាគប្រៀបធៀប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គ្រប់ជ្រុងជ្រោយមកលើ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</w:t>
      </w:r>
      <w:r>
        <w:rPr>
          <w:rFonts w:ascii="Times New Roman" w:hAnsi="Times New Roman"/>
          <w:bCs/>
          <w:cs/>
          <w:lang w:bidi="km-KH"/>
        </w:rPr>
        <w:t xml:space="preserve">​ </w:t>
      </w:r>
      <w:r>
        <w:rPr>
          <w:rFonts w:ascii="Times New Roman" w:hAnsi="Times New Roman" w:cs="DaunPenh"/>
          <w:bCs/>
          <w:cs/>
          <w:lang w:bidi="km-KH"/>
        </w:rPr>
        <w:t>និងទិន្នន័យ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អាច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រំពឹងជាក់ស្ដែង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ថាបានពី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រដ្ឋាភិបាល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នឹងត្រូវ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ប្រមូល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ផ្ដល់ជូន។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ដោយហេតុផលនេះ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សំណួរ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លម្អិតខ្លាំង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ទិន្នន័យដែលបែងចែក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លើសពី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អាយុ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ភេទ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សញ្ជាតិ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ត្រូវបានចៀសវាង។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ដោយសារ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ទិន្នន័យពាក់ព័ន្ធ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ជាច្រើន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អាច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នឹង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មិនមាន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សម្រាប់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អតីតកាល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កម្រងសំណួរ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នេះ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ស្នើសុំឱ្យ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រដ្ឋាភិបាល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ខិតខំជាពិសេសក្នុងការ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ប្រមូល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ទិន្នន័យ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បែបនេះ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នៅកាលបរិច្ឆេទ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ណាមួយ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ក្នុង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ពេលខ្លីខាងមុខ</w:t>
      </w:r>
      <w:r>
        <w:rPr>
          <w:rFonts w:ascii="Times New Roman" w:hAnsi="Times New Roman"/>
          <w:bCs/>
          <w:cs/>
          <w:lang w:bidi="km-KH"/>
        </w:rPr>
        <w:t xml:space="preserve"> (</w:t>
      </w:r>
      <w:r>
        <w:rPr>
          <w:rFonts w:ascii="Times New Roman" w:hAnsi="Times New Roman" w:cs="DaunPenh"/>
          <w:bCs/>
          <w:cs/>
          <w:lang w:bidi="km-KH"/>
        </w:rPr>
        <w:t>ថ្ងៃទី</w:t>
      </w:r>
      <w:r>
        <w:rPr>
          <w:rFonts w:ascii="Times New Roman" w:hAnsi="Times New Roman"/>
          <w:bCs/>
          <w:cs/>
          <w:lang w:bidi="km-KH"/>
        </w:rPr>
        <w:t xml:space="preserve"> 26 </w:t>
      </w:r>
      <w:r>
        <w:rPr>
          <w:rFonts w:ascii="Times New Roman" w:hAnsi="Times New Roman" w:cs="DaunPenh"/>
          <w:bCs/>
          <w:cs/>
          <w:lang w:bidi="km-KH"/>
        </w:rPr>
        <w:t>ខែ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មិថុនា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ឆ្នាំ</w:t>
      </w:r>
      <w:r>
        <w:rPr>
          <w:rFonts w:ascii="Times New Roman" w:hAnsi="Times New Roman"/>
          <w:bCs/>
          <w:cs/>
          <w:lang w:bidi="km-KH"/>
        </w:rPr>
        <w:t xml:space="preserve"> 2018) </w:t>
      </w:r>
      <w:r>
        <w:rPr>
          <w:rFonts w:ascii="Times New Roman" w:hAnsi="Times New Roman" w:cs="DaunPenh"/>
          <w:bCs/>
          <w:cs/>
          <w:lang w:bidi="km-KH"/>
        </w:rPr>
        <w:t>ដើម្បី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ផ្ដល់ព័ត៌មាន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សង្ខេប</w:t>
      </w:r>
      <w:r>
        <w:rPr>
          <w:rFonts w:ascii="Times New Roman" w:hAnsi="Times New Roman"/>
          <w:bCs/>
          <w:cs/>
          <w:lang w:bidi="km-KH"/>
        </w:rPr>
        <w:t>​​</w:t>
      </w:r>
      <w:r>
        <w:rPr>
          <w:rFonts w:ascii="Times New Roman" w:hAnsi="Times New Roman" w:cs="DaunPenh"/>
          <w:bCs/>
          <w:cs/>
          <w:lang w:bidi="km-KH"/>
        </w:rPr>
        <w:t>អំពី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ចំនួន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ជាប់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ឃុំខ្លួន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នៅពេល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ជាក់លាក់នោះ។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ប្រសិនបើ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រដ្ឋាភិបាល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របស់អ្នក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ប្រមូល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ទិន្នន័យ</w:t>
      </w:r>
      <w:r>
        <w:rPr>
          <w:rFonts w:ascii="Times New Roman" w:hAnsi="Times New Roman"/>
          <w:bCs/>
          <w:cs/>
          <w:lang w:bidi="km-KH"/>
        </w:rPr>
        <w:t xml:space="preserve"> “</w:t>
      </w:r>
      <w:r>
        <w:rPr>
          <w:rFonts w:ascii="Times New Roman" w:hAnsi="Times New Roman" w:cs="DaunPenh"/>
          <w:bCs/>
          <w:cs/>
          <w:lang w:bidi="km-KH"/>
        </w:rPr>
        <w:t>សង្ខេប</w:t>
      </w:r>
      <w:r>
        <w:rPr>
          <w:rFonts w:ascii="Times New Roman" w:hAnsi="Times New Roman"/>
          <w:bCs/>
          <w:cs/>
          <w:lang w:bidi="km-KH"/>
        </w:rPr>
        <w:t xml:space="preserve">” </w:t>
      </w:r>
      <w:r>
        <w:rPr>
          <w:rFonts w:ascii="Times New Roman" w:hAnsi="Times New Roman" w:cs="DaunPenh"/>
          <w:bCs/>
          <w:cs/>
          <w:lang w:bidi="km-KH"/>
        </w:rPr>
        <w:t>បែបនេះនៅ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ថ្ងៃ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ផ្សេងក្នុងឆ្នាំដដែល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សូម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ផ្ដល់ទិន្នន័យ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នោះ។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ប្រសិនបើ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ជាធម្មតា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ទិន្នន័យមានសម្រាប់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ពេលអតីតកាល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សំណួរ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ក៏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ត្រូវបាន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លើកឡើង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ទាក់ទង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នឹង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ចំនួនសរុបនៃកុមារ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ជាប់ឃុំខ្លួន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ប្រចាំឆ្នាំនីមួយៗ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ក្នុងរយៈ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ពេល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ដប់ឆ្នាំចុងក្រោយ</w:t>
      </w:r>
      <w:r>
        <w:rPr>
          <w:rFonts w:ascii="Times New Roman" w:hAnsi="Times New Roman"/>
          <w:bCs/>
          <w:cs/>
          <w:lang w:bidi="km-KH"/>
        </w:rPr>
        <w:t xml:space="preserve"> (2008 </w:t>
      </w:r>
      <w:r>
        <w:rPr>
          <w:rFonts w:ascii="Times New Roman" w:hAnsi="Times New Roman" w:cs="DaunPenh"/>
          <w:bCs/>
          <w:cs/>
          <w:lang w:bidi="km-KH"/>
        </w:rPr>
        <w:t>ដល់</w:t>
      </w:r>
      <w:r>
        <w:rPr>
          <w:rFonts w:ascii="Times New Roman" w:hAnsi="Times New Roman"/>
          <w:bCs/>
          <w:cs/>
          <w:lang w:bidi="km-KH"/>
        </w:rPr>
        <w:t xml:space="preserve"> 2017)</w:t>
      </w:r>
      <w:r>
        <w:rPr>
          <w:rFonts w:ascii="Times New Roman" w:hAnsi="Times New Roman" w:cs="DaunPenh"/>
          <w:bCs/>
          <w:cs/>
          <w:lang w:bidi="km-KH"/>
        </w:rPr>
        <w:t>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វានឹង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សម្របសម្រួល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ដល់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ការវិភាគនិន្នា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ការដែលមានកំណត់។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ផ្នែក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ផ្សេងទៀតនៃ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ការសិក្សា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ជាសាកលនេះដូចជា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លក្ខខណ្ឌ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ក្នុងការ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ឃុំខ្លួន</w:t>
      </w:r>
      <w:r>
        <w:rPr>
          <w:rFonts w:ascii="Times New Roman" w:hAnsi="Times New Roman"/>
          <w:bCs/>
          <w:cs/>
          <w:lang w:bidi="km-KH"/>
        </w:rPr>
        <w:t xml:space="preserve"> (</w:t>
      </w:r>
      <w:r>
        <w:rPr>
          <w:rFonts w:ascii="Times New Roman" w:hAnsi="Times New Roman" w:cs="DaunPenh"/>
          <w:bCs/>
          <w:cs/>
          <w:lang w:bidi="km-KH"/>
        </w:rPr>
        <w:t>សិទ្ធិទទួលបានសេចក្ដីថ្លៃថ្នូរផ្ទាល់ខ្លួន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ការអប់រំ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សុខភាព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។ល។</w:t>
      </w:r>
      <w:r>
        <w:rPr>
          <w:rFonts w:ascii="Times New Roman" w:hAnsi="Times New Roman"/>
          <w:bCs/>
          <w:cs/>
          <w:lang w:bidi="km-KH"/>
        </w:rPr>
        <w:t xml:space="preserve">) </w:t>
      </w:r>
      <w:r>
        <w:rPr>
          <w:rFonts w:ascii="Times New Roman" w:hAnsi="Times New Roman" w:cs="DaunPenh"/>
          <w:bCs/>
          <w:cs/>
          <w:lang w:bidi="km-KH"/>
        </w:rPr>
        <w:t>ឬ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ការរួមបញ្ចូល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គោលការណ៍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សិទ្ធិ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កុមារ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នឹង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ជាផ្នែក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មួយ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នៃ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ការប្រមូល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ការវិភាគ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ព័ត៌មាន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បែប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គុណភាព។</w:t>
      </w:r>
      <w:r>
        <w:rPr>
          <w:rFonts w:ascii="Times New Roman" w:hAnsi="Times New Roman"/>
          <w:bCs/>
          <w:cs/>
          <w:lang w:bidi="km-KH"/>
        </w:rPr>
        <w:t xml:space="preserve"> </w:t>
      </w: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9B3A43">
      <w:p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ការឆ្លើយតបចំពោះ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កម្រងសំណួរ</w:t>
      </w:r>
      <w:r>
        <w:rPr>
          <w:rFonts w:ascii="Times New Roman" w:hAnsi="Times New Roman" w:cs="DaunPenh"/>
          <w:bCs/>
          <w:cs/>
          <w:lang w:bidi="km-KH"/>
        </w:rPr>
        <w:t>គួរតែ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ត្រូវបានផ្ញើ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ជាទម្រង់ក្រដាស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និង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ទម្រង់អេឡិចត្រូនិច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ជាភាសាផ្លូវការ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មួយក្នុង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ចំណោម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ភាសាផ្លូវការទាំងប្រាំមួយ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អង្គការសហប្រជាជាតិ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ដោយ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មិន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ឱ្យ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លើសពី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ថ្ងៃទី</w:t>
      </w:r>
      <w:r>
        <w:rPr>
          <w:rFonts w:ascii="Times New Roman" w:hAnsi="Times New Roman"/>
          <w:bCs/>
          <w:cs/>
          <w:lang w:bidi="km-KH"/>
        </w:rPr>
        <w:t xml:space="preserve"> 1 </w:t>
      </w:r>
      <w:r>
        <w:rPr>
          <w:rFonts w:ascii="Times New Roman" w:hAnsi="Times New Roman" w:cs="DaunPenh"/>
          <w:bCs/>
          <w:cs/>
          <w:lang w:bidi="km-KH"/>
        </w:rPr>
        <w:t>ខែ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កញ្ញា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ឆ្នាំ</w:t>
      </w:r>
      <w:r>
        <w:rPr>
          <w:rFonts w:ascii="Times New Roman" w:hAnsi="Times New Roman"/>
          <w:bCs/>
          <w:cs/>
          <w:lang w:bidi="km-KH"/>
        </w:rPr>
        <w:t xml:space="preserve"> 2018 </w:t>
      </w:r>
      <w:r>
        <w:rPr>
          <w:rFonts w:ascii="Times New Roman" w:hAnsi="Times New Roman" w:cs="DaunPenh"/>
          <w:bCs/>
          <w:cs/>
          <w:lang w:bidi="km-KH"/>
        </w:rPr>
        <w:t>ទៅកាន់៖</w:t>
      </w: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9B3A43">
      <w:p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/>
          <w:bCs/>
          <w:cs/>
          <w:lang w:bidi="km-KH"/>
        </w:rPr>
        <w:t>Manfred Nowak</w:t>
      </w:r>
    </w:p>
    <w:p w:rsidR="003753FD" w:rsidRDefault="009B3A43">
      <w:p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/>
          <w:bCs/>
          <w:cs/>
          <w:lang w:bidi="km-KH"/>
        </w:rPr>
        <w:t>UNOG-OHCHR</w:t>
      </w:r>
    </w:p>
    <w:p w:rsidR="003753FD" w:rsidRDefault="009B3A43">
      <w:p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/>
          <w:bCs/>
          <w:cs/>
          <w:lang w:bidi="km-KH"/>
        </w:rPr>
        <w:t>CH-1211 Geneva 10</w:t>
      </w:r>
    </w:p>
    <w:p w:rsidR="003753FD" w:rsidRDefault="009B3A43">
      <w:p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bCs/>
          <w:cs/>
          <w:lang w:bidi="km-KH"/>
        </w:rPr>
        <w:t>អ៊ីម៉ែល៖</w:t>
      </w:r>
      <w:r>
        <w:rPr>
          <w:rFonts w:ascii="Times New Roman" w:hAnsi="Times New Roman"/>
          <w:bCs/>
          <w:cs/>
          <w:lang w:bidi="km-KH"/>
        </w:rPr>
        <w:t xml:space="preserve"> globalstudycdl@ohchr.org</w:t>
      </w:r>
      <w:r>
        <w:rPr>
          <w:rFonts w:ascii="Times New Roman" w:hAnsi="Times New Roman" w:cs="DaunPenh"/>
          <w:bCs/>
          <w:cs/>
          <w:lang w:bidi="km-KH"/>
        </w:rPr>
        <w:t>។</w:t>
      </w: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3753FD">
      <w:pPr>
        <w:rPr>
          <w:rFonts w:ascii="Times New Roman" w:eastAsia="SimSun" w:hAnsi="Times New Roman"/>
          <w:b/>
          <w:bCs/>
          <w:lang w:val="en-GB"/>
        </w:rPr>
      </w:pPr>
    </w:p>
    <w:p w:rsidR="003753FD" w:rsidRDefault="009B3A43">
      <w:pPr>
        <w:pStyle w:val="Heading2"/>
        <w:pageBreakBefore/>
        <w:rPr>
          <w:bCs/>
          <w:cs/>
          <w:lang w:bidi="km-KH"/>
        </w:rPr>
      </w:pPr>
      <w:r>
        <w:rPr>
          <w:rFonts w:cs="DaunPenh"/>
          <w:bCs/>
          <w:cs/>
          <w:lang w:bidi="km-KH"/>
        </w:rPr>
        <w:lastRenderedPageBreak/>
        <w:t>និយមន័យនៃពាក្យ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ពេចន៍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ដែល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ប្រើក្នុង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កម្រងសំណួរ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នេះ</w:t>
      </w: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9B3A43">
      <w:pPr>
        <w:pStyle w:val="CommentText1"/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 w:cs="DaunPenh"/>
          <w:color w:val="000000"/>
          <w:cs/>
          <w:lang w:bidi="km-KH"/>
        </w:rPr>
        <w:t>ពាក្យ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ត្រូវបានកំណត់និយមន័យ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នៅក្នុង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មាត្រា</w:t>
      </w:r>
      <w:r>
        <w:rPr>
          <w:rFonts w:ascii="Times New Roman" w:hAnsi="Times New Roman"/>
          <w:color w:val="000000"/>
          <w:cs/>
          <w:lang w:bidi="km-KH"/>
        </w:rPr>
        <w:t xml:space="preserve"> 1 </w:t>
      </w:r>
      <w:r>
        <w:rPr>
          <w:rFonts w:ascii="Times New Roman" w:hAnsi="Times New Roman" w:cs="DaunPenh"/>
          <w:color w:val="000000"/>
          <w:cs/>
          <w:lang w:bidi="km-KH"/>
        </w:rPr>
        <w:t>នៃ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អនុសញ្ញាស្ដីពីសិទ្ធិកុមារ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របស់អង្គការសហប្រជាជាតិថាជា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color w:val="000000"/>
          <w:cs/>
          <w:lang w:bidi="km-KH"/>
        </w:rPr>
        <w:t>មនុស្ស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គ្រប់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រូបដែលមានអាយុតិចជាង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ដប់ប្រាំបីឆ្នាំ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លើកលែងតែអាយុពេញ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គេសន្មត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រហ័សជាងនេះ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អាស្រ័យដោយអនុលោមតាមច្បាប់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សម្រាប់អនុវត្តចំពោះកុមារ។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សម្រាប់គោលបំណង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នៃ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ជាសាកលស្ដីពី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ផ្អែក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ទិន្នន័យ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ប្រៀបធៀប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របស់គ្រប់រដ្ឋ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ទិន្នន័យបែបនេះ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នឹង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ត្រូវបានប្រមូលអំពីកុមារ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អនីតិជន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ទាំងអស់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រហូតដល់អាយុដប់ប្រាំបីឆ្នាំ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ដោយ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មិនគិតអំពី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និយមន័យនៃពាក្យ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ដែលបានកំណត់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នៅក្រោម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ច្បាប់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ក្នុងស្រុកនោះទេ។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វារួមបញ្ចូលទាំងកុមារ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ជាប់ឃុំខ្លួន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ជាមួយ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សមាជិកគ្រួសារ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ពួកគេ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ក៏ដូចជា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កុមារតែម្នាក់ឯង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បំបែកចេញផងដែរ។</w:t>
      </w:r>
      <w:r>
        <w:rPr>
          <w:rFonts w:ascii="Times New Roman" w:hAnsi="Times New Roman"/>
          <w:color w:val="000000"/>
          <w:cs/>
          <w:lang w:bidi="km-KH"/>
        </w:rPr>
        <w:t xml:space="preserve">  </w:t>
      </w:r>
      <w:r>
        <w:rPr>
          <w:rFonts w:ascii="Times New Roman" w:hAnsi="Times New Roman" w:cs="DaunPenh"/>
          <w:cs/>
          <w:lang w:bidi="km-KH"/>
        </w:rPr>
        <w:t>ដូចដែល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បានកំណត់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មាត្រា</w:t>
      </w:r>
      <w:r>
        <w:rPr>
          <w:rFonts w:ascii="Times New Roman" w:hAnsi="Times New Roman"/>
          <w:cs/>
          <w:lang w:bidi="km-KH"/>
        </w:rPr>
        <w:t xml:space="preserve"> 1 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អនុសញ្ញា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ស្ដីពី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សិទ្ធិ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s/>
          <w:lang w:bidi="km-KH"/>
        </w:rPr>
        <w:t>កុមារតែម្នាក់ឯង</w:t>
      </w:r>
      <w:r>
        <w:rPr>
          <w:rFonts w:ascii="Times New Roman" w:hAnsi="Times New Roman"/>
          <w:cs/>
          <w:lang w:bidi="km-KH"/>
        </w:rPr>
        <w:t>” (</w:t>
      </w:r>
      <w:r>
        <w:rPr>
          <w:rFonts w:ascii="Times New Roman" w:hAnsi="Times New Roman" w:cs="DaunPenh"/>
          <w:cs/>
          <w:lang w:bidi="km-KH"/>
        </w:rPr>
        <w:t>ហៅម្យ៉ាងទៀតថា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អនីតិជន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តែម្នាក់ឯង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គឺជាកុមារ</w:t>
      </w:r>
      <w:r>
        <w:rPr>
          <w:rFonts w:ascii="Times New Roman" w:hAnsi="Times New Roman"/>
          <w:cs/>
          <w:lang w:bidi="km-KH"/>
        </w:rPr>
        <w:t xml:space="preserve">​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បំបែក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ចេញពី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ឪពុកម្ដាយ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ញាតិសណ្ដាន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ផ្សេងទៀត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ហើយ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មិនទទួលបាន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ការថែទាំ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មនុស្ស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ធំដែល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មានទំនួលខុសត្រូវ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នេះ</w:t>
      </w:r>
      <w:r>
        <w:rPr>
          <w:rFonts w:ascii="Times New Roman" w:hAnsi="Times New Roman"/>
          <w:cs/>
          <w:lang w:bidi="km-KH"/>
        </w:rPr>
        <w:t>​​</w:t>
      </w:r>
      <w:r>
        <w:rPr>
          <w:rFonts w:ascii="Times New Roman" w:hAnsi="Times New Roman" w:cs="DaunPenh"/>
          <w:cs/>
          <w:lang w:bidi="km-KH"/>
        </w:rPr>
        <w:t>តាម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ឬទំនៀមទម្លាប់។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ដូចដែល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បានកំណត់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មាត្រា</w:t>
      </w:r>
      <w:r>
        <w:rPr>
          <w:rFonts w:ascii="Times New Roman" w:hAnsi="Times New Roman"/>
          <w:cs/>
          <w:lang w:bidi="km-KH"/>
        </w:rPr>
        <w:t xml:space="preserve"> 1 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អនុសញ្ញា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ស្ដីពី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សិទ្ធិ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s/>
          <w:lang w:bidi="km-KH"/>
        </w:rPr>
        <w:t>កុមារដែលត្រូវបានបំបែកចេញ</w:t>
      </w:r>
      <w:r>
        <w:rPr>
          <w:rFonts w:ascii="Times New Roman" w:hAnsi="Times New Roman"/>
          <w:cs/>
          <w:lang w:bidi="km-KH"/>
        </w:rPr>
        <w:t xml:space="preserve">” </w:t>
      </w:r>
      <w:r>
        <w:rPr>
          <w:rFonts w:ascii="Times New Roman" w:hAnsi="Times New Roman" w:cs="DaunPenh"/>
          <w:cs/>
          <w:lang w:bidi="km-KH"/>
        </w:rPr>
        <w:t>គឺជាកុមារដែល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បានបំបែកចេញ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ឪពុក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ម្ដាយ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អ្នក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ថែទាំ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ចម្បង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ស្រប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ឬទំនៀម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ទម្លាប់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ពួកគេ</w:t>
      </w:r>
      <w:r>
        <w:rPr>
          <w:rFonts w:ascii="Times New Roman" w:hAnsi="Times New Roman"/>
          <w:cs/>
          <w:lang w:bidi="km-KH"/>
        </w:rPr>
        <w:t xml:space="preserve">​ </w:t>
      </w:r>
      <w:r>
        <w:rPr>
          <w:rFonts w:ascii="Times New Roman" w:hAnsi="Times New Roman" w:cs="DaunPenh"/>
          <w:cs/>
          <w:lang w:bidi="km-KH"/>
        </w:rPr>
        <w:t>ប៉ុន្តែ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មិនចាំបាច់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ញាតិសណ្ដាន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ផ្សេង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នោះទេ។</w:t>
      </w:r>
    </w:p>
    <w:p w:rsidR="003753FD" w:rsidRDefault="003753FD">
      <w:pPr>
        <w:jc w:val="both"/>
        <w:rPr>
          <w:rFonts w:ascii="Times New Roman" w:eastAsia="SimSun" w:hAnsi="Times New Roman"/>
          <w:bCs/>
          <w:lang w:val="en-GB"/>
        </w:rPr>
      </w:pPr>
    </w:p>
    <w:p w:rsidR="003753FD" w:rsidRDefault="009B3A43">
      <w:pPr>
        <w:jc w:val="both"/>
        <w:rPr>
          <w:rFonts w:ascii="Times New Roman" w:eastAsia="SimSun" w:hAnsi="Times New Roman"/>
          <w:color w:val="000000"/>
          <w:cs/>
          <w:lang w:bidi="km-KH"/>
        </w:rPr>
      </w:pPr>
      <w:r>
        <w:rPr>
          <w:rFonts w:ascii="Times New Roman" w:hAnsi="Times New Roman" w:cs="DaunPenh"/>
          <w:bCs/>
          <w:cs/>
          <w:lang w:bidi="km-KH"/>
        </w:rPr>
        <w:t>បុគ្គល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គ្រប់រូប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រួមទាំង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កុមារគ្រប់រូប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មាន</w:t>
      </w:r>
      <w:r>
        <w:rPr>
          <w:rFonts w:ascii="Times New Roman" w:hAnsi="Times New Roman" w:cs="DaunPenh"/>
          <w:color w:val="000000"/>
          <w:cs/>
          <w:lang w:bidi="km-KH"/>
        </w:rPr>
        <w:t>សិទ្ធិ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ទទួលបានសេរីភាព</w:t>
      </w:r>
      <w:r>
        <w:rPr>
          <w:rFonts w:ascii="Times New Roman" w:hAnsi="Times New Roman"/>
          <w:b/>
          <w:bCs/>
          <w:color w:val="000000"/>
          <w:cs/>
          <w:lang w:bidi="km-KH"/>
        </w:rPr>
        <w:t>​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ផ្ទាល់ខ្លួន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ដូចបាន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ធានា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មាត្រា</w:t>
      </w:r>
      <w:r>
        <w:rPr>
          <w:rFonts w:ascii="Times New Roman" w:hAnsi="Times New Roman"/>
          <w:color w:val="000000"/>
          <w:cs/>
          <w:lang w:bidi="km-KH"/>
        </w:rPr>
        <w:t xml:space="preserve"> 9 </w:t>
      </w:r>
      <w:r>
        <w:rPr>
          <w:rFonts w:ascii="Times New Roman" w:hAnsi="Times New Roman" w:cs="DaunPenh"/>
          <w:color w:val="000000"/>
          <w:cs/>
          <w:lang w:bidi="km-KH"/>
        </w:rPr>
        <w:t>នៃកតិកាសញ្ញាអន្តរជាតិស្តីពីសិទ្ធិពលរដ្ឋ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និងសិទ្ធិនយោបាយ</w:t>
      </w:r>
      <w:r>
        <w:rPr>
          <w:rFonts w:ascii="Times New Roman" w:hAnsi="Times New Roman"/>
          <w:color w:val="000000"/>
          <w:cs/>
          <w:lang w:bidi="km-KH"/>
        </w:rPr>
        <w:t xml:space="preserve"> (ICCPR) </w:t>
      </w:r>
      <w:r>
        <w:rPr>
          <w:rFonts w:ascii="Times New Roman" w:hAnsi="Times New Roman" w:cs="DaunPenh"/>
          <w:color w:val="000000"/>
          <w:cs/>
          <w:lang w:bidi="km-KH"/>
        </w:rPr>
        <w:t>មាត្រា</w:t>
      </w:r>
      <w:r>
        <w:rPr>
          <w:rFonts w:ascii="Times New Roman" w:hAnsi="Times New Roman"/>
          <w:color w:val="000000"/>
          <w:cs/>
          <w:lang w:bidi="km-KH"/>
        </w:rPr>
        <w:t xml:space="preserve"> 37(b) </w:t>
      </w:r>
      <w:r>
        <w:rPr>
          <w:rFonts w:ascii="Times New Roman" w:hAnsi="Times New Roman" w:cs="DaunPenh"/>
          <w:color w:val="000000"/>
          <w:cs/>
          <w:lang w:bidi="km-KH"/>
        </w:rPr>
        <w:t>នៃអនុសញ្ញាស្តីពីសិទ្ធិកុមារ</w:t>
      </w:r>
      <w:r>
        <w:rPr>
          <w:rFonts w:ascii="Times New Roman" w:hAnsi="Times New Roman"/>
          <w:color w:val="000000"/>
          <w:cs/>
          <w:lang w:bidi="km-KH"/>
        </w:rPr>
        <w:t xml:space="preserve"> (CRC) 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អង្គការ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សហប្រជាជាតិ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បទប្បញ្ញត្តិ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ស្រដៀង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នេះ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នៅក្នុង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អនុសញ្ញា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សិទ្ធិ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មនុស្ស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អន្តរជាតិ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ថ្នាក់តំបន់។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ពាក្យ</w:t>
      </w:r>
      <w:r>
        <w:rPr>
          <w:rFonts w:ascii="Times New Roman" w:hAnsi="Times New Roman"/>
          <w:bCs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s/>
          <w:lang w:bidi="km-KH"/>
        </w:rPr>
        <w:t>ការដកហូតសេរីភាព</w:t>
      </w:r>
      <w:r>
        <w:rPr>
          <w:rFonts w:ascii="Times New Roman" w:hAnsi="Times New Roman"/>
          <w:bCs/>
          <w:cs/>
          <w:lang w:bidi="km-KH"/>
        </w:rPr>
        <w:t xml:space="preserve">” </w:t>
      </w:r>
      <w:r>
        <w:rPr>
          <w:rFonts w:ascii="Times New Roman" w:hAnsi="Times New Roman" w:cs="DaunPenh"/>
          <w:bCs/>
          <w:cs/>
          <w:lang w:bidi="km-KH"/>
        </w:rPr>
        <w:t>ត្រូវបានកំណត់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នៅក្នុង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មាត្រា</w:t>
      </w:r>
      <w:r>
        <w:rPr>
          <w:rFonts w:ascii="Times New Roman" w:hAnsi="Times New Roman"/>
          <w:bCs/>
          <w:cs/>
          <w:lang w:bidi="km-KH"/>
        </w:rPr>
        <w:t xml:space="preserve"> 4(2) </w:t>
      </w:r>
      <w:r>
        <w:rPr>
          <w:rFonts w:ascii="Times New Roman" w:hAnsi="Times New Roman" w:cs="DaunPenh"/>
          <w:bCs/>
          <w:cs/>
          <w:lang w:bidi="km-KH"/>
        </w:rPr>
        <w:t>នៃ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ពិធីសារ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បន្ថែម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ពីលើ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អនុសញ្ញាជាតិស្តីពីការធ្វើទារុណកម្ម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ឆ្នាំ</w:t>
      </w:r>
      <w:r>
        <w:rPr>
          <w:rFonts w:ascii="Times New Roman" w:hAnsi="Times New Roman"/>
          <w:bCs/>
          <w:cs/>
          <w:lang w:bidi="km-KH"/>
        </w:rPr>
        <w:t xml:space="preserve"> 2002 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អង្គការសហប្រជាជាតិ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ស្រប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នឹង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និយមនន័យ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នៅក្នុង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មាត្រា</w:t>
      </w:r>
      <w:r>
        <w:rPr>
          <w:rFonts w:ascii="Times New Roman" w:hAnsi="Times New Roman"/>
          <w:bCs/>
          <w:cs/>
          <w:lang w:bidi="km-KH"/>
        </w:rPr>
        <w:t xml:space="preserve"> 11(b) </w:t>
      </w:r>
      <w:r>
        <w:rPr>
          <w:rFonts w:ascii="Times New Roman" w:hAnsi="Times New Roman" w:cs="DaunPenh"/>
          <w:bCs/>
          <w:cs/>
          <w:lang w:bidi="km-KH"/>
        </w:rPr>
        <w:t>នៃវិធាន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ច្បាប់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ការពារ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អនីតិជន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ត្រូវបាន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ដកហូត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សេរីភាព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ពួកគេឆ្នាំ</w:t>
      </w:r>
      <w:r>
        <w:rPr>
          <w:rFonts w:ascii="Times New Roman" w:hAnsi="Times New Roman"/>
          <w:bCs/>
          <w:cs/>
          <w:lang w:bidi="km-KH"/>
        </w:rPr>
        <w:t xml:space="preserve"> 1990 (</w:t>
      </w:r>
      <w:r>
        <w:rPr>
          <w:rFonts w:ascii="Times New Roman" w:hAnsi="Times New Roman" w:cs="DaunPenh"/>
          <w:bCs/>
          <w:cs/>
          <w:lang w:bidi="km-KH"/>
        </w:rPr>
        <w:t>វិធានច្បាប់ហាវ៉ាណា</w:t>
      </w:r>
      <w:r>
        <w:rPr>
          <w:rFonts w:ascii="Times New Roman" w:hAnsi="Times New Roman"/>
          <w:bCs/>
          <w:cs/>
          <w:lang w:bidi="km-KH"/>
        </w:rPr>
        <w:t xml:space="preserve">) </w:t>
      </w:r>
      <w:r>
        <w:rPr>
          <w:rFonts w:ascii="Times New Roman" w:hAnsi="Times New Roman" w:cs="DaunPenh"/>
          <w:bCs/>
          <w:cs/>
          <w:lang w:bidi="km-KH"/>
        </w:rPr>
        <w:t>នៃ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អង្គការសហប្រជាជាតិ</w:t>
      </w:r>
      <w:r>
        <w:rPr>
          <w:rFonts w:ascii="Times New Roman" w:hAnsi="Times New Roman"/>
          <w:bCs/>
          <w:cs/>
          <w:lang w:bidi="km-KH"/>
        </w:rPr>
        <w:t xml:space="preserve"> </w:t>
      </w:r>
      <w:r>
        <w:rPr>
          <w:rFonts w:ascii="Times New Roman" w:hAnsi="Times New Roman" w:cs="DaunPenh"/>
          <w:bCs/>
          <w:cs/>
          <w:lang w:bidi="km-KH"/>
        </w:rPr>
        <w:t>ថាជា</w:t>
      </w:r>
      <w:r>
        <w:rPr>
          <w:rFonts w:ascii="Times New Roman" w:hAnsi="Times New Roman"/>
          <w:bCs/>
          <w:cs/>
          <w:lang w:bidi="km-KH"/>
        </w:rPr>
        <w:t xml:space="preserve"> “</w:t>
      </w:r>
      <w:r>
        <w:rPr>
          <w:rFonts w:ascii="Times New Roman" w:hAnsi="Times New Roman" w:cs="DaunPenh"/>
          <w:color w:val="000000"/>
          <w:cs/>
          <w:lang w:bidi="km-KH"/>
        </w:rPr>
        <w:t>ទម្រង់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ទាំងឡាយ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នៃ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ការឃុំខ្លួន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ឬការដាក់ពន្ធនាគារ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ដាក់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បុគ្គល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ម្នាក់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នៅ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កន្លែង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ឃុំខ្លួន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សាធារណៈ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ឯកជន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បុគ្គល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នោះ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មិនទទួលបាន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ការអនុញ្ញាតឱ្យ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ចាកចេញ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តាម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ចិត្ត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តាម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ដីកា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តុលាការ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រដ្ឋបាល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ដ្ឋអំណាចផ្សេងទៀត</w:t>
      </w:r>
      <w:r>
        <w:rPr>
          <w:rFonts w:ascii="Times New Roman" w:hAnsi="Times New Roman"/>
          <w:color w:val="000000"/>
          <w:cs/>
          <w:lang w:bidi="km-KH"/>
        </w:rPr>
        <w:t>”</w:t>
      </w:r>
      <w:r>
        <w:rPr>
          <w:rFonts w:ascii="Times New Roman" w:hAnsi="Times New Roman" w:cs="DaunPenh"/>
          <w:color w:val="000000"/>
          <w:cs/>
          <w:lang w:bidi="km-KH"/>
        </w:rPr>
        <w:t>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និយមន័យ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នេះ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រួមមាន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មូលដ្ឋាន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ច្បាប់សម្រាប់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ការចូល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ទៅកន្លែង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ឃុំខ្លួនដោយ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អនុគណៈកម្មាធិការ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អង្គការសហប្រជាជាតិ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ស្កាត់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ការធ្វើទារុណកម្ម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តាម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យន្តការ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ទប់ស្កាត់ថ្នាក់ជាតិ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នឹង</w:t>
      </w:r>
      <w:r>
        <w:rPr>
          <w:rFonts w:ascii="Times New Roman" w:hAnsi="Times New Roman"/>
          <w:color w:val="000000"/>
          <w:cs/>
          <w:lang w:bidi="km-KH"/>
        </w:rPr>
        <w:t>​​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អនុវត្ត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គោលបំណង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នៃ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ជាសាកល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ស្ដីពី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ដកហូត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សេរីភាពផងដែរ។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លក្ខខណ្ឌ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តម្រូវ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ការដកហូតសេរីភាព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ត្រូវតែ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ចេញដីកាពី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color w:val="000000"/>
          <w:cs/>
          <w:lang w:bidi="km-KH"/>
        </w:rPr>
        <w:t>តុលាការ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រដ្ឋបាល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រដ្ឋអំណាច</w:t>
      </w:r>
      <w:r>
        <w:rPr>
          <w:rFonts w:ascii="Times New Roman" w:hAnsi="Times New Roman"/>
          <w:color w:val="000000"/>
          <w:cs/>
          <w:lang w:bidi="km-KH"/>
        </w:rPr>
        <w:t>​​</w:t>
      </w:r>
      <w:r>
        <w:rPr>
          <w:rFonts w:ascii="Times New Roman" w:hAnsi="Times New Roman" w:cs="DaunPenh"/>
          <w:color w:val="000000"/>
          <w:cs/>
          <w:lang w:bidi="km-KH"/>
        </w:rPr>
        <w:t>ផ្សេងទៀត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នាំឱ្យ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មានការសន្និដ្ឋានថា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ដកហូតសេរីភាព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ដោយភាគី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មិនមែនរដ្ឋ</w:t>
      </w:r>
      <w:r>
        <w:rPr>
          <w:rFonts w:ascii="Times New Roman" w:hAnsi="Times New Roman"/>
          <w:color w:val="000000"/>
          <w:cs/>
          <w:lang w:bidi="km-KH"/>
        </w:rPr>
        <w:t xml:space="preserve"> (</w:t>
      </w:r>
      <w:r>
        <w:rPr>
          <w:rFonts w:ascii="Times New Roman" w:hAnsi="Times New Roman" w:cs="DaunPenh"/>
          <w:color w:val="000000"/>
          <w:cs/>
          <w:lang w:bidi="km-KH"/>
        </w:rPr>
        <w:t>ឧ</w:t>
      </w:r>
      <w:r>
        <w:rPr>
          <w:rFonts w:ascii="Times New Roman" w:hAnsi="Times New Roman"/>
          <w:color w:val="000000"/>
          <w:cs/>
          <w:lang w:bidi="km-KH"/>
        </w:rPr>
        <w:t xml:space="preserve">. </w:t>
      </w:r>
      <w:r>
        <w:rPr>
          <w:rFonts w:ascii="Times New Roman" w:hAnsi="Times New Roman" w:cs="DaunPenh"/>
          <w:color w:val="000000"/>
          <w:cs/>
          <w:lang w:bidi="km-KH"/>
        </w:rPr>
        <w:t>ឪពុក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ម្ដាយ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អ្នកជួញដូរ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មនុស្ស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ក្រុមឧទ្ទាមប្រដាប់អាវុធ</w:t>
      </w:r>
      <w:r>
        <w:rPr>
          <w:rFonts w:ascii="Times New Roman" w:hAnsi="Times New Roman"/>
          <w:color w:val="000000"/>
          <w:cs/>
          <w:lang w:bidi="km-KH"/>
        </w:rPr>
        <w:t xml:space="preserve">) </w:t>
      </w:r>
      <w:r>
        <w:rPr>
          <w:rFonts w:ascii="Times New Roman" w:hAnsi="Times New Roman" w:cs="DaunPenh"/>
          <w:color w:val="000000"/>
          <w:cs/>
          <w:lang w:bidi="km-KH"/>
        </w:rPr>
        <w:t>នឹង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មិនត្រូវបាន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គ្របដណ្ដប់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បច្ចុប្បន្ន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ទេ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ដោយ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មិនគិត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ពីកាតព្វកិច្ច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រដ្ឋ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ទប់ស្កាត់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ប្រភេទ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នៃ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ដកហូត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សេរីភាព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ទាំងនេះឡើយ។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ប៉ុន្តែ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កន្លែងឃុំខ្លួន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លើសពីពន្ធនាគារ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ស្ថាប័ន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រៀបចំ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ដោយ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រដ្ឋ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រួមបញ្ចូល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កន្លែង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ឃុំខ្លួន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ឯកជនដូចជា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ពន្ធនាគារ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ឯកជន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ស្ថាប័នអប់រំ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មន្ទីរពេទ្យ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ព្យាបាល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ជំងឺផ្លូវចិត្ត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ស្ថាប័ន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ស្រដៀង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គ្នា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ប្រសិនបើ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កន្លែង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ឃុំខ្លួន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ឯកជន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បែបនេះ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ផ្ដល់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អាជ្ញាប័ណ្ណ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ចុះ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កិច្ច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សន្យា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ជាមួយ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រដ្ឋ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​/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ការដកហូត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សេរីភាព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បញ្ជា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ដោយរ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ដ្ឋអំណាច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របស់រដ្ឋ។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</w:p>
    <w:p w:rsidR="003753FD" w:rsidRDefault="003753FD">
      <w:pPr>
        <w:jc w:val="both"/>
        <w:rPr>
          <w:rFonts w:ascii="Times New Roman" w:eastAsia="SimSun" w:hAnsi="Times New Roman"/>
          <w:color w:val="000000"/>
          <w:lang w:val="en-GB"/>
        </w:rPr>
      </w:pPr>
    </w:p>
    <w:p w:rsidR="003753FD" w:rsidRDefault="009B3A43">
      <w:pPr>
        <w:jc w:val="both"/>
        <w:rPr>
          <w:rFonts w:ascii="Times New Roman" w:eastAsia="SimSun" w:hAnsi="Times New Roman"/>
          <w:color w:val="000000"/>
          <w:cs/>
          <w:lang w:bidi="km-KH"/>
        </w:rPr>
      </w:pPr>
      <w:r>
        <w:rPr>
          <w:rFonts w:ascii="Times New Roman" w:hAnsi="Times New Roman" w:cs="DaunPenh"/>
          <w:color w:val="000000"/>
          <w:cs/>
          <w:lang w:bidi="km-KH"/>
        </w:rPr>
        <w:t>មាត្រា</w:t>
      </w:r>
      <w:r>
        <w:rPr>
          <w:rFonts w:ascii="Times New Roman" w:hAnsi="Times New Roman"/>
          <w:color w:val="000000"/>
          <w:cs/>
          <w:lang w:bidi="km-KH"/>
        </w:rPr>
        <w:t xml:space="preserve"> 37(b) CRC </w:t>
      </w:r>
      <w:r>
        <w:rPr>
          <w:rFonts w:ascii="Times New Roman" w:hAnsi="Times New Roman" w:cs="DaunPenh"/>
          <w:color w:val="000000"/>
          <w:cs/>
          <w:lang w:bidi="km-KH"/>
        </w:rPr>
        <w:t>ចែងថា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color w:val="000000"/>
          <w:cs/>
          <w:lang w:bidi="km-KH"/>
        </w:rPr>
        <w:t>ការចាប់ខ្លួន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ការឃុំខ្លួន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ការដាក់ពន្ធនាគារ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លើកុមារ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អនុលោមតាម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ច្បាប់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ប្រើ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វិធានការ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ចុងក្រោយ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រយៈពេល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សមរម្យ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ខ្លីបំផុត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តែប៉ុណ្ណោះ</w:t>
      </w:r>
      <w:r>
        <w:rPr>
          <w:rFonts w:ascii="Times New Roman" w:hAnsi="Times New Roman"/>
          <w:color w:val="000000"/>
          <w:cs/>
          <w:lang w:bidi="km-KH"/>
        </w:rPr>
        <w:t>”</w:t>
      </w:r>
      <w:r>
        <w:rPr>
          <w:rFonts w:ascii="Times New Roman" w:hAnsi="Times New Roman" w:cs="DaunPenh"/>
          <w:color w:val="000000"/>
          <w:cs/>
          <w:lang w:bidi="km-KH"/>
        </w:rPr>
        <w:t>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លើសពីនេះ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ការអនុវត្ត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សិទ្ធិ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ទាំងអស់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នៅក្រោម</w:t>
      </w:r>
      <w:r>
        <w:rPr>
          <w:rFonts w:ascii="Times New Roman" w:hAnsi="Times New Roman"/>
          <w:color w:val="000000"/>
          <w:cs/>
          <w:lang w:bidi="km-KH"/>
        </w:rPr>
        <w:t xml:space="preserve"> CRC </w:t>
      </w:r>
      <w:r>
        <w:rPr>
          <w:rFonts w:ascii="Times New Roman" w:hAnsi="Times New Roman" w:cs="DaunPenh"/>
          <w:color w:val="000000"/>
          <w:cs/>
          <w:lang w:bidi="km-KH"/>
        </w:rPr>
        <w:t>ត្រូវ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តែ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ស្រប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តាម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គោលការណ៍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ទូទៅនៃអនុសញ្ញានេះ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ពោលគឺការមិនរើសអើង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ប្រយោជន៍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សិទ្ធិរស់រានមានជីវិត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ការនៅរស់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និងការអភិវឌ្ឍ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សិទ្ធិ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បង្ហាញ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ទស្សនៈ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ខ្លួន។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ក្រៅពី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គួរតែ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ដកហូត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សេរីភាព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ស្ថានភាព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លើកលែងតែប៉ុណ្ណោះ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មាត្រា</w:t>
      </w:r>
      <w:r>
        <w:rPr>
          <w:rFonts w:ascii="Times New Roman" w:hAnsi="Times New Roman"/>
          <w:color w:val="000000"/>
          <w:cs/>
          <w:lang w:bidi="km-KH"/>
        </w:rPr>
        <w:t xml:space="preserve"> 37(b) CRC </w:t>
      </w:r>
      <w:r>
        <w:rPr>
          <w:rFonts w:ascii="Times New Roman" w:hAnsi="Times New Roman" w:cs="DaunPenh"/>
          <w:color w:val="000000"/>
          <w:cs/>
          <w:lang w:bidi="km-KH"/>
        </w:rPr>
        <w:t>ប្រើ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ពាក្យ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ពេចន៍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ជាក់លាក់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ពាក្យ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ទូទៅ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color w:val="000000"/>
          <w:cs/>
          <w:lang w:bidi="km-KH"/>
        </w:rPr>
        <w:t>ការដកហូតសេរីភាព</w:t>
      </w:r>
      <w:r>
        <w:rPr>
          <w:rFonts w:ascii="Times New Roman" w:hAnsi="Times New Roman"/>
          <w:color w:val="000000"/>
          <w:cs/>
          <w:lang w:bidi="km-KH"/>
        </w:rPr>
        <w:t>”</w:t>
      </w:r>
      <w:r>
        <w:rPr>
          <w:rFonts w:ascii="Times New Roman" w:hAnsi="Times New Roman" w:cs="DaunPenh"/>
          <w:color w:val="000000"/>
          <w:cs/>
          <w:lang w:bidi="km-KH"/>
        </w:rPr>
        <w:t>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ជាទូទៅ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ការចាប់ខ្លួន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សំដៅលើ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ទង្វើ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ដកហូត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សេរីភាព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ធ្វើ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ឡើង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ដោយ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នគរបាល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មន្ត្រី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អនុវត្តន៍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ច្បាប់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ផ្សេងទៀត។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ចំណែកឯ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ការឃុំខ្លួន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សំដៅ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លើ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ស្ថានភាព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នៃ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ដកហូត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សេរីភាព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ផ្ដើម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ដោយ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ចាប់ខ្លួន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បញ្ចប់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ដោយ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ដោះលែង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បុគ្គល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ពាក់ព័ន្ធ។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ទោះបីជា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color w:val="000000"/>
          <w:cs/>
          <w:lang w:bidi="km-KH"/>
        </w:rPr>
        <w:t>ការឃុំខ្លួន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ប្រើ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ពាក្យ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ទូទៅសម្រាប់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គ្រប់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ប្រភេទ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នៃ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ដកហូត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សេរីភាព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ក៏ដោយ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ក៏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ការដាក់ពន្ធនាគារ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ការឃុំឃាំង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ប្រើ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ឃុំខ្លួន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បន្ទាប់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ការចោទប្រកាន់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តុលាការព្រហ្មទណ្ឌ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ការដាក់ទោស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ឱ្យ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ជាប់ពន្ធនាគារ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រយៈពេល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ជាក់លាក់មួយ។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ជាធម្មតា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រយៈពេល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ជាប់ពន្ធនាគារ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ត្រូវបានទទួលនៅក្នុង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ពន្ធនាគារ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មណ្ឌល</w:t>
      </w:r>
      <w:r>
        <w:rPr>
          <w:rFonts w:ascii="Times New Roman" w:hAnsi="Times New Roman" w:cs="DaunPenh"/>
          <w:color w:val="000000"/>
          <w:cs/>
          <w:lang w:bidi="km-KH"/>
        </w:rPr>
        <w:t>អប់រំ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កែប្រែ</w:t>
      </w:r>
      <w:r>
        <w:rPr>
          <w:rFonts w:ascii="Times New Roman" w:hAnsi="Times New Roman"/>
          <w:color w:val="000000"/>
          <w:cs/>
          <w:lang w:bidi="km-KH"/>
        </w:rPr>
        <w:t>”</w:t>
      </w:r>
      <w:r>
        <w:rPr>
          <w:rFonts w:ascii="Times New Roman" w:hAnsi="Times New Roman" w:cs="DaunPenh"/>
          <w:color w:val="000000"/>
          <w:cs/>
          <w:lang w:bidi="km-KH"/>
        </w:rPr>
        <w:t>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ជាធម្មតា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ការឃុំខ្លួន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ដោយ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នគរបាលសំដៅលើ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ការឃុំឃាំង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នៅកន្លែងឃុំខ្លួន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របស់នគរបាល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គុក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របស់នរគបាល</w:t>
      </w:r>
      <w:r>
        <w:rPr>
          <w:rFonts w:ascii="Times New Roman" w:hAnsi="Times New Roman"/>
          <w:color w:val="000000"/>
          <w:cs/>
          <w:lang w:bidi="km-KH"/>
        </w:rPr>
        <w:t xml:space="preserve"> (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រយៈពេល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វែងជាង</w:t>
      </w:r>
      <w:r>
        <w:rPr>
          <w:rFonts w:ascii="Times New Roman" w:hAnsi="Times New Roman"/>
          <w:color w:val="000000"/>
          <w:cs/>
          <w:lang w:bidi="km-KH"/>
        </w:rPr>
        <w:t>)</w:t>
      </w:r>
      <w:r>
        <w:rPr>
          <w:rFonts w:ascii="Times New Roman" w:hAnsi="Times New Roman" w:cs="DaunPenh"/>
          <w:color w:val="000000"/>
          <w:cs/>
          <w:lang w:bidi="km-KH"/>
        </w:rPr>
        <w:t>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ការឃុំខ្លួន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នៅជំរំ</w:t>
      </w:r>
      <w:r>
        <w:rPr>
          <w:rFonts w:ascii="Times New Roman" w:hAnsi="Times New Roman"/>
          <w:color w:val="000000"/>
          <w:cs/>
          <w:lang w:bidi="km-KH"/>
        </w:rPr>
        <w:t xml:space="preserve"> (</w:t>
      </w:r>
      <w:r>
        <w:rPr>
          <w:rFonts w:ascii="Times New Roman" w:hAnsi="Times New Roman" w:cs="DaunPenh"/>
          <w:color w:val="000000"/>
          <w:cs/>
          <w:lang w:bidi="km-KH"/>
        </w:rPr>
        <w:t>ឧ</w:t>
      </w:r>
      <w:r>
        <w:rPr>
          <w:rFonts w:ascii="Times New Roman" w:hAnsi="Times New Roman"/>
          <w:color w:val="000000"/>
          <w:cs/>
          <w:lang w:bidi="km-KH"/>
        </w:rPr>
        <w:t xml:space="preserve">. 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អ្នក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ទោសសង្គ្រាម</w:t>
      </w:r>
      <w:r>
        <w:rPr>
          <w:rFonts w:ascii="Times New Roman" w:hAnsi="Times New Roman"/>
          <w:color w:val="000000"/>
          <w:cs/>
          <w:lang w:bidi="km-KH"/>
        </w:rPr>
        <w:t xml:space="preserve">) </w:t>
      </w:r>
      <w:r>
        <w:rPr>
          <w:rFonts w:ascii="Times New Roman" w:hAnsi="Times New Roman" w:cs="DaunPenh"/>
          <w:color w:val="000000"/>
          <w:cs/>
          <w:lang w:bidi="km-KH"/>
        </w:rPr>
        <w:t>ជាធម្មតា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ត្រូវបានហៅថា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ការឃុំខ្លួនដោយមិនធ្វើការចោទប្រកាន់</w:t>
      </w:r>
      <w:r>
        <w:rPr>
          <w:rFonts w:ascii="Times New Roman" w:hAnsi="Times New Roman"/>
          <w:color w:val="000000"/>
          <w:cs/>
          <w:lang w:bidi="km-KH"/>
        </w:rPr>
        <w:t xml:space="preserve">”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ការបង្ខាំងខ្លួន</w:t>
      </w:r>
      <w:r>
        <w:rPr>
          <w:rFonts w:ascii="Times New Roman" w:hAnsi="Times New Roman"/>
          <w:color w:val="000000"/>
          <w:cs/>
          <w:lang w:bidi="km-KH"/>
        </w:rPr>
        <w:t>”</w:t>
      </w:r>
      <w:r>
        <w:rPr>
          <w:rFonts w:ascii="Times New Roman" w:hAnsi="Times New Roman" w:cs="DaunPenh"/>
          <w:color w:val="000000"/>
          <w:cs/>
          <w:lang w:bidi="km-KH"/>
        </w:rPr>
        <w:t>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ពាក្យ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ស្ថាប័ន</w:t>
      </w:r>
      <w:r>
        <w:rPr>
          <w:rFonts w:ascii="Times New Roman" w:hAnsi="Times New Roman"/>
          <w:color w:val="000000"/>
          <w:cs/>
          <w:lang w:bidi="km-KH"/>
        </w:rPr>
        <w:t>” (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 xml:space="preserve"> “</w:t>
      </w:r>
      <w:r>
        <w:rPr>
          <w:rFonts w:ascii="Times New Roman" w:hAnsi="Times New Roman" w:cs="DaunPenh"/>
          <w:b/>
          <w:bCs/>
          <w:color w:val="000000"/>
          <w:cs/>
          <w:lang w:bidi="km-KH"/>
        </w:rPr>
        <w:t>មណ្ឌល</w:t>
      </w:r>
      <w:r>
        <w:rPr>
          <w:rFonts w:ascii="Times New Roman" w:hAnsi="Times New Roman"/>
          <w:color w:val="000000"/>
          <w:cs/>
          <w:lang w:bidi="km-KH"/>
        </w:rPr>
        <w:t xml:space="preserve">”) </w:t>
      </w:r>
      <w:r>
        <w:rPr>
          <w:rFonts w:ascii="Times New Roman" w:hAnsi="Times New Roman" w:cs="DaunPenh"/>
          <w:color w:val="000000"/>
          <w:cs/>
          <w:lang w:bidi="km-KH"/>
        </w:rPr>
        <w:t>សំដៅលើ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កន្លែង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សាធារណៈ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ឯកជន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ទាំងអស់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នៅក្រៅ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ប្រព័ន្ធ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តុលាការ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រដ្ឋបាលគ្រប់គ្រងពន្ធនាគារសម្រាប់ទោសឧក្រិដ្ឋ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ដែលកុមារ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អាច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ដកហូតសេរីភាព។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ស្ថាប័ន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បែបនេះ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អាច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រួមមាន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មណ្ឌលក្មេងកំព្រា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សាលា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កំណែទម្រង់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បន្ទប់អប់រំកែប្រែបិទជិត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មណ្ឌលកែប្រែ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ផ្សេងទៀត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ស្ថាប័ន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ពិការ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ដែលមានបញ្ហាសុខភាព</w:t>
      </w:r>
      <w:r>
        <w:rPr>
          <w:rFonts w:ascii="Times New Roman" w:hAnsi="Times New Roman"/>
          <w:color w:val="000000"/>
          <w:cs/>
          <w:lang w:bidi="km-KH"/>
        </w:rPr>
        <w:t xml:space="preserve"> (</w:t>
      </w:r>
      <w:r>
        <w:rPr>
          <w:rFonts w:ascii="Times New Roman" w:hAnsi="Times New Roman" w:cs="DaunPenh"/>
          <w:color w:val="000000"/>
          <w:cs/>
          <w:lang w:bidi="km-KH"/>
        </w:rPr>
        <w:t>ឧ</w:t>
      </w:r>
      <w:r>
        <w:rPr>
          <w:rFonts w:ascii="Times New Roman" w:hAnsi="Times New Roman"/>
          <w:color w:val="000000"/>
          <w:cs/>
          <w:lang w:bidi="km-KH"/>
        </w:rPr>
        <w:t xml:space="preserve">. </w:t>
      </w:r>
      <w:r>
        <w:rPr>
          <w:rFonts w:ascii="Times New Roman" w:hAnsi="Times New Roman" w:cs="DaunPenh"/>
          <w:color w:val="000000"/>
          <w:cs/>
          <w:lang w:bidi="km-KH"/>
        </w:rPr>
        <w:t>មណ្ឌល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ដោះស្រាយ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បញ្ហា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lastRenderedPageBreak/>
        <w:t>អាកប្បកិរិយា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មណ្ឌលព្យាបាលជំងឺផ្លូវចិត្ត</w:t>
      </w:r>
      <w:r>
        <w:rPr>
          <w:rFonts w:ascii="Times New Roman" w:hAnsi="Times New Roman"/>
          <w:color w:val="000000"/>
          <w:cs/>
          <w:lang w:bidi="km-KH"/>
        </w:rPr>
        <w:t xml:space="preserve">) 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កុមារញៀនថ្នាំ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គ្រឿងស្រវឹង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សារធាតុញៀនផ្សេងទៀត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ការការពារ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ជនរងគ្រោះដោយសារ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ការបំពាន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រួមមាន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ការជួញដូរមនុស្ស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គ្មាន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ការថែទាំ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ពីឪពុកម្ដាយ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កន្លែង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មិនត្រូវ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អនុញ្ញាត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ឱ្យ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ចាកចេញ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តាមចិត្ត។</w:t>
      </w:r>
    </w:p>
    <w:p w:rsidR="003753FD" w:rsidRDefault="003753FD">
      <w:pPr>
        <w:jc w:val="both"/>
        <w:rPr>
          <w:rFonts w:ascii="Times New Roman" w:eastAsia="SimSun" w:hAnsi="Times New Roman"/>
          <w:color w:val="000000"/>
          <w:lang w:val="en-GB"/>
        </w:rPr>
      </w:pPr>
    </w:p>
    <w:p w:rsidR="003753FD" w:rsidRDefault="009B3A43">
      <w:pPr>
        <w:jc w:val="both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color w:val="000000"/>
          <w:cs/>
          <w:lang w:bidi="km-KH"/>
        </w:rPr>
        <w:t>ដោយ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មិនគិត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ពីពាក្យ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ពេចន៍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ការបកស្រាយអំពី</w:t>
      </w:r>
      <w:r>
        <w:rPr>
          <w:rFonts w:ascii="Times New Roman" w:hAnsi="Times New Roman"/>
          <w:color w:val="000000"/>
          <w:cs/>
          <w:lang w:bidi="km-KH"/>
        </w:rPr>
        <w:t>​​</w:t>
      </w:r>
      <w:r>
        <w:rPr>
          <w:rFonts w:ascii="Times New Roman" w:hAnsi="Times New Roman" w:cs="DaunPenh"/>
          <w:color w:val="000000"/>
          <w:cs/>
          <w:lang w:bidi="km-KH"/>
        </w:rPr>
        <w:t>ស្ថានភាពដកហូត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សេរីភាព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ក្រោម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ច្បាប់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ក្នុងស្រុក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អ្វីដែលជាព័ត៌មាន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គោលបំណង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នៃ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ជាសាកលនោះគឺថា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ត្រូវបាន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រារាំង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តាមវិធីអ្វីក៏ដោយ</w:t>
      </w:r>
      <w:r>
        <w:rPr>
          <w:rFonts w:ascii="Times New Roman" w:hAnsi="Times New Roman"/>
          <w:color w:val="000000"/>
          <w:cs/>
          <w:lang w:bidi="km-KH"/>
        </w:rPr>
        <w:t xml:space="preserve"> (</w:t>
      </w:r>
      <w:r>
        <w:rPr>
          <w:rFonts w:ascii="Times New Roman" w:hAnsi="Times New Roman" w:cs="DaunPenh"/>
          <w:color w:val="000000"/>
          <w:cs/>
          <w:lang w:bidi="km-KH"/>
        </w:rPr>
        <w:t>កម្លាំងកាយ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របាំងរូប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ការគំរាមកំហែង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ទណ្ឌកម្ម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ការដាក់កំហិត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ថ្នាំ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។ល។</w:t>
      </w:r>
      <w:r>
        <w:rPr>
          <w:rFonts w:ascii="Times New Roman" w:hAnsi="Times New Roman"/>
          <w:color w:val="000000"/>
          <w:cs/>
          <w:lang w:bidi="km-KH"/>
        </w:rPr>
        <w:t xml:space="preserve">) </w:t>
      </w:r>
      <w:r>
        <w:rPr>
          <w:rFonts w:ascii="Times New Roman" w:hAnsi="Times New Roman" w:cs="DaunPenh"/>
          <w:color w:val="000000"/>
          <w:cs/>
          <w:lang w:bidi="km-KH"/>
        </w:rPr>
        <w:t>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ការចាកចេញ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កន្លែង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ទីតាំង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ស្ថាប័ន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ជាក់លាក់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តាមចិត្ត។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ដូច្នេះ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ការសិក្សា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ជាសាកល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ស្វែងរក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ព័ត៌មានទាក់ទង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នឹងការដកហូតសេរិភាព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របស់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i/>
          <w:iCs/>
          <w:color w:val="000000"/>
          <w:cs/>
          <w:lang w:bidi="km-KH"/>
        </w:rPr>
        <w:t>តាមព្រឹត្តន័យ</w:t>
      </w:r>
      <w:r>
        <w:rPr>
          <w:rFonts w:ascii="Times New Roman" w:hAnsi="Times New Roman"/>
          <w:i/>
          <w:iCs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និង</w:t>
      </w:r>
      <w:r>
        <w:rPr>
          <w:rFonts w:ascii="Times New Roman" w:hAnsi="Times New Roman" w:cs="DaunPenh"/>
          <w:i/>
          <w:iCs/>
          <w:color w:val="000000"/>
          <w:cs/>
          <w:lang w:bidi="km-KH"/>
        </w:rPr>
        <w:t>តាមច្បាប់</w:t>
      </w:r>
      <w:r>
        <w:rPr>
          <w:rFonts w:ascii="Times New Roman" w:hAnsi="Times New Roman" w:cs="DaunPenh"/>
          <w:color w:val="000000"/>
          <w:cs/>
          <w:lang w:bidi="km-KH"/>
        </w:rPr>
        <w:t>។</w:t>
      </w:r>
    </w:p>
    <w:p w:rsidR="003753FD" w:rsidRDefault="003753FD">
      <w:pPr>
        <w:rPr>
          <w:rFonts w:ascii="Times New Roman" w:hAnsi="Times New Roman"/>
          <w:b/>
          <w:bCs/>
          <w:cs/>
          <w:lang w:bidi="km-KH"/>
        </w:rPr>
      </w:pPr>
    </w:p>
    <w:p w:rsidR="002930B3" w:rsidRDefault="002930B3" w:rsidP="002930B3">
      <w:pPr>
        <w:pStyle w:val="Heading2"/>
        <w:rPr>
          <w:bCs/>
          <w:cs/>
          <w:lang w:bidi="km-KH"/>
        </w:rPr>
      </w:pPr>
      <w:r>
        <w:rPr>
          <w:rFonts w:cs="DaunPenh"/>
          <w:bCs/>
          <w:cs/>
          <w:lang w:bidi="km-KH"/>
        </w:rPr>
        <w:t>សេចក្ដីណែនាំ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ទូទៅ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សម្រាប់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ការបញ្ចប់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កម្រងសំណួរ៖</w:t>
      </w:r>
      <w:r>
        <w:rPr>
          <w:bCs/>
          <w:cs/>
          <w:lang w:bidi="km-KH"/>
        </w:rPr>
        <w:t xml:space="preserve"> </w:t>
      </w:r>
    </w:p>
    <w:p w:rsidR="002930B3" w:rsidRDefault="002930B3" w:rsidP="002930B3">
      <w:pPr>
        <w:pStyle w:val="BodyText"/>
        <w:rPr>
          <w:rFonts w:cs="Calibri"/>
          <w:cs/>
          <w:lang w:bidi="km-KH"/>
        </w:rPr>
      </w:pPr>
    </w:p>
    <w:p w:rsidR="002930B3" w:rsidRPr="005F6EF4" w:rsidRDefault="002930B3" w:rsidP="002930B3">
      <w:pPr>
        <w:pStyle w:val="BodyText"/>
        <w:numPr>
          <w:ilvl w:val="0"/>
          <w:numId w:val="4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ច្រើនបំផុត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តាមដែលអាច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ធ្វើបាន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ផ្នែក</w:t>
      </w:r>
      <w:r>
        <w:rPr>
          <w:rFonts w:ascii="Times New Roman" w:hAnsi="Times New Roman"/>
          <w:cs/>
          <w:lang w:bidi="km-KH"/>
        </w:rPr>
        <w:t>​​</w:t>
      </w:r>
      <w:r>
        <w:rPr>
          <w:rFonts w:ascii="Times New Roman" w:hAnsi="Times New Roman" w:cs="DaunPenh"/>
          <w:cs/>
          <w:lang w:bidi="km-KH"/>
        </w:rPr>
        <w:t>នីមួយៗ៖</w:t>
      </w:r>
      <w:r>
        <w:rPr>
          <w:rFonts w:ascii="Times New Roman" w:hAnsi="Times New Roman"/>
          <w:cs/>
          <w:lang w:bidi="km-KH"/>
        </w:rPr>
        <w:t xml:space="preserve"> 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ប្រសិនបើ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គ្មានទិន្នន័យ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កាលបរិច្ឆេទ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ដែលបានជ្រើសរើសទេ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ថ្មីៗ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បំផុត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ដែលមាន។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ប្រសិនបើ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មិនមានទិន្នន័យ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ប្រវត្តិ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 xml:space="preserve"> 10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ចុងក្រោយ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ទេ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ណាមួយ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នោះ។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2930B3" w:rsidRPr="005F6EF4" w:rsidRDefault="002930B3" w:rsidP="002930B3">
      <w:pPr>
        <w:pStyle w:val="BodyText"/>
        <w:numPr>
          <w:ilvl w:val="0"/>
          <w:numId w:val="4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សូមផ្ដល់ព័ត៌មាន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វិធីសាស្ត្រ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ប្រមូលសម្រាប់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បានរួមបញ្ចូល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ការស្ទង់មតិ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នេះ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ក៏ដូចជា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ព័ត៌មាន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ទាំងឡាយ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គុណភាព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បើមាន។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2930B3" w:rsidRPr="005F6EF4" w:rsidRDefault="002930B3" w:rsidP="002930B3">
      <w:pPr>
        <w:pStyle w:val="BodyText"/>
        <w:numPr>
          <w:ilvl w:val="0"/>
          <w:numId w:val="4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សូមចំណាំ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កាត់ដូចខាងក្រោមដែល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តារាងទាំងមូល៖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ប៖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ប្រុស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ស្រី</w:t>
      </w:r>
      <w:r>
        <w:rPr>
          <w:rFonts w:ascii="Times New Roman" w:hAnsi="Times New Roman"/>
          <w:cs/>
          <w:lang w:bidi="km-KH"/>
        </w:rPr>
        <w:t xml:space="preserve"> 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ម៖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មនុស្ស</w:t>
      </w:r>
      <w:r>
        <w:rPr>
          <w:rFonts w:ascii="Times New Roman" w:hAnsi="Times New Roman"/>
          <w:cs/>
          <w:lang w:bidi="km-KH"/>
        </w:rPr>
        <w:t xml:space="preserve"> 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សញ្ជ៖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សញ្ជាតិ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 xml:space="preserve"> </w:t>
      </w:r>
    </w:p>
    <w:p w:rsidR="002930B3" w:rsidRPr="005F6EF4" w:rsidRDefault="002930B3" w:rsidP="002930B3">
      <w:pPr>
        <w:pStyle w:val="BodyText"/>
        <w:numPr>
          <w:ilvl w:val="1"/>
          <w:numId w:val="4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ម</w:t>
      </w:r>
      <w:r>
        <w:rPr>
          <w:rFonts w:ascii="Times New Roman" w:hAnsi="Times New Roman"/>
          <w:cs/>
          <w:lang w:bidi="km-KH"/>
        </w:rPr>
        <w:t>-</w:t>
      </w:r>
      <w:r>
        <w:rPr>
          <w:rFonts w:ascii="Times New Roman" w:hAnsi="Times New Roman" w:cs="DaunPenh"/>
          <w:cs/>
          <w:lang w:bidi="km-KH"/>
        </w:rPr>
        <w:t>សញ្ជ៖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មិនមែនពលរដ្ឋ</w:t>
      </w:r>
      <w:r>
        <w:rPr>
          <w:rFonts w:ascii="Times New Roman" w:hAnsi="Times New Roman"/>
          <w:cs/>
          <w:lang w:bidi="km-KH"/>
        </w:rPr>
        <w:t xml:space="preserve"> </w:t>
      </w:r>
    </w:p>
    <w:p w:rsidR="003753FD" w:rsidRDefault="009B3A43">
      <w:pPr>
        <w:pageBreakBefore/>
        <w:jc w:val="center"/>
        <w:rPr>
          <w:rFonts w:ascii="Times New Roman" w:hAnsi="Times New Roman"/>
          <w:b/>
          <w:bCs/>
          <w:sz w:val="28"/>
          <w:szCs w:val="28"/>
          <w:cs/>
          <w:lang w:bidi="km-KH"/>
        </w:rPr>
      </w:pPr>
      <w:r>
        <w:rPr>
          <w:rFonts w:ascii="Times New Roman" w:hAnsi="Times New Roman" w:cs="DaunPenh"/>
          <w:b/>
          <w:bCs/>
          <w:sz w:val="28"/>
          <w:szCs w:val="28"/>
          <w:cs/>
          <w:lang w:bidi="km-KH"/>
        </w:rPr>
        <w:lastRenderedPageBreak/>
        <w:t>កម្រងសំណួរ</w:t>
      </w:r>
    </w:p>
    <w:p w:rsidR="003753FD" w:rsidRDefault="003753FD">
      <w:pPr>
        <w:rPr>
          <w:rFonts w:ascii="Times New Roman" w:hAnsi="Times New Roman"/>
          <w:b/>
          <w:bCs/>
          <w:cs/>
          <w:lang w:bidi="km-KH"/>
        </w:rPr>
      </w:pPr>
    </w:p>
    <w:p w:rsidR="003753FD" w:rsidRDefault="009B3A43" w:rsidP="00A22633">
      <w:pPr>
        <w:pStyle w:val="Heading2"/>
        <w:numPr>
          <w:ilvl w:val="0"/>
          <w:numId w:val="16"/>
        </w:numPr>
        <w:rPr>
          <w:bCs/>
          <w:cs/>
          <w:lang w:bidi="km-KH"/>
        </w:rPr>
      </w:pPr>
      <w:r>
        <w:rPr>
          <w:rFonts w:cs="DaunPenh"/>
          <w:bCs/>
          <w:cs/>
          <w:lang w:bidi="km-KH"/>
        </w:rPr>
        <w:t>កុមារ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ដែលត្រូវបានដកហូតសេរីភាព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ក្នុង</w:t>
      </w:r>
      <w:r>
        <w:rPr>
          <w:bCs/>
          <w:cs/>
          <w:lang w:bidi="km-KH"/>
        </w:rPr>
        <w:t>​​​</w:t>
      </w:r>
      <w:r>
        <w:rPr>
          <w:rFonts w:cs="DaunPenh"/>
          <w:bCs/>
          <w:cs/>
          <w:lang w:bidi="km-KH"/>
        </w:rPr>
        <w:t>រដ្ឋបាល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តុលាការ</w:t>
      </w:r>
      <w:r>
        <w:rPr>
          <w:bCs/>
          <w:cs/>
          <w:lang w:bidi="km-KH"/>
        </w:rPr>
        <w:t xml:space="preserve"> </w:t>
      </w: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935DCA" w:rsidRPr="00A53EE8" w:rsidRDefault="00935DCA" w:rsidP="00935DCA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តើអាយុអប្បបរមា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នៃការទទួលខុសត្រូវខាងព្រហ្មទណ្ឌ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ប្រទេស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អ្នកគឺប៉ុន្មាន</w:t>
      </w:r>
      <w:r>
        <w:rPr>
          <w:rFonts w:ascii="Times New Roman" w:hAnsi="Times New Roman"/>
          <w:cs/>
          <w:lang w:bidi="km-KH"/>
        </w:rPr>
        <w:t xml:space="preserve">? </w:t>
      </w:r>
    </w:p>
    <w:p w:rsidR="00935DCA" w:rsidRPr="00A53EE8" w:rsidRDefault="008278B7" w:rsidP="00935DCA">
      <w:pPr>
        <w:pStyle w:val="ListParagraph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ប្រសិនបើអាយុអប្បបរមា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នៃការទទួលខុសត្រូវខាងព្រហ្មទណ្ឌ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ខុសៗគ្នា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នៅក្នង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ប្រទេស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របស់អ្នក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ព័ត៌មានលម្អិត។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A47003" w:rsidRPr="00A53EE8" w:rsidRDefault="00A47003" w:rsidP="00A4700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ដំណើរការយុត្តិធម៌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អនីតិជន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ដោយឡែក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មណ្ឌល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ផ្ទុយ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ពីច្បាប់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ដែរឬទេ</w:t>
      </w:r>
      <w:r>
        <w:rPr>
          <w:rFonts w:ascii="Times New Roman" w:hAnsi="Times New Roman"/>
          <w:cs/>
          <w:lang w:bidi="km-KH"/>
        </w:rPr>
        <w:t xml:space="preserve">? </w:t>
      </w:r>
    </w:p>
    <w:p w:rsidR="00AE1B8B" w:rsidRPr="00A53EE8" w:rsidRDefault="00AE1B8B" w:rsidP="00A47003">
      <w:pPr>
        <w:pStyle w:val="ListParagraph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រៀបរាប់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ការរៀបចំប្រព័ន្ធ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យុត្តិធម៌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អនីតិជននៅគ្រប់កម្រិត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ទាំងអស់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យុត្តិធម៌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ផ្នែកព្រហ្មទណ្ឌ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នគរបាល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តុលាការ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ការអប់រំកែប្រែ</w:t>
      </w:r>
      <w:r>
        <w:rPr>
          <w:rFonts w:ascii="Times New Roman" w:hAnsi="Times New Roman"/>
          <w:cs/>
          <w:lang w:bidi="km-KH"/>
        </w:rPr>
        <w:t>)</w:t>
      </w:r>
      <w:r>
        <w:rPr>
          <w:rFonts w:ascii="Times New Roman" w:hAnsi="Times New Roman" w:cs="DaunPenh"/>
          <w:cs/>
          <w:lang w:bidi="km-KH"/>
        </w:rPr>
        <w:t>។</w:t>
      </w:r>
    </w:p>
    <w:p w:rsidR="00A47003" w:rsidRPr="00C921BD" w:rsidRDefault="00A47003" w:rsidP="00A47003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2538D8" w:rsidRDefault="009B3A43" w:rsidP="002538D8">
      <w:pPr>
        <w:pStyle w:val="ListParagraph1"/>
        <w:numPr>
          <w:ilvl w:val="0"/>
          <w:numId w:val="2"/>
        </w:numPr>
        <w:rPr>
          <w:rFonts w:ascii="Times New Roman" w:hAnsi="Times New Roman"/>
          <w:shd w:val="clear" w:color="auto" w:fill="00FF00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តើចាប់ពី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អាយុ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ប៉ុន្មាន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យុត្តិធម៌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អនីតិជន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តើចាប់ពីអាយុប៉ុន្មាន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ពួកគេ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យុត្តិធម៌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ផ្នែកព្រហ្មទណ្ឌ</w:t>
      </w:r>
      <w:r>
        <w:rPr>
          <w:rFonts w:ascii="Times New Roman" w:hAnsi="Times New Roman"/>
          <w:cs/>
          <w:lang w:bidi="km-KH"/>
        </w:rPr>
        <w:t>?</w:t>
      </w:r>
    </w:p>
    <w:p w:rsidR="002538D8" w:rsidRDefault="002538D8" w:rsidP="002538D8">
      <w:pPr>
        <w:pStyle w:val="ListParagraph1"/>
        <w:rPr>
          <w:rFonts w:ascii="Times New Roman" w:hAnsi="Times New Roman"/>
          <w:shd w:val="clear" w:color="auto" w:fill="00FF00"/>
          <w:cs/>
          <w:lang w:bidi="km-KH"/>
        </w:rPr>
      </w:pPr>
    </w:p>
    <w:p w:rsidR="00494DF4" w:rsidRPr="002538D8" w:rsidRDefault="00494DF4" w:rsidP="002538D8">
      <w:pPr>
        <w:pStyle w:val="ListParagraph1"/>
        <w:numPr>
          <w:ilvl w:val="0"/>
          <w:numId w:val="2"/>
        </w:numPr>
        <w:rPr>
          <w:rFonts w:ascii="Times New Roman" w:hAnsi="Times New Roman"/>
          <w:shd w:val="clear" w:color="auto" w:fill="00FF00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នៅថ្ងៃទី</w:t>
      </w:r>
      <w:r>
        <w:rPr>
          <w:rFonts w:ascii="Times New Roman" w:hAnsi="Times New Roman"/>
          <w:cs/>
          <w:lang w:bidi="km-KH"/>
        </w:rPr>
        <w:t xml:space="preserve"> 26 </w:t>
      </w:r>
      <w:r>
        <w:rPr>
          <w:rFonts w:ascii="Times New Roman" w:hAnsi="Times New Roman" w:cs="DaunPenh"/>
          <w:cs/>
          <w:lang w:bidi="km-KH"/>
        </w:rPr>
        <w:t>ខែ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មិថុនា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 2018</w:t>
      </w:r>
      <w:r>
        <w:rPr>
          <w:rFonts w:ascii="Times New Roman" w:hAnsi="Times New Roman" w:cs="DaunPenh"/>
          <w:cs/>
          <w:lang w:bidi="km-KH"/>
        </w:rPr>
        <w:t>៖</w:t>
      </w:r>
    </w:p>
    <w:p w:rsidR="00494DF4" w:rsidRPr="002538D8" w:rsidRDefault="00494DF4" w:rsidP="00494DF4">
      <w:pPr>
        <w:pStyle w:val="ListParagraph1"/>
        <w:rPr>
          <w:rFonts w:ascii="Times New Roman" w:hAnsi="Times New Roman"/>
          <w:cs/>
          <w:lang w:bidi="km-KH"/>
        </w:rPr>
      </w:pPr>
    </w:p>
    <w:p w:rsidR="00494DF4" w:rsidRPr="002538D8" w:rsidRDefault="00494DF4" w:rsidP="00494DF4">
      <w:pPr>
        <w:pStyle w:val="ListParagraph1"/>
        <w:numPr>
          <w:ilvl w:val="0"/>
          <w:numId w:val="42"/>
        </w:numPr>
        <w:ind w:left="153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ការឃុំឃាំង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នគរបាល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ការសង្ស័យ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បទល្មើស</w:t>
      </w:r>
      <w:r>
        <w:rPr>
          <w:rFonts w:ascii="Times New Roman" w:hAnsi="Times New Roman"/>
          <w:cs/>
          <w:lang w:bidi="km-KH"/>
        </w:rPr>
        <w:t xml:space="preserve"> </w:t>
      </w:r>
    </w:p>
    <w:p w:rsidR="00494DF4" w:rsidRPr="002538D8" w:rsidRDefault="00494DF4" w:rsidP="00494DF4">
      <w:pPr>
        <w:pStyle w:val="ListParagraph1"/>
        <w:numPr>
          <w:ilvl w:val="0"/>
          <w:numId w:val="42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គ្មានការចោទប្រកាន់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មុនជំនុំជម្រះក្ដី</w:t>
      </w:r>
    </w:p>
    <w:p w:rsidR="00494DF4" w:rsidRPr="002538D8" w:rsidRDefault="00494DF4" w:rsidP="00494DF4">
      <w:pPr>
        <w:pStyle w:val="ListParagraph1"/>
        <w:numPr>
          <w:ilvl w:val="0"/>
          <w:numId w:val="42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ពន្ធនាគារ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មន្ទីរឃុំខ្លួន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ផ្សេងទៀត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បន្ទាប់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ការចោទប្រកាន់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ការដាក់ទោស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ការដាក់ទោស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ស្មើនេះ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ក្នុងស្រុក</w:t>
      </w:r>
      <w:r>
        <w:rPr>
          <w:rFonts w:ascii="Times New Roman" w:hAnsi="Times New Roman"/>
          <w:cs/>
          <w:lang w:bidi="km-KH"/>
        </w:rPr>
        <w:t>)</w:t>
      </w:r>
    </w:p>
    <w:p w:rsidR="00494DF4" w:rsidRPr="002538D8" w:rsidRDefault="00494DF4" w:rsidP="00494DF4">
      <w:pPr>
        <w:pStyle w:val="ListParagraph1"/>
        <w:ind w:left="1134"/>
        <w:rPr>
          <w:rFonts w:ascii="Times New Roman" w:hAnsi="Times New Roman"/>
          <w:cs/>
          <w:lang w:bidi="km-KH"/>
        </w:rPr>
      </w:pPr>
    </w:p>
    <w:p w:rsidR="00494DF4" w:rsidRPr="002538D8" w:rsidRDefault="00494DF4" w:rsidP="00494DF4">
      <w:pPr>
        <w:pStyle w:val="ListParagraph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បែងចែក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អាយុ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សញ្ជាតិ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មិនមែន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បើអាច។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494DF4" w:rsidRDefault="00494DF4">
      <w:pPr>
        <w:pStyle w:val="ListParagraph1"/>
        <w:rPr>
          <w:rFonts w:ascii="Times New Roman" w:hAnsi="Times New Roman" w:cs="DaunPenh"/>
          <w:cs/>
          <w:lang w:bidi="km-KH"/>
        </w:rPr>
        <w:sectPr w:rsidR="00494DF4" w:rsidSect="004E47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4E47A3" w:rsidRDefault="00913B5E">
      <w:pPr>
        <w:suppressAutoHyphens w:val="0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lastRenderedPageBreak/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១៖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កុមារដែល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ត្រូវបាន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ដកហូត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សេរីភាព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ក្នុង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ប្រព័ន្ធ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យុត្តិធម៌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ផ្នែកព្រហ្មទណ្ឌ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នៅ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ថ្ងៃទី</w:t>
      </w:r>
      <w:r>
        <w:rPr>
          <w:rFonts w:ascii="Times New Roman" w:hAnsi="Times New Roman"/>
          <w:b/>
          <w:bCs/>
          <w:cs/>
          <w:lang w:bidi="km-KH"/>
        </w:rPr>
        <w:t xml:space="preserve"> 26 </w:t>
      </w:r>
      <w:r>
        <w:rPr>
          <w:rFonts w:ascii="Times New Roman" w:hAnsi="Times New Roman" w:cs="DaunPenh"/>
          <w:b/>
          <w:bCs/>
          <w:cs/>
          <w:lang w:bidi="km-KH"/>
        </w:rPr>
        <w:t>ខែ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មិថុនា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2018 </w:t>
      </w:r>
    </w:p>
    <w:p w:rsidR="00913B5E" w:rsidRPr="00913B5E" w:rsidRDefault="00913B5E">
      <w:pPr>
        <w:suppressAutoHyphens w:val="0"/>
        <w:rPr>
          <w:rFonts w:ascii="Times New Roman" w:hAnsi="Times New Roman"/>
          <w:b/>
          <w:bCs/>
          <w:cs/>
          <w:lang w:bidi="km-KH"/>
        </w:rPr>
      </w:pPr>
    </w:p>
    <w:tbl>
      <w:tblPr>
        <w:tblStyle w:val="TableGrid"/>
        <w:tblW w:w="13850" w:type="dxa"/>
        <w:tblLook w:val="04A0"/>
      </w:tblPr>
      <w:tblGrid>
        <w:gridCol w:w="1405"/>
        <w:gridCol w:w="548"/>
        <w:gridCol w:w="816"/>
        <w:gridCol w:w="684"/>
        <w:gridCol w:w="559"/>
        <w:gridCol w:w="814"/>
        <w:gridCol w:w="705"/>
        <w:gridCol w:w="561"/>
        <w:gridCol w:w="814"/>
        <w:gridCol w:w="705"/>
        <w:gridCol w:w="561"/>
        <w:gridCol w:w="814"/>
        <w:gridCol w:w="705"/>
        <w:gridCol w:w="561"/>
        <w:gridCol w:w="814"/>
        <w:gridCol w:w="705"/>
        <w:gridCol w:w="561"/>
        <w:gridCol w:w="814"/>
        <w:gridCol w:w="704"/>
      </w:tblGrid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2103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ក្រោម</w:t>
            </w:r>
            <w:r>
              <w:rPr>
                <w:rFonts w:ascii="Times New Roman" w:hAnsi="Times New Roman"/>
                <w:cs/>
                <w:lang w:bidi="km-KH"/>
              </w:rPr>
              <w:t xml:space="preserve"> 10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2054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10-11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2056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12-13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2056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14-15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2056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16-17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2055" w:type="dxa"/>
            <w:gridSpan w:val="3"/>
          </w:tcPr>
          <w:p w:rsidR="00AC7C5B" w:rsidRDefault="00AC7C5B" w:rsidP="00AC7C5B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(</w:t>
            </w:r>
            <w:r>
              <w:rPr>
                <w:rFonts w:ascii="Times New Roman" w:hAnsi="Times New Roman" w:cs="DaunPenh"/>
                <w:cs/>
                <w:lang w:bidi="km-KH"/>
              </w:rPr>
              <w:t>អាយុ</w:t>
            </w:r>
            <w:r>
              <w:rPr>
                <w:rFonts w:ascii="Times New Roman" w:hAnsi="Times New Roman"/>
                <w:cs/>
                <w:lang w:bidi="km-KH"/>
              </w:rPr>
              <w:t xml:space="preserve"> 0-17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  <w:r>
              <w:rPr>
                <w:rFonts w:ascii="Times New Roman" w:hAnsi="Times New Roman"/>
                <w:cs/>
                <w:lang w:bidi="km-KH"/>
              </w:rPr>
              <w:t>)</w:t>
            </w:r>
          </w:p>
        </w:tc>
      </w:tr>
      <w:tr w:rsidR="00AC7C5B" w:rsidTr="00AC7C5B">
        <w:trPr>
          <w:trHeight w:val="55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</w:tr>
      <w:tr w:rsidR="00002388" w:rsidTr="00943A68">
        <w:trPr>
          <w:trHeight w:val="260"/>
        </w:trPr>
        <w:tc>
          <w:tcPr>
            <w:tcW w:w="13850" w:type="dxa"/>
            <w:gridSpan w:val="19"/>
          </w:tcPr>
          <w:p w:rsidR="00002388" w:rsidRPr="00512546" w:rsidRDefault="00002388" w:rsidP="00221F50">
            <w:pPr>
              <w:pStyle w:val="ListParagraph"/>
              <w:numPr>
                <w:ilvl w:val="0"/>
                <w:numId w:val="18"/>
              </w:numPr>
              <w:suppressAutoHyphens w:val="0"/>
              <w:ind w:left="431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ក្នុង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ការឃុំឃាំង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ដោយ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នគរបាល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DE3766">
            <w:pPr>
              <w:suppressAutoHyphens w:val="0"/>
              <w:ind w:left="438" w:hanging="438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DE3766">
            <w:pPr>
              <w:suppressAutoHyphens w:val="0"/>
              <w:ind w:left="438" w:hanging="438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AC7C5B" w:rsidTr="00AC7C5B">
        <w:trPr>
          <w:trHeight w:val="260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ការឃុំឃាំងដោយ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នគរបាល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002388" w:rsidTr="00943A68">
        <w:trPr>
          <w:trHeight w:val="278"/>
        </w:trPr>
        <w:tc>
          <w:tcPr>
            <w:tcW w:w="13850" w:type="dxa"/>
            <w:gridSpan w:val="19"/>
          </w:tcPr>
          <w:p w:rsidR="00002388" w:rsidRPr="00512546" w:rsidRDefault="00002388" w:rsidP="00221F50">
            <w:pPr>
              <w:pStyle w:val="ListParagraph"/>
              <w:numPr>
                <w:ilvl w:val="0"/>
                <w:numId w:val="18"/>
              </w:numPr>
              <w:suppressAutoHyphens w:val="0"/>
              <w:ind w:left="431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ការឃុំខ្លួន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មុនជំនុំជម្រះ</w:t>
            </w: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AC7C5B" w:rsidTr="00AC7C5B">
        <w:trPr>
          <w:trHeight w:val="260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ការឃុំខ្លួន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មុនជំនុំជម្រះសរុប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002388" w:rsidTr="00943A68">
        <w:trPr>
          <w:trHeight w:val="278"/>
        </w:trPr>
        <w:tc>
          <w:tcPr>
            <w:tcW w:w="13850" w:type="dxa"/>
            <w:gridSpan w:val="19"/>
          </w:tcPr>
          <w:p w:rsidR="00002388" w:rsidRPr="00512546" w:rsidRDefault="00002388" w:rsidP="00512546">
            <w:pPr>
              <w:pStyle w:val="ListParagraph"/>
              <w:numPr>
                <w:ilvl w:val="0"/>
                <w:numId w:val="18"/>
              </w:numPr>
              <w:suppressAutoHyphens w:val="0"/>
              <w:ind w:left="431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ពន្ធនាគារ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AC7C5B" w:rsidTr="00AC7C5B">
        <w:trPr>
          <w:trHeight w:val="278"/>
        </w:trPr>
        <w:tc>
          <w:tcPr>
            <w:tcW w:w="147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ពន្ធនាគារសរុប</w:t>
            </w:r>
          </w:p>
        </w:tc>
        <w:tc>
          <w:tcPr>
            <w:tcW w:w="564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AC7C5B" w:rsidRDefault="00AC7C5B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CF4E71" w:rsidTr="00943A68">
        <w:trPr>
          <w:trHeight w:val="260"/>
        </w:trPr>
        <w:tc>
          <w:tcPr>
            <w:tcW w:w="13850" w:type="dxa"/>
            <w:gridSpan w:val="19"/>
          </w:tcPr>
          <w:p w:rsidR="00CF4E71" w:rsidRPr="00CF4E71" w:rsidRDefault="00CF4E71" w:rsidP="00913B5E">
            <w:pPr>
              <w:suppressAutoHyphens w:val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ចំនួនសរុបនៃកុមារដែល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ត្រូវបាន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ដកហូត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សេរីភាព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នៅក្នុង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ប្រព័ន្ធ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យុត្តិធម៌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ផ្នែក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ព្រហ្មទណ្ឌ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</w:tr>
      <w:tr w:rsidR="00CF4E71" w:rsidTr="00AC7C5B">
        <w:trPr>
          <w:trHeight w:val="260"/>
        </w:trPr>
        <w:tc>
          <w:tcPr>
            <w:tcW w:w="1470" w:type="dxa"/>
          </w:tcPr>
          <w:p w:rsidR="00CF4E71" w:rsidRDefault="006D3E62" w:rsidP="006D3E62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ចំនួនប្រុសសរុប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CF4E71" w:rsidTr="00AC7C5B">
        <w:trPr>
          <w:trHeight w:val="260"/>
        </w:trPr>
        <w:tc>
          <w:tcPr>
            <w:tcW w:w="1470" w:type="dxa"/>
          </w:tcPr>
          <w:p w:rsidR="00CF4E71" w:rsidRDefault="006D3E62" w:rsidP="006D3E62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ចំនួនស្រីសរុប</w:t>
            </w:r>
          </w:p>
        </w:tc>
        <w:tc>
          <w:tcPr>
            <w:tcW w:w="564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CF4E71" w:rsidTr="00AC7C5B">
        <w:trPr>
          <w:trHeight w:val="278"/>
        </w:trPr>
        <w:tc>
          <w:tcPr>
            <w:tcW w:w="1470" w:type="dxa"/>
          </w:tcPr>
          <w:p w:rsidR="00CF4E71" w:rsidRDefault="00CF4E71" w:rsidP="00913B5E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ចំនួនកុមារសរុប</w:t>
            </w:r>
          </w:p>
        </w:tc>
        <w:tc>
          <w:tcPr>
            <w:tcW w:w="564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CF4E71" w:rsidRDefault="00CF4E71" w:rsidP="00AC7C5B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4E47A3" w:rsidRDefault="004E47A3">
      <w:pPr>
        <w:suppressAutoHyphens w:val="0"/>
        <w:rPr>
          <w:rFonts w:ascii="Times New Roman" w:hAnsi="Times New Roman"/>
          <w:cs/>
          <w:lang w:bidi="km-KH"/>
        </w:rPr>
      </w:pPr>
    </w:p>
    <w:p w:rsidR="004E47A3" w:rsidRDefault="004E47A3">
      <w:pPr>
        <w:suppressAutoHyphens w:val="0"/>
        <w:rPr>
          <w:rFonts w:ascii="Times New Roman" w:hAnsi="Times New Roman"/>
          <w:cs/>
          <w:lang w:bidi="km-KH"/>
        </w:rPr>
      </w:pPr>
    </w:p>
    <w:p w:rsidR="00E053A9" w:rsidRPr="00E66E2A" w:rsidRDefault="00E053A9">
      <w:pPr>
        <w:suppressAutoHyphens w:val="0"/>
        <w:rPr>
          <w:rFonts w:ascii="Times New Roman" w:hAnsi="Times New Roman" w:cs="DaunPenh"/>
          <w:lang w:val="en-GB" w:bidi="km-KH"/>
        </w:rPr>
        <w:sectPr w:rsidR="00E053A9" w:rsidRPr="00E66E2A" w:rsidSect="00E053A9">
          <w:pgSz w:w="15840" w:h="12240" w:orient="landscape"/>
          <w:pgMar w:top="1800" w:right="1440" w:bottom="1800" w:left="1440" w:header="720" w:footer="720" w:gutter="0"/>
          <w:cols w:space="720"/>
          <w:docGrid w:linePitch="360" w:charSpace="-6145"/>
        </w:sectPr>
      </w:pPr>
    </w:p>
    <w:p w:rsidR="00A40D4F" w:rsidRPr="006D3E62" w:rsidRDefault="00A40D4F" w:rsidP="006D3E62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lastRenderedPageBreak/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ចំនួនសរុបនៃកុមារដែលមានអាយុចន្លោះ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នគរបាល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ពីបទសង្ស័យប្រព្រឹត្ត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ល្មើស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 xml:space="preserve"> 10 </w:t>
      </w:r>
      <w:r>
        <w:rPr>
          <w:rFonts w:ascii="Times New Roman" w:hAnsi="Times New Roman" w:cs="DaunPenh"/>
          <w:cs/>
          <w:lang w:bidi="km-KH"/>
        </w:rPr>
        <w:t>ឆ្នាំចុងក្រោយ។</w:t>
      </w:r>
    </w:p>
    <w:p w:rsidR="00382711" w:rsidRDefault="00382711" w:rsidP="00382711">
      <w:pPr>
        <w:pStyle w:val="ListParagraph1"/>
        <w:rPr>
          <w:rFonts w:ascii="Times New Roman" w:hAnsi="Times New Roman"/>
          <w:cs/>
          <w:lang w:bidi="km-KH"/>
        </w:rPr>
      </w:pPr>
    </w:p>
    <w:p w:rsidR="00382711" w:rsidRPr="00913B5E" w:rsidRDefault="00913B5E" w:rsidP="006D3E62">
      <w:pPr>
        <w:pStyle w:val="ListParagraph1"/>
        <w:ind w:hanging="153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2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ដែលត្រូវ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បាន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ឃុំខ្លួន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ដោយ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នគរបាល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ពីបទសង្ស័យប្រព្រឹត្ត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ល្មើស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</w:t>
      </w:r>
    </w:p>
    <w:tbl>
      <w:tblPr>
        <w:tblStyle w:val="TableGrid"/>
        <w:tblW w:w="0" w:type="auto"/>
        <w:tblInd w:w="720" w:type="dxa"/>
        <w:tblLook w:val="04A0"/>
      </w:tblPr>
      <w:tblGrid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382711" w:rsidTr="00382711">
        <w:tc>
          <w:tcPr>
            <w:tcW w:w="720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2008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2009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2010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2011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2012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2013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2014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2015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2016</w:t>
            </w:r>
          </w:p>
        </w:tc>
        <w:tc>
          <w:tcPr>
            <w:tcW w:w="719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2017</w:t>
            </w:r>
          </w:p>
        </w:tc>
      </w:tr>
      <w:tr w:rsidR="00382711" w:rsidTr="00382711">
        <w:tc>
          <w:tcPr>
            <w:tcW w:w="720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382711" w:rsidTr="00382711">
        <w:tc>
          <w:tcPr>
            <w:tcW w:w="720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382711" w:rsidTr="00585315">
        <w:trPr>
          <w:trHeight w:val="233"/>
        </w:trPr>
        <w:tc>
          <w:tcPr>
            <w:tcW w:w="720" w:type="dxa"/>
          </w:tcPr>
          <w:p w:rsidR="00382711" w:rsidRPr="00585315" w:rsidRDefault="00382711" w:rsidP="00382711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382711" w:rsidRDefault="00382711" w:rsidP="0038271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382711" w:rsidRDefault="00382711" w:rsidP="00382711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Pr="006D3E62" w:rsidRDefault="00EE2C1F" w:rsidP="00913B5E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ចំនួនសរុបនៃកុមារដែលមានអាយុចន្លោះ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ឃុំខ្លួនមុនជំនុំជម្រះ</w:t>
      </w:r>
      <w:r>
        <w:rPr>
          <w:rFonts w:ascii="Times New Roman" w:hAnsi="Times New Roman"/>
          <w:cs/>
          <w:lang w:bidi="km-KH"/>
        </w:rPr>
        <w:t>​​</w:t>
      </w:r>
      <w:r>
        <w:rPr>
          <w:rFonts w:ascii="Times New Roman" w:hAnsi="Times New Roman" w:cs="DaunPenh"/>
          <w:cs/>
          <w:lang w:bidi="km-KH"/>
        </w:rPr>
        <w:t>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 xml:space="preserve"> 10 </w:t>
      </w:r>
      <w:r>
        <w:rPr>
          <w:rFonts w:ascii="Times New Roman" w:hAnsi="Times New Roman" w:cs="DaunPenh"/>
          <w:cs/>
          <w:lang w:bidi="km-KH"/>
        </w:rPr>
        <w:t>ឆ្នាំចុងក្រោយ។</w:t>
      </w:r>
    </w:p>
    <w:p w:rsidR="00913B5E" w:rsidRDefault="00913B5E">
      <w:pPr>
        <w:rPr>
          <w:rFonts w:ascii="Times New Roman" w:hAnsi="Times New Roman"/>
          <w:cs/>
          <w:lang w:bidi="km-KH"/>
        </w:rPr>
      </w:pPr>
    </w:p>
    <w:p w:rsidR="00913B5E" w:rsidRPr="00913B5E" w:rsidRDefault="00913B5E" w:rsidP="006D3E62">
      <w:pPr>
        <w:ind w:left="720" w:hanging="153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3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កុមារដែល</w:t>
      </w:r>
      <w:r>
        <w:rPr>
          <w:rFonts w:ascii="Times New Roman" w:hAnsi="Times New Roman"/>
          <w:b/>
          <w:bCs/>
          <w:cs/>
          <w:lang w:bidi="km-KH"/>
        </w:rPr>
        <w:t>​​</w:t>
      </w:r>
      <w:r>
        <w:rPr>
          <w:rFonts w:ascii="Times New Roman" w:hAnsi="Times New Roman" w:cs="DaunPenh"/>
          <w:b/>
          <w:bCs/>
          <w:cs/>
          <w:lang w:bidi="km-KH"/>
        </w:rPr>
        <w:t>ត្រូវ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បាន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ឃុំខ្លួនមុនជំនុំជម្រះ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</w:t>
      </w:r>
    </w:p>
    <w:tbl>
      <w:tblPr>
        <w:tblStyle w:val="TableGrid"/>
        <w:tblW w:w="0" w:type="auto"/>
        <w:tblInd w:w="720" w:type="dxa"/>
        <w:tblLook w:val="04A0"/>
      </w:tblPr>
      <w:tblGrid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A40D4F" w:rsidTr="00943A68">
        <w:tc>
          <w:tcPr>
            <w:tcW w:w="720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2008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2009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2010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2011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2012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2013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2014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2015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2016</w:t>
            </w:r>
          </w:p>
        </w:tc>
        <w:tc>
          <w:tcPr>
            <w:tcW w:w="719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2017</w:t>
            </w:r>
          </w:p>
        </w:tc>
      </w:tr>
      <w:tr w:rsidR="00A40D4F" w:rsidTr="00943A68">
        <w:tc>
          <w:tcPr>
            <w:tcW w:w="720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A40D4F" w:rsidTr="00943A68">
        <w:tc>
          <w:tcPr>
            <w:tcW w:w="720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A40D4F" w:rsidTr="00943A68">
        <w:trPr>
          <w:trHeight w:val="233"/>
        </w:trPr>
        <w:tc>
          <w:tcPr>
            <w:tcW w:w="720" w:type="dxa"/>
          </w:tcPr>
          <w:p w:rsidR="00A40D4F" w:rsidRPr="00585315" w:rsidRDefault="00A40D4F" w:rsidP="00943A68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A40D4F" w:rsidRDefault="00A40D4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A40D4F" w:rsidRDefault="00A40D4F">
      <w:pPr>
        <w:rPr>
          <w:rFonts w:ascii="Times New Roman" w:hAnsi="Times New Roman"/>
          <w:cs/>
          <w:lang w:bidi="km-KH"/>
        </w:rPr>
      </w:pPr>
    </w:p>
    <w:p w:rsidR="00EE2C1F" w:rsidRDefault="00EE2C1F">
      <w:pPr>
        <w:rPr>
          <w:rFonts w:ascii="Times New Roman" w:hAnsi="Times New Roman"/>
          <w:cs/>
          <w:lang w:bidi="km-KH"/>
        </w:rPr>
      </w:pPr>
    </w:p>
    <w:p w:rsidR="00EE2C1F" w:rsidRPr="006D3E62" w:rsidRDefault="00EE2C1F" w:rsidP="00EE2C1F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ចំនួនសរុបនៃកុមារដែលមានអាយុចន្លោះ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បានដាក់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ពន្ធនាគារ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កន្លែងឃុំខ្លួនដើម្បី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អប់រំកែប្រែផ្សេងទៀត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 xml:space="preserve"> 10 </w:t>
      </w:r>
      <w:r>
        <w:rPr>
          <w:rFonts w:ascii="Times New Roman" w:hAnsi="Times New Roman" w:cs="DaunPenh"/>
          <w:cs/>
          <w:lang w:bidi="km-KH"/>
        </w:rPr>
        <w:t>ឆ្នាំចុងក្រោយ។</w:t>
      </w:r>
    </w:p>
    <w:p w:rsidR="00EE2C1F" w:rsidRDefault="00EE2C1F">
      <w:pPr>
        <w:rPr>
          <w:rFonts w:ascii="Times New Roman" w:hAnsi="Times New Roman"/>
          <w:cs/>
          <w:lang w:bidi="km-KH"/>
        </w:rPr>
      </w:pPr>
    </w:p>
    <w:p w:rsidR="00913B5E" w:rsidRPr="00913B5E" w:rsidRDefault="00913B5E" w:rsidP="006D3E62">
      <w:pPr>
        <w:ind w:left="720" w:hanging="153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4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ត្រូវ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បានដាក់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ពន្ធនាគារ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ឬ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កន្លែងឃុំខ្លួនដើម្បី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អប់រំកែប្រែផ្សេងទៀត</w:t>
      </w:r>
      <w:r>
        <w:rPr>
          <w:rFonts w:ascii="Times New Roman" w:hAnsi="Times New Roman"/>
          <w:b/>
          <w:bCs/>
          <w:cs/>
          <w:lang w:bidi="km-KH"/>
        </w:rPr>
        <w:t xml:space="preserve">​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 </w:t>
      </w:r>
    </w:p>
    <w:tbl>
      <w:tblPr>
        <w:tblStyle w:val="TableGrid"/>
        <w:tblW w:w="0" w:type="auto"/>
        <w:tblInd w:w="720" w:type="dxa"/>
        <w:tblLook w:val="04A0"/>
      </w:tblPr>
      <w:tblGrid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EE2C1F" w:rsidTr="00943A68">
        <w:tc>
          <w:tcPr>
            <w:tcW w:w="720" w:type="dxa"/>
          </w:tcPr>
          <w:p w:rsidR="00913B5E" w:rsidRDefault="00913B5E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2008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2009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2010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2011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2012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2013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2014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2015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2016</w:t>
            </w:r>
          </w:p>
        </w:tc>
        <w:tc>
          <w:tcPr>
            <w:tcW w:w="719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2017</w:t>
            </w:r>
          </w:p>
        </w:tc>
      </w:tr>
      <w:tr w:rsidR="00EE2C1F" w:rsidTr="00943A68">
        <w:tc>
          <w:tcPr>
            <w:tcW w:w="720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EE2C1F" w:rsidTr="00943A68">
        <w:tc>
          <w:tcPr>
            <w:tcW w:w="720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EE2C1F" w:rsidTr="00943A68">
        <w:trPr>
          <w:trHeight w:val="233"/>
        </w:trPr>
        <w:tc>
          <w:tcPr>
            <w:tcW w:w="720" w:type="dxa"/>
          </w:tcPr>
          <w:p w:rsidR="00EE2C1F" w:rsidRPr="00585315" w:rsidRDefault="00EE2C1F" w:rsidP="00943A68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19" w:type="dxa"/>
          </w:tcPr>
          <w:p w:rsidR="00EE2C1F" w:rsidRDefault="00EE2C1F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A40D4F" w:rsidRDefault="00A40D4F">
      <w:pPr>
        <w:rPr>
          <w:rFonts w:ascii="Times New Roman" w:hAnsi="Times New Roman"/>
          <w:cs/>
          <w:lang w:bidi="km-KH"/>
        </w:rPr>
      </w:pPr>
    </w:p>
    <w:p w:rsidR="00EE2C1F" w:rsidRDefault="00EE2C1F">
      <w:pPr>
        <w:rPr>
          <w:rFonts w:ascii="Times New Roman" w:hAnsi="Times New Roman"/>
          <w:cs/>
          <w:lang w:bidi="km-KH"/>
        </w:rPr>
      </w:pPr>
    </w:p>
    <w:p w:rsidR="00AE1B8B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តើជម្រើស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ដាក់ទោស</w:t>
      </w:r>
      <w:r>
        <w:rPr>
          <w:rFonts w:ascii="Times New Roman" w:hAnsi="Times New Roman" w:cs="DaunPenh"/>
          <w:sz w:val="26"/>
          <w:szCs w:val="26"/>
          <w:cs/>
          <w:lang w:bidi="km-KH"/>
        </w:rPr>
        <w:t>អ្វីខ្លះ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ចោទប្រកាន់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បទល្មើសព្រហ្មទណ្ឌ</w:t>
      </w:r>
      <w:r>
        <w:rPr>
          <w:rFonts w:ascii="Times New Roman" w:hAnsi="Times New Roman"/>
          <w:cs/>
          <w:lang w:bidi="km-KH"/>
        </w:rPr>
        <w:t xml:space="preserve">? </w:t>
      </w:r>
    </w:p>
    <w:p w:rsidR="00AE1B8B" w:rsidRDefault="00AE1B8B" w:rsidP="00AE1B8B">
      <w:pPr>
        <w:pStyle w:val="ListParagraph1"/>
        <w:rPr>
          <w:rFonts w:ascii="Times New Roman" w:hAnsi="Times New Roman"/>
          <w:cs/>
          <w:lang w:bidi="km-KH"/>
        </w:rPr>
      </w:pPr>
    </w:p>
    <w:p w:rsidR="006D3E62" w:rsidRDefault="00EE2C1F" w:rsidP="006D3E62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តើរយៈពេល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យូរបំផុត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ការដាក់ពន្ធនាគារ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ទម្រង់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ផ្សេងទៀត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មានរយៈពេលប៉ុន្មានដែរ</w:t>
      </w:r>
      <w:r>
        <w:rPr>
          <w:rFonts w:ascii="Times New Roman" w:hAnsi="Times New Roman"/>
          <w:cs/>
          <w:lang w:bidi="km-KH"/>
        </w:rPr>
        <w:t>?</w:t>
      </w:r>
    </w:p>
    <w:p w:rsidR="006D3E62" w:rsidRDefault="006D3E62" w:rsidP="006D3E62">
      <w:pPr>
        <w:pStyle w:val="ListParagraph"/>
        <w:rPr>
          <w:rFonts w:ascii="Times New Roman" w:hAnsi="Times New Roman"/>
          <w:color w:val="FF0000"/>
          <w:cs/>
          <w:lang w:bidi="km-KH"/>
        </w:rPr>
      </w:pPr>
    </w:p>
    <w:p w:rsidR="00AE1B8B" w:rsidRDefault="006D3E62" w:rsidP="006D3E62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/>
          <w:color w:val="FF0000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តើកុមារ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អាចត្រូវបានដាក់ទោស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ប្រហារជីវិតដែរឬទេ</w:t>
      </w:r>
      <w:r>
        <w:rPr>
          <w:rFonts w:ascii="Times New Roman" w:hAnsi="Times New Roman"/>
          <w:cs/>
          <w:lang w:bidi="km-KH"/>
        </w:rPr>
        <w:t>?</w:t>
      </w:r>
    </w:p>
    <w:p w:rsidR="005B359B" w:rsidRDefault="005B359B" w:rsidP="005B359B">
      <w:pPr>
        <w:pStyle w:val="ListParagraph"/>
        <w:rPr>
          <w:rFonts w:ascii="Times New Roman" w:hAnsi="Times New Roman"/>
          <w:cs/>
          <w:lang w:bidi="km-KH"/>
        </w:rPr>
      </w:pPr>
    </w:p>
    <w:p w:rsidR="005B359B" w:rsidRDefault="005B359B" w:rsidP="005B359B">
      <w:pPr>
        <w:pStyle w:val="ListParagraph1"/>
        <w:rPr>
          <w:rFonts w:ascii="Times New Roman" w:hAnsi="Times New Roman"/>
          <w:cs/>
          <w:lang w:bidi="km-KH"/>
        </w:rPr>
      </w:pPr>
    </w:p>
    <w:p w:rsidR="005B359B" w:rsidRDefault="005B359B" w:rsidP="005B359B">
      <w:pPr>
        <w:pStyle w:val="ListParagraph1"/>
        <w:rPr>
          <w:rFonts w:ascii="Times New Roman" w:hAnsi="Times New Roman"/>
          <w:cs/>
          <w:lang w:bidi="km-KH"/>
        </w:rPr>
      </w:pPr>
    </w:p>
    <w:p w:rsidR="005B359B" w:rsidRDefault="005B359B" w:rsidP="005B359B">
      <w:pPr>
        <w:pStyle w:val="ListParagraph1"/>
        <w:rPr>
          <w:rFonts w:ascii="Times New Roman" w:hAnsi="Times New Roman"/>
          <w:cs/>
          <w:lang w:bidi="km-KH"/>
        </w:rPr>
      </w:pPr>
    </w:p>
    <w:p w:rsidR="005B359B" w:rsidRDefault="005B359B" w:rsidP="005B359B">
      <w:pPr>
        <w:pStyle w:val="ListParagraph1"/>
        <w:rPr>
          <w:rFonts w:ascii="Times New Roman" w:hAnsi="Times New Roman"/>
          <w:cs/>
          <w:lang w:bidi="km-KH"/>
        </w:rPr>
      </w:pPr>
    </w:p>
    <w:p w:rsidR="005B359B" w:rsidRDefault="005B359B" w:rsidP="005B359B">
      <w:pPr>
        <w:pStyle w:val="ListParagraph1"/>
        <w:rPr>
          <w:rFonts w:ascii="Times New Roman" w:hAnsi="Times New Roman"/>
          <w:cs/>
          <w:lang w:bidi="km-KH"/>
        </w:rPr>
      </w:pPr>
    </w:p>
    <w:p w:rsidR="005B359B" w:rsidRDefault="005B359B" w:rsidP="005B359B">
      <w:pPr>
        <w:pStyle w:val="ListParagraph1"/>
        <w:rPr>
          <w:rFonts w:ascii="Times New Roman" w:hAnsi="Times New Roman"/>
          <w:cs/>
          <w:lang w:bidi="km-KH"/>
        </w:rPr>
      </w:pPr>
    </w:p>
    <w:p w:rsidR="005B359B" w:rsidRPr="006D3E62" w:rsidRDefault="005B359B" w:rsidP="005B359B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Pr="006D3E62" w:rsidRDefault="003753FD">
      <w:pPr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ឆ្នាំនីមួយៗនៃ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រយៈពេលដប់ឆ្នាំ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ចុងក្រោយ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សរុប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ដាក់ទោស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ពន្ធនាគារ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មួយជីវិត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ទោសប្រហារជីវិត។</w:t>
      </w:r>
    </w:p>
    <w:p w:rsidR="003F4989" w:rsidRDefault="003F4989" w:rsidP="003F4989">
      <w:pPr>
        <w:pStyle w:val="ListParagraph1"/>
        <w:rPr>
          <w:rFonts w:ascii="Times New Roman" w:hAnsi="Times New Roman"/>
          <w:cs/>
          <w:lang w:bidi="km-KH"/>
        </w:rPr>
      </w:pPr>
    </w:p>
    <w:p w:rsidR="00913B5E" w:rsidRPr="00913B5E" w:rsidRDefault="00913B5E" w:rsidP="00B4059C">
      <w:pPr>
        <w:pStyle w:val="ListParagraph1"/>
        <w:ind w:left="567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5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ត្រូវបាន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ដាក់ទោស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ឱ្យ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ជាប់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ពន្ធនាគារ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មួយជីវិត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និង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ដាក់ទោសប្រហារជីវិត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  </w:t>
      </w:r>
    </w:p>
    <w:tbl>
      <w:tblPr>
        <w:tblStyle w:val="TableGrid"/>
        <w:tblW w:w="0" w:type="auto"/>
        <w:tblInd w:w="720" w:type="dxa"/>
        <w:tblLook w:val="04A0"/>
      </w:tblPr>
      <w:tblGrid>
        <w:gridCol w:w="1350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3F4989" w:rsidTr="005F4438">
        <w:tc>
          <w:tcPr>
            <w:tcW w:w="1350" w:type="dxa"/>
          </w:tcPr>
          <w:p w:rsidR="003F4989" w:rsidRDefault="003F4989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2008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2009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2010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2011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2012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2013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2014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2015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2016</w:t>
            </w:r>
          </w:p>
        </w:tc>
        <w:tc>
          <w:tcPr>
            <w:tcW w:w="656" w:type="dxa"/>
          </w:tcPr>
          <w:p w:rsidR="003F4989" w:rsidRPr="00585315" w:rsidRDefault="003F4989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2017</w:t>
            </w:r>
          </w:p>
        </w:tc>
      </w:tr>
      <w:tr w:rsidR="003F4989" w:rsidTr="00943A68">
        <w:tc>
          <w:tcPr>
            <w:tcW w:w="7910" w:type="dxa"/>
            <w:gridSpan w:val="11"/>
          </w:tcPr>
          <w:p w:rsidR="003F4989" w:rsidRPr="005F4438" w:rsidRDefault="003F4989" w:rsidP="00943A68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កុមារ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ត្រូវបានដាក់ទោសឱ្យ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ជាប់ពន្ធនាគារ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មួយជីវិត</w:t>
            </w:r>
          </w:p>
        </w:tc>
      </w:tr>
      <w:tr w:rsidR="005F4438" w:rsidTr="005F4438">
        <w:tc>
          <w:tcPr>
            <w:tcW w:w="1350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5F4438" w:rsidTr="005F4438">
        <w:tc>
          <w:tcPr>
            <w:tcW w:w="1350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5F4438" w:rsidTr="005F4438">
        <w:tc>
          <w:tcPr>
            <w:tcW w:w="1350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5F4438" w:rsidTr="00943A68">
        <w:tc>
          <w:tcPr>
            <w:tcW w:w="7910" w:type="dxa"/>
            <w:gridSpan w:val="11"/>
          </w:tcPr>
          <w:p w:rsidR="005F4438" w:rsidRP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កុមារ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ដែលត្រូវបានដាក់ទោស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ប្រហារជីវិត</w:t>
            </w:r>
          </w:p>
        </w:tc>
      </w:tr>
      <w:tr w:rsidR="005F4438" w:rsidTr="005F4438">
        <w:tc>
          <w:tcPr>
            <w:tcW w:w="1350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5F4438" w:rsidTr="005F4438">
        <w:tc>
          <w:tcPr>
            <w:tcW w:w="1350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5F4438" w:rsidTr="005F4438">
        <w:trPr>
          <w:trHeight w:val="233"/>
        </w:trPr>
        <w:tc>
          <w:tcPr>
            <w:tcW w:w="1350" w:type="dxa"/>
          </w:tcPr>
          <w:p w:rsidR="005F4438" w:rsidRPr="00585315" w:rsidRDefault="005F4438" w:rsidP="00943A68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5F4438" w:rsidRDefault="005F443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3F4989" w:rsidRDefault="003F4989" w:rsidP="003F4989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CC31D1" w:rsidRPr="002809F3" w:rsidRDefault="00CC31D1" w:rsidP="00B4059C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អត្រា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ក្នុងប្រជាជន</w:t>
      </w:r>
      <w:r>
        <w:rPr>
          <w:rFonts w:ascii="Times New Roman" w:hAnsi="Times New Roman"/>
          <w:cs/>
          <w:lang w:bidi="km-KH"/>
        </w:rPr>
        <w:t xml:space="preserve"> 100,000 </w:t>
      </w:r>
      <w:r>
        <w:rPr>
          <w:rFonts w:ascii="Times New Roman" w:hAnsi="Times New Roman" w:cs="DaunPenh"/>
          <w:cs/>
          <w:lang w:bidi="km-KH"/>
        </w:rPr>
        <w:t>នាក់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ការប្រព្រឹត្ត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បទល្មើស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ព្រហ្មទណ្ឌ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បទល្មើសទាំងអស់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តាមអាយុសម្រាប់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ប្រតិទិន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ថ្មីៗបំ់ផុត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ដែលមាន។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B4059C" w:rsidRDefault="00B4059C" w:rsidP="00B4059C">
      <w:pPr>
        <w:pStyle w:val="ListParagraph1"/>
        <w:rPr>
          <w:rFonts w:ascii="Times New Roman" w:hAnsi="Times New Roman"/>
          <w:lang w:val="en-GB"/>
        </w:rPr>
      </w:pPr>
    </w:p>
    <w:p w:rsidR="00913B5E" w:rsidRPr="00B4059C" w:rsidRDefault="00B4059C" w:rsidP="00B4059C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6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អត្រា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នៃ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ការប្រព្រឹត្ត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បទល្មើស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ព្រហ្មទណ្ឌតាមអាយុ</w:t>
      </w:r>
      <w:r>
        <w:rPr>
          <w:rFonts w:ascii="Times New Roman" w:hAnsi="Times New Roman"/>
          <w:b/>
          <w:bCs/>
          <w:cs/>
          <w:lang w:bidi="km-KH"/>
        </w:rPr>
        <w:t xml:space="preserve"> [</w:t>
      </w:r>
      <w:r>
        <w:rPr>
          <w:rFonts w:ascii="Times New Roman" w:hAnsi="Times New Roman" w:cs="DaunPenh"/>
          <w:b/>
          <w:bCs/>
          <w:cs/>
          <w:lang w:bidi="km-KH"/>
        </w:rPr>
        <w:t>សូម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បញ្ជាក់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1033"/>
        <w:gridCol w:w="983"/>
        <w:gridCol w:w="842"/>
        <w:gridCol w:w="842"/>
        <w:gridCol w:w="842"/>
        <w:gridCol w:w="842"/>
        <w:gridCol w:w="875"/>
        <w:gridCol w:w="871"/>
        <w:gridCol w:w="843"/>
      </w:tblGrid>
      <w:tr w:rsidR="00405ED6" w:rsidTr="00405ED6">
        <w:tc>
          <w:tcPr>
            <w:tcW w:w="1033" w:type="dxa"/>
          </w:tcPr>
          <w:p w:rsidR="00405ED6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983" w:type="dxa"/>
            <w:vAlign w:val="center"/>
          </w:tcPr>
          <w:p w:rsidR="00405ED6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FF0000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ក្រោម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 10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842" w:type="dxa"/>
            <w:vAlign w:val="center"/>
          </w:tcPr>
          <w:p w:rsidR="00405ED6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FF0000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10-11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842" w:type="dxa"/>
            <w:vAlign w:val="center"/>
          </w:tcPr>
          <w:p w:rsidR="00405ED6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FF0000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12-13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842" w:type="dxa"/>
            <w:vAlign w:val="center"/>
          </w:tcPr>
          <w:p w:rsidR="00405ED6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FF0000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14-15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842" w:type="dxa"/>
            <w:vAlign w:val="center"/>
          </w:tcPr>
          <w:p w:rsidR="00405ED6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FF0000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16-17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812" w:type="dxa"/>
          </w:tcPr>
          <w:p w:rsidR="00405ED6" w:rsidRPr="00CE3A9E" w:rsidRDefault="00405ED6" w:rsidP="00405ED6">
            <w:pPr>
              <w:pStyle w:val="ListParagraph1"/>
              <w:ind w:left="0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ចំនួនកុមារសរុប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 (0-17)</w:t>
            </w:r>
          </w:p>
        </w:tc>
        <w:tc>
          <w:tcPr>
            <w:tcW w:w="871" w:type="dxa"/>
            <w:vAlign w:val="center"/>
          </w:tcPr>
          <w:p w:rsidR="00405ED6" w:rsidRDefault="00405ED6" w:rsidP="00405ED6">
            <w:pPr>
              <w:pStyle w:val="ListParagraph1"/>
              <w:ind w:left="0"/>
              <w:rPr>
                <w:rFonts w:ascii="Times New Roman" w:hAnsi="Times New Roman"/>
                <w:color w:val="FF0000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>18 +</w:t>
            </w:r>
          </w:p>
        </w:tc>
        <w:tc>
          <w:tcPr>
            <w:tcW w:w="843" w:type="dxa"/>
          </w:tcPr>
          <w:p w:rsidR="00405ED6" w:rsidRPr="00CE3A9E" w:rsidRDefault="00405ED6" w:rsidP="00CC31D1">
            <w:pPr>
              <w:pStyle w:val="ListParagraph1"/>
              <w:ind w:left="0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</w:tc>
      </w:tr>
      <w:tr w:rsidR="00405ED6" w:rsidTr="00405ED6">
        <w:tc>
          <w:tcPr>
            <w:tcW w:w="103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ប្រុស</w:t>
            </w:r>
          </w:p>
        </w:tc>
        <w:tc>
          <w:tcPr>
            <w:tcW w:w="98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1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71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405ED6" w:rsidTr="00405ED6">
        <w:trPr>
          <w:trHeight w:val="314"/>
        </w:trPr>
        <w:tc>
          <w:tcPr>
            <w:tcW w:w="103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ស្រី</w:t>
            </w:r>
          </w:p>
        </w:tc>
        <w:tc>
          <w:tcPr>
            <w:tcW w:w="98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1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71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405ED6" w:rsidTr="00405ED6">
        <w:tc>
          <w:tcPr>
            <w:tcW w:w="1033" w:type="dxa"/>
          </w:tcPr>
          <w:p w:rsidR="00405ED6" w:rsidRPr="00B4059C" w:rsidRDefault="00405ED6" w:rsidP="00CC31D1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98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12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71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43" w:type="dxa"/>
          </w:tcPr>
          <w:p w:rsidR="00405ED6" w:rsidRPr="008B4820" w:rsidRDefault="00405ED6" w:rsidP="00CC31D1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</w:tbl>
    <w:p w:rsidR="0029541F" w:rsidRPr="00CC31D1" w:rsidRDefault="0029541F" w:rsidP="00CC31D1">
      <w:pPr>
        <w:pStyle w:val="ListParagraph1"/>
        <w:rPr>
          <w:rFonts w:ascii="Times New Roman" w:hAnsi="Times New Roman"/>
          <w:color w:val="FF0000"/>
          <w:lang w:val="en-GB"/>
        </w:rPr>
      </w:pPr>
    </w:p>
    <w:p w:rsidR="003753FD" w:rsidRDefault="003753FD">
      <w:pPr>
        <w:rPr>
          <w:rFonts w:ascii="Times New Roman" w:hAnsi="Times New Roman"/>
          <w:lang w:val="en-GB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ព័ត៌មាន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ជម្រើសផ្សេង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ទាំងអស់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ក្រៅពី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ការដកហូត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បទល្មើស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អនីតិជន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ឬបទល្មើស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ព្រហ្មទណ្ឌ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ដូចជា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វិធីសាស្ត្រ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ស្ដារយុត្តិធម៌</w:t>
      </w:r>
      <w:r>
        <w:rPr>
          <w:rFonts w:ascii="Times New Roman" w:hAnsi="Times New Roman"/>
          <w:cs/>
          <w:lang w:bidi="km-KH"/>
        </w:rPr>
        <w:t xml:space="preserve">​ </w:t>
      </w:r>
      <w:r>
        <w:rPr>
          <w:rFonts w:ascii="Times New Roman" w:hAnsi="Times New Roman" w:cs="DaunPenh"/>
          <w:cs/>
          <w:lang w:bidi="km-KH"/>
        </w:rPr>
        <w:t>ការបង្វែរទិសដៅ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កម្មវិធី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សេវា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មិនមានការឃុំ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ខ្លួន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បានចែង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គោលនយោបាយ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គោលការណ៍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អនុវត្តន៍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មិនថា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ការឃុំឃាំងដោយ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នគរបាល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មុន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ជំនុំជម្រះ</w:t>
      </w:r>
      <w:r>
        <w:rPr>
          <w:rFonts w:ascii="Times New Roman" w:hAnsi="Times New Roman"/>
          <w:cs/>
          <w:lang w:bidi="km-KH"/>
        </w:rPr>
        <w:t xml:space="preserve">​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ការដាក់ពន្ធនាគារ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បន្ទាប់ពី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ការចោទប្រកាន់នោះទេ។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តើមាន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ការផ្លាស់ប្ដូរ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គោលនយោបាយ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សំខាន់ៗ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ណាមួយ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ពាក់ព័ន្ធ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ផ្ទុយ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អំឡុងពេលដប់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ប្រសិនបើមាន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តើការផ្លាស់ប្ដូរ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ទាំងនេះ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ផលប៉ះពាល់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អ្វីខ្លះ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មកលើ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s/>
          <w:lang w:bidi="km-KH"/>
        </w:rPr>
        <w:t xml:space="preserve">? 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ឧទាហរណ៍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ការអនុវត្ត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ល្អ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ដែលមានគោលបំណង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ទប់ស្កាត់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កាត់បន្ថយ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នៅក្នុង</w:t>
      </w:r>
      <w:r w:rsidR="00FE115A" w:rsidRPr="00271395">
        <w:rPr>
          <w:rFonts w:ascii="Times New Roman" w:hAnsi="Times New Roman" w:cs="DaunPenh"/>
          <w:cs/>
          <w:lang w:bidi="km-KH"/>
        </w:rPr>
        <w:t>ការគ្រប់គ្រងវិស័យយុតិ្តធម៌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កាត់បន្ថយ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នៃការឃុំ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ដែរឬទេ</w:t>
      </w:r>
      <w:r>
        <w:rPr>
          <w:rFonts w:ascii="Times New Roman" w:hAnsi="Times New Roman"/>
          <w:cs/>
          <w:lang w:bidi="km-KH"/>
        </w:rPr>
        <w:t xml:space="preserve">? </w:t>
      </w: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3753FD" w:rsidRDefault="009B3A43" w:rsidP="00A22633">
      <w:pPr>
        <w:pStyle w:val="Heading2"/>
        <w:pageBreakBefore/>
        <w:numPr>
          <w:ilvl w:val="0"/>
          <w:numId w:val="16"/>
        </w:numPr>
        <w:rPr>
          <w:bCs/>
          <w:cs/>
          <w:lang w:bidi="km-KH"/>
        </w:rPr>
      </w:pPr>
      <w:r>
        <w:rPr>
          <w:rFonts w:cs="DaunPenh"/>
          <w:bCs/>
          <w:cs/>
          <w:lang w:bidi="km-KH"/>
        </w:rPr>
        <w:lastRenderedPageBreak/>
        <w:t>កុមារ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ដែលត្រូវបានដកហូតសេរីភាព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ដោយសារ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ហេតុផល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ពាក់ព័ន្ធ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នឹង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អន្តោរប្រវេសន៍</w:t>
      </w:r>
    </w:p>
    <w:p w:rsidR="003753FD" w:rsidRDefault="003753FD">
      <w:pPr>
        <w:rPr>
          <w:rFonts w:ascii="Times New Roman" w:hAnsi="Times New Roman"/>
          <w:lang w:val="en-GB"/>
        </w:rPr>
      </w:pPr>
    </w:p>
    <w:p w:rsidR="003C1E1D" w:rsidRPr="00B4059C" w:rsidRDefault="003C1E1D" w:rsidP="00B4059C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សូមរៀបរាប់លម្អិតអំពី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ដែលចែងថា</w:t>
      </w:r>
      <w:r>
        <w:rPr>
          <w:rFonts w:ascii="Times New Roman" w:hAnsi="Times New Roman"/>
          <w:cs/>
          <w:lang w:bidi="km-KH"/>
        </w:rPr>
        <w:t xml:space="preserve"> 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ដោយសារអន្តោរប្រវេសន៍។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/>
          <w:i/>
          <w:iCs/>
          <w:cs/>
          <w:lang w:bidi="km-KH"/>
        </w:rPr>
        <w:t>(</w:t>
      </w:r>
      <w:r>
        <w:rPr>
          <w:rFonts w:ascii="Times New Roman" w:hAnsi="Times New Roman" w:cs="DaunPenh"/>
          <w:i/>
          <w:iCs/>
          <w:cs/>
          <w:lang w:bidi="km-KH"/>
        </w:rPr>
        <w:t>ភ្ជាប់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ច្បាប់ចម្លង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នៃច្បាប់នេះ</w:t>
      </w:r>
      <w:r>
        <w:rPr>
          <w:rFonts w:ascii="Times New Roman" w:hAnsi="Times New Roman"/>
          <w:i/>
          <w:iCs/>
          <w:cs/>
          <w:lang w:bidi="km-KH"/>
        </w:rPr>
        <w:t xml:space="preserve"> </w:t>
      </w:r>
      <w:r>
        <w:rPr>
          <w:rFonts w:ascii="Times New Roman" w:hAnsi="Times New Roman" w:cs="DaunPenh"/>
          <w:i/>
          <w:iCs/>
          <w:cs/>
          <w:lang w:bidi="km-KH"/>
        </w:rPr>
        <w:t>បើអាច</w:t>
      </w:r>
      <w:r>
        <w:rPr>
          <w:rFonts w:ascii="Times New Roman" w:hAnsi="Times New Roman"/>
          <w:i/>
          <w:iCs/>
          <w:cs/>
          <w:lang w:bidi="km-KH"/>
        </w:rPr>
        <w:t>)</w:t>
      </w:r>
    </w:p>
    <w:p w:rsidR="003753FD" w:rsidRPr="00B4059C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C1E1D" w:rsidRPr="00B4059C" w:rsidRDefault="003C1E1D" w:rsidP="00B4059C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អតិបរមា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ចែងដោយ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ដកហូត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អន្តោរប្រវេសន៍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មានរយៈពេល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ប៉ុន្មាន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/>
          <w:i/>
          <w:iCs/>
          <w:cs/>
          <w:lang w:bidi="km-KH"/>
        </w:rPr>
        <w:t>(</w:t>
      </w:r>
      <w:r>
        <w:rPr>
          <w:rFonts w:ascii="Times New Roman" w:hAnsi="Times New Roman" w:cs="DaunPenh"/>
          <w:i/>
          <w:iCs/>
          <w:cs/>
          <w:lang w:bidi="km-KH"/>
        </w:rPr>
        <w:t>សូមផ្ដល់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រយៈពេល</w:t>
      </w:r>
      <w:r>
        <w:rPr>
          <w:rFonts w:ascii="Times New Roman" w:hAnsi="Times New Roman"/>
          <w:i/>
          <w:iCs/>
          <w:cs/>
          <w:lang w:bidi="km-KH"/>
        </w:rPr>
        <w:t xml:space="preserve"> </w:t>
      </w:r>
      <w:r>
        <w:rPr>
          <w:rFonts w:ascii="Times New Roman" w:hAnsi="Times New Roman" w:cs="DaunPenh"/>
          <w:i/>
          <w:iCs/>
          <w:cs/>
          <w:lang w:bidi="km-KH"/>
        </w:rPr>
        <w:t>និង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ឈ្មោះ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ច្បាប់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ពាក់ព័ន្ធ</w:t>
      </w:r>
      <w:r>
        <w:rPr>
          <w:rFonts w:ascii="Times New Roman" w:hAnsi="Times New Roman"/>
          <w:i/>
          <w:iCs/>
          <w:cs/>
          <w:lang w:bidi="km-KH"/>
        </w:rPr>
        <w:t>)</w:t>
      </w:r>
      <w:r>
        <w:rPr>
          <w:rFonts w:ascii="Times New Roman" w:hAnsi="Times New Roman" w:cs="DaunPenh"/>
          <w:i/>
          <w:iCs/>
          <w:cs/>
          <w:lang w:bidi="km-KH"/>
        </w:rPr>
        <w:t>។</w:t>
      </w:r>
    </w:p>
    <w:p w:rsidR="003C1E1D" w:rsidRPr="00B4059C" w:rsidRDefault="003C1E1D" w:rsidP="003C1E1D">
      <w:pPr>
        <w:pStyle w:val="ListParagraph1"/>
        <w:ind w:left="0"/>
        <w:rPr>
          <w:rFonts w:ascii="Times New Roman" w:hAnsi="Times New Roman"/>
          <w:cs/>
          <w:lang w:bidi="km-KH"/>
        </w:rPr>
      </w:pPr>
    </w:p>
    <w:p w:rsidR="003C1E1D" w:rsidRPr="00B4059C" w:rsidRDefault="009B3A43" w:rsidP="0098363F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តើរដ្ឋអំណាចណាខ្លះ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ធ្វើសេចក្ដីសម្រេច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ចិត្ត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ដកហូត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សារហេតុផល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ទាក់ទង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ស្ថានភាព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អន្តោរប្រវេសន៍</w:t>
      </w:r>
      <w:r>
        <w:rPr>
          <w:rFonts w:ascii="Times New Roman" w:hAnsi="Times New Roman"/>
          <w:cs/>
          <w:lang w:bidi="km-KH"/>
        </w:rPr>
        <w:t xml:space="preserve">? </w:t>
      </w:r>
    </w:p>
    <w:p w:rsidR="003C1E1D" w:rsidRPr="00B4059C" w:rsidRDefault="003C1E1D" w:rsidP="003C1E1D">
      <w:pPr>
        <w:pStyle w:val="ListParagraph1"/>
        <w:rPr>
          <w:rFonts w:ascii="Times New Roman" w:hAnsi="Times New Roman"/>
          <w:cs/>
          <w:lang w:bidi="km-KH"/>
        </w:rPr>
      </w:pPr>
    </w:p>
    <w:p w:rsidR="00062D5E" w:rsidRPr="00B4059C" w:rsidRDefault="003C1E1D" w:rsidP="00062D5E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លក្ខណវិនិច្ឆយ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អ្វីខ្លះ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ពិចារណាលើក្នុងកាធ្វើ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សេចក្ដីសម្រេចចិត្ត</w:t>
      </w:r>
      <w:r>
        <w:rPr>
          <w:rFonts w:ascii="Times New Roman" w:hAnsi="Times New Roman"/>
          <w:cs/>
          <w:lang w:bidi="km-KH"/>
        </w:rPr>
        <w:t xml:space="preserve">? </w:t>
      </w:r>
    </w:p>
    <w:p w:rsidR="00062D5E" w:rsidRPr="00B4059C" w:rsidRDefault="00062D5E" w:rsidP="00062D5E">
      <w:pPr>
        <w:pStyle w:val="ListParagraph1"/>
        <w:ind w:left="0"/>
        <w:rPr>
          <w:rFonts w:ascii="Times New Roman" w:hAnsi="Times New Roman"/>
          <w:cs/>
          <w:lang w:bidi="km-KH"/>
        </w:rPr>
      </w:pPr>
    </w:p>
    <w:p w:rsidR="00062D5E" w:rsidRPr="00B4059C" w:rsidRDefault="00062D5E" w:rsidP="00B4059C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ដំណើរការ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ត្រួតពិនិត្យ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ការសម្រេច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ចិត្ត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បែបនេះ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មានអ្វីខ្លះ</w:t>
      </w:r>
      <w:r>
        <w:rPr>
          <w:rFonts w:ascii="Times New Roman" w:hAnsi="Times New Roman"/>
          <w:cs/>
          <w:lang w:bidi="km-KH"/>
        </w:rPr>
        <w:t>?</w:t>
      </w:r>
    </w:p>
    <w:p w:rsidR="003C1E1D" w:rsidRDefault="003C1E1D" w:rsidP="003C1E1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Pr="00306185" w:rsidRDefault="009B3A43" w:rsidP="00306185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ប្រាប់អំពី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មណ្ឌលទាំងអស់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ដូចជា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មណ្ឌល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សម្រាប់តែករណី</w:t>
      </w:r>
      <w:r>
        <w:rPr>
          <w:rFonts w:ascii="Times New Roman" w:hAnsi="Times New Roman"/>
          <w:cs/>
          <w:lang w:bidi="km-KH"/>
        </w:rPr>
        <w:t>​​</w:t>
      </w:r>
      <w:r>
        <w:rPr>
          <w:rFonts w:ascii="Times New Roman" w:hAnsi="Times New Roman" w:cs="DaunPenh"/>
          <w:cs/>
          <w:lang w:bidi="km-KH"/>
        </w:rPr>
        <w:t>អន្តោរប្រវេសន៍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ប៉ុស្តិ៍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នគរបាល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មណ្ឌល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ព្រំដែន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មណ្ឌល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ទទួល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ជម្រក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មណ្ឌល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នៅអាកាសយានដ្ឋាន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តំបន់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ចំណត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មណ្ឌល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សង្គ្រោះបន្ទាន់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បណ្ដោះអាសន្ន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មណ្ឌល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ដកចេញ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ពន្ធនាគារ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។ល។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ដកហូត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ហេតុផល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ទាក់ទង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អន្តោរប្រវេសន៍។</w:t>
      </w:r>
    </w:p>
    <w:p w:rsidR="003C1E1D" w:rsidRPr="003C1E1D" w:rsidRDefault="003C1E1D" w:rsidP="003C1E1D">
      <w:pPr>
        <w:pStyle w:val="ListParagraph1"/>
        <w:rPr>
          <w:rFonts w:ascii="Times New Roman" w:hAnsi="Times New Roman"/>
          <w:cs/>
          <w:lang w:bidi="km-KH"/>
        </w:rPr>
      </w:pPr>
    </w:p>
    <w:p w:rsidR="00913B5E" w:rsidRDefault="00913B5E">
      <w:pPr>
        <w:pStyle w:val="ListParagraph1"/>
        <w:numPr>
          <w:ilvl w:val="0"/>
          <w:numId w:val="11"/>
        </w:numPr>
        <w:rPr>
          <w:rFonts w:ascii="Times New Roman" w:hAnsi="Times New Roman" w:cs="DaunPenh"/>
          <w:cs/>
          <w:lang w:bidi="km-KH"/>
        </w:rPr>
        <w:sectPr w:rsidR="00913B5E" w:rsidSect="00E053A9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913B5E" w:rsidRPr="00B4059C" w:rsidRDefault="00062D5E" w:rsidP="00B4059C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lastRenderedPageBreak/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នៅថ្ងៃទី</w:t>
      </w:r>
      <w:r>
        <w:rPr>
          <w:rFonts w:ascii="Times New Roman" w:hAnsi="Times New Roman"/>
          <w:cs/>
          <w:lang w:bidi="km-KH"/>
        </w:rPr>
        <w:t xml:space="preserve"> 26 </w:t>
      </w:r>
      <w:r>
        <w:rPr>
          <w:rFonts w:ascii="Times New Roman" w:hAnsi="Times New Roman" w:cs="DaunPenh"/>
          <w:cs/>
          <w:lang w:bidi="km-KH"/>
        </w:rPr>
        <w:t>ខែ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មិថុនា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 2018 </w:t>
      </w:r>
      <w:r>
        <w:rPr>
          <w:rFonts w:ascii="Times New Roman" w:hAnsi="Times New Roman" w:cs="DaunPenh"/>
          <w:cs/>
          <w:lang w:bidi="km-KH"/>
        </w:rPr>
        <w:t>សម្រាប់ហេតុផល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ទាក់ទង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អន្តោរប្រវេសន៍៖</w:t>
      </w:r>
    </w:p>
    <w:p w:rsidR="00462775" w:rsidRPr="00B4059C" w:rsidRDefault="00462775" w:rsidP="00B4059C">
      <w:pPr>
        <w:pStyle w:val="ListParagraph1"/>
        <w:numPr>
          <w:ilvl w:val="0"/>
          <w:numId w:val="20"/>
        </w:numPr>
        <w:ind w:left="1701" w:hanging="283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ការឆ្លងកាត់ព្រំដែនចូលដោយ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ខុសច្បាប់</w:t>
      </w:r>
      <w:r>
        <w:rPr>
          <w:rFonts w:ascii="Times New Roman" w:hAnsi="Times New Roman"/>
          <w:cs/>
          <w:lang w:bidi="km-KH"/>
        </w:rPr>
        <w:t xml:space="preserve"> </w:t>
      </w:r>
    </w:p>
    <w:p w:rsidR="00462775" w:rsidRPr="00B4059C" w:rsidRDefault="00462775" w:rsidP="00B4059C">
      <w:pPr>
        <w:pStyle w:val="ListParagraph1"/>
        <w:numPr>
          <w:ilvl w:val="0"/>
          <w:numId w:val="20"/>
        </w:numPr>
        <w:ind w:left="1701" w:hanging="283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ក្នុងអំឡុង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ពេលនៃការដំណើរការ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ដូចជាៈ</w:t>
      </w:r>
      <w:r>
        <w:rPr>
          <w:rFonts w:cs="Calibri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ការកំណត់អត្តសញ្ញាណ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ការពិនិត្យ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សុខភាព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ឬសុវត្ថិភាព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ស្ថានភាព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គ្មានឯកសារ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អាយុខុសគ្នា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ការស្នាក់នៅ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លើសពី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អនុញ្ញាត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ការធ្វើការដោយគ្មាន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ការអនុញ្ញាត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កំណត់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ស្ថានភាព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សិទ្ធិ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ជ្រកកោន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ជនភៀសខ្លួន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ស្ថានភាព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ការពារ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ជាអន្តរជាតិ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ផ្សេងទៀត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ជា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ជនរងគ្រោះ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ការជួញដូរមនុស្ស</w:t>
      </w:r>
      <w:r>
        <w:rPr>
          <w:rFonts w:ascii="Times New Roman" w:hAnsi="Times New Roman"/>
          <w:cs/>
          <w:lang w:bidi="km-KH"/>
        </w:rPr>
        <w:t>)</w:t>
      </w:r>
    </w:p>
    <w:p w:rsidR="00462775" w:rsidRPr="00B4059C" w:rsidRDefault="00462775" w:rsidP="00B4059C">
      <w:pPr>
        <w:pStyle w:val="ListParagraph1"/>
        <w:numPr>
          <w:ilvl w:val="0"/>
          <w:numId w:val="20"/>
        </w:numPr>
        <w:ind w:left="1701" w:hanging="283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ការបង្ខំឱ្យ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ប្រឡប់ទៅវិញ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ដកចេញ</w:t>
      </w:r>
    </w:p>
    <w:tbl>
      <w:tblPr>
        <w:tblStyle w:val="TableGrid"/>
        <w:tblpPr w:leftFromText="180" w:rightFromText="180" w:vertAnchor="page" w:horzAnchor="margin" w:tblpY="5041"/>
        <w:tblW w:w="5000" w:type="pct"/>
        <w:tblLayout w:type="fixed"/>
        <w:tblLook w:val="04A0"/>
      </w:tblPr>
      <w:tblGrid>
        <w:gridCol w:w="2673"/>
        <w:gridCol w:w="495"/>
        <w:gridCol w:w="495"/>
        <w:gridCol w:w="498"/>
        <w:gridCol w:w="498"/>
        <w:gridCol w:w="498"/>
        <w:gridCol w:w="503"/>
        <w:gridCol w:w="498"/>
        <w:gridCol w:w="498"/>
        <w:gridCol w:w="503"/>
        <w:gridCol w:w="498"/>
        <w:gridCol w:w="501"/>
        <w:gridCol w:w="501"/>
        <w:gridCol w:w="498"/>
        <w:gridCol w:w="498"/>
        <w:gridCol w:w="503"/>
        <w:gridCol w:w="501"/>
        <w:gridCol w:w="498"/>
        <w:gridCol w:w="506"/>
        <w:gridCol w:w="506"/>
        <w:gridCol w:w="498"/>
        <w:gridCol w:w="501"/>
        <w:gridCol w:w="8"/>
      </w:tblGrid>
      <w:tr w:rsidR="00765340" w:rsidRPr="00B4059C" w:rsidTr="00FE115A">
        <w:trPr>
          <w:trHeight w:val="267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4" w:type="pct"/>
            <w:gridSpan w:val="3"/>
          </w:tcPr>
          <w:p w:rsidR="00B4059C" w:rsidRPr="00B4059C" w:rsidRDefault="00B4059C" w:rsidP="00C03DE1">
            <w:pPr>
              <w:pStyle w:val="ListParagraph1"/>
              <w:ind w:left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0-3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568" w:type="pct"/>
            <w:gridSpan w:val="3"/>
          </w:tcPr>
          <w:p w:rsidR="00B4059C" w:rsidRPr="00B4059C" w:rsidRDefault="00B4059C" w:rsidP="00C03DE1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4-9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569" w:type="pct"/>
            <w:gridSpan w:val="3"/>
          </w:tcPr>
          <w:p w:rsidR="00B4059C" w:rsidRPr="00B4059C" w:rsidRDefault="00B4059C" w:rsidP="00C03DE1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10-11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569" w:type="pct"/>
            <w:gridSpan w:val="3"/>
          </w:tcPr>
          <w:p w:rsidR="00B4059C" w:rsidRPr="00B4059C" w:rsidRDefault="00B4059C" w:rsidP="00C03DE1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12-13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569" w:type="pct"/>
            <w:gridSpan w:val="3"/>
          </w:tcPr>
          <w:p w:rsidR="00B4059C" w:rsidRPr="00B4059C" w:rsidRDefault="00B4059C" w:rsidP="00C03DE1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14-15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571" w:type="pct"/>
            <w:gridSpan w:val="3"/>
          </w:tcPr>
          <w:p w:rsidR="00B4059C" w:rsidRPr="00B4059C" w:rsidRDefault="00B4059C" w:rsidP="00C03DE1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16-17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574" w:type="pct"/>
            <w:gridSpan w:val="4"/>
          </w:tcPr>
          <w:p w:rsidR="00B4059C" w:rsidRPr="00B4059C" w:rsidRDefault="00B4059C" w:rsidP="00C03DE1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សរុប</w:t>
            </w:r>
          </w:p>
        </w:tc>
      </w:tr>
      <w:tr w:rsidR="00262C16" w:rsidRPr="00B4059C" w:rsidTr="00FE115A">
        <w:trPr>
          <w:gridAfter w:val="1"/>
          <w:wAfter w:w="3" w:type="pct"/>
          <w:trHeight w:val="273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91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B4059C" w:rsidRPr="00B4059C" w:rsidTr="00FE115A">
        <w:trPr>
          <w:trHeight w:val="273"/>
        </w:trPr>
        <w:tc>
          <w:tcPr>
            <w:tcW w:w="5000" w:type="pct"/>
            <w:gridSpan w:val="23"/>
          </w:tcPr>
          <w:p w:rsidR="00B4059C" w:rsidRPr="00B4059C" w:rsidRDefault="00B4059C" w:rsidP="00C03DE1">
            <w:pPr>
              <w:pStyle w:val="ListParagraph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ការឆ្លងកាត់ព្រំដែនចូលដោយ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ខុសច្បាប់</w:t>
            </w:r>
          </w:p>
        </w:tc>
      </w:tr>
      <w:tr w:rsidR="00262C16" w:rsidRPr="00B4059C" w:rsidTr="00FE115A">
        <w:trPr>
          <w:gridAfter w:val="1"/>
          <w:wAfter w:w="3" w:type="pct"/>
          <w:trHeight w:val="273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ជាមួយ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ថែទាំ</w:t>
            </w: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1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262C16" w:rsidRPr="00B4059C" w:rsidTr="00FE115A">
        <w:trPr>
          <w:gridAfter w:val="1"/>
          <w:wAfter w:w="3" w:type="pct"/>
          <w:trHeight w:val="254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ដោយគ្មាន</w:t>
            </w:r>
            <w:r>
              <w:rPr>
                <w:rFonts w:ascii="Times New Roman" w:hAnsi="Times New Roman"/>
                <w:cs/>
                <w:lang w:bidi="km-KH"/>
              </w:rPr>
              <w:t>​​</w:t>
            </w:r>
            <w:r>
              <w:rPr>
                <w:rFonts w:ascii="Times New Roman" w:hAnsi="Times New Roman" w:cs="DaunPenh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ថែទាំ</w:t>
            </w: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1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262C16" w:rsidRPr="00B4059C" w:rsidTr="00FE115A">
        <w:trPr>
          <w:gridAfter w:val="1"/>
          <w:wAfter w:w="3" w:type="pct"/>
          <w:trHeight w:val="254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ចំនួនសរុបនៃការឆ្លងកាត់ព្រំដែនចូលដោយ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ខុសច្បាប់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1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B4059C" w:rsidRPr="00B4059C" w:rsidTr="00FE115A">
        <w:trPr>
          <w:trHeight w:val="273"/>
        </w:trPr>
        <w:tc>
          <w:tcPr>
            <w:tcW w:w="5000" w:type="pct"/>
            <w:gridSpan w:val="23"/>
          </w:tcPr>
          <w:p w:rsidR="00B4059C" w:rsidRPr="00B4059C" w:rsidRDefault="00B4059C" w:rsidP="00C03DE1">
            <w:pPr>
              <w:pStyle w:val="ListParagraph1"/>
              <w:numPr>
                <w:ilvl w:val="0"/>
                <w:numId w:val="44"/>
              </w:numPr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ក្នុងអំឡុងពេល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នៃការដំណើរការ</w:t>
            </w:r>
          </w:p>
        </w:tc>
      </w:tr>
      <w:tr w:rsidR="00262C16" w:rsidRPr="00B4059C" w:rsidTr="00FE115A">
        <w:trPr>
          <w:gridAfter w:val="1"/>
          <w:wAfter w:w="3" w:type="pct"/>
          <w:trHeight w:val="273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ជាមួយ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ថែទាំ</w:t>
            </w: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1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262C16" w:rsidRPr="00B4059C" w:rsidTr="00FE115A">
        <w:trPr>
          <w:gridAfter w:val="1"/>
          <w:wAfter w:w="3" w:type="pct"/>
          <w:trHeight w:val="254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ដោយគ្មាន</w:t>
            </w:r>
            <w:r>
              <w:rPr>
                <w:rFonts w:ascii="Times New Roman" w:hAnsi="Times New Roman"/>
                <w:cs/>
                <w:lang w:bidi="km-KH"/>
              </w:rPr>
              <w:t>​​</w:t>
            </w:r>
            <w:r>
              <w:rPr>
                <w:rFonts w:ascii="Times New Roman" w:hAnsi="Times New Roman" w:cs="DaunPenh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ថែទាំ</w:t>
            </w: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1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262C16" w:rsidRPr="00B4059C" w:rsidTr="00FE115A">
        <w:trPr>
          <w:gridAfter w:val="1"/>
          <w:wAfter w:w="3" w:type="pct"/>
          <w:trHeight w:val="254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ចំនួនសរុប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ក្នុងអំឡុងពេល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នៃ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ការដំណើរការ</w:t>
            </w: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1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B4059C" w:rsidRPr="00B4059C" w:rsidTr="00FE115A">
        <w:trPr>
          <w:trHeight w:val="273"/>
        </w:trPr>
        <w:tc>
          <w:tcPr>
            <w:tcW w:w="5000" w:type="pct"/>
            <w:gridSpan w:val="23"/>
          </w:tcPr>
          <w:p w:rsidR="00B4059C" w:rsidRPr="00B4059C" w:rsidRDefault="00B4059C" w:rsidP="00C03DE1">
            <w:pPr>
              <w:pStyle w:val="ListParagraph1"/>
              <w:numPr>
                <w:ilvl w:val="0"/>
                <w:numId w:val="44"/>
              </w:numPr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ការបង្ខំឱ្យ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ប្រឡប់ទៅវិញ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ដកចេញ</w:t>
            </w:r>
          </w:p>
        </w:tc>
      </w:tr>
      <w:tr w:rsidR="00262C16" w:rsidRPr="00B4059C" w:rsidTr="00FE115A">
        <w:trPr>
          <w:gridAfter w:val="1"/>
          <w:wAfter w:w="3" w:type="pct"/>
          <w:trHeight w:val="273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ជាមួយ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ថែទាំ</w:t>
            </w: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1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262C16" w:rsidRPr="00B4059C" w:rsidTr="00FE115A">
        <w:trPr>
          <w:gridAfter w:val="1"/>
          <w:wAfter w:w="3" w:type="pct"/>
          <w:trHeight w:val="313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ដោយគ្មាន</w:t>
            </w:r>
            <w:r>
              <w:rPr>
                <w:rFonts w:ascii="Times New Roman" w:hAnsi="Times New Roman"/>
                <w:cs/>
                <w:lang w:bidi="km-KH"/>
              </w:rPr>
              <w:t>​​</w:t>
            </w:r>
            <w:r>
              <w:rPr>
                <w:rFonts w:ascii="Times New Roman" w:hAnsi="Times New Roman" w:cs="DaunPenh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s/>
                <w:lang w:bidi="km-KH"/>
              </w:rPr>
              <w:t>ថែទាំ</w:t>
            </w: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1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262C16" w:rsidRPr="00B4059C" w:rsidTr="00FE115A">
        <w:trPr>
          <w:gridAfter w:val="1"/>
          <w:wAfter w:w="3" w:type="pct"/>
          <w:trHeight w:val="541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ចំនួនសរុបនៃការបង្ខំឱ្យ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ប្រឡប់ទៅវិញ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ដកចេញ</w:t>
            </w: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1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262C16" w:rsidRPr="00B4059C" w:rsidTr="00FE115A">
        <w:trPr>
          <w:gridAfter w:val="1"/>
          <w:wAfter w:w="3" w:type="pct"/>
          <w:trHeight w:val="92"/>
        </w:trPr>
        <w:tc>
          <w:tcPr>
            <w:tcW w:w="1014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b/>
                <w:bCs/>
                <w:sz w:val="26"/>
                <w:szCs w:val="26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sz w:val="26"/>
                <w:szCs w:val="26"/>
                <w:cs/>
                <w:lang w:bidi="km-KH"/>
              </w:rPr>
              <w:t>ចំនួនសរុបនៃកុមារដែល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sz w:val="26"/>
                <w:szCs w:val="26"/>
                <w:cs/>
                <w:lang w:bidi="km-KH"/>
              </w:rPr>
              <w:t>ត្រូវបានឃុំខ្លួន</w:t>
            </w: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8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1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0" w:type="pct"/>
          </w:tcPr>
          <w:p w:rsidR="00B4059C" w:rsidRPr="00B4059C" w:rsidRDefault="00B4059C" w:rsidP="00C03DE1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</w:tbl>
    <w:p w:rsidR="00913B5E" w:rsidRPr="00B4059C" w:rsidRDefault="00913B5E" w:rsidP="00913B5E">
      <w:pPr>
        <w:pStyle w:val="ListParagraph1"/>
        <w:ind w:left="1080"/>
        <w:rPr>
          <w:rFonts w:ascii="Times New Roman" w:hAnsi="Times New Roman"/>
          <w:sz w:val="12"/>
          <w:szCs w:val="12"/>
          <w:cs/>
          <w:lang w:bidi="km-KH"/>
        </w:rPr>
      </w:pPr>
    </w:p>
    <w:p w:rsidR="00C03DE1" w:rsidRDefault="00462775" w:rsidP="00C03DE1">
      <w:pPr>
        <w:pStyle w:val="ListParagraph1"/>
        <w:ind w:hanging="1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បើអាច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មានការបែងចែក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គ្រួសារ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អ្នកថែទាំ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កុមារតែម្នាក់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ឯង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បំបែកចេញ</w:t>
      </w:r>
      <w:r>
        <w:rPr>
          <w:rFonts w:ascii="Times New Roman" w:hAnsi="Times New Roman"/>
          <w:cs/>
          <w:lang w:bidi="km-KH"/>
        </w:rPr>
        <w:t>)</w:t>
      </w:r>
    </w:p>
    <w:p w:rsidR="003753FD" w:rsidRPr="00913B5E" w:rsidRDefault="00C03DE1" w:rsidP="00DE6791">
      <w:pPr>
        <w:pStyle w:val="ListParagraph1"/>
        <w:ind w:hanging="11"/>
        <w:rPr>
          <w:rFonts w:cs="Calibri"/>
          <w:b/>
          <w:bCs/>
          <w:cs/>
          <w:lang w:bidi="km-KH"/>
        </w:rPr>
      </w:pP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7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ត្រូវបានដកហូត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សេរីភាព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ដោយសារ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ហេតុផល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ទាក់ទង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នឹង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អន្តោរប្រវេសន៍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ថ្ងៃទី</w:t>
      </w:r>
      <w:r>
        <w:rPr>
          <w:rFonts w:ascii="Times New Roman" w:hAnsi="Times New Roman"/>
          <w:b/>
          <w:bCs/>
          <w:cs/>
          <w:lang w:bidi="km-KH"/>
        </w:rPr>
        <w:t xml:space="preserve"> 26 </w:t>
      </w:r>
      <w:r>
        <w:rPr>
          <w:rFonts w:ascii="Times New Roman" w:hAnsi="Times New Roman" w:cs="DaunPenh"/>
          <w:b/>
          <w:bCs/>
          <w:cs/>
          <w:lang w:bidi="km-KH"/>
        </w:rPr>
        <w:t>ខែ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មិថុនា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2018</w:t>
      </w:r>
      <w:r>
        <w:rPr>
          <w:rFonts w:cs="Calibri"/>
          <w:cs/>
          <w:lang w:bidi="km-KH"/>
        </w:rPr>
        <w:tab/>
      </w:r>
    </w:p>
    <w:p w:rsidR="00943A68" w:rsidRPr="003C702B" w:rsidRDefault="00943A68" w:rsidP="003C702B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ចំនួនសរុបនៃកុមារដែលមានអាយុចន្លោះ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បានឃុំខ្លួននៅចំណុចឆ្លងកាត់ព្រំដែនខុសច្បាប់នៅក្នុង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 xml:space="preserve"> 10 </w:t>
      </w:r>
      <w:r>
        <w:rPr>
          <w:rFonts w:ascii="Times New Roman" w:hAnsi="Times New Roman" w:cs="DaunPenh"/>
          <w:cs/>
          <w:lang w:bidi="km-KH"/>
        </w:rPr>
        <w:t>ឆ្នាំចុងក្រោយ។</w:t>
      </w:r>
    </w:p>
    <w:p w:rsidR="00E0304A" w:rsidRPr="003C702B" w:rsidRDefault="00E0304A" w:rsidP="00E0304A">
      <w:pPr>
        <w:pStyle w:val="ListParagraph1"/>
        <w:rPr>
          <w:rFonts w:ascii="Times New Roman" w:hAnsi="Times New Roman"/>
          <w:cs/>
          <w:lang w:bidi="km-KH"/>
        </w:rPr>
      </w:pPr>
    </w:p>
    <w:p w:rsidR="00E0304A" w:rsidRPr="003C702B" w:rsidRDefault="00E0304A" w:rsidP="00E0304A">
      <w:pPr>
        <w:pStyle w:val="ListParagraph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បើអាច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មានការបែងចែក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គ្រួសារ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អ្នកថែទាំ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កុមារតែម្នាក់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ឯង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បំបែកចេញ</w:t>
      </w:r>
      <w:r>
        <w:rPr>
          <w:rFonts w:ascii="Times New Roman" w:hAnsi="Times New Roman"/>
          <w:cs/>
          <w:lang w:bidi="km-KH"/>
        </w:rPr>
        <w:t>)</w:t>
      </w:r>
    </w:p>
    <w:p w:rsidR="00E0304A" w:rsidRDefault="00E0304A" w:rsidP="00E0304A">
      <w:pPr>
        <w:pStyle w:val="ListParagraph1"/>
        <w:rPr>
          <w:rFonts w:ascii="Times New Roman" w:hAnsi="Times New Roman"/>
          <w:cs/>
          <w:lang w:bidi="km-KH"/>
        </w:rPr>
      </w:pPr>
    </w:p>
    <w:p w:rsidR="00E0304A" w:rsidRPr="00913B5E" w:rsidRDefault="00913B5E" w:rsidP="003C702B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8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ត្រូវបាន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ឃុំខ្លួន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នៅចំណុចឆ្លងកាត់ព្រំដែនខុសច្បាប់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 </w:t>
      </w:r>
    </w:p>
    <w:tbl>
      <w:tblPr>
        <w:tblStyle w:val="TableGrid"/>
        <w:tblW w:w="5000" w:type="pct"/>
        <w:tblLook w:val="04A0"/>
      </w:tblPr>
      <w:tblGrid>
        <w:gridCol w:w="2132"/>
        <w:gridCol w:w="340"/>
        <w:gridCol w:w="425"/>
        <w:gridCol w:w="340"/>
        <w:gridCol w:w="340"/>
        <w:gridCol w:w="425"/>
        <w:gridCol w:w="340"/>
        <w:gridCol w:w="340"/>
        <w:gridCol w:w="425"/>
        <w:gridCol w:w="340"/>
        <w:gridCol w:w="340"/>
        <w:gridCol w:w="425"/>
        <w:gridCol w:w="340"/>
        <w:gridCol w:w="340"/>
        <w:gridCol w:w="425"/>
        <w:gridCol w:w="340"/>
        <w:gridCol w:w="340"/>
        <w:gridCol w:w="425"/>
        <w:gridCol w:w="340"/>
        <w:gridCol w:w="340"/>
        <w:gridCol w:w="425"/>
        <w:gridCol w:w="340"/>
        <w:gridCol w:w="340"/>
        <w:gridCol w:w="425"/>
        <w:gridCol w:w="340"/>
        <w:gridCol w:w="340"/>
        <w:gridCol w:w="425"/>
        <w:gridCol w:w="341"/>
        <w:gridCol w:w="341"/>
        <w:gridCol w:w="426"/>
        <w:gridCol w:w="331"/>
      </w:tblGrid>
      <w:tr w:rsidR="00E0304A" w:rsidTr="00FE115A">
        <w:tc>
          <w:tcPr>
            <w:tcW w:w="364" w:type="pct"/>
          </w:tcPr>
          <w:p w:rsidR="00545EF1" w:rsidRDefault="00545EF1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64" w:type="pct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2008</w:t>
            </w:r>
          </w:p>
        </w:tc>
        <w:tc>
          <w:tcPr>
            <w:tcW w:w="464" w:type="pct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2009</w:t>
            </w:r>
          </w:p>
        </w:tc>
        <w:tc>
          <w:tcPr>
            <w:tcW w:w="464" w:type="pct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2010</w:t>
            </w:r>
          </w:p>
        </w:tc>
        <w:tc>
          <w:tcPr>
            <w:tcW w:w="464" w:type="pct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2011</w:t>
            </w:r>
          </w:p>
        </w:tc>
        <w:tc>
          <w:tcPr>
            <w:tcW w:w="464" w:type="pct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2012</w:t>
            </w:r>
          </w:p>
        </w:tc>
        <w:tc>
          <w:tcPr>
            <w:tcW w:w="464" w:type="pct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2013</w:t>
            </w:r>
          </w:p>
        </w:tc>
        <w:tc>
          <w:tcPr>
            <w:tcW w:w="464" w:type="pct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2014</w:t>
            </w:r>
          </w:p>
        </w:tc>
        <w:tc>
          <w:tcPr>
            <w:tcW w:w="464" w:type="pct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2015</w:t>
            </w:r>
          </w:p>
        </w:tc>
        <w:tc>
          <w:tcPr>
            <w:tcW w:w="464" w:type="pct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2016</w:t>
            </w:r>
          </w:p>
        </w:tc>
        <w:tc>
          <w:tcPr>
            <w:tcW w:w="464" w:type="pct"/>
            <w:gridSpan w:val="3"/>
          </w:tcPr>
          <w:p w:rsidR="00545EF1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2017</w:t>
            </w:r>
          </w:p>
        </w:tc>
      </w:tr>
      <w:tr w:rsidR="00262C16" w:rsidTr="00FE115A">
        <w:tc>
          <w:tcPr>
            <w:tcW w:w="36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E0304A" w:rsidRDefault="00E0304A" w:rsidP="00545EF1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262C16" w:rsidTr="00FE115A">
        <w:tc>
          <w:tcPr>
            <w:tcW w:w="36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ជាមួយ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ថែទាំ</w:t>
            </w: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62C16" w:rsidTr="00FE115A">
        <w:tc>
          <w:tcPr>
            <w:tcW w:w="36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ដោយគ្មាន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ថែទាំ</w:t>
            </w: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62C16" w:rsidTr="00FE115A">
        <w:tc>
          <w:tcPr>
            <w:tcW w:w="36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ចំនួនសរុបនៃការឆ្លងកាត់ព្រំដែនចូលដោយ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ខុសច្បាប់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E0304A" w:rsidRDefault="00E0304A" w:rsidP="00E0304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545EF1" w:rsidRPr="00545EF1" w:rsidRDefault="00545EF1" w:rsidP="00545EF1">
      <w:pPr>
        <w:pStyle w:val="ListParagraph1"/>
        <w:rPr>
          <w:rFonts w:ascii="Times New Roman" w:hAnsi="Times New Roman"/>
          <w:cs/>
          <w:lang w:bidi="km-KH"/>
        </w:rPr>
      </w:pPr>
    </w:p>
    <w:p w:rsidR="00943A68" w:rsidRPr="003C702B" w:rsidRDefault="00943A68" w:rsidP="003C702B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ចំនួនសរុបនៃកុមារដែលមានអាយុចន្លោះ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អំឡុងពេល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ការដំណើរការ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ដូចជា</w:t>
      </w:r>
      <w:r>
        <w:rPr>
          <w:rFonts w:ascii="Times New Roman" w:hAnsi="Times New Roman"/>
          <w:cs/>
          <w:lang w:bidi="km-KH"/>
        </w:rPr>
        <w:t>)</w:t>
      </w:r>
      <w:r>
        <w:rPr>
          <w:rFonts w:cs="Calibri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ការកំណត់អត្តសញ្ញាណ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ការពិនិត្យ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សុខភាព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ឬសុវត្ថិភាព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ស្ថានភាព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គ្មានឯកសារ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អាយុខុសគ្នា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ការស្នាក់នៅ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លើសពី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អនុញ្ញាត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ការធ្វើការដោយគ្មាន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ការអនុញ្ញាត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កំណត់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ស្ថានភាព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សិទ្ធិ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ជ្រកកោន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ជនភៀសខ្លួន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ស្ថានភាព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ការពារ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ជាអន្តរជាតិ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ផ្សេងទៀត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ជា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ជនរងគ្រោះ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ការជួញដូរមនុស្ស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ក្នុងឆ្នាំនីមួយៗ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 xml:space="preserve">​ 10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ងចុងក្រោយ។</w:t>
      </w:r>
    </w:p>
    <w:p w:rsidR="00943A68" w:rsidRPr="003C702B" w:rsidRDefault="00943A68" w:rsidP="00943A68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Pr="003C702B" w:rsidRDefault="00943A68" w:rsidP="00156BAC">
      <w:pPr>
        <w:pStyle w:val="ListParagraph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បើអាច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មានការបែងចែក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គ្រួសារ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អ្នកថែទាំ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រួមមាន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កុមារតែម្នាក់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ឯង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បំបែកចេញ</w:t>
      </w:r>
      <w:r>
        <w:rPr>
          <w:rFonts w:ascii="Times New Roman" w:hAnsi="Times New Roman"/>
          <w:cs/>
          <w:lang w:bidi="km-KH"/>
        </w:rPr>
        <w:t>)</w:t>
      </w:r>
    </w:p>
    <w:p w:rsidR="00943A68" w:rsidRDefault="00943A68">
      <w:pPr>
        <w:rPr>
          <w:rFonts w:ascii="Times New Roman" w:hAnsi="Times New Roman"/>
          <w:lang w:val="en-GB"/>
        </w:rPr>
      </w:pPr>
    </w:p>
    <w:p w:rsidR="00943A68" w:rsidRPr="00913B5E" w:rsidRDefault="00913B5E">
      <w:pPr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/>
          <w:cs/>
          <w:lang w:bidi="km-KH"/>
        </w:rPr>
        <w:tab/>
      </w: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9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ដែលត្រូវបាន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ឃុំខ្លួន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ក្នុងអំឡុងពេល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នៃ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ដំណើរការ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ពាក់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ព័ន្ធ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នឹង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អន្តោរប្រវេសន៍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</w:t>
      </w:r>
    </w:p>
    <w:tbl>
      <w:tblPr>
        <w:tblStyle w:val="TableGrid"/>
        <w:tblW w:w="5000" w:type="pct"/>
        <w:tblLook w:val="04A0"/>
      </w:tblPr>
      <w:tblGrid>
        <w:gridCol w:w="960"/>
        <w:gridCol w:w="380"/>
        <w:gridCol w:w="465"/>
        <w:gridCol w:w="380"/>
        <w:gridCol w:w="380"/>
        <w:gridCol w:w="465"/>
        <w:gridCol w:w="380"/>
        <w:gridCol w:w="379"/>
        <w:gridCol w:w="464"/>
        <w:gridCol w:w="379"/>
        <w:gridCol w:w="379"/>
        <w:gridCol w:w="464"/>
        <w:gridCol w:w="379"/>
        <w:gridCol w:w="379"/>
        <w:gridCol w:w="464"/>
        <w:gridCol w:w="379"/>
        <w:gridCol w:w="379"/>
        <w:gridCol w:w="464"/>
        <w:gridCol w:w="379"/>
        <w:gridCol w:w="379"/>
        <w:gridCol w:w="464"/>
        <w:gridCol w:w="379"/>
        <w:gridCol w:w="379"/>
        <w:gridCol w:w="464"/>
        <w:gridCol w:w="379"/>
        <w:gridCol w:w="379"/>
        <w:gridCol w:w="464"/>
        <w:gridCol w:w="379"/>
        <w:gridCol w:w="379"/>
        <w:gridCol w:w="464"/>
        <w:gridCol w:w="369"/>
      </w:tblGrid>
      <w:tr w:rsidR="00943A68" w:rsidTr="00FE115A">
        <w:tc>
          <w:tcPr>
            <w:tcW w:w="36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64" w:type="pct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2008</w:t>
            </w:r>
          </w:p>
        </w:tc>
        <w:tc>
          <w:tcPr>
            <w:tcW w:w="464" w:type="pct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2009</w:t>
            </w:r>
          </w:p>
        </w:tc>
        <w:tc>
          <w:tcPr>
            <w:tcW w:w="464" w:type="pct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2010</w:t>
            </w:r>
          </w:p>
        </w:tc>
        <w:tc>
          <w:tcPr>
            <w:tcW w:w="464" w:type="pct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2011</w:t>
            </w:r>
          </w:p>
        </w:tc>
        <w:tc>
          <w:tcPr>
            <w:tcW w:w="464" w:type="pct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2012</w:t>
            </w:r>
          </w:p>
        </w:tc>
        <w:tc>
          <w:tcPr>
            <w:tcW w:w="464" w:type="pct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2013</w:t>
            </w:r>
          </w:p>
        </w:tc>
        <w:tc>
          <w:tcPr>
            <w:tcW w:w="464" w:type="pct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2014</w:t>
            </w:r>
          </w:p>
        </w:tc>
        <w:tc>
          <w:tcPr>
            <w:tcW w:w="464" w:type="pct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2015</w:t>
            </w:r>
          </w:p>
        </w:tc>
        <w:tc>
          <w:tcPr>
            <w:tcW w:w="464" w:type="pct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2016</w:t>
            </w:r>
          </w:p>
        </w:tc>
        <w:tc>
          <w:tcPr>
            <w:tcW w:w="464" w:type="pct"/>
            <w:gridSpan w:val="3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2017</w:t>
            </w:r>
          </w:p>
        </w:tc>
      </w:tr>
      <w:tr w:rsidR="00262C16" w:rsidTr="00FE115A">
        <w:tc>
          <w:tcPr>
            <w:tcW w:w="36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262C16" w:rsidTr="00FE115A">
        <w:tc>
          <w:tcPr>
            <w:tcW w:w="36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ជាមួយ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lastRenderedPageBreak/>
              <w:t>ថែទាំ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62C16" w:rsidTr="00FE115A">
        <w:tc>
          <w:tcPr>
            <w:tcW w:w="36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lastRenderedPageBreak/>
              <w:t>ដែល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ដោយគ្មាន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ថែទាំ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62C16" w:rsidTr="00FE115A">
        <w:tc>
          <w:tcPr>
            <w:tcW w:w="36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ចំនួនសរុប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ក្នុងអំឡុងពេល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នៃ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ការដំណើរការ</w:t>
            </w: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943A68" w:rsidRDefault="00943A68" w:rsidP="00943A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545EF1" w:rsidRDefault="00545EF1">
      <w:pPr>
        <w:rPr>
          <w:rFonts w:ascii="Times New Roman" w:hAnsi="Times New Roman"/>
          <w:lang w:val="en-GB"/>
        </w:rPr>
      </w:pPr>
    </w:p>
    <w:p w:rsidR="00943A68" w:rsidRPr="003C702B" w:rsidRDefault="00943A68" w:rsidP="003C702B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ចំនួនសរុបនៃកុមារដែលមានអាយុចន្លោះ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បានឃុំខ្លួនក្នុងគោលបំណង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បង្ខំឱ្យ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ត្រឡប់ទៅវិញ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ដកចេញ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 xml:space="preserve"> 10 </w:t>
      </w:r>
      <w:r>
        <w:rPr>
          <w:rFonts w:ascii="Times New Roman" w:hAnsi="Times New Roman" w:cs="DaunPenh"/>
          <w:cs/>
          <w:lang w:bidi="km-KH"/>
        </w:rPr>
        <w:t>ឆ្នាំចុងក្រោយ។</w:t>
      </w:r>
    </w:p>
    <w:p w:rsidR="00943A68" w:rsidRPr="003C702B" w:rsidRDefault="00943A68" w:rsidP="00943A68">
      <w:pPr>
        <w:pStyle w:val="ListParagraph1"/>
        <w:rPr>
          <w:rFonts w:ascii="Times New Roman" w:hAnsi="Times New Roman"/>
          <w:cs/>
          <w:lang w:bidi="km-KH"/>
        </w:rPr>
      </w:pPr>
    </w:p>
    <w:p w:rsidR="00943A68" w:rsidRPr="003C702B" w:rsidRDefault="00943A68" w:rsidP="00943A68">
      <w:pPr>
        <w:pStyle w:val="ListParagraph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បើអាច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មានការបែងចែក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គ្រួសារ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អ្នកថែទាំ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រួមមាន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កុមារតែម្នាក់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ឯង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បំបែកចេញ</w:t>
      </w:r>
      <w:r>
        <w:rPr>
          <w:rFonts w:ascii="Times New Roman" w:hAnsi="Times New Roman"/>
          <w:cs/>
          <w:lang w:bidi="km-KH"/>
        </w:rPr>
        <w:t>)</w:t>
      </w:r>
    </w:p>
    <w:p w:rsidR="00545EF1" w:rsidRDefault="00545EF1">
      <w:pPr>
        <w:rPr>
          <w:rFonts w:ascii="Times New Roman" w:hAnsi="Times New Roman"/>
          <w:lang w:val="en-GB"/>
        </w:rPr>
      </w:pPr>
    </w:p>
    <w:p w:rsidR="00545EF1" w:rsidRPr="00913B5E" w:rsidRDefault="00913B5E">
      <w:pPr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/>
          <w:cs/>
          <w:lang w:bidi="km-KH"/>
        </w:rPr>
        <w:tab/>
      </w: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10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ដែលត្រូវបានឃុំខ្លួន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ក្នុងគោលបំណង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បង្ខំឱ្យ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ត្រឡប់ទៅវិញ</w:t>
      </w:r>
      <w:r>
        <w:rPr>
          <w:rFonts w:ascii="Times New Roman" w:hAnsi="Times New Roman"/>
          <w:b/>
          <w:bCs/>
          <w:cs/>
          <w:lang w:bidi="km-KH"/>
        </w:rPr>
        <w:t>/</w:t>
      </w:r>
      <w:r>
        <w:rPr>
          <w:rFonts w:ascii="Times New Roman" w:hAnsi="Times New Roman" w:cs="DaunPenh"/>
          <w:b/>
          <w:bCs/>
          <w:cs/>
          <w:lang w:bidi="km-KH"/>
        </w:rPr>
        <w:t>ដកចេញ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 </w:t>
      </w:r>
    </w:p>
    <w:tbl>
      <w:tblPr>
        <w:tblStyle w:val="TableGrid"/>
        <w:tblpPr w:leftFromText="180" w:rightFromText="180" w:vertAnchor="text" w:horzAnchor="page" w:tblpX="2161" w:tblpY="86"/>
        <w:tblW w:w="5000" w:type="pct"/>
        <w:tblLook w:val="04A0"/>
      </w:tblPr>
      <w:tblGrid>
        <w:gridCol w:w="1311"/>
        <w:gridCol w:w="367"/>
        <w:gridCol w:w="452"/>
        <w:gridCol w:w="367"/>
        <w:gridCol w:w="367"/>
        <w:gridCol w:w="452"/>
        <w:gridCol w:w="367"/>
        <w:gridCol w:w="367"/>
        <w:gridCol w:w="452"/>
        <w:gridCol w:w="367"/>
        <w:gridCol w:w="367"/>
        <w:gridCol w:w="452"/>
        <w:gridCol w:w="367"/>
        <w:gridCol w:w="367"/>
        <w:gridCol w:w="452"/>
        <w:gridCol w:w="367"/>
        <w:gridCol w:w="368"/>
        <w:gridCol w:w="453"/>
        <w:gridCol w:w="368"/>
        <w:gridCol w:w="368"/>
        <w:gridCol w:w="453"/>
        <w:gridCol w:w="368"/>
        <w:gridCol w:w="368"/>
        <w:gridCol w:w="453"/>
        <w:gridCol w:w="368"/>
        <w:gridCol w:w="368"/>
        <w:gridCol w:w="453"/>
        <w:gridCol w:w="368"/>
        <w:gridCol w:w="368"/>
        <w:gridCol w:w="453"/>
        <w:gridCol w:w="358"/>
      </w:tblGrid>
      <w:tr w:rsidR="00156BAC" w:rsidTr="00FE115A">
        <w:tc>
          <w:tcPr>
            <w:tcW w:w="36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64" w:type="pct"/>
            <w:gridSpan w:val="3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2008</w:t>
            </w:r>
          </w:p>
        </w:tc>
        <w:tc>
          <w:tcPr>
            <w:tcW w:w="464" w:type="pct"/>
            <w:gridSpan w:val="3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2009</w:t>
            </w:r>
          </w:p>
        </w:tc>
        <w:tc>
          <w:tcPr>
            <w:tcW w:w="464" w:type="pct"/>
            <w:gridSpan w:val="3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2010</w:t>
            </w:r>
          </w:p>
        </w:tc>
        <w:tc>
          <w:tcPr>
            <w:tcW w:w="464" w:type="pct"/>
            <w:gridSpan w:val="3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2011</w:t>
            </w:r>
          </w:p>
        </w:tc>
        <w:tc>
          <w:tcPr>
            <w:tcW w:w="464" w:type="pct"/>
            <w:gridSpan w:val="3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2012</w:t>
            </w:r>
          </w:p>
        </w:tc>
        <w:tc>
          <w:tcPr>
            <w:tcW w:w="464" w:type="pct"/>
            <w:gridSpan w:val="3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2013</w:t>
            </w:r>
          </w:p>
        </w:tc>
        <w:tc>
          <w:tcPr>
            <w:tcW w:w="464" w:type="pct"/>
            <w:gridSpan w:val="3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2014</w:t>
            </w:r>
          </w:p>
        </w:tc>
        <w:tc>
          <w:tcPr>
            <w:tcW w:w="464" w:type="pct"/>
            <w:gridSpan w:val="3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2015</w:t>
            </w:r>
          </w:p>
        </w:tc>
        <w:tc>
          <w:tcPr>
            <w:tcW w:w="464" w:type="pct"/>
            <w:gridSpan w:val="3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2016</w:t>
            </w:r>
          </w:p>
        </w:tc>
        <w:tc>
          <w:tcPr>
            <w:tcW w:w="464" w:type="pct"/>
            <w:gridSpan w:val="3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2017</w:t>
            </w:r>
          </w:p>
        </w:tc>
      </w:tr>
      <w:tr w:rsidR="00262C16" w:rsidTr="00FE115A">
        <w:tc>
          <w:tcPr>
            <w:tcW w:w="36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262C16" w:rsidTr="00FE115A">
        <w:tc>
          <w:tcPr>
            <w:tcW w:w="36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ជាមួយ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ថែទាំ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62C16" w:rsidTr="00FE115A">
        <w:tc>
          <w:tcPr>
            <w:tcW w:w="36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ដែល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ត្រូវបានឃុំខ្លួន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ដោយគ្មាន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គ្រួសារ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អ្នក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ថែទាំ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62C16" w:rsidTr="00FE115A">
        <w:tc>
          <w:tcPr>
            <w:tcW w:w="36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ចំនួនសរុបនៃការបង្ខំឱ្យ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lastRenderedPageBreak/>
              <w:t>ប្រឡប់ទៅវិញ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ដកចេញ</w:t>
            </w: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76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44" w:type="pct"/>
          </w:tcPr>
          <w:p w:rsidR="00156BAC" w:rsidRDefault="00156BAC" w:rsidP="00156BA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545EF1" w:rsidRDefault="00545EF1">
      <w:pPr>
        <w:rPr>
          <w:rFonts w:ascii="Times New Roman" w:hAnsi="Times New Roman"/>
          <w:lang w:val="en-GB"/>
        </w:rPr>
      </w:pPr>
    </w:p>
    <w:p w:rsidR="00545EF1" w:rsidRDefault="00545EF1">
      <w:pPr>
        <w:rPr>
          <w:rFonts w:ascii="Times New Roman" w:hAnsi="Times New Roman"/>
          <w:lang w:val="en-GB"/>
        </w:rPr>
      </w:pPr>
    </w:p>
    <w:p w:rsidR="00156BAC" w:rsidRDefault="00156BAC">
      <w:pPr>
        <w:rPr>
          <w:rFonts w:ascii="Times New Roman" w:hAnsi="Times New Roman"/>
          <w:lang w:val="en-GB"/>
        </w:rPr>
      </w:pPr>
    </w:p>
    <w:p w:rsidR="00156BAC" w:rsidRDefault="00156BAC">
      <w:pPr>
        <w:rPr>
          <w:rFonts w:ascii="Times New Roman" w:hAnsi="Times New Roman"/>
          <w:lang w:val="en-GB"/>
        </w:rPr>
      </w:pPr>
    </w:p>
    <w:p w:rsidR="00156BAC" w:rsidRDefault="00156BAC">
      <w:pPr>
        <w:rPr>
          <w:rFonts w:ascii="Times New Roman" w:hAnsi="Times New Roman"/>
          <w:lang w:val="en-GB"/>
        </w:rPr>
      </w:pPr>
    </w:p>
    <w:p w:rsidR="00156BAC" w:rsidRDefault="00156BAC">
      <w:pPr>
        <w:rPr>
          <w:rFonts w:ascii="Times New Roman" w:hAnsi="Times New Roman"/>
          <w:lang w:val="en-GB"/>
        </w:rPr>
      </w:pPr>
    </w:p>
    <w:p w:rsidR="00156BAC" w:rsidRDefault="00156BAC">
      <w:pPr>
        <w:rPr>
          <w:rFonts w:ascii="Times New Roman" w:hAnsi="Times New Roman"/>
          <w:lang w:val="en-GB"/>
        </w:rPr>
      </w:pPr>
    </w:p>
    <w:p w:rsidR="00156BAC" w:rsidRDefault="00156BAC">
      <w:pPr>
        <w:rPr>
          <w:rFonts w:ascii="Times New Roman" w:hAnsi="Times New Roman"/>
          <w:lang w:val="en-GB"/>
        </w:rPr>
      </w:pPr>
    </w:p>
    <w:p w:rsidR="00156BAC" w:rsidRDefault="00156BAC">
      <w:pPr>
        <w:rPr>
          <w:rFonts w:ascii="Times New Roman" w:hAnsi="Times New Roman"/>
          <w:lang w:val="en-GB"/>
        </w:rPr>
      </w:pPr>
    </w:p>
    <w:p w:rsidR="00156BAC" w:rsidRDefault="00156BAC">
      <w:pPr>
        <w:rPr>
          <w:rFonts w:ascii="Times New Roman" w:hAnsi="Times New Roman"/>
          <w:lang w:val="en-GB"/>
        </w:rPr>
      </w:pPr>
    </w:p>
    <w:p w:rsidR="003C702B" w:rsidRDefault="003C702B">
      <w:pPr>
        <w:rPr>
          <w:rFonts w:ascii="Times New Roman" w:hAnsi="Times New Roman"/>
          <w:lang w:val="en-GB"/>
        </w:rPr>
      </w:pPr>
    </w:p>
    <w:p w:rsidR="003C702B" w:rsidRDefault="003C702B">
      <w:pPr>
        <w:rPr>
          <w:rFonts w:ascii="Times New Roman" w:hAnsi="Times New Roman"/>
          <w:lang w:val="en-GB"/>
        </w:rPr>
      </w:pPr>
    </w:p>
    <w:p w:rsidR="003C702B" w:rsidRDefault="003C702B">
      <w:pPr>
        <w:rPr>
          <w:rFonts w:ascii="Times New Roman" w:hAnsi="Times New Roman"/>
          <w:lang w:val="en-GB"/>
        </w:rPr>
      </w:pPr>
    </w:p>
    <w:p w:rsidR="003C702B" w:rsidRDefault="003C702B">
      <w:pPr>
        <w:rPr>
          <w:rFonts w:ascii="Times New Roman" w:hAnsi="Times New Roman"/>
          <w:lang w:val="en-GB"/>
        </w:rPr>
      </w:pPr>
    </w:p>
    <w:p w:rsidR="003C702B" w:rsidRDefault="003C702B">
      <w:pPr>
        <w:rPr>
          <w:rFonts w:ascii="Times New Roman" w:hAnsi="Times New Roman"/>
          <w:lang w:val="en-GB"/>
        </w:rPr>
      </w:pPr>
    </w:p>
    <w:p w:rsidR="003C702B" w:rsidRDefault="003C702B">
      <w:pPr>
        <w:rPr>
          <w:rFonts w:ascii="Times New Roman" w:hAnsi="Times New Roman"/>
          <w:lang w:val="en-GB"/>
        </w:rPr>
      </w:pPr>
    </w:p>
    <w:p w:rsidR="003C702B" w:rsidRDefault="003C702B" w:rsidP="003C702B">
      <w:pPr>
        <w:suppressAutoHyphens w:val="0"/>
        <w:rPr>
          <w:rFonts w:ascii="Times New Roman" w:hAnsi="Times New Roman"/>
          <w:lang w:val="en-GB"/>
        </w:rPr>
        <w:sectPr w:rsidR="003C702B" w:rsidSect="006714EE">
          <w:pgSz w:w="15840" w:h="12240" w:orient="landscape"/>
          <w:pgMar w:top="1800" w:right="1440" w:bottom="1800" w:left="1440" w:header="720" w:footer="720" w:gutter="0"/>
          <w:cols w:space="720"/>
          <w:docGrid w:linePitch="360" w:charSpace="-6145"/>
        </w:sectPr>
      </w:pPr>
    </w:p>
    <w:p w:rsidR="000E0333" w:rsidRPr="005B359B" w:rsidRDefault="000E0333" w:rsidP="005B359B">
      <w:pPr>
        <w:pStyle w:val="ListParagraph"/>
        <w:numPr>
          <w:ilvl w:val="0"/>
          <w:numId w:val="2"/>
        </w:numPr>
        <w:suppressAutoHyphens w:val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lastRenderedPageBreak/>
        <w:t>សូមរៀបរាប់អំពី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ជម្រើសផ្សេងទៀត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ទាំងអស់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ក្រៅពី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ការដកហូតសេរីភាព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ដែលបានចែង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គោលនយោបាយ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ចាត់ចែង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ការអនុវត្ត។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i/>
          <w:iCs/>
          <w:cs/>
          <w:lang w:bidi="km-KH"/>
        </w:rPr>
        <w:t>ប្រសិនបើ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អាចអនុវត្ត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វិធានការខុសៗគ្នា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បានសម្រាប់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កុមារ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ដែល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ត្រូវបាន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ឃុំខ្លួន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ដោយមាន</w:t>
      </w:r>
      <w:r>
        <w:rPr>
          <w:rFonts w:ascii="Times New Roman" w:hAnsi="Times New Roman"/>
          <w:i/>
          <w:iCs/>
          <w:cs/>
          <w:lang w:bidi="km-KH"/>
        </w:rPr>
        <w:t xml:space="preserve"> </w:t>
      </w:r>
      <w:r>
        <w:rPr>
          <w:rFonts w:ascii="Times New Roman" w:hAnsi="Times New Roman" w:cs="DaunPenh"/>
          <w:i/>
          <w:iCs/>
          <w:cs/>
          <w:lang w:bidi="km-KH"/>
        </w:rPr>
        <w:t>និង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គ្មាន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គ្រួសារ</w:t>
      </w:r>
      <w:r>
        <w:rPr>
          <w:rFonts w:ascii="Times New Roman" w:hAnsi="Times New Roman"/>
          <w:i/>
          <w:iCs/>
          <w:cs/>
          <w:lang w:bidi="km-KH"/>
        </w:rPr>
        <w:t>/</w:t>
      </w:r>
      <w:r>
        <w:rPr>
          <w:rFonts w:ascii="Times New Roman" w:hAnsi="Times New Roman" w:cs="DaunPenh"/>
          <w:i/>
          <w:iCs/>
          <w:cs/>
          <w:lang w:bidi="km-KH"/>
        </w:rPr>
        <w:t>អ្នកថែទាំ</w:t>
      </w:r>
      <w:r>
        <w:rPr>
          <w:rFonts w:ascii="Times New Roman" w:hAnsi="Times New Roman"/>
          <w:i/>
          <w:iCs/>
          <w:cs/>
          <w:lang w:bidi="km-KH"/>
        </w:rPr>
        <w:t xml:space="preserve"> (</w:t>
      </w:r>
      <w:r>
        <w:rPr>
          <w:rFonts w:ascii="Times New Roman" w:hAnsi="Times New Roman" w:cs="DaunPenh"/>
          <w:i/>
          <w:iCs/>
          <w:cs/>
          <w:lang w:bidi="km-KH"/>
        </w:rPr>
        <w:t>កុមារ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តែម្នាក់ឯង</w:t>
      </w:r>
      <w:r>
        <w:rPr>
          <w:rFonts w:ascii="Times New Roman" w:hAnsi="Times New Roman"/>
          <w:i/>
          <w:iCs/>
          <w:cs/>
          <w:lang w:bidi="km-KH"/>
        </w:rPr>
        <w:t xml:space="preserve"> </w:t>
      </w:r>
      <w:r>
        <w:rPr>
          <w:rFonts w:ascii="Times New Roman" w:hAnsi="Times New Roman" w:cs="DaunPenh"/>
          <w:i/>
          <w:iCs/>
          <w:cs/>
          <w:lang w:bidi="km-KH"/>
        </w:rPr>
        <w:t>ឬ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ដែល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ត្រូវបាន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បំបែកចេញ</w:t>
      </w:r>
      <w:r>
        <w:rPr>
          <w:rFonts w:ascii="Times New Roman" w:hAnsi="Times New Roman"/>
          <w:i/>
          <w:iCs/>
          <w:cs/>
          <w:lang w:bidi="km-KH"/>
        </w:rPr>
        <w:t xml:space="preserve">) </w:t>
      </w:r>
      <w:r>
        <w:rPr>
          <w:rFonts w:ascii="Times New Roman" w:hAnsi="Times New Roman" w:cs="DaunPenh"/>
          <w:i/>
          <w:iCs/>
          <w:cs/>
          <w:lang w:bidi="km-KH"/>
        </w:rPr>
        <w:t>សូម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ផ្ដល់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ព័ត៌មានលម្អិត។</w:t>
      </w:r>
    </w:p>
    <w:p w:rsidR="003753FD" w:rsidRPr="003C702B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0E0333" w:rsidRPr="003C702B" w:rsidRDefault="009B3A43" w:rsidP="003C702B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ការផ្លាស់ប្ដូរ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គោលនយោបាយ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សំខាន់ៗ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ណាមួយ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ពាក់ព័ន្ធ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នឹងការដកហូតសេរីភាព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</w:t>
      </w:r>
      <w:r>
        <w:rPr>
          <w:rFonts w:ascii="Times New Roman" w:hAnsi="Times New Roman"/>
          <w:cs/>
          <w:lang w:bidi="km-KH"/>
        </w:rPr>
        <w:t>​​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ហេតុផល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ពាក់ព័ន្ធ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អន្តោរប្រវេសន៍</w:t>
      </w:r>
      <w:r>
        <w:rPr>
          <w:rFonts w:ascii="Times New Roman" w:hAnsi="Times New Roman"/>
          <w:cs/>
          <w:lang w:bidi="km-KH"/>
        </w:rPr>
        <w:t xml:space="preserve"> ​​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អំឡុងពេលដប់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ព័ត៌មានលម្អិត។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ប្រសិនបើដឹង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សូមរៀបរាប់លម្អិតអំពីផលប៉ះពាល់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នានា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វាស់ស្ទង់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ដែលបានរំពឹងទុក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ការផ្លាស់ប្ដូរ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ទាំងនេះ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មានមកលើ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ត្រូវបានដកហូតសេរីភាព។</w:t>
      </w:r>
    </w:p>
    <w:p w:rsidR="003753FD" w:rsidRDefault="003753FD">
      <w:pPr>
        <w:pStyle w:val="ListParagraph1"/>
        <w:rPr>
          <w:rFonts w:ascii="Times New Roman" w:hAnsi="Times New Roman"/>
          <w:lang w:val="en-GB"/>
        </w:rPr>
      </w:pPr>
    </w:p>
    <w:p w:rsidR="00545EF1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ឧទាហរណ៍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ការអនុវត្ត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ល្អ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ដែលមានគោលបំណង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ទប់ស្កាត់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កាត់បន្ថយ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ហេតុផល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ពាក់ព័ន្ធ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អន្តោរប្រវេសន៍។</w:t>
      </w:r>
    </w:p>
    <w:p w:rsidR="00156BAC" w:rsidRDefault="00156BAC" w:rsidP="00156BAC">
      <w:pPr>
        <w:pStyle w:val="ListParagraph1"/>
        <w:ind w:left="0"/>
        <w:rPr>
          <w:rFonts w:ascii="Times New Roman" w:hAnsi="Times New Roman"/>
          <w:lang w:val="en-GB"/>
        </w:rPr>
      </w:pPr>
    </w:p>
    <w:p w:rsidR="00156BAC" w:rsidRDefault="00156BAC" w:rsidP="00156BAC">
      <w:pPr>
        <w:pStyle w:val="ListParagraph1"/>
        <w:ind w:left="0"/>
        <w:rPr>
          <w:rFonts w:ascii="Times New Roman" w:hAnsi="Times New Roman"/>
          <w:lang w:val="en-GB"/>
        </w:rPr>
      </w:pPr>
    </w:p>
    <w:p w:rsidR="003753FD" w:rsidRDefault="009B3A43" w:rsidP="00A22633">
      <w:pPr>
        <w:pStyle w:val="ListParagraph1"/>
        <w:pageBreakBefore/>
        <w:numPr>
          <w:ilvl w:val="0"/>
          <w:numId w:val="16"/>
        </w:numPr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lastRenderedPageBreak/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ដែលរស់នៅ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កន្លែង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ឃុំខ្លួន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ជាមួយ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ឪពុក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ម្ដាយ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របស់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ពួកគេ</w:t>
      </w:r>
    </w:p>
    <w:p w:rsidR="003753FD" w:rsidRDefault="003753FD">
      <w:pPr>
        <w:rPr>
          <w:rFonts w:ascii="Times New Roman" w:hAnsi="Times New Roman"/>
          <w:b/>
          <w:bCs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បុគ្គល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មនុស្ស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ធំ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ក្នុងបរិបទ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យុត្តិធម៌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ផ្នែក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ព្រហ្មទណ្ឌ</w:t>
      </w:r>
      <w:r>
        <w:rPr>
          <w:rFonts w:ascii="Times New Roman" w:hAnsi="Times New Roman"/>
          <w:cs/>
          <w:lang w:bidi="km-KH"/>
        </w:rPr>
        <w:t xml:space="preserve"> 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បានអនុញ្ញាតឱ្យ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កូនៗ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ពួកគេ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នៅជាមួយ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ពួកគេ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កន្លែង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ដែរឬទេ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តើផ្អែកលើ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មូលដ្ឋានច្បាប់អ្វី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ករណី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នេះ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អនុវត្ត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ចំពោះ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កន្លែង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ទាំងអស់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នៅក្នុងប្រទេស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នេះ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ដែរឬទេ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ករណី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នេះ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អនុវត្ត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ចំពោះឪពុក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ក៏ដូចជា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ម្ដាយ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ដែរឬទេ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ការដាក់កំហិត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អាយុ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អនុញ្ញាត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ជាមួយ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ឪពុក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ម្ដាយ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ដែរឬទេ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អាចចូលពន្ធនាគារ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ឪពុក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ម្ដាយដែរឬទេ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តើមានតែ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កើតណៅ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ក្នុងពន្ធនាគារ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តែប៉ុណ្ណោះដែល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អនុញ្ញាតឱ្យ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មែនទេ</w:t>
      </w:r>
      <w:r>
        <w:rPr>
          <w:rFonts w:ascii="Times New Roman" w:hAnsi="Times New Roman"/>
          <w:cs/>
          <w:lang w:bidi="km-KH"/>
        </w:rPr>
        <w:t>?</w:t>
      </w:r>
    </w:p>
    <w:p w:rsidR="003753FD" w:rsidRDefault="003753FD">
      <w:pPr>
        <w:pStyle w:val="ListParagraph1"/>
        <w:ind w:left="717"/>
        <w:rPr>
          <w:rFonts w:ascii="Times New Roman" w:hAnsi="Times New Roman"/>
          <w:cs/>
          <w:lang w:bidi="km-KH"/>
        </w:rPr>
      </w:pPr>
    </w:p>
    <w:p w:rsidR="00042BB6" w:rsidRPr="003C702B" w:rsidRDefault="00042BB6" w:rsidP="003C702B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រដ្ឋអំណាច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ណាខ្លះ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ដែលសម្រេច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ថាតើ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ស្នាក់នៅ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ឪពុក</w:t>
      </w:r>
      <w:r>
        <w:rPr>
          <w:rFonts w:ascii="Times New Roman" w:hAnsi="Times New Roman"/>
          <w:cs/>
          <w:lang w:bidi="km-KH"/>
        </w:rPr>
        <w:t>​/</w:t>
      </w:r>
      <w:r>
        <w:rPr>
          <w:rFonts w:ascii="Times New Roman" w:hAnsi="Times New Roman" w:cs="DaunPenh"/>
          <w:cs/>
          <w:lang w:bidi="km-KH"/>
        </w:rPr>
        <w:t>ម្ដាយ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នៅកន្លែង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ខ្លួន</w:t>
      </w:r>
      <w:r>
        <w:rPr>
          <w:rFonts w:ascii="Times New Roman" w:hAnsi="Times New Roman"/>
          <w:cs/>
          <w:lang w:bidi="km-KH"/>
        </w:rPr>
        <w:t>​?</w:t>
      </w:r>
    </w:p>
    <w:p w:rsidR="00042BB6" w:rsidRPr="003C702B" w:rsidRDefault="00042BB6" w:rsidP="00042BB6">
      <w:pPr>
        <w:pStyle w:val="ListParagraph1"/>
        <w:rPr>
          <w:rFonts w:ascii="Times New Roman" w:hAnsi="Times New Roman"/>
          <w:cs/>
          <w:lang w:bidi="km-KH"/>
        </w:rPr>
      </w:pPr>
    </w:p>
    <w:p w:rsidR="00042BB6" w:rsidRPr="003C702B" w:rsidRDefault="00042BB6" w:rsidP="003C702B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ដំណើរការ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ត្រួតពិនិត្យ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ការសម្រេច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ចិត្ត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ទាំងនេះ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មានអ្វីខ្លះ</w:t>
      </w:r>
      <w:r>
        <w:rPr>
          <w:rFonts w:ascii="Times New Roman" w:hAnsi="Times New Roman"/>
          <w:cs/>
          <w:lang w:bidi="km-KH"/>
        </w:rPr>
        <w:t>?</w:t>
      </w:r>
    </w:p>
    <w:p w:rsidR="00042BB6" w:rsidRPr="003C702B" w:rsidRDefault="00042BB6" w:rsidP="00042BB6">
      <w:pPr>
        <w:pStyle w:val="ListParagraph1"/>
        <w:rPr>
          <w:rFonts w:ascii="Times New Roman" w:hAnsi="Times New Roman"/>
          <w:cs/>
          <w:lang w:bidi="km-KH"/>
        </w:rPr>
      </w:pPr>
    </w:p>
    <w:p w:rsidR="00042BB6" w:rsidRPr="003C702B" w:rsidRDefault="00165706" w:rsidP="003C702B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តើរដ្ឋអំណាចណាដែល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ទទួលខុសត្រូវ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ចំពោះ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ការការពារ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នៅពេល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កំពុងរស់នៅ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ពន្ធនាគារ</w:t>
      </w:r>
      <w:r>
        <w:rPr>
          <w:rFonts w:ascii="Times New Roman" w:hAnsi="Times New Roman"/>
          <w:cs/>
          <w:lang w:bidi="km-KH"/>
        </w:rPr>
        <w:t>?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តើមានលក្ខណវិនិច្ឆយ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អ្វី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ខ្លះដែលត្រូវយកមកពិចារណានៅក្នុងការសម្រេចចិត្ត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ញ្ញាតឱ្យកុមារស្នាក់នៅជាមួយឪពុកម្តាយដែលត្រូវបានឃុំខ្លួនក្នុងបរិបទនៃប្រព័ន្ធយុត្តិធម៌ព្រហ្មទណ្ឌ</w:t>
      </w:r>
      <w:r>
        <w:rPr>
          <w:rFonts w:ascii="Times New Roman" w:hAnsi="Times New Roman"/>
          <w:cs/>
          <w:lang w:bidi="km-KH"/>
        </w:rPr>
        <w:t xml:space="preserve">? 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165706" w:rsidRPr="00FC4CFF" w:rsidRDefault="00165706" w:rsidP="003C702B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សូមរៀបរាប់អំពីកន្លែងដែលកុមារស្នាក់នៅ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នៅពេលដែលពួកគេរស់នៅ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ជាមួយឪពុកម្តាយពួកគេនៅក្នុងពន្ធនាគារ។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cs/>
          <w:lang w:bidi="km-KH"/>
        </w:rPr>
      </w:pPr>
    </w:p>
    <w:p w:rsidR="00165706" w:rsidRPr="00FC4CFF" w:rsidRDefault="00165706" w:rsidP="003C702B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សូមផ្តល់ព័ត៌មានលម្អិតអំពីផ្នែក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ខាងក្រោម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ក្នុងការថែទាំកុមារ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នៅពេលដែលកំពុងរស់នៅក្នុង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ការឃុំខ្លួនជាមួយឪពុកម្តាយរបស់ពួកគេ៖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cs/>
          <w:lang w:bidi="km-KH"/>
        </w:rPr>
      </w:pP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ការអប់រំ៖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ការថែទាំសុខភាព៖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ការការពារ៖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ការសម្រាក៖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ការលំហែកាយ៖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សកម្មភាព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លេង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និងកម្សាន្ត៖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អាហារបំប៉ន៖</w:t>
      </w: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</w:p>
    <w:p w:rsidR="00165706" w:rsidRPr="00FC4CFF" w:rsidRDefault="00165706" w:rsidP="00165706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តម្រូវការអភិវឌ្ឍន៍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និង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តម្រូវការផ្សេងៗទៀត៖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6E0E74" w:rsidRDefault="006E0E74" w:rsidP="006E0E74">
      <w:pPr>
        <w:pStyle w:val="ListParagraph1"/>
        <w:rPr>
          <w:rFonts w:ascii="Times New Roman" w:hAnsi="Times New Roman"/>
          <w:cs/>
          <w:lang w:bidi="km-KH"/>
        </w:rPr>
      </w:pPr>
    </w:p>
    <w:p w:rsidR="006E0E74" w:rsidRDefault="006E0E74" w:rsidP="006E0E74">
      <w:pPr>
        <w:pStyle w:val="ListParagraph1"/>
        <w:rPr>
          <w:rFonts w:ascii="Times New Roman" w:hAnsi="Times New Roman"/>
          <w:cs/>
          <w:lang w:bidi="km-KH"/>
        </w:rPr>
      </w:pPr>
    </w:p>
    <w:p w:rsidR="006E0E74" w:rsidRDefault="006E0E74" w:rsidP="006E0E74">
      <w:pPr>
        <w:pStyle w:val="ListParagraph1"/>
        <w:rPr>
          <w:rFonts w:ascii="Times New Roman" w:hAnsi="Times New Roman"/>
          <w:cs/>
          <w:lang w:bidi="km-KH"/>
        </w:rPr>
      </w:pPr>
    </w:p>
    <w:p w:rsidR="00FC4CFF" w:rsidRDefault="00FC4CFF" w:rsidP="006E0E74">
      <w:pPr>
        <w:pStyle w:val="ListParagraph1"/>
        <w:rPr>
          <w:rFonts w:ascii="Times New Roman" w:hAnsi="Times New Roman" w:cs="DaunPenh"/>
          <w:cs/>
          <w:lang w:bidi="km-KH"/>
        </w:rPr>
        <w:sectPr w:rsidR="00FC4CFF" w:rsidSect="003C702B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3C702B" w:rsidRPr="00FC4CFF" w:rsidRDefault="003C702B" w:rsidP="003C702B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lastRenderedPageBreak/>
        <w:t>សូមផ្តល់ចំនួនសរុបនៃកុមារ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អាយុ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ដែលរស់នៅជាមួយឪពុកម្តាយ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ដែលត្រូវបានឃុំខ្លួនក្នុងបរិបទនៃប្រព័ន្ធយុត្តិធម៌ព្រហ្មទណ្ឌនៅថ្ងៃទី</w:t>
      </w:r>
      <w:r>
        <w:rPr>
          <w:rFonts w:ascii="Times New Roman" w:hAnsi="Times New Roman"/>
          <w:cs/>
          <w:lang w:bidi="km-KH"/>
        </w:rPr>
        <w:t xml:space="preserve"> 26 </w:t>
      </w:r>
      <w:r>
        <w:rPr>
          <w:rFonts w:ascii="Times New Roman" w:hAnsi="Times New Roman" w:cs="DaunPenh"/>
          <w:cs/>
          <w:lang w:bidi="km-KH"/>
        </w:rPr>
        <w:t>ខែមិថុនា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2018</w:t>
      </w:r>
      <w:r>
        <w:rPr>
          <w:rFonts w:ascii="Times New Roman" w:hAnsi="Times New Roman" w:cs="DaunPenh"/>
          <w:cs/>
          <w:lang w:bidi="km-KH"/>
        </w:rPr>
        <w:t>។</w:t>
      </w:r>
    </w:p>
    <w:p w:rsidR="00FC4CFF" w:rsidRPr="00FC4CFF" w:rsidRDefault="00FC4CFF" w:rsidP="00FC4CFF">
      <w:pPr>
        <w:pStyle w:val="ListParagraph1"/>
        <w:rPr>
          <w:rFonts w:ascii="Times New Roman" w:hAnsi="Times New Roman"/>
          <w:cs/>
          <w:lang w:bidi="km-KH"/>
        </w:rPr>
      </w:pPr>
    </w:p>
    <w:p w:rsidR="003C702B" w:rsidRDefault="003C702B" w:rsidP="003C702B">
      <w:pPr>
        <w:pStyle w:val="ListParagraph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បែងចែក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អាយុ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សញ្ជាតិ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មិនមែន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បើអាច។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5B359B" w:rsidRPr="00FC4CFF" w:rsidRDefault="005B359B" w:rsidP="003C702B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Pr="005B359B" w:rsidRDefault="005B359B" w:rsidP="00C95418">
      <w:pPr>
        <w:pStyle w:val="ListParagraph1"/>
        <w:ind w:left="-142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11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ដែលកំពុងរស់នៅជាមួយឪពុកម្តាយដែលត្រូវបានឃុំខ្លួននៅក្នុងបរិបទប្រព័ន្ធយុត្តិធម៌ព្រហ្មទណ្ឌនៅថ្ងៃទី</w:t>
      </w:r>
      <w:r>
        <w:rPr>
          <w:rFonts w:ascii="Times New Roman" w:hAnsi="Times New Roman"/>
          <w:b/>
          <w:bCs/>
          <w:cs/>
          <w:lang w:bidi="km-KH"/>
        </w:rPr>
        <w:t xml:space="preserve">26 </w:t>
      </w:r>
      <w:r>
        <w:rPr>
          <w:rFonts w:ascii="Times New Roman" w:hAnsi="Times New Roman" w:cs="DaunPenh"/>
          <w:b/>
          <w:bCs/>
          <w:cs/>
          <w:lang w:bidi="km-KH"/>
        </w:rPr>
        <w:t>ខែមិថុនា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2018</w:t>
      </w:r>
    </w:p>
    <w:tbl>
      <w:tblPr>
        <w:tblStyle w:val="TableGrid"/>
        <w:tblpPr w:leftFromText="180" w:rightFromText="180" w:vertAnchor="page" w:horzAnchor="margin" w:tblpY="3649"/>
        <w:tblW w:w="13487" w:type="dxa"/>
        <w:tblLayout w:type="fixed"/>
        <w:tblLook w:val="04A0"/>
      </w:tblPr>
      <w:tblGrid>
        <w:gridCol w:w="1967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6E0E74" w:rsidTr="005B359B">
        <w:trPr>
          <w:trHeight w:val="314"/>
        </w:trPr>
        <w:tc>
          <w:tcPr>
            <w:tcW w:w="1967" w:type="dxa"/>
          </w:tcPr>
          <w:p w:rsidR="006714EE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1645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ascii="Times New Roman" w:hAnsi="Times New Roman"/>
                <w:color w:val="FF0000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ទារក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 (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អាយុក្រោម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 12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>)</w:t>
            </w:r>
          </w:p>
        </w:tc>
        <w:tc>
          <w:tcPr>
            <w:tcW w:w="1646" w:type="dxa"/>
            <w:gridSpan w:val="3"/>
          </w:tcPr>
          <w:p w:rsidR="006714EE" w:rsidRPr="00CE3A9E" w:rsidRDefault="006714EE" w:rsidP="005B359B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1-2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3-4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1645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4-5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5-6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6-17 </w:t>
            </w: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6714EE" w:rsidRDefault="006714EE" w:rsidP="005B359B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sz w:val="22"/>
                <w:szCs w:val="22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  <w:t xml:space="preserve"> 0-17</w:t>
            </w:r>
          </w:p>
        </w:tc>
      </w:tr>
      <w:tr w:rsidR="006E0E74" w:rsidTr="005B359B">
        <w:trPr>
          <w:trHeight w:val="284"/>
        </w:trPr>
        <w:tc>
          <w:tcPr>
            <w:tcW w:w="1967" w:type="dxa"/>
          </w:tcPr>
          <w:p w:rsidR="006E0E74" w:rsidRDefault="006E0E74" w:rsidP="005B359B">
            <w:pPr>
              <w:pStyle w:val="ListParagraph1"/>
              <w:ind w:left="0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548" w:type="dxa"/>
          </w:tcPr>
          <w:p w:rsidR="006E0E74" w:rsidRPr="006E0E74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</w:t>
            </w:r>
          </w:p>
        </w:tc>
        <w:tc>
          <w:tcPr>
            <w:tcW w:w="549" w:type="dxa"/>
          </w:tcPr>
          <w:p w:rsidR="006E0E74" w:rsidRPr="006E0E74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</w:t>
            </w:r>
          </w:p>
        </w:tc>
        <w:tc>
          <w:tcPr>
            <w:tcW w:w="548" w:type="dxa"/>
          </w:tcPr>
          <w:p w:rsidR="006E0E74" w:rsidRPr="006E0E74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</w:t>
            </w:r>
          </w:p>
        </w:tc>
        <w:tc>
          <w:tcPr>
            <w:tcW w:w="548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</w:t>
            </w:r>
          </w:p>
        </w:tc>
        <w:tc>
          <w:tcPr>
            <w:tcW w:w="549" w:type="dxa"/>
          </w:tcPr>
          <w:p w:rsidR="006E0E74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</w:t>
            </w:r>
          </w:p>
        </w:tc>
      </w:tr>
      <w:tr w:rsidR="006E0E74" w:rsidTr="005B359B">
        <w:trPr>
          <w:trHeight w:val="284"/>
        </w:trPr>
        <w:tc>
          <w:tcPr>
            <w:tcW w:w="1967" w:type="dxa"/>
          </w:tcPr>
          <w:p w:rsidR="006714EE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ជាតិ</w:t>
            </w: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6E0E74" w:rsidTr="005B359B">
        <w:trPr>
          <w:trHeight w:val="265"/>
        </w:trPr>
        <w:tc>
          <w:tcPr>
            <w:tcW w:w="1967" w:type="dxa"/>
          </w:tcPr>
          <w:p w:rsidR="006714EE" w:rsidRPr="008B4820" w:rsidRDefault="006E0E74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មិនមែនជាតិ</w:t>
            </w: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6E0E74" w:rsidTr="005B359B">
        <w:trPr>
          <w:trHeight w:val="265"/>
        </w:trPr>
        <w:tc>
          <w:tcPr>
            <w:tcW w:w="1967" w:type="dxa"/>
          </w:tcPr>
          <w:p w:rsidR="006714EE" w:rsidRPr="00545EF1" w:rsidRDefault="006714EE" w:rsidP="005B359B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6714EE" w:rsidRPr="008B4820" w:rsidRDefault="006714EE" w:rsidP="005B359B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</w:tbl>
    <w:p w:rsidR="006714EE" w:rsidRDefault="006714EE" w:rsidP="006714EE">
      <w:pPr>
        <w:pStyle w:val="ListParagraph1"/>
        <w:ind w:left="360"/>
        <w:rPr>
          <w:rFonts w:ascii="Times New Roman" w:hAnsi="Times New Roman"/>
          <w:cs/>
          <w:lang w:bidi="km-KH"/>
        </w:rPr>
      </w:pPr>
    </w:p>
    <w:p w:rsidR="003753FD" w:rsidRDefault="003753FD">
      <w:pPr>
        <w:ind w:left="714" w:hanging="357"/>
        <w:rPr>
          <w:rFonts w:ascii="Times New Roman" w:hAnsi="Times New Roman"/>
          <w:cs/>
          <w:lang w:bidi="km-KH"/>
        </w:rPr>
      </w:pPr>
    </w:p>
    <w:p w:rsidR="006714EE" w:rsidRDefault="006714EE">
      <w:pPr>
        <w:ind w:left="714" w:hanging="357"/>
        <w:rPr>
          <w:rFonts w:ascii="Times New Roman" w:hAnsi="Times New Roman"/>
          <w:cs/>
          <w:lang w:bidi="km-KH"/>
        </w:rPr>
      </w:pPr>
    </w:p>
    <w:p w:rsidR="006714EE" w:rsidRDefault="006714EE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>
      <w:pPr>
        <w:ind w:left="714" w:hanging="357"/>
        <w:rPr>
          <w:rFonts w:ascii="Times New Roman" w:hAnsi="Times New Roman"/>
          <w:cs/>
          <w:lang w:bidi="km-KH"/>
        </w:rPr>
      </w:pPr>
    </w:p>
    <w:p w:rsidR="00FC4CFF" w:rsidRDefault="00FC4CFF" w:rsidP="00FC4CFF">
      <w:pPr>
        <w:rPr>
          <w:rFonts w:ascii="Times New Roman" w:hAnsi="Times New Roman" w:cs="DaunPenh"/>
          <w:cs/>
          <w:lang w:bidi="km-KH"/>
        </w:rPr>
        <w:sectPr w:rsidR="00FC4CFF" w:rsidSect="00B26896">
          <w:pgSz w:w="15840" w:h="12240" w:orient="landscape"/>
          <w:pgMar w:top="1800" w:right="1440" w:bottom="1800" w:left="1440" w:header="720" w:footer="720" w:gutter="0"/>
          <w:cols w:space="720"/>
          <w:docGrid w:linePitch="360" w:charSpace="-6145"/>
        </w:sectPr>
      </w:pPr>
    </w:p>
    <w:p w:rsidR="003753FD" w:rsidRDefault="003753FD">
      <w:pPr>
        <w:pStyle w:val="ListParagraph1"/>
        <w:ind w:left="0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សម្រាប់ឆ្នាំនីមួយៗនៃ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រយៈពេលដប់ឆ្នាំចុងក្រោយ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សូមផ្តល់ចំនួនសរុបនៃកុមារដែលមានអាយុចន្លោះ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ក្នុងមណ្ឌលកែប្រែ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ពន្ធនាគារ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ជាមួយឪពុកម្តាយ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ដែលត្រូវបានឃុំខ្លួន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ក្នុងបរិបទប្រព័ន្ធយុត្តិធម៌ព្រហ្មទណ្ឌ</w:t>
      </w:r>
      <w:r w:rsidR="00C95418"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 w:cs="DaunPenh"/>
          <w:cs/>
          <w:lang w:bidi="km-KH"/>
        </w:rPr>
        <w:t>។</w:t>
      </w:r>
    </w:p>
    <w:p w:rsidR="00C95418" w:rsidRDefault="00C95418" w:rsidP="00C95418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Pr="00C95418" w:rsidRDefault="00C95418" w:rsidP="00C95418">
      <w:pPr>
        <w:ind w:left="540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12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កុមារដែលចូលទៅក្នុងមណ្ឌលឃុំខ្លួនយុត្តិធម៌ជាមួយឪពុកម្តាយរបស់ពួកគេនៅចន្លោះ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</w:t>
      </w:r>
    </w:p>
    <w:tbl>
      <w:tblPr>
        <w:tblStyle w:val="TableGrid"/>
        <w:tblW w:w="0" w:type="auto"/>
        <w:tblInd w:w="720" w:type="dxa"/>
        <w:tblLook w:val="04A0"/>
      </w:tblPr>
      <w:tblGrid>
        <w:gridCol w:w="1350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165706" w:rsidTr="0079593A">
        <w:tc>
          <w:tcPr>
            <w:tcW w:w="1350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2008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2009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2010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2011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2012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2013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2014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2015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2016</w:t>
            </w:r>
          </w:p>
        </w:tc>
        <w:tc>
          <w:tcPr>
            <w:tcW w:w="656" w:type="dxa"/>
          </w:tcPr>
          <w:p w:rsidR="00165706" w:rsidRPr="00585315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sz w:val="22"/>
                <w:szCs w:val="22"/>
                <w:cs/>
                <w:lang w:bidi="km-KH"/>
              </w:rPr>
              <w:t>2017</w:t>
            </w:r>
          </w:p>
        </w:tc>
      </w:tr>
      <w:tr w:rsidR="00165706" w:rsidTr="0079593A">
        <w:tc>
          <w:tcPr>
            <w:tcW w:w="1350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65706" w:rsidTr="0079593A">
        <w:tc>
          <w:tcPr>
            <w:tcW w:w="1350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65706" w:rsidTr="0079593A">
        <w:tc>
          <w:tcPr>
            <w:tcW w:w="1350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656" w:type="dxa"/>
          </w:tcPr>
          <w:p w:rsidR="00165706" w:rsidRDefault="00165706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3753FD" w:rsidRDefault="003753FD">
      <w:pPr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តើមានគោលការណ៍ណែនាំអំពី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ការផ្តន្ទាទោស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ជាក់លាក់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ណាមួយ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សម្រាប់ឪពុកម្តាយដែលជាអ្នកថែទាំដែរឬទេ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ឧទាហរណ៍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តើឪពុកម្តាយមានសិទ្ធិទទួលបានការព្យួរទោស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ការជាប់ឃុំខ្លួនក្នុងផ្ទះ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ការឃ្លាំមើល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តាមប្រព័ន្ធអេឡិចត្រូនិច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ឬវិធានការផ្សេងទៀត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ដើម្បីចៀសវាងការដាក់ឱ្យ</w:t>
      </w:r>
      <w:r>
        <w:rPr>
          <w:rFonts w:ascii="Times New Roman" w:hAnsi="Times New Roman"/>
          <w:cs/>
          <w:lang w:bidi="km-KH"/>
        </w:rPr>
        <w:t>​​</w:t>
      </w:r>
      <w:r>
        <w:rPr>
          <w:rFonts w:ascii="Times New Roman" w:hAnsi="Times New Roman" w:cs="DaunPenh"/>
          <w:cs/>
          <w:lang w:bidi="km-KH"/>
        </w:rPr>
        <w:t>កុមារស្នាក់នៅ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កន្លែងឃុំខ្លួន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ជាមួយឪពុកម្តាយដែលត្រូវបានឃុំខ្លួននោះដែរឬទេ</w:t>
      </w:r>
      <w:r>
        <w:rPr>
          <w:rFonts w:ascii="Times New Roman" w:hAnsi="Times New Roman"/>
          <w:cs/>
          <w:lang w:bidi="km-KH"/>
        </w:rPr>
        <w:t>?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cs="Calibri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រដ្ឋអំណាចណាមួយដែលសម្រេចថាកុមារដែលរស់នៅជាមួយឪពុកម្តាយដែលត្រូវបានឃុំខ្លួនត្រូវចាកចេញពីកន្លែងឃុំខ្លួ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តួយ៉ាងដូចជានៅពេលពួកគេ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ឈាន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ដល់អាយុអតិបរមាក្នុងការរស់នៅជាមួយឪពុកម្តាយរបស់ពួកគេ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តើការត្រៀមរៀបចំ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ឬការគាំទ្រអ្វីខ្លះដែលត្រូវផ្តល់ជូនកុមារ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និងឪពុកម្តាយ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របស់ពួកគេ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នៅពេលដែលកុមារត្រូវបានតម្រូវឱ្យចាកចេញពីកន្លែងឃុំខ្លួន</w:t>
      </w:r>
      <w:r>
        <w:rPr>
          <w:rFonts w:ascii="Times New Roman" w:hAnsi="Times New Roman"/>
          <w:cs/>
          <w:lang w:bidi="km-KH"/>
        </w:rPr>
        <w:t>?</w:t>
      </w:r>
    </w:p>
    <w:p w:rsidR="003753FD" w:rsidRDefault="009B3A43" w:rsidP="00A22633">
      <w:pPr>
        <w:pStyle w:val="Heading2"/>
        <w:pageBreakBefore/>
        <w:numPr>
          <w:ilvl w:val="0"/>
          <w:numId w:val="16"/>
        </w:numPr>
        <w:rPr>
          <w:bCs/>
          <w:cs/>
          <w:lang w:bidi="km-KH"/>
        </w:rPr>
      </w:pPr>
      <w:r>
        <w:rPr>
          <w:rFonts w:cs="DaunPenh"/>
          <w:bCs/>
          <w:cs/>
          <w:lang w:bidi="km-KH"/>
        </w:rPr>
        <w:lastRenderedPageBreak/>
        <w:t>កុមារ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ដែលត្រូវបានដកហូតសេរីភាពនៅក្នុង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ស្ថាប័ន</w:t>
      </w: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CF224E" w:rsidRDefault="00CF224E" w:rsidP="00CF224E">
      <w:pPr>
        <w:pStyle w:val="CommentText"/>
        <w:rPr>
          <w:rFonts w:ascii="Times New Roman" w:hAnsi="Times New Roman"/>
          <w:sz w:val="24"/>
          <w:szCs w:val="24"/>
          <w:cs/>
          <w:lang w:bidi="km-KH"/>
        </w:rPr>
      </w:pPr>
      <w:r>
        <w:rPr>
          <w:rFonts w:ascii="Times New Roman" w:hAnsi="Times New Roman" w:cs="DaunPenh"/>
          <w:sz w:val="24"/>
          <w:szCs w:val="24"/>
          <w:cs/>
          <w:lang w:bidi="km-KH"/>
        </w:rPr>
        <w:t>សម្រាប់គោលបំណងនៃការស្ទង់មតិនេះ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“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ស្ថាប័ន</w:t>
      </w:r>
      <w:r>
        <w:rPr>
          <w:rFonts w:ascii="Times New Roman" w:hAnsi="Times New Roman"/>
          <w:sz w:val="24"/>
          <w:szCs w:val="24"/>
          <w:cs/>
          <w:lang w:bidi="km-KH"/>
        </w:rPr>
        <w:t>”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ត្រូវបានកំណត់</w:t>
      </w:r>
      <w:r>
        <w:rPr>
          <w:rFonts w:ascii="Times New Roman" w:hAnsi="Times New Roman"/>
          <w:sz w:val="24"/>
          <w:szCs w:val="24"/>
          <w:cs/>
          <w:lang w:bidi="km-KH"/>
        </w:rPr>
        <w:t>​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និយមន័យ</w:t>
      </w:r>
      <w:r>
        <w:rPr>
          <w:rFonts w:ascii="Times New Roman" w:hAnsi="Times New Roman"/>
          <w:sz w:val="24"/>
          <w:szCs w:val="24"/>
          <w:cs/>
          <w:lang w:bidi="km-KH"/>
        </w:rPr>
        <w:t>​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ថា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ជាកន្លែងដែលកុមារត្រូវបានដកហូតសេរីភាព៖</w:t>
      </w:r>
    </w:p>
    <w:p w:rsidR="00CF224E" w:rsidRPr="00CF224E" w:rsidRDefault="00CF224E" w:rsidP="00CF224E">
      <w:pPr>
        <w:pStyle w:val="CommentText"/>
        <w:rPr>
          <w:rFonts w:ascii="Times New Roman" w:hAnsi="Times New Roman"/>
          <w:sz w:val="24"/>
          <w:szCs w:val="24"/>
          <w:cs/>
          <w:lang w:bidi="km-KH"/>
        </w:rPr>
      </w:pPr>
    </w:p>
    <w:p w:rsidR="00CF224E" w:rsidRPr="00CF224E" w:rsidRDefault="00CF224E" w:rsidP="00CF224E">
      <w:pPr>
        <w:pStyle w:val="CommentText"/>
        <w:rPr>
          <w:rFonts w:ascii="Times New Roman" w:hAnsi="Times New Roman"/>
          <w:sz w:val="24"/>
          <w:szCs w:val="24"/>
          <w:cs/>
          <w:lang w:bidi="km-KH"/>
        </w:rPr>
      </w:pPr>
      <w:r>
        <w:rPr>
          <w:rFonts w:ascii="Times New Roman" w:hAnsi="Times New Roman"/>
          <w:sz w:val="24"/>
          <w:szCs w:val="24"/>
          <w:cs/>
          <w:lang w:bidi="km-KH"/>
        </w:rPr>
        <w:t xml:space="preserve">- 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ដោយសកម្មភាពរបស់រដ្ឋ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(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ដោយផ្ទាល់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ឬតាមរយៈការផ្តល់អាជ្ញាប័ណ្ណ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ឬការចុះកិច្ចសន្យារបស់ភាគីដែលមិនមែនជារដ្ឋ</w:t>
      </w:r>
      <w:r>
        <w:rPr>
          <w:rFonts w:ascii="Times New Roman" w:hAnsi="Times New Roman"/>
          <w:sz w:val="24"/>
          <w:szCs w:val="24"/>
          <w:cs/>
          <w:lang w:bidi="km-KH"/>
        </w:rPr>
        <w:t>)</w:t>
      </w:r>
    </w:p>
    <w:p w:rsidR="00CF224E" w:rsidRPr="00CF224E" w:rsidRDefault="00CF224E" w:rsidP="00CF224E">
      <w:pPr>
        <w:pStyle w:val="CommentText"/>
        <w:rPr>
          <w:rFonts w:ascii="Times New Roman" w:hAnsi="Times New Roman"/>
          <w:sz w:val="24"/>
          <w:szCs w:val="24"/>
          <w:cs/>
          <w:lang w:bidi="km-KH"/>
        </w:rPr>
      </w:pPr>
      <w:r>
        <w:rPr>
          <w:rFonts w:ascii="Times New Roman" w:hAnsi="Times New Roman"/>
          <w:sz w:val="24"/>
          <w:szCs w:val="24"/>
          <w:cs/>
          <w:lang w:bidi="km-KH"/>
        </w:rPr>
        <w:t xml:space="preserve">- 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ដែលរដ្ឋមាន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ឬបានទទួលយកទំនួលខុសត្រូវលើការថែទាំកុមារ។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</w:t>
      </w:r>
    </w:p>
    <w:p w:rsidR="00CF224E" w:rsidRPr="00CF224E" w:rsidRDefault="00CF224E" w:rsidP="00CF224E">
      <w:pPr>
        <w:pStyle w:val="CommentText"/>
        <w:rPr>
          <w:rFonts w:ascii="Times New Roman" w:hAnsi="Times New Roman"/>
          <w:sz w:val="24"/>
          <w:szCs w:val="24"/>
          <w:cs/>
          <w:lang w:bidi="km-KH"/>
        </w:rPr>
      </w:pPr>
    </w:p>
    <w:p w:rsidR="00CF224E" w:rsidRDefault="00CF224E" w:rsidP="00CF224E">
      <w:pPr>
        <w:pStyle w:val="CommentText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sz w:val="24"/>
          <w:szCs w:val="24"/>
          <w:cs/>
          <w:lang w:bidi="km-KH"/>
        </w:rPr>
        <w:t>នេះមិនរាប់បញ្ចូលកន្លែងដែលឪពុកម្តាយអាចនឹងស្ម័គ្រចិត្តដាក់កូនរបស់ពួកគេទទួលបានការថែទាំពី</w:t>
      </w:r>
      <w:r>
        <w:rPr>
          <w:rFonts w:ascii="Times New Roman" w:hAnsi="Times New Roman"/>
          <w:sz w:val="24"/>
          <w:szCs w:val="24"/>
          <w:cs/>
          <w:lang w:bidi="km-KH"/>
        </w:rPr>
        <w:t>​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ស្ថាប័នឯកជនណាមួយ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(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មិនមានអាជ្ញាប័ណ្ណ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ឬកិច្ចសន្យាពីរដ្ឋ</w:t>
      </w:r>
      <w:r>
        <w:rPr>
          <w:rFonts w:ascii="Times New Roman" w:hAnsi="Times New Roman"/>
          <w:sz w:val="24"/>
          <w:szCs w:val="24"/>
          <w:cs/>
          <w:lang w:bidi="km-KH"/>
        </w:rPr>
        <w:t>)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។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ស្ថាប័នវិស័យយុត្តិធម៌ក៏គួរតែត្រូវបានដកចេញនៅក្នុងផ្នែកនេះផងដែរ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(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ដោយសារស្ថាប័ន</w:t>
      </w:r>
      <w:r>
        <w:rPr>
          <w:rFonts w:ascii="Times New Roman" w:hAnsi="Times New Roman"/>
          <w:sz w:val="24"/>
          <w:szCs w:val="24"/>
          <w:cs/>
          <w:lang w:bidi="km-KH"/>
        </w:rPr>
        <w:t>​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ត្រូវបានពិចារណារាប់បញ្ចូល</w:t>
      </w:r>
      <w:r>
        <w:rPr>
          <w:rFonts w:ascii="Times New Roman" w:hAnsi="Times New Roman"/>
          <w:sz w:val="24"/>
          <w:szCs w:val="24"/>
          <w:cs/>
          <w:lang w:bidi="km-KH"/>
        </w:rPr>
        <w:t>​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នៅផ្នែក</w:t>
      </w:r>
      <w:r>
        <w:rPr>
          <w:rFonts w:ascii="Times New Roman" w:hAnsi="Times New Roman"/>
          <w:sz w:val="24"/>
          <w:szCs w:val="24"/>
          <w:cs/>
          <w:lang w:bidi="km-KH"/>
        </w:rPr>
        <w:t>​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ផ្សេងទៀតនៅក្នុងការស្ទង់មតិនេះ</w:t>
      </w:r>
      <w:r>
        <w:rPr>
          <w:rFonts w:ascii="Times New Roman" w:hAnsi="Times New Roman"/>
          <w:sz w:val="24"/>
          <w:szCs w:val="24"/>
          <w:cs/>
          <w:lang w:bidi="km-KH"/>
        </w:rPr>
        <w:t>)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។</w:t>
      </w:r>
      <w:r>
        <w:rPr>
          <w:rFonts w:cs="Calibri"/>
          <w:cs/>
          <w:lang w:bidi="km-KH"/>
        </w:rPr>
        <w:t xml:space="preserve"> </w:t>
      </w:r>
      <w:r>
        <w:rPr>
          <w:rFonts w:cs="Calibri"/>
          <w:cs/>
          <w:lang w:bidi="km-KH"/>
        </w:rPr>
        <w:br/>
      </w:r>
    </w:p>
    <w:p w:rsidR="00CF224E" w:rsidRDefault="00CF224E">
      <w:pPr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តើមណ្ឌលស្នាក់នៅ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និងស្ថាប័នឯកជន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ដែលមានអាជ្ញាប័ណ្ណរដ្ឋ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ឬសាធារណៈណាខ្លះ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ដែលមាននៅក្នុងប្រទេស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របស់អ្នក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ដែលកុមារស្ថិតនៅ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និងអាចត្រូវបាន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ដកហូតសេរីភាព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របស់ពួកគេ</w:t>
      </w:r>
      <w:r>
        <w:rPr>
          <w:rFonts w:ascii="Times New Roman" w:hAnsi="Times New Roman"/>
          <w:cs/>
          <w:lang w:bidi="km-KH"/>
        </w:rPr>
        <w:t xml:space="preserve">​ </w:t>
      </w:r>
      <w:r>
        <w:rPr>
          <w:rFonts w:ascii="Times New Roman" w:hAnsi="Times New Roman" w:cs="DaunPenh"/>
          <w:cs/>
          <w:lang w:bidi="km-KH"/>
        </w:rPr>
        <w:t>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ការការពារពួកគេផ្ទាល់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ដោយហេតុផលដូចជា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ការអប់រំ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សុខភាព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ឬពិការភាព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គ្រឿងញៀន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ឬគ្រឿងស្រវឹង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ភាពក្រីក្រ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ដោយសារការបំបែកពីឪពុកម្តាយ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ពួកគេ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ដោយសារការក្លាយជាកុមារកំព្រា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ការរស់នៅ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តាមចិញ្ចើមផ្លូវ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ការត្រូវបានគេជួញដូរ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ឬរំលោភបំពាន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ហេតុផលស្រដៀង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នេះ</w:t>
      </w:r>
      <w:r>
        <w:rPr>
          <w:rFonts w:ascii="Times New Roman" w:hAnsi="Times New Roman"/>
          <w:cs/>
          <w:lang w:bidi="km-KH"/>
        </w:rPr>
        <w:t>?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តើមាននីតិវិធីអ្វីខ្លះ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ដើម្បីឱ្យ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ឬគ្រួសាររបស់ពួកគេប្តឹងឧទ្ធរណ៍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ឬជំទាស់នឹងការដាក់ពួកគេនៅក្នុងស្ថាប័នបែបនេះ</w:t>
      </w:r>
      <w:r>
        <w:rPr>
          <w:rFonts w:ascii="Times New Roman" w:hAnsi="Times New Roman"/>
          <w:cs/>
          <w:lang w:bidi="km-KH"/>
        </w:rPr>
        <w:t xml:space="preserve">? </w:t>
      </w: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olor w:val="FF0000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olor w:val="FF0000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olor w:val="FF0000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olor w:val="FF0000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olor w:val="FF0000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olor w:val="FF0000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olor w:val="FF0000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/>
          <w:color w:val="FF0000"/>
          <w:cs/>
          <w:lang w:bidi="km-KH"/>
        </w:rPr>
      </w:pPr>
    </w:p>
    <w:p w:rsidR="00CF224E" w:rsidRDefault="00CF224E" w:rsidP="006E23B3">
      <w:pPr>
        <w:pStyle w:val="ListParagraph1"/>
        <w:rPr>
          <w:rFonts w:ascii="Times New Roman" w:hAnsi="Times New Roman" w:cs="DaunPenh"/>
          <w:color w:val="FF0000"/>
          <w:cs/>
          <w:lang w:bidi="km-KH"/>
        </w:rPr>
        <w:sectPr w:rsidR="00CF224E" w:rsidSect="00CF224E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6E23B3" w:rsidRPr="005B359B" w:rsidRDefault="006E23B3" w:rsidP="005B359B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lastRenderedPageBreak/>
        <w:t>សូមផ្តល់ចំនួនសរុប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នៃកុមារ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ដែលត្រូវបានដកហូតសេរីភាពក្នុងប្រភេទស្ថាប័ននីមួយៗខាងក្រោមនេះនៅថ្ងៃទី</w:t>
      </w:r>
      <w:r>
        <w:rPr>
          <w:rFonts w:ascii="Times New Roman" w:hAnsi="Times New Roman"/>
          <w:cs/>
          <w:lang w:bidi="km-KH"/>
        </w:rPr>
        <w:t xml:space="preserve"> 26 </w:t>
      </w:r>
      <w:r>
        <w:rPr>
          <w:rFonts w:ascii="Times New Roman" w:hAnsi="Times New Roman" w:cs="DaunPenh"/>
          <w:cs/>
          <w:lang w:bidi="km-KH"/>
        </w:rPr>
        <w:t>ខែមិថុនា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 2018</w:t>
      </w:r>
      <w:r>
        <w:rPr>
          <w:rFonts w:ascii="Times New Roman" w:hAnsi="Times New Roman" w:cs="DaunPenh"/>
          <w:cs/>
          <w:lang w:bidi="km-KH"/>
        </w:rPr>
        <w:t>៖</w:t>
      </w:r>
    </w:p>
    <w:p w:rsidR="006E23B3" w:rsidRPr="005B359B" w:rsidRDefault="006E23B3" w:rsidP="006E23B3">
      <w:pPr>
        <w:pStyle w:val="ListParagraph1"/>
        <w:rPr>
          <w:rFonts w:ascii="Times New Roman" w:hAnsi="Times New Roman"/>
          <w:cs/>
          <w:lang w:bidi="km-KH"/>
        </w:rPr>
      </w:pPr>
    </w:p>
    <w:p w:rsidR="004809B0" w:rsidRPr="005B359B" w:rsidRDefault="004809B0" w:rsidP="004809B0">
      <w:pPr>
        <w:pStyle w:val="ListParagraph1"/>
        <w:numPr>
          <w:ilvl w:val="0"/>
          <w:numId w:val="29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កុមារកំព្រា</w:t>
      </w:r>
    </w:p>
    <w:p w:rsidR="004809B0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សាលាអប់រំកែប្រែ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ឬស្ថាប័នកែប្រែផ្សេងទៀតនៅក្រៅប្រព័ន្ធយុត្តិធម៌</w:t>
      </w:r>
    </w:p>
    <w:p w:rsidR="00CF224E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ស្ថាប័នសម្រាប់កុមារពិការ</w:t>
      </w:r>
    </w:p>
    <w:p w:rsidR="004809B0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ស្ថាប័នសម្រាប់កុមារដែលមានបញ្ហាសុខភាព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ឧ</w:t>
      </w:r>
      <w:r>
        <w:rPr>
          <w:rFonts w:ascii="Times New Roman" w:hAnsi="Times New Roman"/>
          <w:cs/>
          <w:lang w:bidi="km-KH"/>
        </w:rPr>
        <w:t xml:space="preserve">. </w:t>
      </w:r>
      <w:r>
        <w:rPr>
          <w:rFonts w:ascii="Times New Roman" w:hAnsi="Times New Roman" w:cs="DaunPenh"/>
          <w:cs/>
          <w:lang w:bidi="km-KH"/>
        </w:rPr>
        <w:t>កន្លែងដែលដោះស្រាយ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បញ្ហាអាកប្បកិរិយា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កន្លែងព្យាបាលជំងឺផ្លូវចិត្ត</w:t>
      </w:r>
      <w:r>
        <w:rPr>
          <w:rFonts w:ascii="Times New Roman" w:hAnsi="Times New Roman"/>
          <w:cs/>
          <w:lang w:bidi="km-KH"/>
        </w:rPr>
        <w:t>)</w:t>
      </w:r>
    </w:p>
    <w:p w:rsidR="004809B0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ស្ថាប័នសម្រាប់កុមារដែលញៀន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គ្រឿងញៀន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គ្រឿងស្រវឹង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ឬសារធាតុញៀនផ្សេងទៀត</w:t>
      </w:r>
    </w:p>
    <w:p w:rsidR="004809B0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ស្ថាប័នសម្រាប់ការពារជនរងគ្រោះដោយសារការរំលោភបំពានរួមទាំងការជួញដូរមនុស្ស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ផងដែរ</w:t>
      </w:r>
    </w:p>
    <w:p w:rsidR="004809B0" w:rsidRPr="005B359B" w:rsidRDefault="004809B0" w:rsidP="004809B0">
      <w:pPr>
        <w:pStyle w:val="ListParagraph1"/>
        <w:numPr>
          <w:ilvl w:val="0"/>
          <w:numId w:val="29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ស្ថាប័នផ្សេងទៀតសម្រាប់កុមារដែលពុំទទួលបានការថែទាំពីឪពុកម្តាយ</w:t>
      </w:r>
    </w:p>
    <w:p w:rsidR="004809B0" w:rsidRPr="005B359B" w:rsidRDefault="004809B0" w:rsidP="006E23B3">
      <w:pPr>
        <w:pStyle w:val="ListParagraph1"/>
        <w:rPr>
          <w:rFonts w:ascii="Times New Roman" w:hAnsi="Times New Roman"/>
          <w:cs/>
          <w:lang w:bidi="km-KH"/>
        </w:rPr>
      </w:pPr>
    </w:p>
    <w:p w:rsidR="006E23B3" w:rsidRPr="005B359B" w:rsidRDefault="006E23B3" w:rsidP="006E23B3">
      <w:pPr>
        <w:pStyle w:val="ListParagraph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បែងចែក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អាយុ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សញ្ជាតិ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មិនមែន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បើអាច។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6E23B3" w:rsidRDefault="006E23B3" w:rsidP="006E23B3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Pr="00C95418" w:rsidRDefault="00C95418">
      <w:pPr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13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ដែលត្រូវបានដកហូតសេរីភាពក្នុង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ស្ថាប័ន</w:t>
      </w:r>
      <w:r>
        <w:rPr>
          <w:rFonts w:ascii="Times New Roman" w:hAnsi="Times New Roman"/>
          <w:b/>
          <w:bCs/>
          <w:cs/>
          <w:lang w:bidi="km-KH"/>
        </w:rPr>
        <w:t xml:space="preserve"> (</w:t>
      </w:r>
      <w:r>
        <w:rPr>
          <w:rFonts w:ascii="Times New Roman" w:hAnsi="Times New Roman" w:cs="DaunPenh"/>
          <w:b/>
          <w:bCs/>
          <w:cs/>
          <w:lang w:bidi="km-KH"/>
        </w:rPr>
        <w:t>ដូចបានកំណត់</w:t>
      </w:r>
      <w:r>
        <w:rPr>
          <w:rFonts w:ascii="Times New Roman" w:hAnsi="Times New Roman"/>
          <w:b/>
          <w:bCs/>
          <w:cs/>
          <w:lang w:bidi="km-KH"/>
        </w:rPr>
        <w:t xml:space="preserve">) </w:t>
      </w:r>
      <w:r>
        <w:rPr>
          <w:rFonts w:ascii="Times New Roman" w:hAnsi="Times New Roman" w:cs="DaunPenh"/>
          <w:b/>
          <w:bCs/>
          <w:cs/>
          <w:lang w:bidi="km-KH"/>
        </w:rPr>
        <w:t>នៅថ្ងៃទី</w:t>
      </w:r>
      <w:r>
        <w:rPr>
          <w:rFonts w:ascii="Times New Roman" w:hAnsi="Times New Roman"/>
          <w:b/>
          <w:bCs/>
          <w:cs/>
          <w:lang w:bidi="km-KH"/>
        </w:rPr>
        <w:t xml:space="preserve"> 26 </w:t>
      </w:r>
      <w:r>
        <w:rPr>
          <w:rFonts w:ascii="Times New Roman" w:hAnsi="Times New Roman" w:cs="DaunPenh"/>
          <w:b/>
          <w:bCs/>
          <w:cs/>
          <w:lang w:bidi="km-KH"/>
        </w:rPr>
        <w:t>ខែមិថុនា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2018</w:t>
      </w:r>
    </w:p>
    <w:tbl>
      <w:tblPr>
        <w:tblStyle w:val="TableGrid"/>
        <w:tblW w:w="13850" w:type="dxa"/>
        <w:tblLook w:val="04A0"/>
      </w:tblPr>
      <w:tblGrid>
        <w:gridCol w:w="1354"/>
        <w:gridCol w:w="550"/>
        <w:gridCol w:w="815"/>
        <w:gridCol w:w="689"/>
        <w:gridCol w:w="562"/>
        <w:gridCol w:w="814"/>
        <w:gridCol w:w="711"/>
        <w:gridCol w:w="564"/>
        <w:gridCol w:w="814"/>
        <w:gridCol w:w="711"/>
        <w:gridCol w:w="564"/>
        <w:gridCol w:w="814"/>
        <w:gridCol w:w="711"/>
        <w:gridCol w:w="564"/>
        <w:gridCol w:w="814"/>
        <w:gridCol w:w="711"/>
        <w:gridCol w:w="564"/>
        <w:gridCol w:w="814"/>
        <w:gridCol w:w="710"/>
      </w:tblGrid>
      <w:tr w:rsidR="006E23B3" w:rsidTr="0079593A">
        <w:trPr>
          <w:trHeight w:val="278"/>
        </w:trPr>
        <w:tc>
          <w:tcPr>
            <w:tcW w:w="147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2103" w:type="dxa"/>
            <w:gridSpan w:val="3"/>
          </w:tcPr>
          <w:p w:rsidR="006E23B3" w:rsidRDefault="00171190" w:rsidP="0079593A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អាយុក្រោម</w:t>
            </w:r>
            <w:r>
              <w:rPr>
                <w:rFonts w:ascii="Times New Roman" w:hAnsi="Times New Roman"/>
                <w:cs/>
                <w:lang w:bidi="km-KH"/>
              </w:rPr>
              <w:t xml:space="preserve"> 3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2054" w:type="dxa"/>
            <w:gridSpan w:val="3"/>
          </w:tcPr>
          <w:p w:rsidR="006E23B3" w:rsidRDefault="00171190" w:rsidP="0079593A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3-5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2056" w:type="dxa"/>
            <w:gridSpan w:val="3"/>
          </w:tcPr>
          <w:p w:rsidR="006E23B3" w:rsidRDefault="00171190" w:rsidP="0079593A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6-9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2056" w:type="dxa"/>
            <w:gridSpan w:val="3"/>
          </w:tcPr>
          <w:p w:rsidR="006E23B3" w:rsidRDefault="00171190" w:rsidP="0079593A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10-13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2056" w:type="dxa"/>
            <w:gridSpan w:val="3"/>
          </w:tcPr>
          <w:p w:rsidR="006E23B3" w:rsidRDefault="00171190" w:rsidP="0079593A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14-17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2055" w:type="dxa"/>
            <w:gridSpan w:val="3"/>
          </w:tcPr>
          <w:p w:rsidR="006E23B3" w:rsidRDefault="006E23B3" w:rsidP="0079593A">
            <w:pPr>
              <w:suppressAutoHyphens w:val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(</w:t>
            </w:r>
            <w:r>
              <w:rPr>
                <w:rFonts w:ascii="Times New Roman" w:hAnsi="Times New Roman" w:cs="DaunPenh"/>
                <w:cs/>
                <w:lang w:bidi="km-KH"/>
              </w:rPr>
              <w:t>អាយុ</w:t>
            </w:r>
            <w:r>
              <w:rPr>
                <w:rFonts w:ascii="Times New Roman" w:hAnsi="Times New Roman"/>
                <w:cs/>
                <w:lang w:bidi="km-KH"/>
              </w:rPr>
              <w:t xml:space="preserve"> 0-17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  <w:r>
              <w:rPr>
                <w:rFonts w:ascii="Times New Roman" w:hAnsi="Times New Roman"/>
                <w:cs/>
                <w:lang w:bidi="km-KH"/>
              </w:rPr>
              <w:t>)</w:t>
            </w:r>
          </w:p>
        </w:tc>
      </w:tr>
      <w:tr w:rsidR="006E23B3" w:rsidTr="0079593A">
        <w:trPr>
          <w:trHeight w:val="558"/>
        </w:trPr>
        <w:tc>
          <w:tcPr>
            <w:tcW w:w="147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</w:tr>
      <w:tr w:rsidR="006E23B3" w:rsidTr="0079593A">
        <w:trPr>
          <w:trHeight w:val="260"/>
        </w:trPr>
        <w:tc>
          <w:tcPr>
            <w:tcW w:w="13850" w:type="dxa"/>
            <w:gridSpan w:val="19"/>
          </w:tcPr>
          <w:p w:rsidR="006E23B3" w:rsidRPr="00512546" w:rsidRDefault="00171190" w:rsidP="006E23B3">
            <w:pPr>
              <w:pStyle w:val="ListParagraph"/>
              <w:numPr>
                <w:ilvl w:val="0"/>
                <w:numId w:val="28"/>
              </w:numPr>
              <w:suppressAutoHyphens w:val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កុមារកំព្រា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Default="006E23B3" w:rsidP="0079593A">
            <w:pPr>
              <w:suppressAutoHyphens w:val="0"/>
              <w:ind w:left="438" w:hanging="438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ind w:left="438" w:hanging="438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ស្រី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6E23B3" w:rsidTr="0079593A">
        <w:trPr>
          <w:trHeight w:val="260"/>
        </w:trPr>
        <w:tc>
          <w:tcPr>
            <w:tcW w:w="1470" w:type="dxa"/>
          </w:tcPr>
          <w:p w:rsidR="006E23B3" w:rsidRPr="00171190" w:rsidRDefault="006E23B3" w:rsidP="00171190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(A)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6E23B3" w:rsidTr="0079593A">
        <w:trPr>
          <w:trHeight w:val="278"/>
        </w:trPr>
        <w:tc>
          <w:tcPr>
            <w:tcW w:w="13850" w:type="dxa"/>
            <w:gridSpan w:val="19"/>
          </w:tcPr>
          <w:p w:rsidR="006E23B3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សាលាអប់រំកែប្រែ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ឬស្ថាប័នកែប្រែផ្សេងទៀតនៅក្រៅប្រព័ន្ធយុត្តិធម៌</w:t>
            </w: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6E23B3" w:rsidTr="0079593A">
        <w:trPr>
          <w:trHeight w:val="260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ស្រី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6E23B3" w:rsidTr="00171190">
        <w:trPr>
          <w:trHeight w:val="278"/>
        </w:trPr>
        <w:tc>
          <w:tcPr>
            <w:tcW w:w="1470" w:type="dxa"/>
          </w:tcPr>
          <w:p w:rsidR="006E23B3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(B)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6E23B3" w:rsidTr="0079593A">
        <w:trPr>
          <w:trHeight w:val="278"/>
        </w:trPr>
        <w:tc>
          <w:tcPr>
            <w:tcW w:w="13850" w:type="dxa"/>
            <w:gridSpan w:val="19"/>
          </w:tcPr>
          <w:p w:rsidR="006E23B3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lastRenderedPageBreak/>
              <w:t>ស្ថាប័នសម្រាប់កុមារពិការ</w:t>
            </w: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ស្រី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(C)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6E23B3" w:rsidTr="00171190">
        <w:trPr>
          <w:trHeight w:val="359"/>
        </w:trPr>
        <w:tc>
          <w:tcPr>
            <w:tcW w:w="13850" w:type="dxa"/>
            <w:gridSpan w:val="19"/>
          </w:tcPr>
          <w:p w:rsidR="00171190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ស្ថាប័នសម្រាប់កុមារដែលមានបញ្ហាសុខភាព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(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ឧ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. 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កន្លែងដែលដោះស្រាយ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បញ្ហាអាកប្បកិរិយា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កន្លែងព្យាបាលជំងឺផ្លូវចិត្ត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)</w:t>
            </w:r>
          </w:p>
          <w:p w:rsidR="006E23B3" w:rsidRPr="00171190" w:rsidRDefault="006E23B3" w:rsidP="0079593A">
            <w:pPr>
              <w:suppressAutoHyphens w:val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</w:p>
        </w:tc>
      </w:tr>
      <w:tr w:rsidR="006E23B3" w:rsidTr="0079593A">
        <w:trPr>
          <w:trHeight w:val="260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6E23B3" w:rsidTr="0079593A">
        <w:trPr>
          <w:trHeight w:val="260"/>
        </w:trPr>
        <w:tc>
          <w:tcPr>
            <w:tcW w:w="1470" w:type="dxa"/>
          </w:tcPr>
          <w:p w:rsidR="006E23B3" w:rsidRPr="00171190" w:rsidRDefault="006E23B3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ស្រី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6E23B3" w:rsidTr="0079593A">
        <w:trPr>
          <w:trHeight w:val="278"/>
        </w:trPr>
        <w:tc>
          <w:tcPr>
            <w:tcW w:w="1470" w:type="dxa"/>
          </w:tcPr>
          <w:p w:rsidR="006E23B3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(D) </w:t>
            </w:r>
          </w:p>
        </w:tc>
        <w:tc>
          <w:tcPr>
            <w:tcW w:w="564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6E23B3" w:rsidRDefault="006E23B3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3850" w:type="dxa"/>
            <w:gridSpan w:val="19"/>
          </w:tcPr>
          <w:p w:rsidR="00171190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ស្ថាប័នសម្រាប់កុមារដែលញៀន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គ្រឿងញៀន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គ្រឿងស្រវឹង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ឬសារធាតុញៀនផ្សេងទៀត</w:t>
            </w:r>
          </w:p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ស្រី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(E)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3850" w:type="dxa"/>
            <w:gridSpan w:val="19"/>
          </w:tcPr>
          <w:p w:rsidR="00171190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ស្ថាប័នសម្រាប់ការពារជនរងគ្រោះដោយសារការរំលោភបំពានរួមទាំងការជួញដូរមនុស្ស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ផងដែរ</w:t>
            </w:r>
          </w:p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ស្រី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171190">
        <w:trPr>
          <w:trHeight w:val="341"/>
        </w:trPr>
        <w:tc>
          <w:tcPr>
            <w:tcW w:w="1470" w:type="dxa"/>
          </w:tcPr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(F)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171190">
        <w:trPr>
          <w:trHeight w:val="395"/>
        </w:trPr>
        <w:tc>
          <w:tcPr>
            <w:tcW w:w="13850" w:type="dxa"/>
            <w:gridSpan w:val="19"/>
          </w:tcPr>
          <w:p w:rsidR="00171190" w:rsidRPr="00171190" w:rsidRDefault="00171190" w:rsidP="00171190">
            <w:pPr>
              <w:pStyle w:val="ListParagraph1"/>
              <w:numPr>
                <w:ilvl w:val="0"/>
                <w:numId w:val="28"/>
              </w:numP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ស្ថាប័នផ្សេងទៀតសម្រាប់កុមារដែលពុំទទួលបានការថែទាំពីឪពុកម្តាយ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</w:p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(G)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3850" w:type="dxa"/>
            <w:gridSpan w:val="19"/>
          </w:tcPr>
          <w:p w:rsidR="00171190" w:rsidRPr="00171190" w:rsidRDefault="00171190" w:rsidP="0079593A">
            <w:pPr>
              <w:suppressAutoHyphens w:val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lastRenderedPageBreak/>
              <w:t>ចំនួនសរុបនៃកុមារ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ដែលត្រូវបានដកហូតសេរីភាពនៅក្នុង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ស្ថាប័ន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(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ដូចបាន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កំណត់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)</w:t>
            </w: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171190" w:rsidTr="0079593A">
        <w:trPr>
          <w:trHeight w:val="278"/>
        </w:trPr>
        <w:tc>
          <w:tcPr>
            <w:tcW w:w="147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(G) </w:t>
            </w:r>
          </w:p>
        </w:tc>
        <w:tc>
          <w:tcPr>
            <w:tcW w:w="564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81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23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7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579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30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746" w:type="dxa"/>
          </w:tcPr>
          <w:p w:rsidR="00171190" w:rsidRDefault="00171190" w:rsidP="0079593A">
            <w:pPr>
              <w:suppressAutoHyphens w:val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6E23B3" w:rsidRDefault="006E23B3">
      <w:pPr>
        <w:rPr>
          <w:rFonts w:ascii="Times New Roman" w:hAnsi="Times New Roman"/>
          <w:cs/>
          <w:lang w:bidi="km-KH"/>
        </w:rPr>
      </w:pPr>
    </w:p>
    <w:p w:rsidR="006E23B3" w:rsidRDefault="006E23B3">
      <w:pPr>
        <w:rPr>
          <w:rFonts w:ascii="Times New Roman" w:hAnsi="Times New Roman"/>
          <w:cs/>
          <w:lang w:bidi="km-KH"/>
        </w:rPr>
      </w:pPr>
    </w:p>
    <w:p w:rsidR="00CF224E" w:rsidRDefault="00CF224E">
      <w:pPr>
        <w:rPr>
          <w:rFonts w:ascii="Times New Roman" w:hAnsi="Times New Roman"/>
          <w:cs/>
          <w:lang w:bidi="km-KH"/>
        </w:rPr>
      </w:pPr>
    </w:p>
    <w:p w:rsidR="003753FD" w:rsidRDefault="003753FD">
      <w:pPr>
        <w:rPr>
          <w:rFonts w:ascii="Times New Roman" w:hAnsi="Times New Roman"/>
          <w:b/>
          <w:bCs/>
          <w:cs/>
          <w:lang w:bidi="km-KH"/>
        </w:rPr>
      </w:pPr>
    </w:p>
    <w:p w:rsidR="00817A72" w:rsidRPr="00C95418" w:rsidRDefault="00817A72" w:rsidP="00010B2C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សូមផ្តល់ចំនួនសរុបនៃកុមារដែលមានអាយុចន្លោះ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ស្ថាប័ន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ក្នុងប្រភេទនីមួយៗនៃប្រភេទ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ស្ថាប័ន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ដូចខាងក្រោម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ក្នុងឆ្នាំនីមួយៗ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 xml:space="preserve"> 10 </w:t>
      </w:r>
      <w:r>
        <w:rPr>
          <w:rFonts w:ascii="Times New Roman" w:hAnsi="Times New Roman" w:cs="DaunPenh"/>
          <w:cs/>
          <w:lang w:bidi="km-KH"/>
        </w:rPr>
        <w:t>ឆ្នាំចុងក្រោយ។</w:t>
      </w:r>
    </w:p>
    <w:p w:rsidR="00817A72" w:rsidRPr="00C95418" w:rsidRDefault="00817A72">
      <w:pPr>
        <w:rPr>
          <w:rFonts w:ascii="Times New Roman" w:hAnsi="Times New Roman"/>
          <w:b/>
          <w:bCs/>
          <w:cs/>
          <w:lang w:bidi="km-KH"/>
        </w:rPr>
      </w:pPr>
    </w:p>
    <w:p w:rsidR="00010B2C" w:rsidRPr="00C95418" w:rsidRDefault="00010B2C" w:rsidP="00817A72">
      <w:pPr>
        <w:pStyle w:val="ListParagraph1"/>
        <w:numPr>
          <w:ilvl w:val="0"/>
          <w:numId w:val="3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កុមារកំព្រា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សាលាអប់រំកែប្រែ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ឬស្ថាប័នកែប្រែផ្សេងទៀតនៅក្រៅប្រព័ន្ធយុត្តិធម៌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ស្ថាប័នសម្រាប់កុមារពិការ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ស្ថាប័នសម្រាប់កុមារដែលមានបញ្ហាសុខភាព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ឧ</w:t>
      </w:r>
      <w:r>
        <w:rPr>
          <w:rFonts w:ascii="Times New Roman" w:hAnsi="Times New Roman"/>
          <w:cs/>
          <w:lang w:bidi="km-KH"/>
        </w:rPr>
        <w:t xml:space="preserve">. </w:t>
      </w:r>
      <w:r>
        <w:rPr>
          <w:rFonts w:ascii="Times New Roman" w:hAnsi="Times New Roman" w:cs="DaunPenh"/>
          <w:cs/>
          <w:lang w:bidi="km-KH"/>
        </w:rPr>
        <w:t>កន្លែងដែលដោះស្រាយ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បញ្ហាអាកប្បកិរិយា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កន្លែងព្យាបាលជំងឺផ្លូវចិត្ត</w:t>
      </w:r>
      <w:r>
        <w:rPr>
          <w:rFonts w:ascii="Times New Roman" w:hAnsi="Times New Roman"/>
          <w:cs/>
          <w:lang w:bidi="km-KH"/>
        </w:rPr>
        <w:t>)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ស្ថាប័នសម្រាប់កុមារដែលញៀន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គ្រឿងញៀន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គ្រឿងស្រវឹង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ឬសារធាតុញៀនផ្សេងទៀត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ស្ថាប័នសម្រាប់ការពារជនរងគ្រោះដោយសារការរំលោភបំពានរួមទាំងការជួញដូរមនុស្ស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ផងដែរ</w:t>
      </w:r>
    </w:p>
    <w:p w:rsidR="00817A72" w:rsidRPr="00C95418" w:rsidRDefault="00817A72" w:rsidP="00817A72">
      <w:pPr>
        <w:pStyle w:val="ListParagraph1"/>
        <w:numPr>
          <w:ilvl w:val="0"/>
          <w:numId w:val="37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ស្ថាប័នផ្សេងទៀតសម្រាប់កុមារដែលពុំទទួលបានការថែទាំពីឪពុកម្តាយ</w:t>
      </w:r>
    </w:p>
    <w:p w:rsidR="00817A72" w:rsidRDefault="00817A72">
      <w:pPr>
        <w:rPr>
          <w:rFonts w:ascii="Times New Roman" w:hAnsi="Times New Roman"/>
          <w:b/>
          <w:bCs/>
          <w:cs/>
          <w:lang w:bidi="km-KH"/>
        </w:rPr>
      </w:pPr>
    </w:p>
    <w:p w:rsidR="00C95418" w:rsidRDefault="00C95418">
      <w:pPr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14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ដែលត្រូវបានដកហូតសេរីភាពក្នុង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ស្ថាប័ន</w:t>
      </w:r>
      <w:r>
        <w:rPr>
          <w:rFonts w:ascii="Times New Roman" w:hAnsi="Times New Roman"/>
          <w:b/>
          <w:bCs/>
          <w:cs/>
          <w:lang w:bidi="km-KH"/>
        </w:rPr>
        <w:t xml:space="preserve"> (</w:t>
      </w:r>
      <w:r>
        <w:rPr>
          <w:rFonts w:ascii="Times New Roman" w:hAnsi="Times New Roman" w:cs="DaunPenh"/>
          <w:b/>
          <w:bCs/>
          <w:cs/>
          <w:lang w:bidi="km-KH"/>
        </w:rPr>
        <w:t>ដូចបានកំណត់</w:t>
      </w:r>
      <w:r>
        <w:rPr>
          <w:rFonts w:ascii="Times New Roman" w:hAnsi="Times New Roman"/>
          <w:b/>
          <w:bCs/>
          <w:cs/>
          <w:lang w:bidi="km-KH"/>
        </w:rPr>
        <w:t xml:space="preserve">) </w:t>
      </w:r>
      <w:r>
        <w:rPr>
          <w:rFonts w:ascii="Times New Roman" w:hAnsi="Times New Roman" w:cs="DaunPenh"/>
          <w:b/>
          <w:bCs/>
          <w:cs/>
          <w:lang w:bidi="km-KH"/>
        </w:rPr>
        <w:t>នៅចន្លោះឆ្នាំ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</w:t>
      </w:r>
    </w:p>
    <w:tbl>
      <w:tblPr>
        <w:tblStyle w:val="TableGrid"/>
        <w:tblpPr w:leftFromText="180" w:rightFromText="180" w:vertAnchor="text" w:tblpY="399"/>
        <w:tblW w:w="13421" w:type="dxa"/>
        <w:tblLook w:val="04A0"/>
      </w:tblPr>
      <w:tblGrid>
        <w:gridCol w:w="3702"/>
        <w:gridCol w:w="322"/>
        <w:gridCol w:w="343"/>
        <w:gridCol w:w="309"/>
        <w:gridCol w:w="321"/>
        <w:gridCol w:w="342"/>
        <w:gridCol w:w="309"/>
        <w:gridCol w:w="321"/>
        <w:gridCol w:w="342"/>
        <w:gridCol w:w="309"/>
        <w:gridCol w:w="321"/>
        <w:gridCol w:w="342"/>
        <w:gridCol w:w="309"/>
        <w:gridCol w:w="321"/>
        <w:gridCol w:w="342"/>
        <w:gridCol w:w="309"/>
        <w:gridCol w:w="321"/>
        <w:gridCol w:w="342"/>
        <w:gridCol w:w="309"/>
        <w:gridCol w:w="321"/>
        <w:gridCol w:w="342"/>
        <w:gridCol w:w="309"/>
        <w:gridCol w:w="321"/>
        <w:gridCol w:w="341"/>
        <w:gridCol w:w="309"/>
        <w:gridCol w:w="321"/>
        <w:gridCol w:w="341"/>
        <w:gridCol w:w="309"/>
        <w:gridCol w:w="321"/>
        <w:gridCol w:w="341"/>
        <w:gridCol w:w="309"/>
      </w:tblGrid>
      <w:tr w:rsidR="00214968" w:rsidTr="00214968">
        <w:tc>
          <w:tcPr>
            <w:tcW w:w="18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165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2008</w:t>
            </w:r>
          </w:p>
        </w:tc>
        <w:tc>
          <w:tcPr>
            <w:tcW w:w="1163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2009</w:t>
            </w:r>
          </w:p>
        </w:tc>
        <w:tc>
          <w:tcPr>
            <w:tcW w:w="1164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2010</w:t>
            </w:r>
          </w:p>
        </w:tc>
        <w:tc>
          <w:tcPr>
            <w:tcW w:w="1164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2011</w:t>
            </w:r>
          </w:p>
        </w:tc>
        <w:tc>
          <w:tcPr>
            <w:tcW w:w="1164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2012</w:t>
            </w:r>
          </w:p>
        </w:tc>
        <w:tc>
          <w:tcPr>
            <w:tcW w:w="1162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2013</w:t>
            </w:r>
          </w:p>
        </w:tc>
        <w:tc>
          <w:tcPr>
            <w:tcW w:w="1162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2014</w:t>
            </w:r>
          </w:p>
        </w:tc>
        <w:tc>
          <w:tcPr>
            <w:tcW w:w="1160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2015</w:t>
            </w:r>
          </w:p>
        </w:tc>
        <w:tc>
          <w:tcPr>
            <w:tcW w:w="1158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2016</w:t>
            </w:r>
          </w:p>
        </w:tc>
        <w:tc>
          <w:tcPr>
            <w:tcW w:w="1156" w:type="dxa"/>
            <w:gridSpan w:val="3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2017</w:t>
            </w:r>
          </w:p>
        </w:tc>
      </w:tr>
      <w:tr w:rsidR="00214968" w:rsidTr="00214968">
        <w:tc>
          <w:tcPr>
            <w:tcW w:w="180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1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214968" w:rsidTr="00214968">
        <w:tc>
          <w:tcPr>
            <w:tcW w:w="1803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កុមារកំព្រា</w:t>
            </w:r>
          </w:p>
        </w:tc>
        <w:tc>
          <w:tcPr>
            <w:tcW w:w="431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14968" w:rsidTr="00214968">
        <w:tc>
          <w:tcPr>
            <w:tcW w:w="1803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សាលាអប់រំកែប្រែ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។ល។</w:t>
            </w:r>
          </w:p>
        </w:tc>
        <w:tc>
          <w:tcPr>
            <w:tcW w:w="431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14968" w:rsidTr="00214968">
        <w:tc>
          <w:tcPr>
            <w:tcW w:w="1803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lastRenderedPageBreak/>
              <w:t>ស្ថាប័នសម្រាប់កុមារពិការ</w:t>
            </w:r>
          </w:p>
        </w:tc>
        <w:tc>
          <w:tcPr>
            <w:tcW w:w="431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14968" w:rsidTr="00214968">
        <w:tc>
          <w:tcPr>
            <w:tcW w:w="1803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ស្ថាប័នសម្រាប់កុមារដែលមានបញ្ហាសុខភាព</w:t>
            </w:r>
          </w:p>
        </w:tc>
        <w:tc>
          <w:tcPr>
            <w:tcW w:w="431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14968" w:rsidTr="00214968">
        <w:tc>
          <w:tcPr>
            <w:tcW w:w="1803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ស្ថាប័នសម្រាប់កុមារដែលញៀន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គ្រឿងញៀន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គ្រឿងស្រវឹង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ឬសារធាតុញៀនផ្សេងទៀត</w:t>
            </w:r>
          </w:p>
        </w:tc>
        <w:tc>
          <w:tcPr>
            <w:tcW w:w="431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14968" w:rsidTr="00214968">
        <w:tc>
          <w:tcPr>
            <w:tcW w:w="1803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ស្ថាប័នសម្រាប់ការពារជនរងគ្រោះដោយសារការរំលោភបំពាន</w:t>
            </w:r>
          </w:p>
        </w:tc>
        <w:tc>
          <w:tcPr>
            <w:tcW w:w="431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14968" w:rsidTr="00214968">
        <w:tc>
          <w:tcPr>
            <w:tcW w:w="1803" w:type="dxa"/>
          </w:tcPr>
          <w:p w:rsidR="00214968" w:rsidRDefault="00214968" w:rsidP="00214968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ស្ថាប័នផ្សេងទៀតសម្រាប់កុមារដែលពុំទទួលបានការថែទាំពីឪពុកម្តាយ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431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21496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C02647" w:rsidRDefault="00C02647" w:rsidP="00C02647">
      <w:pPr>
        <w:rPr>
          <w:rFonts w:ascii="Times New Roman" w:hAnsi="Times New Roman"/>
          <w:lang w:val="en-GB"/>
        </w:rPr>
      </w:pPr>
    </w:p>
    <w:p w:rsidR="00C02647" w:rsidRDefault="00C02647" w:rsidP="00C02647">
      <w:pPr>
        <w:rPr>
          <w:rFonts w:ascii="Times New Roman" w:hAnsi="Times New Roman"/>
          <w:lang w:val="en-GB"/>
        </w:rPr>
      </w:pP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សូមផ្តល់ព័ត៌មានអំពីជម្រើសទាំងអស់ក្រៅពី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ការដកហូតសេរីភាព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កុមារនៅក្នុងស្ថាប័ន។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តើមានការផ្លាស់ប្តូរនីតិប្បញ្ញត្តិ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ឬគោលនយោបាយសំខាន់ៗ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ទាក់ទង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នឹងការដាក់កុមារក្នុងស្ថាប័ន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ឬដកកុមារចេញ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ពីស្ថាប័ន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ក្នុងអំឡុងពេល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ដប់ឆ្នាំចុងក្រោយ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នេះដែរឬទេ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ប្រសិនបើមាន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តើការផ្លាស់ប្ដូរ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ទាំងនេះ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ផលប៉ះពាល់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អ្វីខ្លះ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មកលើ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s/>
          <w:lang w:bidi="km-KH"/>
        </w:rPr>
        <w:t>?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ឧទាហរណ៍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ការអនុវត្ត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ល្អ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ដែលមានគោលបំណង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ទប់ស្កាត់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កាត់បន្ថយ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ក្នុងស្ថាប័ន។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3753FD" w:rsidRDefault="009B3A43" w:rsidP="00A22633">
      <w:pPr>
        <w:pStyle w:val="Heading2"/>
        <w:pageBreakBefore/>
        <w:numPr>
          <w:ilvl w:val="0"/>
          <w:numId w:val="16"/>
        </w:numPr>
        <w:rPr>
          <w:bCs/>
          <w:cs/>
          <w:lang w:bidi="km-KH"/>
        </w:rPr>
      </w:pPr>
      <w:r>
        <w:rPr>
          <w:rFonts w:cs="DaunPenh"/>
          <w:bCs/>
          <w:cs/>
          <w:lang w:bidi="km-KH"/>
        </w:rPr>
        <w:lastRenderedPageBreak/>
        <w:t>កុមារ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ដែលត្រូវបានដកហូតសេរីភាព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ក្នុងបរិបទ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ជម្លោះប្រដាប់អាវុធ</w:t>
      </w:r>
      <w:r>
        <w:rPr>
          <w:bCs/>
          <w:cs/>
          <w:lang w:bidi="km-KH"/>
        </w:rPr>
        <w:t xml:space="preserve"> </w:t>
      </w: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3753FD" w:rsidRPr="00010B2C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តើប្រទេសរបស់អ្នកឃុំខ្លួនកុមារជាឈ្លើយសឹក</w:t>
      </w:r>
      <w:r>
        <w:rPr>
          <w:rFonts w:ascii="Times New Roman" w:hAnsi="Times New Roman"/>
          <w:cs/>
          <w:lang w:bidi="km-KH"/>
        </w:rPr>
        <w:t xml:space="preserve">​ </w:t>
      </w:r>
      <w:r>
        <w:rPr>
          <w:rFonts w:ascii="Times New Roman" w:hAnsi="Times New Roman" w:cs="DaunPenh"/>
          <w:cs/>
          <w:lang w:bidi="km-KH"/>
        </w:rPr>
        <w:t>ឬជនស៊ីវិល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ដោយសារហេតុផលសន្តិសុខក្នុងបរិបទនៃជម្លោះប្រដាប់អាវុធអន្តរជាតិដែរឬទេ</w:t>
      </w:r>
      <w:r>
        <w:rPr>
          <w:rFonts w:ascii="Times New Roman" w:hAnsi="Times New Roman"/>
          <w:cs/>
          <w:lang w:bidi="km-KH"/>
        </w:rPr>
        <w:t xml:space="preserve">? </w:t>
      </w:r>
    </w:p>
    <w:p w:rsidR="003753FD" w:rsidRPr="00010B2C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8D141F" w:rsidRPr="00010B2C" w:rsidRDefault="00010B2C" w:rsidP="00F73DCD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ប្រសិនបើមែន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សូមផ្តល់ចំនួនសរុបនៃកុមារ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ដែលត្រូវបានឃុំខ្លួន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ជាឈ្លើយសឹក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ឬជនស៊ីវិលនៅថ្ងៃទី</w:t>
      </w:r>
      <w:r>
        <w:rPr>
          <w:rFonts w:ascii="Times New Roman" w:hAnsi="Times New Roman"/>
          <w:cs/>
          <w:lang w:bidi="km-KH"/>
        </w:rPr>
        <w:t xml:space="preserve"> 26 </w:t>
      </w:r>
      <w:r>
        <w:rPr>
          <w:rFonts w:ascii="Times New Roman" w:hAnsi="Times New Roman" w:cs="DaunPenh"/>
          <w:cs/>
          <w:lang w:bidi="km-KH"/>
        </w:rPr>
        <w:t>ខែមិថុនា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 2018 </w:t>
      </w:r>
      <w:r>
        <w:rPr>
          <w:rFonts w:ascii="Times New Roman" w:hAnsi="Times New Roman" w:cs="DaunPenh"/>
          <w:cs/>
          <w:lang w:bidi="km-KH"/>
        </w:rPr>
        <w:t>ដោយសារហេតុផលសន្តិសុខ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ក្នុងបរិបទនៃ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ជម្លោះប្រដាប់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អាវុធអន្តរជាតិ។</w:t>
      </w:r>
    </w:p>
    <w:p w:rsidR="009639BE" w:rsidRPr="00010B2C" w:rsidRDefault="009639BE" w:rsidP="008D141F">
      <w:pPr>
        <w:pStyle w:val="ListParagraph1"/>
        <w:rPr>
          <w:rFonts w:ascii="Times New Roman" w:hAnsi="Times New Roman"/>
          <w:cs/>
          <w:lang w:bidi="km-KH"/>
        </w:rPr>
      </w:pPr>
    </w:p>
    <w:tbl>
      <w:tblPr>
        <w:tblStyle w:val="TableGrid"/>
        <w:tblpPr w:leftFromText="180" w:rightFromText="180" w:vertAnchor="page" w:horzAnchor="page" w:tblpX="1837" w:tblpY="5221"/>
        <w:tblW w:w="13487" w:type="dxa"/>
        <w:tblLayout w:type="fixed"/>
        <w:tblLook w:val="04A0"/>
      </w:tblPr>
      <w:tblGrid>
        <w:gridCol w:w="1967"/>
        <w:gridCol w:w="539"/>
        <w:gridCol w:w="540"/>
        <w:gridCol w:w="566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E35697" w:rsidRPr="00010B2C" w:rsidTr="00E35697">
        <w:trPr>
          <w:trHeight w:val="314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45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អាយុក្រោម</w:t>
            </w:r>
            <w:r>
              <w:rPr>
                <w:rFonts w:ascii="Times New Roman" w:hAnsi="Times New Roman"/>
                <w:cs/>
                <w:lang w:bidi="km-KH"/>
              </w:rPr>
              <w:t xml:space="preserve"> 10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10-11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12-13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5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14-15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15-16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16-17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E35697" w:rsidRPr="00010B2C" w:rsidRDefault="00E35697" w:rsidP="00E35697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(</w:t>
            </w:r>
            <w:r>
              <w:rPr>
                <w:rFonts w:ascii="Times New Roman" w:hAnsi="Times New Roman" w:cs="DaunPenh"/>
                <w:cs/>
                <w:lang w:bidi="km-KH"/>
              </w:rPr>
              <w:t>អាយុ</w:t>
            </w:r>
            <w:r>
              <w:rPr>
                <w:rFonts w:ascii="Times New Roman" w:hAnsi="Times New Roman"/>
                <w:cs/>
                <w:lang w:bidi="km-KH"/>
              </w:rPr>
              <w:t xml:space="preserve"> 0-17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  <w:r>
              <w:rPr>
                <w:rFonts w:ascii="Times New Roman" w:hAnsi="Times New Roman"/>
                <w:cs/>
                <w:lang w:bidi="km-KH"/>
              </w:rPr>
              <w:t>)</w:t>
            </w:r>
          </w:p>
        </w:tc>
      </w:tr>
      <w:tr w:rsidR="00E35697" w:rsidRPr="00010B2C" w:rsidTr="00E35697">
        <w:trPr>
          <w:trHeight w:val="284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</w:tr>
      <w:tr w:rsidR="00E35697" w:rsidRPr="00010B2C" w:rsidTr="00E35697">
        <w:trPr>
          <w:trHeight w:val="284"/>
        </w:trPr>
        <w:tc>
          <w:tcPr>
            <w:tcW w:w="13487" w:type="dxa"/>
            <w:gridSpan w:val="22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ឈ្លើយសឹក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(POW)</w:t>
            </w: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ឈ្លើយសឹកសរុប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3487" w:type="dxa"/>
            <w:gridSpan w:val="22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ជនស៊ីវិល</w:t>
            </w: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ជនស៊ីវិលសរុប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3487" w:type="dxa"/>
            <w:gridSpan w:val="22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សរុប</w:t>
            </w: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26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E35697" w:rsidRPr="00010B2C" w:rsidTr="00E35697">
        <w:trPr>
          <w:trHeight w:val="305"/>
        </w:trPr>
        <w:tc>
          <w:tcPr>
            <w:tcW w:w="1967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6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8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9" w:type="dxa"/>
          </w:tcPr>
          <w:p w:rsidR="00E35697" w:rsidRPr="00010B2C" w:rsidRDefault="00E35697" w:rsidP="00E35697">
            <w:pPr>
              <w:pStyle w:val="ListParagraph1"/>
              <w:ind w:left="0"/>
              <w:rPr>
                <w:rFonts w:ascii="Times New Roman" w:hAnsi="Times New Roman"/>
                <w:lang w:val="en-GB"/>
              </w:rPr>
            </w:pPr>
          </w:p>
        </w:tc>
      </w:tr>
    </w:tbl>
    <w:p w:rsidR="009639BE" w:rsidRPr="00E35697" w:rsidRDefault="009639BE" w:rsidP="00E35697">
      <w:pPr>
        <w:pStyle w:val="ListParagraph1"/>
        <w:rPr>
          <w:rFonts w:ascii="Times New Roman" w:hAnsi="Times New Roman"/>
          <w:color w:val="FF0000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បែងចែក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អាយុ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សញ្ជាតិ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មិនមែន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បើអាច</w:t>
      </w:r>
      <w:r>
        <w:rPr>
          <w:rFonts w:ascii="Times New Roman" w:hAnsi="Times New Roman" w:cs="DaunPenh"/>
          <w:color w:val="FF0000"/>
          <w:cs/>
          <w:lang w:bidi="km-KH"/>
        </w:rPr>
        <w:t>។</w:t>
      </w: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817A72" w:rsidRDefault="00817A72" w:rsidP="00817A72">
      <w:pPr>
        <w:pStyle w:val="ListParagraph1"/>
        <w:rPr>
          <w:rFonts w:ascii="Times New Roman" w:hAnsi="Times New Roman"/>
          <w:cs/>
          <w:lang w:bidi="km-KH"/>
        </w:rPr>
      </w:pPr>
    </w:p>
    <w:p w:rsidR="00010B2C" w:rsidRPr="00C95418" w:rsidRDefault="00C95418" w:rsidP="00817A72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15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ត្រូវបានដកហូត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សេរីភាព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ក្នុងបរិបទ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ជម្លោះប្រដាប់អាវុធ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ថ្ងៃទី</w:t>
      </w:r>
      <w:r>
        <w:rPr>
          <w:rFonts w:ascii="Times New Roman" w:hAnsi="Times New Roman"/>
          <w:b/>
          <w:bCs/>
          <w:cs/>
          <w:lang w:bidi="km-KH"/>
        </w:rPr>
        <w:t xml:space="preserve"> 26 </w:t>
      </w:r>
      <w:r>
        <w:rPr>
          <w:rFonts w:ascii="Times New Roman" w:hAnsi="Times New Roman" w:cs="DaunPenh"/>
          <w:b/>
          <w:bCs/>
          <w:cs/>
          <w:lang w:bidi="km-KH"/>
        </w:rPr>
        <w:t>ខែ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មិថុនា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2018</w:t>
      </w:r>
    </w:p>
    <w:p w:rsidR="00817A72" w:rsidRPr="00010B2C" w:rsidRDefault="00817A72" w:rsidP="00010B2C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lastRenderedPageBreak/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 xml:space="preserve"> 10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ចុងក្រោយ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សរុប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ដែលមានអាយុ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ឃុំឃាំង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គ្មានការជំនុំជម្រះជាឈ្លើយសឹក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ជនស៊ីវិល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ហេតុផល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សន្តិសុខ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ក្នុងបរិបទ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ជម្លោះ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ប្រដាប់អាវុធ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អន្តរជាតិ។</w:t>
      </w:r>
    </w:p>
    <w:tbl>
      <w:tblPr>
        <w:tblStyle w:val="TableGrid"/>
        <w:tblpPr w:leftFromText="180" w:rightFromText="180" w:vertAnchor="text" w:tblpY="951"/>
        <w:tblW w:w="13421" w:type="dxa"/>
        <w:tblLook w:val="04A0"/>
      </w:tblPr>
      <w:tblGrid>
        <w:gridCol w:w="1803"/>
        <w:gridCol w:w="431"/>
        <w:gridCol w:w="367"/>
        <w:gridCol w:w="367"/>
        <w:gridCol w:w="430"/>
        <w:gridCol w:w="366"/>
        <w:gridCol w:w="367"/>
        <w:gridCol w:w="430"/>
        <w:gridCol w:w="367"/>
        <w:gridCol w:w="367"/>
        <w:gridCol w:w="430"/>
        <w:gridCol w:w="367"/>
        <w:gridCol w:w="367"/>
        <w:gridCol w:w="430"/>
        <w:gridCol w:w="367"/>
        <w:gridCol w:w="367"/>
        <w:gridCol w:w="430"/>
        <w:gridCol w:w="366"/>
        <w:gridCol w:w="366"/>
        <w:gridCol w:w="430"/>
        <w:gridCol w:w="366"/>
        <w:gridCol w:w="366"/>
        <w:gridCol w:w="430"/>
        <w:gridCol w:w="365"/>
        <w:gridCol w:w="365"/>
        <w:gridCol w:w="430"/>
        <w:gridCol w:w="364"/>
        <w:gridCol w:w="364"/>
        <w:gridCol w:w="430"/>
        <w:gridCol w:w="363"/>
        <w:gridCol w:w="363"/>
      </w:tblGrid>
      <w:tr w:rsidR="00214968" w:rsidTr="00C95418">
        <w:tc>
          <w:tcPr>
            <w:tcW w:w="180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165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2008</w:t>
            </w:r>
          </w:p>
        </w:tc>
        <w:tc>
          <w:tcPr>
            <w:tcW w:w="1163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2009</w:t>
            </w:r>
          </w:p>
        </w:tc>
        <w:tc>
          <w:tcPr>
            <w:tcW w:w="1164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2010</w:t>
            </w:r>
          </w:p>
        </w:tc>
        <w:tc>
          <w:tcPr>
            <w:tcW w:w="1164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2011</w:t>
            </w:r>
          </w:p>
        </w:tc>
        <w:tc>
          <w:tcPr>
            <w:tcW w:w="1164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2012</w:t>
            </w:r>
          </w:p>
        </w:tc>
        <w:tc>
          <w:tcPr>
            <w:tcW w:w="1162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2013</w:t>
            </w:r>
          </w:p>
        </w:tc>
        <w:tc>
          <w:tcPr>
            <w:tcW w:w="1162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2014</w:t>
            </w:r>
          </w:p>
        </w:tc>
        <w:tc>
          <w:tcPr>
            <w:tcW w:w="1160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2015</w:t>
            </w:r>
          </w:p>
        </w:tc>
        <w:tc>
          <w:tcPr>
            <w:tcW w:w="1158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2016</w:t>
            </w:r>
          </w:p>
        </w:tc>
        <w:tc>
          <w:tcPr>
            <w:tcW w:w="1156" w:type="dxa"/>
            <w:gridSpan w:val="3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2017</w:t>
            </w:r>
          </w:p>
        </w:tc>
      </w:tr>
      <w:tr w:rsidR="00214968" w:rsidTr="00C95418">
        <w:tc>
          <w:tcPr>
            <w:tcW w:w="180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1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214968" w:rsidTr="00C95418">
        <w:tc>
          <w:tcPr>
            <w:tcW w:w="180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ឈ្លើយសឹក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431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14968" w:rsidTr="00C95418">
        <w:tc>
          <w:tcPr>
            <w:tcW w:w="180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ជនស៊ីវិល</w:t>
            </w:r>
          </w:p>
        </w:tc>
        <w:tc>
          <w:tcPr>
            <w:tcW w:w="431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214968" w:rsidRDefault="00214968" w:rsidP="00C95418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214968" w:rsidRDefault="00214968">
      <w:pPr>
        <w:rPr>
          <w:rFonts w:ascii="Times New Roman" w:hAnsi="Times New Roman"/>
          <w:cs/>
          <w:lang w:bidi="km-KH"/>
        </w:rPr>
      </w:pPr>
    </w:p>
    <w:p w:rsidR="00214968" w:rsidRDefault="00214968">
      <w:pPr>
        <w:rPr>
          <w:rFonts w:ascii="Times New Roman" w:hAnsi="Times New Roman"/>
          <w:cs/>
          <w:lang w:bidi="km-KH"/>
        </w:rPr>
      </w:pPr>
    </w:p>
    <w:p w:rsidR="00214968" w:rsidRPr="00C95418" w:rsidRDefault="00C95418">
      <w:pPr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16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ត្រូវបានដកហូត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សេរីភាព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ក្នុងបរិបទ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ជម្លោះប្រដាប់អាវុធ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</w:t>
      </w:r>
    </w:p>
    <w:p w:rsidR="00C95418" w:rsidRDefault="00C95418">
      <w:pPr>
        <w:rPr>
          <w:rFonts w:ascii="Times New Roman" w:hAnsi="Times New Roman"/>
          <w:cs/>
          <w:lang w:bidi="km-KH"/>
        </w:rPr>
      </w:pPr>
    </w:p>
    <w:p w:rsidR="00C95418" w:rsidRDefault="00C95418">
      <w:pPr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តើបច្ចុប្បន្ន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ប្រទេស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របស់អ្នកកំពុងឃុំ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ពីបទ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ល្មើសជាក់ស្ដែង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បទសង្ស័យ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ប្រដាប់អាវុធ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មិនមែនរដ្ឋដែរឬទេ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បើមាន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សូមបញ្ជាក់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ពីមូលដ្ឋានច្បាប់។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តើកុមារអាចត្រូវបានឃុំ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តែឯង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ពីការចូលរួមជាមួយ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ប្រដាប់អាវុធ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មែន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រដ្ឋ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តែ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បទល្មើសបន្ថែមទៀត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ធ្វើឡើង</w:t>
      </w:r>
      <w:r>
        <w:rPr>
          <w:rFonts w:ascii="Times New Roman" w:hAnsi="Times New Roman"/>
          <w:cs/>
          <w:lang w:bidi="km-KH"/>
        </w:rPr>
        <w:t>​​</w:t>
      </w:r>
      <w:r>
        <w:rPr>
          <w:rFonts w:ascii="Times New Roman" w:hAnsi="Times New Roman" w:cs="DaunPenh"/>
          <w:cs/>
          <w:lang w:bidi="km-KH"/>
        </w:rPr>
        <w:t>ជា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ផ្នែក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ប្រដាប់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មិនមែនរដ្ឋ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ដែរឬទេ</w:t>
      </w:r>
      <w:r>
        <w:rPr>
          <w:rFonts w:ascii="Times New Roman" w:hAnsi="Times New Roman"/>
          <w:cs/>
          <w:lang w:bidi="km-KH"/>
        </w:rPr>
        <w:t xml:space="preserve">? 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ពីបទ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ក្រុមប្រដាប់អាវុធ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មិនមែនរដ្ឋ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ស្ថិតក្រោម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សិទ្ធិអំណាច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របស់នរណា</w:t>
      </w:r>
      <w:r>
        <w:rPr>
          <w:rFonts w:ascii="Times New Roman" w:hAnsi="Times New Roman"/>
          <w:cs/>
          <w:lang w:bidi="km-KH"/>
        </w:rPr>
        <w:t xml:space="preserve">? 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មណ្ឌលប្រភេទណា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ត្រូវបានប្រើ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ដើម្បី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ពីបទចូលរួម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ក្រុមប្រដាប់អាវុធ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មិនមែនរដ្ឋ</w:t>
      </w:r>
      <w:r>
        <w:rPr>
          <w:rFonts w:ascii="Times New Roman" w:hAnsi="Times New Roman"/>
          <w:cs/>
          <w:lang w:bidi="km-KH"/>
        </w:rPr>
        <w:t xml:space="preserve">​? </w:t>
      </w:r>
    </w:p>
    <w:p w:rsidR="00C95418" w:rsidRDefault="00C95418" w:rsidP="00C95418">
      <w:pPr>
        <w:pStyle w:val="ListParagraph1"/>
        <w:ind w:left="0"/>
        <w:rPr>
          <w:rFonts w:ascii="Times New Roman" w:hAnsi="Times New Roman"/>
          <w:cs/>
          <w:lang w:bidi="km-KH"/>
        </w:rPr>
      </w:pPr>
    </w:p>
    <w:p w:rsidR="00214968" w:rsidRPr="00010B2C" w:rsidRDefault="00214968" w:rsidP="00F73DCD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សរុប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នៃកុមារ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ដកហូត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នៅថ្ងៃទី</w:t>
      </w:r>
      <w:r>
        <w:rPr>
          <w:rFonts w:ascii="Times New Roman" w:hAnsi="Times New Roman"/>
          <w:cs/>
          <w:lang w:bidi="km-KH"/>
        </w:rPr>
        <w:t xml:space="preserve"> 26 </w:t>
      </w:r>
      <w:r>
        <w:rPr>
          <w:rFonts w:ascii="Times New Roman" w:hAnsi="Times New Roman" w:cs="DaunPenh"/>
          <w:cs/>
          <w:lang w:bidi="km-KH"/>
        </w:rPr>
        <w:t>ខែមិថុនា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 2018 </w:t>
      </w:r>
      <w:r>
        <w:rPr>
          <w:rFonts w:ascii="Times New Roman" w:hAnsi="Times New Roman" w:cs="DaunPenh"/>
          <w:cs/>
          <w:lang w:bidi="km-KH"/>
        </w:rPr>
        <w:t>ពីបទ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ក្រុមប្រដាប់អាវុធ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មិនមែនរដ្ឋ</w:t>
      </w:r>
      <w:r>
        <w:rPr>
          <w:rFonts w:ascii="Times New Roman" w:hAnsi="Times New Roman"/>
          <w:cs/>
          <w:lang w:bidi="km-KH"/>
        </w:rPr>
        <w:t xml:space="preserve">​ </w:t>
      </w:r>
    </w:p>
    <w:p w:rsidR="00214968" w:rsidRPr="00010B2C" w:rsidRDefault="00214968" w:rsidP="00214968">
      <w:pPr>
        <w:pStyle w:val="ListParagraph1"/>
        <w:rPr>
          <w:rFonts w:ascii="Times New Roman" w:hAnsi="Times New Roman"/>
          <w:cs/>
          <w:lang w:bidi="km-KH"/>
        </w:rPr>
      </w:pPr>
    </w:p>
    <w:p w:rsidR="00214968" w:rsidRPr="00010B2C" w:rsidRDefault="00214968" w:rsidP="00214968">
      <w:pPr>
        <w:pStyle w:val="ListParagraph1"/>
        <w:numPr>
          <w:ilvl w:val="0"/>
          <w:numId w:val="36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ចោទប្រកាន់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ពីបទ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ល្មើសព្រហ្មទណ្ឌ</w:t>
      </w:r>
    </w:p>
    <w:p w:rsidR="00214968" w:rsidRPr="00010B2C" w:rsidRDefault="00214968" w:rsidP="00214968">
      <w:pPr>
        <w:pStyle w:val="ListParagraph1"/>
        <w:numPr>
          <w:ilvl w:val="0"/>
          <w:numId w:val="36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មណ្ឌលឃុំខ្លួន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ផ្នែក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រដ្ឋបាល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សន្តិសុខ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ពោលគឺ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ដើម្បីទប់ស្កាត់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ការត្រឡប់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ប្រដាប់អាវុធ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អំពើអរិភាព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ឡើងវិញ</w:t>
      </w:r>
      <w:r>
        <w:rPr>
          <w:rFonts w:ascii="Times New Roman" w:hAnsi="Times New Roman"/>
          <w:cs/>
          <w:lang w:bidi="km-KH"/>
        </w:rPr>
        <w:t>)</w:t>
      </w:r>
    </w:p>
    <w:p w:rsidR="00214968" w:rsidRPr="00010B2C" w:rsidRDefault="00214968" w:rsidP="00214968">
      <w:pPr>
        <w:pStyle w:val="ListParagraph1"/>
        <w:rPr>
          <w:rFonts w:ascii="Times New Roman" w:hAnsi="Times New Roman"/>
          <w:cs/>
          <w:lang w:bidi="km-KH"/>
        </w:rPr>
      </w:pPr>
    </w:p>
    <w:p w:rsidR="00214968" w:rsidRPr="00010B2C" w:rsidRDefault="00214968" w:rsidP="00214968">
      <w:pPr>
        <w:pStyle w:val="ListParagraph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បែងចែក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អាយុ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សញ្ជាតិ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មិនមែន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បើអាច។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214968" w:rsidRDefault="00214968" w:rsidP="00214968">
      <w:pPr>
        <w:pStyle w:val="ListParagraph1"/>
        <w:rPr>
          <w:rFonts w:ascii="Times New Roman" w:hAnsi="Times New Roman"/>
          <w:cs/>
          <w:lang w:bidi="km-KH"/>
        </w:rPr>
      </w:pPr>
    </w:p>
    <w:p w:rsidR="00C95418" w:rsidRPr="00C95418" w:rsidRDefault="00C95418" w:rsidP="00214968">
      <w:pPr>
        <w:pStyle w:val="ListParagraph1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lastRenderedPageBreak/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17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ត្រូវបានដកហូត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សេរីភាពពី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បទ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ចូលរួម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ក្នុង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ក្រុមប្រដាប់អាវុធ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មិនមែនរដ្ឋ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ថ្ងៃទី</w:t>
      </w:r>
      <w:r>
        <w:rPr>
          <w:rFonts w:ascii="Times New Roman" w:hAnsi="Times New Roman"/>
          <w:b/>
          <w:bCs/>
          <w:cs/>
          <w:lang w:bidi="km-KH"/>
        </w:rPr>
        <w:t xml:space="preserve"> 26 </w:t>
      </w:r>
      <w:r>
        <w:rPr>
          <w:rFonts w:ascii="Times New Roman" w:hAnsi="Times New Roman" w:cs="DaunPenh"/>
          <w:b/>
          <w:bCs/>
          <w:cs/>
          <w:lang w:bidi="km-KH"/>
        </w:rPr>
        <w:t>ខែ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មិថុនា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2018</w:t>
      </w:r>
    </w:p>
    <w:tbl>
      <w:tblPr>
        <w:tblStyle w:val="TableGrid"/>
        <w:tblpPr w:leftFromText="180" w:rightFromText="180" w:vertAnchor="page" w:horzAnchor="margin" w:tblpY="2281"/>
        <w:tblW w:w="13487" w:type="dxa"/>
        <w:tblLayout w:type="fixed"/>
        <w:tblLook w:val="04A0"/>
      </w:tblPr>
      <w:tblGrid>
        <w:gridCol w:w="1967"/>
        <w:gridCol w:w="539"/>
        <w:gridCol w:w="540"/>
        <w:gridCol w:w="566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C95418" w:rsidTr="00C95418">
        <w:trPr>
          <w:trHeight w:val="314"/>
        </w:trPr>
        <w:tc>
          <w:tcPr>
            <w:tcW w:w="1967" w:type="dxa"/>
          </w:tcPr>
          <w:p w:rsidR="00C95418" w:rsidRP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FF0000"/>
                <w:cs/>
                <w:lang w:bidi="km-KH"/>
              </w:rPr>
            </w:pPr>
          </w:p>
        </w:tc>
        <w:tc>
          <w:tcPr>
            <w:tcW w:w="1645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ascii="Times New Roman" w:hAnsi="Times New Roman"/>
                <w:color w:val="FF000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អាយុក្រោម</w:t>
            </w:r>
            <w:r>
              <w:rPr>
                <w:rFonts w:ascii="Times New Roman" w:hAnsi="Times New Roman"/>
                <w:cs/>
                <w:lang w:bidi="km-KH"/>
              </w:rPr>
              <w:t xml:space="preserve"> 10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C95418" w:rsidRPr="00CE3A9E" w:rsidRDefault="00C95418" w:rsidP="00C95418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10-11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12-13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5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14-15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15-16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16-17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C95418" w:rsidRDefault="00C95418" w:rsidP="00C95418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(</w:t>
            </w:r>
            <w:r>
              <w:rPr>
                <w:rFonts w:ascii="Times New Roman" w:hAnsi="Times New Roman" w:cs="DaunPenh"/>
                <w:cs/>
                <w:lang w:bidi="km-KH"/>
              </w:rPr>
              <w:t>អាយុ</w:t>
            </w:r>
            <w:r>
              <w:rPr>
                <w:rFonts w:ascii="Times New Roman" w:hAnsi="Times New Roman"/>
                <w:cs/>
                <w:lang w:bidi="km-KH"/>
              </w:rPr>
              <w:t xml:space="preserve"> 0-17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  <w:r>
              <w:rPr>
                <w:rFonts w:ascii="Times New Roman" w:hAnsi="Times New Roman"/>
                <w:cs/>
                <w:lang w:bidi="km-KH"/>
              </w:rPr>
              <w:t>)</w:t>
            </w:r>
          </w:p>
        </w:tc>
      </w:tr>
      <w:tr w:rsidR="00C95418" w:rsidTr="00C95418">
        <w:trPr>
          <w:trHeight w:val="284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539" w:type="dxa"/>
          </w:tcPr>
          <w:p w:rsidR="00C95418" w:rsidRPr="006E0E74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0" w:type="dxa"/>
          </w:tcPr>
          <w:p w:rsidR="00C95418" w:rsidRPr="006E0E74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66" w:type="dxa"/>
          </w:tcPr>
          <w:p w:rsidR="00C95418" w:rsidRPr="006E0E74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សញ្ជ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</w:p>
        </w:tc>
      </w:tr>
      <w:tr w:rsidR="00C95418" w:rsidTr="00C95418">
        <w:trPr>
          <w:trHeight w:val="284"/>
        </w:trPr>
        <w:tc>
          <w:tcPr>
            <w:tcW w:w="13487" w:type="dxa"/>
            <w:gridSpan w:val="22"/>
          </w:tcPr>
          <w:p w:rsidR="00C95418" w:rsidRPr="008B4820" w:rsidRDefault="00C95418" w:rsidP="00C95418">
            <w:pPr>
              <w:pStyle w:val="ListParagraph1"/>
              <w:numPr>
                <w:ilvl w:val="0"/>
                <w:numId w:val="45"/>
              </w:numPr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ដែលត្រូវបាន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ចោទប្រកាន់ពី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បទ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ឧក្រិដ្ឋ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ពាក់ព័ន្ធ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នឹង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ការចូលរួម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ក្នុង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ក្រុមប្រដាប់អាវុធ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ស្រី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កុមារសរុបដែល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ត្រូវបានចោទប្រកាន់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3487" w:type="dxa"/>
            <w:gridSpan w:val="22"/>
          </w:tcPr>
          <w:p w:rsidR="00C95418" w:rsidRPr="008B4820" w:rsidRDefault="00C95418" w:rsidP="00C95418">
            <w:pPr>
              <w:pStyle w:val="ListParagraph1"/>
              <w:numPr>
                <w:ilvl w:val="0"/>
                <w:numId w:val="45"/>
              </w:numPr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ការឃុំខ្លួន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ផ្នែករដ្ឋបាល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សន្តិសុខ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ដែលពាក់ព័ន្ធ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នឹងការ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ចូលរួម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ក្នុង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ក្រុមប្រដាប់អាវុធ</w:t>
            </w: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ស្រី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សរុបផ្នែករដ្ឋបាល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3487" w:type="dxa"/>
            <w:gridSpan w:val="22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26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C95418" w:rsidTr="00C95418">
        <w:trPr>
          <w:trHeight w:val="305"/>
        </w:trPr>
        <w:tc>
          <w:tcPr>
            <w:tcW w:w="1967" w:type="dxa"/>
          </w:tcPr>
          <w:p w:rsidR="00C95418" w:rsidRDefault="00C95418" w:rsidP="00C95418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C95418" w:rsidRPr="008B4820" w:rsidRDefault="00C95418" w:rsidP="00C95418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</w:tbl>
    <w:p w:rsidR="003753FD" w:rsidRDefault="003753FD" w:rsidP="00C95418">
      <w:pPr>
        <w:pStyle w:val="ListParagraph1"/>
        <w:ind w:left="0"/>
        <w:rPr>
          <w:rFonts w:ascii="Times New Roman" w:hAnsi="Times New Roman"/>
          <w:cs/>
          <w:lang w:bidi="km-KH"/>
        </w:rPr>
      </w:pPr>
    </w:p>
    <w:p w:rsidR="00010B2C" w:rsidRDefault="00010B2C">
      <w:pPr>
        <w:pStyle w:val="ListParagraph1"/>
        <w:rPr>
          <w:rFonts w:ascii="Times New Roman" w:hAnsi="Times New Roman"/>
          <w:cs/>
          <w:lang w:bidi="km-KH"/>
        </w:rPr>
      </w:pPr>
    </w:p>
    <w:p w:rsidR="000F64FC" w:rsidRDefault="000F64FC" w:rsidP="000F64FC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ឆ្នាំនីមួយៗនៃ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រយៈពេលដប់ឆ្នាំ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ចុងក្រោយ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សរុប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នៃកុមារដែល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ពីបទ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ក្រុមប្រដាប់អាវុធ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មិនមែនរដ្ឋ</w:t>
      </w:r>
      <w:r>
        <w:rPr>
          <w:rFonts w:ascii="Times New Roman" w:hAnsi="Times New Roman"/>
          <w:cs/>
          <w:lang w:bidi="km-KH"/>
        </w:rPr>
        <w:t>​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14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ចោទប្រកាន់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ជាផ្លូវការ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ពីបទ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ល្មើសព្រហ្មទណ្ឌ</w:t>
      </w:r>
    </w:p>
    <w:p w:rsidR="003753FD" w:rsidRDefault="009B3A43">
      <w:pPr>
        <w:pStyle w:val="ListParagraph1"/>
        <w:numPr>
          <w:ilvl w:val="0"/>
          <w:numId w:val="14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មណ្ឌលឃុំខ្លួន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ផ្នែក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រដ្ឋបាល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សន្តិសុខ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ពោលគឺ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ដើម្បីទប់ស្កាត់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ការត្រឡប់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ប្រដាប់អាវុធ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អំពើអរិភាព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ឡើងវិញ</w:t>
      </w:r>
      <w:r>
        <w:rPr>
          <w:rFonts w:ascii="Times New Roman" w:hAnsi="Times New Roman"/>
          <w:cs/>
          <w:lang w:bidi="km-KH"/>
        </w:rPr>
        <w:t>)</w:t>
      </w:r>
    </w:p>
    <w:p w:rsidR="003753FD" w:rsidRDefault="003753FD">
      <w:pPr>
        <w:pStyle w:val="ListParagraph1"/>
        <w:rPr>
          <w:rFonts w:ascii="Times New Roman" w:hAnsi="Times New Roman"/>
          <w:lang w:val="en-GB" w:bidi="km-KH"/>
        </w:rPr>
      </w:pPr>
    </w:p>
    <w:p w:rsidR="00FA3853" w:rsidRPr="00FA3853" w:rsidRDefault="00FA3853">
      <w:pPr>
        <w:pStyle w:val="ListParagraph1"/>
        <w:rPr>
          <w:rFonts w:ascii="Times New Roman" w:hAnsi="Times New Roman"/>
          <w:lang w:val="en-GB" w:bidi="km-KH"/>
        </w:rPr>
      </w:pPr>
    </w:p>
    <w:tbl>
      <w:tblPr>
        <w:tblStyle w:val="TableGrid"/>
        <w:tblpPr w:leftFromText="180" w:rightFromText="180" w:vertAnchor="text" w:tblpY="399"/>
        <w:tblW w:w="13421" w:type="dxa"/>
        <w:tblLook w:val="04A0"/>
      </w:tblPr>
      <w:tblGrid>
        <w:gridCol w:w="2368"/>
        <w:gridCol w:w="397"/>
        <w:gridCol w:w="359"/>
        <w:gridCol w:w="349"/>
        <w:gridCol w:w="397"/>
        <w:gridCol w:w="358"/>
        <w:gridCol w:w="349"/>
        <w:gridCol w:w="398"/>
        <w:gridCol w:w="360"/>
        <w:gridCol w:w="350"/>
        <w:gridCol w:w="398"/>
        <w:gridCol w:w="360"/>
        <w:gridCol w:w="350"/>
        <w:gridCol w:w="398"/>
        <w:gridCol w:w="360"/>
        <w:gridCol w:w="350"/>
        <w:gridCol w:w="398"/>
        <w:gridCol w:w="359"/>
        <w:gridCol w:w="349"/>
        <w:gridCol w:w="398"/>
        <w:gridCol w:w="359"/>
        <w:gridCol w:w="349"/>
        <w:gridCol w:w="398"/>
        <w:gridCol w:w="358"/>
        <w:gridCol w:w="348"/>
        <w:gridCol w:w="398"/>
        <w:gridCol w:w="357"/>
        <w:gridCol w:w="348"/>
        <w:gridCol w:w="398"/>
        <w:gridCol w:w="356"/>
        <w:gridCol w:w="347"/>
      </w:tblGrid>
      <w:tr w:rsidR="00817A72" w:rsidTr="0079593A">
        <w:tc>
          <w:tcPr>
            <w:tcW w:w="180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165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2008</w:t>
            </w:r>
          </w:p>
        </w:tc>
        <w:tc>
          <w:tcPr>
            <w:tcW w:w="1163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2009</w:t>
            </w:r>
          </w:p>
        </w:tc>
        <w:tc>
          <w:tcPr>
            <w:tcW w:w="1164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2010</w:t>
            </w:r>
          </w:p>
        </w:tc>
        <w:tc>
          <w:tcPr>
            <w:tcW w:w="1164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2011</w:t>
            </w:r>
          </w:p>
        </w:tc>
        <w:tc>
          <w:tcPr>
            <w:tcW w:w="1164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2012</w:t>
            </w:r>
          </w:p>
        </w:tc>
        <w:tc>
          <w:tcPr>
            <w:tcW w:w="1162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2013</w:t>
            </w:r>
          </w:p>
        </w:tc>
        <w:tc>
          <w:tcPr>
            <w:tcW w:w="1162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2014</w:t>
            </w:r>
          </w:p>
        </w:tc>
        <w:tc>
          <w:tcPr>
            <w:tcW w:w="1160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2015</w:t>
            </w:r>
          </w:p>
        </w:tc>
        <w:tc>
          <w:tcPr>
            <w:tcW w:w="1158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2016</w:t>
            </w:r>
          </w:p>
        </w:tc>
        <w:tc>
          <w:tcPr>
            <w:tcW w:w="1156" w:type="dxa"/>
            <w:gridSpan w:val="3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2017</w:t>
            </w:r>
          </w:p>
        </w:tc>
      </w:tr>
      <w:tr w:rsidR="00817A72" w:rsidTr="0079593A">
        <w:tc>
          <w:tcPr>
            <w:tcW w:w="180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1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817A72" w:rsidTr="0079593A">
        <w:tc>
          <w:tcPr>
            <w:tcW w:w="180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ដែលត្រូវបានចោទប្រកាន់ពីបទល្មើសព្រហ្មទណ្ឌ</w:t>
            </w:r>
          </w:p>
        </w:tc>
        <w:tc>
          <w:tcPr>
            <w:tcW w:w="431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817A72" w:rsidTr="0079593A">
        <w:tc>
          <w:tcPr>
            <w:tcW w:w="180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ការឃុំខ្លួន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ផ្នែករដ្ឋបាល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សន្តិសុខ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431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817A72" w:rsidRDefault="00817A72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3753FD" w:rsidRPr="000F64FC" w:rsidRDefault="000F64FC">
      <w:pPr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18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ត្រូវបានដកហូត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សេរីភាពពី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បទ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ចូលរួម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ក្នុង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ក្រុមប្រដាប់អាវុធ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មិនមែនរដ្ឋ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</w:t>
      </w:r>
    </w:p>
    <w:p w:rsidR="00817A72" w:rsidRDefault="00817A72" w:rsidP="00817A72">
      <w:pPr>
        <w:pStyle w:val="ListParagraph1"/>
        <w:rPr>
          <w:rFonts w:ascii="Times New Roman" w:hAnsi="Times New Roman"/>
          <w:cs/>
          <w:lang w:bidi="km-KH"/>
        </w:rPr>
      </w:pPr>
    </w:p>
    <w:p w:rsidR="00817A72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ប្រសិនបើកុមារ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ចូលរួមក្នុងក្រុម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ប្រដាប់អាវុធ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មិនមែនរដ្ឋ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ចោទប្រកាន់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ពីបទ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ល្មើសជាក់លាក់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តើពួកគេ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ត្រូវជំនុំជម្រះក្ដី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នៅតុលាការ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យោធា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ឬតុលាការស៊ីវិល</w:t>
      </w:r>
      <w:r>
        <w:rPr>
          <w:rFonts w:ascii="Times New Roman" w:hAnsi="Times New Roman"/>
          <w:cs/>
          <w:lang w:bidi="km-KH"/>
        </w:rPr>
        <w:t xml:space="preserve">? </w:t>
      </w:r>
    </w:p>
    <w:p w:rsidR="00817A72" w:rsidRDefault="00817A72" w:rsidP="00817A72">
      <w:pPr>
        <w:pStyle w:val="ListParagraph1"/>
        <w:rPr>
          <w:rFonts w:ascii="Times New Roman" w:hAnsi="Times New Roman"/>
          <w:cs/>
          <w:lang w:bidi="km-KH"/>
        </w:rPr>
      </w:pPr>
    </w:p>
    <w:p w:rsidR="00817A72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តើជម្រើស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ដាក់ទោស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អ្វីខ្លះ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ចោទ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ប្រកាន់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ល្មើស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ពាក់ព័ន្ធ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ពួកគេ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ក្រុមប្រដាប់អាវុធ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មិនមែនរដ្ឋ</w:t>
      </w:r>
      <w:r>
        <w:rPr>
          <w:rFonts w:ascii="Times New Roman" w:hAnsi="Times New Roman"/>
          <w:cs/>
          <w:lang w:bidi="km-KH"/>
        </w:rPr>
        <w:t xml:space="preserve">? </w:t>
      </w:r>
    </w:p>
    <w:p w:rsidR="00817A72" w:rsidRDefault="00817A72" w:rsidP="00817A72">
      <w:pPr>
        <w:pStyle w:val="ListParagraph1"/>
        <w:ind w:left="0"/>
        <w:rPr>
          <w:rFonts w:ascii="Times New Roman" w:hAnsi="Times New Roman"/>
          <w:cs/>
          <w:lang w:bidi="km-KH"/>
        </w:rPr>
      </w:pPr>
    </w:p>
    <w:p w:rsidR="00817A72" w:rsidRPr="00010B2C" w:rsidRDefault="00817A72" w:rsidP="00010B2C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ឆ្នាំនីមួយៗនៃ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រយៈពេលដប់ឆ្នាំ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ចុងក្រោយ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​​</w:t>
      </w:r>
      <w:r>
        <w:rPr>
          <w:rFonts w:ascii="Times New Roman" w:hAnsi="Times New Roman" w:cs="DaunPenh"/>
          <w:cs/>
          <w:lang w:bidi="km-KH"/>
        </w:rPr>
        <w:t>នៃកុមារដែល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ត្រូវបានដកហូតសេរីភាពដោយសារតែការ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ពួកគេក្នុង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ក្រុមប្រដាប់អាវុធ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មិនមែនរដ្ឋ</w:t>
      </w:r>
      <w:r>
        <w:rPr>
          <w:rFonts w:ascii="Times New Roman" w:hAnsi="Times New Roman"/>
          <w:cs/>
          <w:lang w:bidi="km-KH"/>
        </w:rPr>
        <w:t xml:space="preserve">​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ត្រូវបានដាក់ទោស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ដូចខាងក្រោម៖</w:t>
      </w:r>
    </w:p>
    <w:p w:rsidR="00817A72" w:rsidRPr="00010B2C" w:rsidRDefault="00817A72" w:rsidP="00817A72">
      <w:pPr>
        <w:pStyle w:val="ListParagraph1"/>
        <w:rPr>
          <w:rFonts w:ascii="Times New Roman" w:hAnsi="Times New Roman"/>
          <w:cs/>
          <w:lang w:bidi="km-KH"/>
        </w:rPr>
      </w:pPr>
    </w:p>
    <w:p w:rsidR="00010B2C" w:rsidRPr="00010B2C" w:rsidRDefault="00010B2C" w:rsidP="00010B2C">
      <w:pPr>
        <w:pStyle w:val="CommentText"/>
        <w:numPr>
          <w:ilvl w:val="0"/>
          <w:numId w:val="43"/>
        </w:numPr>
        <w:ind w:left="2410"/>
        <w:rPr>
          <w:rFonts w:ascii="Times New Roman" w:hAnsi="Times New Roman"/>
          <w:sz w:val="24"/>
          <w:szCs w:val="24"/>
          <w:cs/>
          <w:lang w:bidi="km-KH"/>
        </w:rPr>
      </w:pPr>
      <w:r>
        <w:rPr>
          <w:rFonts w:ascii="Times New Roman" w:hAnsi="Times New Roman" w:cs="DaunPenh"/>
          <w:sz w:val="24"/>
          <w:szCs w:val="24"/>
          <w:cs/>
          <w:lang w:bidi="km-KH"/>
        </w:rPr>
        <w:t>ការដាក់ទោសឱ្យ</w:t>
      </w:r>
      <w:r>
        <w:rPr>
          <w:rFonts w:ascii="Times New Roman" w:hAnsi="Times New Roman"/>
          <w:sz w:val="24"/>
          <w:szCs w:val="24"/>
          <w:cs/>
          <w:lang w:bidi="km-KH"/>
        </w:rPr>
        <w:t>​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ជាប់ពន្ធនាគារ</w:t>
      </w:r>
      <w:r>
        <w:rPr>
          <w:rFonts w:ascii="Times New Roman" w:hAnsi="Times New Roman"/>
          <w:sz w:val="24"/>
          <w:szCs w:val="24"/>
          <w:cs/>
          <w:lang w:bidi="km-KH"/>
        </w:rPr>
        <w:t xml:space="preserve"> (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លើកលែងតែការដាក់ទោសឱ្យ</w:t>
      </w:r>
      <w:r>
        <w:rPr>
          <w:rFonts w:ascii="Times New Roman" w:hAnsi="Times New Roman"/>
          <w:sz w:val="24"/>
          <w:szCs w:val="24"/>
          <w:cs/>
          <w:lang w:bidi="km-KH"/>
        </w:rPr>
        <w:t>​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ជាប់ពន្ធនាគារ</w:t>
      </w:r>
      <w:r>
        <w:rPr>
          <w:rFonts w:ascii="Times New Roman" w:hAnsi="Times New Roman"/>
          <w:sz w:val="24"/>
          <w:szCs w:val="24"/>
          <w:cs/>
          <w:lang w:bidi="km-KH"/>
        </w:rPr>
        <w:t>​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មួយជីវិត</w:t>
      </w:r>
      <w:r>
        <w:rPr>
          <w:rFonts w:ascii="Times New Roman" w:hAnsi="Times New Roman"/>
          <w:sz w:val="24"/>
          <w:szCs w:val="24"/>
          <w:cs/>
          <w:lang w:bidi="km-KH"/>
        </w:rPr>
        <w:t>)</w:t>
      </w:r>
    </w:p>
    <w:p w:rsidR="00010B2C" w:rsidRPr="00010B2C" w:rsidRDefault="00010B2C" w:rsidP="00010B2C">
      <w:pPr>
        <w:pStyle w:val="CommentText"/>
        <w:numPr>
          <w:ilvl w:val="0"/>
          <w:numId w:val="43"/>
        </w:numPr>
        <w:ind w:left="2410"/>
        <w:rPr>
          <w:rFonts w:ascii="Times New Roman" w:hAnsi="Times New Roman"/>
          <w:sz w:val="24"/>
          <w:szCs w:val="24"/>
          <w:cs/>
          <w:lang w:bidi="km-KH"/>
        </w:rPr>
      </w:pPr>
      <w:r>
        <w:rPr>
          <w:rFonts w:ascii="Times New Roman" w:hAnsi="Times New Roman" w:cs="DaunPenh"/>
          <w:sz w:val="24"/>
          <w:szCs w:val="24"/>
          <w:cs/>
          <w:lang w:bidi="km-KH"/>
        </w:rPr>
        <w:t>ការដាក់ទោសឱ្យ</w:t>
      </w:r>
      <w:r>
        <w:rPr>
          <w:rFonts w:ascii="Times New Roman" w:hAnsi="Times New Roman"/>
          <w:sz w:val="24"/>
          <w:szCs w:val="24"/>
          <w:cs/>
          <w:lang w:bidi="km-KH"/>
        </w:rPr>
        <w:t>​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ជាប់ពន្ធនាគារ</w:t>
      </w:r>
      <w:r>
        <w:rPr>
          <w:rFonts w:ascii="Times New Roman" w:hAnsi="Times New Roman"/>
          <w:sz w:val="24"/>
          <w:szCs w:val="24"/>
          <w:cs/>
          <w:lang w:bidi="km-KH"/>
        </w:rPr>
        <w:t>​</w:t>
      </w:r>
      <w:r>
        <w:rPr>
          <w:rFonts w:ascii="Times New Roman" w:hAnsi="Times New Roman" w:cs="DaunPenh"/>
          <w:sz w:val="24"/>
          <w:szCs w:val="24"/>
          <w:cs/>
          <w:lang w:bidi="km-KH"/>
        </w:rPr>
        <w:t>មួយជីវិត</w:t>
      </w:r>
    </w:p>
    <w:p w:rsidR="00817A72" w:rsidRDefault="00010B2C" w:rsidP="00010B2C">
      <w:pPr>
        <w:pStyle w:val="ListParagraph1"/>
        <w:numPr>
          <w:ilvl w:val="0"/>
          <w:numId w:val="43"/>
        </w:numPr>
        <w:ind w:left="241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ការដាក់ទោសប្រហារជីវិត</w:t>
      </w:r>
    </w:p>
    <w:tbl>
      <w:tblPr>
        <w:tblStyle w:val="TableGrid"/>
        <w:tblpPr w:leftFromText="180" w:rightFromText="180" w:vertAnchor="text" w:horzAnchor="margin" w:tblpY="759"/>
        <w:tblW w:w="13421" w:type="dxa"/>
        <w:tblLayout w:type="fixed"/>
        <w:tblLook w:val="04A0"/>
      </w:tblPr>
      <w:tblGrid>
        <w:gridCol w:w="2093"/>
        <w:gridCol w:w="367"/>
        <w:gridCol w:w="354"/>
        <w:gridCol w:w="354"/>
        <w:gridCol w:w="430"/>
        <w:gridCol w:w="354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4"/>
        <w:gridCol w:w="354"/>
        <w:gridCol w:w="430"/>
        <w:gridCol w:w="354"/>
        <w:gridCol w:w="354"/>
        <w:gridCol w:w="430"/>
        <w:gridCol w:w="354"/>
        <w:gridCol w:w="354"/>
      </w:tblGrid>
      <w:tr w:rsidR="00AC119F" w:rsidTr="000F64FC">
        <w:tc>
          <w:tcPr>
            <w:tcW w:w="2093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075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2008</w:t>
            </w:r>
          </w:p>
        </w:tc>
        <w:tc>
          <w:tcPr>
            <w:tcW w:w="1139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2009</w:t>
            </w:r>
          </w:p>
        </w:tc>
        <w:tc>
          <w:tcPr>
            <w:tcW w:w="1140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2010</w:t>
            </w:r>
          </w:p>
        </w:tc>
        <w:tc>
          <w:tcPr>
            <w:tcW w:w="1140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2011</w:t>
            </w:r>
          </w:p>
        </w:tc>
        <w:tc>
          <w:tcPr>
            <w:tcW w:w="1140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2012</w:t>
            </w:r>
          </w:p>
        </w:tc>
        <w:tc>
          <w:tcPr>
            <w:tcW w:w="1140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2013</w:t>
            </w:r>
          </w:p>
        </w:tc>
        <w:tc>
          <w:tcPr>
            <w:tcW w:w="1140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2014</w:t>
            </w:r>
          </w:p>
        </w:tc>
        <w:tc>
          <w:tcPr>
            <w:tcW w:w="1138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2015</w:t>
            </w:r>
          </w:p>
        </w:tc>
        <w:tc>
          <w:tcPr>
            <w:tcW w:w="1138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2016</w:t>
            </w:r>
          </w:p>
        </w:tc>
        <w:tc>
          <w:tcPr>
            <w:tcW w:w="1138" w:type="dxa"/>
            <w:gridSpan w:val="3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2017</w:t>
            </w:r>
          </w:p>
        </w:tc>
      </w:tr>
      <w:tr w:rsidR="00010B2C" w:rsidTr="000F64FC">
        <w:tc>
          <w:tcPr>
            <w:tcW w:w="2093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010B2C" w:rsidTr="000F64FC">
        <w:tc>
          <w:tcPr>
            <w:tcW w:w="2093" w:type="dxa"/>
          </w:tcPr>
          <w:p w:rsidR="00817A72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ពន្ធនាគារ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367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010B2C" w:rsidTr="000F64FC">
        <w:tc>
          <w:tcPr>
            <w:tcW w:w="2093" w:type="dxa"/>
          </w:tcPr>
          <w:p w:rsidR="00817A72" w:rsidRDefault="00AC119F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ការដាក់ទោសឱ្យ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ជាប់ពន្ធនាគារ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មួយជីវិត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367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817A72" w:rsidRDefault="00817A72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010B2C" w:rsidTr="000F64FC">
        <w:tc>
          <w:tcPr>
            <w:tcW w:w="2093" w:type="dxa"/>
          </w:tcPr>
          <w:p w:rsidR="00AC119F" w:rsidRDefault="00010B2C" w:rsidP="000F64FC">
            <w:pPr>
              <w:pStyle w:val="ListParagraph1"/>
              <w:ind w:left="270" w:hanging="27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ការដាក់ទោសប្រហារជីវិត</w:t>
            </w:r>
          </w:p>
        </w:tc>
        <w:tc>
          <w:tcPr>
            <w:tcW w:w="367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AC119F" w:rsidRDefault="00AC119F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817A72" w:rsidRPr="000F64FC" w:rsidRDefault="000F64FC" w:rsidP="000F64FC">
      <w:pPr>
        <w:pStyle w:val="ListParagraph1"/>
        <w:ind w:left="0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19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ដែលត្រូវបាន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ដាក់ទោសឱ្យ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ជាប់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ពន្ធនាគារ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ដាក់ទោសឱ្យ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ជាប់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ពន្ធនាគារ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មួយជីវិត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ឬដាក់ទោសប្រហារជីវិត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ពាក់ព័ន្ធ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នឹង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ចូលរួម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ក្នុង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ក្រុមប្រដាប់អាវុធ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មិនមែន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រដ្ឋ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ថ្ងៃទី</w:t>
      </w:r>
      <w:r>
        <w:rPr>
          <w:rFonts w:ascii="Times New Roman" w:hAnsi="Times New Roman"/>
          <w:b/>
          <w:bCs/>
          <w:cs/>
          <w:lang w:bidi="km-KH"/>
        </w:rPr>
        <w:t xml:space="preserve"> 26 </w:t>
      </w:r>
      <w:r>
        <w:rPr>
          <w:rFonts w:ascii="Times New Roman" w:hAnsi="Times New Roman" w:cs="DaunPenh"/>
          <w:b/>
          <w:bCs/>
          <w:cs/>
          <w:lang w:bidi="km-KH"/>
        </w:rPr>
        <w:t>ខែ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មិថុនា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2018</w:t>
      </w:r>
      <w:r>
        <w:rPr>
          <w:rFonts w:ascii="Times New Roman" w:hAnsi="Times New Roman" w:cs="DaunPenh"/>
          <w:b/>
          <w:bCs/>
          <w:cs/>
          <w:lang w:bidi="km-KH"/>
        </w:rPr>
        <w:t>។</w:t>
      </w:r>
    </w:p>
    <w:p w:rsidR="00817A72" w:rsidRDefault="00817A72">
      <w:pPr>
        <w:pStyle w:val="ListParagraph1"/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 w:cs="DaunPenh"/>
          <w:cs/>
          <w:lang w:bidi="km-KH"/>
        </w:rPr>
        <w:sectPr w:rsidR="000F64FC" w:rsidSect="00CF224E">
          <w:pgSz w:w="15840" w:h="12240" w:orient="landscape"/>
          <w:pgMar w:top="1800" w:right="1440" w:bottom="1800" w:left="1440" w:header="720" w:footer="720" w:gutter="0"/>
          <w:cols w:space="720"/>
          <w:docGrid w:linePitch="360" w:charSpace="-6145"/>
        </w:sectPr>
      </w:pP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តើដំណើរការអ្វីខ្លះ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 xml:space="preserve">​ </w:t>
      </w:r>
      <w:r>
        <w:rPr>
          <w:rFonts w:ascii="Times New Roman" w:hAnsi="Times New Roman" w:cs="DaunPenh"/>
          <w:cs/>
          <w:lang w:bidi="km-KH"/>
        </w:rPr>
        <w:t>ឬគ្រួសារ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របស់ពួកគេ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ដាក់បណ្ដឹងសាទុក្ខ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ជំទាស់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របស់ពួកគេ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ក្រុមប្រដាប់អាវុធ</w:t>
      </w:r>
      <w:r>
        <w:rPr>
          <w:rFonts w:ascii="Times New Roman" w:hAnsi="Times New Roman"/>
          <w:cs/>
          <w:lang w:bidi="km-KH"/>
        </w:rPr>
        <w:t xml:space="preserve">? 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ព័ត៌មាន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ជម្រើសផ្សេងទៀត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ទាំងអស់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ក្រៅពី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ការដកហូត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ដែលពាក់ព័ន្ធ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ក្រុមប្រដាប់អាវុធ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ត្រូវបានចែង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ដោយច្បាប់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គោលនយោបាយ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គោលការណ៍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អនុវត្តន៍។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ឧទាហរណ៍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ការអនុវត្ត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ល្អ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ដែលមានគោលបំណង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ទប់ស្កាត់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កាត់បន្ថយ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ដោយសារ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ចូលរួម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ក្រុមប្រដាប់អាវុធ។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/>
          <w:cs/>
          <w:lang w:bidi="km-KH"/>
        </w:rPr>
      </w:pPr>
    </w:p>
    <w:p w:rsidR="000F64FC" w:rsidRDefault="000F64FC">
      <w:pPr>
        <w:rPr>
          <w:rFonts w:ascii="Times New Roman" w:hAnsi="Times New Roman" w:cs="DaunPenh"/>
          <w:cs/>
          <w:lang w:bidi="km-KH"/>
        </w:rPr>
        <w:sectPr w:rsidR="000F64FC" w:rsidSect="000F64FC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3753FD" w:rsidRDefault="000F64FC" w:rsidP="00A22633">
      <w:pPr>
        <w:pStyle w:val="Heading2"/>
        <w:pageBreakBefore/>
        <w:numPr>
          <w:ilvl w:val="0"/>
          <w:numId w:val="16"/>
        </w:numPr>
        <w:rPr>
          <w:bCs/>
          <w:cs/>
          <w:lang w:bidi="km-KH"/>
        </w:rPr>
      </w:pPr>
      <w:r>
        <w:rPr>
          <w:rFonts w:cs="DaunPenh"/>
          <w:bCs/>
          <w:cs/>
          <w:lang w:bidi="km-KH"/>
        </w:rPr>
        <w:lastRenderedPageBreak/>
        <w:t>កុមារ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ដែលត្រូវបានដកហូតសេរីភាពដោយ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មូលហេតុ</w:t>
      </w:r>
      <w:r>
        <w:rPr>
          <w:bCs/>
          <w:cs/>
          <w:lang w:bidi="km-KH"/>
        </w:rPr>
        <w:t>​</w:t>
      </w:r>
      <w:r>
        <w:rPr>
          <w:rFonts w:cs="DaunPenh"/>
          <w:bCs/>
          <w:cs/>
          <w:lang w:bidi="km-KH"/>
        </w:rPr>
        <w:t>សន្តិសុខជាតិ</w:t>
      </w:r>
    </w:p>
    <w:p w:rsidR="003753FD" w:rsidRDefault="003753FD">
      <w:pPr>
        <w:rPr>
          <w:rFonts w:ascii="Times New Roman" w:hAnsi="Times New Roman"/>
          <w:cs/>
          <w:lang w:bidi="km-KH"/>
        </w:rPr>
      </w:pPr>
    </w:p>
    <w:tbl>
      <w:tblPr>
        <w:tblStyle w:val="TableGrid"/>
        <w:tblpPr w:leftFromText="180" w:rightFromText="180" w:vertAnchor="page" w:horzAnchor="margin" w:tblpY="5543"/>
        <w:tblW w:w="13487" w:type="dxa"/>
        <w:tblLayout w:type="fixed"/>
        <w:tblLook w:val="04A0"/>
      </w:tblPr>
      <w:tblGrid>
        <w:gridCol w:w="1967"/>
        <w:gridCol w:w="539"/>
        <w:gridCol w:w="540"/>
        <w:gridCol w:w="566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0F64FC" w:rsidTr="000F64FC">
        <w:trPr>
          <w:trHeight w:val="314"/>
        </w:trPr>
        <w:tc>
          <w:tcPr>
            <w:tcW w:w="1967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FF0000"/>
                <w:cs/>
                <w:lang w:bidi="km-KH"/>
              </w:rPr>
            </w:pPr>
          </w:p>
        </w:tc>
        <w:tc>
          <w:tcPr>
            <w:tcW w:w="1645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color w:val="FF000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អាយុក្រោម</w:t>
            </w:r>
            <w:r>
              <w:rPr>
                <w:rFonts w:ascii="Times New Roman" w:hAnsi="Times New Roman"/>
                <w:cs/>
                <w:lang w:bidi="km-KH"/>
              </w:rPr>
              <w:t xml:space="preserve"> 10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0F64FC" w:rsidRPr="00CE3A9E" w:rsidRDefault="000F64FC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10-11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12-13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5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14-15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15-16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16-17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646" w:type="dxa"/>
            <w:gridSpan w:val="3"/>
          </w:tcPr>
          <w:p w:rsidR="000F64FC" w:rsidRDefault="000F64FC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(</w:t>
            </w:r>
            <w:r>
              <w:rPr>
                <w:rFonts w:ascii="Times New Roman" w:hAnsi="Times New Roman" w:cs="DaunPenh"/>
                <w:cs/>
                <w:lang w:bidi="km-KH"/>
              </w:rPr>
              <w:t>អាយុ</w:t>
            </w:r>
            <w:r>
              <w:rPr>
                <w:rFonts w:ascii="Times New Roman" w:hAnsi="Times New Roman"/>
                <w:cs/>
                <w:lang w:bidi="km-KH"/>
              </w:rPr>
              <w:t xml:space="preserve"> 0-17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  <w:r>
              <w:rPr>
                <w:rFonts w:ascii="Times New Roman" w:hAnsi="Times New Roman"/>
                <w:cs/>
                <w:lang w:bidi="km-KH"/>
              </w:rPr>
              <w:t>)</w:t>
            </w:r>
          </w:p>
        </w:tc>
      </w:tr>
      <w:tr w:rsidR="000F64FC" w:rsidTr="000F64FC">
        <w:trPr>
          <w:trHeight w:val="284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53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សញ្ជ</w:t>
            </w:r>
          </w:p>
        </w:tc>
        <w:tc>
          <w:tcPr>
            <w:tcW w:w="540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មិនមែនសញ្ជ</w:t>
            </w:r>
          </w:p>
        </w:tc>
        <w:tc>
          <w:tcPr>
            <w:tcW w:w="566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សញ្ជ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សញ្ជ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សញ្ជ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មិនមែនសញ្ជ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សញ្ជ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មិនមែនសញ្ជ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សញ្ជ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548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សញ្ជ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មិនមែនសញ្ជ</w:t>
            </w:r>
          </w:p>
        </w:tc>
        <w:tc>
          <w:tcPr>
            <w:tcW w:w="549" w:type="dxa"/>
          </w:tcPr>
          <w:p w:rsidR="000F64FC" w:rsidRP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cs/>
                <w:lang w:bidi="km-KH"/>
              </w:rPr>
            </w:pPr>
            <w:r>
              <w:rPr>
                <w:rFonts w:ascii="Times New Roman" w:hAnsi="Times New Roman" w:cs="DaunPenh"/>
                <w:sz w:val="16"/>
                <w:szCs w:val="16"/>
                <w:cs/>
                <w:lang w:bidi="km-KH"/>
              </w:rPr>
              <w:t>សរុប</w:t>
            </w:r>
          </w:p>
        </w:tc>
      </w:tr>
      <w:tr w:rsidR="000F64FC" w:rsidTr="000F64FC">
        <w:trPr>
          <w:trHeight w:val="284"/>
        </w:trPr>
        <w:tc>
          <w:tcPr>
            <w:tcW w:w="13487" w:type="dxa"/>
            <w:gridSpan w:val="22"/>
          </w:tcPr>
          <w:p w:rsidR="000F64FC" w:rsidRPr="008B4820" w:rsidRDefault="000F64FC" w:rsidP="000F64FC">
            <w:pPr>
              <w:pStyle w:val="ListParagraph1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ការឃុំខ្លួន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ផ្នែករដ្ឋបាល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សន្តិសុខ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ស្រី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កុមារសរុបដែល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ត្រូវបានចោទប្រកាន់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3487" w:type="dxa"/>
            <w:gridSpan w:val="22"/>
          </w:tcPr>
          <w:p w:rsidR="000F64FC" w:rsidRPr="008B4820" w:rsidRDefault="000F64FC" w:rsidP="000F64FC">
            <w:pPr>
              <w:pStyle w:val="ListParagraph1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ការឃុំខ្លួន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មុនជំនុំជម្រះ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(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ការឃុំឃាំងដោយ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នគរបាល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និង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ការឃុំឃាំង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ដោយ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គ្មាន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ការជំនុំជម្រះ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)</w:t>
            </w: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ស្រី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សរុបផ្នែករដ្ឋបាល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3487" w:type="dxa"/>
            <w:gridSpan w:val="22"/>
          </w:tcPr>
          <w:p w:rsidR="000F64FC" w:rsidRPr="008B4820" w:rsidRDefault="000F64FC" w:rsidP="000F64FC">
            <w:pPr>
              <w:pStyle w:val="ListParagraph1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ការដាក់ពន្ធនាគារ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បន្ទាប់ពី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ការចោទប្រកាន់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និង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s/>
                <w:lang w:bidi="km-KH"/>
              </w:rPr>
              <w:t>ការដាក់ទោស</w:t>
            </w:r>
            <w:r>
              <w:rPr>
                <w:rFonts w:ascii="Times New Roman" w:hAnsi="Times New Roman"/>
                <w:b/>
                <w:bCs/>
                <w:cs/>
                <w:lang w:bidi="km-KH"/>
              </w:rPr>
              <w:t xml:space="preserve"> </w:t>
            </w: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26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30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305"/>
        </w:trPr>
        <w:tc>
          <w:tcPr>
            <w:tcW w:w="13487" w:type="dxa"/>
            <w:gridSpan w:val="22"/>
          </w:tcPr>
          <w:p w:rsidR="000F64FC" w:rsidRPr="00C93302" w:rsidRDefault="000F64FC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</w:p>
        </w:tc>
      </w:tr>
      <w:tr w:rsidR="000F64FC" w:rsidTr="000F64FC">
        <w:trPr>
          <w:trHeight w:val="30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ប្រុស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30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ស្រី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0F64FC" w:rsidTr="000F64FC">
        <w:trPr>
          <w:trHeight w:val="305"/>
        </w:trPr>
        <w:tc>
          <w:tcPr>
            <w:tcW w:w="19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</w:tc>
        <w:tc>
          <w:tcPr>
            <w:tcW w:w="53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66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8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549" w:type="dxa"/>
          </w:tcPr>
          <w:p w:rsidR="000F64FC" w:rsidRPr="008B4820" w:rsidRDefault="000F64FC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</w:tbl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សូមរៀបរាប់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ក្របខ័ណ្ឌ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ពាក់ព័ន្ធ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ការដកហូតសេរីភាព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ដោយមូលហេតុ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សន្តិសុខ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ជាតិ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រួមទាំង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បទប្បញ្ញត្តិពិសេស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ទាំងឡាយ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ពាក់ព័ន្ធ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កុមារ។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ក្រោមច្បាប់ព្រហ្មទណ្ឌ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របស់អ្នក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តើការ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ពាក់ព័ន្ធ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នឹងស្ថាប័ន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ភេរវកម្ម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ក្រុមឧក្រិដ្ឋផ្សេងទៀត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ត្រូវបានចាត់ទុកថាជា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បទល្មើស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ព្រហ្មទណ្ឌ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ដែរឬទេ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បើមែន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ព័ត៌មានលម្អិត។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AC119F" w:rsidRPr="000F64FC" w:rsidRDefault="00AC119F" w:rsidP="007860DF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សរុប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នៃកុមារ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ដកហូត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នៅថ្ងៃទី</w:t>
      </w:r>
      <w:r>
        <w:rPr>
          <w:rFonts w:ascii="Times New Roman" w:hAnsi="Times New Roman"/>
          <w:cs/>
          <w:lang w:bidi="km-KH"/>
        </w:rPr>
        <w:t xml:space="preserve"> 26 </w:t>
      </w:r>
      <w:r>
        <w:rPr>
          <w:rFonts w:ascii="Times New Roman" w:hAnsi="Times New Roman" w:cs="DaunPenh"/>
          <w:cs/>
          <w:lang w:bidi="km-KH"/>
        </w:rPr>
        <w:t>ខែមិថុនា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 2018 </w:t>
      </w:r>
      <w:r>
        <w:rPr>
          <w:rFonts w:ascii="Times New Roman" w:hAnsi="Times New Roman" w:cs="DaunPenh"/>
          <w:cs/>
          <w:lang w:bidi="km-KH"/>
        </w:rPr>
        <w:t>ដោយមូលហេតុ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សន្តិសុខ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ជាតិ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ក្នុង៖</w:t>
      </w:r>
      <w:r>
        <w:rPr>
          <w:rFonts w:ascii="Times New Roman" w:hAnsi="Times New Roman"/>
          <w:cs/>
          <w:lang w:bidi="km-KH"/>
        </w:rPr>
        <w:t xml:space="preserve"> </w:t>
      </w:r>
    </w:p>
    <w:p w:rsidR="00AC119F" w:rsidRPr="005B359B" w:rsidRDefault="00AC119F" w:rsidP="00AC119F">
      <w:pPr>
        <w:pStyle w:val="ListParagraph1"/>
        <w:numPr>
          <w:ilvl w:val="0"/>
          <w:numId w:val="39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ផ្នែករដ្ឋបាល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សន្តិសុខ</w:t>
      </w:r>
      <w:r>
        <w:rPr>
          <w:rFonts w:ascii="Times New Roman" w:hAnsi="Times New Roman"/>
          <w:cs/>
          <w:lang w:bidi="km-KH"/>
        </w:rPr>
        <w:t>?</w:t>
      </w:r>
    </w:p>
    <w:p w:rsidR="00AC119F" w:rsidRPr="005B359B" w:rsidRDefault="00AC119F" w:rsidP="00AC119F">
      <w:pPr>
        <w:pStyle w:val="ListParagraph1"/>
        <w:numPr>
          <w:ilvl w:val="0"/>
          <w:numId w:val="39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មុនជំនុំជម្រះ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ការឃុំឃាំងដោយ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នគរបាល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ការឃុំឃាំង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ការជំនុំជម្រះ</w:t>
      </w:r>
      <w:r>
        <w:rPr>
          <w:rFonts w:ascii="Times New Roman" w:hAnsi="Times New Roman"/>
          <w:cs/>
          <w:lang w:bidi="km-KH"/>
        </w:rPr>
        <w:t>)?</w:t>
      </w:r>
    </w:p>
    <w:p w:rsidR="00AC119F" w:rsidRPr="005B359B" w:rsidRDefault="00AC119F" w:rsidP="00AC119F">
      <w:pPr>
        <w:pStyle w:val="ListParagraph1"/>
        <w:numPr>
          <w:ilvl w:val="0"/>
          <w:numId w:val="39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ការដាក់ពន្ធនាគារ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បន្ទាប់ពី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ការចោទប្រកាន់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ការដាក់ទោស</w:t>
      </w:r>
      <w:r>
        <w:rPr>
          <w:rFonts w:ascii="Times New Roman" w:hAnsi="Times New Roman"/>
          <w:cs/>
          <w:lang w:bidi="km-KH"/>
        </w:rPr>
        <w:t>?</w:t>
      </w:r>
    </w:p>
    <w:p w:rsidR="00AC119F" w:rsidRPr="005B359B" w:rsidRDefault="00AC119F" w:rsidP="00AC119F">
      <w:pPr>
        <w:pStyle w:val="ListParagraph1"/>
        <w:rPr>
          <w:rFonts w:ascii="Times New Roman" w:hAnsi="Times New Roman"/>
          <w:cs/>
          <w:lang w:bidi="km-KH"/>
        </w:rPr>
      </w:pPr>
    </w:p>
    <w:p w:rsidR="00AC119F" w:rsidRDefault="00AC119F" w:rsidP="000F64FC">
      <w:pPr>
        <w:pStyle w:val="ListParagraph1"/>
        <w:spacing w:after="24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បែងចែក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អាយុ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សញ្ជាតិ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មិនមែន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បើអាច។</w:t>
      </w:r>
      <w:r>
        <w:rPr>
          <w:rFonts w:ascii="Times New Roman" w:hAnsi="Times New Roman"/>
          <w:cs/>
          <w:lang w:bidi="km-KH"/>
        </w:rPr>
        <w:t xml:space="preserve"> </w:t>
      </w:r>
    </w:p>
    <w:p w:rsidR="000F64FC" w:rsidRPr="000F64FC" w:rsidRDefault="000F64FC" w:rsidP="000F64FC">
      <w:pPr>
        <w:pStyle w:val="ListParagraph1"/>
        <w:ind w:left="0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lastRenderedPageBreak/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20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ដែលត្រូវបានដកហូតសេរីភាពដោយ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មូលហេតុសន្តិសុខជាតិ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ថ្ងៃទី</w:t>
      </w:r>
      <w:r>
        <w:rPr>
          <w:rFonts w:ascii="Times New Roman" w:hAnsi="Times New Roman"/>
          <w:b/>
          <w:bCs/>
          <w:cs/>
          <w:lang w:bidi="km-KH"/>
        </w:rPr>
        <w:t xml:space="preserve"> 26 </w:t>
      </w:r>
      <w:r>
        <w:rPr>
          <w:rFonts w:ascii="Times New Roman" w:hAnsi="Times New Roman" w:cs="DaunPenh"/>
          <w:b/>
          <w:bCs/>
          <w:cs/>
          <w:lang w:bidi="km-KH"/>
        </w:rPr>
        <w:t>ខែមិថុនា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2018</w:t>
      </w:r>
      <w:r>
        <w:rPr>
          <w:rFonts w:ascii="Times New Roman" w:hAnsi="Times New Roman" w:cs="DaunPenh"/>
          <w:b/>
          <w:bCs/>
          <w:cs/>
          <w:lang w:bidi="km-KH"/>
        </w:rPr>
        <w:t>។</w:t>
      </w: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ឆ្នាំនីមួយៗនៃ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រយៈពេលដប់ឆ្នាំ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ចុងក្រោយ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សរុប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ដែលមានអាយុចន្លោះ</w:t>
      </w:r>
      <w:r>
        <w:rPr>
          <w:rFonts w:ascii="Times New Roman" w:hAnsi="Times New Roman"/>
          <w:cs/>
          <w:lang w:bidi="km-KH"/>
        </w:rPr>
        <w:t xml:space="preserve"> 0-17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មូលហេតុ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សន្តិសុខជាតិក្នុង៖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8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ផ្នែករដ្ឋបាល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សន្តិសុខ</w:t>
      </w:r>
    </w:p>
    <w:p w:rsidR="003753FD" w:rsidRDefault="009B3A43">
      <w:pPr>
        <w:pStyle w:val="ListParagraph1"/>
        <w:numPr>
          <w:ilvl w:val="0"/>
          <w:numId w:val="8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មុនជំនុំជម្រះ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ការឃុំឃាំងដោយ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នគរបាល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ការឃុំឃាំង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ការជំនុំជម្រះ</w:t>
      </w:r>
      <w:r>
        <w:rPr>
          <w:rFonts w:ascii="Times New Roman" w:hAnsi="Times New Roman"/>
          <w:cs/>
          <w:lang w:bidi="km-KH"/>
        </w:rPr>
        <w:t>)</w:t>
      </w:r>
    </w:p>
    <w:p w:rsidR="003753FD" w:rsidRDefault="009B3A43" w:rsidP="0079593A">
      <w:pPr>
        <w:pStyle w:val="ListParagraph1"/>
        <w:numPr>
          <w:ilvl w:val="0"/>
          <w:numId w:val="8"/>
        </w:numPr>
        <w:ind w:left="1134" w:firstLine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ការដាក់ពន្ធនាគារ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បន្ទាប់ពី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ការចោទប្រកាន់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ការដាក់ទោស</w:t>
      </w:r>
    </w:p>
    <w:p w:rsidR="000F64FC" w:rsidRPr="0079593A" w:rsidRDefault="000F64FC" w:rsidP="000F64FC">
      <w:pPr>
        <w:pStyle w:val="ListParagraph1"/>
        <w:ind w:left="1134"/>
        <w:rPr>
          <w:rFonts w:ascii="Times New Roman" w:hAnsi="Times New Roman"/>
          <w:cs/>
          <w:lang w:bidi="km-KH"/>
        </w:rPr>
      </w:pPr>
    </w:p>
    <w:tbl>
      <w:tblPr>
        <w:tblStyle w:val="TableGrid"/>
        <w:tblpPr w:leftFromText="180" w:rightFromText="180" w:vertAnchor="text" w:tblpY="399"/>
        <w:tblW w:w="13421" w:type="dxa"/>
        <w:tblLook w:val="04A0"/>
      </w:tblPr>
      <w:tblGrid>
        <w:gridCol w:w="1803"/>
        <w:gridCol w:w="431"/>
        <w:gridCol w:w="367"/>
        <w:gridCol w:w="367"/>
        <w:gridCol w:w="430"/>
        <w:gridCol w:w="366"/>
        <w:gridCol w:w="367"/>
        <w:gridCol w:w="430"/>
        <w:gridCol w:w="367"/>
        <w:gridCol w:w="367"/>
        <w:gridCol w:w="430"/>
        <w:gridCol w:w="367"/>
        <w:gridCol w:w="367"/>
        <w:gridCol w:w="430"/>
        <w:gridCol w:w="367"/>
        <w:gridCol w:w="367"/>
        <w:gridCol w:w="430"/>
        <w:gridCol w:w="366"/>
        <w:gridCol w:w="366"/>
        <w:gridCol w:w="430"/>
        <w:gridCol w:w="366"/>
        <w:gridCol w:w="366"/>
        <w:gridCol w:w="430"/>
        <w:gridCol w:w="365"/>
        <w:gridCol w:w="365"/>
        <w:gridCol w:w="430"/>
        <w:gridCol w:w="364"/>
        <w:gridCol w:w="364"/>
        <w:gridCol w:w="430"/>
        <w:gridCol w:w="363"/>
        <w:gridCol w:w="363"/>
      </w:tblGrid>
      <w:tr w:rsidR="0079593A" w:rsidTr="0079593A">
        <w:tc>
          <w:tcPr>
            <w:tcW w:w="180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165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2008</w:t>
            </w:r>
          </w:p>
        </w:tc>
        <w:tc>
          <w:tcPr>
            <w:tcW w:w="1163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2009</w:t>
            </w:r>
          </w:p>
        </w:tc>
        <w:tc>
          <w:tcPr>
            <w:tcW w:w="1164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2010</w:t>
            </w:r>
          </w:p>
        </w:tc>
        <w:tc>
          <w:tcPr>
            <w:tcW w:w="1164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2011</w:t>
            </w:r>
          </w:p>
        </w:tc>
        <w:tc>
          <w:tcPr>
            <w:tcW w:w="1164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2012</w:t>
            </w:r>
          </w:p>
        </w:tc>
        <w:tc>
          <w:tcPr>
            <w:tcW w:w="1162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2013</w:t>
            </w:r>
          </w:p>
        </w:tc>
        <w:tc>
          <w:tcPr>
            <w:tcW w:w="1162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2014</w:t>
            </w:r>
          </w:p>
        </w:tc>
        <w:tc>
          <w:tcPr>
            <w:tcW w:w="1160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2015</w:t>
            </w:r>
          </w:p>
        </w:tc>
        <w:tc>
          <w:tcPr>
            <w:tcW w:w="1158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2016</w:t>
            </w:r>
          </w:p>
        </w:tc>
        <w:tc>
          <w:tcPr>
            <w:tcW w:w="1156" w:type="dxa"/>
            <w:gridSpan w:val="3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2017</w:t>
            </w:r>
          </w:p>
        </w:tc>
      </w:tr>
      <w:tr w:rsidR="0079593A" w:rsidTr="0079593A">
        <w:tc>
          <w:tcPr>
            <w:tcW w:w="180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1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79593A" w:rsidTr="0079593A">
        <w:tc>
          <w:tcPr>
            <w:tcW w:w="180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ការឃុំខ្លួន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ផ្នែករដ្ឋបាល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/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សន្តិសុខ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431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79593A" w:rsidTr="0079593A">
        <w:tc>
          <w:tcPr>
            <w:tcW w:w="180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ការឃុំខ្លួន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មុនជំនុំជម្រះ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431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79593A" w:rsidTr="0079593A">
        <w:tc>
          <w:tcPr>
            <w:tcW w:w="1803" w:type="dxa"/>
          </w:tcPr>
          <w:p w:rsidR="0079593A" w:rsidRDefault="0079593A" w:rsidP="0079593A">
            <w:pPr>
              <w:pStyle w:val="ListParagraph1"/>
              <w:ind w:left="270" w:hanging="27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ការដាក់ពន្ធនាគារ</w:t>
            </w:r>
          </w:p>
        </w:tc>
        <w:tc>
          <w:tcPr>
            <w:tcW w:w="431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6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5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4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3" w:type="dxa"/>
          </w:tcPr>
          <w:p w:rsidR="0079593A" w:rsidRDefault="0079593A" w:rsidP="0079593A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3753FD" w:rsidRPr="000F64FC" w:rsidRDefault="000F64FC">
      <w:pPr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21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ដែលត្រូវបានដកហូតសេរីភាពដោយ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មូលហេតុសន្តិសុខជាតិ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</w:t>
      </w:r>
    </w:p>
    <w:p w:rsidR="0079593A" w:rsidRDefault="0079593A" w:rsidP="0079593A">
      <w:pPr>
        <w:pStyle w:val="ListParagraph1"/>
        <w:rPr>
          <w:rFonts w:ascii="Times New Roman" w:hAnsi="Times New Roman"/>
          <w:cs/>
          <w:lang w:bidi="km-KH"/>
        </w:rPr>
      </w:pPr>
    </w:p>
    <w:p w:rsidR="00015CF0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ចោទប្រកាន់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បទល្មើស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ភេរវកម្ម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សន្តិសុខ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ជាតិ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ជំនុំជម្រះក្ដីនៅ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តុលាការយោធា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ឬតុលាការស៊ីវិល</w:t>
      </w:r>
      <w:r>
        <w:rPr>
          <w:rFonts w:ascii="Times New Roman" w:hAnsi="Times New Roman"/>
          <w:cs/>
          <w:lang w:bidi="km-KH"/>
        </w:rPr>
        <w:t xml:space="preserve">?  </w:t>
      </w:r>
    </w:p>
    <w:p w:rsidR="000F64FC" w:rsidRDefault="000F64FC" w:rsidP="000F64FC">
      <w:pPr>
        <w:pStyle w:val="ListParagraph1"/>
        <w:rPr>
          <w:rFonts w:ascii="Times New Roman" w:hAnsi="Times New Roman"/>
          <w:cs/>
          <w:lang w:bidi="km-KH"/>
        </w:rPr>
      </w:pPr>
    </w:p>
    <w:p w:rsidR="00015CF0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តើជម្រើស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ដាក់ទោសអ្វីខ្លះដែល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ចោទប្រកាន់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បទល្មើស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ភេរវកម្ម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សន្តិសុខ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ជាតិ</w:t>
      </w:r>
      <w:r>
        <w:rPr>
          <w:rFonts w:ascii="Times New Roman" w:hAnsi="Times New Roman"/>
          <w:cs/>
          <w:lang w:bidi="km-KH"/>
        </w:rPr>
        <w:t xml:space="preserve">? </w:t>
      </w:r>
    </w:p>
    <w:p w:rsidR="000F64FC" w:rsidRDefault="000F64FC" w:rsidP="000F64FC">
      <w:pPr>
        <w:pStyle w:val="ListParagraph1"/>
        <w:ind w:left="0"/>
        <w:rPr>
          <w:rFonts w:ascii="Times New Roman" w:hAnsi="Times New Roman"/>
          <w:cs/>
          <w:lang w:bidi="km-KH"/>
        </w:rPr>
      </w:pPr>
    </w:p>
    <w:p w:rsidR="000F64FC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ដាក់ទោសឱ្យ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ជាប់ពន្ធនាគារ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រយៈពេលវែងបំផុត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អនុវត្ត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ចំពោះ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ដែលត្រូវបានចោទប្រកាន់ពីបទ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ល្មើសភេរវកម្ម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សន្តិសុខជាតិ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មានរយៈ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ពេល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ប៉ុន្មាន</w:t>
      </w:r>
      <w:r>
        <w:rPr>
          <w:rFonts w:ascii="Times New Roman" w:hAnsi="Times New Roman"/>
          <w:cs/>
          <w:lang w:bidi="km-KH"/>
        </w:rPr>
        <w:t>?</w:t>
      </w:r>
    </w:p>
    <w:p w:rsidR="000518F8" w:rsidRDefault="009B3A43" w:rsidP="000F64FC">
      <w:pPr>
        <w:pStyle w:val="ListParagraph1"/>
        <w:ind w:left="0"/>
        <w:rPr>
          <w:rFonts w:ascii="Times New Roman" w:hAnsi="Times New Roman"/>
          <w:cs/>
          <w:lang w:bidi="km-KH"/>
        </w:rPr>
      </w:pPr>
      <w:r>
        <w:rPr>
          <w:rFonts w:ascii="Times New Roman" w:hAnsi="Times New Roman"/>
          <w:cs/>
          <w:lang w:bidi="km-KH"/>
        </w:rPr>
        <w:t xml:space="preserve"> </w:t>
      </w:r>
    </w:p>
    <w:p w:rsidR="00015CF0" w:rsidRDefault="00C01E80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កុមារអាច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ត្រូវបានដាក់ទោសឱ្យ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ពន្ធនាគារ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មួយជីវិតដែរឬទេ</w:t>
      </w:r>
      <w:r>
        <w:rPr>
          <w:rFonts w:ascii="Times New Roman" w:hAnsi="Times New Roman"/>
          <w:cs/>
          <w:lang w:bidi="km-KH"/>
        </w:rPr>
        <w:t>?</w:t>
      </w:r>
    </w:p>
    <w:p w:rsidR="000F64FC" w:rsidRDefault="000F64FC" w:rsidP="000F64FC">
      <w:pPr>
        <w:pStyle w:val="ListParagraph1"/>
        <w:ind w:left="0"/>
        <w:rPr>
          <w:rFonts w:ascii="Times New Roman" w:hAnsi="Times New Roman"/>
          <w:cs/>
          <w:lang w:bidi="km-KH"/>
        </w:rPr>
      </w:pPr>
    </w:p>
    <w:p w:rsidR="00015CF0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អាចត្រូវបានដាក់ទោស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ប្រហារជីវិតដែរឬទេ</w:t>
      </w:r>
      <w:r>
        <w:rPr>
          <w:rFonts w:ascii="Times New Roman" w:hAnsi="Times New Roman"/>
          <w:cs/>
          <w:lang w:bidi="km-KH"/>
        </w:rPr>
        <w:t xml:space="preserve">? </w:t>
      </w:r>
    </w:p>
    <w:p w:rsidR="000F64FC" w:rsidRDefault="000F64FC" w:rsidP="000F64FC">
      <w:pPr>
        <w:pStyle w:val="ListParagraph1"/>
        <w:ind w:left="360"/>
        <w:rPr>
          <w:rFonts w:ascii="Times New Roman" w:hAnsi="Times New Roman"/>
          <w:cs/>
          <w:lang w:bidi="km-KH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  <w:cs/>
          <w:lang w:bidi="km-KH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  <w:cs/>
          <w:lang w:bidi="km-KH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  <w:cs/>
          <w:lang w:bidi="km-KH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  <w:cs/>
          <w:lang w:bidi="km-KH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  <w:cs/>
          <w:lang w:bidi="km-KH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  <w:cs/>
          <w:lang w:bidi="km-KH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  <w:cs/>
          <w:lang w:bidi="km-KH"/>
        </w:rPr>
      </w:pPr>
    </w:p>
    <w:p w:rsidR="000F64FC" w:rsidRDefault="000F64FC" w:rsidP="000F64FC">
      <w:pPr>
        <w:pStyle w:val="ListParagraph1"/>
        <w:ind w:left="360"/>
        <w:rPr>
          <w:rFonts w:ascii="Times New Roman" w:hAnsi="Times New Roman"/>
          <w:cs/>
          <w:lang w:bidi="km-KH"/>
        </w:rPr>
      </w:pPr>
    </w:p>
    <w:p w:rsidR="000F64FC" w:rsidRPr="000F64FC" w:rsidRDefault="000F64FC" w:rsidP="000F64FC">
      <w:pPr>
        <w:pStyle w:val="ListParagraph1"/>
        <w:ind w:left="360"/>
        <w:rPr>
          <w:rFonts w:ascii="Times New Roman" w:hAnsi="Times New Roman"/>
          <w:cs/>
          <w:lang w:bidi="km-KH"/>
        </w:rPr>
      </w:pPr>
    </w:p>
    <w:p w:rsidR="003753FD" w:rsidRDefault="00EA6CFD" w:rsidP="00015CF0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តើមានកុមារប៉ុន្មាន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នាក់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ដាក់ទោសឱ្យ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ពន្ធនាគារ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មួយជីវិត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ដាក់ទោសប្រហារជីវិត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រយៈពេលដប់ឆ្នាំ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ចុងក្រោយ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តុលាការ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ស៊ីវិល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តុលាការ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យោធា</w:t>
      </w:r>
      <w:r>
        <w:rPr>
          <w:rFonts w:ascii="Times New Roman" w:hAnsi="Times New Roman"/>
          <w:cs/>
          <w:lang w:bidi="km-KH"/>
        </w:rPr>
        <w:t>?</w:t>
      </w:r>
    </w:p>
    <w:p w:rsidR="000F64FC" w:rsidRDefault="000F64FC" w:rsidP="000F64FC">
      <w:pPr>
        <w:pStyle w:val="ListParagraph1"/>
        <w:rPr>
          <w:rFonts w:ascii="Times New Roman" w:hAnsi="Times New Roman"/>
          <w:cs/>
          <w:lang w:bidi="km-KH"/>
        </w:rPr>
      </w:pPr>
    </w:p>
    <w:tbl>
      <w:tblPr>
        <w:tblStyle w:val="TableGrid"/>
        <w:tblpPr w:leftFromText="180" w:rightFromText="180" w:vertAnchor="text" w:horzAnchor="margin" w:tblpY="672"/>
        <w:tblW w:w="13421" w:type="dxa"/>
        <w:tblLayout w:type="fixed"/>
        <w:tblLook w:val="04A0"/>
      </w:tblPr>
      <w:tblGrid>
        <w:gridCol w:w="2093"/>
        <w:gridCol w:w="367"/>
        <w:gridCol w:w="354"/>
        <w:gridCol w:w="354"/>
        <w:gridCol w:w="430"/>
        <w:gridCol w:w="354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4"/>
        <w:gridCol w:w="354"/>
        <w:gridCol w:w="430"/>
        <w:gridCol w:w="354"/>
        <w:gridCol w:w="354"/>
        <w:gridCol w:w="430"/>
        <w:gridCol w:w="354"/>
        <w:gridCol w:w="354"/>
      </w:tblGrid>
      <w:tr w:rsidR="000F64FC" w:rsidTr="000F64FC">
        <w:tc>
          <w:tcPr>
            <w:tcW w:w="2093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075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2008</w:t>
            </w:r>
          </w:p>
        </w:tc>
        <w:tc>
          <w:tcPr>
            <w:tcW w:w="1139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2009</w:t>
            </w:r>
          </w:p>
        </w:tc>
        <w:tc>
          <w:tcPr>
            <w:tcW w:w="1140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2010</w:t>
            </w:r>
          </w:p>
        </w:tc>
        <w:tc>
          <w:tcPr>
            <w:tcW w:w="1140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2011</w:t>
            </w:r>
          </w:p>
        </w:tc>
        <w:tc>
          <w:tcPr>
            <w:tcW w:w="1140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2012</w:t>
            </w:r>
          </w:p>
        </w:tc>
        <w:tc>
          <w:tcPr>
            <w:tcW w:w="1140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2013</w:t>
            </w:r>
          </w:p>
        </w:tc>
        <w:tc>
          <w:tcPr>
            <w:tcW w:w="1140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2014</w:t>
            </w:r>
          </w:p>
        </w:tc>
        <w:tc>
          <w:tcPr>
            <w:tcW w:w="1138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2015</w:t>
            </w:r>
          </w:p>
        </w:tc>
        <w:tc>
          <w:tcPr>
            <w:tcW w:w="1138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2016</w:t>
            </w:r>
          </w:p>
        </w:tc>
        <w:tc>
          <w:tcPr>
            <w:tcW w:w="1138" w:type="dxa"/>
            <w:gridSpan w:val="3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2017</w:t>
            </w:r>
          </w:p>
        </w:tc>
      </w:tr>
      <w:tr w:rsidR="000F64FC" w:rsidTr="000F64FC">
        <w:tc>
          <w:tcPr>
            <w:tcW w:w="2093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67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5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4" w:type="dxa"/>
          </w:tcPr>
          <w:p w:rsidR="000F64FC" w:rsidRDefault="000F64FC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2930B3" w:rsidTr="00941CD6">
        <w:tc>
          <w:tcPr>
            <w:tcW w:w="13421" w:type="dxa"/>
            <w:gridSpan w:val="31"/>
          </w:tcPr>
          <w:p w:rsidR="002930B3" w:rsidRPr="002930B3" w:rsidRDefault="002930B3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ការដាក់ទោសឱ្យ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ជាប់ពន្ធនាគារ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មួយជីវិត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270" w:firstLine="14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តុលាការស៊ីវិល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270" w:firstLine="14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តុលាការយោធា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270" w:hanging="27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ពន្ធនាគារសរុប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930B3" w:rsidTr="00941CD6">
        <w:tc>
          <w:tcPr>
            <w:tcW w:w="13421" w:type="dxa"/>
            <w:gridSpan w:val="31"/>
          </w:tcPr>
          <w:p w:rsidR="002930B3" w:rsidRP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b/>
                <w:bCs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ការដាក់ទោសប្រហារជីវិត</w:t>
            </w: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270" w:firstLine="14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តុលាការស៊ីវិល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270" w:firstLine="14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តុលាការយោធា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2930B3" w:rsidTr="000F64FC">
        <w:tc>
          <w:tcPr>
            <w:tcW w:w="2093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ការដាក់ទោសប្រហារជីវិតសរុប</w:t>
            </w:r>
          </w:p>
        </w:tc>
        <w:tc>
          <w:tcPr>
            <w:tcW w:w="367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5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4" w:type="dxa"/>
          </w:tcPr>
          <w:p w:rsidR="002930B3" w:rsidRDefault="002930B3" w:rsidP="002930B3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0F64FC" w:rsidRPr="000F64FC" w:rsidRDefault="000F64FC" w:rsidP="000F64FC">
      <w:pPr>
        <w:pStyle w:val="ListParagraph1"/>
        <w:ind w:left="-142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22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ដែលត្រូវបាន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ដាក់ទោស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ឱ្យ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ជាប់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ពន្ធនាគារ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មួយជីវិត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ឬ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ទោសប្រហារជីវិត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ដោយ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តុលាការ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ស៊ីវិល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ឬ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តុលាការ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យោធា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ដោយ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មូលហេតុ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សន្តិសុខ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ជាតិ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</w:t>
      </w:r>
    </w:p>
    <w:p w:rsidR="000F64FC" w:rsidRDefault="000F64FC" w:rsidP="000F64FC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3753FD">
      <w:pPr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ព័ត៌មាន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ជម្រើសផ្សេង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ទាំងអស់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ក្រៅពី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ការដកហូត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សេរីភាព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ចាត់ទុកថា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បង្កការគំរាមកំហែង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សន្តិសុខ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ជាតិ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បានចែង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គោលនយោបាយ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គោលការណ៍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អនុវត្តន៍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មិនថា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ការឃុំឃាំងដោយ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នគរបាល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ការឃុំខ្លួន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មុន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ជំនុំជម្រះ</w:t>
      </w:r>
      <w:r>
        <w:rPr>
          <w:rFonts w:ascii="Times New Roman" w:hAnsi="Times New Roman"/>
          <w:cs/>
          <w:lang w:bidi="km-KH"/>
        </w:rPr>
        <w:t xml:space="preserve">​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ការដាក់ពន្ធនាគារ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បន្ទាប់ពី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ការចោទប្រកាន់នោះទេ</w:t>
      </w:r>
      <w:r>
        <w:rPr>
          <w:rFonts w:ascii="Times New Roman" w:hAnsi="Times New Roman"/>
          <w:cs/>
          <w:lang w:bidi="km-KH"/>
        </w:rPr>
        <w:t>)</w:t>
      </w:r>
      <w:r>
        <w:rPr>
          <w:rFonts w:ascii="Times New Roman" w:hAnsi="Times New Roman" w:cs="DaunPenh"/>
          <w:cs/>
          <w:lang w:bidi="km-KH"/>
        </w:rPr>
        <w:t>។</w:t>
      </w:r>
    </w:p>
    <w:p w:rsidR="003753FD" w:rsidRDefault="003753FD">
      <w:pPr>
        <w:pStyle w:val="ListParagraph1"/>
        <w:jc w:val="both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ការផ្លាស់ប្ដូរ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គោលនយោបាយ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ច្បាប់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សំខាន់ៗ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ណាមួយ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ពាក់ព័ន្ធ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នឹង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ជាប់សង្ស័យ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ពីបទភេរវកម្ម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សន្តិសុខជាតិ</w:t>
      </w:r>
      <w:r>
        <w:rPr>
          <w:rFonts w:ascii="Times New Roman" w:hAnsi="Times New Roman"/>
          <w:cs/>
          <w:lang w:bidi="km-KH"/>
        </w:rPr>
        <w:t xml:space="preserve"> 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អំឡុងពេលដប់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ប្រសិនបើមាន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តើការផ្លាស់ប្ដូរ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ទាំងនេះ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ផលប៉ះពាល់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អ្វីខ្លះ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មកលើ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ត្រូវបានដកហូតសេរីភាព</w:t>
      </w:r>
      <w:r>
        <w:rPr>
          <w:rFonts w:ascii="Times New Roman" w:hAnsi="Times New Roman"/>
          <w:cs/>
          <w:lang w:bidi="km-KH"/>
        </w:rPr>
        <w:t>?</w:t>
      </w:r>
    </w:p>
    <w:p w:rsidR="003753FD" w:rsidRDefault="003753FD">
      <w:pPr>
        <w:pStyle w:val="ListParagraph1"/>
        <w:jc w:val="both"/>
        <w:rPr>
          <w:rFonts w:ascii="Times New Roman" w:hAnsi="Times New Roman"/>
          <w:cs/>
          <w:lang w:bidi="km-KH"/>
        </w:rPr>
      </w:pPr>
    </w:p>
    <w:p w:rsidR="008740FF" w:rsidRPr="008740FF" w:rsidRDefault="009B3A43" w:rsidP="000F48DF">
      <w:pPr>
        <w:pStyle w:val="ListParagraph1"/>
        <w:pageBreakBefore/>
        <w:numPr>
          <w:ilvl w:val="0"/>
          <w:numId w:val="16"/>
        </w:numPr>
        <w:jc w:val="both"/>
        <w:rPr>
          <w:bCs/>
          <w:shd w:val="clear" w:color="auto" w:fill="FFFF00"/>
          <w:lang w:bidi="km-KH"/>
        </w:rPr>
      </w:pPr>
      <w:r w:rsidRPr="008740FF">
        <w:rPr>
          <w:rFonts w:ascii="Times New Roman" w:hAnsi="Times New Roman" w:cs="DaunPenh"/>
          <w:cs/>
          <w:lang w:bidi="km-KH"/>
        </w:rPr>
        <w:lastRenderedPageBreak/>
        <w:t>សូមផ្ដល់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ឧទាហរណ៍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អំពី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ការអនុវត្ត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ល្អ</w:t>
      </w:r>
      <w:r w:rsidRPr="008740FF">
        <w:rPr>
          <w:rFonts w:ascii="Times New Roman" w:hAnsi="Times New Roman"/>
          <w:cs/>
          <w:lang w:bidi="km-KH"/>
        </w:rPr>
        <w:t xml:space="preserve"> </w:t>
      </w:r>
      <w:r w:rsidRPr="008740FF">
        <w:rPr>
          <w:rFonts w:ascii="Times New Roman" w:hAnsi="Times New Roman" w:cs="DaunPenh"/>
          <w:cs/>
          <w:lang w:bidi="km-KH"/>
        </w:rPr>
        <w:t>ដែលមានគោលបំណង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ទប់ស្កាត់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ការឃុំខ្លួន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កុមារ</w:t>
      </w:r>
      <w:r w:rsidRPr="008740FF">
        <w:rPr>
          <w:rFonts w:ascii="Times New Roman" w:hAnsi="Times New Roman"/>
          <w:cs/>
          <w:lang w:bidi="km-KH"/>
        </w:rPr>
        <w:t xml:space="preserve"> </w:t>
      </w:r>
      <w:r w:rsidRPr="008740FF">
        <w:rPr>
          <w:rFonts w:ascii="Times New Roman" w:hAnsi="Times New Roman" w:cs="DaunPenh"/>
          <w:cs/>
          <w:lang w:bidi="km-KH"/>
        </w:rPr>
        <w:t>ដោយ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កាត់បន្ថយ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ចំនួន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កុមារ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ដែល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ត្រូវបាន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ចាត់ទុកថា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បង្ក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ការគំរាមកំហែង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ដល់សន្តិសុខ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ជាតិ</w:t>
      </w:r>
      <w:r w:rsidRPr="008740FF">
        <w:rPr>
          <w:rFonts w:ascii="Times New Roman" w:hAnsi="Times New Roman"/>
          <w:cs/>
          <w:lang w:bidi="km-KH"/>
        </w:rPr>
        <w:t xml:space="preserve">​ </w:t>
      </w:r>
      <w:r w:rsidRPr="008740FF">
        <w:rPr>
          <w:rFonts w:ascii="Times New Roman" w:hAnsi="Times New Roman" w:cs="DaunPenh"/>
          <w:cs/>
          <w:lang w:bidi="km-KH"/>
        </w:rPr>
        <w:t>ដែល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ត្រូវបានដកហូត</w:t>
      </w:r>
      <w:r w:rsidRPr="008740FF">
        <w:rPr>
          <w:rFonts w:ascii="Times New Roman" w:hAnsi="Times New Roman"/>
          <w:cs/>
          <w:lang w:bidi="km-KH"/>
        </w:rPr>
        <w:t>​</w:t>
      </w:r>
      <w:r w:rsidRPr="008740FF">
        <w:rPr>
          <w:rFonts w:ascii="Times New Roman" w:hAnsi="Times New Roman" w:cs="DaunPenh"/>
          <w:cs/>
          <w:lang w:bidi="km-KH"/>
        </w:rPr>
        <w:t>សេរីភាព។</w:t>
      </w:r>
      <w:r w:rsidRPr="008740FF">
        <w:rPr>
          <w:rFonts w:ascii="Times New Roman" w:hAnsi="Times New Roman"/>
          <w:cs/>
          <w:lang w:bidi="km-KH"/>
        </w:rPr>
        <w:t xml:space="preserve"> </w:t>
      </w:r>
    </w:p>
    <w:p w:rsidR="003753FD" w:rsidRPr="008740FF" w:rsidRDefault="009B3A43" w:rsidP="000F48DF">
      <w:pPr>
        <w:pStyle w:val="ListParagraph1"/>
        <w:pageBreakBefore/>
        <w:numPr>
          <w:ilvl w:val="0"/>
          <w:numId w:val="16"/>
        </w:numPr>
        <w:jc w:val="both"/>
        <w:rPr>
          <w:bCs/>
          <w:shd w:val="clear" w:color="auto" w:fill="FFFF00"/>
          <w:cs/>
          <w:lang w:bidi="km-KH"/>
        </w:rPr>
      </w:pPr>
      <w:r w:rsidRPr="008740FF">
        <w:rPr>
          <w:rFonts w:cs="DaunPenh"/>
          <w:bCs/>
          <w:cs/>
          <w:lang w:bidi="km-KH"/>
        </w:rPr>
        <w:lastRenderedPageBreak/>
        <w:t>ទូទៅ</w:t>
      </w:r>
    </w:p>
    <w:p w:rsidR="003753FD" w:rsidRDefault="003753FD">
      <w:pPr>
        <w:rPr>
          <w:rFonts w:ascii="Times New Roman" w:hAnsi="Times New Roman"/>
          <w:shd w:val="clear" w:color="auto" w:fill="FFFF00"/>
          <w:cs/>
          <w:lang w:bidi="km-KH"/>
        </w:rPr>
      </w:pPr>
    </w:p>
    <w:p w:rsidR="0079593A" w:rsidRPr="000518F8" w:rsidRDefault="0079593A" w:rsidP="000518F8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ចំនួនប៉ាន់ស្មាននៃ</w:t>
      </w:r>
      <w:r>
        <w:rPr>
          <w:rFonts w:ascii="Times New Roman" w:hAnsi="Times New Roman"/>
          <w:cs/>
          <w:lang w:bidi="km-KH"/>
        </w:rPr>
        <w:t>​​​</w:t>
      </w:r>
      <w:r>
        <w:rPr>
          <w:rFonts w:ascii="Times New Roman" w:hAnsi="Times New Roman" w:cs="DaunPenh"/>
          <w:cs/>
          <w:lang w:bidi="km-KH"/>
        </w:rPr>
        <w:t>ប្រជាជននិវាសនជន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ប្រទេស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របស់អ្នក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</w:t>
      </w:r>
      <w:r>
        <w:rPr>
          <w:rFonts w:ascii="Times New Roman" w:hAnsi="Times New Roman"/>
          <w:cs/>
          <w:lang w:bidi="km-KH"/>
        </w:rPr>
        <w:t xml:space="preserve"> 10 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ចុងក្រោយ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ប្រជាជន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នៅចំណុច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កណ្ដាល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ត្រូវបានបែងចែក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តាមអាយុ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ភេទ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សញ្ជាតិ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មិនមែន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ពលរដ្ឋ</w:t>
      </w:r>
      <w:r>
        <w:rPr>
          <w:rFonts w:ascii="Times New Roman" w:hAnsi="Times New Roman"/>
          <w:cs/>
          <w:lang w:bidi="km-KH"/>
        </w:rPr>
        <w:t>)</w:t>
      </w:r>
      <w:r>
        <w:rPr>
          <w:rFonts w:ascii="Times New Roman" w:hAnsi="Times New Roman" w:cs="DaunPenh"/>
          <w:cs/>
          <w:lang w:bidi="km-KH"/>
        </w:rPr>
        <w:t>។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/>
          <w:i/>
          <w:iCs/>
          <w:cs/>
          <w:lang w:bidi="km-KH"/>
        </w:rPr>
        <w:t>(</w:t>
      </w:r>
      <w:r>
        <w:rPr>
          <w:rFonts w:ascii="Times New Roman" w:hAnsi="Times New Roman" w:cs="DaunPenh"/>
          <w:i/>
          <w:iCs/>
          <w:cs/>
          <w:lang w:bidi="km-KH"/>
        </w:rPr>
        <w:t>ប្រសិនបើ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មិនមានទិន្នន័យសម្រាប់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ឆ្នាំនីមួយៗនៃ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រយៈពេល</w:t>
      </w:r>
      <w:r>
        <w:rPr>
          <w:rFonts w:ascii="Times New Roman" w:hAnsi="Times New Roman"/>
          <w:i/>
          <w:iCs/>
          <w:cs/>
          <w:lang w:bidi="km-KH"/>
        </w:rPr>
        <w:t xml:space="preserve"> 10 </w:t>
      </w:r>
      <w:r>
        <w:rPr>
          <w:rFonts w:ascii="Times New Roman" w:hAnsi="Times New Roman" w:cs="DaunPenh"/>
          <w:i/>
          <w:iCs/>
          <w:cs/>
          <w:lang w:bidi="km-KH"/>
        </w:rPr>
        <w:t>ឆ្នាំ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ចុងក្រោយ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ទេ</w:t>
      </w:r>
      <w:r>
        <w:rPr>
          <w:rFonts w:ascii="Times New Roman" w:hAnsi="Times New Roman"/>
          <w:i/>
          <w:iCs/>
          <w:cs/>
          <w:lang w:bidi="km-KH"/>
        </w:rPr>
        <w:t xml:space="preserve"> </w:t>
      </w:r>
      <w:r>
        <w:rPr>
          <w:rFonts w:ascii="Times New Roman" w:hAnsi="Times New Roman" w:cs="DaunPenh"/>
          <w:i/>
          <w:iCs/>
          <w:cs/>
          <w:lang w:bidi="km-KH"/>
        </w:rPr>
        <w:t>សូម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ផ្ដល់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ការប៉ាន់ស្មានថ្មីៗបំផុត</w:t>
      </w:r>
      <w:r>
        <w:rPr>
          <w:rFonts w:ascii="Times New Roman" w:hAnsi="Times New Roman"/>
          <w:i/>
          <w:iCs/>
          <w:cs/>
          <w:lang w:bidi="km-KH"/>
        </w:rPr>
        <w:t xml:space="preserve"> 3 </w:t>
      </w:r>
      <w:r>
        <w:rPr>
          <w:rFonts w:ascii="Times New Roman" w:hAnsi="Times New Roman" w:cs="DaunPenh"/>
          <w:i/>
          <w:iCs/>
          <w:cs/>
          <w:lang w:bidi="km-KH"/>
        </w:rPr>
        <w:t>នៃចំនួន</w:t>
      </w:r>
      <w:r>
        <w:rPr>
          <w:rFonts w:ascii="Times New Roman" w:hAnsi="Times New Roman"/>
          <w:i/>
          <w:iCs/>
          <w:cs/>
          <w:lang w:bidi="km-KH"/>
        </w:rPr>
        <w:t>​</w:t>
      </w:r>
      <w:r>
        <w:rPr>
          <w:rFonts w:ascii="Times New Roman" w:hAnsi="Times New Roman" w:cs="DaunPenh"/>
          <w:i/>
          <w:iCs/>
          <w:cs/>
          <w:lang w:bidi="km-KH"/>
        </w:rPr>
        <w:t>ប្រជាជន</w:t>
      </w:r>
      <w:r>
        <w:rPr>
          <w:rFonts w:ascii="Times New Roman" w:hAnsi="Times New Roman"/>
          <w:i/>
          <w:iCs/>
          <w:cs/>
          <w:lang w:bidi="km-KH"/>
        </w:rPr>
        <w:t>​)</w:t>
      </w:r>
      <w:r>
        <w:rPr>
          <w:rFonts w:ascii="Times New Roman" w:hAnsi="Times New Roman" w:cs="DaunPenh"/>
          <w:i/>
          <w:iCs/>
          <w:cs/>
          <w:lang w:bidi="km-KH"/>
        </w:rPr>
        <w:t>។</w:t>
      </w:r>
    </w:p>
    <w:p w:rsidR="0079593A" w:rsidRPr="000518F8" w:rsidRDefault="0079593A" w:rsidP="0079593A">
      <w:pPr>
        <w:pStyle w:val="ListParagraph1"/>
        <w:rPr>
          <w:rFonts w:ascii="Times New Roman" w:hAnsi="Times New Roman"/>
          <w:cs/>
          <w:lang w:bidi="km-KH"/>
        </w:rPr>
      </w:pPr>
    </w:p>
    <w:p w:rsidR="0079593A" w:rsidRPr="000518F8" w:rsidRDefault="0079593A" w:rsidP="0079593A">
      <w:pPr>
        <w:pStyle w:val="ListParagraph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ប្រភេទនៃ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ការប្រមូល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ឧ</w:t>
      </w:r>
      <w:r>
        <w:rPr>
          <w:rFonts w:ascii="Times New Roman" w:hAnsi="Times New Roman"/>
          <w:cs/>
          <w:lang w:bidi="km-KH"/>
        </w:rPr>
        <w:t xml:space="preserve">. </w:t>
      </w:r>
      <w:r>
        <w:rPr>
          <w:rFonts w:ascii="Times New Roman" w:hAnsi="Times New Roman" w:cs="DaunPenh"/>
          <w:cs/>
          <w:lang w:bidi="km-KH"/>
        </w:rPr>
        <w:t>ជំរឿន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កំណត់ត្រារដ្ឋបាល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។ល។</w:t>
      </w:r>
      <w:r>
        <w:rPr>
          <w:rFonts w:ascii="Times New Roman" w:hAnsi="Times New Roman"/>
          <w:cs/>
          <w:lang w:bidi="km-KH"/>
        </w:rPr>
        <w:t>)</w:t>
      </w:r>
      <w:r>
        <w:rPr>
          <w:rFonts w:ascii="Times New Roman" w:hAnsi="Times New Roman" w:cs="DaunPenh"/>
          <w:cs/>
          <w:lang w:bidi="km-KH"/>
        </w:rPr>
        <w:t>៖</w:t>
      </w:r>
      <w:r>
        <w:rPr>
          <w:rFonts w:ascii="Times New Roman" w:hAnsi="Times New Roman"/>
          <w:cs/>
          <w:lang w:bidi="km-KH"/>
        </w:rPr>
        <w:t xml:space="preserve"> </w:t>
      </w:r>
    </w:p>
    <w:p w:rsidR="0079593A" w:rsidRPr="000518F8" w:rsidRDefault="0079593A" w:rsidP="0079593A">
      <w:pPr>
        <w:pStyle w:val="ListParagraph1"/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ស្ថាប័ន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ទទួលខុសត្រូវ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ចំពោះ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ការបង្កើត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ទិន្នន័យ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ប៉ាន់ស្មាន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ប្រជាជន៖</w:t>
      </w:r>
      <w:r>
        <w:rPr>
          <w:rFonts w:ascii="Times New Roman" w:hAnsi="Times New Roman"/>
          <w:cs/>
          <w:lang w:bidi="km-KH"/>
        </w:rPr>
        <w:t xml:space="preserve"> </w:t>
      </w:r>
    </w:p>
    <w:p w:rsidR="0079593A" w:rsidRDefault="0079593A" w:rsidP="0079593A">
      <w:pPr>
        <w:pStyle w:val="ListParagraph1"/>
        <w:rPr>
          <w:rFonts w:ascii="Times New Roman" w:hAnsi="Times New Roman"/>
          <w:cs/>
          <w:lang w:bidi="km-KH"/>
        </w:rPr>
      </w:pPr>
    </w:p>
    <w:p w:rsidR="0079593A" w:rsidRDefault="0079593A" w:rsidP="0079593A">
      <w:pPr>
        <w:pStyle w:val="ListParagraph1"/>
        <w:rPr>
          <w:rFonts w:ascii="Times New Roman" w:hAnsi="Times New Roman"/>
          <w:cs/>
          <w:lang w:bidi="km-KH"/>
        </w:rPr>
      </w:pPr>
    </w:p>
    <w:p w:rsidR="0079593A" w:rsidRDefault="0079593A" w:rsidP="0079593A">
      <w:pPr>
        <w:pStyle w:val="ListParagraph1"/>
        <w:rPr>
          <w:rFonts w:ascii="Times New Roman" w:hAnsi="Times New Roman"/>
          <w:cs/>
          <w:lang w:bidi="km-KH"/>
        </w:rPr>
      </w:pPr>
    </w:p>
    <w:p w:rsidR="0079593A" w:rsidRPr="002930B3" w:rsidRDefault="002930B3" w:rsidP="002930B3">
      <w:pPr>
        <w:pStyle w:val="ListParagraph1"/>
        <w:ind w:left="0"/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23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ទិន្នន័យប៉ាន់ស្មានអំពីចំនួន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ប្រជាជន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និវាសនជន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តាម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អាយុ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និង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សញ្ជាតិ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</w:t>
      </w:r>
    </w:p>
    <w:tbl>
      <w:tblPr>
        <w:tblStyle w:val="TableGrid"/>
        <w:tblW w:w="0" w:type="auto"/>
        <w:tblLook w:val="04A0"/>
      </w:tblPr>
      <w:tblGrid>
        <w:gridCol w:w="1749"/>
        <w:gridCol w:w="417"/>
        <w:gridCol w:w="427"/>
        <w:gridCol w:w="420"/>
        <w:gridCol w:w="417"/>
        <w:gridCol w:w="427"/>
        <w:gridCol w:w="418"/>
        <w:gridCol w:w="417"/>
        <w:gridCol w:w="427"/>
        <w:gridCol w:w="418"/>
        <w:gridCol w:w="418"/>
        <w:gridCol w:w="426"/>
        <w:gridCol w:w="418"/>
        <w:gridCol w:w="418"/>
        <w:gridCol w:w="426"/>
        <w:gridCol w:w="418"/>
        <w:gridCol w:w="418"/>
        <w:gridCol w:w="426"/>
        <w:gridCol w:w="418"/>
        <w:gridCol w:w="419"/>
        <w:gridCol w:w="427"/>
        <w:gridCol w:w="418"/>
        <w:gridCol w:w="418"/>
        <w:gridCol w:w="427"/>
        <w:gridCol w:w="417"/>
        <w:gridCol w:w="445"/>
        <w:gridCol w:w="448"/>
        <w:gridCol w:w="434"/>
      </w:tblGrid>
      <w:tr w:rsidR="005B359B" w:rsidTr="000F64FC">
        <w:tc>
          <w:tcPr>
            <w:tcW w:w="19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1359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color w:val="FF000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អាយុក្រោម</w:t>
            </w:r>
            <w:r>
              <w:rPr>
                <w:rFonts w:ascii="Times New Roman" w:hAnsi="Times New Roman"/>
                <w:cs/>
                <w:lang w:bidi="km-KH"/>
              </w:rPr>
              <w:t xml:space="preserve"> 10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358" w:type="dxa"/>
            <w:gridSpan w:val="3"/>
          </w:tcPr>
          <w:p w:rsidR="005B359B" w:rsidRPr="00CE3A9E" w:rsidRDefault="005B359B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10-11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358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12-13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358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14-15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358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15-16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358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 xml:space="preserve">16-17 </w:t>
            </w:r>
            <w:r>
              <w:rPr>
                <w:rFonts w:ascii="Times New Roman" w:hAnsi="Times New Roman" w:cs="DaunPenh"/>
                <w:cs/>
                <w:lang w:bidi="km-KH"/>
              </w:rPr>
              <w:t>ឆ្នាំ</w:t>
            </w:r>
          </w:p>
        </w:tc>
        <w:tc>
          <w:tcPr>
            <w:tcW w:w="1358" w:type="dxa"/>
            <w:gridSpan w:val="3"/>
          </w:tcPr>
          <w:p w:rsidR="005B359B" w:rsidRDefault="005B359B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ចំនួនកុមារសរុប</w:t>
            </w:r>
            <w:r>
              <w:rPr>
                <w:rFonts w:ascii="Times New Roman" w:hAnsi="Times New Roman"/>
                <w:cs/>
                <w:lang w:bidi="km-KH"/>
              </w:rPr>
              <w:t xml:space="preserve"> </w:t>
            </w:r>
          </w:p>
          <w:p w:rsidR="005B359B" w:rsidRDefault="005B359B" w:rsidP="000F64FC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(0-17)</w:t>
            </w:r>
          </w:p>
        </w:tc>
        <w:tc>
          <w:tcPr>
            <w:tcW w:w="1358" w:type="dxa"/>
            <w:gridSpan w:val="3"/>
          </w:tcPr>
          <w:p w:rsidR="005B359B" w:rsidRPr="005F6EF4" w:rsidRDefault="005B359B" w:rsidP="000F64FC">
            <w:pPr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18+</w:t>
            </w:r>
          </w:p>
        </w:tc>
        <w:tc>
          <w:tcPr>
            <w:tcW w:w="1359" w:type="dxa"/>
            <w:gridSpan w:val="3"/>
          </w:tcPr>
          <w:p w:rsidR="005B359B" w:rsidRPr="005F6EF4" w:rsidRDefault="005B359B" w:rsidP="000F64FC">
            <w:pPr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ចំនួនប្រជាជនសរុប</w:t>
            </w:r>
          </w:p>
          <w:p w:rsidR="005B359B" w:rsidRPr="005F6EF4" w:rsidRDefault="005B359B" w:rsidP="000F64FC">
            <w:pPr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(</w:t>
            </w:r>
            <w:r>
              <w:rPr>
                <w:rFonts w:ascii="Times New Roman" w:hAnsi="Times New Roman" w:cs="DaunPenh"/>
                <w:cs/>
                <w:lang w:bidi="km-KH"/>
              </w:rPr>
              <w:t>គ្រប់អាយុទាំងអស់</w:t>
            </w:r>
            <w:r>
              <w:rPr>
                <w:rFonts w:ascii="Times New Roman" w:hAnsi="Times New Roman"/>
                <w:cs/>
                <w:lang w:bidi="km-KH"/>
              </w:rPr>
              <w:t>)</w:t>
            </w: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0" w:type="dxa"/>
          </w:tcPr>
          <w:p w:rsidR="005B359B" w:rsidRPr="006E0E74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453" w:type="dxa"/>
          </w:tcPr>
          <w:p w:rsidR="005B359B" w:rsidRPr="006E0E74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456" w:type="dxa"/>
          </w:tcPr>
          <w:p w:rsidR="005B359B" w:rsidRPr="006E0E74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452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453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0F64FC" w:rsidTr="000F64FC">
        <w:tc>
          <w:tcPr>
            <w:tcW w:w="1950" w:type="dxa"/>
          </w:tcPr>
          <w:p w:rsidR="005B359B" w:rsidRPr="008B4820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2008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មិនមែនជាតិ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2009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មិនមែនជាតិ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2010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មិនមែនជាតិ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2011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មិនមែនជាតិ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2012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lastRenderedPageBreak/>
              <w:t>មិនមែនជាតិ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2013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មិនមែនជាតិ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2014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មិនមែនជាតិ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2015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មិនមែនជាតិ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2016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មិនមែនជាតិ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2017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  <w:tr w:rsidR="000F64FC" w:rsidTr="000F64FC">
        <w:tc>
          <w:tcPr>
            <w:tcW w:w="1950" w:type="dxa"/>
          </w:tcPr>
          <w:p w:rsidR="005B359B" w:rsidRDefault="005B359B" w:rsidP="000F64FC">
            <w:pPr>
              <w:pStyle w:val="ListParagraph1"/>
              <w:ind w:left="270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មិនមែនជាតិ</w:t>
            </w:r>
          </w:p>
        </w:tc>
        <w:tc>
          <w:tcPr>
            <w:tcW w:w="450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6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2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  <w:tc>
          <w:tcPr>
            <w:tcW w:w="453" w:type="dxa"/>
          </w:tcPr>
          <w:p w:rsidR="005B359B" w:rsidRDefault="005B359B" w:rsidP="000F64FC">
            <w:pPr>
              <w:rPr>
                <w:rFonts w:cs="Calibri"/>
                <w:cs/>
                <w:lang w:bidi="km-KH"/>
              </w:rPr>
            </w:pPr>
          </w:p>
        </w:tc>
      </w:tr>
    </w:tbl>
    <w:p w:rsidR="0079593A" w:rsidRDefault="0079593A" w:rsidP="0079593A">
      <w:pPr>
        <w:pStyle w:val="ListParagraph1"/>
        <w:rPr>
          <w:rFonts w:ascii="Times New Roman" w:hAnsi="Times New Roman"/>
          <w:cs/>
          <w:lang w:bidi="km-KH"/>
        </w:rPr>
      </w:pPr>
    </w:p>
    <w:p w:rsidR="0079593A" w:rsidRDefault="0079593A" w:rsidP="0079593A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0518F8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របាយការណ៍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ថ្មីៗ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ទាំងឡាយ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អនុសាសន៍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អង្គភាព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ឃ្លាំមើល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ពាក់ព័ន្ធ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ដែលមាន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សិទ្ធិអំណាច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ការឃ្លាំមើល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ការដកហូតសេរីភាព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គ្រប់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ប្រភេទ</w:t>
      </w:r>
      <w:r>
        <w:rPr>
          <w:rFonts w:ascii="Times New Roman" w:hAnsi="Times New Roman"/>
          <w:cs/>
          <w:lang w:bidi="km-KH"/>
        </w:rPr>
        <w:t>) ​</w:t>
      </w:r>
      <w:r>
        <w:rPr>
          <w:rFonts w:ascii="Times New Roman" w:hAnsi="Times New Roman" w:cs="DaunPenh"/>
          <w:cs/>
          <w:lang w:bidi="km-KH"/>
        </w:rPr>
        <w:t>របស់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កុមារនៅក្នុង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ប្រទេស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របស់អ្នក។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តើមានការសិក្សា</w:t>
      </w:r>
      <w:r>
        <w:rPr>
          <w:rFonts w:ascii="Times New Roman" w:hAnsi="Times New Roman"/>
          <w:cs/>
          <w:lang w:bidi="km-KH"/>
        </w:rPr>
        <w:t xml:space="preserve">​ </w:t>
      </w:r>
      <w:r>
        <w:rPr>
          <w:rFonts w:ascii="Times New Roman" w:hAnsi="Times New Roman" w:cs="DaunPenh"/>
          <w:cs/>
          <w:lang w:bidi="km-KH"/>
        </w:rPr>
        <w:t>ឬការស្រាវជ្រាវ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ណាមួយ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អំពី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ផលប៉ះពាល់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ការដកហូត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សេរីភាព</w:t>
      </w:r>
      <w:r>
        <w:rPr>
          <w:rFonts w:ascii="Times New Roman" w:hAnsi="Times New Roman"/>
          <w:cs/>
          <w:lang w:bidi="km-KH"/>
        </w:rPr>
        <w:t xml:space="preserve"> (</w:t>
      </w:r>
      <w:r>
        <w:rPr>
          <w:rFonts w:ascii="Times New Roman" w:hAnsi="Times New Roman" w:cs="DaunPenh"/>
          <w:cs/>
          <w:lang w:bidi="km-KH"/>
        </w:rPr>
        <w:t>គ្រប់ប្រភេទ</w:t>
      </w:r>
      <w:r>
        <w:rPr>
          <w:rFonts w:ascii="Times New Roman" w:hAnsi="Times New Roman"/>
          <w:cs/>
          <w:lang w:bidi="km-KH"/>
        </w:rPr>
        <w:t xml:space="preserve">) </w:t>
      </w:r>
      <w:r>
        <w:rPr>
          <w:rFonts w:ascii="Times New Roman" w:hAnsi="Times New Roman" w:cs="DaunPenh"/>
          <w:cs/>
          <w:lang w:bidi="km-KH"/>
        </w:rPr>
        <w:t>មកលើ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កុមារ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ដែរឬទេ</w:t>
      </w:r>
      <w:r>
        <w:rPr>
          <w:rFonts w:ascii="Times New Roman" w:hAnsi="Times New Roman"/>
          <w:cs/>
          <w:lang w:bidi="km-KH"/>
        </w:rPr>
        <w:t xml:space="preserve">? </w:t>
      </w:r>
      <w:r>
        <w:rPr>
          <w:rFonts w:ascii="Times New Roman" w:hAnsi="Times New Roman" w:cs="DaunPenh"/>
          <w:cs/>
          <w:lang w:bidi="km-KH"/>
        </w:rPr>
        <w:t>បើមាន</w:t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តើមានលទ្ធផល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ដូចម្ដេចដែរ</w:t>
      </w:r>
      <w:r>
        <w:rPr>
          <w:rFonts w:ascii="Times New Roman" w:hAnsi="Times New Roman"/>
          <w:cs/>
          <w:lang w:bidi="km-KH"/>
        </w:rPr>
        <w:t>?</w:t>
      </w:r>
    </w:p>
    <w:p w:rsidR="003753FD" w:rsidRDefault="003753FD">
      <w:pPr>
        <w:pStyle w:val="ListParagraph1"/>
        <w:rPr>
          <w:rFonts w:ascii="Times New Roman" w:hAnsi="Times New Roman"/>
          <w:lang w:val="en-GB"/>
        </w:rPr>
      </w:pPr>
    </w:p>
    <w:p w:rsidR="003753FD" w:rsidRDefault="009B3A43">
      <w:pPr>
        <w:pStyle w:val="ListParagraph1"/>
        <w:numPr>
          <w:ilvl w:val="0"/>
          <w:numId w:val="2"/>
        </w:numPr>
        <w:rPr>
          <w:rFonts w:ascii="Times New Roman" w:hAnsi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សម្រាប់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ឆ្នាំ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នីមួយៗ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រយៈពេលដប់ឆ្នាំចុងក្រោយ</w:t>
      </w:r>
      <w:r>
        <w:rPr>
          <w:rFonts w:ascii="Times New Roman" w:hAnsi="Times New Roman"/>
          <w:cs/>
          <w:lang w:bidi="km-KH"/>
        </w:rPr>
        <w:t xml:space="preserve"> (2008-2017) </w:t>
      </w:r>
      <w:r>
        <w:rPr>
          <w:rFonts w:ascii="Times New Roman" w:hAnsi="Times New Roman" w:cs="DaunPenh"/>
          <w:cs/>
          <w:lang w:bidi="km-KH"/>
        </w:rPr>
        <w:t>សូម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ផ្ដល់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ចំនួន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សរុប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នៃ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ការស្លាប់របស់កុមារ</w:t>
      </w:r>
      <w:r>
        <w:rPr>
          <w:rFonts w:ascii="Times New Roman" w:hAnsi="Times New Roman"/>
          <w:cs/>
          <w:lang w:bidi="km-KH"/>
        </w:rPr>
        <w:t xml:space="preserve"> </w:t>
      </w:r>
    </w:p>
    <w:p w:rsidR="003753FD" w:rsidRDefault="003753FD">
      <w:pPr>
        <w:pStyle w:val="ListParagraph1"/>
        <w:rPr>
          <w:rFonts w:ascii="Times New Roman" w:hAnsi="Times New Roman"/>
          <w:lang w:val="en-GB"/>
        </w:rPr>
      </w:pPr>
    </w:p>
    <w:p w:rsidR="003753FD" w:rsidRDefault="009B3A43">
      <w:pPr>
        <w:numPr>
          <w:ilvl w:val="0"/>
          <w:numId w:val="15"/>
        </w:num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ក្នុង</w:t>
      </w:r>
      <w:r>
        <w:rPr>
          <w:rFonts w:ascii="Times New Roman" w:hAnsi="Times New Roman"/>
          <w:bCs/>
          <w:cs/>
          <w:lang w:bidi="km-KH"/>
        </w:rPr>
        <w:t>​​​</w:t>
      </w:r>
      <w:r>
        <w:rPr>
          <w:rFonts w:ascii="Times New Roman" w:hAnsi="Times New Roman" w:cs="DaunPenh"/>
          <w:bCs/>
          <w:cs/>
          <w:lang w:bidi="km-KH"/>
        </w:rPr>
        <w:t>រដ្ឋបាល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តុលាការ</w:t>
      </w:r>
    </w:p>
    <w:p w:rsidR="003753FD" w:rsidRDefault="009B3A43">
      <w:pPr>
        <w:numPr>
          <w:ilvl w:val="0"/>
          <w:numId w:val="15"/>
        </w:num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ដោយសារ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ហេតុផល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ពាក់ព័ន្ធ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នឹង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អន្តោរប្រវេសន៍</w:t>
      </w:r>
    </w:p>
    <w:p w:rsidR="003753FD" w:rsidRDefault="009B3A43">
      <w:pPr>
        <w:numPr>
          <w:ilvl w:val="0"/>
          <w:numId w:val="15"/>
        </w:num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ដែលរស់នៅ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កន្លែង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ឃុំខ្លួន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ជាមួយ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ឪពុក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ម្ដាយ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របស់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ពួកគេ</w:t>
      </w:r>
    </w:p>
    <w:p w:rsidR="003753FD" w:rsidRDefault="009B3A43">
      <w:pPr>
        <w:numPr>
          <w:ilvl w:val="0"/>
          <w:numId w:val="15"/>
        </w:num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ដែលត្រូវបានដកហូតសេរីភាពនៅក្នុង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ស្ថាប័ន</w:t>
      </w:r>
      <w:r>
        <w:rPr>
          <w:rFonts w:ascii="Times New Roman" w:hAnsi="Times New Roman"/>
          <w:bCs/>
          <w:cs/>
          <w:lang w:bidi="km-KH"/>
        </w:rPr>
        <w:t xml:space="preserve"> </w:t>
      </w:r>
    </w:p>
    <w:p w:rsidR="003753FD" w:rsidRDefault="009B3A43">
      <w:pPr>
        <w:numPr>
          <w:ilvl w:val="0"/>
          <w:numId w:val="15"/>
        </w:numPr>
        <w:jc w:val="both"/>
        <w:rPr>
          <w:rFonts w:ascii="Times New Roman" w:eastAsia="SimSun" w:hAnsi="Times New Roman"/>
          <w:bCs/>
          <w:cs/>
          <w:lang w:bidi="km-KH"/>
        </w:rPr>
      </w:pPr>
      <w:r>
        <w:rPr>
          <w:rFonts w:ascii="Times New Roman" w:hAnsi="Times New Roman"/>
          <w:bCs/>
          <w:cs/>
          <w:lang w:bidi="km-KH"/>
        </w:rPr>
        <w:lastRenderedPageBreak/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ក្នុងបរិបទ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ជម្លោះប្រដាប់អាវុធ</w:t>
      </w:r>
    </w:p>
    <w:p w:rsidR="003753FD" w:rsidRDefault="009B3A43">
      <w:pPr>
        <w:numPr>
          <w:ilvl w:val="0"/>
          <w:numId w:val="15"/>
        </w:numPr>
        <w:jc w:val="both"/>
        <w:rPr>
          <w:rFonts w:ascii="Times New Roman" w:hAnsi="Times New Roman"/>
          <w:cs/>
          <w:lang w:bidi="km-KH"/>
        </w:rPr>
      </w:pP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ដែលត្រូវបានដកហូតសេរីភាពដោយ</w:t>
      </w:r>
      <w:r>
        <w:rPr>
          <w:rFonts w:ascii="Times New Roman" w:hAnsi="Times New Roman"/>
          <w:bCs/>
          <w:cs/>
          <w:lang w:bidi="km-KH"/>
        </w:rPr>
        <w:t>​</w:t>
      </w:r>
      <w:r>
        <w:rPr>
          <w:rFonts w:ascii="Times New Roman" w:hAnsi="Times New Roman" w:cs="DaunPenh"/>
          <w:bCs/>
          <w:cs/>
          <w:lang w:bidi="km-KH"/>
        </w:rPr>
        <w:t>មូលហេតុសន្តិសុខជាតិ។</w:t>
      </w:r>
    </w:p>
    <w:p w:rsidR="003753FD" w:rsidRDefault="003753FD">
      <w:pPr>
        <w:pStyle w:val="ListParagraph1"/>
        <w:rPr>
          <w:rFonts w:ascii="Times New Roman" w:hAnsi="Times New Roman"/>
          <w:cs/>
          <w:lang w:bidi="km-KH"/>
        </w:rPr>
      </w:pPr>
    </w:p>
    <w:tbl>
      <w:tblPr>
        <w:tblStyle w:val="TableGrid"/>
        <w:tblpPr w:leftFromText="180" w:rightFromText="180" w:vertAnchor="text" w:tblpY="399"/>
        <w:tblW w:w="13677" w:type="dxa"/>
        <w:tblLook w:val="04A0"/>
      </w:tblPr>
      <w:tblGrid>
        <w:gridCol w:w="2377"/>
        <w:gridCol w:w="430"/>
        <w:gridCol w:w="350"/>
        <w:gridCol w:w="350"/>
        <w:gridCol w:w="430"/>
        <w:gridCol w:w="350"/>
        <w:gridCol w:w="350"/>
        <w:gridCol w:w="430"/>
        <w:gridCol w:w="350"/>
        <w:gridCol w:w="350"/>
        <w:gridCol w:w="430"/>
        <w:gridCol w:w="350"/>
        <w:gridCol w:w="350"/>
        <w:gridCol w:w="430"/>
        <w:gridCol w:w="350"/>
        <w:gridCol w:w="350"/>
        <w:gridCol w:w="430"/>
        <w:gridCol w:w="350"/>
        <w:gridCol w:w="350"/>
        <w:gridCol w:w="430"/>
        <w:gridCol w:w="350"/>
        <w:gridCol w:w="350"/>
        <w:gridCol w:w="430"/>
        <w:gridCol w:w="350"/>
        <w:gridCol w:w="350"/>
        <w:gridCol w:w="430"/>
        <w:gridCol w:w="350"/>
        <w:gridCol w:w="350"/>
        <w:gridCol w:w="430"/>
        <w:gridCol w:w="350"/>
        <w:gridCol w:w="350"/>
      </w:tblGrid>
      <w:tr w:rsidR="005B359B" w:rsidTr="005B359B">
        <w:tc>
          <w:tcPr>
            <w:tcW w:w="2377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2008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2009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2010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2011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2012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2013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2014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2015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2016</w:t>
            </w:r>
          </w:p>
        </w:tc>
        <w:tc>
          <w:tcPr>
            <w:tcW w:w="1130" w:type="dxa"/>
            <w:gridSpan w:val="3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/>
                <w:cs/>
                <w:lang w:bidi="km-KH"/>
              </w:rPr>
              <w:t>2017</w:t>
            </w:r>
          </w:p>
        </w:tc>
      </w:tr>
      <w:tr w:rsidR="005B359B" w:rsidTr="005B359B">
        <w:tc>
          <w:tcPr>
            <w:tcW w:w="2377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ប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ស</w:t>
            </w: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s/>
                <w:lang w:bidi="km-KH"/>
              </w:rPr>
              <w:t>ម</w:t>
            </w:r>
          </w:p>
        </w:tc>
      </w:tr>
      <w:tr w:rsidR="005B359B" w:rsidTr="005B359B">
        <w:tc>
          <w:tcPr>
            <w:tcW w:w="2377" w:type="dxa"/>
          </w:tcPr>
          <w:p w:rsid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Times New Roman" w:hAnsi="Times New Roman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ផ្នែក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យុត្តិធម៌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ពាក់ព័ន្ធ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នឹង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អន្តោរប្រវេសន៍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ក្នុងការឃុំខ្លួន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ជាមួយ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ឪពុកម្ដាយ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P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ស្ថាប័ន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ជម្លោះប្រដាប់អាវុធ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Default="005B359B" w:rsidP="005B359B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Times New Roman" w:hAnsi="Times New Roman"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មូលហេតុ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color w:val="000000" w:themeColor="text1"/>
                <w:cs/>
                <w:lang w:bidi="km-KH"/>
              </w:rPr>
              <w:t>សន្តិសុខជាតិ</w:t>
            </w:r>
            <w:r>
              <w:rPr>
                <w:rFonts w:ascii="Times New Roman" w:hAnsi="Times New Roman"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  <w:tr w:rsidR="005B359B" w:rsidTr="005B359B">
        <w:tc>
          <w:tcPr>
            <w:tcW w:w="2377" w:type="dxa"/>
          </w:tcPr>
          <w:p w:rsidR="005B359B" w:rsidRP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</w:pP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ចំនួនសរុប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នៃការស្លាប់របស់កុមារ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ក្នុងអំឡុងពេល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នៃ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>​</w:t>
            </w:r>
            <w:r>
              <w:rPr>
                <w:rFonts w:ascii="Times New Roman" w:hAnsi="Times New Roman" w:cs="DaunPenh"/>
                <w:b/>
                <w:bCs/>
                <w:color w:val="000000" w:themeColor="text1"/>
                <w:cs/>
                <w:lang w:bidi="km-KH"/>
              </w:rPr>
              <w:t>ការដកហូតសេរីភាព</w:t>
            </w:r>
            <w:r>
              <w:rPr>
                <w:rFonts w:ascii="Times New Roman" w:hAnsi="Times New Roman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43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  <w:tc>
          <w:tcPr>
            <w:tcW w:w="350" w:type="dxa"/>
          </w:tcPr>
          <w:p w:rsidR="005B359B" w:rsidRDefault="005B359B" w:rsidP="000F64FC">
            <w:pPr>
              <w:pStyle w:val="ListParagraph1"/>
              <w:ind w:left="0"/>
              <w:rPr>
                <w:rFonts w:ascii="Times New Roman" w:hAnsi="Times New Roman"/>
                <w:cs/>
                <w:lang w:bidi="km-KH"/>
              </w:rPr>
            </w:pPr>
          </w:p>
        </w:tc>
      </w:tr>
    </w:tbl>
    <w:p w:rsidR="009B3A43" w:rsidRPr="005F6EF4" w:rsidRDefault="002930B3">
      <w:pPr>
        <w:rPr>
          <w:rFonts w:ascii="Times New Roman" w:hAnsi="Times New Roman"/>
          <w:b/>
          <w:bCs/>
          <w:cs/>
          <w:lang w:bidi="km-KH"/>
        </w:rPr>
      </w:pPr>
      <w:r>
        <w:rPr>
          <w:rFonts w:ascii="Times New Roman" w:hAnsi="Times New Roman" w:cs="DaunPenh"/>
          <w:b/>
          <w:bCs/>
          <w:cs/>
          <w:lang w:bidi="km-KH"/>
        </w:rPr>
        <w:t>តារាងទី</w:t>
      </w:r>
      <w:r>
        <w:rPr>
          <w:rFonts w:ascii="Times New Roman" w:hAnsi="Times New Roman"/>
          <w:b/>
          <w:bCs/>
          <w:cs/>
          <w:lang w:bidi="km-KH"/>
        </w:rPr>
        <w:t xml:space="preserve"> 24</w:t>
      </w:r>
      <w:r>
        <w:rPr>
          <w:rFonts w:ascii="Times New Roman" w:hAnsi="Times New Roman" w:cs="DaunPenh"/>
          <w:b/>
          <w:bCs/>
          <w:cs/>
          <w:lang w:bidi="km-KH"/>
        </w:rPr>
        <w:t>៖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ការស្លាប់របស់កុមារ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ក្នុងអំឡុងពេល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នៃការដកហូត</w:t>
      </w:r>
      <w:r>
        <w:rPr>
          <w:rFonts w:ascii="Times New Roman" w:hAnsi="Times New Roman"/>
          <w:b/>
          <w:bCs/>
          <w:cs/>
          <w:lang w:bidi="km-KH"/>
        </w:rPr>
        <w:t>​</w:t>
      </w:r>
      <w:r>
        <w:rPr>
          <w:rFonts w:ascii="Times New Roman" w:hAnsi="Times New Roman" w:cs="DaunPenh"/>
          <w:b/>
          <w:bCs/>
          <w:cs/>
          <w:lang w:bidi="km-KH"/>
        </w:rPr>
        <w:t>សេរីភាពតាមបរិបទ</w:t>
      </w:r>
      <w:r>
        <w:rPr>
          <w:rFonts w:ascii="Times New Roman" w:hAnsi="Times New Roman"/>
          <w:b/>
          <w:bCs/>
          <w:cs/>
          <w:lang w:bidi="km-KH"/>
        </w:rPr>
        <w:t xml:space="preserve"> </w:t>
      </w:r>
      <w:r>
        <w:rPr>
          <w:rFonts w:ascii="Times New Roman" w:hAnsi="Times New Roman" w:cs="DaunPenh"/>
          <w:b/>
          <w:bCs/>
          <w:cs/>
          <w:lang w:bidi="km-KH"/>
        </w:rPr>
        <w:t>ឆ្នាំ</w:t>
      </w:r>
      <w:r>
        <w:rPr>
          <w:rFonts w:ascii="Times New Roman" w:hAnsi="Times New Roman"/>
          <w:b/>
          <w:bCs/>
          <w:cs/>
          <w:lang w:bidi="km-KH"/>
        </w:rPr>
        <w:t xml:space="preserve"> 2008-2017</w:t>
      </w:r>
    </w:p>
    <w:sectPr w:rsidR="009B3A43" w:rsidRPr="005F6EF4" w:rsidSect="000F64FC">
      <w:pgSz w:w="15840" w:h="12240" w:orient="landscape"/>
      <w:pgMar w:top="851" w:right="1440" w:bottom="1800" w:left="1440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6B" w:rsidRDefault="0047376B">
      <w:pPr>
        <w:rPr>
          <w:rFonts w:cs="Calibri"/>
          <w:cs/>
          <w:lang w:bidi="km-KH"/>
        </w:rPr>
      </w:pPr>
      <w:r>
        <w:separator/>
      </w:r>
    </w:p>
  </w:endnote>
  <w:endnote w:type="continuationSeparator" w:id="0">
    <w:p w:rsidR="0047376B" w:rsidRDefault="0047376B">
      <w:pPr>
        <w:rPr>
          <w:rFonts w:cs="Calibri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AC" w:rsidRDefault="00E4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5A" w:rsidRDefault="00ED722E">
    <w:pPr>
      <w:pStyle w:val="Footer"/>
      <w:jc w:val="center"/>
      <w:rPr>
        <w:rFonts w:cs="Calibri"/>
        <w:cs/>
        <w:lang w:bidi="km-KH"/>
      </w:rPr>
    </w:pPr>
    <w:r>
      <w:fldChar w:fldCharType="begin"/>
    </w:r>
    <w:r w:rsidR="00FE115A">
      <w:rPr>
        <w:rFonts w:cs="Calibri"/>
        <w:cs/>
        <w:lang w:bidi="km-KH"/>
      </w:rPr>
      <w:instrText xml:space="preserve"> PAGE </w:instrText>
    </w:r>
    <w:r>
      <w:fldChar w:fldCharType="separate"/>
    </w:r>
    <w:r w:rsidR="00E474AC">
      <w:rPr>
        <w:rFonts w:cs="Calibri"/>
        <w:noProof/>
        <w:cs/>
        <w:lang w:bidi="km-KH"/>
      </w:rPr>
      <w:t>34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AC" w:rsidRDefault="00E4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6B" w:rsidRDefault="0047376B">
      <w:pPr>
        <w:rPr>
          <w:rFonts w:cs="Calibri"/>
          <w:cs/>
          <w:lang w:bidi="km-KH"/>
        </w:rPr>
      </w:pPr>
      <w:r>
        <w:separator/>
      </w:r>
    </w:p>
  </w:footnote>
  <w:footnote w:type="continuationSeparator" w:id="0">
    <w:p w:rsidR="0047376B" w:rsidRDefault="0047376B">
      <w:pPr>
        <w:rPr>
          <w:rFonts w:cs="Calibri"/>
          <w:cs/>
          <w:lang w:bidi="km-KH"/>
        </w:rPr>
      </w:pPr>
      <w:r>
        <w:continuationSeparator/>
      </w:r>
    </w:p>
  </w:footnote>
  <w:footnote w:id="1">
    <w:p w:rsidR="00FE115A" w:rsidRPr="005F6EF4" w:rsidRDefault="00FE115A">
      <w:pPr>
        <w:pStyle w:val="FootnoteText"/>
        <w:rPr>
          <w:rFonts w:ascii="Times New Roman" w:hAnsi="Times New Roman"/>
          <w:cs/>
          <w:lang w:bidi="km-KH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រាប់បញ្ចូលទាំងកុមារដែលកើតក្នុង</w:t>
      </w:r>
      <w:r>
        <w:rPr>
          <w:rFonts w:ascii="Times New Roman" w:hAnsi="Times New Roman"/>
          <w:cs/>
          <w:lang w:bidi="km-KH"/>
        </w:rPr>
        <w:t>​</w:t>
      </w:r>
      <w:r>
        <w:rPr>
          <w:rFonts w:ascii="Times New Roman" w:hAnsi="Times New Roman" w:cs="DaunPenh"/>
          <w:cs/>
          <w:lang w:bidi="km-KH"/>
        </w:rPr>
        <w:t>ពន្ធនាគារ។</w:t>
      </w:r>
    </w:p>
  </w:footnote>
  <w:footnote w:id="2">
    <w:p w:rsidR="00FE115A" w:rsidRPr="00CF224E" w:rsidRDefault="00FE115A">
      <w:pPr>
        <w:pStyle w:val="FootnoteText"/>
        <w:rPr>
          <w:rFonts w:cs="Calibri"/>
          <w:cs/>
          <w:lang w:bidi="km-KH"/>
        </w:rPr>
      </w:pPr>
      <w:r>
        <w:rPr>
          <w:rStyle w:val="FootnoteReference"/>
        </w:rPr>
        <w:footnoteRef/>
      </w:r>
      <w:r>
        <w:rPr>
          <w:rFonts w:cs="Calibri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ស្ថាប័ន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បែបនេះ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អាច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រួមមាន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មណ្ឌលក្មេងកំព្រា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សាលា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កំណែទម្រង់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បន្ទប់អប់រំកែប្រែបិទជិត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មណ្ឌលកែប្រែ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ផ្សេងទៀត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ស្ថាប័ន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ពិការ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ដែលមានបញ្ហាសុខភាព</w:t>
      </w:r>
      <w:r>
        <w:rPr>
          <w:rFonts w:ascii="Times New Roman" w:hAnsi="Times New Roman"/>
          <w:color w:val="000000"/>
          <w:cs/>
          <w:lang w:bidi="km-KH"/>
        </w:rPr>
        <w:t xml:space="preserve"> (</w:t>
      </w:r>
      <w:r>
        <w:rPr>
          <w:rFonts w:ascii="Times New Roman" w:hAnsi="Times New Roman" w:cs="DaunPenh"/>
          <w:color w:val="000000"/>
          <w:cs/>
          <w:lang w:bidi="km-KH"/>
        </w:rPr>
        <w:t>ឧ</w:t>
      </w:r>
      <w:r>
        <w:rPr>
          <w:rFonts w:ascii="Times New Roman" w:hAnsi="Times New Roman"/>
          <w:color w:val="000000"/>
          <w:cs/>
          <w:lang w:bidi="km-KH"/>
        </w:rPr>
        <w:t xml:space="preserve">. </w:t>
      </w:r>
      <w:r>
        <w:rPr>
          <w:rFonts w:ascii="Times New Roman" w:hAnsi="Times New Roman" w:cs="DaunPenh"/>
          <w:color w:val="000000"/>
          <w:cs/>
          <w:lang w:bidi="km-KH"/>
        </w:rPr>
        <w:t>មណ្ឌល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ដោះស្រាយ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បញ្ហា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អាកប្បកិរិយា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មណ្ឌលព្យាបាលជំងឺផ្លូវចិត្ត</w:t>
      </w:r>
      <w:r>
        <w:rPr>
          <w:rFonts w:ascii="Times New Roman" w:hAnsi="Times New Roman"/>
          <w:color w:val="000000"/>
          <w:cs/>
          <w:lang w:bidi="km-KH"/>
        </w:rPr>
        <w:t xml:space="preserve">) 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កុមារញៀនថ្នាំ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គ្រឿងស្រវឹង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ឬ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សារធាតុញៀនផ្សេងទៀត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ការការពារ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ជនរងគ្រោះដោយសារ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ការបំពាន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រួមមាន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ការជួញដូរមនុស្ស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សម្រាប់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គ្មាន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ការថែទាំ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ពីឪពុកម្ដាយ</w:t>
      </w:r>
      <w:r>
        <w:rPr>
          <w:rFonts w:ascii="Times New Roman" w:hAnsi="Times New Roman"/>
          <w:color w:val="000000"/>
          <w:cs/>
          <w:lang w:bidi="km-KH"/>
        </w:rPr>
        <w:t xml:space="preserve"> </w:t>
      </w:r>
      <w:r>
        <w:rPr>
          <w:rFonts w:ascii="Times New Roman" w:hAnsi="Times New Roman" w:cs="DaunPenh"/>
          <w:color w:val="000000"/>
          <w:cs/>
          <w:lang w:bidi="km-KH"/>
        </w:rPr>
        <w:t>ពី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កន្លែង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ដែល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កុមារ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មិនត្រូវ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បាន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អនុញ្ញាត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ឱ្យ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ចាកចេញ</w:t>
      </w:r>
      <w:r>
        <w:rPr>
          <w:rFonts w:ascii="Times New Roman" w:hAnsi="Times New Roman"/>
          <w:color w:val="000000"/>
          <w:cs/>
          <w:lang w:bidi="km-KH"/>
        </w:rPr>
        <w:t>​</w:t>
      </w:r>
      <w:r>
        <w:rPr>
          <w:rFonts w:ascii="Times New Roman" w:hAnsi="Times New Roman" w:cs="DaunPenh"/>
          <w:color w:val="000000"/>
          <w:cs/>
          <w:lang w:bidi="km-KH"/>
        </w:rPr>
        <w:t>តាមចិត្ត។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AC" w:rsidRDefault="00E474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AC" w:rsidRDefault="00E474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AC" w:rsidRDefault="00E474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A787DE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4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25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29"/>
    <w:lvl w:ilvl="0">
      <w:start w:val="1"/>
      <w:numFmt w:val="upperLetter"/>
      <w:lvlText w:val="%1)"/>
      <w:lvlJc w:val="left"/>
      <w:pPr>
        <w:tabs>
          <w:tab w:val="num" w:pos="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5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6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20" w:hanging="180"/>
      </w:pPr>
    </w:lvl>
  </w:abstractNum>
  <w:abstractNum w:abstractNumId="7">
    <w:nsid w:val="00000008"/>
    <w:multiLevelType w:val="multilevel"/>
    <w:tmpl w:val="00000008"/>
    <w:name w:val="WWNum30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45"/>
    <w:lvl w:ilvl="0">
      <w:start w:val="1"/>
      <w:numFmt w:val="upperLetter"/>
      <w:lvlText w:val="%1)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48"/>
    <w:lvl w:ilvl="0">
      <w:start w:val="1"/>
      <w:numFmt w:val="upp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2">
    <w:nsid w:val="0000000D"/>
    <w:multiLevelType w:val="multilevel"/>
    <w:tmpl w:val="0000000D"/>
    <w:name w:val="WWNum49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0E"/>
    <w:multiLevelType w:val="multilevel"/>
    <w:tmpl w:val="0000000E"/>
    <w:name w:val="WWNum50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0000000F"/>
    <w:multiLevelType w:val="multilevel"/>
    <w:tmpl w:val="0000000F"/>
    <w:name w:val="WWNum54"/>
    <w:lvl w:ilvl="0">
      <w:start w:val="1"/>
      <w:numFmt w:val="upp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>
    <w:nsid w:val="02017ED1"/>
    <w:multiLevelType w:val="hybridMultilevel"/>
    <w:tmpl w:val="CACA2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A7580"/>
    <w:multiLevelType w:val="hybridMultilevel"/>
    <w:tmpl w:val="05FA9726"/>
    <w:lvl w:ilvl="0" w:tplc="C178A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0B1697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18">
    <w:nsid w:val="15C5532B"/>
    <w:multiLevelType w:val="hybridMultilevel"/>
    <w:tmpl w:val="BE008A60"/>
    <w:lvl w:ilvl="0" w:tplc="B98806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0DB"/>
    <w:multiLevelType w:val="hybridMultilevel"/>
    <w:tmpl w:val="47EE09EC"/>
    <w:lvl w:ilvl="0" w:tplc="DDA486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E35740"/>
    <w:multiLevelType w:val="multilevel"/>
    <w:tmpl w:val="FD427ED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5E6317E"/>
    <w:multiLevelType w:val="hybridMultilevel"/>
    <w:tmpl w:val="CACA2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23CE0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23">
    <w:nsid w:val="28F737B2"/>
    <w:multiLevelType w:val="multilevel"/>
    <w:tmpl w:val="00000005"/>
    <w:lvl w:ilvl="0">
      <w:start w:val="1"/>
      <w:numFmt w:val="upperLetter"/>
      <w:lvlText w:val="%1)"/>
      <w:lvlJc w:val="left"/>
      <w:pPr>
        <w:tabs>
          <w:tab w:val="num" w:pos="450"/>
        </w:tabs>
        <w:ind w:left="1530" w:hanging="360"/>
      </w:pPr>
    </w:lvl>
    <w:lvl w:ilvl="1">
      <w:start w:val="1"/>
      <w:numFmt w:val="lowerLetter"/>
      <w:lvlText w:val="%2."/>
      <w:lvlJc w:val="left"/>
      <w:pPr>
        <w:tabs>
          <w:tab w:val="num" w:pos="450"/>
        </w:tabs>
        <w:ind w:left="1890" w:hanging="360"/>
      </w:pPr>
    </w:lvl>
    <w:lvl w:ilvl="2">
      <w:start w:val="1"/>
      <w:numFmt w:val="lowerRoman"/>
      <w:lvlText w:val="%2.%3."/>
      <w:lvlJc w:val="right"/>
      <w:pPr>
        <w:tabs>
          <w:tab w:val="num" w:pos="450"/>
        </w:tabs>
        <w:ind w:left="2610" w:hanging="180"/>
      </w:pPr>
    </w:lvl>
    <w:lvl w:ilvl="3">
      <w:start w:val="1"/>
      <w:numFmt w:val="decimal"/>
      <w:lvlText w:val="%2.%3.%4."/>
      <w:lvlJc w:val="left"/>
      <w:pPr>
        <w:tabs>
          <w:tab w:val="num" w:pos="450"/>
        </w:tabs>
        <w:ind w:left="3330" w:hanging="360"/>
      </w:pPr>
    </w:lvl>
    <w:lvl w:ilvl="4">
      <w:start w:val="1"/>
      <w:numFmt w:val="lowerLetter"/>
      <w:lvlText w:val="%2.%3.%4.%5."/>
      <w:lvlJc w:val="left"/>
      <w:pPr>
        <w:tabs>
          <w:tab w:val="num" w:pos="450"/>
        </w:tabs>
        <w:ind w:left="405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"/>
        </w:tabs>
        <w:ind w:left="4770" w:hanging="180"/>
      </w:pPr>
    </w:lvl>
    <w:lvl w:ilvl="6">
      <w:start w:val="1"/>
      <w:numFmt w:val="decimal"/>
      <w:lvlText w:val="%2.%3.%4.%5.%6.%7."/>
      <w:lvlJc w:val="left"/>
      <w:pPr>
        <w:tabs>
          <w:tab w:val="num" w:pos="450"/>
        </w:tabs>
        <w:ind w:left="54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50"/>
        </w:tabs>
        <w:ind w:left="62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50"/>
        </w:tabs>
        <w:ind w:left="6930" w:hanging="180"/>
      </w:pPr>
    </w:lvl>
  </w:abstractNum>
  <w:abstractNum w:abstractNumId="24">
    <w:nsid w:val="2F34207B"/>
    <w:multiLevelType w:val="hybridMultilevel"/>
    <w:tmpl w:val="6D302FA6"/>
    <w:lvl w:ilvl="0" w:tplc="15860E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A47FA3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2346D"/>
    <w:multiLevelType w:val="hybridMultilevel"/>
    <w:tmpl w:val="92B220A6"/>
    <w:lvl w:ilvl="0" w:tplc="64B8580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9F03D5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28">
    <w:nsid w:val="378B1E66"/>
    <w:multiLevelType w:val="hybridMultilevel"/>
    <w:tmpl w:val="852EA456"/>
    <w:lvl w:ilvl="0" w:tplc="FC90EE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11121"/>
    <w:multiLevelType w:val="hybridMultilevel"/>
    <w:tmpl w:val="C52C9B30"/>
    <w:lvl w:ilvl="0" w:tplc="EAC2A1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F3C6A"/>
    <w:multiLevelType w:val="hybridMultilevel"/>
    <w:tmpl w:val="05FA9726"/>
    <w:lvl w:ilvl="0" w:tplc="C178A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E5874"/>
    <w:multiLevelType w:val="hybridMultilevel"/>
    <w:tmpl w:val="7CAC4F8A"/>
    <w:lvl w:ilvl="0" w:tplc="3494636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C3DC5"/>
    <w:multiLevelType w:val="hybridMultilevel"/>
    <w:tmpl w:val="05FA9726"/>
    <w:lvl w:ilvl="0" w:tplc="C178A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65154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34">
    <w:nsid w:val="59875CA3"/>
    <w:multiLevelType w:val="hybridMultilevel"/>
    <w:tmpl w:val="EB8E4C8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AD56FA"/>
    <w:multiLevelType w:val="hybridMultilevel"/>
    <w:tmpl w:val="C52C9B30"/>
    <w:lvl w:ilvl="0" w:tplc="EAC2A1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A1DEB"/>
    <w:multiLevelType w:val="multilevel"/>
    <w:tmpl w:val="00000009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7254" w:hanging="180"/>
      </w:pPr>
    </w:lvl>
  </w:abstractNum>
  <w:abstractNum w:abstractNumId="37">
    <w:nsid w:val="5E547B82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449EC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53081"/>
    <w:multiLevelType w:val="multilevel"/>
    <w:tmpl w:val="F1640CAE"/>
    <w:lvl w:ilvl="0">
      <w:start w:val="1"/>
      <w:numFmt w:val="upperLetter"/>
      <w:lvlText w:val="%1)"/>
      <w:lvlJc w:val="left"/>
      <w:pPr>
        <w:tabs>
          <w:tab w:val="num" w:pos="0"/>
        </w:tabs>
        <w:ind w:left="306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5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6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20" w:hanging="180"/>
      </w:pPr>
    </w:lvl>
  </w:abstractNum>
  <w:abstractNum w:abstractNumId="40">
    <w:nsid w:val="68A555A2"/>
    <w:multiLevelType w:val="hybridMultilevel"/>
    <w:tmpl w:val="5D6C6896"/>
    <w:lvl w:ilvl="0" w:tplc="FA9A7DAA">
      <w:start w:val="16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96C15A9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42">
    <w:nsid w:val="6C2507CA"/>
    <w:multiLevelType w:val="hybridMultilevel"/>
    <w:tmpl w:val="6AD61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9232D"/>
    <w:multiLevelType w:val="hybridMultilevel"/>
    <w:tmpl w:val="5FEC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554B9"/>
    <w:multiLevelType w:val="multilevel"/>
    <w:tmpl w:val="13E203FA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BED0B82"/>
    <w:multiLevelType w:val="hybridMultilevel"/>
    <w:tmpl w:val="10F61638"/>
    <w:lvl w:ilvl="0" w:tplc="17E4F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5493D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44"/>
  </w:num>
  <w:num w:numId="18">
    <w:abstractNumId w:val="38"/>
  </w:num>
  <w:num w:numId="19">
    <w:abstractNumId w:val="40"/>
  </w:num>
  <w:num w:numId="20">
    <w:abstractNumId w:val="34"/>
  </w:num>
  <w:num w:numId="21">
    <w:abstractNumId w:val="32"/>
  </w:num>
  <w:num w:numId="22">
    <w:abstractNumId w:val="16"/>
  </w:num>
  <w:num w:numId="23">
    <w:abstractNumId w:val="42"/>
  </w:num>
  <w:num w:numId="24">
    <w:abstractNumId w:val="21"/>
  </w:num>
  <w:num w:numId="25">
    <w:abstractNumId w:val="15"/>
  </w:num>
  <w:num w:numId="26">
    <w:abstractNumId w:val="46"/>
  </w:num>
  <w:num w:numId="27">
    <w:abstractNumId w:val="30"/>
  </w:num>
  <w:num w:numId="28">
    <w:abstractNumId w:val="25"/>
  </w:num>
  <w:num w:numId="29">
    <w:abstractNumId w:val="22"/>
  </w:num>
  <w:num w:numId="30">
    <w:abstractNumId w:val="33"/>
  </w:num>
  <w:num w:numId="31">
    <w:abstractNumId w:val="17"/>
  </w:num>
  <w:num w:numId="32">
    <w:abstractNumId w:val="41"/>
  </w:num>
  <w:num w:numId="33">
    <w:abstractNumId w:val="27"/>
  </w:num>
  <w:num w:numId="34">
    <w:abstractNumId w:val="18"/>
  </w:num>
  <w:num w:numId="35">
    <w:abstractNumId w:val="37"/>
  </w:num>
  <w:num w:numId="36">
    <w:abstractNumId w:val="19"/>
  </w:num>
  <w:num w:numId="37">
    <w:abstractNumId w:val="23"/>
  </w:num>
  <w:num w:numId="38">
    <w:abstractNumId w:val="24"/>
  </w:num>
  <w:num w:numId="39">
    <w:abstractNumId w:val="36"/>
  </w:num>
  <w:num w:numId="40">
    <w:abstractNumId w:val="35"/>
  </w:num>
  <w:num w:numId="41">
    <w:abstractNumId w:val="29"/>
  </w:num>
  <w:num w:numId="42">
    <w:abstractNumId w:val="39"/>
  </w:num>
  <w:num w:numId="43">
    <w:abstractNumId w:val="45"/>
  </w:num>
  <w:num w:numId="44">
    <w:abstractNumId w:val="31"/>
  </w:num>
  <w:num w:numId="45">
    <w:abstractNumId w:val="28"/>
  </w:num>
  <w:num w:numId="46">
    <w:abstractNumId w:val="26"/>
  </w:num>
  <w:num w:numId="47">
    <w:abstractNumId w:val="4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proofState w:grammar="clean"/>
  <w:stylePaneFormatFilter w:val="0000"/>
  <w:defaultTabStop w:val="720"/>
  <w:hyphenationZone w:val="283"/>
  <w:defaultTableStyle w:val="Normal"/>
  <w:drawingGridHorizontalSpacing w:val="108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21E6"/>
    <w:rsid w:val="00002388"/>
    <w:rsid w:val="00010B2C"/>
    <w:rsid w:val="0001174B"/>
    <w:rsid w:val="00015CF0"/>
    <w:rsid w:val="00042BB6"/>
    <w:rsid w:val="00050D4F"/>
    <w:rsid w:val="000518F8"/>
    <w:rsid w:val="00061616"/>
    <w:rsid w:val="00062D5E"/>
    <w:rsid w:val="000A0CB2"/>
    <w:rsid w:val="000A4F32"/>
    <w:rsid w:val="000B47DF"/>
    <w:rsid w:val="000E0333"/>
    <w:rsid w:val="000F40B1"/>
    <w:rsid w:val="000F64FC"/>
    <w:rsid w:val="00122FDE"/>
    <w:rsid w:val="001239DD"/>
    <w:rsid w:val="00130DA7"/>
    <w:rsid w:val="00156BAC"/>
    <w:rsid w:val="00162EFD"/>
    <w:rsid w:val="00165706"/>
    <w:rsid w:val="00171190"/>
    <w:rsid w:val="001951B7"/>
    <w:rsid w:val="001A24FC"/>
    <w:rsid w:val="001C6FDC"/>
    <w:rsid w:val="001F77E4"/>
    <w:rsid w:val="00214968"/>
    <w:rsid w:val="00221F50"/>
    <w:rsid w:val="00233B8D"/>
    <w:rsid w:val="002538D8"/>
    <w:rsid w:val="00262C16"/>
    <w:rsid w:val="00271395"/>
    <w:rsid w:val="002809F3"/>
    <w:rsid w:val="002930B3"/>
    <w:rsid w:val="002950EA"/>
    <w:rsid w:val="00295110"/>
    <w:rsid w:val="0029541F"/>
    <w:rsid w:val="002A37FA"/>
    <w:rsid w:val="002D631A"/>
    <w:rsid w:val="00306185"/>
    <w:rsid w:val="00306206"/>
    <w:rsid w:val="0032461B"/>
    <w:rsid w:val="0035542B"/>
    <w:rsid w:val="003753FD"/>
    <w:rsid w:val="00382711"/>
    <w:rsid w:val="003A2923"/>
    <w:rsid w:val="003C1E1D"/>
    <w:rsid w:val="003C33A1"/>
    <w:rsid w:val="003C702B"/>
    <w:rsid w:val="003D1A17"/>
    <w:rsid w:val="003E2C04"/>
    <w:rsid w:val="003F4989"/>
    <w:rsid w:val="00405ED6"/>
    <w:rsid w:val="004173D1"/>
    <w:rsid w:val="0044774E"/>
    <w:rsid w:val="004526D9"/>
    <w:rsid w:val="00462775"/>
    <w:rsid w:val="0047376B"/>
    <w:rsid w:val="004809B0"/>
    <w:rsid w:val="00494117"/>
    <w:rsid w:val="00494DF4"/>
    <w:rsid w:val="004A242C"/>
    <w:rsid w:val="004E47A3"/>
    <w:rsid w:val="004F4696"/>
    <w:rsid w:val="004F741D"/>
    <w:rsid w:val="00512546"/>
    <w:rsid w:val="005428AD"/>
    <w:rsid w:val="00545EF1"/>
    <w:rsid w:val="00584286"/>
    <w:rsid w:val="00585315"/>
    <w:rsid w:val="005B359B"/>
    <w:rsid w:val="005D2943"/>
    <w:rsid w:val="005F4438"/>
    <w:rsid w:val="005F6EF4"/>
    <w:rsid w:val="005F7806"/>
    <w:rsid w:val="00637044"/>
    <w:rsid w:val="00654ACD"/>
    <w:rsid w:val="006714EE"/>
    <w:rsid w:val="006A7EF1"/>
    <w:rsid w:val="006D3E62"/>
    <w:rsid w:val="006E0E74"/>
    <w:rsid w:val="006E23B3"/>
    <w:rsid w:val="00702945"/>
    <w:rsid w:val="0074094B"/>
    <w:rsid w:val="00765340"/>
    <w:rsid w:val="00765FD2"/>
    <w:rsid w:val="007860DF"/>
    <w:rsid w:val="0079593A"/>
    <w:rsid w:val="007F3E51"/>
    <w:rsid w:val="00812B19"/>
    <w:rsid w:val="00813255"/>
    <w:rsid w:val="00817A72"/>
    <w:rsid w:val="008229C6"/>
    <w:rsid w:val="008278B7"/>
    <w:rsid w:val="008321E6"/>
    <w:rsid w:val="00863F5C"/>
    <w:rsid w:val="008738E5"/>
    <w:rsid w:val="008740FF"/>
    <w:rsid w:val="0088245D"/>
    <w:rsid w:val="00884A3C"/>
    <w:rsid w:val="008973E7"/>
    <w:rsid w:val="008B1065"/>
    <w:rsid w:val="008B4820"/>
    <w:rsid w:val="008D141F"/>
    <w:rsid w:val="00913B5E"/>
    <w:rsid w:val="00920607"/>
    <w:rsid w:val="00935DCA"/>
    <w:rsid w:val="00941CD6"/>
    <w:rsid w:val="00943A68"/>
    <w:rsid w:val="009639BE"/>
    <w:rsid w:val="00976BB7"/>
    <w:rsid w:val="0098363F"/>
    <w:rsid w:val="0099653B"/>
    <w:rsid w:val="009B3A43"/>
    <w:rsid w:val="009B4D34"/>
    <w:rsid w:val="009C1015"/>
    <w:rsid w:val="009C1E49"/>
    <w:rsid w:val="009E2D4C"/>
    <w:rsid w:val="00A22633"/>
    <w:rsid w:val="00A40D4F"/>
    <w:rsid w:val="00A47003"/>
    <w:rsid w:val="00A53EE8"/>
    <w:rsid w:val="00AA0370"/>
    <w:rsid w:val="00AB0991"/>
    <w:rsid w:val="00AC119F"/>
    <w:rsid w:val="00AC7C5B"/>
    <w:rsid w:val="00AE1B8B"/>
    <w:rsid w:val="00AE1C24"/>
    <w:rsid w:val="00AF3FC0"/>
    <w:rsid w:val="00B22489"/>
    <w:rsid w:val="00B26896"/>
    <w:rsid w:val="00B358A8"/>
    <w:rsid w:val="00B4059C"/>
    <w:rsid w:val="00B95FF9"/>
    <w:rsid w:val="00B976A7"/>
    <w:rsid w:val="00BC1A01"/>
    <w:rsid w:val="00BF61BA"/>
    <w:rsid w:val="00C01E80"/>
    <w:rsid w:val="00C02647"/>
    <w:rsid w:val="00C03DE1"/>
    <w:rsid w:val="00C1251D"/>
    <w:rsid w:val="00C2043A"/>
    <w:rsid w:val="00C2392F"/>
    <w:rsid w:val="00C42867"/>
    <w:rsid w:val="00C621C1"/>
    <w:rsid w:val="00C73D6C"/>
    <w:rsid w:val="00C921BD"/>
    <w:rsid w:val="00C93302"/>
    <w:rsid w:val="00C95418"/>
    <w:rsid w:val="00CB7334"/>
    <w:rsid w:val="00CC046F"/>
    <w:rsid w:val="00CC1B24"/>
    <w:rsid w:val="00CC31D1"/>
    <w:rsid w:val="00CC588C"/>
    <w:rsid w:val="00CE3A9E"/>
    <w:rsid w:val="00CF224E"/>
    <w:rsid w:val="00CF4E71"/>
    <w:rsid w:val="00D20196"/>
    <w:rsid w:val="00D4542F"/>
    <w:rsid w:val="00D505EF"/>
    <w:rsid w:val="00D509CD"/>
    <w:rsid w:val="00D5355B"/>
    <w:rsid w:val="00D844EF"/>
    <w:rsid w:val="00D8721C"/>
    <w:rsid w:val="00D92406"/>
    <w:rsid w:val="00DA1876"/>
    <w:rsid w:val="00DC427E"/>
    <w:rsid w:val="00DC6805"/>
    <w:rsid w:val="00DE3766"/>
    <w:rsid w:val="00DE6791"/>
    <w:rsid w:val="00E0304A"/>
    <w:rsid w:val="00E053A9"/>
    <w:rsid w:val="00E35697"/>
    <w:rsid w:val="00E474AC"/>
    <w:rsid w:val="00E66E2A"/>
    <w:rsid w:val="00E67AB6"/>
    <w:rsid w:val="00EA6CFD"/>
    <w:rsid w:val="00ED722E"/>
    <w:rsid w:val="00ED7BB1"/>
    <w:rsid w:val="00EE2C1F"/>
    <w:rsid w:val="00F3290E"/>
    <w:rsid w:val="00F73DCD"/>
    <w:rsid w:val="00F97614"/>
    <w:rsid w:val="00FA335C"/>
    <w:rsid w:val="00FA3853"/>
    <w:rsid w:val="00FC086F"/>
    <w:rsid w:val="00FC4CFF"/>
    <w:rsid w:val="00FD2C9F"/>
    <w:rsid w:val="00FD4E6F"/>
    <w:rsid w:val="00F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km-KH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2E"/>
    <w:pPr>
      <w:suppressAutoHyphens/>
    </w:pPr>
    <w:rPr>
      <w:rFonts w:ascii="Calibri" w:eastAsia="Arial Unicode MS" w:hAnsi="Calibri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ED722E"/>
    <w:pPr>
      <w:numPr>
        <w:numId w:val="1"/>
      </w:numPr>
      <w:ind w:left="0" w:firstLine="720"/>
      <w:jc w:val="center"/>
      <w:outlineLvl w:val="0"/>
    </w:pPr>
    <w:rPr>
      <w:rFonts w:ascii="Times New Roman" w:eastAsia="SimSun" w:hAnsi="Times New Roman"/>
      <w:b/>
      <w:color w:val="000000"/>
    </w:rPr>
  </w:style>
  <w:style w:type="paragraph" w:styleId="Heading2">
    <w:name w:val="heading 2"/>
    <w:basedOn w:val="Normal"/>
    <w:next w:val="BodyText"/>
    <w:qFormat/>
    <w:rsid w:val="00ED722E"/>
    <w:pPr>
      <w:numPr>
        <w:ilvl w:val="1"/>
        <w:numId w:val="1"/>
      </w:numPr>
      <w:jc w:val="both"/>
      <w:outlineLvl w:val="1"/>
    </w:pPr>
    <w:rPr>
      <w:rFonts w:ascii="Times New Roman" w:eastAsia="SimSu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ED722E"/>
  </w:style>
  <w:style w:type="character" w:customStyle="1" w:styleId="CommentReference1">
    <w:name w:val="Comment Reference1"/>
    <w:basedOn w:val="DefaultParagraphFont1"/>
    <w:rsid w:val="00ED722E"/>
    <w:rPr>
      <w:sz w:val="18"/>
      <w:szCs w:val="18"/>
    </w:rPr>
  </w:style>
  <w:style w:type="character" w:customStyle="1" w:styleId="CommentTextChar">
    <w:name w:val="Comment Text Char"/>
    <w:basedOn w:val="DefaultParagraphFont1"/>
    <w:rsid w:val="00ED722E"/>
  </w:style>
  <w:style w:type="character" w:customStyle="1" w:styleId="CommentSubjectChar">
    <w:name w:val="Comment Subject Char"/>
    <w:basedOn w:val="CommentTextChar"/>
    <w:rsid w:val="00ED722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1"/>
    <w:rsid w:val="00ED722E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1"/>
    <w:rsid w:val="00ED722E"/>
  </w:style>
  <w:style w:type="character" w:customStyle="1" w:styleId="FooterChar">
    <w:name w:val="Footer Char"/>
    <w:basedOn w:val="DefaultParagraphFont1"/>
    <w:rsid w:val="00ED722E"/>
  </w:style>
  <w:style w:type="character" w:customStyle="1" w:styleId="Heading1Char">
    <w:name w:val="Heading 1 Char"/>
    <w:basedOn w:val="DefaultParagraphFont1"/>
    <w:rsid w:val="00ED722E"/>
    <w:rPr>
      <w:rFonts w:ascii="Times New Roman" w:eastAsia="SimSun" w:hAnsi="Times New Roman" w:cs="Times New Roman"/>
      <w:b/>
      <w:color w:val="000000"/>
    </w:rPr>
  </w:style>
  <w:style w:type="character" w:customStyle="1" w:styleId="Heading2Char">
    <w:name w:val="Heading 2 Char"/>
    <w:basedOn w:val="DefaultParagraphFont1"/>
    <w:rsid w:val="00ED722E"/>
    <w:rPr>
      <w:rFonts w:ascii="Times New Roman" w:eastAsia="SimSun" w:hAnsi="Times New Roman" w:cs="Times New Roman"/>
      <w:b/>
      <w:color w:val="000000"/>
    </w:rPr>
  </w:style>
  <w:style w:type="character" w:customStyle="1" w:styleId="apple-converted-space">
    <w:name w:val="apple-converted-space"/>
    <w:basedOn w:val="DefaultParagraphFont1"/>
    <w:rsid w:val="00ED722E"/>
  </w:style>
  <w:style w:type="character" w:customStyle="1" w:styleId="aqj">
    <w:name w:val="aqj"/>
    <w:basedOn w:val="DefaultParagraphFont1"/>
    <w:rsid w:val="00ED722E"/>
  </w:style>
  <w:style w:type="character" w:styleId="Hyperlink">
    <w:name w:val="Hyperlink"/>
    <w:basedOn w:val="DefaultParagraphFont1"/>
    <w:rsid w:val="00ED722E"/>
    <w:rPr>
      <w:color w:val="0000FF"/>
      <w:u w:val="single"/>
    </w:rPr>
  </w:style>
  <w:style w:type="character" w:customStyle="1" w:styleId="ListLabel1">
    <w:name w:val="ListLabel 1"/>
    <w:rsid w:val="00ED722E"/>
    <w:rPr>
      <w:b w:val="0"/>
    </w:rPr>
  </w:style>
  <w:style w:type="character" w:customStyle="1" w:styleId="ListLabel2">
    <w:name w:val="ListLabel 2"/>
    <w:rsid w:val="00ED722E"/>
    <w:rPr>
      <w:lang w:val="km-KH"/>
    </w:rPr>
  </w:style>
  <w:style w:type="character" w:customStyle="1" w:styleId="ListLabel3">
    <w:name w:val="ListLabel 3"/>
    <w:rsid w:val="00ED722E"/>
    <w:rPr>
      <w:rFonts w:cs="Times New Roman"/>
      <w:b/>
    </w:rPr>
  </w:style>
  <w:style w:type="character" w:customStyle="1" w:styleId="ListLabel4">
    <w:name w:val="ListLabel 4"/>
    <w:rsid w:val="00ED722E"/>
    <w:rPr>
      <w:b/>
    </w:rPr>
  </w:style>
  <w:style w:type="character" w:customStyle="1" w:styleId="ListLabel5">
    <w:name w:val="ListLabel 5"/>
    <w:rsid w:val="00ED722E"/>
    <w:rPr>
      <w:sz w:val="26"/>
    </w:rPr>
  </w:style>
  <w:style w:type="character" w:customStyle="1" w:styleId="ListLabel6">
    <w:name w:val="ListLabel 6"/>
    <w:rsid w:val="00ED722E"/>
    <w:rPr>
      <w:rFonts w:cs="Times New Roman"/>
    </w:rPr>
  </w:style>
  <w:style w:type="character" w:customStyle="1" w:styleId="ListLabel7">
    <w:name w:val="ListLabel 7"/>
    <w:rsid w:val="00ED722E"/>
    <w:rPr>
      <w:rFonts w:cs="Courier New"/>
    </w:rPr>
  </w:style>
  <w:style w:type="paragraph" w:customStyle="1" w:styleId="berschrift">
    <w:name w:val="Überschrift"/>
    <w:basedOn w:val="Normal"/>
    <w:next w:val="BodyText"/>
    <w:rsid w:val="00ED72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ED722E"/>
    <w:pPr>
      <w:spacing w:after="120"/>
    </w:pPr>
  </w:style>
  <w:style w:type="paragraph" w:styleId="List">
    <w:name w:val="List"/>
    <w:basedOn w:val="BodyText"/>
    <w:rsid w:val="00ED722E"/>
    <w:rPr>
      <w:rFonts w:cs="Mangal"/>
    </w:rPr>
  </w:style>
  <w:style w:type="paragraph" w:customStyle="1" w:styleId="Beschriftung1">
    <w:name w:val="Beschriftung1"/>
    <w:basedOn w:val="Normal"/>
    <w:rsid w:val="00ED722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ED722E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rsid w:val="00ED722E"/>
    <w:pPr>
      <w:ind w:left="720"/>
    </w:pPr>
  </w:style>
  <w:style w:type="paragraph" w:customStyle="1" w:styleId="CommentText1">
    <w:name w:val="Comment Text1"/>
    <w:basedOn w:val="Normal"/>
    <w:rsid w:val="00ED722E"/>
  </w:style>
  <w:style w:type="paragraph" w:customStyle="1" w:styleId="CommentSubject1">
    <w:name w:val="Comment Subject1"/>
    <w:basedOn w:val="CommentText1"/>
    <w:rsid w:val="00ED722E"/>
    <w:rPr>
      <w:b/>
      <w:bCs/>
      <w:sz w:val="20"/>
      <w:szCs w:val="20"/>
    </w:rPr>
  </w:style>
  <w:style w:type="paragraph" w:customStyle="1" w:styleId="BalloonText1">
    <w:name w:val="Balloon Text1"/>
    <w:basedOn w:val="Normal"/>
    <w:rsid w:val="00ED72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ED722E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ED722E"/>
    <w:pPr>
      <w:suppressLineNumbers/>
      <w:tabs>
        <w:tab w:val="center" w:pos="4513"/>
        <w:tab w:val="right" w:pos="9026"/>
      </w:tabs>
    </w:pPr>
  </w:style>
  <w:style w:type="paragraph" w:customStyle="1" w:styleId="m-2454025439114183149gmail-msolistparagraph">
    <w:name w:val="m_-2454025439114183149gmail-msolistparagraph"/>
    <w:basedOn w:val="Normal"/>
    <w:rsid w:val="00ED722E"/>
    <w:pPr>
      <w:spacing w:before="100" w:after="100"/>
    </w:pPr>
    <w:rPr>
      <w:rFonts w:ascii="Times New Roman" w:hAnsi="Times New Roman"/>
    </w:rPr>
  </w:style>
  <w:style w:type="paragraph" w:customStyle="1" w:styleId="Revision1">
    <w:name w:val="Revision1"/>
    <w:rsid w:val="00ED722E"/>
    <w:pPr>
      <w:suppressAutoHyphens/>
    </w:pPr>
    <w:rPr>
      <w:rFonts w:ascii="Calibri" w:eastAsia="Arial Unicode MS" w:hAnsi="Calibri"/>
      <w:sz w:val="24"/>
      <w:szCs w:val="24"/>
      <w:lang w:eastAsia="ar-SA"/>
    </w:rPr>
  </w:style>
  <w:style w:type="paragraph" w:customStyle="1" w:styleId="TabellenInhalt">
    <w:name w:val="Tabellen Inhalt"/>
    <w:basedOn w:val="Normal"/>
    <w:rsid w:val="00ED722E"/>
    <w:pPr>
      <w:suppressLineNumbers/>
    </w:pPr>
  </w:style>
  <w:style w:type="paragraph" w:customStyle="1" w:styleId="Tabellenberschrift">
    <w:name w:val="Tabellen Überschrift"/>
    <w:basedOn w:val="TabellenInhalt"/>
    <w:rsid w:val="00ED722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976BB7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6BB7"/>
    <w:rPr>
      <w:rFonts w:ascii="Segoe UI" w:eastAsia="Arial Unicode MS" w:hAnsi="Segoe UI" w:cs="Segoe UI"/>
      <w:sz w:val="18"/>
      <w:szCs w:val="18"/>
      <w:lang w:val="km-KH"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ED722E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ED722E"/>
    <w:rPr>
      <w:rFonts w:ascii="Calibri" w:eastAsia="Arial Unicode MS" w:hAnsi="Calibri"/>
      <w:lang w:val="km-KH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D722E"/>
    <w:rPr>
      <w:sz w:val="16"/>
      <w:szCs w:val="16"/>
    </w:rPr>
  </w:style>
  <w:style w:type="paragraph" w:styleId="Revision">
    <w:name w:val="Revision"/>
    <w:hidden/>
    <w:uiPriority w:val="99"/>
    <w:semiHidden/>
    <w:rsid w:val="00935DCA"/>
    <w:rPr>
      <w:rFonts w:ascii="Calibri" w:eastAsia="Arial Unicode MS" w:hAnsi="Calibri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E1B8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1B8B"/>
    <w:rPr>
      <w:rFonts w:ascii="Calibri" w:eastAsia="Arial Unicode MS" w:hAnsi="Calibri"/>
      <w:b/>
      <w:bCs/>
      <w:lang w:val="km-KH" w:eastAsia="ar-SA"/>
    </w:rPr>
  </w:style>
  <w:style w:type="table" w:styleId="TableGrid">
    <w:name w:val="Table Grid"/>
    <w:basedOn w:val="TableNormal"/>
    <w:uiPriority w:val="39"/>
    <w:rsid w:val="000B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F5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C4C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CFF"/>
    <w:rPr>
      <w:rFonts w:ascii="Calibri" w:eastAsia="Arial Unicode MS" w:hAnsi="Calibri"/>
      <w:lang w:val="km-KH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C4C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C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CFF"/>
    <w:rPr>
      <w:rFonts w:ascii="Calibri" w:eastAsia="Arial Unicode MS" w:hAnsi="Calibri"/>
      <w:lang w:val="km-KH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C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AC4B75-E0FA-4BB1-9995-2B5AFC4E5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945DB-D613-462B-9325-A6B60654C194}"/>
</file>

<file path=customXml/itemProps3.xml><?xml version="1.0" encoding="utf-8"?>
<ds:datastoreItem xmlns:ds="http://schemas.openxmlformats.org/officeDocument/2006/customXml" ds:itemID="{696A5C63-EE0D-4F98-A200-F9A50A435D9A}"/>
</file>

<file path=customXml/itemProps4.xml><?xml version="1.0" encoding="utf-8"?>
<ds:datastoreItem xmlns:ds="http://schemas.openxmlformats.org/officeDocument/2006/customXml" ds:itemID="{9F0E6BF9-5142-4C72-A1C7-47577D950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6870</Words>
  <Characters>39162</Characters>
  <Application>Microsoft Office Word</Application>
  <DocSecurity>0</DocSecurity>
  <Lines>326</Lines>
  <Paragraphs>91</Paragraphs>
  <ScaleCrop>false</ScaleCrop>
  <Company/>
  <LinksUpToDate>false</LinksUpToDate>
  <CharactersWithSpaces>45941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Questionnaire_Khmer</dc:title>
  <dc:creator/>
  <cp:lastModifiedBy/>
  <cp:revision>1</cp:revision>
  <dcterms:created xsi:type="dcterms:W3CDTF">2018-05-31T11:01:00Z</dcterms:created>
  <dcterms:modified xsi:type="dcterms:W3CDTF">2018-05-31T11:01:00Z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