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48" w:rsidRDefault="003E3E48" w:rsidP="003E3E48">
      <w:pPr>
        <w:pStyle w:val="Heading1"/>
        <w:rPr>
          <w:sz w:val="28"/>
        </w:rPr>
      </w:pPr>
      <w:r w:rsidRPr="001C6FDC">
        <w:rPr>
          <w:sz w:val="28"/>
        </w:rPr>
        <w:t>Global Study on Children Deprived of Liberty</w:t>
      </w:r>
    </w:p>
    <w:p w:rsidR="003E3E48" w:rsidRPr="002A37FA" w:rsidRDefault="003E3E48" w:rsidP="003E3E48">
      <w:pPr>
        <w:pStyle w:val="BodyText"/>
        <w:jc w:val="center"/>
      </w:pPr>
    </w:p>
    <w:p w:rsidR="003E3E48" w:rsidRPr="001C6FDC" w:rsidRDefault="003E3E48" w:rsidP="003E3E48">
      <w:pPr>
        <w:pStyle w:val="Heading1"/>
        <w:rPr>
          <w:sz w:val="28"/>
        </w:rPr>
      </w:pPr>
      <w:r w:rsidRPr="001C6FDC">
        <w:rPr>
          <w:sz w:val="28"/>
        </w:rPr>
        <w:t>Questionnaire</w:t>
      </w:r>
    </w:p>
    <w:p w:rsidR="003E3E48" w:rsidRDefault="003E3E48" w:rsidP="003E3E48">
      <w:pPr>
        <w:jc w:val="both"/>
        <w:rPr>
          <w:rFonts w:ascii="Times New Roman" w:eastAsia="SimSun" w:hAnsi="Times New Roman"/>
          <w:color w:val="000000"/>
        </w:rPr>
      </w:pPr>
    </w:p>
    <w:p w:rsidR="003E3E48" w:rsidRDefault="003E3E48" w:rsidP="003E3E48">
      <w:pPr>
        <w:pStyle w:val="Heading2"/>
      </w:pPr>
      <w:r>
        <w:t>Background and Introduction to the Global Study</w:t>
      </w:r>
    </w:p>
    <w:p w:rsidR="003E3E48" w:rsidRDefault="003E3E48" w:rsidP="003E3E48">
      <w:pPr>
        <w:ind w:firstLine="720"/>
        <w:jc w:val="both"/>
        <w:rPr>
          <w:rFonts w:ascii="Times New Roman" w:eastAsia="SimSun" w:hAnsi="Times New Roman"/>
          <w:color w:val="000000"/>
        </w:rPr>
      </w:pPr>
    </w:p>
    <w:p w:rsidR="003E3E48" w:rsidRDefault="003E3E48" w:rsidP="003E3E48">
      <w:pPr>
        <w:ind w:firstLine="708"/>
        <w:jc w:val="both"/>
        <w:rPr>
          <w:rFonts w:ascii="Times New Roman" w:eastAsia="SimSun" w:hAnsi="Times New Roman"/>
          <w:color w:val="000000"/>
        </w:rPr>
      </w:pPr>
      <w:r>
        <w:rPr>
          <w:rFonts w:ascii="Times New Roman" w:eastAsia="SimSun" w:hAnsi="Times New Roman"/>
          <w:color w:val="000000"/>
        </w:rPr>
        <w:t>The United Nations General Assembly by Resolution</w:t>
      </w:r>
      <w:r>
        <w:rPr>
          <w:rFonts w:ascii="Times New Roman" w:eastAsia="SimSun" w:hAnsi="Times New Roman"/>
        </w:rPr>
        <w:t xml:space="preserve"> </w:t>
      </w:r>
      <w:r>
        <w:rPr>
          <w:rFonts w:ascii="Times New Roman" w:eastAsia="SimSun" w:hAnsi="Times New Roman"/>
          <w:color w:val="000000"/>
        </w:rPr>
        <w:t>69/157 of 18 December 2014 invited the Secretary-General to commission an in-depth global study on children deprived of liberty. In October 2016, Manfred Nowak (Austria) was designated to lead the development of the Global Study as Independent Expert.</w:t>
      </w:r>
    </w:p>
    <w:p w:rsidR="003E3E48" w:rsidRDefault="003E3E48" w:rsidP="003E3E48">
      <w:pPr>
        <w:jc w:val="both"/>
        <w:rPr>
          <w:rFonts w:ascii="Times New Roman" w:eastAsia="SimSun" w:hAnsi="Times New Roman"/>
          <w:color w:val="000000"/>
        </w:rPr>
      </w:pPr>
    </w:p>
    <w:p w:rsidR="003E3E48" w:rsidRDefault="003E3E48" w:rsidP="003E3E48">
      <w:pPr>
        <w:ind w:firstLine="720"/>
        <w:jc w:val="both"/>
        <w:rPr>
          <w:rFonts w:ascii="Times New Roman" w:eastAsia="SimSun" w:hAnsi="Times New Roman"/>
          <w:color w:val="000000"/>
        </w:rPr>
      </w:pPr>
      <w:r>
        <w:rPr>
          <w:rFonts w:ascii="Times New Roman" w:eastAsia="SimSun" w:hAnsi="Times New Roman"/>
          <w:color w:val="000000"/>
        </w:rPr>
        <w:t xml:space="preserve">The Global Study will build upon the experiences from two previous UN Studies on children: The report of </w:t>
      </w:r>
      <w:r>
        <w:rPr>
          <w:rFonts w:ascii="Times New Roman" w:eastAsia="SimSun" w:hAnsi="Times New Roman"/>
          <w:b/>
          <w:color w:val="000000"/>
        </w:rPr>
        <w:t>Graça Machel</w:t>
      </w:r>
      <w:r>
        <w:rPr>
          <w:rFonts w:ascii="Times New Roman" w:eastAsia="SimSun" w:hAnsi="Times New Roman"/>
          <w:color w:val="000000"/>
        </w:rPr>
        <w:t xml:space="preserve"> on the Impact of Armed Conflict on Children as well as the United Nations Study on Violence against Children, led by </w:t>
      </w:r>
      <w:r>
        <w:rPr>
          <w:rFonts w:ascii="Times New Roman" w:eastAsia="SimSun" w:hAnsi="Times New Roman"/>
          <w:b/>
          <w:color w:val="000000"/>
        </w:rPr>
        <w:t>Paulo Sérgio Pinheiro</w:t>
      </w:r>
      <w:r>
        <w:rPr>
          <w:rFonts w:ascii="Times New Roman" w:eastAsia="SimSun" w:hAnsi="Times New Roman"/>
          <w:color w:val="000000"/>
        </w:rPr>
        <w:t xml:space="preserve">, which provide us with a good blueprint for undertaking the Global Study. The Global Study will be carried out in close cooperation with Governments, UN agencies and actors, including OHCHR, UNICEF, UNODC, UNHCR, the Special Representative of the Secretary-General on violence against children, the Special Representative of the Secretary-General for children and armed conflict, the Committee on the Rights of the Child (CRC), as well as civil society organizations and academia. The process will include thematic, national and regional consultations, which will take into account views from around the world. The input of all stakeholders is essential for the Global Study to provide sound evidence and recommendations to support the Member States in their efforts to prevent children’s deprivation of liberty and safeguard the rights of children deprived of liberty. The </w:t>
      </w:r>
      <w:r>
        <w:rPr>
          <w:rFonts w:ascii="Times New Roman" w:eastAsia="SimSun" w:hAnsi="Times New Roman"/>
          <w:b/>
          <w:color w:val="000000"/>
        </w:rPr>
        <w:t>main objectives</w:t>
      </w:r>
      <w:r>
        <w:rPr>
          <w:rFonts w:ascii="Times New Roman" w:eastAsia="SimSun" w:hAnsi="Times New Roman"/>
          <w:color w:val="000000"/>
        </w:rPr>
        <w:t xml:space="preserve"> of the Global Study will be:</w:t>
      </w:r>
    </w:p>
    <w:p w:rsidR="003E3E48" w:rsidRDefault="003E3E48" w:rsidP="003E3E48">
      <w:pPr>
        <w:ind w:firstLine="720"/>
        <w:jc w:val="both"/>
        <w:rPr>
          <w:rFonts w:ascii="Times New Roman" w:eastAsia="SimSun" w:hAnsi="Times New Roman"/>
          <w:color w:val="000000"/>
        </w:rPr>
      </w:pPr>
    </w:p>
    <w:p w:rsidR="003E3E48" w:rsidRDefault="003E3E48" w:rsidP="003E3E48">
      <w:pPr>
        <w:numPr>
          <w:ilvl w:val="0"/>
          <w:numId w:val="2"/>
        </w:numPr>
        <w:suppressAutoHyphens/>
        <w:spacing w:after="0" w:line="240" w:lineRule="auto"/>
        <w:jc w:val="both"/>
        <w:rPr>
          <w:rFonts w:ascii="Times New Roman" w:eastAsia="SimSun" w:hAnsi="Times New Roman"/>
          <w:b/>
          <w:lang w:val="en-GB"/>
        </w:rPr>
      </w:pPr>
      <w:r>
        <w:rPr>
          <w:rFonts w:ascii="Times New Roman" w:eastAsia="SimSun" w:hAnsi="Times New Roman"/>
          <w:bCs/>
          <w:lang w:val="en-GB"/>
        </w:rPr>
        <w:t>To assess the magnitude of this phenomenon</w:t>
      </w:r>
      <w:r>
        <w:rPr>
          <w:rFonts w:ascii="Times New Roman" w:eastAsia="SimSun" w:hAnsi="Times New Roman"/>
          <w:lang w:val="en-GB"/>
        </w:rPr>
        <w:t>, including the number of children deprived of liberty (disaggregated by age, gender and nationality), as well as the reasons invoked, the root-causes, type and length of deprivation of liberty and places of detention;</w:t>
      </w:r>
    </w:p>
    <w:p w:rsidR="003E3E48" w:rsidRDefault="003E3E48" w:rsidP="003E3E48">
      <w:pPr>
        <w:ind w:left="720" w:hanging="360"/>
        <w:jc w:val="both"/>
        <w:rPr>
          <w:rFonts w:ascii="Times New Roman" w:eastAsia="SimSun" w:hAnsi="Times New Roman"/>
          <w:b/>
          <w:lang w:val="en-GB"/>
        </w:rPr>
      </w:pPr>
      <w:r>
        <w:rPr>
          <w:rFonts w:ascii="Times New Roman" w:eastAsia="SimSun" w:hAnsi="Times New Roman"/>
          <w:b/>
          <w:lang w:val="en-GB"/>
        </w:rPr>
        <w:t>2.</w:t>
      </w:r>
      <w:r>
        <w:rPr>
          <w:rFonts w:ascii="Times New Roman" w:eastAsia="SimSun" w:hAnsi="Times New Roman"/>
          <w:lang w:val="en-GB"/>
        </w:rPr>
        <w:t xml:space="preserve"> </w:t>
      </w:r>
      <w:r>
        <w:rPr>
          <w:rFonts w:ascii="Times New Roman" w:eastAsia="SimSun" w:hAnsi="Times New Roman"/>
          <w:lang w:val="en-GB"/>
        </w:rPr>
        <w:tab/>
      </w:r>
      <w:r>
        <w:rPr>
          <w:rFonts w:ascii="Times New Roman" w:eastAsia="SimSun" w:hAnsi="Times New Roman"/>
          <w:bCs/>
          <w:lang w:val="en-GB"/>
        </w:rPr>
        <w:t xml:space="preserve">To document good practices </w:t>
      </w:r>
      <w:r>
        <w:rPr>
          <w:rFonts w:ascii="Times New Roman" w:eastAsia="SimSun" w:hAnsi="Times New Roman"/>
          <w:lang w:val="en-GB"/>
        </w:rPr>
        <w:t xml:space="preserve">and experiences and to capture the </w:t>
      </w:r>
      <w:r>
        <w:rPr>
          <w:rFonts w:ascii="Times New Roman" w:eastAsia="SimSun" w:hAnsi="Times New Roman"/>
          <w:bCs/>
          <w:lang w:val="en-GB"/>
        </w:rPr>
        <w:t xml:space="preserve">views and experiences of children </w:t>
      </w:r>
      <w:r>
        <w:rPr>
          <w:rFonts w:ascii="Times New Roman" w:eastAsia="SimSun" w:hAnsi="Times New Roman"/>
          <w:lang w:val="en-GB"/>
        </w:rPr>
        <w:t>to inform the Global Study’s recommendations;</w:t>
      </w:r>
    </w:p>
    <w:p w:rsidR="003E3E48" w:rsidRDefault="003E3E48" w:rsidP="003E3E48">
      <w:pPr>
        <w:ind w:left="720" w:hanging="360"/>
        <w:jc w:val="both"/>
        <w:rPr>
          <w:rFonts w:ascii="Times New Roman" w:eastAsia="SimSun" w:hAnsi="Times New Roman"/>
          <w:b/>
          <w:lang w:val="en-GB"/>
        </w:rPr>
      </w:pPr>
      <w:r>
        <w:rPr>
          <w:rFonts w:ascii="Times New Roman" w:eastAsia="SimSun" w:hAnsi="Times New Roman"/>
          <w:b/>
          <w:lang w:val="en-GB"/>
        </w:rPr>
        <w:t>3.</w:t>
      </w:r>
      <w:r>
        <w:rPr>
          <w:rFonts w:ascii="Times New Roman" w:eastAsia="SimSun" w:hAnsi="Times New Roman"/>
          <w:lang w:val="en-GB"/>
        </w:rPr>
        <w:t xml:space="preserve"> </w:t>
      </w:r>
      <w:r>
        <w:rPr>
          <w:rFonts w:ascii="Times New Roman" w:eastAsia="SimSun" w:hAnsi="Times New Roman"/>
          <w:lang w:val="en-GB"/>
        </w:rPr>
        <w:tab/>
      </w:r>
      <w:r>
        <w:rPr>
          <w:rFonts w:ascii="Times New Roman" w:eastAsia="SimSun" w:hAnsi="Times New Roman"/>
          <w:bCs/>
          <w:lang w:val="en-GB"/>
        </w:rPr>
        <w:t xml:space="preserve">To raise awareness and promote a change in stigmatizing attitudes and behaviour </w:t>
      </w:r>
      <w:r>
        <w:rPr>
          <w:rFonts w:ascii="Times New Roman" w:eastAsia="SimSun" w:hAnsi="Times New Roman"/>
          <w:lang w:val="en-GB"/>
        </w:rPr>
        <w:t>towards children at risk of arrest or detention as well as children who are deprived of liberty;</w:t>
      </w:r>
    </w:p>
    <w:p w:rsidR="003E3E48" w:rsidRDefault="003E3E48" w:rsidP="003E3E48">
      <w:pPr>
        <w:ind w:left="720" w:hanging="360"/>
        <w:jc w:val="both"/>
        <w:rPr>
          <w:rFonts w:ascii="Times New Roman" w:eastAsia="SimSun" w:hAnsi="Times New Roman"/>
          <w:bCs/>
          <w:lang w:val="en-GB"/>
        </w:rPr>
      </w:pPr>
      <w:r>
        <w:rPr>
          <w:rFonts w:ascii="Times New Roman" w:eastAsia="SimSun" w:hAnsi="Times New Roman"/>
          <w:b/>
          <w:lang w:val="en-GB"/>
        </w:rPr>
        <w:t>4.</w:t>
      </w:r>
      <w:r>
        <w:rPr>
          <w:rFonts w:ascii="Times New Roman" w:eastAsia="SimSun" w:hAnsi="Times New Roman"/>
          <w:lang w:val="en-GB"/>
        </w:rPr>
        <w:t xml:space="preserve"> </w:t>
      </w:r>
      <w:r>
        <w:rPr>
          <w:rFonts w:ascii="Times New Roman" w:eastAsia="SimSun" w:hAnsi="Times New Roman"/>
          <w:lang w:val="en-GB"/>
        </w:rPr>
        <w:tab/>
      </w:r>
      <w:r>
        <w:rPr>
          <w:rFonts w:ascii="Times New Roman" w:eastAsia="SimSun" w:hAnsi="Times New Roman"/>
          <w:bCs/>
          <w:lang w:val="en-GB"/>
        </w:rPr>
        <w:t xml:space="preserve">To provide recommendations for law, policy and practice </w:t>
      </w:r>
      <w:r>
        <w:rPr>
          <w:rFonts w:ascii="Times New Roman" w:eastAsia="SimSun" w:hAnsi="Times New Roman"/>
          <w:lang w:val="en-GB"/>
        </w:rPr>
        <w:t>to safeguard the rights of children</w:t>
      </w:r>
      <w:r>
        <w:rPr>
          <w:rFonts w:ascii="Times New Roman" w:eastAsia="SimSun" w:hAnsi="Times New Roman"/>
          <w:bCs/>
          <w:lang w:val="en-GB"/>
        </w:rPr>
        <w:t xml:space="preserve"> </w:t>
      </w:r>
      <w:r>
        <w:rPr>
          <w:rFonts w:ascii="Times New Roman" w:eastAsia="SimSun" w:hAnsi="Times New Roman"/>
          <w:lang w:val="en-GB"/>
        </w:rPr>
        <w:t>concerned, and prevent the detention of children and significantly reduce the number of children deprived of liberty</w:t>
      </w:r>
      <w:r>
        <w:rPr>
          <w:rFonts w:ascii="Times New Roman" w:eastAsia="SimSun" w:hAnsi="Times New Roman"/>
          <w:bCs/>
          <w:lang w:val="en-GB"/>
        </w:rPr>
        <w:t xml:space="preserve"> </w:t>
      </w:r>
      <w:r>
        <w:rPr>
          <w:rFonts w:ascii="Times New Roman" w:eastAsia="SimSun" w:hAnsi="Times New Roman"/>
          <w:lang w:val="en-GB"/>
        </w:rPr>
        <w:t>through effective non-custodial alternatives guided by the best interests of the child.</w:t>
      </w:r>
    </w:p>
    <w:p w:rsidR="003E3E48" w:rsidRDefault="003E3E48" w:rsidP="003E3E48">
      <w:pPr>
        <w:ind w:left="720" w:hanging="360"/>
        <w:jc w:val="both"/>
        <w:rPr>
          <w:rFonts w:ascii="Times New Roman" w:eastAsia="SimSun" w:hAnsi="Times New Roman"/>
          <w:bCs/>
          <w:lang w:val="en-GB"/>
        </w:rPr>
      </w:pPr>
    </w:p>
    <w:p w:rsidR="003E3E48" w:rsidRDefault="003E3E48" w:rsidP="003E3E48">
      <w:pPr>
        <w:ind w:left="720" w:hanging="360"/>
        <w:jc w:val="both"/>
        <w:rPr>
          <w:rFonts w:ascii="Times New Roman" w:eastAsia="SimSun" w:hAnsi="Times New Roman"/>
          <w:bCs/>
          <w:lang w:val="en-GB"/>
        </w:rPr>
      </w:pPr>
      <w:r>
        <w:rPr>
          <w:rFonts w:ascii="Times New Roman" w:eastAsia="SimSun" w:hAnsi="Times New Roman"/>
          <w:bCs/>
          <w:lang w:val="en-GB"/>
        </w:rPr>
        <w:t xml:space="preserve">The </w:t>
      </w:r>
      <w:r>
        <w:rPr>
          <w:rFonts w:ascii="Times New Roman" w:eastAsia="SimSun" w:hAnsi="Times New Roman"/>
          <w:b/>
          <w:bCs/>
          <w:lang w:val="en-GB"/>
        </w:rPr>
        <w:t>key focus areas</w:t>
      </w:r>
      <w:r>
        <w:rPr>
          <w:rFonts w:ascii="Times New Roman" w:eastAsia="SimSun" w:hAnsi="Times New Roman"/>
          <w:bCs/>
          <w:lang w:val="en-GB"/>
        </w:rPr>
        <w:t xml:space="preserve"> of the Global Study will be the deprivation of liberty of  </w:t>
      </w:r>
    </w:p>
    <w:p w:rsidR="003E3E48" w:rsidRDefault="003E3E48" w:rsidP="003E3E48">
      <w:pPr>
        <w:numPr>
          <w:ilvl w:val="0"/>
          <w:numId w:val="3"/>
        </w:numPr>
        <w:suppressAutoHyphens/>
        <w:spacing w:after="0" w:line="240" w:lineRule="auto"/>
        <w:jc w:val="both"/>
        <w:rPr>
          <w:rFonts w:ascii="Times New Roman" w:eastAsia="SimSun" w:hAnsi="Times New Roman"/>
          <w:bCs/>
          <w:lang w:val="en-GB"/>
        </w:rPr>
      </w:pPr>
      <w:r>
        <w:rPr>
          <w:rFonts w:ascii="Times New Roman" w:eastAsia="SimSun" w:hAnsi="Times New Roman"/>
          <w:bCs/>
          <w:lang w:val="en-GB"/>
        </w:rPr>
        <w:t>Children deprived of liberty within the administration of justice</w:t>
      </w:r>
    </w:p>
    <w:p w:rsidR="003E3E48" w:rsidRDefault="003E3E48" w:rsidP="003E3E48">
      <w:pPr>
        <w:numPr>
          <w:ilvl w:val="0"/>
          <w:numId w:val="3"/>
        </w:numPr>
        <w:suppressAutoHyphens/>
        <w:spacing w:after="0" w:line="240" w:lineRule="auto"/>
        <w:jc w:val="both"/>
        <w:rPr>
          <w:rFonts w:ascii="Times New Roman" w:eastAsia="SimSun" w:hAnsi="Times New Roman"/>
          <w:bCs/>
          <w:lang w:val="en-GB"/>
        </w:rPr>
      </w:pPr>
      <w:r>
        <w:rPr>
          <w:rFonts w:ascii="Times New Roman" w:eastAsia="SimSun" w:hAnsi="Times New Roman"/>
          <w:bCs/>
          <w:lang w:val="en-GB"/>
        </w:rPr>
        <w:t>Children deprived of liberty for migration-related reasons</w:t>
      </w:r>
    </w:p>
    <w:p w:rsidR="003E3E48" w:rsidRDefault="003E3E48" w:rsidP="003E3E48">
      <w:pPr>
        <w:numPr>
          <w:ilvl w:val="0"/>
          <w:numId w:val="3"/>
        </w:numPr>
        <w:suppressAutoHyphens/>
        <w:spacing w:after="0" w:line="240" w:lineRule="auto"/>
        <w:jc w:val="both"/>
        <w:rPr>
          <w:rFonts w:ascii="Times New Roman" w:eastAsia="SimSun" w:hAnsi="Times New Roman"/>
          <w:bCs/>
          <w:lang w:val="en-GB"/>
        </w:rPr>
      </w:pPr>
      <w:r>
        <w:rPr>
          <w:rFonts w:ascii="Times New Roman" w:eastAsia="SimSun" w:hAnsi="Times New Roman"/>
          <w:bCs/>
          <w:lang w:val="en-GB"/>
        </w:rPr>
        <w:t>Children living in places of detention with their parents</w:t>
      </w:r>
    </w:p>
    <w:p w:rsidR="003E3E48" w:rsidRDefault="003E3E48" w:rsidP="003E3E48">
      <w:pPr>
        <w:numPr>
          <w:ilvl w:val="0"/>
          <w:numId w:val="3"/>
        </w:numPr>
        <w:suppressAutoHyphens/>
        <w:spacing w:after="0" w:line="240" w:lineRule="auto"/>
        <w:jc w:val="both"/>
        <w:rPr>
          <w:rFonts w:ascii="Times New Roman" w:eastAsia="SimSun" w:hAnsi="Times New Roman"/>
          <w:bCs/>
          <w:lang w:val="en-GB"/>
        </w:rPr>
      </w:pPr>
      <w:r>
        <w:rPr>
          <w:rFonts w:ascii="Times New Roman" w:eastAsia="SimSun" w:hAnsi="Times New Roman"/>
          <w:bCs/>
          <w:lang w:val="en-GB"/>
        </w:rPr>
        <w:lastRenderedPageBreak/>
        <w:t xml:space="preserve">Children deprived of liberty in institutions </w:t>
      </w:r>
    </w:p>
    <w:p w:rsidR="003E3E48" w:rsidRDefault="003E3E48" w:rsidP="003E3E48">
      <w:pPr>
        <w:numPr>
          <w:ilvl w:val="0"/>
          <w:numId w:val="3"/>
        </w:numPr>
        <w:suppressAutoHyphens/>
        <w:spacing w:after="0" w:line="240" w:lineRule="auto"/>
        <w:jc w:val="both"/>
        <w:rPr>
          <w:rFonts w:ascii="Times New Roman" w:eastAsia="SimSun" w:hAnsi="Times New Roman"/>
          <w:bCs/>
          <w:lang w:val="en-GB"/>
        </w:rPr>
      </w:pPr>
      <w:r>
        <w:rPr>
          <w:rFonts w:ascii="Times New Roman" w:eastAsia="SimSun" w:hAnsi="Times New Roman"/>
          <w:bCs/>
          <w:lang w:val="en-GB"/>
        </w:rPr>
        <w:t>Children deprived of liberty in the context of armed conflict</w:t>
      </w:r>
    </w:p>
    <w:p w:rsidR="003E3E48" w:rsidRDefault="003E3E48" w:rsidP="003E3E48">
      <w:pPr>
        <w:numPr>
          <w:ilvl w:val="0"/>
          <w:numId w:val="3"/>
        </w:numPr>
        <w:suppressAutoHyphens/>
        <w:spacing w:after="0" w:line="240" w:lineRule="auto"/>
        <w:jc w:val="both"/>
        <w:rPr>
          <w:rFonts w:ascii="Times New Roman" w:eastAsia="SimSun" w:hAnsi="Times New Roman"/>
          <w:bCs/>
          <w:lang w:val="en-GB"/>
        </w:rPr>
      </w:pPr>
      <w:r>
        <w:rPr>
          <w:rFonts w:ascii="Times New Roman" w:eastAsia="SimSun" w:hAnsi="Times New Roman"/>
          <w:bCs/>
          <w:lang w:val="en-GB"/>
        </w:rPr>
        <w:t>Children deprived of liberty on national security grounds.</w:t>
      </w:r>
    </w:p>
    <w:p w:rsidR="003E3E48" w:rsidRDefault="003E3E48" w:rsidP="003E3E48">
      <w:pPr>
        <w:ind w:left="720" w:hanging="360"/>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p>
    <w:p w:rsidR="003E3E48" w:rsidRDefault="003E3E48" w:rsidP="003E3E48">
      <w:pPr>
        <w:pStyle w:val="Heading2"/>
        <w:rPr>
          <w:bCs/>
          <w:lang w:val="en-GB"/>
        </w:rPr>
      </w:pPr>
      <w:r>
        <w:rPr>
          <w:lang w:val="en-GB"/>
        </w:rPr>
        <w:t>Purpose of the Questionnaire</w:t>
      </w:r>
    </w:p>
    <w:p w:rsidR="003E3E48" w:rsidRDefault="003E3E48" w:rsidP="003E3E48">
      <w:pPr>
        <w:jc w:val="both"/>
        <w:rPr>
          <w:rFonts w:ascii="Times New Roman" w:eastAsia="SimSun" w:hAnsi="Times New Roman"/>
          <w:b/>
          <w:bCs/>
          <w:lang w:val="en-GB"/>
        </w:rPr>
      </w:pPr>
    </w:p>
    <w:p w:rsidR="003E3E48" w:rsidRDefault="003E3E48" w:rsidP="003E3E48">
      <w:pPr>
        <w:jc w:val="both"/>
        <w:rPr>
          <w:rFonts w:ascii="Times New Roman" w:eastAsia="SimSun" w:hAnsi="Times New Roman"/>
          <w:bCs/>
          <w:lang w:val="en-GB"/>
        </w:rPr>
      </w:pPr>
      <w:r>
        <w:rPr>
          <w:rFonts w:ascii="Times New Roman" w:eastAsia="SimSun" w:hAnsi="Times New Roman"/>
          <w:bCs/>
          <w:lang w:val="en-GB"/>
        </w:rPr>
        <w:t xml:space="preserve">In preparing the Global Study, the Independent Expert will draw on a variety of sources and available information, based on quantitative and qualitative research methodologies. Sources will include but not be limited to State reports under the Convention on the Rights of the Child, information generated by United Nations conferences, official statistics available from the United Nations Statistics Division and other statistical information available within the United Nations system, including UNICEF, UNODC, UNHCR, OHCHR and the Special Representatives of the Secretary-General on Violence against Children and for Children and Armed Conflict. One of the most important tools for gathering comprehensive, reliable and most recent quantitative data is the present questionnaire which is being submitted to States, UN agencies, NGOs and other stakeholders, including the UN Committee on the Rights of the Child, the UN Sub-Committee on the Prevention of Torture (SPT), National Human Rights Institutions (NHRIs), National Preventive Mechanisms (NPMs) and academic institutions. The data requested in the questionnaire should be provided by Governments in close cooperation with field offices of relevant UN Agencies and with NGOs, NHRIs and other stakeholders. Governments are asked to take account of the fact that responses to the various forms of deprivation of liberty of children might fall into the competence of various Government departments and statistical offices and, in federal States, also on various levels of the federal structure. Governments are, therefore, requested to identify a </w:t>
      </w:r>
      <w:r>
        <w:rPr>
          <w:rFonts w:ascii="Times New Roman" w:eastAsia="SimSun" w:hAnsi="Times New Roman"/>
          <w:b/>
          <w:bCs/>
          <w:lang w:val="en-GB"/>
        </w:rPr>
        <w:t>focal point</w:t>
      </w:r>
      <w:r>
        <w:rPr>
          <w:rFonts w:ascii="Times New Roman" w:eastAsia="SimSun" w:hAnsi="Times New Roman"/>
          <w:bCs/>
          <w:lang w:val="en-GB"/>
        </w:rPr>
        <w:t xml:space="preserve"> responsible for coordinating responses to the questionnaire and for liaising with field offices of UN Agencies and with NGOs and other stakeholders involved in compiling the requested data.</w:t>
      </w:r>
    </w:p>
    <w:p w:rsidR="003E3E48" w:rsidRDefault="003E3E48" w:rsidP="003E3E48">
      <w:pPr>
        <w:jc w:val="both"/>
        <w:rPr>
          <w:rFonts w:ascii="Times New Roman" w:eastAsia="SimSun" w:hAnsi="Times New Roman"/>
          <w:bCs/>
          <w:lang w:val="en-GB"/>
        </w:rPr>
      </w:pPr>
      <w:r>
        <w:rPr>
          <w:rFonts w:ascii="Times New Roman" w:eastAsia="SimSun" w:hAnsi="Times New Roman"/>
          <w:bCs/>
          <w:lang w:val="en-GB"/>
        </w:rPr>
        <w:t xml:space="preserve">The questionnaire is primarily aimed at collecting and providing quantitative </w:t>
      </w:r>
      <w:r>
        <w:rPr>
          <w:rFonts w:ascii="Times New Roman" w:eastAsia="SimSun" w:hAnsi="Times New Roman"/>
          <w:b/>
          <w:bCs/>
          <w:lang w:val="en-GB"/>
        </w:rPr>
        <w:t>statistical data</w:t>
      </w:r>
      <w:r>
        <w:rPr>
          <w:rFonts w:ascii="Times New Roman" w:eastAsia="SimSun" w:hAnsi="Times New Roman"/>
          <w:bCs/>
          <w:lang w:val="en-GB"/>
        </w:rPr>
        <w:t xml:space="preserve"> about the number of children deprived of liberty in the key focus areas outlined above. In addition, Governments are encouraged to provide examples of </w:t>
      </w:r>
      <w:r>
        <w:rPr>
          <w:rFonts w:ascii="Times New Roman" w:eastAsia="SimSun" w:hAnsi="Times New Roman"/>
          <w:b/>
          <w:bCs/>
          <w:lang w:val="en-GB"/>
        </w:rPr>
        <w:t>best practices</w:t>
      </w:r>
      <w:r>
        <w:rPr>
          <w:rFonts w:ascii="Times New Roman" w:eastAsia="SimSun" w:hAnsi="Times New Roman"/>
          <w:bCs/>
          <w:lang w:val="en-GB"/>
        </w:rPr>
        <w:t xml:space="preserve"> and innovative </w:t>
      </w:r>
      <w:r>
        <w:rPr>
          <w:rFonts w:ascii="Times New Roman" w:eastAsia="SimSun" w:hAnsi="Times New Roman"/>
          <w:b/>
          <w:bCs/>
          <w:lang w:val="en-GB"/>
        </w:rPr>
        <w:t>alternative approaches</w:t>
      </w:r>
      <w:r>
        <w:rPr>
          <w:rFonts w:ascii="Times New Roman" w:eastAsia="SimSun" w:hAnsi="Times New Roman"/>
          <w:bCs/>
          <w:lang w:val="en-GB"/>
        </w:rPr>
        <w:t xml:space="preserve"> aimed at reducing the number of children deprived of liberty according to the child rights principles. Governments are also requested to provide copies of relevant laws, studies, policies, reports etc.</w:t>
      </w:r>
    </w:p>
    <w:p w:rsidR="003E3E48" w:rsidRDefault="003E3E48" w:rsidP="003E3E48">
      <w:pPr>
        <w:jc w:val="both"/>
        <w:rPr>
          <w:rFonts w:ascii="Times New Roman" w:eastAsia="SimSun" w:hAnsi="Times New Roman"/>
          <w:bCs/>
          <w:lang w:val="en-GB"/>
        </w:rPr>
      </w:pPr>
      <w:r>
        <w:rPr>
          <w:rFonts w:ascii="Times New Roman" w:eastAsia="SimSun" w:hAnsi="Times New Roman"/>
          <w:bCs/>
          <w:lang w:val="en-GB"/>
        </w:rPr>
        <w:t>The</w:t>
      </w:r>
      <w:r>
        <w:rPr>
          <w:rFonts w:ascii="Times New Roman" w:eastAsia="SimSun" w:hAnsi="Times New Roman"/>
          <w:b/>
          <w:bCs/>
          <w:lang w:val="en-GB"/>
        </w:rPr>
        <w:t xml:space="preserve"> questionnaire</w:t>
      </w:r>
      <w:r>
        <w:rPr>
          <w:rFonts w:ascii="Times New Roman" w:eastAsia="SimSun" w:hAnsi="Times New Roman"/>
          <w:bCs/>
          <w:lang w:val="en-GB"/>
        </w:rPr>
        <w:t xml:space="preserve"> aims at striking a realistic balance between data that are needed to enable a comprehensive and comparative analysis of children deprived of liberty on the one hand, and data which can realistically be expected from Governments to be collected and made available. For this reason, highly detailed questions and disaggregated data beyond age, gender and nationality have been avoided. Since many relevant data might not be available for the past, the questionnaire requests Governments to take a special effort in collecting such data at a particular date in the near future (26 June 2018) to provide a snapshot of the number of children detained at that specific point in time. If your government collects such “snapshot” data on another day of the year, please provide that data. If data are usually available for the past, questions have also been raised with respect to the total number of children detained annually in each of the past ten years (2008 to 2017). This will facilitate a limited trend analysis. Other aspects of the Global Study, such as conditions in detention (rights to personal integrity, education, health etc.) or the integration of the principles of the rights of the child will form part of the qualitative information gathering and analysis. </w:t>
      </w:r>
    </w:p>
    <w:p w:rsidR="001B53E2" w:rsidRDefault="001B53E2" w:rsidP="003E3E48">
      <w:pPr>
        <w:jc w:val="both"/>
        <w:rPr>
          <w:rFonts w:ascii="Times New Roman" w:eastAsia="SimSun" w:hAnsi="Times New Roman"/>
          <w:b/>
          <w:bCs/>
          <w:lang w:val="en-GB"/>
        </w:rPr>
      </w:pPr>
    </w:p>
    <w:p w:rsidR="003E3E48" w:rsidRDefault="003E3E48" w:rsidP="003E3E48">
      <w:pPr>
        <w:jc w:val="both"/>
        <w:rPr>
          <w:rFonts w:ascii="Times New Roman" w:eastAsia="SimSun" w:hAnsi="Times New Roman"/>
          <w:bCs/>
          <w:lang w:val="en-GB"/>
        </w:rPr>
      </w:pPr>
      <w:r>
        <w:rPr>
          <w:rFonts w:ascii="Times New Roman" w:eastAsia="SimSun" w:hAnsi="Times New Roman"/>
          <w:b/>
          <w:bCs/>
          <w:lang w:val="en-GB"/>
        </w:rPr>
        <w:lastRenderedPageBreak/>
        <w:t>Responses to the questionnaire</w:t>
      </w:r>
      <w:r>
        <w:rPr>
          <w:rFonts w:ascii="Times New Roman" w:eastAsia="SimSun" w:hAnsi="Times New Roman"/>
          <w:bCs/>
          <w:lang w:val="en-GB"/>
        </w:rPr>
        <w:t xml:space="preserve"> should be sent </w:t>
      </w:r>
      <w:r w:rsidRPr="00DE6791">
        <w:rPr>
          <w:rFonts w:ascii="Times New Roman" w:eastAsia="SimSun" w:hAnsi="Times New Roman"/>
          <w:bCs/>
          <w:lang w:val="en-GB"/>
        </w:rPr>
        <w:t>in both hard copy and electronic format</w:t>
      </w:r>
      <w:r>
        <w:rPr>
          <w:rFonts w:ascii="Times New Roman" w:eastAsia="SimSun" w:hAnsi="Times New Roman"/>
          <w:bCs/>
          <w:lang w:val="en-GB"/>
        </w:rPr>
        <w:t xml:space="preserve"> in one of the six official United Nations languages no later than 1 September 2018 to:</w:t>
      </w: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r>
        <w:rPr>
          <w:rFonts w:ascii="Times New Roman" w:eastAsia="SimSun" w:hAnsi="Times New Roman"/>
          <w:bCs/>
          <w:lang w:val="en-GB"/>
        </w:rPr>
        <w:t>Manfred Nowak</w:t>
      </w:r>
    </w:p>
    <w:p w:rsidR="003E3E48" w:rsidRDefault="003E3E48" w:rsidP="003E3E48">
      <w:pPr>
        <w:jc w:val="both"/>
        <w:rPr>
          <w:rFonts w:ascii="Times New Roman" w:eastAsia="SimSun" w:hAnsi="Times New Roman"/>
          <w:bCs/>
          <w:lang w:val="en-GB"/>
        </w:rPr>
      </w:pPr>
      <w:r>
        <w:rPr>
          <w:rFonts w:ascii="Times New Roman" w:eastAsia="SimSun" w:hAnsi="Times New Roman"/>
          <w:bCs/>
          <w:lang w:val="en-GB"/>
        </w:rPr>
        <w:t>UNOG-OHCHR</w:t>
      </w:r>
    </w:p>
    <w:p w:rsidR="003E3E48" w:rsidRDefault="003E3E48" w:rsidP="003E3E48">
      <w:pPr>
        <w:jc w:val="both"/>
        <w:rPr>
          <w:rFonts w:ascii="Times New Roman" w:eastAsia="SimSun" w:hAnsi="Times New Roman"/>
          <w:bCs/>
          <w:lang w:val="en-GB"/>
        </w:rPr>
      </w:pPr>
      <w:r>
        <w:rPr>
          <w:rFonts w:ascii="Times New Roman" w:eastAsia="SimSun" w:hAnsi="Times New Roman"/>
          <w:bCs/>
          <w:lang w:val="en-GB"/>
        </w:rPr>
        <w:t>CH-1211 Geneva 10</w:t>
      </w:r>
    </w:p>
    <w:p w:rsidR="003E3E48" w:rsidRDefault="003E3E48" w:rsidP="003E3E48">
      <w:pPr>
        <w:jc w:val="both"/>
        <w:rPr>
          <w:rFonts w:ascii="Times New Roman" w:eastAsia="SimSun" w:hAnsi="Times New Roman"/>
          <w:bCs/>
          <w:lang w:val="en-GB"/>
        </w:rPr>
      </w:pPr>
      <w:r>
        <w:rPr>
          <w:rFonts w:ascii="Times New Roman" w:eastAsia="SimSun" w:hAnsi="Times New Roman"/>
          <w:bCs/>
          <w:lang w:val="en-GB"/>
        </w:rPr>
        <w:t>Email: globalstudycdl@ohchr.org.</w:t>
      </w:r>
    </w:p>
    <w:p w:rsidR="003E3E48" w:rsidRDefault="003E3E48" w:rsidP="003E3E48">
      <w:pPr>
        <w:pStyle w:val="Heading2"/>
        <w:pageBreakBefore/>
        <w:rPr>
          <w:bCs/>
          <w:lang w:val="en-GB"/>
        </w:rPr>
      </w:pPr>
      <w:r>
        <w:rPr>
          <w:lang w:val="en-GB"/>
        </w:rPr>
        <w:t>Definitions of Terms used in the Questionnaire</w:t>
      </w:r>
    </w:p>
    <w:p w:rsidR="003E3E48" w:rsidRDefault="003E3E48" w:rsidP="003E3E48">
      <w:pPr>
        <w:jc w:val="both"/>
        <w:rPr>
          <w:rFonts w:ascii="Times New Roman" w:eastAsia="SimSun" w:hAnsi="Times New Roman"/>
          <w:bCs/>
          <w:lang w:val="en-GB"/>
        </w:rPr>
      </w:pPr>
    </w:p>
    <w:p w:rsidR="003E3E48" w:rsidRDefault="003E3E48" w:rsidP="003E3E48">
      <w:pPr>
        <w:pStyle w:val="CommentText1"/>
        <w:jc w:val="both"/>
        <w:rPr>
          <w:rFonts w:ascii="Times New Roman" w:eastAsia="SimSun" w:hAnsi="Times New Roman"/>
          <w:bCs/>
          <w:lang w:val="en-GB"/>
        </w:rPr>
      </w:pPr>
      <w:r>
        <w:rPr>
          <w:rFonts w:ascii="Times New Roman" w:eastAsia="SimSun" w:hAnsi="Times New Roman"/>
          <w:color w:val="000000"/>
          <w:lang w:val="en-GB"/>
        </w:rPr>
        <w:t>The term “</w:t>
      </w:r>
      <w:r>
        <w:rPr>
          <w:rFonts w:ascii="Times New Roman" w:eastAsia="SimSun" w:hAnsi="Times New Roman"/>
          <w:b/>
          <w:color w:val="000000"/>
          <w:lang w:val="en-GB"/>
        </w:rPr>
        <w:t>child</w:t>
      </w:r>
      <w:r>
        <w:rPr>
          <w:rFonts w:ascii="Times New Roman" w:eastAsia="SimSun" w:hAnsi="Times New Roman"/>
          <w:color w:val="000000"/>
          <w:lang w:val="en-GB"/>
        </w:rPr>
        <w:t xml:space="preserve">” is defined in Article 1 of the UN Convention on the Rights of the Child as “every human being below the age of eighteen years unless under the law applicable to the child, majority is attained earlier”. For the purposes of the Global Study on Children Deprived of Liberty, which shall be based on comparable data of all States, such data will be collected on all children and juveniles up to the age of eighteen years, irrespective of how the term “children” is defined under domestic law. This includes both children detained with their family members, as well as unaccompanied or separated children.  </w:t>
      </w:r>
      <w:r>
        <w:rPr>
          <w:rFonts w:ascii="Times New Roman" w:hAnsi="Times New Roman"/>
        </w:rPr>
        <w:t>“</w:t>
      </w:r>
      <w:r>
        <w:rPr>
          <w:rFonts w:ascii="Times New Roman" w:hAnsi="Times New Roman"/>
          <w:b/>
        </w:rPr>
        <w:t>Unaccompanied children</w:t>
      </w:r>
      <w:r>
        <w:rPr>
          <w:rFonts w:ascii="Times New Roman" w:hAnsi="Times New Roman"/>
        </w:rPr>
        <w:t>” (also called unaccompanied minors) are children, as defined in article 1 of the Convention on the Rights of the Child, who have been separated from both parents and other relatives and are not being cared for by an adult who, by law or custom, is responsible for doing so. “</w:t>
      </w:r>
      <w:r>
        <w:rPr>
          <w:rFonts w:ascii="Times New Roman" w:hAnsi="Times New Roman"/>
          <w:b/>
        </w:rPr>
        <w:t>Separated children</w:t>
      </w:r>
      <w:r>
        <w:rPr>
          <w:rFonts w:ascii="Times New Roman" w:hAnsi="Times New Roman"/>
        </w:rPr>
        <w:t>” are children, as defined in article 1 of the Convention, who have been separated from both parents, or from their previous legal or customary primary care-giver, but not necessarily from other relatives.</w:t>
      </w: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color w:val="000000"/>
          <w:lang w:val="en-GB"/>
        </w:rPr>
      </w:pPr>
      <w:r>
        <w:rPr>
          <w:rFonts w:ascii="Times New Roman" w:eastAsia="SimSun" w:hAnsi="Times New Roman"/>
          <w:bCs/>
          <w:lang w:val="en-GB"/>
        </w:rPr>
        <w:t xml:space="preserve">Every person, including every child, has </w:t>
      </w:r>
      <w:r>
        <w:rPr>
          <w:rFonts w:ascii="Times New Roman" w:eastAsia="SimSun" w:hAnsi="Times New Roman"/>
          <w:color w:val="000000"/>
          <w:lang w:val="en-GB"/>
        </w:rPr>
        <w:t xml:space="preserve">the </w:t>
      </w:r>
      <w:r>
        <w:rPr>
          <w:rFonts w:ascii="Times New Roman" w:eastAsia="SimSun" w:hAnsi="Times New Roman"/>
          <w:b/>
          <w:color w:val="000000"/>
          <w:lang w:val="en-GB"/>
        </w:rPr>
        <w:t>human</w:t>
      </w:r>
      <w:r>
        <w:rPr>
          <w:rFonts w:ascii="Times New Roman" w:eastAsia="SimSun" w:hAnsi="Times New Roman"/>
          <w:color w:val="000000"/>
          <w:lang w:val="en-GB"/>
        </w:rPr>
        <w:t xml:space="preserve"> </w:t>
      </w:r>
      <w:r>
        <w:rPr>
          <w:rFonts w:ascii="Times New Roman" w:eastAsia="SimSun" w:hAnsi="Times New Roman"/>
          <w:b/>
          <w:color w:val="000000"/>
          <w:lang w:val="en-GB"/>
        </w:rPr>
        <w:t>right to personal liberty</w:t>
      </w:r>
      <w:r>
        <w:rPr>
          <w:rFonts w:ascii="Times New Roman" w:eastAsia="SimSun" w:hAnsi="Times New Roman"/>
          <w:color w:val="000000"/>
          <w:lang w:val="en-GB"/>
        </w:rPr>
        <w:t xml:space="preserve">, as guaranteed in Article 9 of the International Covenant on Civil and Political Rights (ICCPR), Article 37(b) of the UN Convention on the Rights of the Child (CRC) and similar provisions in international and regional human rights treaties. </w:t>
      </w:r>
      <w:r>
        <w:rPr>
          <w:rFonts w:ascii="Times New Roman" w:eastAsia="SimSun" w:hAnsi="Times New Roman"/>
          <w:bCs/>
          <w:lang w:val="en-GB"/>
        </w:rPr>
        <w:t>The term “</w:t>
      </w:r>
      <w:r>
        <w:rPr>
          <w:rFonts w:ascii="Times New Roman" w:eastAsia="SimSun" w:hAnsi="Times New Roman"/>
          <w:b/>
          <w:bCs/>
          <w:lang w:val="en-GB"/>
        </w:rPr>
        <w:t>deprivation of liberty</w:t>
      </w:r>
      <w:r>
        <w:rPr>
          <w:rFonts w:ascii="Times New Roman" w:eastAsia="SimSun" w:hAnsi="Times New Roman"/>
          <w:bCs/>
          <w:lang w:val="en-GB"/>
        </w:rPr>
        <w:t>” is defined in Article 4(2) of the Optional Protocol to the UN Convention against Torture of 2002, which corresponds to the definition in Article 11(b) of the United Nations Rules for the Protection of Juveniles Deprived of their Liberty 1990 (Havana Rules), as “</w:t>
      </w:r>
      <w:r>
        <w:rPr>
          <w:rFonts w:ascii="Times New Roman" w:eastAsia="SimSun" w:hAnsi="Times New Roman"/>
          <w:color w:val="000000"/>
          <w:lang w:val="en-GB"/>
        </w:rPr>
        <w:t xml:space="preserve">any form of detention or imprisonment or the placement of a person in a public or private custodial setting which that person is not permitted to leave at will by order of any judicial, administrative or other authority”. This definition, which constitutes the legal basis for visits to places of detention by the UN Sub-Committee for the Prevention of Torture and by National Preventive Mechanisms, will also be applied for the purposes of the Global Study on Children Deprived of Liberty. The requirement that deprivation of liberty has to be ordered by a “judicial, administrative or other authority” leads to the conclusion that children deprived of liberty by non-State actors (e.g. parents, traffickers or armed rebel groups) will not be covered by the present study, irrespective of the obligation of States to prevent such types of deprivation of liberty. But the places of detention go beyond State-organized prisons and institutions and include also private custodial settings, such as private prisons, educational institutions, psychiatric hospitals and similar institutions as long as such private custodial settings are licensed or contracted by the State and/or the deprivation of liberty was ordered by a State authority. </w:t>
      </w:r>
    </w:p>
    <w:p w:rsidR="003E3E48" w:rsidRDefault="003E3E48" w:rsidP="003E3E48">
      <w:pPr>
        <w:jc w:val="both"/>
        <w:rPr>
          <w:rFonts w:ascii="Times New Roman" w:eastAsia="SimSun" w:hAnsi="Times New Roman"/>
          <w:color w:val="000000"/>
          <w:lang w:val="en-GB"/>
        </w:rPr>
      </w:pPr>
      <w:r>
        <w:rPr>
          <w:rFonts w:ascii="Times New Roman" w:eastAsia="SimSun" w:hAnsi="Times New Roman"/>
          <w:color w:val="000000"/>
          <w:lang w:val="en-GB"/>
        </w:rPr>
        <w:t>Article 37(b) CRC provides that the “arrest, detention or imprisonment of a child shall be in conformity with the law and shall be used only as a measure of last resort and for the shortest appropriate period of time”. In addition, the implementation of all rights under the CRC must be guided by the general principles of the Convention, namely non-discrimination, best interests of the child, the right to life, survival and development and the right of the child to express his or her views. Apart from the message that children should only be deprived of liberty in truly exceptional situations, Article 37(b) CRC uses three specific terms for the generic term “deprivation of liberty”. “</w:t>
      </w:r>
      <w:r>
        <w:rPr>
          <w:rFonts w:ascii="Times New Roman" w:eastAsia="SimSun" w:hAnsi="Times New Roman"/>
          <w:b/>
          <w:color w:val="000000"/>
          <w:lang w:val="en-GB"/>
        </w:rPr>
        <w:t>Arrest</w:t>
      </w:r>
      <w:r>
        <w:rPr>
          <w:rFonts w:ascii="Times New Roman" w:eastAsia="SimSun" w:hAnsi="Times New Roman"/>
          <w:color w:val="000000"/>
          <w:lang w:val="en-GB"/>
        </w:rPr>
        <w:t>” usually refers to the act of deprivation of liberty by the police or other law enforcement officials. “</w:t>
      </w:r>
      <w:r>
        <w:rPr>
          <w:rFonts w:ascii="Times New Roman" w:eastAsia="SimSun" w:hAnsi="Times New Roman"/>
          <w:b/>
          <w:color w:val="000000"/>
          <w:lang w:val="en-GB"/>
        </w:rPr>
        <w:t>Detention</w:t>
      </w:r>
      <w:r>
        <w:rPr>
          <w:rFonts w:ascii="Times New Roman" w:eastAsia="SimSun" w:hAnsi="Times New Roman"/>
          <w:color w:val="000000"/>
          <w:lang w:val="en-GB"/>
        </w:rPr>
        <w:t>”, on the other hand, refers to the situation of deprivation of liberty, which starts with the arrest and ends with the release of the person concerned. While “detention” is used as a generic term for every type of deprivation of liberty, “</w:t>
      </w:r>
      <w:r>
        <w:rPr>
          <w:rFonts w:ascii="Times New Roman" w:eastAsia="SimSun" w:hAnsi="Times New Roman"/>
          <w:b/>
          <w:color w:val="000000"/>
          <w:lang w:val="en-GB"/>
        </w:rPr>
        <w:t>imprisonment</w:t>
      </w:r>
      <w:r>
        <w:rPr>
          <w:rFonts w:ascii="Times New Roman" w:eastAsia="SimSun" w:hAnsi="Times New Roman"/>
          <w:color w:val="000000"/>
          <w:lang w:val="en-GB"/>
        </w:rPr>
        <w:t>” or “</w:t>
      </w:r>
      <w:r>
        <w:rPr>
          <w:rFonts w:ascii="Times New Roman" w:eastAsia="SimSun" w:hAnsi="Times New Roman"/>
          <w:b/>
          <w:color w:val="000000"/>
          <w:lang w:val="en-GB"/>
        </w:rPr>
        <w:t>incarceration</w:t>
      </w:r>
      <w:r>
        <w:rPr>
          <w:rFonts w:ascii="Times New Roman" w:eastAsia="SimSun" w:hAnsi="Times New Roman"/>
          <w:color w:val="000000"/>
          <w:lang w:val="en-GB"/>
        </w:rPr>
        <w:t>” is only used for detention after a conviction by a criminal court and sentence to a specific prison term. Prison terms are usually spent in “</w:t>
      </w:r>
      <w:r>
        <w:rPr>
          <w:rFonts w:ascii="Times New Roman" w:eastAsia="SimSun" w:hAnsi="Times New Roman"/>
          <w:b/>
          <w:color w:val="000000"/>
          <w:lang w:val="en-GB"/>
        </w:rPr>
        <w:t>prisons</w:t>
      </w:r>
      <w:r>
        <w:rPr>
          <w:rFonts w:ascii="Times New Roman" w:eastAsia="SimSun" w:hAnsi="Times New Roman"/>
          <w:color w:val="000000"/>
          <w:lang w:val="en-GB"/>
        </w:rPr>
        <w:t>” or “</w:t>
      </w:r>
      <w:r>
        <w:rPr>
          <w:rFonts w:ascii="Times New Roman" w:eastAsia="SimSun" w:hAnsi="Times New Roman"/>
          <w:b/>
          <w:color w:val="000000"/>
          <w:lang w:val="en-GB"/>
        </w:rPr>
        <w:t>correctional</w:t>
      </w:r>
      <w:r>
        <w:rPr>
          <w:rFonts w:ascii="Times New Roman" w:eastAsia="SimSun" w:hAnsi="Times New Roman"/>
          <w:color w:val="000000"/>
          <w:lang w:val="en-GB"/>
        </w:rPr>
        <w:t xml:space="preserve"> </w:t>
      </w:r>
      <w:r>
        <w:rPr>
          <w:rFonts w:ascii="Times New Roman" w:eastAsia="SimSun" w:hAnsi="Times New Roman"/>
          <w:b/>
          <w:color w:val="000000"/>
          <w:lang w:val="en-GB"/>
        </w:rPr>
        <w:t>institutions</w:t>
      </w:r>
      <w:r>
        <w:rPr>
          <w:rFonts w:ascii="Times New Roman" w:eastAsia="SimSun" w:hAnsi="Times New Roman"/>
          <w:color w:val="000000"/>
          <w:lang w:val="en-GB"/>
        </w:rPr>
        <w:t>”. Police detention is usually referred to as police “</w:t>
      </w:r>
      <w:r>
        <w:rPr>
          <w:rFonts w:ascii="Times New Roman" w:eastAsia="SimSun" w:hAnsi="Times New Roman"/>
          <w:b/>
          <w:color w:val="000000"/>
          <w:lang w:val="en-GB"/>
        </w:rPr>
        <w:t>custody</w:t>
      </w:r>
      <w:r>
        <w:rPr>
          <w:rFonts w:ascii="Times New Roman" w:eastAsia="SimSun" w:hAnsi="Times New Roman"/>
          <w:color w:val="000000"/>
          <w:lang w:val="en-GB"/>
        </w:rPr>
        <w:t>” in a police lock-up or a police “</w:t>
      </w:r>
      <w:r>
        <w:rPr>
          <w:rFonts w:ascii="Times New Roman" w:eastAsia="SimSun" w:hAnsi="Times New Roman"/>
          <w:b/>
          <w:color w:val="000000"/>
          <w:lang w:val="en-GB"/>
        </w:rPr>
        <w:t>jail</w:t>
      </w:r>
      <w:r>
        <w:rPr>
          <w:rFonts w:ascii="Times New Roman" w:eastAsia="SimSun" w:hAnsi="Times New Roman"/>
          <w:color w:val="000000"/>
          <w:lang w:val="en-GB"/>
        </w:rPr>
        <w:t>” (for longer periods). Detention in camps (e.g. for prisoners of war) is usually called “</w:t>
      </w:r>
      <w:r>
        <w:rPr>
          <w:rFonts w:ascii="Times New Roman" w:eastAsia="SimSun" w:hAnsi="Times New Roman"/>
          <w:b/>
          <w:color w:val="000000"/>
          <w:lang w:val="en-GB"/>
        </w:rPr>
        <w:t>internment</w:t>
      </w:r>
      <w:r>
        <w:rPr>
          <w:rFonts w:ascii="Times New Roman" w:eastAsia="SimSun" w:hAnsi="Times New Roman"/>
          <w:color w:val="000000"/>
          <w:lang w:val="en-GB"/>
        </w:rPr>
        <w:t>” or “</w:t>
      </w:r>
      <w:r>
        <w:rPr>
          <w:rFonts w:ascii="Times New Roman" w:eastAsia="SimSun" w:hAnsi="Times New Roman"/>
          <w:b/>
          <w:color w:val="000000"/>
          <w:lang w:val="en-GB"/>
        </w:rPr>
        <w:t>confinement</w:t>
      </w:r>
      <w:r>
        <w:rPr>
          <w:rFonts w:ascii="Times New Roman" w:eastAsia="SimSun" w:hAnsi="Times New Roman"/>
          <w:color w:val="000000"/>
          <w:lang w:val="en-GB"/>
        </w:rPr>
        <w:t>”. The term “</w:t>
      </w:r>
      <w:r>
        <w:rPr>
          <w:rFonts w:ascii="Times New Roman" w:eastAsia="SimSun" w:hAnsi="Times New Roman"/>
          <w:b/>
          <w:color w:val="000000"/>
          <w:lang w:val="en-GB"/>
        </w:rPr>
        <w:t>Institutions</w:t>
      </w:r>
      <w:r>
        <w:rPr>
          <w:rFonts w:ascii="Times New Roman" w:eastAsia="SimSun" w:hAnsi="Times New Roman"/>
          <w:color w:val="000000"/>
          <w:lang w:val="en-GB"/>
        </w:rPr>
        <w:t>” (or “</w:t>
      </w:r>
      <w:r>
        <w:rPr>
          <w:rFonts w:ascii="Times New Roman" w:eastAsia="SimSun" w:hAnsi="Times New Roman"/>
          <w:b/>
          <w:color w:val="000000"/>
          <w:lang w:val="en-GB"/>
        </w:rPr>
        <w:t>centres</w:t>
      </w:r>
      <w:r>
        <w:rPr>
          <w:rFonts w:ascii="Times New Roman" w:eastAsia="SimSun" w:hAnsi="Times New Roman"/>
          <w:color w:val="000000"/>
          <w:lang w:val="en-GB"/>
        </w:rPr>
        <w:t>”) means all public or private settings outside the justice system or the penitentiary administration, where children can be deprived of liberty. Such institutions may include, but are not limited to, orphanages, reform schools, closed remand rooms or other correctional institutions, institutions for children with disabilities, for children with health problems (e.g. facilities dealing with behavioural disorders, psychiatric facilities), for children with drug, alcohol or other addictions, for the protection of victims of abuse including trafficking, for children without parental care, from where the children are not permitted to leave at will.</w:t>
      </w:r>
    </w:p>
    <w:p w:rsidR="003E3E48" w:rsidRDefault="003E3E48" w:rsidP="003E3E48">
      <w:pPr>
        <w:jc w:val="both"/>
        <w:rPr>
          <w:rFonts w:ascii="Times New Roman" w:hAnsi="Times New Roman"/>
          <w:b/>
        </w:rPr>
      </w:pPr>
      <w:r>
        <w:rPr>
          <w:rFonts w:ascii="Times New Roman" w:eastAsia="SimSun" w:hAnsi="Times New Roman"/>
          <w:color w:val="000000"/>
          <w:lang w:val="en-GB"/>
        </w:rPr>
        <w:t xml:space="preserve">Irrespective of the terminology or how situations of deprivation of liberty are interpreted under domestic law, what is instructive for the purposes of the Global Study is the fact that the child is prevented by whatever means (physical force, physical barriers, threats, sanctions, restraints, medication etc.) from leaving a particular facility, site or institution at will. The Global Study therefore seeks information with regard to both </w:t>
      </w:r>
      <w:r>
        <w:rPr>
          <w:rFonts w:ascii="Times New Roman" w:eastAsia="SimSun" w:hAnsi="Times New Roman"/>
          <w:i/>
          <w:color w:val="000000"/>
          <w:lang w:val="en-GB"/>
        </w:rPr>
        <w:t xml:space="preserve">de facto </w:t>
      </w:r>
      <w:r>
        <w:rPr>
          <w:rFonts w:ascii="Times New Roman" w:eastAsia="SimSun" w:hAnsi="Times New Roman"/>
          <w:color w:val="000000"/>
          <w:lang w:val="en-GB"/>
        </w:rPr>
        <w:t xml:space="preserve">and </w:t>
      </w:r>
      <w:r>
        <w:rPr>
          <w:rFonts w:ascii="Times New Roman" w:eastAsia="SimSun" w:hAnsi="Times New Roman"/>
          <w:i/>
          <w:color w:val="000000"/>
          <w:lang w:val="en-GB"/>
        </w:rPr>
        <w:t>de jure</w:t>
      </w:r>
      <w:r>
        <w:rPr>
          <w:rFonts w:ascii="Times New Roman" w:eastAsia="SimSun" w:hAnsi="Times New Roman"/>
          <w:color w:val="000000"/>
          <w:lang w:val="en-GB"/>
        </w:rPr>
        <w:t xml:space="preserve"> deprivation of a child’s liberty.</w:t>
      </w:r>
    </w:p>
    <w:p w:rsidR="003E3E48" w:rsidRDefault="003E3E48" w:rsidP="003E3E48">
      <w:pPr>
        <w:rPr>
          <w:rFonts w:ascii="Times New Roman" w:hAnsi="Times New Roman"/>
          <w:b/>
        </w:rPr>
      </w:pPr>
    </w:p>
    <w:p w:rsidR="003E3E48" w:rsidRDefault="003E3E48" w:rsidP="003E3E48">
      <w:pPr>
        <w:pStyle w:val="Heading2"/>
      </w:pPr>
      <w:r>
        <w:t xml:space="preserve">General instructions for completing the questionnaire: </w:t>
      </w:r>
    </w:p>
    <w:p w:rsidR="003E3E48" w:rsidRDefault="003E3E48" w:rsidP="003E3E48">
      <w:pPr>
        <w:pStyle w:val="BodyText"/>
      </w:pPr>
    </w:p>
    <w:p w:rsidR="003E3E48" w:rsidRPr="005F6EF4" w:rsidRDefault="003E3E48" w:rsidP="003E3E48">
      <w:pPr>
        <w:pStyle w:val="BodyText"/>
        <w:numPr>
          <w:ilvl w:val="0"/>
          <w:numId w:val="4"/>
        </w:numPr>
        <w:rPr>
          <w:rFonts w:ascii="Times New Roman" w:hAnsi="Times New Roman"/>
        </w:rPr>
      </w:pPr>
      <w:r w:rsidRPr="005F6EF4">
        <w:rPr>
          <w:rFonts w:ascii="Times New Roman" w:hAnsi="Times New Roman"/>
        </w:rPr>
        <w:t xml:space="preserve">Please provide the most data possible in each subject area: </w:t>
      </w:r>
    </w:p>
    <w:p w:rsidR="003E3E48" w:rsidRPr="005F6EF4" w:rsidRDefault="003E3E48" w:rsidP="003E3E48">
      <w:pPr>
        <w:pStyle w:val="BodyText"/>
        <w:numPr>
          <w:ilvl w:val="1"/>
          <w:numId w:val="4"/>
        </w:numPr>
        <w:rPr>
          <w:rFonts w:ascii="Times New Roman" w:hAnsi="Times New Roman"/>
        </w:rPr>
      </w:pPr>
      <w:r w:rsidRPr="005F6EF4">
        <w:rPr>
          <w:rFonts w:ascii="Times New Roman" w:hAnsi="Times New Roman"/>
        </w:rPr>
        <w:t>If data are not available for the date selected, please provide the most recent data available.</w:t>
      </w:r>
    </w:p>
    <w:p w:rsidR="003E3E48" w:rsidRPr="005F6EF4" w:rsidRDefault="003E3E48" w:rsidP="003E3E48">
      <w:pPr>
        <w:pStyle w:val="BodyText"/>
        <w:numPr>
          <w:ilvl w:val="1"/>
          <w:numId w:val="4"/>
        </w:numPr>
        <w:rPr>
          <w:rFonts w:ascii="Times New Roman" w:hAnsi="Times New Roman"/>
        </w:rPr>
      </w:pPr>
      <w:r w:rsidRPr="005F6EF4">
        <w:rPr>
          <w:rFonts w:ascii="Times New Roman" w:hAnsi="Times New Roman"/>
        </w:rPr>
        <w:t xml:space="preserve">If historical data are not available for each of the last 10 years, please provide any data available within that period. </w:t>
      </w:r>
    </w:p>
    <w:p w:rsidR="003E3E48" w:rsidRPr="005F6EF4" w:rsidRDefault="003E3E48" w:rsidP="003E3E48">
      <w:pPr>
        <w:pStyle w:val="BodyText"/>
        <w:numPr>
          <w:ilvl w:val="0"/>
          <w:numId w:val="4"/>
        </w:numPr>
        <w:rPr>
          <w:rFonts w:ascii="Times New Roman" w:hAnsi="Times New Roman"/>
        </w:rPr>
      </w:pPr>
      <w:r w:rsidRPr="005F6EF4">
        <w:rPr>
          <w:rFonts w:ascii="Times New Roman" w:hAnsi="Times New Roman"/>
        </w:rPr>
        <w:t xml:space="preserve">Please provide information about the collection methodology for data included in this survey, as well as any information about data quality, where available. </w:t>
      </w:r>
    </w:p>
    <w:p w:rsidR="003E3E48" w:rsidRPr="005F6EF4" w:rsidRDefault="003E3E48" w:rsidP="003E3E48">
      <w:pPr>
        <w:pStyle w:val="BodyText"/>
        <w:numPr>
          <w:ilvl w:val="0"/>
          <w:numId w:val="4"/>
        </w:numPr>
        <w:rPr>
          <w:rFonts w:ascii="Times New Roman" w:hAnsi="Times New Roman"/>
        </w:rPr>
      </w:pPr>
      <w:r w:rsidRPr="005F6EF4">
        <w:rPr>
          <w:rFonts w:ascii="Times New Roman" w:hAnsi="Times New Roman"/>
        </w:rPr>
        <w:t>Please note the following abbreviations used throughout the table shells:</w:t>
      </w:r>
    </w:p>
    <w:p w:rsidR="003E3E48" w:rsidRPr="005F6EF4" w:rsidRDefault="003E3E48" w:rsidP="003E3E48">
      <w:pPr>
        <w:pStyle w:val="BodyText"/>
        <w:numPr>
          <w:ilvl w:val="1"/>
          <w:numId w:val="4"/>
        </w:numPr>
        <w:rPr>
          <w:rFonts w:ascii="Times New Roman" w:hAnsi="Times New Roman"/>
        </w:rPr>
      </w:pPr>
      <w:r w:rsidRPr="005F6EF4">
        <w:rPr>
          <w:rFonts w:ascii="Times New Roman" w:hAnsi="Times New Roman"/>
        </w:rPr>
        <w:t>M: Male</w:t>
      </w:r>
    </w:p>
    <w:p w:rsidR="003E3E48" w:rsidRPr="005F6EF4" w:rsidRDefault="003E3E48" w:rsidP="003E3E48">
      <w:pPr>
        <w:pStyle w:val="BodyText"/>
        <w:numPr>
          <w:ilvl w:val="1"/>
          <w:numId w:val="4"/>
        </w:numPr>
        <w:rPr>
          <w:rFonts w:ascii="Times New Roman" w:hAnsi="Times New Roman"/>
        </w:rPr>
      </w:pPr>
      <w:r w:rsidRPr="005F6EF4">
        <w:rPr>
          <w:rFonts w:ascii="Times New Roman" w:hAnsi="Times New Roman"/>
        </w:rPr>
        <w:t xml:space="preserve">F: Female </w:t>
      </w:r>
    </w:p>
    <w:p w:rsidR="003E3E48" w:rsidRPr="005F6EF4" w:rsidRDefault="003E3E48" w:rsidP="003E3E48">
      <w:pPr>
        <w:pStyle w:val="BodyText"/>
        <w:numPr>
          <w:ilvl w:val="1"/>
          <w:numId w:val="4"/>
        </w:numPr>
        <w:rPr>
          <w:rFonts w:ascii="Times New Roman" w:hAnsi="Times New Roman"/>
        </w:rPr>
      </w:pPr>
      <w:r w:rsidRPr="005F6EF4">
        <w:rPr>
          <w:rFonts w:ascii="Times New Roman" w:hAnsi="Times New Roman"/>
        </w:rPr>
        <w:t xml:space="preserve">P: Persons </w:t>
      </w:r>
    </w:p>
    <w:p w:rsidR="003E3E48" w:rsidRPr="005F6EF4" w:rsidRDefault="003E3E48" w:rsidP="003E3E48">
      <w:pPr>
        <w:pStyle w:val="BodyText"/>
        <w:numPr>
          <w:ilvl w:val="1"/>
          <w:numId w:val="4"/>
        </w:numPr>
        <w:rPr>
          <w:rFonts w:ascii="Times New Roman" w:hAnsi="Times New Roman"/>
        </w:rPr>
      </w:pPr>
      <w:r w:rsidRPr="005F6EF4">
        <w:rPr>
          <w:rFonts w:ascii="Times New Roman" w:hAnsi="Times New Roman"/>
        </w:rPr>
        <w:t xml:space="preserve">Nat.: National/Citizen </w:t>
      </w:r>
    </w:p>
    <w:p w:rsidR="003E3E48" w:rsidRPr="005F6EF4" w:rsidRDefault="003E3E48" w:rsidP="003E3E48">
      <w:pPr>
        <w:pStyle w:val="BodyText"/>
        <w:numPr>
          <w:ilvl w:val="1"/>
          <w:numId w:val="4"/>
        </w:numPr>
        <w:rPr>
          <w:rFonts w:ascii="Times New Roman" w:hAnsi="Times New Roman"/>
        </w:rPr>
      </w:pPr>
      <w:r w:rsidRPr="005F6EF4">
        <w:rPr>
          <w:rFonts w:ascii="Times New Roman" w:hAnsi="Times New Roman"/>
        </w:rPr>
        <w:t xml:space="preserve">Non-Nat.: Non-Citizen </w:t>
      </w: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p>
    <w:p w:rsidR="003E3E48" w:rsidRDefault="003E3E48" w:rsidP="003E3E48">
      <w:pPr>
        <w:jc w:val="both"/>
        <w:rPr>
          <w:rFonts w:ascii="Times New Roman" w:eastAsia="SimSun" w:hAnsi="Times New Roman"/>
          <w:bCs/>
          <w:lang w:val="en-GB"/>
        </w:rPr>
      </w:pPr>
    </w:p>
    <w:p w:rsidR="003E3E48" w:rsidRPr="00410B05" w:rsidRDefault="003E3E48" w:rsidP="003E3E48">
      <w:pPr>
        <w:pStyle w:val="Heading2"/>
      </w:pPr>
      <w:r>
        <w:t xml:space="preserve">I. Children deprived of liberty within the administration of justice </w:t>
      </w:r>
    </w:p>
    <w:p w:rsidR="003E3E48" w:rsidRDefault="003E3E48">
      <w:pPr>
        <w:rPr>
          <w:rFonts w:ascii="Times New Roman" w:hAnsi="Times New Roman" w:cs="Times New Roman"/>
          <w:b/>
          <w:sz w:val="24"/>
        </w:rPr>
      </w:pPr>
    </w:p>
    <w:p w:rsidR="00AD27A0" w:rsidRDefault="0015458B">
      <w:pPr>
        <w:rPr>
          <w:rFonts w:ascii="Times New Roman" w:hAnsi="Times New Roman" w:cs="Times New Roman"/>
          <w:sz w:val="24"/>
        </w:rPr>
      </w:pPr>
      <w:r>
        <w:rPr>
          <w:rFonts w:ascii="Times New Roman" w:hAnsi="Times New Roman" w:cs="Times New Roman"/>
          <w:b/>
          <w:sz w:val="24"/>
        </w:rPr>
        <w:t>1. What is the minimum age of criminal responsibility in your country?</w:t>
      </w:r>
    </w:p>
    <w:p w:rsidR="0015458B" w:rsidRDefault="0015458B">
      <w:pPr>
        <w:rPr>
          <w:rFonts w:ascii="Times New Roman" w:hAnsi="Times New Roman" w:cs="Times New Roman"/>
          <w:sz w:val="24"/>
        </w:rPr>
      </w:pPr>
      <w:r>
        <w:rPr>
          <w:rFonts w:ascii="Times New Roman" w:hAnsi="Times New Roman" w:cs="Times New Roman"/>
          <w:sz w:val="20"/>
        </w:rPr>
        <w:t>Indicate the minimum age of criminal responsibility (if it varies within your country, indicate data for the region with the lowest age).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_1"/>
            <w:enabled/>
            <w:calcOnExit w:val="0"/>
            <w:textInput>
              <w:type w:val="number"/>
              <w:format w:val="0"/>
            </w:textInput>
          </w:ffData>
        </w:fldChar>
      </w:r>
      <w:bookmarkStart w:id="0" w:name="q1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0"/>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the minimum age of criminal responsibility varies within your country, 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_2"/>
            <w:enabled/>
            <w:calcOnExit w:val="0"/>
            <w:textInput/>
          </w:ffData>
        </w:fldChar>
      </w:r>
      <w:bookmarkStart w:id="1" w:name="q1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2. Are there separate juvenile justice processes and/or facilities for children in conflict with the law?</w:t>
      </w:r>
    </w:p>
    <w:p w:rsidR="0015458B" w:rsidRDefault="0015458B">
      <w:pPr>
        <w:rPr>
          <w:rFonts w:ascii="Times New Roman" w:hAnsi="Times New Roman" w:cs="Times New Roman"/>
          <w:sz w:val="24"/>
        </w:rPr>
      </w:pPr>
      <w:r>
        <w:rPr>
          <w:rFonts w:ascii="Times New Roman" w:hAnsi="Times New Roman" w:cs="Times New Roman"/>
          <w:sz w:val="20"/>
        </w:rPr>
        <w:t>Separate justice processes</w:t>
      </w:r>
    </w:p>
    <w:sdt>
      <w:sdtPr>
        <w:rPr>
          <w:rFonts w:ascii="Times New Roman" w:hAnsi="Times New Roman" w:cs="Times New Roman"/>
          <w:sz w:val="24"/>
        </w:rPr>
        <w:tag w:val="q2_1"/>
        <w:id w:val="1075321705"/>
        <w:placeholder>
          <w:docPart w:val="C59D0980A13B435C98C18F0EA2C4B327"/>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Separate juvenile detention facilities</w:t>
      </w:r>
    </w:p>
    <w:sdt>
      <w:sdtPr>
        <w:rPr>
          <w:rFonts w:ascii="Times New Roman" w:hAnsi="Times New Roman" w:cs="Times New Roman"/>
          <w:sz w:val="24"/>
        </w:rPr>
        <w:tag w:val="q2_2"/>
        <w:id w:val="-398824289"/>
        <w:placeholder>
          <w:docPart w:val="2E9F85D33F9B4DE89BEC7D36A3E8A862"/>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describe juvenile justice arrangements at all levels of the criminal justice system (police, courts, corrections).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_3"/>
            <w:enabled/>
            <w:calcOnExit w:val="0"/>
            <w:textInput/>
          </w:ffData>
        </w:fldChar>
      </w:r>
      <w:bookmarkStart w:id="2" w:name="q2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3. From what age are children subject to detention in the juvenile justice system?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_1"/>
            <w:enabled/>
            <w:calcOnExit w:val="0"/>
            <w:textInput>
              <w:type w:val="number"/>
              <w:format w:val="0"/>
            </w:textInput>
          </w:ffData>
        </w:fldChar>
      </w:r>
      <w:bookmarkStart w:id="3" w:name="q3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what age are they subject to detention in the adult criminal justice system?</w:t>
      </w:r>
    </w:p>
    <w:p w:rsidR="0015458B" w:rsidRDefault="0015458B">
      <w:pPr>
        <w:rPr>
          <w:rFonts w:ascii="Times New Roman" w:hAnsi="Times New Roman" w:cs="Times New Roman"/>
          <w:sz w:val="24"/>
        </w:rPr>
      </w:pPr>
      <w:r>
        <w:rPr>
          <w:rFonts w:ascii="Times New Roman" w:hAnsi="Times New Roman" w:cs="Times New Roman"/>
          <w:sz w:val="20"/>
        </w:rPr>
        <w:t>Indicate the minimum age (if it varies within your country, indicate data for the region with the lowest age).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_2"/>
            <w:enabled/>
            <w:calcOnExit w:val="0"/>
            <w:textInput>
              <w:type w:val="number"/>
              <w:format w:val="0"/>
            </w:textInput>
          </w:ffData>
        </w:fldChar>
      </w:r>
      <w:bookmarkStart w:id="4" w:name="q3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
    </w:p>
    <w:p w:rsidR="0015458B" w:rsidRDefault="0015458B">
      <w:pPr>
        <w:rPr>
          <w:rFonts w:ascii="Times New Roman" w:hAnsi="Times New Roman" w:cs="Times New Roman"/>
          <w:sz w:val="24"/>
        </w:rPr>
      </w:pPr>
    </w:p>
    <w:p w:rsidR="003E3E48" w:rsidRDefault="003E3E48">
      <w:pPr>
        <w:rPr>
          <w:rFonts w:ascii="Times New Roman" w:hAnsi="Times New Roman" w:cs="Times New Roman"/>
          <w:sz w:val="24"/>
        </w:rPr>
      </w:pPr>
    </w:p>
    <w:p w:rsidR="003E3E48" w:rsidRDefault="003E3E48">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4. Please provide the number of children deprived of liberty on 26 June 2018</w:t>
      </w:r>
    </w:p>
    <w:p w:rsidR="0015458B" w:rsidRDefault="0015458B">
      <w:pPr>
        <w:rPr>
          <w:rFonts w:ascii="Times New Roman" w:hAnsi="Times New Roman" w:cs="Times New Roman"/>
          <w:sz w:val="20"/>
        </w:rPr>
      </w:pPr>
      <w:r>
        <w:rPr>
          <w:rFonts w:ascii="Times New Roman" w:hAnsi="Times New Roman" w:cs="Times New Roman"/>
          <w:sz w:val="20"/>
        </w:rPr>
        <w:tab/>
        <w:t>A) in police custody for suspected offenses</w:t>
      </w:r>
    </w:p>
    <w:p w:rsidR="0015458B" w:rsidRDefault="0015458B">
      <w:pPr>
        <w:rPr>
          <w:rFonts w:ascii="Times New Roman" w:hAnsi="Times New Roman" w:cs="Times New Roman"/>
          <w:sz w:val="20"/>
        </w:rPr>
      </w:pPr>
      <w:r>
        <w:rPr>
          <w:rFonts w:ascii="Times New Roman" w:hAnsi="Times New Roman" w:cs="Times New Roman"/>
          <w:sz w:val="20"/>
        </w:rPr>
        <w:tab/>
        <w:t>B) in pre-trial (remand) detention</w:t>
      </w:r>
    </w:p>
    <w:p w:rsidR="0015458B" w:rsidRDefault="0015458B">
      <w:pPr>
        <w:rPr>
          <w:rFonts w:ascii="Times New Roman" w:hAnsi="Times New Roman" w:cs="Times New Roman"/>
          <w:sz w:val="20"/>
        </w:rPr>
      </w:pPr>
      <w:r>
        <w:rPr>
          <w:rFonts w:ascii="Times New Roman" w:hAnsi="Times New Roman" w:cs="Times New Roman"/>
          <w:sz w:val="20"/>
        </w:rPr>
        <w:tab/>
        <w:t>C) in prison or other detention facilities after a conviction and sentence (or their equivalent in domestic law)</w:t>
      </w:r>
    </w:p>
    <w:p w:rsidR="0015458B" w:rsidRDefault="0015458B">
      <w:pPr>
        <w:rPr>
          <w:rFonts w:ascii="Times New Roman" w:hAnsi="Times New Roman" w:cs="Times New Roman"/>
          <w:sz w:val="20"/>
        </w:rPr>
      </w:pPr>
      <w:r>
        <w:rPr>
          <w:rFonts w:ascii="Times New Roman" w:hAnsi="Times New Roman" w:cs="Times New Roman"/>
          <w:b/>
          <w:sz w:val="20"/>
        </w:rPr>
        <w:t>Table 1: Children deprived of liberty in the criminal justice system on 26 June 2018</w:t>
      </w:r>
    </w:p>
    <w:tbl>
      <w:tblPr>
        <w:tblStyle w:val="TableGridLight"/>
        <w:tblW w:w="9360" w:type="dxa"/>
        <w:tblLayout w:type="fixed"/>
        <w:tblCellMar>
          <w:top w:w="14" w:type="dxa"/>
          <w:left w:w="14" w:type="dxa"/>
          <w:bottom w:w="14" w:type="dxa"/>
          <w:right w:w="14" w:type="dxa"/>
        </w:tblCellMar>
        <w:tblLook w:val="04A0" w:firstRow="1" w:lastRow="0" w:firstColumn="1" w:lastColumn="0" w:noHBand="0" w:noVBand="1"/>
      </w:tblPr>
      <w:tblGrid>
        <w:gridCol w:w="850"/>
        <w:gridCol w:w="851"/>
        <w:gridCol w:w="851"/>
        <w:gridCol w:w="851"/>
        <w:gridCol w:w="851"/>
        <w:gridCol w:w="851"/>
        <w:gridCol w:w="851"/>
        <w:gridCol w:w="851"/>
        <w:gridCol w:w="851"/>
        <w:gridCol w:w="851"/>
        <w:gridCol w:w="851"/>
      </w:tblGrid>
      <w:tr w:rsidR="0015458B" w:rsidRPr="0015458B" w:rsidTr="0015458B">
        <w:tc>
          <w:tcPr>
            <w:tcW w:w="850" w:type="dxa"/>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1702"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Under 10</w:t>
            </w:r>
          </w:p>
        </w:tc>
        <w:tc>
          <w:tcPr>
            <w:tcW w:w="1702"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10-11</w:t>
            </w:r>
          </w:p>
        </w:tc>
        <w:tc>
          <w:tcPr>
            <w:tcW w:w="1702"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12-13</w:t>
            </w:r>
          </w:p>
        </w:tc>
        <w:tc>
          <w:tcPr>
            <w:tcW w:w="1702"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14-15</w:t>
            </w:r>
          </w:p>
        </w:tc>
        <w:tc>
          <w:tcPr>
            <w:tcW w:w="1702"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16-17</w:t>
            </w:r>
          </w:p>
        </w:tc>
      </w:tr>
      <w:tr w:rsidR="0015458B" w:rsidRPr="0015458B" w:rsidTr="0015458B">
        <w:tc>
          <w:tcPr>
            <w:tcW w:w="850" w:type="dxa"/>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r>
      <w:tr w:rsidR="0015458B" w:rsidRPr="0015458B" w:rsidTr="0015458B">
        <w:tc>
          <w:tcPr>
            <w:tcW w:w="9360" w:type="dxa"/>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color w:val="000000"/>
                <w:sz w:val="20"/>
              </w:rPr>
              <w:t>In police custody</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1"/>
                  <w:enabled/>
                  <w:calcOnExit w:val="0"/>
                  <w:textInput>
                    <w:type w:val="number"/>
                    <w:format w:val="0"/>
                  </w:textInput>
                </w:ffData>
              </w:fldChar>
            </w:r>
            <w:bookmarkStart w:id="5" w:name="q4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2"/>
                  <w:enabled/>
                  <w:calcOnExit w:val="0"/>
                  <w:textInput>
                    <w:type w:val="number"/>
                    <w:format w:val="0"/>
                  </w:textInput>
                </w:ffData>
              </w:fldChar>
            </w:r>
            <w:bookmarkStart w:id="6" w:name="q4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3"/>
                  <w:enabled/>
                  <w:calcOnExit w:val="0"/>
                  <w:textInput>
                    <w:type w:val="number"/>
                    <w:format w:val="0"/>
                  </w:textInput>
                </w:ffData>
              </w:fldChar>
            </w:r>
            <w:bookmarkStart w:id="7" w:name="q4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4"/>
                  <w:enabled/>
                  <w:calcOnExit w:val="0"/>
                  <w:textInput>
                    <w:type w:val="number"/>
                    <w:format w:val="0"/>
                  </w:textInput>
                </w:ffData>
              </w:fldChar>
            </w:r>
            <w:bookmarkStart w:id="8" w:name="q4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5"/>
                  <w:enabled/>
                  <w:calcOnExit w:val="0"/>
                  <w:textInput>
                    <w:type w:val="number"/>
                    <w:format w:val="0"/>
                  </w:textInput>
                </w:ffData>
              </w:fldChar>
            </w:r>
            <w:bookmarkStart w:id="9" w:name="q4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6"/>
                  <w:enabled/>
                  <w:calcOnExit w:val="0"/>
                  <w:textInput>
                    <w:type w:val="number"/>
                    <w:format w:val="0"/>
                  </w:textInput>
                </w:ffData>
              </w:fldChar>
            </w:r>
            <w:bookmarkStart w:id="10" w:name="q4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7"/>
                  <w:enabled/>
                  <w:calcOnExit w:val="0"/>
                  <w:textInput>
                    <w:type w:val="number"/>
                    <w:format w:val="0"/>
                  </w:textInput>
                </w:ffData>
              </w:fldChar>
            </w:r>
            <w:bookmarkStart w:id="11" w:name="q4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8"/>
                  <w:enabled/>
                  <w:calcOnExit w:val="0"/>
                  <w:textInput>
                    <w:type w:val="number"/>
                    <w:format w:val="0"/>
                  </w:textInput>
                </w:ffData>
              </w:fldChar>
            </w:r>
            <w:bookmarkStart w:id="12" w:name="q4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9"/>
                  <w:enabled/>
                  <w:calcOnExit w:val="0"/>
                  <w:textInput>
                    <w:type w:val="number"/>
                    <w:format w:val="0"/>
                  </w:textInput>
                </w:ffData>
              </w:fldChar>
            </w:r>
            <w:bookmarkStart w:id="13" w:name="q4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4_10"/>
                  <w:enabled/>
                  <w:calcOnExit w:val="0"/>
                  <w:textInput>
                    <w:type w:val="number"/>
                    <w:format w:val="0"/>
                  </w:textInput>
                </w:ffData>
              </w:fldChar>
            </w:r>
            <w:bookmarkStart w:id="14" w:name="q4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
          </w:p>
        </w:tc>
      </w:tr>
      <w:tr w:rsidR="0015458B" w:rsidRPr="0015458B" w:rsidTr="0015458B">
        <w:tc>
          <w:tcPr>
            <w:tcW w:w="85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1"/>
                  <w:enabled/>
                  <w:calcOnExit w:val="0"/>
                  <w:textInput>
                    <w:type w:val="number"/>
                    <w:format w:val="0"/>
                  </w:textInput>
                </w:ffData>
              </w:fldChar>
            </w:r>
            <w:bookmarkStart w:id="15" w:name="q4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2"/>
                  <w:enabled/>
                  <w:calcOnExit w:val="0"/>
                  <w:textInput>
                    <w:type w:val="number"/>
                    <w:format w:val="0"/>
                  </w:textInput>
                </w:ffData>
              </w:fldChar>
            </w:r>
            <w:bookmarkStart w:id="16" w:name="q4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3"/>
                  <w:enabled/>
                  <w:calcOnExit w:val="0"/>
                  <w:textInput>
                    <w:type w:val="number"/>
                    <w:format w:val="0"/>
                  </w:textInput>
                </w:ffData>
              </w:fldChar>
            </w:r>
            <w:bookmarkStart w:id="17" w:name="q4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7"/>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4"/>
                  <w:enabled/>
                  <w:calcOnExit w:val="0"/>
                  <w:textInput>
                    <w:type w:val="number"/>
                    <w:format w:val="0"/>
                  </w:textInput>
                </w:ffData>
              </w:fldChar>
            </w:r>
            <w:bookmarkStart w:id="18" w:name="q4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5"/>
                  <w:enabled/>
                  <w:calcOnExit w:val="0"/>
                  <w:textInput>
                    <w:type w:val="number"/>
                    <w:format w:val="0"/>
                  </w:textInput>
                </w:ffData>
              </w:fldChar>
            </w:r>
            <w:bookmarkStart w:id="19" w:name="q4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6"/>
                  <w:enabled/>
                  <w:calcOnExit w:val="0"/>
                  <w:textInput>
                    <w:type w:val="number"/>
                    <w:format w:val="0"/>
                  </w:textInput>
                </w:ffData>
              </w:fldChar>
            </w:r>
            <w:bookmarkStart w:id="20" w:name="q4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7"/>
                  <w:enabled/>
                  <w:calcOnExit w:val="0"/>
                  <w:textInput>
                    <w:type w:val="number"/>
                    <w:format w:val="0"/>
                  </w:textInput>
                </w:ffData>
              </w:fldChar>
            </w:r>
            <w:bookmarkStart w:id="21" w:name="q4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8"/>
                  <w:enabled/>
                  <w:calcOnExit w:val="0"/>
                  <w:textInput>
                    <w:type w:val="number"/>
                    <w:format w:val="0"/>
                  </w:textInput>
                </w:ffData>
              </w:fldChar>
            </w:r>
            <w:bookmarkStart w:id="22" w:name="q4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9"/>
                  <w:enabled/>
                  <w:calcOnExit w:val="0"/>
                  <w:textInput>
                    <w:type w:val="number"/>
                    <w:format w:val="0"/>
                  </w:textInput>
                </w:ffData>
              </w:fldChar>
            </w:r>
            <w:bookmarkStart w:id="23" w:name="q4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3"/>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5_10"/>
                  <w:enabled/>
                  <w:calcOnExit w:val="0"/>
                  <w:textInput>
                    <w:type w:val="number"/>
                    <w:format w:val="0"/>
                  </w:textInput>
                </w:ffData>
              </w:fldChar>
            </w:r>
            <w:bookmarkStart w:id="24" w:name="q4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4"/>
          </w:p>
        </w:tc>
      </w:tr>
      <w:tr w:rsidR="0015458B" w:rsidRPr="0015458B" w:rsidTr="0015458B">
        <w:tc>
          <w:tcPr>
            <w:tcW w:w="9360" w:type="dxa"/>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Pre-trial detention</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1"/>
                  <w:enabled/>
                  <w:calcOnExit w:val="0"/>
                  <w:textInput>
                    <w:type w:val="number"/>
                    <w:format w:val="0"/>
                  </w:textInput>
                </w:ffData>
              </w:fldChar>
            </w:r>
            <w:bookmarkStart w:id="25" w:name="q4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2"/>
                  <w:enabled/>
                  <w:calcOnExit w:val="0"/>
                  <w:textInput>
                    <w:type w:val="number"/>
                    <w:format w:val="0"/>
                  </w:textInput>
                </w:ffData>
              </w:fldChar>
            </w:r>
            <w:bookmarkStart w:id="26" w:name="q4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3"/>
                  <w:enabled/>
                  <w:calcOnExit w:val="0"/>
                  <w:textInput>
                    <w:type w:val="number"/>
                    <w:format w:val="0"/>
                  </w:textInput>
                </w:ffData>
              </w:fldChar>
            </w:r>
            <w:bookmarkStart w:id="27" w:name="q4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4"/>
                  <w:enabled/>
                  <w:calcOnExit w:val="0"/>
                  <w:textInput>
                    <w:type w:val="number"/>
                    <w:format w:val="0"/>
                  </w:textInput>
                </w:ffData>
              </w:fldChar>
            </w:r>
            <w:bookmarkStart w:id="28" w:name="q4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5"/>
                  <w:enabled/>
                  <w:calcOnExit w:val="0"/>
                  <w:textInput>
                    <w:type w:val="number"/>
                    <w:format w:val="0"/>
                  </w:textInput>
                </w:ffData>
              </w:fldChar>
            </w:r>
            <w:bookmarkStart w:id="29" w:name="q4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6"/>
                  <w:enabled/>
                  <w:calcOnExit w:val="0"/>
                  <w:textInput>
                    <w:type w:val="number"/>
                    <w:format w:val="0"/>
                  </w:textInput>
                </w:ffData>
              </w:fldChar>
            </w:r>
            <w:bookmarkStart w:id="30" w:name="q4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7"/>
                  <w:enabled/>
                  <w:calcOnExit w:val="0"/>
                  <w:textInput>
                    <w:type w:val="number"/>
                    <w:format w:val="0"/>
                  </w:textInput>
                </w:ffData>
              </w:fldChar>
            </w:r>
            <w:bookmarkStart w:id="31" w:name="q4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8"/>
                  <w:enabled/>
                  <w:calcOnExit w:val="0"/>
                  <w:textInput>
                    <w:type w:val="number"/>
                    <w:format w:val="0"/>
                  </w:textInput>
                </w:ffData>
              </w:fldChar>
            </w:r>
            <w:bookmarkStart w:id="32" w:name="q4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9"/>
                  <w:enabled/>
                  <w:calcOnExit w:val="0"/>
                  <w:textInput>
                    <w:type w:val="number"/>
                    <w:format w:val="0"/>
                  </w:textInput>
                </w:ffData>
              </w:fldChar>
            </w:r>
            <w:bookmarkStart w:id="33" w:name="q4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7_10"/>
                  <w:enabled/>
                  <w:calcOnExit w:val="0"/>
                  <w:textInput>
                    <w:type w:val="number"/>
                    <w:format w:val="0"/>
                  </w:textInput>
                </w:ffData>
              </w:fldChar>
            </w:r>
            <w:bookmarkStart w:id="34" w:name="q4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
          </w:p>
        </w:tc>
      </w:tr>
      <w:tr w:rsidR="0015458B" w:rsidRPr="0015458B" w:rsidTr="0015458B">
        <w:tc>
          <w:tcPr>
            <w:tcW w:w="85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1"/>
                  <w:enabled/>
                  <w:calcOnExit w:val="0"/>
                  <w:textInput>
                    <w:type w:val="number"/>
                    <w:format w:val="0"/>
                  </w:textInput>
                </w:ffData>
              </w:fldChar>
            </w:r>
            <w:bookmarkStart w:id="35" w:name="q4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2"/>
                  <w:enabled/>
                  <w:calcOnExit w:val="0"/>
                  <w:textInput>
                    <w:type w:val="number"/>
                    <w:format w:val="0"/>
                  </w:textInput>
                </w:ffData>
              </w:fldChar>
            </w:r>
            <w:bookmarkStart w:id="36" w:name="q4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3"/>
                  <w:enabled/>
                  <w:calcOnExit w:val="0"/>
                  <w:textInput>
                    <w:type w:val="number"/>
                    <w:format w:val="0"/>
                  </w:textInput>
                </w:ffData>
              </w:fldChar>
            </w:r>
            <w:bookmarkStart w:id="37" w:name="q4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4"/>
                  <w:enabled/>
                  <w:calcOnExit w:val="0"/>
                  <w:textInput>
                    <w:type w:val="number"/>
                    <w:format w:val="0"/>
                  </w:textInput>
                </w:ffData>
              </w:fldChar>
            </w:r>
            <w:bookmarkStart w:id="38" w:name="q4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5"/>
                  <w:enabled/>
                  <w:calcOnExit w:val="0"/>
                  <w:textInput>
                    <w:type w:val="number"/>
                    <w:format w:val="0"/>
                  </w:textInput>
                </w:ffData>
              </w:fldChar>
            </w:r>
            <w:bookmarkStart w:id="39" w:name="q4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6"/>
                  <w:enabled/>
                  <w:calcOnExit w:val="0"/>
                  <w:textInput>
                    <w:type w:val="number"/>
                    <w:format w:val="0"/>
                  </w:textInput>
                </w:ffData>
              </w:fldChar>
            </w:r>
            <w:bookmarkStart w:id="40" w:name="q4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7"/>
                  <w:enabled/>
                  <w:calcOnExit w:val="0"/>
                  <w:textInput>
                    <w:type w:val="number"/>
                    <w:format w:val="0"/>
                  </w:textInput>
                </w:ffData>
              </w:fldChar>
            </w:r>
            <w:bookmarkStart w:id="41" w:name="q4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8"/>
                  <w:enabled/>
                  <w:calcOnExit w:val="0"/>
                  <w:textInput>
                    <w:type w:val="number"/>
                    <w:format w:val="0"/>
                  </w:textInput>
                </w:ffData>
              </w:fldChar>
            </w:r>
            <w:bookmarkStart w:id="42" w:name="q4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9"/>
                  <w:enabled/>
                  <w:calcOnExit w:val="0"/>
                  <w:textInput>
                    <w:type w:val="number"/>
                    <w:format w:val="0"/>
                  </w:textInput>
                </w:ffData>
              </w:fldChar>
            </w:r>
            <w:bookmarkStart w:id="43" w:name="q4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8_10"/>
                  <w:enabled/>
                  <w:calcOnExit w:val="0"/>
                  <w:textInput>
                    <w:type w:val="number"/>
                    <w:format w:val="0"/>
                  </w:textInput>
                </w:ffData>
              </w:fldChar>
            </w:r>
            <w:bookmarkStart w:id="44" w:name="q4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
          </w:p>
        </w:tc>
      </w:tr>
      <w:tr w:rsidR="0015458B" w:rsidRPr="0015458B" w:rsidTr="0015458B">
        <w:tc>
          <w:tcPr>
            <w:tcW w:w="9360" w:type="dxa"/>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C) Prison</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1"/>
                  <w:enabled/>
                  <w:calcOnExit w:val="0"/>
                  <w:textInput>
                    <w:type w:val="number"/>
                    <w:format w:val="0"/>
                  </w:textInput>
                </w:ffData>
              </w:fldChar>
            </w:r>
            <w:bookmarkStart w:id="45" w:name="q4_10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2"/>
                  <w:enabled/>
                  <w:calcOnExit w:val="0"/>
                  <w:textInput>
                    <w:type w:val="number"/>
                    <w:format w:val="0"/>
                  </w:textInput>
                </w:ffData>
              </w:fldChar>
            </w:r>
            <w:bookmarkStart w:id="46" w:name="q4_10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3"/>
                  <w:enabled/>
                  <w:calcOnExit w:val="0"/>
                  <w:textInput>
                    <w:type w:val="number"/>
                    <w:format w:val="0"/>
                  </w:textInput>
                </w:ffData>
              </w:fldChar>
            </w:r>
            <w:bookmarkStart w:id="47" w:name="q4_10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4"/>
                  <w:enabled/>
                  <w:calcOnExit w:val="0"/>
                  <w:textInput>
                    <w:type w:val="number"/>
                    <w:format w:val="0"/>
                  </w:textInput>
                </w:ffData>
              </w:fldChar>
            </w:r>
            <w:bookmarkStart w:id="48" w:name="q4_10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5"/>
                  <w:enabled/>
                  <w:calcOnExit w:val="0"/>
                  <w:textInput>
                    <w:type w:val="number"/>
                    <w:format w:val="0"/>
                  </w:textInput>
                </w:ffData>
              </w:fldChar>
            </w:r>
            <w:bookmarkStart w:id="49" w:name="q4_10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6"/>
                  <w:enabled/>
                  <w:calcOnExit w:val="0"/>
                  <w:textInput>
                    <w:type w:val="number"/>
                    <w:format w:val="0"/>
                  </w:textInput>
                </w:ffData>
              </w:fldChar>
            </w:r>
            <w:bookmarkStart w:id="50" w:name="q4_10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7"/>
                  <w:enabled/>
                  <w:calcOnExit w:val="0"/>
                  <w:textInput>
                    <w:type w:val="number"/>
                    <w:format w:val="0"/>
                  </w:textInput>
                </w:ffData>
              </w:fldChar>
            </w:r>
            <w:bookmarkStart w:id="51" w:name="q4_10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8"/>
                  <w:enabled/>
                  <w:calcOnExit w:val="0"/>
                  <w:textInput>
                    <w:type w:val="number"/>
                    <w:format w:val="0"/>
                  </w:textInput>
                </w:ffData>
              </w:fldChar>
            </w:r>
            <w:bookmarkStart w:id="52" w:name="q4_10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9"/>
                  <w:enabled/>
                  <w:calcOnExit w:val="0"/>
                  <w:textInput>
                    <w:type w:val="number"/>
                    <w:format w:val="0"/>
                  </w:textInput>
                </w:ffData>
              </w:fldChar>
            </w:r>
            <w:bookmarkStart w:id="53" w:name="q4_10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0_10"/>
                  <w:enabled/>
                  <w:calcOnExit w:val="0"/>
                  <w:textInput>
                    <w:type w:val="number"/>
                    <w:format w:val="0"/>
                  </w:textInput>
                </w:ffData>
              </w:fldChar>
            </w:r>
            <w:bookmarkStart w:id="54" w:name="q4_10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1"/>
                  <w:enabled/>
                  <w:calcOnExit w:val="0"/>
                  <w:textInput>
                    <w:type w:val="number"/>
                    <w:format w:val="0"/>
                  </w:textInput>
                </w:ffData>
              </w:fldChar>
            </w:r>
            <w:bookmarkStart w:id="55" w:name="q4_11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2"/>
                  <w:enabled/>
                  <w:calcOnExit w:val="0"/>
                  <w:textInput>
                    <w:type w:val="number"/>
                    <w:format w:val="0"/>
                  </w:textInput>
                </w:ffData>
              </w:fldChar>
            </w:r>
            <w:bookmarkStart w:id="56" w:name="q4_11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3"/>
                  <w:enabled/>
                  <w:calcOnExit w:val="0"/>
                  <w:textInput>
                    <w:type w:val="number"/>
                    <w:format w:val="0"/>
                  </w:textInput>
                </w:ffData>
              </w:fldChar>
            </w:r>
            <w:bookmarkStart w:id="57" w:name="q4_11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4"/>
                  <w:enabled/>
                  <w:calcOnExit w:val="0"/>
                  <w:textInput>
                    <w:type w:val="number"/>
                    <w:format w:val="0"/>
                  </w:textInput>
                </w:ffData>
              </w:fldChar>
            </w:r>
            <w:bookmarkStart w:id="58" w:name="q4_11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5"/>
                  <w:enabled/>
                  <w:calcOnExit w:val="0"/>
                  <w:textInput>
                    <w:type w:val="number"/>
                    <w:format w:val="0"/>
                  </w:textInput>
                </w:ffData>
              </w:fldChar>
            </w:r>
            <w:bookmarkStart w:id="59" w:name="q4_11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6"/>
                  <w:enabled/>
                  <w:calcOnExit w:val="0"/>
                  <w:textInput>
                    <w:type w:val="number"/>
                    <w:format w:val="0"/>
                  </w:textInput>
                </w:ffData>
              </w:fldChar>
            </w:r>
            <w:bookmarkStart w:id="60" w:name="q4_11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7"/>
                  <w:enabled/>
                  <w:calcOnExit w:val="0"/>
                  <w:textInput>
                    <w:type w:val="number"/>
                    <w:format w:val="0"/>
                  </w:textInput>
                </w:ffData>
              </w:fldChar>
            </w:r>
            <w:bookmarkStart w:id="61" w:name="q4_11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8"/>
                  <w:enabled/>
                  <w:calcOnExit w:val="0"/>
                  <w:textInput>
                    <w:type w:val="number"/>
                    <w:format w:val="0"/>
                  </w:textInput>
                </w:ffData>
              </w:fldChar>
            </w:r>
            <w:bookmarkStart w:id="62" w:name="q4_11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9"/>
                  <w:enabled/>
                  <w:calcOnExit w:val="0"/>
                  <w:textInput>
                    <w:type w:val="number"/>
                    <w:format w:val="0"/>
                  </w:textInput>
                </w:ffData>
              </w:fldChar>
            </w:r>
            <w:bookmarkStart w:id="63" w:name="q4_11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_11_10"/>
                  <w:enabled/>
                  <w:calcOnExit w:val="0"/>
                  <w:textInput>
                    <w:type w:val="number"/>
                    <w:format w:val="0"/>
                  </w:textInput>
                </w:ffData>
              </w:fldChar>
            </w:r>
            <w:bookmarkStart w:id="64" w:name="q4_11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5. Please provide the total number of children aged 0-17 taken into police detention for suspected offences in each of the last 10 years.</w:t>
      </w:r>
    </w:p>
    <w:p w:rsidR="0015458B" w:rsidRDefault="0015458B">
      <w:pPr>
        <w:rPr>
          <w:rFonts w:ascii="Times New Roman" w:hAnsi="Times New Roman" w:cs="Times New Roman"/>
          <w:sz w:val="20"/>
        </w:rPr>
      </w:pPr>
      <w:r>
        <w:rPr>
          <w:rFonts w:ascii="Times New Roman" w:hAnsi="Times New Roman" w:cs="Times New Roman"/>
          <w:b/>
          <w:sz w:val="20"/>
        </w:rPr>
        <w:t>Table 2: Children taken into police detention for suspected offences, 2008-2017</w:t>
      </w:r>
    </w:p>
    <w:tbl>
      <w:tblPr>
        <w:tblStyle w:val="TableGridLight"/>
        <w:tblW w:w="0" w:type="auto"/>
        <w:tblLayout w:type="fixed"/>
        <w:tblCellMar>
          <w:top w:w="14" w:type="dxa"/>
          <w:left w:w="14" w:type="dxa"/>
          <w:bottom w:w="14" w:type="dxa"/>
          <w:right w:w="14" w:type="dxa"/>
        </w:tblCellMar>
        <w:tblLook w:val="04A0" w:firstRow="1" w:lastRow="0" w:firstColumn="1" w:lastColumn="0" w:noHBand="0" w:noVBand="1"/>
      </w:tblPr>
      <w:tblGrid>
        <w:gridCol w:w="850"/>
        <w:gridCol w:w="851"/>
        <w:gridCol w:w="851"/>
        <w:gridCol w:w="851"/>
        <w:gridCol w:w="851"/>
        <w:gridCol w:w="851"/>
        <w:gridCol w:w="851"/>
        <w:gridCol w:w="851"/>
        <w:gridCol w:w="851"/>
        <w:gridCol w:w="851"/>
        <w:gridCol w:w="851"/>
      </w:tblGrid>
      <w:tr w:rsidR="0015458B" w:rsidRPr="0015458B" w:rsidTr="0015458B">
        <w:tc>
          <w:tcPr>
            <w:tcW w:w="850" w:type="dxa"/>
            <w:shd w:val="clear" w:color="auto" w:fill="4472C4"/>
          </w:tcPr>
          <w:p w:rsidR="0015458B" w:rsidRPr="0015458B" w:rsidRDefault="0015458B">
            <w:pPr>
              <w:rPr>
                <w:rFonts w:ascii="Arial Narrow" w:hAnsi="Arial Narrow" w:cs="Times New Roman"/>
                <w:b/>
                <w:color w:val="FFFFFF"/>
                <w:sz w:val="20"/>
              </w:rPr>
            </w:pP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1"/>
                  <w:enabled/>
                  <w:calcOnExit w:val="0"/>
                  <w:textInput>
                    <w:type w:val="number"/>
                    <w:format w:val="0"/>
                  </w:textInput>
                </w:ffData>
              </w:fldChar>
            </w:r>
            <w:bookmarkStart w:id="65" w:name="q5_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2"/>
                  <w:enabled/>
                  <w:calcOnExit w:val="0"/>
                  <w:textInput>
                    <w:type w:val="number"/>
                    <w:format w:val="0"/>
                  </w:textInput>
                </w:ffData>
              </w:fldChar>
            </w:r>
            <w:bookmarkStart w:id="66" w:name="q5_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3"/>
                  <w:enabled/>
                  <w:calcOnExit w:val="0"/>
                  <w:textInput>
                    <w:type w:val="number"/>
                    <w:format w:val="0"/>
                  </w:textInput>
                </w:ffData>
              </w:fldChar>
            </w:r>
            <w:bookmarkStart w:id="67" w:name="q5_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4"/>
                  <w:enabled/>
                  <w:calcOnExit w:val="0"/>
                  <w:textInput>
                    <w:type w:val="number"/>
                    <w:format w:val="0"/>
                  </w:textInput>
                </w:ffData>
              </w:fldChar>
            </w:r>
            <w:bookmarkStart w:id="68" w:name="q5_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5"/>
                  <w:enabled/>
                  <w:calcOnExit w:val="0"/>
                  <w:textInput>
                    <w:type w:val="number"/>
                    <w:format w:val="0"/>
                  </w:textInput>
                </w:ffData>
              </w:fldChar>
            </w:r>
            <w:bookmarkStart w:id="69" w:name="q5_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6"/>
                  <w:enabled/>
                  <w:calcOnExit w:val="0"/>
                  <w:textInput>
                    <w:type w:val="number"/>
                    <w:format w:val="0"/>
                  </w:textInput>
                </w:ffData>
              </w:fldChar>
            </w:r>
            <w:bookmarkStart w:id="70" w:name="q5_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7"/>
                  <w:enabled/>
                  <w:calcOnExit w:val="0"/>
                  <w:textInput>
                    <w:type w:val="number"/>
                    <w:format w:val="0"/>
                  </w:textInput>
                </w:ffData>
              </w:fldChar>
            </w:r>
            <w:bookmarkStart w:id="71" w:name="q5_2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8"/>
                  <w:enabled/>
                  <w:calcOnExit w:val="0"/>
                  <w:textInput>
                    <w:type w:val="number"/>
                    <w:format w:val="0"/>
                  </w:textInput>
                </w:ffData>
              </w:fldChar>
            </w:r>
            <w:bookmarkStart w:id="72" w:name="q5_2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9"/>
                  <w:enabled/>
                  <w:calcOnExit w:val="0"/>
                  <w:textInput>
                    <w:type w:val="number"/>
                    <w:format w:val="0"/>
                  </w:textInput>
                </w:ffData>
              </w:fldChar>
            </w:r>
            <w:bookmarkStart w:id="73" w:name="q5_2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2_10"/>
                  <w:enabled/>
                  <w:calcOnExit w:val="0"/>
                  <w:textInput>
                    <w:type w:val="number"/>
                    <w:format w:val="0"/>
                  </w:textInput>
                </w:ffData>
              </w:fldChar>
            </w:r>
            <w:bookmarkStart w:id="74" w:name="q5_2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
          </w:p>
        </w:tc>
      </w:tr>
      <w:tr w:rsidR="0015458B" w:rsidRPr="0015458B" w:rsidTr="0015458B">
        <w:tc>
          <w:tcPr>
            <w:tcW w:w="850" w:type="dxa"/>
          </w:tcPr>
          <w:p w:rsidR="0015458B" w:rsidRPr="0015458B" w:rsidRDefault="0015458B">
            <w:pPr>
              <w:rPr>
                <w:rFonts w:ascii="Arial Narrow" w:hAnsi="Arial Narrow" w:cs="Times New Roman"/>
                <w:sz w:val="20"/>
              </w:rPr>
            </w:pPr>
            <w:bookmarkStart w:id="75" w:name="_GoBack"/>
            <w:bookmarkEnd w:id="75"/>
            <w:r>
              <w:rPr>
                <w:rFonts w:ascii="Arial Narrow" w:hAnsi="Arial Narrow" w:cs="Times New Roman"/>
                <w:sz w:val="20"/>
              </w:rPr>
              <w:t>Female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1"/>
                  <w:enabled/>
                  <w:calcOnExit w:val="0"/>
                  <w:textInput>
                    <w:type w:val="number"/>
                    <w:format w:val="0"/>
                  </w:textInput>
                </w:ffData>
              </w:fldChar>
            </w:r>
            <w:bookmarkStart w:id="76" w:name="q5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2"/>
                  <w:enabled/>
                  <w:calcOnExit w:val="0"/>
                  <w:textInput>
                    <w:type w:val="number"/>
                    <w:format w:val="0"/>
                  </w:textInput>
                </w:ffData>
              </w:fldChar>
            </w:r>
            <w:bookmarkStart w:id="77" w:name="q5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3"/>
                  <w:enabled/>
                  <w:calcOnExit w:val="0"/>
                  <w:textInput>
                    <w:type w:val="number"/>
                    <w:format w:val="0"/>
                  </w:textInput>
                </w:ffData>
              </w:fldChar>
            </w:r>
            <w:bookmarkStart w:id="78" w:name="q5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4"/>
                  <w:enabled/>
                  <w:calcOnExit w:val="0"/>
                  <w:textInput>
                    <w:type w:val="number"/>
                    <w:format w:val="0"/>
                  </w:textInput>
                </w:ffData>
              </w:fldChar>
            </w:r>
            <w:bookmarkStart w:id="79" w:name="q5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5"/>
                  <w:enabled/>
                  <w:calcOnExit w:val="0"/>
                  <w:textInput>
                    <w:type w:val="number"/>
                    <w:format w:val="0"/>
                  </w:textInput>
                </w:ffData>
              </w:fldChar>
            </w:r>
            <w:bookmarkStart w:id="80" w:name="q5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6"/>
                  <w:enabled/>
                  <w:calcOnExit w:val="0"/>
                  <w:textInput>
                    <w:type w:val="number"/>
                    <w:format w:val="0"/>
                  </w:textInput>
                </w:ffData>
              </w:fldChar>
            </w:r>
            <w:bookmarkStart w:id="81" w:name="q5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7"/>
                  <w:enabled/>
                  <w:calcOnExit w:val="0"/>
                  <w:textInput>
                    <w:type w:val="number"/>
                    <w:format w:val="0"/>
                  </w:textInput>
                </w:ffData>
              </w:fldChar>
            </w:r>
            <w:bookmarkStart w:id="82" w:name="q5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8"/>
                  <w:enabled/>
                  <w:calcOnExit w:val="0"/>
                  <w:textInput>
                    <w:type w:val="number"/>
                    <w:format w:val="0"/>
                  </w:textInput>
                </w:ffData>
              </w:fldChar>
            </w:r>
            <w:bookmarkStart w:id="83" w:name="q5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9"/>
                  <w:enabled/>
                  <w:calcOnExit w:val="0"/>
                  <w:textInput>
                    <w:type w:val="number"/>
                    <w:format w:val="0"/>
                  </w:textInput>
                </w:ffData>
              </w:fldChar>
            </w:r>
            <w:bookmarkStart w:id="84" w:name="q5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_3_10"/>
                  <w:enabled/>
                  <w:calcOnExit w:val="0"/>
                  <w:textInput>
                    <w:type w:val="number"/>
                    <w:format w:val="0"/>
                  </w:textInput>
                </w:ffData>
              </w:fldChar>
            </w:r>
            <w:bookmarkStart w:id="85" w:name="q5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6. Please provide the total number of children aged 0-17 taken into pre-trial detention in each of the last 10 years.</w:t>
      </w:r>
    </w:p>
    <w:p w:rsidR="0015458B" w:rsidRDefault="0015458B">
      <w:pPr>
        <w:rPr>
          <w:rFonts w:ascii="Times New Roman" w:hAnsi="Times New Roman" w:cs="Times New Roman"/>
          <w:sz w:val="20"/>
        </w:rPr>
      </w:pPr>
      <w:r>
        <w:rPr>
          <w:rFonts w:ascii="Times New Roman" w:hAnsi="Times New Roman" w:cs="Times New Roman"/>
          <w:b/>
          <w:sz w:val="20"/>
        </w:rPr>
        <w:t>Table 3: Children taken into pre-trial detention, 2008-2017</w:t>
      </w:r>
    </w:p>
    <w:tbl>
      <w:tblPr>
        <w:tblStyle w:val="TableGridLight"/>
        <w:tblW w:w="0" w:type="auto"/>
        <w:tblLayout w:type="fixed"/>
        <w:tblCellMar>
          <w:top w:w="14" w:type="dxa"/>
          <w:left w:w="14" w:type="dxa"/>
          <w:bottom w:w="14" w:type="dxa"/>
          <w:right w:w="14" w:type="dxa"/>
        </w:tblCellMar>
        <w:tblLook w:val="04A0" w:firstRow="1" w:lastRow="0" w:firstColumn="1" w:lastColumn="0" w:noHBand="0" w:noVBand="1"/>
      </w:tblPr>
      <w:tblGrid>
        <w:gridCol w:w="850"/>
        <w:gridCol w:w="851"/>
        <w:gridCol w:w="851"/>
        <w:gridCol w:w="851"/>
        <w:gridCol w:w="851"/>
        <w:gridCol w:w="851"/>
        <w:gridCol w:w="851"/>
        <w:gridCol w:w="851"/>
        <w:gridCol w:w="851"/>
        <w:gridCol w:w="851"/>
        <w:gridCol w:w="851"/>
      </w:tblGrid>
      <w:tr w:rsidR="0015458B" w:rsidRPr="0015458B" w:rsidTr="0015458B">
        <w:tc>
          <w:tcPr>
            <w:tcW w:w="850" w:type="dxa"/>
            <w:shd w:val="clear" w:color="auto" w:fill="4472C4"/>
          </w:tcPr>
          <w:p w:rsidR="0015458B" w:rsidRPr="0015458B" w:rsidRDefault="0015458B">
            <w:pPr>
              <w:rPr>
                <w:rFonts w:ascii="Arial Narrow" w:hAnsi="Arial Narrow" w:cs="Times New Roman"/>
                <w:b/>
                <w:color w:val="FFFFFF"/>
                <w:sz w:val="20"/>
              </w:rPr>
            </w:pP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1"/>
                  <w:enabled/>
                  <w:calcOnExit w:val="0"/>
                  <w:textInput>
                    <w:type w:val="number"/>
                    <w:format w:val="0"/>
                  </w:textInput>
                </w:ffData>
              </w:fldChar>
            </w:r>
            <w:bookmarkStart w:id="86" w:name="q6_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2"/>
                  <w:enabled/>
                  <w:calcOnExit w:val="0"/>
                  <w:textInput>
                    <w:type w:val="number"/>
                    <w:format w:val="0"/>
                  </w:textInput>
                </w:ffData>
              </w:fldChar>
            </w:r>
            <w:bookmarkStart w:id="87" w:name="q6_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3"/>
                  <w:enabled/>
                  <w:calcOnExit w:val="0"/>
                  <w:textInput>
                    <w:type w:val="number"/>
                    <w:format w:val="0"/>
                  </w:textInput>
                </w:ffData>
              </w:fldChar>
            </w:r>
            <w:bookmarkStart w:id="88" w:name="q6_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4"/>
                  <w:enabled/>
                  <w:calcOnExit w:val="0"/>
                  <w:textInput>
                    <w:type w:val="number"/>
                    <w:format w:val="0"/>
                  </w:textInput>
                </w:ffData>
              </w:fldChar>
            </w:r>
            <w:bookmarkStart w:id="89" w:name="q6_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5"/>
                  <w:enabled/>
                  <w:calcOnExit w:val="0"/>
                  <w:textInput>
                    <w:type w:val="number"/>
                    <w:format w:val="0"/>
                  </w:textInput>
                </w:ffData>
              </w:fldChar>
            </w:r>
            <w:bookmarkStart w:id="90" w:name="q6_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6"/>
                  <w:enabled/>
                  <w:calcOnExit w:val="0"/>
                  <w:textInput>
                    <w:type w:val="number"/>
                    <w:format w:val="0"/>
                  </w:textInput>
                </w:ffData>
              </w:fldChar>
            </w:r>
            <w:bookmarkStart w:id="91" w:name="q6_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7"/>
                  <w:enabled/>
                  <w:calcOnExit w:val="0"/>
                  <w:textInput>
                    <w:type w:val="number"/>
                    <w:format w:val="0"/>
                  </w:textInput>
                </w:ffData>
              </w:fldChar>
            </w:r>
            <w:bookmarkStart w:id="92" w:name="q6_2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8"/>
                  <w:enabled/>
                  <w:calcOnExit w:val="0"/>
                  <w:textInput>
                    <w:type w:val="number"/>
                    <w:format w:val="0"/>
                  </w:textInput>
                </w:ffData>
              </w:fldChar>
            </w:r>
            <w:bookmarkStart w:id="93" w:name="q6_2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9"/>
                  <w:enabled/>
                  <w:calcOnExit w:val="0"/>
                  <w:textInput>
                    <w:type w:val="number"/>
                    <w:format w:val="0"/>
                  </w:textInput>
                </w:ffData>
              </w:fldChar>
            </w:r>
            <w:bookmarkStart w:id="94" w:name="q6_2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2_10"/>
                  <w:enabled/>
                  <w:calcOnExit w:val="0"/>
                  <w:textInput>
                    <w:type w:val="number"/>
                    <w:format w:val="0"/>
                  </w:textInput>
                </w:ffData>
              </w:fldChar>
            </w:r>
            <w:bookmarkStart w:id="95" w:name="q6_2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1"/>
                  <w:enabled/>
                  <w:calcOnExit w:val="0"/>
                  <w:textInput>
                    <w:type w:val="number"/>
                    <w:format w:val="0"/>
                  </w:textInput>
                </w:ffData>
              </w:fldChar>
            </w:r>
            <w:bookmarkStart w:id="96" w:name="q6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2"/>
                  <w:enabled/>
                  <w:calcOnExit w:val="0"/>
                  <w:textInput>
                    <w:type w:val="number"/>
                    <w:format w:val="0"/>
                  </w:textInput>
                </w:ffData>
              </w:fldChar>
            </w:r>
            <w:bookmarkStart w:id="97" w:name="q6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3"/>
                  <w:enabled/>
                  <w:calcOnExit w:val="0"/>
                  <w:textInput>
                    <w:type w:val="number"/>
                    <w:format w:val="0"/>
                  </w:textInput>
                </w:ffData>
              </w:fldChar>
            </w:r>
            <w:bookmarkStart w:id="98" w:name="q6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4"/>
                  <w:enabled/>
                  <w:calcOnExit w:val="0"/>
                  <w:textInput>
                    <w:type w:val="number"/>
                    <w:format w:val="0"/>
                  </w:textInput>
                </w:ffData>
              </w:fldChar>
            </w:r>
            <w:bookmarkStart w:id="99" w:name="q6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5"/>
                  <w:enabled/>
                  <w:calcOnExit w:val="0"/>
                  <w:textInput>
                    <w:type w:val="number"/>
                    <w:format w:val="0"/>
                  </w:textInput>
                </w:ffData>
              </w:fldChar>
            </w:r>
            <w:bookmarkStart w:id="100" w:name="q6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6"/>
                  <w:enabled/>
                  <w:calcOnExit w:val="0"/>
                  <w:textInput>
                    <w:type w:val="number"/>
                    <w:format w:val="0"/>
                  </w:textInput>
                </w:ffData>
              </w:fldChar>
            </w:r>
            <w:bookmarkStart w:id="101" w:name="q6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7"/>
                  <w:enabled/>
                  <w:calcOnExit w:val="0"/>
                  <w:textInput>
                    <w:type w:val="number"/>
                    <w:format w:val="0"/>
                  </w:textInput>
                </w:ffData>
              </w:fldChar>
            </w:r>
            <w:bookmarkStart w:id="102" w:name="q6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8"/>
                  <w:enabled/>
                  <w:calcOnExit w:val="0"/>
                  <w:textInput>
                    <w:type w:val="number"/>
                    <w:format w:val="0"/>
                  </w:textInput>
                </w:ffData>
              </w:fldChar>
            </w:r>
            <w:bookmarkStart w:id="103" w:name="q6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9"/>
                  <w:enabled/>
                  <w:calcOnExit w:val="0"/>
                  <w:textInput>
                    <w:type w:val="number"/>
                    <w:format w:val="0"/>
                  </w:textInput>
                </w:ffData>
              </w:fldChar>
            </w:r>
            <w:bookmarkStart w:id="104" w:name="q6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_3_10"/>
                  <w:enabled/>
                  <w:calcOnExit w:val="0"/>
                  <w:textInput>
                    <w:type w:val="number"/>
                    <w:format w:val="0"/>
                  </w:textInput>
                </w:ffData>
              </w:fldChar>
            </w:r>
            <w:bookmarkStart w:id="105" w:name="q6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7. Please provide the total number of children aged 0-17 taken into prison or other correctional detention facilities in each of the last 10 years.</w:t>
      </w:r>
    </w:p>
    <w:p w:rsidR="0015458B" w:rsidRDefault="0015458B">
      <w:pPr>
        <w:rPr>
          <w:rFonts w:ascii="Times New Roman" w:hAnsi="Times New Roman" w:cs="Times New Roman"/>
          <w:sz w:val="20"/>
        </w:rPr>
      </w:pPr>
      <w:r>
        <w:rPr>
          <w:rFonts w:ascii="Times New Roman" w:hAnsi="Times New Roman" w:cs="Times New Roman"/>
          <w:b/>
          <w:sz w:val="20"/>
        </w:rPr>
        <w:t>Table 4: Children taken into prison or other correctional detention, 2008-2017</w:t>
      </w:r>
    </w:p>
    <w:tbl>
      <w:tblPr>
        <w:tblStyle w:val="TableGridLight"/>
        <w:tblW w:w="0" w:type="auto"/>
        <w:tblLayout w:type="fixed"/>
        <w:tblCellMar>
          <w:top w:w="14" w:type="dxa"/>
          <w:left w:w="14" w:type="dxa"/>
          <w:bottom w:w="14" w:type="dxa"/>
          <w:right w:w="14" w:type="dxa"/>
        </w:tblCellMar>
        <w:tblLook w:val="04A0" w:firstRow="1" w:lastRow="0" w:firstColumn="1" w:lastColumn="0" w:noHBand="0" w:noVBand="1"/>
      </w:tblPr>
      <w:tblGrid>
        <w:gridCol w:w="850"/>
        <w:gridCol w:w="851"/>
        <w:gridCol w:w="851"/>
        <w:gridCol w:w="851"/>
        <w:gridCol w:w="851"/>
        <w:gridCol w:w="851"/>
        <w:gridCol w:w="851"/>
        <w:gridCol w:w="851"/>
        <w:gridCol w:w="851"/>
        <w:gridCol w:w="851"/>
        <w:gridCol w:w="851"/>
      </w:tblGrid>
      <w:tr w:rsidR="0015458B" w:rsidRPr="0015458B" w:rsidTr="0015458B">
        <w:tc>
          <w:tcPr>
            <w:tcW w:w="850" w:type="dxa"/>
            <w:shd w:val="clear" w:color="auto" w:fill="4472C4"/>
          </w:tcPr>
          <w:p w:rsidR="0015458B" w:rsidRPr="0015458B" w:rsidRDefault="0015458B">
            <w:pPr>
              <w:rPr>
                <w:rFonts w:ascii="Arial Narrow" w:hAnsi="Arial Narrow" w:cs="Times New Roman"/>
                <w:b/>
                <w:color w:val="FFFFFF"/>
                <w:sz w:val="20"/>
              </w:rPr>
            </w:pP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1"/>
                  <w:enabled/>
                  <w:calcOnExit w:val="0"/>
                  <w:textInput>
                    <w:type w:val="number"/>
                    <w:format w:val="0"/>
                  </w:textInput>
                </w:ffData>
              </w:fldChar>
            </w:r>
            <w:bookmarkStart w:id="106" w:name="q7_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2"/>
                  <w:enabled/>
                  <w:calcOnExit w:val="0"/>
                  <w:textInput>
                    <w:type w:val="number"/>
                    <w:format w:val="0"/>
                  </w:textInput>
                </w:ffData>
              </w:fldChar>
            </w:r>
            <w:bookmarkStart w:id="107" w:name="q7_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3"/>
                  <w:enabled/>
                  <w:calcOnExit w:val="0"/>
                  <w:textInput>
                    <w:type w:val="number"/>
                    <w:format w:val="0"/>
                  </w:textInput>
                </w:ffData>
              </w:fldChar>
            </w:r>
            <w:bookmarkStart w:id="108" w:name="q7_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4"/>
                  <w:enabled/>
                  <w:calcOnExit w:val="0"/>
                  <w:textInput>
                    <w:type w:val="number"/>
                    <w:format w:val="0"/>
                  </w:textInput>
                </w:ffData>
              </w:fldChar>
            </w:r>
            <w:bookmarkStart w:id="109" w:name="q7_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5"/>
                  <w:enabled/>
                  <w:calcOnExit w:val="0"/>
                  <w:textInput>
                    <w:type w:val="number"/>
                    <w:format w:val="0"/>
                  </w:textInput>
                </w:ffData>
              </w:fldChar>
            </w:r>
            <w:bookmarkStart w:id="110" w:name="q7_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6"/>
                  <w:enabled/>
                  <w:calcOnExit w:val="0"/>
                  <w:textInput>
                    <w:type w:val="number"/>
                    <w:format w:val="0"/>
                  </w:textInput>
                </w:ffData>
              </w:fldChar>
            </w:r>
            <w:bookmarkStart w:id="111" w:name="q7_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7"/>
                  <w:enabled/>
                  <w:calcOnExit w:val="0"/>
                  <w:textInput>
                    <w:type w:val="number"/>
                    <w:format w:val="0"/>
                  </w:textInput>
                </w:ffData>
              </w:fldChar>
            </w:r>
            <w:bookmarkStart w:id="112" w:name="q7_2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8"/>
                  <w:enabled/>
                  <w:calcOnExit w:val="0"/>
                  <w:textInput>
                    <w:type w:val="number"/>
                    <w:format w:val="0"/>
                  </w:textInput>
                </w:ffData>
              </w:fldChar>
            </w:r>
            <w:bookmarkStart w:id="113" w:name="q7_2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9"/>
                  <w:enabled/>
                  <w:calcOnExit w:val="0"/>
                  <w:textInput>
                    <w:type w:val="number"/>
                    <w:format w:val="0"/>
                  </w:textInput>
                </w:ffData>
              </w:fldChar>
            </w:r>
            <w:bookmarkStart w:id="114" w:name="q7_2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2_10"/>
                  <w:enabled/>
                  <w:calcOnExit w:val="0"/>
                  <w:textInput>
                    <w:type w:val="number"/>
                    <w:format w:val="0"/>
                  </w:textInput>
                </w:ffData>
              </w:fldChar>
            </w:r>
            <w:bookmarkStart w:id="115" w:name="q7_2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1"/>
                  <w:enabled/>
                  <w:calcOnExit w:val="0"/>
                  <w:textInput>
                    <w:type w:val="number"/>
                    <w:format w:val="0"/>
                  </w:textInput>
                </w:ffData>
              </w:fldChar>
            </w:r>
            <w:bookmarkStart w:id="116" w:name="q7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2"/>
                  <w:enabled/>
                  <w:calcOnExit w:val="0"/>
                  <w:textInput>
                    <w:type w:val="number"/>
                    <w:format w:val="0"/>
                  </w:textInput>
                </w:ffData>
              </w:fldChar>
            </w:r>
            <w:bookmarkStart w:id="117" w:name="q7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3"/>
                  <w:enabled/>
                  <w:calcOnExit w:val="0"/>
                  <w:textInput>
                    <w:type w:val="number"/>
                    <w:format w:val="0"/>
                  </w:textInput>
                </w:ffData>
              </w:fldChar>
            </w:r>
            <w:bookmarkStart w:id="118" w:name="q7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4"/>
                  <w:enabled/>
                  <w:calcOnExit w:val="0"/>
                  <w:textInput>
                    <w:type w:val="number"/>
                    <w:format w:val="0"/>
                  </w:textInput>
                </w:ffData>
              </w:fldChar>
            </w:r>
            <w:bookmarkStart w:id="119" w:name="q7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5"/>
                  <w:enabled/>
                  <w:calcOnExit w:val="0"/>
                  <w:textInput>
                    <w:type w:val="number"/>
                    <w:format w:val="0"/>
                  </w:textInput>
                </w:ffData>
              </w:fldChar>
            </w:r>
            <w:bookmarkStart w:id="120" w:name="q7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6"/>
                  <w:enabled/>
                  <w:calcOnExit w:val="0"/>
                  <w:textInput>
                    <w:type w:val="number"/>
                    <w:format w:val="0"/>
                  </w:textInput>
                </w:ffData>
              </w:fldChar>
            </w:r>
            <w:bookmarkStart w:id="121" w:name="q7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7"/>
                  <w:enabled/>
                  <w:calcOnExit w:val="0"/>
                  <w:textInput>
                    <w:type w:val="number"/>
                    <w:format w:val="0"/>
                  </w:textInput>
                </w:ffData>
              </w:fldChar>
            </w:r>
            <w:bookmarkStart w:id="122" w:name="q7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8"/>
                  <w:enabled/>
                  <w:calcOnExit w:val="0"/>
                  <w:textInput>
                    <w:type w:val="number"/>
                    <w:format w:val="0"/>
                  </w:textInput>
                </w:ffData>
              </w:fldChar>
            </w:r>
            <w:bookmarkStart w:id="123" w:name="q7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9"/>
                  <w:enabled/>
                  <w:calcOnExit w:val="0"/>
                  <w:textInput>
                    <w:type w:val="number"/>
                    <w:format w:val="0"/>
                  </w:textInput>
                </w:ffData>
              </w:fldChar>
            </w:r>
            <w:bookmarkStart w:id="124" w:name="q7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_3_10"/>
                  <w:enabled/>
                  <w:calcOnExit w:val="0"/>
                  <w:textInput>
                    <w:type w:val="number"/>
                    <w:format w:val="0"/>
                  </w:textInput>
                </w:ffData>
              </w:fldChar>
            </w:r>
            <w:bookmarkStart w:id="125" w:name="q7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B53E2" w:rsidRDefault="001B53E2">
      <w:pPr>
        <w:rPr>
          <w:rFonts w:ascii="Times New Roman" w:hAnsi="Times New Roman" w:cs="Times New Roman"/>
          <w:b/>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8. What sentencing options are available for children convicted of a criminal offense? </w:t>
      </w:r>
    </w:p>
    <w:p w:rsidR="0015458B" w:rsidRDefault="0015458B">
      <w:pPr>
        <w:rPr>
          <w:rFonts w:ascii="Times New Roman" w:hAnsi="Times New Roman" w:cs="Times New Roman"/>
          <w:sz w:val="24"/>
        </w:rPr>
      </w:pPr>
      <w:r>
        <w:rPr>
          <w:rFonts w:ascii="Times New Roman" w:hAnsi="Times New Roman" w:cs="Times New Roman"/>
          <w:sz w:val="20"/>
        </w:rPr>
        <w:t>Under 10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1"/>
            <w:enabled/>
            <w:calcOnExit w:val="0"/>
            <w:checkBox>
              <w:sizeAuto/>
              <w:default w:val="0"/>
            </w:checkBox>
          </w:ffData>
        </w:fldChar>
      </w:r>
      <w:bookmarkStart w:id="126" w:name="q8_1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26"/>
      <w:r>
        <w:rPr>
          <w:rFonts w:ascii="Times New Roman" w:hAnsi="Times New Roman" w:cs="Times New Roman"/>
          <w:sz w:val="24"/>
        </w:rPr>
        <w:t xml:space="preserve"> Imprisonment (under criminal justice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2"/>
            <w:enabled/>
            <w:calcOnExit w:val="0"/>
            <w:checkBox>
              <w:sizeAuto/>
              <w:default w:val="0"/>
            </w:checkBox>
          </w:ffData>
        </w:fldChar>
      </w:r>
      <w:bookmarkStart w:id="127" w:name="q8_1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27"/>
      <w:r>
        <w:rPr>
          <w:rFonts w:ascii="Times New Roman" w:hAnsi="Times New Roman" w:cs="Times New Roman"/>
          <w:sz w:val="24"/>
        </w:rPr>
        <w:t xml:space="preserve"> Detention (under social welfare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3"/>
            <w:enabled/>
            <w:calcOnExit w:val="0"/>
            <w:checkBox>
              <w:sizeAuto/>
              <w:default w:val="0"/>
            </w:checkBox>
          </w:ffData>
        </w:fldChar>
      </w:r>
      <w:bookmarkStart w:id="128" w:name="q8_1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28"/>
      <w:r>
        <w:rPr>
          <w:rFonts w:ascii="Times New Roman" w:hAnsi="Times New Roman" w:cs="Times New Roman"/>
          <w:sz w:val="24"/>
        </w:rPr>
        <w:t xml:space="preserve"> Suspended sentences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4"/>
            <w:enabled/>
            <w:calcOnExit w:val="0"/>
            <w:checkBox>
              <w:sizeAuto/>
              <w:default w:val="0"/>
            </w:checkBox>
          </w:ffData>
        </w:fldChar>
      </w:r>
      <w:bookmarkStart w:id="129" w:name="q8_1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29"/>
      <w:r>
        <w:rPr>
          <w:rFonts w:ascii="Times New Roman" w:hAnsi="Times New Roman" w:cs="Times New Roman"/>
          <w:sz w:val="24"/>
        </w:rPr>
        <w:t xml:space="preserve"> Fines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5"/>
            <w:enabled/>
            <w:calcOnExit w:val="0"/>
            <w:checkBox>
              <w:sizeAuto/>
              <w:default w:val="0"/>
            </w:checkBox>
          </w:ffData>
        </w:fldChar>
      </w:r>
      <w:bookmarkStart w:id="130" w:name="q8_1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0"/>
      <w:r>
        <w:rPr>
          <w:rFonts w:ascii="Times New Roman" w:hAnsi="Times New Roman" w:cs="Times New Roman"/>
          <w:sz w:val="24"/>
        </w:rPr>
        <w:t xml:space="preserve"> Restitution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6"/>
            <w:enabled/>
            <w:calcOnExit w:val="0"/>
            <w:checkBox>
              <w:sizeAuto/>
              <w:default w:val="0"/>
            </w:checkBox>
          </w:ffData>
        </w:fldChar>
      </w:r>
      <w:bookmarkStart w:id="131" w:name="q8_1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1"/>
      <w:r>
        <w:rPr>
          <w:rFonts w:ascii="Times New Roman" w:hAnsi="Times New Roman" w:cs="Times New Roman"/>
          <w:sz w:val="24"/>
        </w:rPr>
        <w:t xml:space="preserve"> Community service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7"/>
            <w:enabled/>
            <w:calcOnExit w:val="0"/>
            <w:checkBox>
              <w:sizeAuto/>
              <w:default w:val="0"/>
            </w:checkBox>
          </w:ffData>
        </w:fldChar>
      </w:r>
      <w:bookmarkStart w:id="132" w:name="q8_1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2"/>
      <w:r>
        <w:rPr>
          <w:rFonts w:ascii="Times New Roman" w:hAnsi="Times New Roman" w:cs="Times New Roman"/>
          <w:sz w:val="24"/>
        </w:rPr>
        <w:t xml:space="preserve"> Probation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8"/>
            <w:enabled/>
            <w:calcOnExit w:val="0"/>
            <w:checkBox>
              <w:sizeAuto/>
              <w:default w:val="0"/>
            </w:checkBox>
          </w:ffData>
        </w:fldChar>
      </w:r>
      <w:bookmarkStart w:id="133" w:name="q8_1_8"/>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3"/>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specify, if you have chosen an answer ‘other’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1_9"/>
            <w:enabled/>
            <w:calcOnExit w:val="0"/>
            <w:textInput/>
          </w:ffData>
        </w:fldChar>
      </w:r>
      <w:bookmarkStart w:id="134" w:name="q8_1_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3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10 to 11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1"/>
            <w:enabled/>
            <w:calcOnExit w:val="0"/>
            <w:checkBox>
              <w:sizeAuto/>
              <w:default w:val="0"/>
            </w:checkBox>
          </w:ffData>
        </w:fldChar>
      </w:r>
      <w:bookmarkStart w:id="135" w:name="q8_2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5"/>
      <w:r>
        <w:rPr>
          <w:rFonts w:ascii="Times New Roman" w:hAnsi="Times New Roman" w:cs="Times New Roman"/>
          <w:sz w:val="24"/>
        </w:rPr>
        <w:t xml:space="preserve"> Imprisonment (under criminal justice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2"/>
            <w:enabled/>
            <w:calcOnExit w:val="0"/>
            <w:checkBox>
              <w:sizeAuto/>
              <w:default w:val="0"/>
            </w:checkBox>
          </w:ffData>
        </w:fldChar>
      </w:r>
      <w:bookmarkStart w:id="136" w:name="q8_2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6"/>
      <w:r>
        <w:rPr>
          <w:rFonts w:ascii="Times New Roman" w:hAnsi="Times New Roman" w:cs="Times New Roman"/>
          <w:sz w:val="24"/>
        </w:rPr>
        <w:t xml:space="preserve"> Detention (under social welfare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3"/>
            <w:enabled/>
            <w:calcOnExit w:val="0"/>
            <w:checkBox>
              <w:sizeAuto/>
              <w:default w:val="0"/>
            </w:checkBox>
          </w:ffData>
        </w:fldChar>
      </w:r>
      <w:bookmarkStart w:id="137" w:name="q8_2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7"/>
      <w:r>
        <w:rPr>
          <w:rFonts w:ascii="Times New Roman" w:hAnsi="Times New Roman" w:cs="Times New Roman"/>
          <w:sz w:val="24"/>
        </w:rPr>
        <w:t xml:space="preserve"> Suspended sentences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4"/>
            <w:enabled/>
            <w:calcOnExit w:val="0"/>
            <w:checkBox>
              <w:sizeAuto/>
              <w:default w:val="0"/>
            </w:checkBox>
          </w:ffData>
        </w:fldChar>
      </w:r>
      <w:bookmarkStart w:id="138" w:name="q8_2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8"/>
      <w:r>
        <w:rPr>
          <w:rFonts w:ascii="Times New Roman" w:hAnsi="Times New Roman" w:cs="Times New Roman"/>
          <w:sz w:val="24"/>
        </w:rPr>
        <w:t xml:space="preserve"> Fines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5"/>
            <w:enabled/>
            <w:calcOnExit w:val="0"/>
            <w:checkBox>
              <w:sizeAuto/>
              <w:default w:val="0"/>
            </w:checkBox>
          </w:ffData>
        </w:fldChar>
      </w:r>
      <w:bookmarkStart w:id="139" w:name="q8_2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39"/>
      <w:r>
        <w:rPr>
          <w:rFonts w:ascii="Times New Roman" w:hAnsi="Times New Roman" w:cs="Times New Roman"/>
          <w:sz w:val="24"/>
        </w:rPr>
        <w:t xml:space="preserve"> Restitution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6"/>
            <w:enabled/>
            <w:calcOnExit w:val="0"/>
            <w:checkBox>
              <w:sizeAuto/>
              <w:default w:val="0"/>
            </w:checkBox>
          </w:ffData>
        </w:fldChar>
      </w:r>
      <w:bookmarkStart w:id="140" w:name="q8_2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0"/>
      <w:r>
        <w:rPr>
          <w:rFonts w:ascii="Times New Roman" w:hAnsi="Times New Roman" w:cs="Times New Roman"/>
          <w:sz w:val="24"/>
        </w:rPr>
        <w:t xml:space="preserve"> Community service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7"/>
            <w:enabled/>
            <w:calcOnExit w:val="0"/>
            <w:checkBox>
              <w:sizeAuto/>
              <w:default w:val="0"/>
            </w:checkBox>
          </w:ffData>
        </w:fldChar>
      </w:r>
      <w:bookmarkStart w:id="141" w:name="q8_2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1"/>
      <w:r>
        <w:rPr>
          <w:rFonts w:ascii="Times New Roman" w:hAnsi="Times New Roman" w:cs="Times New Roman"/>
          <w:sz w:val="24"/>
        </w:rPr>
        <w:t xml:space="preserve"> Probation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8"/>
            <w:enabled/>
            <w:calcOnExit w:val="0"/>
            <w:checkBox>
              <w:sizeAuto/>
              <w:default w:val="0"/>
            </w:checkBox>
          </w:ffData>
        </w:fldChar>
      </w:r>
      <w:bookmarkStart w:id="142" w:name="q8_2_8"/>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2"/>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specify, if you have chosen an answer ‘other’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2_9"/>
            <w:enabled/>
            <w:calcOnExit w:val="0"/>
            <w:textInput/>
          </w:ffData>
        </w:fldChar>
      </w:r>
      <w:bookmarkStart w:id="143" w:name="q8_2_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43"/>
    </w:p>
    <w:p w:rsidR="0015458B" w:rsidRDefault="0015458B">
      <w:pPr>
        <w:rPr>
          <w:rFonts w:ascii="Times New Roman" w:hAnsi="Times New Roman" w:cs="Times New Roman"/>
          <w:sz w:val="24"/>
        </w:rPr>
      </w:pPr>
    </w:p>
    <w:p w:rsidR="001B53E2" w:rsidRDefault="001B53E2">
      <w:pPr>
        <w:rPr>
          <w:rFonts w:ascii="Times New Roman" w:hAnsi="Times New Roman" w:cs="Times New Roman"/>
          <w:sz w:val="24"/>
        </w:rPr>
      </w:pPr>
    </w:p>
    <w:p w:rsidR="001B53E2" w:rsidRDefault="001B53E2">
      <w:pPr>
        <w:rPr>
          <w:rFonts w:ascii="Times New Roman" w:hAnsi="Times New Roman" w:cs="Times New Roman"/>
          <w:sz w:val="24"/>
        </w:rPr>
      </w:pPr>
    </w:p>
    <w:p w:rsidR="001B53E2" w:rsidRDefault="001B53E2">
      <w:pPr>
        <w:rPr>
          <w:rFonts w:ascii="Times New Roman" w:hAnsi="Times New Roman" w:cs="Times New Roman"/>
          <w:sz w:val="24"/>
        </w:rPr>
      </w:pPr>
    </w:p>
    <w:p w:rsidR="001B53E2" w:rsidRDefault="001B53E2">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12 to 13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1"/>
            <w:enabled/>
            <w:calcOnExit w:val="0"/>
            <w:checkBox>
              <w:sizeAuto/>
              <w:default w:val="0"/>
            </w:checkBox>
          </w:ffData>
        </w:fldChar>
      </w:r>
      <w:bookmarkStart w:id="144" w:name="q8_3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4"/>
      <w:r>
        <w:rPr>
          <w:rFonts w:ascii="Times New Roman" w:hAnsi="Times New Roman" w:cs="Times New Roman"/>
          <w:sz w:val="24"/>
        </w:rPr>
        <w:t xml:space="preserve"> Imprisonment (under criminal justice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2"/>
            <w:enabled/>
            <w:calcOnExit w:val="0"/>
            <w:checkBox>
              <w:sizeAuto/>
              <w:default w:val="0"/>
            </w:checkBox>
          </w:ffData>
        </w:fldChar>
      </w:r>
      <w:bookmarkStart w:id="145" w:name="q8_3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5"/>
      <w:r>
        <w:rPr>
          <w:rFonts w:ascii="Times New Roman" w:hAnsi="Times New Roman" w:cs="Times New Roman"/>
          <w:sz w:val="24"/>
        </w:rPr>
        <w:t xml:space="preserve"> Detention (under social welfare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3"/>
            <w:enabled/>
            <w:calcOnExit w:val="0"/>
            <w:checkBox>
              <w:sizeAuto/>
              <w:default w:val="0"/>
            </w:checkBox>
          </w:ffData>
        </w:fldChar>
      </w:r>
      <w:bookmarkStart w:id="146" w:name="q8_3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6"/>
      <w:r>
        <w:rPr>
          <w:rFonts w:ascii="Times New Roman" w:hAnsi="Times New Roman" w:cs="Times New Roman"/>
          <w:sz w:val="24"/>
        </w:rPr>
        <w:t xml:space="preserve"> Suspended sentences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4"/>
            <w:enabled/>
            <w:calcOnExit w:val="0"/>
            <w:checkBox>
              <w:sizeAuto/>
              <w:default w:val="0"/>
            </w:checkBox>
          </w:ffData>
        </w:fldChar>
      </w:r>
      <w:bookmarkStart w:id="147" w:name="q8_3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7"/>
      <w:r>
        <w:rPr>
          <w:rFonts w:ascii="Times New Roman" w:hAnsi="Times New Roman" w:cs="Times New Roman"/>
          <w:sz w:val="24"/>
        </w:rPr>
        <w:t xml:space="preserve"> Fines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5"/>
            <w:enabled/>
            <w:calcOnExit w:val="0"/>
            <w:checkBox>
              <w:sizeAuto/>
              <w:default w:val="0"/>
            </w:checkBox>
          </w:ffData>
        </w:fldChar>
      </w:r>
      <w:bookmarkStart w:id="148" w:name="q8_3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8"/>
      <w:r>
        <w:rPr>
          <w:rFonts w:ascii="Times New Roman" w:hAnsi="Times New Roman" w:cs="Times New Roman"/>
          <w:sz w:val="24"/>
        </w:rPr>
        <w:t xml:space="preserve"> Restitution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6"/>
            <w:enabled/>
            <w:calcOnExit w:val="0"/>
            <w:checkBox>
              <w:sizeAuto/>
              <w:default w:val="0"/>
            </w:checkBox>
          </w:ffData>
        </w:fldChar>
      </w:r>
      <w:bookmarkStart w:id="149" w:name="q8_3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49"/>
      <w:r>
        <w:rPr>
          <w:rFonts w:ascii="Times New Roman" w:hAnsi="Times New Roman" w:cs="Times New Roman"/>
          <w:sz w:val="24"/>
        </w:rPr>
        <w:t xml:space="preserve"> Community service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7"/>
            <w:enabled/>
            <w:calcOnExit w:val="0"/>
            <w:checkBox>
              <w:sizeAuto/>
              <w:default w:val="0"/>
            </w:checkBox>
          </w:ffData>
        </w:fldChar>
      </w:r>
      <w:bookmarkStart w:id="150" w:name="q8_3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0"/>
      <w:r>
        <w:rPr>
          <w:rFonts w:ascii="Times New Roman" w:hAnsi="Times New Roman" w:cs="Times New Roman"/>
          <w:sz w:val="24"/>
        </w:rPr>
        <w:t xml:space="preserve"> Probation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8"/>
            <w:enabled/>
            <w:calcOnExit w:val="0"/>
            <w:checkBox>
              <w:sizeAuto/>
              <w:default w:val="0"/>
            </w:checkBox>
          </w:ffData>
        </w:fldChar>
      </w:r>
      <w:bookmarkStart w:id="151" w:name="q8_3_8"/>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1"/>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specify, if you have chosen an answer ‘other’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3_9"/>
            <w:enabled/>
            <w:calcOnExit w:val="0"/>
            <w:textInput/>
          </w:ffData>
        </w:fldChar>
      </w:r>
      <w:bookmarkStart w:id="152" w:name="q8_3_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5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14 to 15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1"/>
            <w:enabled/>
            <w:calcOnExit w:val="0"/>
            <w:checkBox>
              <w:sizeAuto/>
              <w:default w:val="0"/>
            </w:checkBox>
          </w:ffData>
        </w:fldChar>
      </w:r>
      <w:bookmarkStart w:id="153" w:name="q8_4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3"/>
      <w:r>
        <w:rPr>
          <w:rFonts w:ascii="Times New Roman" w:hAnsi="Times New Roman" w:cs="Times New Roman"/>
          <w:sz w:val="24"/>
        </w:rPr>
        <w:t xml:space="preserve"> Imprisonment (under criminal justice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2"/>
            <w:enabled/>
            <w:calcOnExit w:val="0"/>
            <w:checkBox>
              <w:sizeAuto/>
              <w:default w:val="0"/>
            </w:checkBox>
          </w:ffData>
        </w:fldChar>
      </w:r>
      <w:bookmarkStart w:id="154" w:name="q8_4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4"/>
      <w:r>
        <w:rPr>
          <w:rFonts w:ascii="Times New Roman" w:hAnsi="Times New Roman" w:cs="Times New Roman"/>
          <w:sz w:val="24"/>
        </w:rPr>
        <w:t xml:space="preserve"> Detention (under social welfare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3"/>
            <w:enabled/>
            <w:calcOnExit w:val="0"/>
            <w:checkBox>
              <w:sizeAuto/>
              <w:default w:val="0"/>
            </w:checkBox>
          </w:ffData>
        </w:fldChar>
      </w:r>
      <w:bookmarkStart w:id="155" w:name="q8_4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5"/>
      <w:r>
        <w:rPr>
          <w:rFonts w:ascii="Times New Roman" w:hAnsi="Times New Roman" w:cs="Times New Roman"/>
          <w:sz w:val="24"/>
        </w:rPr>
        <w:t xml:space="preserve"> Suspended sentences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4"/>
            <w:enabled/>
            <w:calcOnExit w:val="0"/>
            <w:checkBox>
              <w:sizeAuto/>
              <w:default w:val="0"/>
            </w:checkBox>
          </w:ffData>
        </w:fldChar>
      </w:r>
      <w:bookmarkStart w:id="156" w:name="q8_4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6"/>
      <w:r>
        <w:rPr>
          <w:rFonts w:ascii="Times New Roman" w:hAnsi="Times New Roman" w:cs="Times New Roman"/>
          <w:sz w:val="24"/>
        </w:rPr>
        <w:t xml:space="preserve"> Fines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5"/>
            <w:enabled/>
            <w:calcOnExit w:val="0"/>
            <w:checkBox>
              <w:sizeAuto/>
              <w:default w:val="0"/>
            </w:checkBox>
          </w:ffData>
        </w:fldChar>
      </w:r>
      <w:bookmarkStart w:id="157" w:name="q8_4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7"/>
      <w:r>
        <w:rPr>
          <w:rFonts w:ascii="Times New Roman" w:hAnsi="Times New Roman" w:cs="Times New Roman"/>
          <w:sz w:val="24"/>
        </w:rPr>
        <w:t xml:space="preserve"> Restitution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6"/>
            <w:enabled/>
            <w:calcOnExit w:val="0"/>
            <w:checkBox>
              <w:sizeAuto/>
              <w:default w:val="0"/>
            </w:checkBox>
          </w:ffData>
        </w:fldChar>
      </w:r>
      <w:bookmarkStart w:id="158" w:name="q8_4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8"/>
      <w:r>
        <w:rPr>
          <w:rFonts w:ascii="Times New Roman" w:hAnsi="Times New Roman" w:cs="Times New Roman"/>
          <w:sz w:val="24"/>
        </w:rPr>
        <w:t xml:space="preserve"> Community service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7"/>
            <w:enabled/>
            <w:calcOnExit w:val="0"/>
            <w:checkBox>
              <w:sizeAuto/>
              <w:default w:val="0"/>
            </w:checkBox>
          </w:ffData>
        </w:fldChar>
      </w:r>
      <w:bookmarkStart w:id="159" w:name="q8_4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59"/>
      <w:r>
        <w:rPr>
          <w:rFonts w:ascii="Times New Roman" w:hAnsi="Times New Roman" w:cs="Times New Roman"/>
          <w:sz w:val="24"/>
        </w:rPr>
        <w:t xml:space="preserve"> Probation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8"/>
            <w:enabled/>
            <w:calcOnExit w:val="0"/>
            <w:checkBox>
              <w:sizeAuto/>
              <w:default w:val="0"/>
            </w:checkBox>
          </w:ffData>
        </w:fldChar>
      </w:r>
      <w:bookmarkStart w:id="160" w:name="q8_4_8"/>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0"/>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specify, if you have chosen an answer ‘other’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4_9"/>
            <w:enabled/>
            <w:calcOnExit w:val="0"/>
            <w:textInput/>
          </w:ffData>
        </w:fldChar>
      </w:r>
      <w:bookmarkStart w:id="161" w:name="q8_4_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6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16 to 17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1"/>
            <w:enabled/>
            <w:calcOnExit w:val="0"/>
            <w:checkBox>
              <w:sizeAuto/>
              <w:default w:val="0"/>
            </w:checkBox>
          </w:ffData>
        </w:fldChar>
      </w:r>
      <w:bookmarkStart w:id="162" w:name="q8_5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2"/>
      <w:r>
        <w:rPr>
          <w:rFonts w:ascii="Times New Roman" w:hAnsi="Times New Roman" w:cs="Times New Roman"/>
          <w:sz w:val="24"/>
        </w:rPr>
        <w:t xml:space="preserve"> Imprisonment (under criminal justice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2"/>
            <w:enabled/>
            <w:calcOnExit w:val="0"/>
            <w:checkBox>
              <w:sizeAuto/>
              <w:default w:val="0"/>
            </w:checkBox>
          </w:ffData>
        </w:fldChar>
      </w:r>
      <w:bookmarkStart w:id="163" w:name="q8_5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3"/>
      <w:r>
        <w:rPr>
          <w:rFonts w:ascii="Times New Roman" w:hAnsi="Times New Roman" w:cs="Times New Roman"/>
          <w:sz w:val="24"/>
        </w:rPr>
        <w:t xml:space="preserve"> Detention (under social welfare system)</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3"/>
            <w:enabled/>
            <w:calcOnExit w:val="0"/>
            <w:checkBox>
              <w:sizeAuto/>
              <w:default w:val="0"/>
            </w:checkBox>
          </w:ffData>
        </w:fldChar>
      </w:r>
      <w:bookmarkStart w:id="164" w:name="q8_5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4"/>
      <w:r>
        <w:rPr>
          <w:rFonts w:ascii="Times New Roman" w:hAnsi="Times New Roman" w:cs="Times New Roman"/>
          <w:sz w:val="24"/>
        </w:rPr>
        <w:t xml:space="preserve"> Suspended sentences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4"/>
            <w:enabled/>
            <w:calcOnExit w:val="0"/>
            <w:checkBox>
              <w:sizeAuto/>
              <w:default w:val="0"/>
            </w:checkBox>
          </w:ffData>
        </w:fldChar>
      </w:r>
      <w:bookmarkStart w:id="165" w:name="q8_5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5"/>
      <w:r>
        <w:rPr>
          <w:rFonts w:ascii="Times New Roman" w:hAnsi="Times New Roman" w:cs="Times New Roman"/>
          <w:sz w:val="24"/>
        </w:rPr>
        <w:t xml:space="preserve"> Fines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5"/>
            <w:enabled/>
            <w:calcOnExit w:val="0"/>
            <w:checkBox>
              <w:sizeAuto/>
              <w:default w:val="0"/>
            </w:checkBox>
          </w:ffData>
        </w:fldChar>
      </w:r>
      <w:bookmarkStart w:id="166" w:name="q8_5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6"/>
      <w:r>
        <w:rPr>
          <w:rFonts w:ascii="Times New Roman" w:hAnsi="Times New Roman" w:cs="Times New Roman"/>
          <w:sz w:val="24"/>
        </w:rPr>
        <w:t xml:space="preserve"> Restitution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6"/>
            <w:enabled/>
            <w:calcOnExit w:val="0"/>
            <w:checkBox>
              <w:sizeAuto/>
              <w:default w:val="0"/>
            </w:checkBox>
          </w:ffData>
        </w:fldChar>
      </w:r>
      <w:bookmarkStart w:id="167" w:name="q8_5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7"/>
      <w:r>
        <w:rPr>
          <w:rFonts w:ascii="Times New Roman" w:hAnsi="Times New Roman" w:cs="Times New Roman"/>
          <w:sz w:val="24"/>
        </w:rPr>
        <w:t xml:space="preserve"> Community service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7"/>
            <w:enabled/>
            <w:calcOnExit w:val="0"/>
            <w:checkBox>
              <w:sizeAuto/>
              <w:default w:val="0"/>
            </w:checkBox>
          </w:ffData>
        </w:fldChar>
      </w:r>
      <w:bookmarkStart w:id="168" w:name="q8_5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8"/>
      <w:r>
        <w:rPr>
          <w:rFonts w:ascii="Times New Roman" w:hAnsi="Times New Roman" w:cs="Times New Roman"/>
          <w:sz w:val="24"/>
        </w:rPr>
        <w:t xml:space="preserve"> Probation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8"/>
            <w:enabled/>
            <w:calcOnExit w:val="0"/>
            <w:checkBox>
              <w:sizeAuto/>
              <w:default w:val="0"/>
            </w:checkBox>
          </w:ffData>
        </w:fldChar>
      </w:r>
      <w:bookmarkStart w:id="169" w:name="q8_5_8"/>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169"/>
      <w:r>
        <w:rPr>
          <w:rFonts w:ascii="Times New Roman" w:hAnsi="Times New Roman" w:cs="Times New Roman"/>
          <w:sz w:val="24"/>
        </w:rPr>
        <w:t xml:space="preserve"> Other</w:t>
      </w:r>
    </w:p>
    <w:p w:rsidR="003E3E48" w:rsidRDefault="003E3E48">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specify, if you have chosen an answer ‘other’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8_5_9"/>
            <w:enabled/>
            <w:calcOnExit w:val="0"/>
            <w:textInput/>
          </w:ffData>
        </w:fldChar>
      </w:r>
      <w:bookmarkStart w:id="170" w:name="q8_5_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0"/>
    </w:p>
    <w:p w:rsidR="0015458B" w:rsidRDefault="0015458B">
      <w:pPr>
        <w:rPr>
          <w:rFonts w:ascii="Times New Roman" w:hAnsi="Times New Roman" w:cs="Times New Roman"/>
          <w:sz w:val="24"/>
        </w:rPr>
      </w:pPr>
    </w:p>
    <w:p w:rsidR="00066CCF" w:rsidRDefault="0015458B">
      <w:pPr>
        <w:rPr>
          <w:rFonts w:ascii="Times New Roman" w:hAnsi="Times New Roman" w:cs="Times New Roman"/>
          <w:b/>
          <w:sz w:val="24"/>
        </w:rPr>
      </w:pPr>
      <w:r>
        <w:rPr>
          <w:rFonts w:ascii="Times New Roman" w:hAnsi="Times New Roman" w:cs="Times New Roman"/>
          <w:b/>
          <w:sz w:val="24"/>
        </w:rPr>
        <w:t>9. What is the longest period of custodial detention (imprisonment or other form of detention) to which a child can be sentenced?</w:t>
      </w:r>
    </w:p>
    <w:p w:rsidR="0015458B" w:rsidRDefault="00066CCF">
      <w:pPr>
        <w:rPr>
          <w:rFonts w:ascii="Times New Roman" w:hAnsi="Times New Roman" w:cs="Times New Roman"/>
          <w:sz w:val="24"/>
        </w:rPr>
      </w:pPr>
      <w:r w:rsidRPr="00066CCF">
        <w:rPr>
          <w:rFonts w:ascii="Times New Roman" w:hAnsi="Times New Roman" w:cs="Times New Roman"/>
          <w:b/>
          <w:sz w:val="24"/>
        </w:rPr>
        <w:t>Please indicate the length in years</w:t>
      </w:r>
      <w:r>
        <w:rPr>
          <w:rFonts w:ascii="Times New Roman" w:hAnsi="Times New Roman" w:cs="Times New Roman"/>
          <w:b/>
          <w:sz w:val="24"/>
        </w:rPr>
        <w:t>.</w:t>
      </w:r>
    </w:p>
    <w:p w:rsidR="0015458B" w:rsidRDefault="0015458B">
      <w:pPr>
        <w:rPr>
          <w:rFonts w:ascii="Times New Roman" w:hAnsi="Times New Roman" w:cs="Times New Roman"/>
          <w:sz w:val="24"/>
        </w:rPr>
      </w:pPr>
      <w:r>
        <w:rPr>
          <w:rFonts w:ascii="Times New Roman" w:hAnsi="Times New Roman" w:cs="Times New Roman"/>
          <w:sz w:val="20"/>
        </w:rPr>
        <w:t>Under 10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9_1"/>
            <w:enabled/>
            <w:calcOnExit w:val="0"/>
            <w:textInput>
              <w:type w:val="number"/>
              <w:format w:val="0"/>
            </w:textInput>
          </w:ffData>
        </w:fldChar>
      </w:r>
      <w:bookmarkStart w:id="171" w:name="q9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10 to 11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9_2"/>
            <w:enabled/>
            <w:calcOnExit w:val="0"/>
            <w:textInput>
              <w:type w:val="number"/>
              <w:format w:val="0"/>
            </w:textInput>
          </w:ffData>
        </w:fldChar>
      </w:r>
      <w:bookmarkStart w:id="172" w:name="q9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12 to 13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9_3"/>
            <w:enabled/>
            <w:calcOnExit w:val="0"/>
            <w:textInput>
              <w:type w:val="number"/>
              <w:format w:val="0"/>
            </w:textInput>
          </w:ffData>
        </w:fldChar>
      </w:r>
      <w:bookmarkStart w:id="173" w:name="q9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14 to 15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9_4"/>
            <w:enabled/>
            <w:calcOnExit w:val="0"/>
            <w:textInput>
              <w:type w:val="number"/>
              <w:format w:val="0"/>
            </w:textInput>
          </w:ffData>
        </w:fldChar>
      </w:r>
      <w:bookmarkStart w:id="174" w:name="q9_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16 to 17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9_5"/>
            <w:enabled/>
            <w:calcOnExit w:val="0"/>
            <w:textInput>
              <w:type w:val="number"/>
              <w:format w:val="0"/>
            </w:textInput>
          </w:ffData>
        </w:fldChar>
      </w:r>
      <w:bookmarkStart w:id="175" w:name="q9_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5"/>
    </w:p>
    <w:p w:rsidR="0015458B" w:rsidRDefault="0015458B">
      <w:pPr>
        <w:rPr>
          <w:rFonts w:ascii="Times New Roman" w:hAnsi="Times New Roman" w:cs="Times New Roman"/>
          <w:sz w:val="24"/>
        </w:rPr>
      </w:pPr>
    </w:p>
    <w:p w:rsidR="001B53E2" w:rsidRDefault="001B53E2">
      <w:pPr>
        <w:rPr>
          <w:rFonts w:ascii="Times New Roman" w:hAnsi="Times New Roman" w:cs="Times New Roman"/>
          <w:sz w:val="24"/>
        </w:rPr>
      </w:pPr>
    </w:p>
    <w:p w:rsidR="001B53E2" w:rsidRDefault="001B53E2">
      <w:pPr>
        <w:rPr>
          <w:rFonts w:ascii="Times New Roman" w:hAnsi="Times New Roman" w:cs="Times New Roman"/>
          <w:sz w:val="24"/>
        </w:rPr>
      </w:pPr>
    </w:p>
    <w:p w:rsidR="001B53E2" w:rsidRDefault="001B53E2">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10. Can children be sentenced to capital punishment?</w:t>
      </w:r>
    </w:p>
    <w:sdt>
      <w:sdtPr>
        <w:rPr>
          <w:rFonts w:ascii="Times New Roman" w:hAnsi="Times New Roman" w:cs="Times New Roman"/>
          <w:sz w:val="24"/>
        </w:rPr>
        <w:tag w:val="q10_1"/>
        <w:id w:val="-118684240"/>
        <w:placeholder>
          <w:docPart w:val="DB2DE5EF62F4454497409D0EC2FC7466"/>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Minimum age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0_2"/>
            <w:enabled/>
            <w:calcOnExit w:val="0"/>
            <w:textInput>
              <w:type w:val="number"/>
              <w:format w:val="0"/>
            </w:textInput>
          </w:ffData>
        </w:fldChar>
      </w:r>
      <w:bookmarkStart w:id="176" w:name="q10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6"/>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indicate all types of criminal offences that are punishable by the capital punishment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0_3"/>
            <w:enabled/>
            <w:calcOnExit w:val="0"/>
            <w:textInput/>
          </w:ffData>
        </w:fldChar>
      </w:r>
      <w:bookmarkStart w:id="177" w:name="q10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77"/>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11. For each of the last ten years (2008-2017), please provide the total number of children aged 0-17 sentenced to life imprisonment and capital punishment</w:t>
      </w:r>
    </w:p>
    <w:p w:rsidR="0015458B" w:rsidRDefault="0015458B">
      <w:pPr>
        <w:rPr>
          <w:rFonts w:ascii="Times New Roman" w:hAnsi="Times New Roman" w:cs="Times New Roman"/>
          <w:sz w:val="20"/>
        </w:rPr>
      </w:pPr>
      <w:r>
        <w:rPr>
          <w:rFonts w:ascii="Times New Roman" w:hAnsi="Times New Roman" w:cs="Times New Roman"/>
          <w:b/>
          <w:sz w:val="20"/>
        </w:rPr>
        <w:t>Table 5: Children sentenced to life imprisonment and capital punishment, 2008-2017</w:t>
      </w:r>
    </w:p>
    <w:tbl>
      <w:tblPr>
        <w:tblStyle w:val="TableGridLight"/>
        <w:tblW w:w="9360" w:type="dxa"/>
        <w:tblLayout w:type="fixed"/>
        <w:tblCellMar>
          <w:top w:w="14" w:type="dxa"/>
          <w:left w:w="14" w:type="dxa"/>
          <w:bottom w:w="14" w:type="dxa"/>
          <w:right w:w="14" w:type="dxa"/>
        </w:tblCellMar>
        <w:tblLook w:val="04A0" w:firstRow="1" w:lastRow="0" w:firstColumn="1" w:lastColumn="0" w:noHBand="0" w:noVBand="1"/>
      </w:tblPr>
      <w:tblGrid>
        <w:gridCol w:w="850"/>
        <w:gridCol w:w="851"/>
        <w:gridCol w:w="851"/>
        <w:gridCol w:w="851"/>
        <w:gridCol w:w="851"/>
        <w:gridCol w:w="851"/>
        <w:gridCol w:w="851"/>
        <w:gridCol w:w="851"/>
        <w:gridCol w:w="851"/>
        <w:gridCol w:w="851"/>
        <w:gridCol w:w="851"/>
      </w:tblGrid>
      <w:tr w:rsidR="0015458B" w:rsidRPr="0015458B" w:rsidTr="0015458B">
        <w:tc>
          <w:tcPr>
            <w:tcW w:w="850" w:type="dxa"/>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851"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458B">
        <w:tc>
          <w:tcPr>
            <w:tcW w:w="9360" w:type="dxa"/>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Children sentenced to life imprisonment</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1"/>
                  <w:enabled/>
                  <w:calcOnExit w:val="0"/>
                  <w:textInput>
                    <w:type w:val="number"/>
                    <w:format w:val="0"/>
                  </w:textInput>
                </w:ffData>
              </w:fldChar>
            </w:r>
            <w:bookmarkStart w:id="178" w:name="q11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7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2"/>
                  <w:enabled/>
                  <w:calcOnExit w:val="0"/>
                  <w:textInput>
                    <w:type w:val="number"/>
                    <w:format w:val="0"/>
                  </w:textInput>
                </w:ffData>
              </w:fldChar>
            </w:r>
            <w:bookmarkStart w:id="179" w:name="q11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7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3"/>
                  <w:enabled/>
                  <w:calcOnExit w:val="0"/>
                  <w:textInput>
                    <w:type w:val="number"/>
                    <w:format w:val="0"/>
                  </w:textInput>
                </w:ffData>
              </w:fldChar>
            </w:r>
            <w:bookmarkStart w:id="180" w:name="q11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4"/>
                  <w:enabled/>
                  <w:calcOnExit w:val="0"/>
                  <w:textInput>
                    <w:type w:val="number"/>
                    <w:format w:val="0"/>
                  </w:textInput>
                </w:ffData>
              </w:fldChar>
            </w:r>
            <w:bookmarkStart w:id="181" w:name="q11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5"/>
                  <w:enabled/>
                  <w:calcOnExit w:val="0"/>
                  <w:textInput>
                    <w:type w:val="number"/>
                    <w:format w:val="0"/>
                  </w:textInput>
                </w:ffData>
              </w:fldChar>
            </w:r>
            <w:bookmarkStart w:id="182" w:name="q11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6"/>
                  <w:enabled/>
                  <w:calcOnExit w:val="0"/>
                  <w:textInput>
                    <w:type w:val="number"/>
                    <w:format w:val="0"/>
                  </w:textInput>
                </w:ffData>
              </w:fldChar>
            </w:r>
            <w:bookmarkStart w:id="183" w:name="q11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7"/>
                  <w:enabled/>
                  <w:calcOnExit w:val="0"/>
                  <w:textInput>
                    <w:type w:val="number"/>
                    <w:format w:val="0"/>
                  </w:textInput>
                </w:ffData>
              </w:fldChar>
            </w:r>
            <w:bookmarkStart w:id="184" w:name="q11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8"/>
                  <w:enabled/>
                  <w:calcOnExit w:val="0"/>
                  <w:textInput>
                    <w:type w:val="number"/>
                    <w:format w:val="0"/>
                  </w:textInput>
                </w:ffData>
              </w:fldChar>
            </w:r>
            <w:bookmarkStart w:id="185" w:name="q11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9"/>
                  <w:enabled/>
                  <w:calcOnExit w:val="0"/>
                  <w:textInput>
                    <w:type w:val="number"/>
                    <w:format w:val="0"/>
                  </w:textInput>
                </w:ffData>
              </w:fldChar>
            </w:r>
            <w:bookmarkStart w:id="186" w:name="q11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3_10"/>
                  <w:enabled/>
                  <w:calcOnExit w:val="0"/>
                  <w:textInput>
                    <w:type w:val="number"/>
                    <w:format w:val="0"/>
                  </w:textInput>
                </w:ffData>
              </w:fldChar>
            </w:r>
            <w:bookmarkStart w:id="187" w:name="q11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7"/>
          </w:p>
        </w:tc>
      </w:tr>
      <w:tr w:rsidR="0015458B" w:rsidRPr="0015458B" w:rsidTr="0015458B">
        <w:tc>
          <w:tcPr>
            <w:tcW w:w="85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1"/>
                  <w:enabled/>
                  <w:calcOnExit w:val="0"/>
                  <w:textInput>
                    <w:type w:val="number"/>
                    <w:format w:val="0"/>
                  </w:textInput>
                </w:ffData>
              </w:fldChar>
            </w:r>
            <w:bookmarkStart w:id="188" w:name="q11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8"/>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2"/>
                  <w:enabled/>
                  <w:calcOnExit w:val="0"/>
                  <w:textInput>
                    <w:type w:val="number"/>
                    <w:format w:val="0"/>
                  </w:textInput>
                </w:ffData>
              </w:fldChar>
            </w:r>
            <w:bookmarkStart w:id="189" w:name="q11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89"/>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3"/>
                  <w:enabled/>
                  <w:calcOnExit w:val="0"/>
                  <w:textInput>
                    <w:type w:val="number"/>
                    <w:format w:val="0"/>
                  </w:textInput>
                </w:ffData>
              </w:fldChar>
            </w:r>
            <w:bookmarkStart w:id="190" w:name="q11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0"/>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4"/>
                  <w:enabled/>
                  <w:calcOnExit w:val="0"/>
                  <w:textInput>
                    <w:type w:val="number"/>
                    <w:format w:val="0"/>
                  </w:textInput>
                </w:ffData>
              </w:fldChar>
            </w:r>
            <w:bookmarkStart w:id="191" w:name="q11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1"/>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5"/>
                  <w:enabled/>
                  <w:calcOnExit w:val="0"/>
                  <w:textInput>
                    <w:type w:val="number"/>
                    <w:format w:val="0"/>
                  </w:textInput>
                </w:ffData>
              </w:fldChar>
            </w:r>
            <w:bookmarkStart w:id="192" w:name="q11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2"/>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6"/>
                  <w:enabled/>
                  <w:calcOnExit w:val="0"/>
                  <w:textInput>
                    <w:type w:val="number"/>
                    <w:format w:val="0"/>
                  </w:textInput>
                </w:ffData>
              </w:fldChar>
            </w:r>
            <w:bookmarkStart w:id="193" w:name="q11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3"/>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7"/>
                  <w:enabled/>
                  <w:calcOnExit w:val="0"/>
                  <w:textInput>
                    <w:type w:val="number"/>
                    <w:format w:val="0"/>
                  </w:textInput>
                </w:ffData>
              </w:fldChar>
            </w:r>
            <w:bookmarkStart w:id="194" w:name="q11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4"/>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8"/>
                  <w:enabled/>
                  <w:calcOnExit w:val="0"/>
                  <w:textInput>
                    <w:type w:val="number"/>
                    <w:format w:val="0"/>
                  </w:textInput>
                </w:ffData>
              </w:fldChar>
            </w:r>
            <w:bookmarkStart w:id="195" w:name="q11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5"/>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9"/>
                  <w:enabled/>
                  <w:calcOnExit w:val="0"/>
                  <w:textInput>
                    <w:type w:val="number"/>
                    <w:format w:val="0"/>
                  </w:textInput>
                </w:ffData>
              </w:fldChar>
            </w:r>
            <w:bookmarkStart w:id="196" w:name="q11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6"/>
          </w:p>
        </w:tc>
        <w:tc>
          <w:tcPr>
            <w:tcW w:w="851"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4_10"/>
                  <w:enabled/>
                  <w:calcOnExit w:val="0"/>
                  <w:textInput>
                    <w:type w:val="number"/>
                    <w:format w:val="0"/>
                  </w:textInput>
                </w:ffData>
              </w:fldChar>
            </w:r>
            <w:bookmarkStart w:id="197" w:name="q11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7"/>
          </w:p>
        </w:tc>
      </w:tr>
      <w:tr w:rsidR="0015458B" w:rsidRPr="0015458B" w:rsidTr="0015458B">
        <w:tc>
          <w:tcPr>
            <w:tcW w:w="9360" w:type="dxa"/>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Children sentenced to capital punishment</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1"/>
                  <w:enabled/>
                  <w:calcOnExit w:val="0"/>
                  <w:textInput>
                    <w:type w:val="number"/>
                    <w:format w:val="0"/>
                  </w:textInput>
                </w:ffData>
              </w:fldChar>
            </w:r>
            <w:bookmarkStart w:id="198" w:name="q11_6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2"/>
                  <w:enabled/>
                  <w:calcOnExit w:val="0"/>
                  <w:textInput>
                    <w:type w:val="number"/>
                    <w:format w:val="0"/>
                  </w:textInput>
                </w:ffData>
              </w:fldChar>
            </w:r>
            <w:bookmarkStart w:id="199" w:name="q11_6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9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3"/>
                  <w:enabled/>
                  <w:calcOnExit w:val="0"/>
                  <w:textInput>
                    <w:type w:val="number"/>
                    <w:format w:val="0"/>
                  </w:textInput>
                </w:ffData>
              </w:fldChar>
            </w:r>
            <w:bookmarkStart w:id="200" w:name="q11_6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4"/>
                  <w:enabled/>
                  <w:calcOnExit w:val="0"/>
                  <w:textInput>
                    <w:type w:val="number"/>
                    <w:format w:val="0"/>
                  </w:textInput>
                </w:ffData>
              </w:fldChar>
            </w:r>
            <w:bookmarkStart w:id="201" w:name="q11_6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5"/>
                  <w:enabled/>
                  <w:calcOnExit w:val="0"/>
                  <w:textInput>
                    <w:type w:val="number"/>
                    <w:format w:val="0"/>
                  </w:textInput>
                </w:ffData>
              </w:fldChar>
            </w:r>
            <w:bookmarkStart w:id="202" w:name="q11_6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6"/>
                  <w:enabled/>
                  <w:calcOnExit w:val="0"/>
                  <w:textInput>
                    <w:type w:val="number"/>
                    <w:format w:val="0"/>
                  </w:textInput>
                </w:ffData>
              </w:fldChar>
            </w:r>
            <w:bookmarkStart w:id="203" w:name="q11_6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7"/>
                  <w:enabled/>
                  <w:calcOnExit w:val="0"/>
                  <w:textInput>
                    <w:type w:val="number"/>
                    <w:format w:val="0"/>
                  </w:textInput>
                </w:ffData>
              </w:fldChar>
            </w:r>
            <w:bookmarkStart w:id="204" w:name="q11_6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8"/>
                  <w:enabled/>
                  <w:calcOnExit w:val="0"/>
                  <w:textInput>
                    <w:type w:val="number"/>
                    <w:format w:val="0"/>
                  </w:textInput>
                </w:ffData>
              </w:fldChar>
            </w:r>
            <w:bookmarkStart w:id="205" w:name="q11_6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9"/>
                  <w:enabled/>
                  <w:calcOnExit w:val="0"/>
                  <w:textInput>
                    <w:type w:val="number"/>
                    <w:format w:val="0"/>
                  </w:textInput>
                </w:ffData>
              </w:fldChar>
            </w:r>
            <w:bookmarkStart w:id="206" w:name="q11_6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6_10"/>
                  <w:enabled/>
                  <w:calcOnExit w:val="0"/>
                  <w:textInput>
                    <w:type w:val="number"/>
                    <w:format w:val="0"/>
                  </w:textInput>
                </w:ffData>
              </w:fldChar>
            </w:r>
            <w:bookmarkStart w:id="207" w:name="q11_6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7"/>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1"/>
                  <w:enabled/>
                  <w:calcOnExit w:val="0"/>
                  <w:textInput>
                    <w:type w:val="number"/>
                    <w:format w:val="0"/>
                  </w:textInput>
                </w:ffData>
              </w:fldChar>
            </w:r>
            <w:bookmarkStart w:id="208" w:name="q11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2"/>
                  <w:enabled/>
                  <w:calcOnExit w:val="0"/>
                  <w:textInput>
                    <w:type w:val="number"/>
                    <w:format w:val="0"/>
                  </w:textInput>
                </w:ffData>
              </w:fldChar>
            </w:r>
            <w:bookmarkStart w:id="209" w:name="q11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0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3"/>
                  <w:enabled/>
                  <w:calcOnExit w:val="0"/>
                  <w:textInput>
                    <w:type w:val="number"/>
                    <w:format w:val="0"/>
                  </w:textInput>
                </w:ffData>
              </w:fldChar>
            </w:r>
            <w:bookmarkStart w:id="210" w:name="q11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4"/>
                  <w:enabled/>
                  <w:calcOnExit w:val="0"/>
                  <w:textInput>
                    <w:type w:val="number"/>
                    <w:format w:val="0"/>
                  </w:textInput>
                </w:ffData>
              </w:fldChar>
            </w:r>
            <w:bookmarkStart w:id="211" w:name="q11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1"/>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5"/>
                  <w:enabled/>
                  <w:calcOnExit w:val="0"/>
                  <w:textInput>
                    <w:type w:val="number"/>
                    <w:format w:val="0"/>
                  </w:textInput>
                </w:ffData>
              </w:fldChar>
            </w:r>
            <w:bookmarkStart w:id="212" w:name="q11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6"/>
                  <w:enabled/>
                  <w:calcOnExit w:val="0"/>
                  <w:textInput>
                    <w:type w:val="number"/>
                    <w:format w:val="0"/>
                  </w:textInput>
                </w:ffData>
              </w:fldChar>
            </w:r>
            <w:bookmarkStart w:id="213" w:name="q11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7"/>
                  <w:enabled/>
                  <w:calcOnExit w:val="0"/>
                  <w:textInput>
                    <w:type w:val="number"/>
                    <w:format w:val="0"/>
                  </w:textInput>
                </w:ffData>
              </w:fldChar>
            </w:r>
            <w:bookmarkStart w:id="214" w:name="q11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8"/>
                  <w:enabled/>
                  <w:calcOnExit w:val="0"/>
                  <w:textInput>
                    <w:type w:val="number"/>
                    <w:format w:val="0"/>
                  </w:textInput>
                </w:ffData>
              </w:fldChar>
            </w:r>
            <w:bookmarkStart w:id="215" w:name="q11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9"/>
                  <w:enabled/>
                  <w:calcOnExit w:val="0"/>
                  <w:textInput>
                    <w:type w:val="number"/>
                    <w:format w:val="0"/>
                  </w:textInput>
                </w:ffData>
              </w:fldChar>
            </w:r>
            <w:bookmarkStart w:id="216" w:name="q11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1_7_10"/>
                  <w:enabled/>
                  <w:calcOnExit w:val="0"/>
                  <w:textInput>
                    <w:type w:val="number"/>
                    <w:format w:val="0"/>
                  </w:textInput>
                </w:ffData>
              </w:fldChar>
            </w:r>
            <w:bookmarkStart w:id="217" w:name="q11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7"/>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 xml:space="preserve">12. Please provide the rate (per 100 000 population) of criminal offending (all offenses) by age for the most recent calendar year available. </w:t>
      </w:r>
    </w:p>
    <w:p w:rsidR="0015458B" w:rsidRDefault="0015458B">
      <w:pPr>
        <w:rPr>
          <w:rFonts w:ascii="Times New Roman" w:hAnsi="Times New Roman" w:cs="Times New Roman"/>
          <w:sz w:val="20"/>
        </w:rPr>
      </w:pPr>
      <w:r>
        <w:rPr>
          <w:rFonts w:ascii="Times New Roman" w:hAnsi="Times New Roman" w:cs="Times New Roman"/>
          <w:sz w:val="20"/>
        </w:rPr>
        <w:tab/>
        <w:t>The maximum value for each field = 100 (100%)</w:t>
      </w:r>
    </w:p>
    <w:p w:rsidR="0015458B" w:rsidRDefault="0015458B">
      <w:pPr>
        <w:rPr>
          <w:rFonts w:ascii="Times New Roman" w:hAnsi="Times New Roman" w:cs="Times New Roman"/>
          <w:sz w:val="24"/>
        </w:rPr>
      </w:pPr>
      <w:r>
        <w:rPr>
          <w:rFonts w:ascii="Times New Roman" w:hAnsi="Times New Roman" w:cs="Times New Roman"/>
          <w:sz w:val="20"/>
        </w:rPr>
        <w:t>PLEASE SPECIFY Data for the year: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2_1"/>
            <w:enabled/>
            <w:calcOnExit w:val="0"/>
            <w:textInput>
              <w:type w:val="number"/>
              <w:format w:val="0"/>
            </w:textInput>
          </w:ffData>
        </w:fldChar>
      </w:r>
      <w:bookmarkStart w:id="218" w:name="q12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18"/>
    </w:p>
    <w:p w:rsidR="0015458B" w:rsidRDefault="0015458B">
      <w:pPr>
        <w:rPr>
          <w:rFonts w:ascii="Times New Roman" w:hAnsi="Times New Roman" w:cs="Times New Roman"/>
          <w:sz w:val="24"/>
        </w:rPr>
      </w:pPr>
      <w:r>
        <w:rPr>
          <w:rFonts w:ascii="Times New Roman" w:hAnsi="Times New Roman" w:cs="Times New Roman"/>
          <w:b/>
          <w:sz w:val="24"/>
        </w:rPr>
        <w:t>Table 6: Rates of criminal offending by age</w:t>
      </w:r>
    </w:p>
    <w:tbl>
      <w:tblPr>
        <w:tblStyle w:val="TableGridLight"/>
        <w:tblW w:w="0" w:type="auto"/>
        <w:tblLayout w:type="fixed"/>
        <w:tblCellMar>
          <w:top w:w="14" w:type="dxa"/>
          <w:left w:w="14" w:type="dxa"/>
          <w:bottom w:w="14" w:type="dxa"/>
          <w:right w:w="14" w:type="dxa"/>
        </w:tblCellMar>
        <w:tblLook w:val="04A0" w:firstRow="1" w:lastRow="0" w:firstColumn="1" w:lastColumn="0" w:noHBand="0" w:noVBand="1"/>
      </w:tblPr>
      <w:tblGrid>
        <w:gridCol w:w="1337"/>
        <w:gridCol w:w="1337"/>
        <w:gridCol w:w="1337"/>
        <w:gridCol w:w="1337"/>
        <w:gridCol w:w="1337"/>
        <w:gridCol w:w="1337"/>
        <w:gridCol w:w="1338"/>
      </w:tblGrid>
      <w:tr w:rsidR="0015458B" w:rsidRPr="0015458B" w:rsidTr="0015458B">
        <w:tc>
          <w:tcPr>
            <w:tcW w:w="1337" w:type="dxa"/>
            <w:shd w:val="clear" w:color="auto" w:fill="4472C4"/>
          </w:tcPr>
          <w:p w:rsidR="0015458B" w:rsidRPr="0015458B" w:rsidRDefault="0015458B">
            <w:pPr>
              <w:rPr>
                <w:rFonts w:ascii="Arial Narrow" w:hAnsi="Arial Narrow" w:cs="Times New Roman"/>
                <w:b/>
                <w:color w:val="FFFFFF"/>
                <w:sz w:val="20"/>
              </w:rPr>
            </w:pPr>
          </w:p>
        </w:tc>
        <w:tc>
          <w:tcPr>
            <w:tcW w:w="1337"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Under 10</w:t>
            </w:r>
          </w:p>
        </w:tc>
        <w:tc>
          <w:tcPr>
            <w:tcW w:w="1337"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10-11</w:t>
            </w:r>
          </w:p>
        </w:tc>
        <w:tc>
          <w:tcPr>
            <w:tcW w:w="1337"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12-13</w:t>
            </w:r>
          </w:p>
        </w:tc>
        <w:tc>
          <w:tcPr>
            <w:tcW w:w="1337"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14-15</w:t>
            </w:r>
          </w:p>
        </w:tc>
        <w:tc>
          <w:tcPr>
            <w:tcW w:w="1337"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16-17</w:t>
            </w:r>
          </w:p>
        </w:tc>
        <w:tc>
          <w:tcPr>
            <w:tcW w:w="1338"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18 +</w:t>
            </w:r>
          </w:p>
        </w:tc>
      </w:tr>
      <w:tr w:rsidR="0015458B" w:rsidRPr="0015458B" w:rsidTr="0015458B">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2_1"/>
                  <w:enabled/>
                  <w:calcOnExit w:val="0"/>
                  <w:textInput>
                    <w:type w:val="number"/>
                    <w:format w:val="0"/>
                  </w:textInput>
                </w:ffData>
              </w:fldChar>
            </w:r>
            <w:bookmarkStart w:id="219" w:name="q12_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19"/>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2_2"/>
                  <w:enabled/>
                  <w:calcOnExit w:val="0"/>
                  <w:textInput>
                    <w:type w:val="number"/>
                    <w:format w:val="0"/>
                  </w:textInput>
                </w:ffData>
              </w:fldChar>
            </w:r>
            <w:bookmarkStart w:id="220" w:name="q12_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0"/>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2_3"/>
                  <w:enabled/>
                  <w:calcOnExit w:val="0"/>
                  <w:textInput>
                    <w:type w:val="number"/>
                    <w:format w:val="0"/>
                  </w:textInput>
                </w:ffData>
              </w:fldChar>
            </w:r>
            <w:bookmarkStart w:id="221" w:name="q12_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1"/>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2_4"/>
                  <w:enabled/>
                  <w:calcOnExit w:val="0"/>
                  <w:textInput>
                    <w:type w:val="number"/>
                    <w:format w:val="0"/>
                  </w:textInput>
                </w:ffData>
              </w:fldChar>
            </w:r>
            <w:bookmarkStart w:id="222" w:name="q12_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2"/>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2_5"/>
                  <w:enabled/>
                  <w:calcOnExit w:val="0"/>
                  <w:textInput>
                    <w:type w:val="number"/>
                    <w:format w:val="0"/>
                  </w:textInput>
                </w:ffData>
              </w:fldChar>
            </w:r>
            <w:bookmarkStart w:id="223" w:name="q12_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3"/>
          </w:p>
        </w:tc>
        <w:tc>
          <w:tcPr>
            <w:tcW w:w="1338"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2_6"/>
                  <w:enabled/>
                  <w:calcOnExit w:val="0"/>
                  <w:textInput>
                    <w:type w:val="number"/>
                    <w:format w:val="0"/>
                  </w:textInput>
                </w:ffData>
              </w:fldChar>
            </w:r>
            <w:bookmarkStart w:id="224" w:name="q12_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4"/>
          </w:p>
        </w:tc>
      </w:tr>
      <w:tr w:rsidR="0015458B" w:rsidRPr="0015458B" w:rsidTr="0015458B">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3_1"/>
                  <w:enabled/>
                  <w:calcOnExit w:val="0"/>
                  <w:textInput>
                    <w:type w:val="number"/>
                    <w:format w:val="0"/>
                  </w:textInput>
                </w:ffData>
              </w:fldChar>
            </w:r>
            <w:bookmarkStart w:id="225" w:name="q12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5"/>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3_2"/>
                  <w:enabled/>
                  <w:calcOnExit w:val="0"/>
                  <w:textInput>
                    <w:type w:val="number"/>
                    <w:format w:val="0"/>
                  </w:textInput>
                </w:ffData>
              </w:fldChar>
            </w:r>
            <w:bookmarkStart w:id="226" w:name="q12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6"/>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3_3"/>
                  <w:enabled/>
                  <w:calcOnExit w:val="0"/>
                  <w:textInput>
                    <w:type w:val="number"/>
                    <w:format w:val="0"/>
                  </w:textInput>
                </w:ffData>
              </w:fldChar>
            </w:r>
            <w:bookmarkStart w:id="227" w:name="q12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7"/>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3_4"/>
                  <w:enabled/>
                  <w:calcOnExit w:val="0"/>
                  <w:textInput>
                    <w:type w:val="number"/>
                    <w:format w:val="0"/>
                  </w:textInput>
                </w:ffData>
              </w:fldChar>
            </w:r>
            <w:bookmarkStart w:id="228" w:name="q12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8"/>
          </w:p>
        </w:tc>
        <w:tc>
          <w:tcPr>
            <w:tcW w:w="1337"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3_5"/>
                  <w:enabled/>
                  <w:calcOnExit w:val="0"/>
                  <w:textInput>
                    <w:type w:val="number"/>
                    <w:format w:val="0"/>
                  </w:textInput>
                </w:ffData>
              </w:fldChar>
            </w:r>
            <w:bookmarkStart w:id="229" w:name="q12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29"/>
          </w:p>
        </w:tc>
        <w:tc>
          <w:tcPr>
            <w:tcW w:w="1338"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12_3_6"/>
                  <w:enabled/>
                  <w:calcOnExit w:val="0"/>
                  <w:textInput>
                    <w:type w:val="number"/>
                    <w:format w:val="0"/>
                  </w:textInput>
                </w:ffData>
              </w:fldChar>
            </w:r>
            <w:bookmarkStart w:id="230" w:name="q12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30"/>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13. Please provide information on all alternatives to the deprivation of liberty of children for juvenile or criminal offenses (such as restorative justice approaches, diversion, non-custodial programmes and services) that are provided for by law, policy or practice, whether in police custody, pre-trial detention, or imprisonment after conviction.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3_1"/>
            <w:enabled/>
            <w:calcOnExit w:val="0"/>
            <w:textInput/>
          </w:ffData>
        </w:fldChar>
      </w:r>
      <w:bookmarkStart w:id="231" w:name="q13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3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14. Have there been any major legislative or policy changes related to children in conflict with the law during the last ten years (2008-2017)? If so, which impact have these changes had on the number of children deprived of liberty? </w:t>
      </w:r>
    </w:p>
    <w:p w:rsidR="0015458B" w:rsidRDefault="0015458B">
      <w:pPr>
        <w:rPr>
          <w:rFonts w:ascii="Times New Roman" w:hAnsi="Times New Roman" w:cs="Times New Roman"/>
          <w:sz w:val="24"/>
        </w:rPr>
      </w:pPr>
      <w:r>
        <w:rPr>
          <w:rFonts w:ascii="Times New Roman" w:hAnsi="Times New Roman" w:cs="Times New Roman"/>
          <w:sz w:val="20"/>
        </w:rPr>
        <w:t>Please provide details. If possible, please share the relevant legislation by sending files on globalstudycdl@ohchr.org. Please name the files as follows: questionnaire_[country name]_[number of question it relates to]_[title-of-the-legislation], e.g. questionnaire_country_14_criminal-code.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4_1"/>
            <w:enabled/>
            <w:calcOnExit w:val="0"/>
            <w:textInput/>
          </w:ffData>
        </w:fldChar>
      </w:r>
      <w:bookmarkStart w:id="232" w:name="q14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32"/>
    </w:p>
    <w:p w:rsidR="0015458B" w:rsidRDefault="0015458B">
      <w:pPr>
        <w:rPr>
          <w:rFonts w:ascii="Times New Roman" w:hAnsi="Times New Roman" w:cs="Times New Roman"/>
          <w:sz w:val="24"/>
        </w:rPr>
      </w:pPr>
    </w:p>
    <w:p w:rsidR="003E3E48" w:rsidRDefault="003E3E48">
      <w:pPr>
        <w:rPr>
          <w:rFonts w:ascii="Times New Roman" w:hAnsi="Times New Roman" w:cs="Times New Roman"/>
          <w:b/>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15. Please provide examples of good practices aimed at preventing the detention of children, reducing the number of children deprived of liberty within the administration of justice or shortening the period of detention.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5_1"/>
            <w:enabled/>
            <w:calcOnExit w:val="0"/>
            <w:textInput/>
          </w:ffData>
        </w:fldChar>
      </w:r>
      <w:bookmarkStart w:id="233" w:name="q15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33"/>
    </w:p>
    <w:p w:rsidR="0015458B" w:rsidRDefault="0015458B" w:rsidP="002A5C80"/>
    <w:p w:rsidR="003E3E48" w:rsidRDefault="003E3E48" w:rsidP="002A5C80"/>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3E3E48" w:rsidRDefault="003E3E48" w:rsidP="002A5C80">
      <w:pPr>
        <w:rPr>
          <w:lang w:val="en-GB"/>
        </w:rPr>
      </w:pPr>
    </w:p>
    <w:p w:rsidR="002A5C80" w:rsidRPr="002A5C80" w:rsidRDefault="002A5C80" w:rsidP="002A5C80">
      <w:pPr>
        <w:pStyle w:val="BodyText"/>
        <w:rPr>
          <w:lang w:val="en-GB" w:eastAsia="en-US"/>
        </w:rPr>
      </w:pPr>
    </w:p>
    <w:p w:rsidR="003E3E48" w:rsidRDefault="003E3E48" w:rsidP="003E3E48">
      <w:pPr>
        <w:pStyle w:val="Heading2"/>
        <w:rPr>
          <w:lang w:val="en-GB"/>
        </w:rPr>
      </w:pPr>
      <w:r>
        <w:rPr>
          <w:lang w:val="en-GB"/>
        </w:rPr>
        <w:t>II. Children deprived of liberty for migration-related reasons</w:t>
      </w:r>
    </w:p>
    <w:p w:rsidR="003E3E48" w:rsidRPr="003E3E48" w:rsidRDefault="003E3E48">
      <w:pPr>
        <w:rPr>
          <w:rFonts w:ascii="Times New Roman" w:hAnsi="Times New Roman" w:cs="Times New Roman"/>
          <w:sz w:val="24"/>
          <w:lang w:val="en-GB"/>
        </w:rPr>
      </w:pPr>
    </w:p>
    <w:p w:rsidR="0015458B" w:rsidRDefault="0015458B">
      <w:pPr>
        <w:rPr>
          <w:rFonts w:ascii="Times New Roman" w:hAnsi="Times New Roman" w:cs="Times New Roman"/>
          <w:sz w:val="24"/>
        </w:rPr>
      </w:pPr>
      <w:r>
        <w:rPr>
          <w:rFonts w:ascii="Times New Roman" w:hAnsi="Times New Roman" w:cs="Times New Roman"/>
          <w:b/>
          <w:sz w:val="24"/>
        </w:rPr>
        <w:t>16. Please detail the legislation under which children are deprived of liberty on migration-related grounds. (Attach copies of the legislation if possible)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1"/>
            <w:enabled/>
            <w:calcOnExit w:val="0"/>
            <w:checkBox>
              <w:sizeAuto/>
              <w:default w:val="0"/>
            </w:checkBox>
          </w:ffData>
        </w:fldChar>
      </w:r>
      <w:bookmarkStart w:id="234" w:name="q16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34"/>
      <w:r>
        <w:rPr>
          <w:rFonts w:ascii="Times New Roman" w:hAnsi="Times New Roman" w:cs="Times New Roman"/>
          <w:sz w:val="24"/>
        </w:rPr>
        <w:t xml:space="preserve"> State’s constitution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2"/>
            <w:enabled/>
            <w:calcOnExit w:val="0"/>
            <w:checkBox>
              <w:sizeAuto/>
              <w:default w:val="0"/>
            </w:checkBox>
          </w:ffData>
        </w:fldChar>
      </w:r>
      <w:bookmarkStart w:id="235" w:name="q16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35"/>
      <w:r>
        <w:rPr>
          <w:rFonts w:ascii="Times New Roman" w:hAnsi="Times New Roman" w:cs="Times New Roman"/>
          <w:sz w:val="24"/>
        </w:rPr>
        <w:t xml:space="preserve"> Directly applicable international law</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3"/>
            <w:enabled/>
            <w:calcOnExit w:val="0"/>
            <w:checkBox>
              <w:sizeAuto/>
              <w:default w:val="0"/>
            </w:checkBox>
          </w:ffData>
        </w:fldChar>
      </w:r>
      <w:bookmarkStart w:id="236" w:name="q16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36"/>
      <w:r>
        <w:rPr>
          <w:rFonts w:ascii="Times New Roman" w:hAnsi="Times New Roman" w:cs="Times New Roman"/>
          <w:sz w:val="24"/>
        </w:rPr>
        <w:t xml:space="preserve"> Acts of the legislative branch</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4"/>
            <w:enabled/>
            <w:calcOnExit w:val="0"/>
            <w:checkBox>
              <w:sizeAuto/>
              <w:default w:val="0"/>
            </w:checkBox>
          </w:ffData>
        </w:fldChar>
      </w:r>
      <w:bookmarkStart w:id="237" w:name="q16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37"/>
      <w:r>
        <w:rPr>
          <w:rFonts w:ascii="Times New Roman" w:hAnsi="Times New Roman" w:cs="Times New Roman"/>
          <w:sz w:val="24"/>
        </w:rPr>
        <w:t xml:space="preserve"> Acts of the executive branch</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5"/>
            <w:enabled/>
            <w:calcOnExit w:val="0"/>
            <w:checkBox>
              <w:sizeAuto/>
              <w:default w:val="0"/>
            </w:checkBox>
          </w:ffData>
        </w:fldChar>
      </w:r>
      <w:bookmarkStart w:id="238" w:name="q16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38"/>
      <w:r>
        <w:rPr>
          <w:rFonts w:ascii="Times New Roman" w:hAnsi="Times New Roman" w:cs="Times New Roman"/>
          <w:sz w:val="24"/>
        </w:rPr>
        <w:t xml:space="preserve"> Judge-made law (judicial precedent)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6"/>
            <w:enabled/>
            <w:calcOnExit w:val="0"/>
            <w:checkBox>
              <w:sizeAuto/>
              <w:default w:val="0"/>
            </w:checkBox>
          </w:ffData>
        </w:fldChar>
      </w:r>
      <w:bookmarkStart w:id="239" w:name="q16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39"/>
      <w:r>
        <w:rPr>
          <w:rFonts w:ascii="Times New Roman" w:hAnsi="Times New Roman" w:cs="Times New Roman"/>
          <w:sz w:val="24"/>
        </w:rPr>
        <w:t xml:space="preserve"> Acts of local authorities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7"/>
            <w:enabled/>
            <w:calcOnExit w:val="0"/>
            <w:checkBox>
              <w:sizeAuto/>
              <w:default w:val="0"/>
            </w:checkBox>
          </w:ffData>
        </w:fldChar>
      </w:r>
      <w:bookmarkStart w:id="240" w:name="q16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40"/>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indicate the legislation under which children are deprived of liberty on migration-related grounds. If possible, please share the relevant legislation by sending files on globalstudycdl@ohchr.org. Please name the files as follows: questionnaire_[country name]_[number of question it relates to]_[title-of-the-legislation], e.g. questionnaire_country_16_criminal-code.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6_8"/>
            <w:enabled/>
            <w:calcOnExit w:val="0"/>
            <w:textInput/>
          </w:ffData>
        </w:fldChar>
      </w:r>
      <w:bookmarkStart w:id="241" w:name="q16_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41"/>
    </w:p>
    <w:p w:rsidR="0015458B" w:rsidRDefault="0015458B">
      <w:pPr>
        <w:rPr>
          <w:rFonts w:ascii="Times New Roman" w:hAnsi="Times New Roman" w:cs="Times New Roman"/>
          <w:sz w:val="24"/>
        </w:rPr>
      </w:pPr>
    </w:p>
    <w:p w:rsidR="0015458B" w:rsidRDefault="0015458B">
      <w:pPr>
        <w:rPr>
          <w:rFonts w:ascii="Times New Roman" w:hAnsi="Times New Roman" w:cs="Times New Roman"/>
          <w:b/>
          <w:sz w:val="24"/>
        </w:rPr>
      </w:pPr>
      <w:r>
        <w:rPr>
          <w:rFonts w:ascii="Times New Roman" w:hAnsi="Times New Roman" w:cs="Times New Roman"/>
          <w:b/>
          <w:sz w:val="24"/>
        </w:rPr>
        <w:t>17. What is the maximum time period, provided for by law, for which children can be deprived of liberty for migration-related reasons? (Please provide the time period and the name of the relevant legislation).</w:t>
      </w:r>
    </w:p>
    <w:p w:rsidR="00066CCF" w:rsidRPr="00066CCF" w:rsidRDefault="00066CCF">
      <w:pPr>
        <w:rPr>
          <w:rFonts w:ascii="Times New Roman" w:hAnsi="Times New Roman" w:cs="Times New Roman"/>
          <w:b/>
          <w:sz w:val="24"/>
        </w:rPr>
      </w:pPr>
      <w:r w:rsidRPr="00066CCF">
        <w:rPr>
          <w:rFonts w:ascii="Times New Roman" w:hAnsi="Times New Roman" w:cs="Times New Roman"/>
          <w:b/>
          <w:sz w:val="24"/>
        </w:rPr>
        <w:t>Please indicate the length in months.</w:t>
      </w:r>
    </w:p>
    <w:p w:rsidR="0015458B" w:rsidRDefault="0015458B">
      <w:pPr>
        <w:rPr>
          <w:rFonts w:ascii="Times New Roman" w:hAnsi="Times New Roman" w:cs="Times New Roman"/>
          <w:sz w:val="24"/>
        </w:rPr>
      </w:pPr>
      <w:r>
        <w:rPr>
          <w:rFonts w:ascii="Times New Roman" w:hAnsi="Times New Roman" w:cs="Times New Roman"/>
          <w:sz w:val="20"/>
        </w:rPr>
        <w:t>Under 10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7_1"/>
            <w:enabled/>
            <w:calcOnExit w:val="0"/>
            <w:textInput>
              <w:type w:val="number"/>
              <w:format w:val="0"/>
            </w:textInput>
          </w:ffData>
        </w:fldChar>
      </w:r>
      <w:bookmarkStart w:id="242" w:name="q17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4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10 to 11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7_2"/>
            <w:enabled/>
            <w:calcOnExit w:val="0"/>
            <w:textInput>
              <w:type w:val="number"/>
              <w:format w:val="0"/>
            </w:textInput>
          </w:ffData>
        </w:fldChar>
      </w:r>
      <w:bookmarkStart w:id="243" w:name="q17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4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12 to 13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7_3"/>
            <w:enabled/>
            <w:calcOnExit w:val="0"/>
            <w:textInput>
              <w:type w:val="number"/>
              <w:format w:val="0"/>
            </w:textInput>
          </w:ffData>
        </w:fldChar>
      </w:r>
      <w:bookmarkStart w:id="244" w:name="q17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4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14 to 15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7_4"/>
            <w:enabled/>
            <w:calcOnExit w:val="0"/>
            <w:textInput>
              <w:type w:val="number"/>
              <w:format w:val="0"/>
            </w:textInput>
          </w:ffData>
        </w:fldChar>
      </w:r>
      <w:bookmarkStart w:id="245" w:name="q17_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45"/>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16 to 17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7_5"/>
            <w:enabled/>
            <w:calcOnExit w:val="0"/>
            <w:textInput>
              <w:type w:val="number"/>
              <w:format w:val="0"/>
            </w:textInput>
          </w:ffData>
        </w:fldChar>
      </w:r>
      <w:bookmarkStart w:id="246" w:name="q17_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46"/>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18. Which authorities make decisions to deprive children of liberty for reasons relating to migration status?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1"/>
            <w:enabled/>
            <w:calcOnExit w:val="0"/>
            <w:checkBox>
              <w:sizeAuto/>
              <w:default w:val="0"/>
            </w:checkBox>
          </w:ffData>
        </w:fldChar>
      </w:r>
      <w:bookmarkStart w:id="247" w:name="q18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47"/>
      <w:r>
        <w:rPr>
          <w:rFonts w:ascii="Times New Roman" w:hAnsi="Times New Roman" w:cs="Times New Roman"/>
          <w:sz w:val="24"/>
        </w:rPr>
        <w:t xml:space="preserve"> Court (Judiciary)</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2"/>
            <w:enabled/>
            <w:calcOnExit w:val="0"/>
            <w:checkBox>
              <w:sizeAuto/>
              <w:default w:val="0"/>
            </w:checkBox>
          </w:ffData>
        </w:fldChar>
      </w:r>
      <w:bookmarkStart w:id="248" w:name="q18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48"/>
      <w:r>
        <w:rPr>
          <w:rFonts w:ascii="Times New Roman" w:hAnsi="Times New Roman" w:cs="Times New Roman"/>
          <w:sz w:val="24"/>
        </w:rPr>
        <w:t xml:space="preserve"> Court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3"/>
            <w:enabled/>
            <w:calcOnExit w:val="0"/>
            <w:checkBox>
              <w:sizeAuto/>
              <w:default w:val="0"/>
            </w:checkBox>
          </w:ffData>
        </w:fldChar>
      </w:r>
      <w:bookmarkStart w:id="249" w:name="q18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49"/>
      <w:r>
        <w:rPr>
          <w:rFonts w:ascii="Times New Roman" w:hAnsi="Times New Roman" w:cs="Times New Roman"/>
          <w:sz w:val="24"/>
        </w:rPr>
        <w:t xml:space="preserve"> Prison authority</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4"/>
            <w:enabled/>
            <w:calcOnExit w:val="0"/>
            <w:checkBox>
              <w:sizeAuto/>
              <w:default w:val="0"/>
            </w:checkBox>
          </w:ffData>
        </w:fldChar>
      </w:r>
      <w:bookmarkStart w:id="250" w:name="q18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50"/>
      <w:r>
        <w:rPr>
          <w:rFonts w:ascii="Times New Roman" w:hAnsi="Times New Roman" w:cs="Times New Roman"/>
          <w:sz w:val="24"/>
        </w:rPr>
        <w:t xml:space="preserve"> Local authority</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5"/>
            <w:enabled/>
            <w:calcOnExit w:val="0"/>
            <w:checkBox>
              <w:sizeAuto/>
              <w:default w:val="0"/>
            </w:checkBox>
          </w:ffData>
        </w:fldChar>
      </w:r>
      <w:bookmarkStart w:id="251" w:name="q18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51"/>
      <w:r>
        <w:rPr>
          <w:rFonts w:ascii="Times New Roman" w:hAnsi="Times New Roman" w:cs="Times New Roman"/>
          <w:sz w:val="24"/>
        </w:rPr>
        <w:t xml:space="preserve"> Appointed guardian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6"/>
            <w:enabled/>
            <w:calcOnExit w:val="0"/>
            <w:checkBox>
              <w:sizeAuto/>
              <w:default w:val="0"/>
            </w:checkBox>
          </w:ffData>
        </w:fldChar>
      </w:r>
      <w:bookmarkStart w:id="252" w:name="q18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52"/>
      <w:r>
        <w:rPr>
          <w:rFonts w:ascii="Times New Roman" w:hAnsi="Times New Roman" w:cs="Times New Roman"/>
          <w:sz w:val="24"/>
        </w:rPr>
        <w:t xml:space="preserve"> Social worker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7"/>
            <w:enabled/>
            <w:calcOnExit w:val="0"/>
            <w:checkBox>
              <w:sizeAuto/>
              <w:default w:val="0"/>
            </w:checkBox>
          </w:ffData>
        </w:fldChar>
      </w:r>
      <w:bookmarkStart w:id="253" w:name="q18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53"/>
      <w:r>
        <w:rPr>
          <w:rFonts w:ascii="Times New Roman" w:hAnsi="Times New Roman" w:cs="Times New Roman"/>
          <w:sz w:val="24"/>
        </w:rPr>
        <w:t xml:space="preserve"> Child protection officer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8"/>
            <w:enabled/>
            <w:calcOnExit w:val="0"/>
            <w:checkBox>
              <w:sizeAuto/>
              <w:default w:val="0"/>
            </w:checkBox>
          </w:ffData>
        </w:fldChar>
      </w:r>
      <w:bookmarkStart w:id="254" w:name="q18_8"/>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54"/>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specify, if you have chosen an answer ‘other’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8_9"/>
            <w:enabled/>
            <w:calcOnExit w:val="0"/>
            <w:textInput/>
          </w:ffData>
        </w:fldChar>
      </w:r>
      <w:bookmarkStart w:id="255" w:name="q18_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5"/>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19. Which criteria are taken into account in such decisions?</w:t>
      </w:r>
    </w:p>
    <w:p w:rsidR="0015458B" w:rsidRDefault="0015458B">
      <w:pPr>
        <w:rPr>
          <w:rFonts w:ascii="Times New Roman" w:hAnsi="Times New Roman" w:cs="Times New Roman"/>
          <w:sz w:val="24"/>
        </w:rPr>
      </w:pPr>
      <w:r>
        <w:rPr>
          <w:rFonts w:ascii="Times New Roman" w:hAnsi="Times New Roman" w:cs="Times New Roman"/>
          <w:sz w:val="20"/>
        </w:rPr>
        <w:t>The criteria regarding national security and public order:</w:t>
      </w:r>
    </w:p>
    <w:sdt>
      <w:sdtPr>
        <w:rPr>
          <w:rFonts w:ascii="Times New Roman" w:hAnsi="Times New Roman" w:cs="Times New Roman"/>
          <w:sz w:val="24"/>
        </w:rPr>
        <w:tag w:val="q19_1"/>
        <w:id w:val="-1075038629"/>
        <w:placeholder>
          <w:docPart w:val="BD577234D58343AEB66A26CFEEFEB4AC"/>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indicate the criteria taken into account.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9_2"/>
            <w:enabled/>
            <w:calcOnExit w:val="0"/>
            <w:textInput/>
          </w:ffData>
        </w:fldChar>
      </w:r>
      <w:bookmarkStart w:id="256" w:name="q19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6"/>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indicate the relevant legislation that enumerates these criteria. If possible, please share the relevant legislation by sending files on globalstudycdl@ohchr.org. Please name the files as follows: questionnaire_[country name]_[number of question it relates to]_[title-of-the-legislation], e.g. questionnaire_country_19_criminal-code.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9_3"/>
            <w:enabled/>
            <w:calcOnExit w:val="0"/>
            <w:textInput/>
          </w:ffData>
        </w:fldChar>
      </w:r>
      <w:bookmarkStart w:id="257" w:name="q19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7"/>
    </w:p>
    <w:p w:rsidR="0015458B" w:rsidRDefault="0015458B">
      <w:pPr>
        <w:rPr>
          <w:rFonts w:ascii="Times New Roman" w:hAnsi="Times New Roman" w:cs="Times New Roman"/>
          <w:sz w:val="24"/>
        </w:rPr>
      </w:pPr>
    </w:p>
    <w:p w:rsidR="001B53E2" w:rsidRDefault="001B53E2">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The criteria regarding the best interests of the child:</w:t>
      </w:r>
    </w:p>
    <w:sdt>
      <w:sdtPr>
        <w:rPr>
          <w:rFonts w:ascii="Times New Roman" w:hAnsi="Times New Roman" w:cs="Times New Roman"/>
          <w:sz w:val="24"/>
        </w:rPr>
        <w:tag w:val="q19_4"/>
        <w:id w:val="-1183818097"/>
        <w:placeholder>
          <w:docPart w:val="794439C59BD24490BE457B54873259E5"/>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indicate the criteria taken into account.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9_5"/>
            <w:enabled/>
            <w:calcOnExit w:val="0"/>
            <w:textInput/>
          </w:ffData>
        </w:fldChar>
      </w:r>
      <w:bookmarkStart w:id="258" w:name="q19_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8"/>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indicate the relevant legislation that enumerates these criteria. If possible, please share the relevant legislation by sending files on globalstudycdl@ohchr.org. Please name the files as follows: questionnaire_[country name]_[number of question it relates to]_[title-of-the-legislation], e.g. questionnaire_country_19_criminal-code.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9_6"/>
            <w:enabled/>
            <w:calcOnExit w:val="0"/>
            <w:textInput/>
          </w:ffData>
        </w:fldChar>
      </w:r>
      <w:bookmarkStart w:id="259" w:name="q19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9"/>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Other Criteria:</w:t>
      </w:r>
    </w:p>
    <w:sdt>
      <w:sdtPr>
        <w:rPr>
          <w:rFonts w:ascii="Times New Roman" w:hAnsi="Times New Roman" w:cs="Times New Roman"/>
          <w:sz w:val="24"/>
        </w:rPr>
        <w:tag w:val="q19_7"/>
        <w:id w:val="-2065173916"/>
        <w:placeholder>
          <w:docPart w:val="BF899BD515594B1BA909794D7AB5B0D0"/>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specify, if you have chosen an answer ‘other’.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19_8"/>
            <w:enabled/>
            <w:calcOnExit w:val="0"/>
            <w:textInput/>
          </w:ffData>
        </w:fldChar>
      </w:r>
      <w:bookmarkStart w:id="260" w:name="q19_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60"/>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20. What is the review process for such decisions?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0_1"/>
            <w:enabled/>
            <w:calcOnExit w:val="0"/>
            <w:textInput/>
          </w:ffData>
        </w:fldChar>
      </w:r>
      <w:bookmarkStart w:id="261" w:name="q20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6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21. Please list all facilities (such as dedicated immigration detention centers, police stations, border facilities, reception centers, shelters, airport detention facilities, transit areas, emergency or temporary facilities, removal centers, prisons, etc.) where children can be deprived of liberty for migration-related reasons.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1"/>
            <w:enabled/>
            <w:calcOnExit w:val="0"/>
            <w:checkBox>
              <w:sizeAuto/>
              <w:default w:val="0"/>
            </w:checkBox>
          </w:ffData>
        </w:fldChar>
      </w:r>
      <w:bookmarkStart w:id="262" w:name="q21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2"/>
      <w:r>
        <w:rPr>
          <w:rFonts w:ascii="Times New Roman" w:hAnsi="Times New Roman" w:cs="Times New Roman"/>
          <w:sz w:val="24"/>
        </w:rPr>
        <w:t xml:space="preserve"> Immigration detention centre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2"/>
            <w:enabled/>
            <w:calcOnExit w:val="0"/>
            <w:checkBox>
              <w:sizeAuto/>
              <w:default w:val="0"/>
            </w:checkBox>
          </w:ffData>
        </w:fldChar>
      </w:r>
      <w:bookmarkStart w:id="263" w:name="q21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3"/>
      <w:r>
        <w:rPr>
          <w:rFonts w:ascii="Times New Roman" w:hAnsi="Times New Roman" w:cs="Times New Roman"/>
          <w:sz w:val="24"/>
        </w:rPr>
        <w:t xml:space="preserve"> Immigration field office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3"/>
            <w:enabled/>
            <w:calcOnExit w:val="0"/>
            <w:checkBox>
              <w:sizeAuto/>
              <w:default w:val="0"/>
            </w:checkBox>
          </w:ffData>
        </w:fldChar>
      </w:r>
      <w:bookmarkStart w:id="264" w:name="q21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4"/>
      <w:r>
        <w:rPr>
          <w:rFonts w:ascii="Times New Roman" w:hAnsi="Times New Roman" w:cs="Times New Roman"/>
          <w:sz w:val="24"/>
        </w:rPr>
        <w:t xml:space="preserve"> Transit centre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4"/>
            <w:enabled/>
            <w:calcOnExit w:val="0"/>
            <w:checkBox>
              <w:sizeAuto/>
              <w:default w:val="0"/>
            </w:checkBox>
          </w:ffData>
        </w:fldChar>
      </w:r>
      <w:bookmarkStart w:id="265" w:name="q21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5"/>
      <w:r>
        <w:rPr>
          <w:rFonts w:ascii="Times New Roman" w:hAnsi="Times New Roman" w:cs="Times New Roman"/>
          <w:sz w:val="24"/>
        </w:rPr>
        <w:t xml:space="preserve"> Reception centre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5"/>
            <w:enabled/>
            <w:calcOnExit w:val="0"/>
            <w:checkBox>
              <w:sizeAuto/>
              <w:default w:val="0"/>
            </w:checkBox>
          </w:ffData>
        </w:fldChar>
      </w:r>
      <w:bookmarkStart w:id="266" w:name="q21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6"/>
      <w:r>
        <w:rPr>
          <w:rFonts w:ascii="Times New Roman" w:hAnsi="Times New Roman" w:cs="Times New Roman"/>
          <w:sz w:val="24"/>
        </w:rPr>
        <w:t xml:space="preserve"> Offshore detention centre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6"/>
            <w:enabled/>
            <w:calcOnExit w:val="0"/>
            <w:checkBox>
              <w:sizeAuto/>
              <w:default w:val="0"/>
            </w:checkBox>
          </w:ffData>
        </w:fldChar>
      </w:r>
      <w:bookmarkStart w:id="267" w:name="q21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7"/>
      <w:r>
        <w:rPr>
          <w:rFonts w:ascii="Times New Roman" w:hAnsi="Times New Roman" w:cs="Times New Roman"/>
          <w:sz w:val="24"/>
        </w:rPr>
        <w:t xml:space="preserve"> Hospital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7"/>
            <w:enabled/>
            <w:calcOnExit w:val="0"/>
            <w:checkBox>
              <w:sizeAuto/>
              <w:default w:val="0"/>
            </w:checkBox>
          </w:ffData>
        </w:fldChar>
      </w:r>
      <w:bookmarkStart w:id="268" w:name="q21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8"/>
      <w:r>
        <w:rPr>
          <w:rFonts w:ascii="Times New Roman" w:hAnsi="Times New Roman" w:cs="Times New Roman"/>
          <w:sz w:val="24"/>
        </w:rPr>
        <w:t xml:space="preserve"> Border guard (Administrative)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8"/>
            <w:enabled/>
            <w:calcOnExit w:val="0"/>
            <w:checkBox>
              <w:sizeAuto/>
              <w:default w:val="0"/>
            </w:checkBox>
          </w:ffData>
        </w:fldChar>
      </w:r>
      <w:bookmarkStart w:id="269" w:name="q21_8"/>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69"/>
      <w:r>
        <w:rPr>
          <w:rFonts w:ascii="Times New Roman" w:hAnsi="Times New Roman" w:cs="Times New Roman"/>
          <w:sz w:val="24"/>
        </w:rPr>
        <w:t xml:space="preserve"> Police station (Criminal)</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9"/>
            <w:enabled/>
            <w:calcOnExit w:val="0"/>
            <w:checkBox>
              <w:sizeAuto/>
              <w:default w:val="0"/>
            </w:checkBox>
          </w:ffData>
        </w:fldChar>
      </w:r>
      <w:bookmarkStart w:id="270" w:name="q21_9"/>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70"/>
      <w:r>
        <w:rPr>
          <w:rFonts w:ascii="Times New Roman" w:hAnsi="Times New Roman" w:cs="Times New Roman"/>
          <w:sz w:val="24"/>
        </w:rPr>
        <w:t xml:space="preserve"> National penitentiary (Criminal)</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10"/>
            <w:enabled/>
            <w:calcOnExit w:val="0"/>
            <w:checkBox>
              <w:sizeAuto/>
              <w:default w:val="0"/>
            </w:checkBox>
          </w:ffData>
        </w:fldChar>
      </w:r>
      <w:bookmarkStart w:id="271" w:name="q21_10"/>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71"/>
      <w:r>
        <w:rPr>
          <w:rFonts w:ascii="Times New Roman" w:hAnsi="Times New Roman" w:cs="Times New Roman"/>
          <w:sz w:val="24"/>
        </w:rPr>
        <w:t xml:space="preserve"> Local prison (Criminal)</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11"/>
            <w:enabled/>
            <w:calcOnExit w:val="0"/>
            <w:checkBox>
              <w:sizeAuto/>
              <w:default w:val="0"/>
            </w:checkBox>
          </w:ffData>
        </w:fldChar>
      </w:r>
      <w:bookmarkStart w:id="272" w:name="q21_1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72"/>
      <w:r>
        <w:rPr>
          <w:rFonts w:ascii="Times New Roman" w:hAnsi="Times New Roman" w:cs="Times New Roman"/>
          <w:sz w:val="24"/>
        </w:rPr>
        <w:t xml:space="preserve"> Juvenile detention centre (Criminal)</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12"/>
            <w:enabled/>
            <w:calcOnExit w:val="0"/>
            <w:checkBox>
              <w:sizeAuto/>
              <w:default w:val="0"/>
            </w:checkBox>
          </w:ffData>
        </w:fldChar>
      </w:r>
      <w:bookmarkStart w:id="273" w:name="q21_1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73"/>
      <w:r>
        <w:rPr>
          <w:rFonts w:ascii="Times New Roman" w:hAnsi="Times New Roman" w:cs="Times New Roman"/>
          <w:sz w:val="24"/>
        </w:rPr>
        <w:t xml:space="preserve"> Informal camp (Ad hoc)</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13"/>
            <w:enabled/>
            <w:calcOnExit w:val="0"/>
            <w:checkBox>
              <w:sizeAuto/>
              <w:default w:val="0"/>
            </w:checkBox>
          </w:ffData>
        </w:fldChar>
      </w:r>
      <w:bookmarkStart w:id="274" w:name="q21_1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74"/>
      <w:r>
        <w:rPr>
          <w:rFonts w:ascii="Times New Roman" w:hAnsi="Times New Roman" w:cs="Times New Roman"/>
          <w:sz w:val="24"/>
        </w:rPr>
        <w:t xml:space="preserve"> Immigration detention centre (Ad hoc)</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14"/>
            <w:enabled/>
            <w:calcOnExit w:val="0"/>
            <w:checkBox>
              <w:sizeAuto/>
              <w:default w:val="0"/>
            </w:checkBox>
          </w:ffData>
        </w:fldChar>
      </w:r>
      <w:bookmarkStart w:id="275" w:name="q21_1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275"/>
      <w:r>
        <w:rPr>
          <w:rFonts w:ascii="Times New Roman" w:hAnsi="Times New Roman" w:cs="Times New Roman"/>
          <w:sz w:val="24"/>
        </w:rPr>
        <w:t xml:space="preserve"> Surge facility(Ad hoc)</w:t>
      </w:r>
    </w:p>
    <w:p w:rsidR="0015458B" w:rsidRDefault="0015458B">
      <w:pPr>
        <w:rPr>
          <w:rFonts w:ascii="Times New Roman" w:hAnsi="Times New Roman" w:cs="Times New Roman"/>
          <w:sz w:val="24"/>
        </w:rPr>
      </w:pPr>
      <w:r>
        <w:rPr>
          <w:rFonts w:ascii="Times New Roman" w:hAnsi="Times New Roman" w:cs="Times New Roman"/>
          <w:sz w:val="20"/>
        </w:rPr>
        <w:t>Please list all the facilities that were not included in the list above.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1_15"/>
            <w:enabled/>
            <w:calcOnExit w:val="0"/>
            <w:textInput/>
          </w:ffData>
        </w:fldChar>
      </w:r>
      <w:bookmarkStart w:id="276" w:name="q21_1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76"/>
    </w:p>
    <w:p w:rsidR="0015458B" w:rsidRDefault="0015458B">
      <w:pPr>
        <w:rPr>
          <w:rFonts w:ascii="Times New Roman" w:hAnsi="Times New Roman" w:cs="Times New Roman"/>
          <w:sz w:val="24"/>
        </w:rPr>
      </w:pPr>
    </w:p>
    <w:p w:rsidR="002A5C80" w:rsidRDefault="002A5C80">
      <w:pPr>
        <w:rPr>
          <w:rFonts w:ascii="Times New Roman" w:hAnsi="Times New Roman" w:cs="Times New Roman"/>
          <w:b/>
          <w:sz w:val="24"/>
        </w:rPr>
        <w:sectPr w:rsidR="002A5C80">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22. Please provide the number of children deprived of liberty on 26 June 2018 for the following migration-related reasons</w:t>
      </w:r>
    </w:p>
    <w:p w:rsidR="0015458B" w:rsidRDefault="0015458B">
      <w:pPr>
        <w:rPr>
          <w:rFonts w:ascii="Times New Roman" w:hAnsi="Times New Roman" w:cs="Times New Roman"/>
          <w:sz w:val="20"/>
        </w:rPr>
      </w:pPr>
      <w:r>
        <w:rPr>
          <w:rFonts w:ascii="Times New Roman" w:hAnsi="Times New Roman" w:cs="Times New Roman"/>
          <w:b/>
          <w:sz w:val="20"/>
        </w:rPr>
        <w:t>Table 7: Children deprived of liberty for migration-related reasons, 26 June 2018</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3832"/>
        <w:gridCol w:w="759"/>
        <w:gridCol w:w="761"/>
        <w:gridCol w:w="759"/>
        <w:gridCol w:w="761"/>
        <w:gridCol w:w="759"/>
        <w:gridCol w:w="761"/>
        <w:gridCol w:w="759"/>
        <w:gridCol w:w="761"/>
        <w:gridCol w:w="759"/>
        <w:gridCol w:w="761"/>
        <w:gridCol w:w="759"/>
        <w:gridCol w:w="759"/>
      </w:tblGrid>
      <w:tr w:rsidR="0015458B" w:rsidRPr="0015458B" w:rsidTr="002A5C80">
        <w:tc>
          <w:tcPr>
            <w:tcW w:w="1479"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587"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0-3</w:t>
            </w:r>
          </w:p>
        </w:tc>
        <w:tc>
          <w:tcPr>
            <w:tcW w:w="587"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4-9</w:t>
            </w:r>
          </w:p>
        </w:tc>
        <w:tc>
          <w:tcPr>
            <w:tcW w:w="587"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10-11</w:t>
            </w:r>
          </w:p>
        </w:tc>
        <w:tc>
          <w:tcPr>
            <w:tcW w:w="587"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12-13</w:t>
            </w:r>
          </w:p>
        </w:tc>
        <w:tc>
          <w:tcPr>
            <w:tcW w:w="587"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14-15</w:t>
            </w:r>
          </w:p>
        </w:tc>
        <w:tc>
          <w:tcPr>
            <w:tcW w:w="587"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16-17</w:t>
            </w:r>
          </w:p>
        </w:tc>
      </w:tr>
      <w:tr w:rsidR="0015458B" w:rsidRPr="0015458B" w:rsidTr="002A5C80">
        <w:tc>
          <w:tcPr>
            <w:tcW w:w="1479"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9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2A5C80">
        <w:tc>
          <w:tcPr>
            <w:tcW w:w="5000" w:type="pct"/>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color w:val="000000"/>
                <w:sz w:val="20"/>
              </w:rPr>
              <w:t>A) Irregular entry</w:t>
            </w:r>
          </w:p>
        </w:tc>
      </w:tr>
      <w:tr w:rsidR="0015458B" w:rsidRPr="0015458B" w:rsidTr="002A5C80">
        <w:tc>
          <w:tcPr>
            <w:tcW w:w="1479" w:type="pct"/>
          </w:tcPr>
          <w:p w:rsidR="0015458B" w:rsidRPr="0015458B" w:rsidRDefault="0015458B">
            <w:pPr>
              <w:rPr>
                <w:rFonts w:ascii="Arial Narrow" w:hAnsi="Arial Narrow" w:cs="Times New Roman"/>
                <w:sz w:val="20"/>
              </w:rPr>
            </w:pPr>
            <w:r>
              <w:rPr>
                <w:rFonts w:ascii="Arial Narrow" w:hAnsi="Arial Narrow" w:cs="Times New Roman"/>
                <w:sz w:val="20"/>
              </w:rPr>
              <w:t>Detained with family/caregiver</w:t>
            </w:r>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1"/>
                  <w:enabled/>
                  <w:calcOnExit w:val="0"/>
                  <w:textInput>
                    <w:type w:val="number"/>
                    <w:format w:val="0"/>
                  </w:textInput>
                </w:ffData>
              </w:fldChar>
            </w:r>
            <w:bookmarkStart w:id="277" w:name="q22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77"/>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2"/>
                  <w:enabled/>
                  <w:calcOnExit w:val="0"/>
                  <w:textInput>
                    <w:type w:val="number"/>
                    <w:format w:val="0"/>
                  </w:textInput>
                </w:ffData>
              </w:fldChar>
            </w:r>
            <w:bookmarkStart w:id="278" w:name="q22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78"/>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3"/>
                  <w:enabled/>
                  <w:calcOnExit w:val="0"/>
                  <w:textInput>
                    <w:type w:val="number"/>
                    <w:format w:val="0"/>
                  </w:textInput>
                </w:ffData>
              </w:fldChar>
            </w:r>
            <w:bookmarkStart w:id="279" w:name="q22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79"/>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4"/>
                  <w:enabled/>
                  <w:calcOnExit w:val="0"/>
                  <w:textInput>
                    <w:type w:val="number"/>
                    <w:format w:val="0"/>
                  </w:textInput>
                </w:ffData>
              </w:fldChar>
            </w:r>
            <w:bookmarkStart w:id="280" w:name="q22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0"/>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5"/>
                  <w:enabled/>
                  <w:calcOnExit w:val="0"/>
                  <w:textInput>
                    <w:type w:val="number"/>
                    <w:format w:val="0"/>
                  </w:textInput>
                </w:ffData>
              </w:fldChar>
            </w:r>
            <w:bookmarkStart w:id="281" w:name="q22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1"/>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6"/>
                  <w:enabled/>
                  <w:calcOnExit w:val="0"/>
                  <w:textInput>
                    <w:type w:val="number"/>
                    <w:format w:val="0"/>
                  </w:textInput>
                </w:ffData>
              </w:fldChar>
            </w:r>
            <w:bookmarkStart w:id="282" w:name="q22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2"/>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7"/>
                  <w:enabled/>
                  <w:calcOnExit w:val="0"/>
                  <w:textInput>
                    <w:type w:val="number"/>
                    <w:format w:val="0"/>
                  </w:textInput>
                </w:ffData>
              </w:fldChar>
            </w:r>
            <w:bookmarkStart w:id="283" w:name="q22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3"/>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8"/>
                  <w:enabled/>
                  <w:calcOnExit w:val="0"/>
                  <w:textInput>
                    <w:type w:val="number"/>
                    <w:format w:val="0"/>
                  </w:textInput>
                </w:ffData>
              </w:fldChar>
            </w:r>
            <w:bookmarkStart w:id="284" w:name="q22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4"/>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9"/>
                  <w:enabled/>
                  <w:calcOnExit w:val="0"/>
                  <w:textInput>
                    <w:type w:val="number"/>
                    <w:format w:val="0"/>
                  </w:textInput>
                </w:ffData>
              </w:fldChar>
            </w:r>
            <w:bookmarkStart w:id="285" w:name="q22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5"/>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10"/>
                  <w:enabled/>
                  <w:calcOnExit w:val="0"/>
                  <w:textInput>
                    <w:type w:val="number"/>
                    <w:format w:val="0"/>
                  </w:textInput>
                </w:ffData>
              </w:fldChar>
            </w:r>
            <w:bookmarkStart w:id="286" w:name="q22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6"/>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11"/>
                  <w:enabled/>
                  <w:calcOnExit w:val="0"/>
                  <w:textInput>
                    <w:type w:val="number"/>
                    <w:format w:val="0"/>
                  </w:textInput>
                </w:ffData>
              </w:fldChar>
            </w:r>
            <w:bookmarkStart w:id="287" w:name="q22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7"/>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4_12"/>
                  <w:enabled/>
                  <w:calcOnExit w:val="0"/>
                  <w:textInput>
                    <w:type w:val="number"/>
                    <w:format w:val="0"/>
                  </w:textInput>
                </w:ffData>
              </w:fldChar>
            </w:r>
            <w:bookmarkStart w:id="288" w:name="q22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8"/>
          </w:p>
        </w:tc>
      </w:tr>
      <w:tr w:rsidR="0015458B" w:rsidRPr="0015458B" w:rsidTr="002A5C80">
        <w:tc>
          <w:tcPr>
            <w:tcW w:w="1479"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Detained without family/caregiver</w:t>
            </w:r>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1"/>
                  <w:enabled/>
                  <w:calcOnExit w:val="0"/>
                  <w:textInput>
                    <w:type w:val="number"/>
                    <w:format w:val="0"/>
                  </w:textInput>
                </w:ffData>
              </w:fldChar>
            </w:r>
            <w:bookmarkStart w:id="289" w:name="q22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89"/>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2"/>
                  <w:enabled/>
                  <w:calcOnExit w:val="0"/>
                  <w:textInput>
                    <w:type w:val="number"/>
                    <w:format w:val="0"/>
                  </w:textInput>
                </w:ffData>
              </w:fldChar>
            </w:r>
            <w:bookmarkStart w:id="290" w:name="q22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0"/>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3"/>
                  <w:enabled/>
                  <w:calcOnExit w:val="0"/>
                  <w:textInput>
                    <w:type w:val="number"/>
                    <w:format w:val="0"/>
                  </w:textInput>
                </w:ffData>
              </w:fldChar>
            </w:r>
            <w:bookmarkStart w:id="291" w:name="q22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1"/>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4"/>
                  <w:enabled/>
                  <w:calcOnExit w:val="0"/>
                  <w:textInput>
                    <w:type w:val="number"/>
                    <w:format w:val="0"/>
                  </w:textInput>
                </w:ffData>
              </w:fldChar>
            </w:r>
            <w:bookmarkStart w:id="292" w:name="q22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2"/>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5"/>
                  <w:enabled/>
                  <w:calcOnExit w:val="0"/>
                  <w:textInput>
                    <w:type w:val="number"/>
                    <w:format w:val="0"/>
                  </w:textInput>
                </w:ffData>
              </w:fldChar>
            </w:r>
            <w:bookmarkStart w:id="293" w:name="q22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3"/>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6"/>
                  <w:enabled/>
                  <w:calcOnExit w:val="0"/>
                  <w:textInput>
                    <w:type w:val="number"/>
                    <w:format w:val="0"/>
                  </w:textInput>
                </w:ffData>
              </w:fldChar>
            </w:r>
            <w:bookmarkStart w:id="294" w:name="q22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4"/>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7"/>
                  <w:enabled/>
                  <w:calcOnExit w:val="0"/>
                  <w:textInput>
                    <w:type w:val="number"/>
                    <w:format w:val="0"/>
                  </w:textInput>
                </w:ffData>
              </w:fldChar>
            </w:r>
            <w:bookmarkStart w:id="295" w:name="q22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5"/>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8"/>
                  <w:enabled/>
                  <w:calcOnExit w:val="0"/>
                  <w:textInput>
                    <w:type w:val="number"/>
                    <w:format w:val="0"/>
                  </w:textInput>
                </w:ffData>
              </w:fldChar>
            </w:r>
            <w:bookmarkStart w:id="296" w:name="q22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6"/>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9"/>
                  <w:enabled/>
                  <w:calcOnExit w:val="0"/>
                  <w:textInput>
                    <w:type w:val="number"/>
                    <w:format w:val="0"/>
                  </w:textInput>
                </w:ffData>
              </w:fldChar>
            </w:r>
            <w:bookmarkStart w:id="297" w:name="q22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7"/>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10"/>
                  <w:enabled/>
                  <w:calcOnExit w:val="0"/>
                  <w:textInput>
                    <w:type w:val="number"/>
                    <w:format w:val="0"/>
                  </w:textInput>
                </w:ffData>
              </w:fldChar>
            </w:r>
            <w:bookmarkStart w:id="298" w:name="q22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8"/>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11"/>
                  <w:enabled/>
                  <w:calcOnExit w:val="0"/>
                  <w:textInput>
                    <w:type w:val="number"/>
                    <w:format w:val="0"/>
                  </w:textInput>
                </w:ffData>
              </w:fldChar>
            </w:r>
            <w:bookmarkStart w:id="299" w:name="q22_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299"/>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5_12"/>
                  <w:enabled/>
                  <w:calcOnExit w:val="0"/>
                  <w:textInput>
                    <w:type w:val="number"/>
                    <w:format w:val="0"/>
                  </w:textInput>
                </w:ffData>
              </w:fldChar>
            </w:r>
            <w:bookmarkStart w:id="300" w:name="q22_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0"/>
          </w:p>
        </w:tc>
      </w:tr>
      <w:tr w:rsidR="0015458B" w:rsidRPr="0015458B" w:rsidTr="002A5C80">
        <w:tc>
          <w:tcPr>
            <w:tcW w:w="5000" w:type="pct"/>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B)During Processing</w:t>
            </w:r>
          </w:p>
        </w:tc>
      </w:tr>
      <w:tr w:rsidR="0015458B" w:rsidRPr="0015458B" w:rsidTr="002A5C80">
        <w:tc>
          <w:tcPr>
            <w:tcW w:w="1479" w:type="pct"/>
          </w:tcPr>
          <w:p w:rsidR="0015458B" w:rsidRPr="0015458B" w:rsidRDefault="0015458B">
            <w:pPr>
              <w:rPr>
                <w:rFonts w:ascii="Arial Narrow" w:hAnsi="Arial Narrow" w:cs="Times New Roman"/>
                <w:sz w:val="20"/>
              </w:rPr>
            </w:pPr>
            <w:r>
              <w:rPr>
                <w:rFonts w:ascii="Arial Narrow" w:hAnsi="Arial Narrow" w:cs="Times New Roman"/>
                <w:sz w:val="20"/>
              </w:rPr>
              <w:t>Detained with family/caregiver</w:t>
            </w:r>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1"/>
                  <w:enabled/>
                  <w:calcOnExit w:val="0"/>
                  <w:textInput>
                    <w:type w:val="number"/>
                    <w:format w:val="0"/>
                  </w:textInput>
                </w:ffData>
              </w:fldChar>
            </w:r>
            <w:bookmarkStart w:id="301" w:name="q22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1"/>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2"/>
                  <w:enabled/>
                  <w:calcOnExit w:val="0"/>
                  <w:textInput>
                    <w:type w:val="number"/>
                    <w:format w:val="0"/>
                  </w:textInput>
                </w:ffData>
              </w:fldChar>
            </w:r>
            <w:bookmarkStart w:id="302" w:name="q22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2"/>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3"/>
                  <w:enabled/>
                  <w:calcOnExit w:val="0"/>
                  <w:textInput>
                    <w:type w:val="number"/>
                    <w:format w:val="0"/>
                  </w:textInput>
                </w:ffData>
              </w:fldChar>
            </w:r>
            <w:bookmarkStart w:id="303" w:name="q22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3"/>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4"/>
                  <w:enabled/>
                  <w:calcOnExit w:val="0"/>
                  <w:textInput>
                    <w:type w:val="number"/>
                    <w:format w:val="0"/>
                  </w:textInput>
                </w:ffData>
              </w:fldChar>
            </w:r>
            <w:bookmarkStart w:id="304" w:name="q22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4"/>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5"/>
                  <w:enabled/>
                  <w:calcOnExit w:val="0"/>
                  <w:textInput>
                    <w:type w:val="number"/>
                    <w:format w:val="0"/>
                  </w:textInput>
                </w:ffData>
              </w:fldChar>
            </w:r>
            <w:bookmarkStart w:id="305" w:name="q22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5"/>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6"/>
                  <w:enabled/>
                  <w:calcOnExit w:val="0"/>
                  <w:textInput>
                    <w:type w:val="number"/>
                    <w:format w:val="0"/>
                  </w:textInput>
                </w:ffData>
              </w:fldChar>
            </w:r>
            <w:bookmarkStart w:id="306" w:name="q22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6"/>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7"/>
                  <w:enabled/>
                  <w:calcOnExit w:val="0"/>
                  <w:textInput>
                    <w:type w:val="number"/>
                    <w:format w:val="0"/>
                  </w:textInput>
                </w:ffData>
              </w:fldChar>
            </w:r>
            <w:bookmarkStart w:id="307" w:name="q22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7"/>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8"/>
                  <w:enabled/>
                  <w:calcOnExit w:val="0"/>
                  <w:textInput>
                    <w:type w:val="number"/>
                    <w:format w:val="0"/>
                  </w:textInput>
                </w:ffData>
              </w:fldChar>
            </w:r>
            <w:bookmarkStart w:id="308" w:name="q22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8"/>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9"/>
                  <w:enabled/>
                  <w:calcOnExit w:val="0"/>
                  <w:textInput>
                    <w:type w:val="number"/>
                    <w:format w:val="0"/>
                  </w:textInput>
                </w:ffData>
              </w:fldChar>
            </w:r>
            <w:bookmarkStart w:id="309" w:name="q22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09"/>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10"/>
                  <w:enabled/>
                  <w:calcOnExit w:val="0"/>
                  <w:textInput>
                    <w:type w:val="number"/>
                    <w:format w:val="0"/>
                  </w:textInput>
                </w:ffData>
              </w:fldChar>
            </w:r>
            <w:bookmarkStart w:id="310" w:name="q22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0"/>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11"/>
                  <w:enabled/>
                  <w:calcOnExit w:val="0"/>
                  <w:textInput>
                    <w:type w:val="number"/>
                    <w:format w:val="0"/>
                  </w:textInput>
                </w:ffData>
              </w:fldChar>
            </w:r>
            <w:bookmarkStart w:id="311" w:name="q22_7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1"/>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7_12"/>
                  <w:enabled/>
                  <w:calcOnExit w:val="0"/>
                  <w:textInput>
                    <w:type w:val="number"/>
                    <w:format w:val="0"/>
                  </w:textInput>
                </w:ffData>
              </w:fldChar>
            </w:r>
            <w:bookmarkStart w:id="312" w:name="q22_7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2"/>
          </w:p>
        </w:tc>
      </w:tr>
      <w:tr w:rsidR="0015458B" w:rsidRPr="0015458B" w:rsidTr="002A5C80">
        <w:tc>
          <w:tcPr>
            <w:tcW w:w="1479"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Detained without family/caregiver</w:t>
            </w:r>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1"/>
                  <w:enabled/>
                  <w:calcOnExit w:val="0"/>
                  <w:textInput>
                    <w:type w:val="number"/>
                    <w:format w:val="0"/>
                  </w:textInput>
                </w:ffData>
              </w:fldChar>
            </w:r>
            <w:bookmarkStart w:id="313" w:name="q22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3"/>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2"/>
                  <w:enabled/>
                  <w:calcOnExit w:val="0"/>
                  <w:textInput>
                    <w:type w:val="number"/>
                    <w:format w:val="0"/>
                  </w:textInput>
                </w:ffData>
              </w:fldChar>
            </w:r>
            <w:bookmarkStart w:id="314" w:name="q22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4"/>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3"/>
                  <w:enabled/>
                  <w:calcOnExit w:val="0"/>
                  <w:textInput>
                    <w:type w:val="number"/>
                    <w:format w:val="0"/>
                  </w:textInput>
                </w:ffData>
              </w:fldChar>
            </w:r>
            <w:bookmarkStart w:id="315" w:name="q22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5"/>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4"/>
                  <w:enabled/>
                  <w:calcOnExit w:val="0"/>
                  <w:textInput>
                    <w:type w:val="number"/>
                    <w:format w:val="0"/>
                  </w:textInput>
                </w:ffData>
              </w:fldChar>
            </w:r>
            <w:bookmarkStart w:id="316" w:name="q22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6"/>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5"/>
                  <w:enabled/>
                  <w:calcOnExit w:val="0"/>
                  <w:textInput>
                    <w:type w:val="number"/>
                    <w:format w:val="0"/>
                  </w:textInput>
                </w:ffData>
              </w:fldChar>
            </w:r>
            <w:bookmarkStart w:id="317" w:name="q22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7"/>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6"/>
                  <w:enabled/>
                  <w:calcOnExit w:val="0"/>
                  <w:textInput>
                    <w:type w:val="number"/>
                    <w:format w:val="0"/>
                  </w:textInput>
                </w:ffData>
              </w:fldChar>
            </w:r>
            <w:bookmarkStart w:id="318" w:name="q22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8"/>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7"/>
                  <w:enabled/>
                  <w:calcOnExit w:val="0"/>
                  <w:textInput>
                    <w:type w:val="number"/>
                    <w:format w:val="0"/>
                  </w:textInput>
                </w:ffData>
              </w:fldChar>
            </w:r>
            <w:bookmarkStart w:id="319" w:name="q22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19"/>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8"/>
                  <w:enabled/>
                  <w:calcOnExit w:val="0"/>
                  <w:textInput>
                    <w:type w:val="number"/>
                    <w:format w:val="0"/>
                  </w:textInput>
                </w:ffData>
              </w:fldChar>
            </w:r>
            <w:bookmarkStart w:id="320" w:name="q22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0"/>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9"/>
                  <w:enabled/>
                  <w:calcOnExit w:val="0"/>
                  <w:textInput>
                    <w:type w:val="number"/>
                    <w:format w:val="0"/>
                  </w:textInput>
                </w:ffData>
              </w:fldChar>
            </w:r>
            <w:bookmarkStart w:id="321" w:name="q22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1"/>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10"/>
                  <w:enabled/>
                  <w:calcOnExit w:val="0"/>
                  <w:textInput>
                    <w:type w:val="number"/>
                    <w:format w:val="0"/>
                  </w:textInput>
                </w:ffData>
              </w:fldChar>
            </w:r>
            <w:bookmarkStart w:id="322" w:name="q22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2"/>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11"/>
                  <w:enabled/>
                  <w:calcOnExit w:val="0"/>
                  <w:textInput>
                    <w:type w:val="number"/>
                    <w:format w:val="0"/>
                  </w:textInput>
                </w:ffData>
              </w:fldChar>
            </w:r>
            <w:bookmarkStart w:id="323" w:name="q22_8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3"/>
          </w:p>
        </w:tc>
        <w:tc>
          <w:tcPr>
            <w:tcW w:w="2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8_12"/>
                  <w:enabled/>
                  <w:calcOnExit w:val="0"/>
                  <w:textInput>
                    <w:type w:val="number"/>
                    <w:format w:val="0"/>
                  </w:textInput>
                </w:ffData>
              </w:fldChar>
            </w:r>
            <w:bookmarkStart w:id="324" w:name="q22_8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4"/>
          </w:p>
        </w:tc>
      </w:tr>
      <w:tr w:rsidR="0015458B" w:rsidRPr="0015458B" w:rsidTr="002A5C80">
        <w:tc>
          <w:tcPr>
            <w:tcW w:w="5000" w:type="pct"/>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C)Forced return/removal</w:t>
            </w:r>
          </w:p>
        </w:tc>
      </w:tr>
      <w:tr w:rsidR="0015458B" w:rsidRPr="0015458B" w:rsidTr="002A5C80">
        <w:tc>
          <w:tcPr>
            <w:tcW w:w="1479" w:type="pct"/>
          </w:tcPr>
          <w:p w:rsidR="0015458B" w:rsidRPr="0015458B" w:rsidRDefault="0015458B">
            <w:pPr>
              <w:rPr>
                <w:rFonts w:ascii="Arial Narrow" w:hAnsi="Arial Narrow" w:cs="Times New Roman"/>
                <w:sz w:val="20"/>
              </w:rPr>
            </w:pPr>
            <w:r>
              <w:rPr>
                <w:rFonts w:ascii="Arial Narrow" w:hAnsi="Arial Narrow" w:cs="Times New Roman"/>
                <w:sz w:val="20"/>
              </w:rPr>
              <w:t>Detained with family/caregiver</w:t>
            </w:r>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1"/>
                  <w:enabled/>
                  <w:calcOnExit w:val="0"/>
                  <w:textInput>
                    <w:type w:val="number"/>
                    <w:format w:val="0"/>
                  </w:textInput>
                </w:ffData>
              </w:fldChar>
            </w:r>
            <w:bookmarkStart w:id="325" w:name="q22_10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5"/>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2"/>
                  <w:enabled/>
                  <w:calcOnExit w:val="0"/>
                  <w:textInput>
                    <w:type w:val="number"/>
                    <w:format w:val="0"/>
                  </w:textInput>
                </w:ffData>
              </w:fldChar>
            </w:r>
            <w:bookmarkStart w:id="326" w:name="q22_10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6"/>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3"/>
                  <w:enabled/>
                  <w:calcOnExit w:val="0"/>
                  <w:textInput>
                    <w:type w:val="number"/>
                    <w:format w:val="0"/>
                  </w:textInput>
                </w:ffData>
              </w:fldChar>
            </w:r>
            <w:bookmarkStart w:id="327" w:name="q22_10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7"/>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4"/>
                  <w:enabled/>
                  <w:calcOnExit w:val="0"/>
                  <w:textInput>
                    <w:type w:val="number"/>
                    <w:format w:val="0"/>
                  </w:textInput>
                </w:ffData>
              </w:fldChar>
            </w:r>
            <w:bookmarkStart w:id="328" w:name="q22_10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8"/>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5"/>
                  <w:enabled/>
                  <w:calcOnExit w:val="0"/>
                  <w:textInput>
                    <w:type w:val="number"/>
                    <w:format w:val="0"/>
                  </w:textInput>
                </w:ffData>
              </w:fldChar>
            </w:r>
            <w:bookmarkStart w:id="329" w:name="q22_10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29"/>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6"/>
                  <w:enabled/>
                  <w:calcOnExit w:val="0"/>
                  <w:textInput>
                    <w:type w:val="number"/>
                    <w:format w:val="0"/>
                  </w:textInput>
                </w:ffData>
              </w:fldChar>
            </w:r>
            <w:bookmarkStart w:id="330" w:name="q22_10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0"/>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7"/>
                  <w:enabled/>
                  <w:calcOnExit w:val="0"/>
                  <w:textInput>
                    <w:type w:val="number"/>
                    <w:format w:val="0"/>
                  </w:textInput>
                </w:ffData>
              </w:fldChar>
            </w:r>
            <w:bookmarkStart w:id="331" w:name="q22_10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1"/>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8"/>
                  <w:enabled/>
                  <w:calcOnExit w:val="0"/>
                  <w:textInput>
                    <w:type w:val="number"/>
                    <w:format w:val="0"/>
                  </w:textInput>
                </w:ffData>
              </w:fldChar>
            </w:r>
            <w:bookmarkStart w:id="332" w:name="q22_10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2"/>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9"/>
                  <w:enabled/>
                  <w:calcOnExit w:val="0"/>
                  <w:textInput>
                    <w:type w:val="number"/>
                    <w:format w:val="0"/>
                  </w:textInput>
                </w:ffData>
              </w:fldChar>
            </w:r>
            <w:bookmarkStart w:id="333" w:name="q22_10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3"/>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10"/>
                  <w:enabled/>
                  <w:calcOnExit w:val="0"/>
                  <w:textInput>
                    <w:type w:val="number"/>
                    <w:format w:val="0"/>
                  </w:textInput>
                </w:ffData>
              </w:fldChar>
            </w:r>
            <w:bookmarkStart w:id="334" w:name="q22_10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4"/>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11"/>
                  <w:enabled/>
                  <w:calcOnExit w:val="0"/>
                  <w:textInput>
                    <w:type w:val="number"/>
                    <w:format w:val="0"/>
                  </w:textInput>
                </w:ffData>
              </w:fldChar>
            </w:r>
            <w:bookmarkStart w:id="335" w:name="q22_10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5"/>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0_12"/>
                  <w:enabled/>
                  <w:calcOnExit w:val="0"/>
                  <w:textInput>
                    <w:type w:val="number"/>
                    <w:format w:val="0"/>
                  </w:textInput>
                </w:ffData>
              </w:fldChar>
            </w:r>
            <w:bookmarkStart w:id="336" w:name="q22_10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6"/>
          </w:p>
        </w:tc>
      </w:tr>
      <w:tr w:rsidR="0015458B" w:rsidRPr="0015458B" w:rsidTr="002A5C80">
        <w:tc>
          <w:tcPr>
            <w:tcW w:w="1479" w:type="pct"/>
          </w:tcPr>
          <w:p w:rsidR="0015458B" w:rsidRPr="0015458B" w:rsidRDefault="0015458B">
            <w:pPr>
              <w:rPr>
                <w:rFonts w:ascii="Arial Narrow" w:hAnsi="Arial Narrow" w:cs="Times New Roman"/>
                <w:sz w:val="20"/>
              </w:rPr>
            </w:pPr>
            <w:r>
              <w:rPr>
                <w:rFonts w:ascii="Arial Narrow" w:hAnsi="Arial Narrow" w:cs="Times New Roman"/>
                <w:sz w:val="20"/>
              </w:rPr>
              <w:t>Detained without family/caregiver</w:t>
            </w:r>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1"/>
                  <w:enabled/>
                  <w:calcOnExit w:val="0"/>
                  <w:textInput>
                    <w:type w:val="number"/>
                    <w:format w:val="0"/>
                  </w:textInput>
                </w:ffData>
              </w:fldChar>
            </w:r>
            <w:bookmarkStart w:id="337" w:name="q22_11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7"/>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2"/>
                  <w:enabled/>
                  <w:calcOnExit w:val="0"/>
                  <w:textInput>
                    <w:type w:val="number"/>
                    <w:format w:val="0"/>
                  </w:textInput>
                </w:ffData>
              </w:fldChar>
            </w:r>
            <w:bookmarkStart w:id="338" w:name="q22_11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8"/>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3"/>
                  <w:enabled/>
                  <w:calcOnExit w:val="0"/>
                  <w:textInput>
                    <w:type w:val="number"/>
                    <w:format w:val="0"/>
                  </w:textInput>
                </w:ffData>
              </w:fldChar>
            </w:r>
            <w:bookmarkStart w:id="339" w:name="q22_11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39"/>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4"/>
                  <w:enabled/>
                  <w:calcOnExit w:val="0"/>
                  <w:textInput>
                    <w:type w:val="number"/>
                    <w:format w:val="0"/>
                  </w:textInput>
                </w:ffData>
              </w:fldChar>
            </w:r>
            <w:bookmarkStart w:id="340" w:name="q22_11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0"/>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5"/>
                  <w:enabled/>
                  <w:calcOnExit w:val="0"/>
                  <w:textInput>
                    <w:type w:val="number"/>
                    <w:format w:val="0"/>
                  </w:textInput>
                </w:ffData>
              </w:fldChar>
            </w:r>
            <w:bookmarkStart w:id="341" w:name="q22_11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1"/>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6"/>
                  <w:enabled/>
                  <w:calcOnExit w:val="0"/>
                  <w:textInput>
                    <w:type w:val="number"/>
                    <w:format w:val="0"/>
                  </w:textInput>
                </w:ffData>
              </w:fldChar>
            </w:r>
            <w:bookmarkStart w:id="342" w:name="q22_11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2"/>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7"/>
                  <w:enabled/>
                  <w:calcOnExit w:val="0"/>
                  <w:textInput>
                    <w:type w:val="number"/>
                    <w:format w:val="0"/>
                  </w:textInput>
                </w:ffData>
              </w:fldChar>
            </w:r>
            <w:bookmarkStart w:id="343" w:name="q22_11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3"/>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8"/>
                  <w:enabled/>
                  <w:calcOnExit w:val="0"/>
                  <w:textInput>
                    <w:type w:val="number"/>
                    <w:format w:val="0"/>
                  </w:textInput>
                </w:ffData>
              </w:fldChar>
            </w:r>
            <w:bookmarkStart w:id="344" w:name="q22_11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4"/>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9"/>
                  <w:enabled/>
                  <w:calcOnExit w:val="0"/>
                  <w:textInput>
                    <w:type w:val="number"/>
                    <w:format w:val="0"/>
                  </w:textInput>
                </w:ffData>
              </w:fldChar>
            </w:r>
            <w:bookmarkStart w:id="345" w:name="q22_11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5"/>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10"/>
                  <w:enabled/>
                  <w:calcOnExit w:val="0"/>
                  <w:textInput>
                    <w:type w:val="number"/>
                    <w:format w:val="0"/>
                  </w:textInput>
                </w:ffData>
              </w:fldChar>
            </w:r>
            <w:bookmarkStart w:id="346" w:name="q22_11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6"/>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11"/>
                  <w:enabled/>
                  <w:calcOnExit w:val="0"/>
                  <w:textInput>
                    <w:type w:val="number"/>
                    <w:format w:val="0"/>
                  </w:textInput>
                </w:ffData>
              </w:fldChar>
            </w:r>
            <w:bookmarkStart w:id="347" w:name="q22_11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7"/>
          </w:p>
        </w:tc>
        <w:tc>
          <w:tcPr>
            <w:tcW w:w="29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2_11_12"/>
                  <w:enabled/>
                  <w:calcOnExit w:val="0"/>
                  <w:textInput>
                    <w:type w:val="number"/>
                    <w:format w:val="0"/>
                  </w:textInput>
                </w:ffData>
              </w:fldChar>
            </w:r>
            <w:bookmarkStart w:id="348" w:name="q22_11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8"/>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23. Please provide the total number of children aged 0-17 taken into detention at the point of irregular entry in each of the last 10 years</w:t>
      </w:r>
    </w:p>
    <w:p w:rsidR="0015458B" w:rsidRDefault="0015458B">
      <w:pPr>
        <w:rPr>
          <w:rFonts w:ascii="Times New Roman" w:hAnsi="Times New Roman" w:cs="Times New Roman"/>
          <w:sz w:val="20"/>
        </w:rPr>
      </w:pPr>
      <w:r>
        <w:rPr>
          <w:rFonts w:ascii="Times New Roman" w:hAnsi="Times New Roman" w:cs="Times New Roman"/>
          <w:b/>
          <w:sz w:val="20"/>
        </w:rPr>
        <w:t xml:space="preserve">Table 8: Children taken into detention at the point of irregular entry, 2008-2017 </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2606"/>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02"/>
      </w:tblGrid>
      <w:tr w:rsidR="0015458B" w:rsidRPr="0015458B" w:rsidTr="002A5C80">
        <w:tc>
          <w:tcPr>
            <w:tcW w:w="1006"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2A5C80">
        <w:tc>
          <w:tcPr>
            <w:tcW w:w="1006" w:type="pct"/>
            <w:shd w:val="clear" w:color="auto" w:fill="4472C4"/>
          </w:tcPr>
          <w:p w:rsidR="0015458B" w:rsidRPr="0015458B" w:rsidRDefault="0015458B">
            <w:pPr>
              <w:rPr>
                <w:rFonts w:ascii="Arial Narrow" w:hAnsi="Arial Narrow" w:cs="Times New Roman"/>
                <w:b/>
                <w:color w:val="FFFFFF"/>
                <w:sz w:val="20"/>
              </w:rPr>
            </w:pP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2A5C80">
        <w:tc>
          <w:tcPr>
            <w:tcW w:w="1006"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Detained with family/caregiver</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
                  <w:enabled/>
                  <w:calcOnExit w:val="0"/>
                  <w:textInput>
                    <w:type w:val="number"/>
                    <w:format w:val="0"/>
                  </w:textInput>
                </w:ffData>
              </w:fldChar>
            </w:r>
            <w:bookmarkStart w:id="349" w:name="q23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4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2"/>
                  <w:enabled/>
                  <w:calcOnExit w:val="0"/>
                  <w:textInput>
                    <w:type w:val="number"/>
                    <w:format w:val="0"/>
                  </w:textInput>
                </w:ffData>
              </w:fldChar>
            </w:r>
            <w:bookmarkStart w:id="350" w:name="q23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3"/>
                  <w:enabled/>
                  <w:calcOnExit w:val="0"/>
                  <w:textInput>
                    <w:type w:val="number"/>
                    <w:format w:val="0"/>
                  </w:textInput>
                </w:ffData>
              </w:fldChar>
            </w:r>
            <w:bookmarkStart w:id="351" w:name="q23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4"/>
                  <w:enabled/>
                  <w:calcOnExit w:val="0"/>
                  <w:textInput>
                    <w:type w:val="number"/>
                    <w:format w:val="0"/>
                  </w:textInput>
                </w:ffData>
              </w:fldChar>
            </w:r>
            <w:bookmarkStart w:id="352" w:name="q23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5"/>
                  <w:enabled/>
                  <w:calcOnExit w:val="0"/>
                  <w:textInput>
                    <w:type w:val="number"/>
                    <w:format w:val="0"/>
                  </w:textInput>
                </w:ffData>
              </w:fldChar>
            </w:r>
            <w:bookmarkStart w:id="353" w:name="q23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6"/>
                  <w:enabled/>
                  <w:calcOnExit w:val="0"/>
                  <w:textInput>
                    <w:type w:val="number"/>
                    <w:format w:val="0"/>
                  </w:textInput>
                </w:ffData>
              </w:fldChar>
            </w:r>
            <w:bookmarkStart w:id="354" w:name="q23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7"/>
                  <w:enabled/>
                  <w:calcOnExit w:val="0"/>
                  <w:textInput>
                    <w:type w:val="number"/>
                    <w:format w:val="0"/>
                  </w:textInput>
                </w:ffData>
              </w:fldChar>
            </w:r>
            <w:bookmarkStart w:id="355" w:name="q23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8"/>
                  <w:enabled/>
                  <w:calcOnExit w:val="0"/>
                  <w:textInput>
                    <w:type w:val="number"/>
                    <w:format w:val="0"/>
                  </w:textInput>
                </w:ffData>
              </w:fldChar>
            </w:r>
            <w:bookmarkStart w:id="356" w:name="q23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9"/>
                  <w:enabled/>
                  <w:calcOnExit w:val="0"/>
                  <w:textInput>
                    <w:type w:val="number"/>
                    <w:format w:val="0"/>
                  </w:textInput>
                </w:ffData>
              </w:fldChar>
            </w:r>
            <w:bookmarkStart w:id="357" w:name="q23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0"/>
                  <w:enabled/>
                  <w:calcOnExit w:val="0"/>
                  <w:textInput>
                    <w:type w:val="number"/>
                    <w:format w:val="0"/>
                  </w:textInput>
                </w:ffData>
              </w:fldChar>
            </w:r>
            <w:bookmarkStart w:id="358" w:name="q23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1"/>
                  <w:enabled/>
                  <w:calcOnExit w:val="0"/>
                  <w:textInput>
                    <w:type w:val="number"/>
                    <w:format w:val="0"/>
                  </w:textInput>
                </w:ffData>
              </w:fldChar>
            </w:r>
            <w:bookmarkStart w:id="359" w:name="q23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5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2"/>
                  <w:enabled/>
                  <w:calcOnExit w:val="0"/>
                  <w:textInput>
                    <w:type w:val="number"/>
                    <w:format w:val="0"/>
                  </w:textInput>
                </w:ffData>
              </w:fldChar>
            </w:r>
            <w:bookmarkStart w:id="360" w:name="q23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3"/>
                  <w:enabled/>
                  <w:calcOnExit w:val="0"/>
                  <w:textInput>
                    <w:type w:val="number"/>
                    <w:format w:val="0"/>
                  </w:textInput>
                </w:ffData>
              </w:fldChar>
            </w:r>
            <w:bookmarkStart w:id="361" w:name="q23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4"/>
                  <w:enabled/>
                  <w:calcOnExit w:val="0"/>
                  <w:textInput>
                    <w:type w:val="number"/>
                    <w:format w:val="0"/>
                  </w:textInput>
                </w:ffData>
              </w:fldChar>
            </w:r>
            <w:bookmarkStart w:id="362" w:name="q23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5"/>
                  <w:enabled/>
                  <w:calcOnExit w:val="0"/>
                  <w:textInput>
                    <w:type w:val="number"/>
                    <w:format w:val="0"/>
                  </w:textInput>
                </w:ffData>
              </w:fldChar>
            </w:r>
            <w:bookmarkStart w:id="363" w:name="q23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6"/>
                  <w:enabled/>
                  <w:calcOnExit w:val="0"/>
                  <w:textInput>
                    <w:type w:val="number"/>
                    <w:format w:val="0"/>
                  </w:textInput>
                </w:ffData>
              </w:fldChar>
            </w:r>
            <w:bookmarkStart w:id="364" w:name="q23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7"/>
                  <w:enabled/>
                  <w:calcOnExit w:val="0"/>
                  <w:textInput>
                    <w:type w:val="number"/>
                    <w:format w:val="0"/>
                  </w:textInput>
                </w:ffData>
              </w:fldChar>
            </w:r>
            <w:bookmarkStart w:id="365" w:name="q23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8"/>
                  <w:enabled/>
                  <w:calcOnExit w:val="0"/>
                  <w:textInput>
                    <w:type w:val="number"/>
                    <w:format w:val="0"/>
                  </w:textInput>
                </w:ffData>
              </w:fldChar>
            </w:r>
            <w:bookmarkStart w:id="366" w:name="q23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19"/>
                  <w:enabled/>
                  <w:calcOnExit w:val="0"/>
                  <w:textInput>
                    <w:type w:val="number"/>
                    <w:format w:val="0"/>
                  </w:textInput>
                </w:ffData>
              </w:fldChar>
            </w:r>
            <w:bookmarkStart w:id="367" w:name="q23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3_20"/>
                  <w:enabled/>
                  <w:calcOnExit w:val="0"/>
                  <w:textInput>
                    <w:type w:val="number"/>
                    <w:format w:val="0"/>
                  </w:textInput>
                </w:ffData>
              </w:fldChar>
            </w:r>
            <w:bookmarkStart w:id="368" w:name="q23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8"/>
          </w:p>
        </w:tc>
      </w:tr>
      <w:tr w:rsidR="0015458B" w:rsidRPr="0015458B" w:rsidTr="002A5C80">
        <w:tc>
          <w:tcPr>
            <w:tcW w:w="1006" w:type="pct"/>
          </w:tcPr>
          <w:p w:rsidR="0015458B" w:rsidRPr="0015458B" w:rsidRDefault="0015458B">
            <w:pPr>
              <w:rPr>
                <w:rFonts w:ascii="Arial Narrow" w:hAnsi="Arial Narrow" w:cs="Times New Roman"/>
                <w:sz w:val="20"/>
              </w:rPr>
            </w:pPr>
            <w:r>
              <w:rPr>
                <w:rFonts w:ascii="Arial Narrow" w:hAnsi="Arial Narrow" w:cs="Times New Roman"/>
                <w:sz w:val="20"/>
              </w:rPr>
              <w:t>Detained without family/caregiver</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
                  <w:enabled/>
                  <w:calcOnExit w:val="0"/>
                  <w:textInput>
                    <w:type w:val="number"/>
                    <w:format w:val="0"/>
                  </w:textInput>
                </w:ffData>
              </w:fldChar>
            </w:r>
            <w:bookmarkStart w:id="369" w:name="q23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6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2"/>
                  <w:enabled/>
                  <w:calcOnExit w:val="0"/>
                  <w:textInput>
                    <w:type w:val="number"/>
                    <w:format w:val="0"/>
                  </w:textInput>
                </w:ffData>
              </w:fldChar>
            </w:r>
            <w:bookmarkStart w:id="370" w:name="q23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3"/>
                  <w:enabled/>
                  <w:calcOnExit w:val="0"/>
                  <w:textInput>
                    <w:type w:val="number"/>
                    <w:format w:val="0"/>
                  </w:textInput>
                </w:ffData>
              </w:fldChar>
            </w:r>
            <w:bookmarkStart w:id="371" w:name="q23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4"/>
                  <w:enabled/>
                  <w:calcOnExit w:val="0"/>
                  <w:textInput>
                    <w:type w:val="number"/>
                    <w:format w:val="0"/>
                  </w:textInput>
                </w:ffData>
              </w:fldChar>
            </w:r>
            <w:bookmarkStart w:id="372" w:name="q23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5"/>
                  <w:enabled/>
                  <w:calcOnExit w:val="0"/>
                  <w:textInput>
                    <w:type w:val="number"/>
                    <w:format w:val="0"/>
                  </w:textInput>
                </w:ffData>
              </w:fldChar>
            </w:r>
            <w:bookmarkStart w:id="373" w:name="q23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6"/>
                  <w:enabled/>
                  <w:calcOnExit w:val="0"/>
                  <w:textInput>
                    <w:type w:val="number"/>
                    <w:format w:val="0"/>
                  </w:textInput>
                </w:ffData>
              </w:fldChar>
            </w:r>
            <w:bookmarkStart w:id="374" w:name="q23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7"/>
                  <w:enabled/>
                  <w:calcOnExit w:val="0"/>
                  <w:textInput>
                    <w:type w:val="number"/>
                    <w:format w:val="0"/>
                  </w:textInput>
                </w:ffData>
              </w:fldChar>
            </w:r>
            <w:bookmarkStart w:id="375" w:name="q23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8"/>
                  <w:enabled/>
                  <w:calcOnExit w:val="0"/>
                  <w:textInput>
                    <w:type w:val="number"/>
                    <w:format w:val="0"/>
                  </w:textInput>
                </w:ffData>
              </w:fldChar>
            </w:r>
            <w:bookmarkStart w:id="376" w:name="q23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9"/>
                  <w:enabled/>
                  <w:calcOnExit w:val="0"/>
                  <w:textInput>
                    <w:type w:val="number"/>
                    <w:format w:val="0"/>
                  </w:textInput>
                </w:ffData>
              </w:fldChar>
            </w:r>
            <w:bookmarkStart w:id="377" w:name="q23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0"/>
                  <w:enabled/>
                  <w:calcOnExit w:val="0"/>
                  <w:textInput>
                    <w:type w:val="number"/>
                    <w:format w:val="0"/>
                  </w:textInput>
                </w:ffData>
              </w:fldChar>
            </w:r>
            <w:bookmarkStart w:id="378" w:name="q23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1"/>
                  <w:enabled/>
                  <w:calcOnExit w:val="0"/>
                  <w:textInput>
                    <w:type w:val="number"/>
                    <w:format w:val="0"/>
                  </w:textInput>
                </w:ffData>
              </w:fldChar>
            </w:r>
            <w:bookmarkStart w:id="379" w:name="q23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7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2"/>
                  <w:enabled/>
                  <w:calcOnExit w:val="0"/>
                  <w:textInput>
                    <w:type w:val="number"/>
                    <w:format w:val="0"/>
                  </w:textInput>
                </w:ffData>
              </w:fldChar>
            </w:r>
            <w:bookmarkStart w:id="380" w:name="q23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3"/>
                  <w:enabled/>
                  <w:calcOnExit w:val="0"/>
                  <w:textInput>
                    <w:type w:val="number"/>
                    <w:format w:val="0"/>
                  </w:textInput>
                </w:ffData>
              </w:fldChar>
            </w:r>
            <w:bookmarkStart w:id="381" w:name="q23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4"/>
                  <w:enabled/>
                  <w:calcOnExit w:val="0"/>
                  <w:textInput>
                    <w:type w:val="number"/>
                    <w:format w:val="0"/>
                  </w:textInput>
                </w:ffData>
              </w:fldChar>
            </w:r>
            <w:bookmarkStart w:id="382" w:name="q23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5"/>
                  <w:enabled/>
                  <w:calcOnExit w:val="0"/>
                  <w:textInput>
                    <w:type w:val="number"/>
                    <w:format w:val="0"/>
                  </w:textInput>
                </w:ffData>
              </w:fldChar>
            </w:r>
            <w:bookmarkStart w:id="383" w:name="q23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6"/>
                  <w:enabled/>
                  <w:calcOnExit w:val="0"/>
                  <w:textInput>
                    <w:type w:val="number"/>
                    <w:format w:val="0"/>
                  </w:textInput>
                </w:ffData>
              </w:fldChar>
            </w:r>
            <w:bookmarkStart w:id="384" w:name="q23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7"/>
                  <w:enabled/>
                  <w:calcOnExit w:val="0"/>
                  <w:textInput>
                    <w:type w:val="number"/>
                    <w:format w:val="0"/>
                  </w:textInput>
                </w:ffData>
              </w:fldChar>
            </w:r>
            <w:bookmarkStart w:id="385" w:name="q23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8"/>
                  <w:enabled/>
                  <w:calcOnExit w:val="0"/>
                  <w:textInput>
                    <w:type w:val="number"/>
                    <w:format w:val="0"/>
                  </w:textInput>
                </w:ffData>
              </w:fldChar>
            </w:r>
            <w:bookmarkStart w:id="386" w:name="q23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19"/>
                  <w:enabled/>
                  <w:calcOnExit w:val="0"/>
                  <w:textInput>
                    <w:type w:val="number"/>
                    <w:format w:val="0"/>
                  </w:textInput>
                </w:ffData>
              </w:fldChar>
            </w:r>
            <w:bookmarkStart w:id="387" w:name="q23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3_4_20"/>
                  <w:enabled/>
                  <w:calcOnExit w:val="0"/>
                  <w:textInput>
                    <w:type w:val="number"/>
                    <w:format w:val="0"/>
                  </w:textInput>
                </w:ffData>
              </w:fldChar>
            </w:r>
            <w:bookmarkStart w:id="388" w:name="q23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8"/>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2A5C80" w:rsidRDefault="002A5C80">
      <w:pPr>
        <w:rPr>
          <w:rFonts w:ascii="Times New Roman" w:hAnsi="Times New Roman" w:cs="Times New Roman"/>
          <w:b/>
          <w:sz w:val="24"/>
        </w:rPr>
      </w:pPr>
    </w:p>
    <w:p w:rsidR="002A5C80" w:rsidRDefault="002A5C80">
      <w:pPr>
        <w:rPr>
          <w:rFonts w:ascii="Times New Roman" w:hAnsi="Times New Roman" w:cs="Times New Roman"/>
          <w:b/>
          <w:sz w:val="24"/>
        </w:rPr>
      </w:pPr>
    </w:p>
    <w:p w:rsidR="002A5C80" w:rsidRDefault="002A5C80">
      <w:pPr>
        <w:rPr>
          <w:rFonts w:ascii="Times New Roman" w:hAnsi="Times New Roman" w:cs="Times New Roman"/>
          <w:b/>
          <w:sz w:val="24"/>
        </w:rPr>
      </w:pPr>
    </w:p>
    <w:p w:rsidR="002A5C80" w:rsidRDefault="002A5C80">
      <w:pPr>
        <w:rPr>
          <w:rFonts w:ascii="Times New Roman" w:hAnsi="Times New Roman" w:cs="Times New Roman"/>
          <w:b/>
          <w:sz w:val="24"/>
        </w:rPr>
      </w:pPr>
    </w:p>
    <w:p w:rsidR="002A5C80" w:rsidRDefault="002A5C80">
      <w:pPr>
        <w:rPr>
          <w:rFonts w:ascii="Times New Roman" w:hAnsi="Times New Roman" w:cs="Times New Roman"/>
          <w:b/>
          <w:sz w:val="24"/>
        </w:rPr>
      </w:pPr>
    </w:p>
    <w:p w:rsidR="0015458B" w:rsidRDefault="0015458B">
      <w:pPr>
        <w:rPr>
          <w:rFonts w:ascii="Times New Roman" w:hAnsi="Times New Roman" w:cs="Times New Roman"/>
          <w:sz w:val="24"/>
        </w:rPr>
      </w:pPr>
      <w:r>
        <w:rPr>
          <w:rFonts w:ascii="Times New Roman" w:hAnsi="Times New Roman" w:cs="Times New Roman"/>
          <w:b/>
          <w:sz w:val="24"/>
        </w:rPr>
        <w:t>24. Please provide the total number of children aged 0-17 taken into detention during processing (such as: identification, health or security screening; undocumented status; disputed age; or exceeding authorised stay; unauthorised employment; determination of asylum, refugee or other international protection status; as a victim of trafficking) in each of the last 10 years.</w:t>
      </w:r>
    </w:p>
    <w:p w:rsidR="0015458B" w:rsidRDefault="0015458B">
      <w:pPr>
        <w:rPr>
          <w:rFonts w:ascii="Times New Roman" w:hAnsi="Times New Roman" w:cs="Times New Roman"/>
          <w:sz w:val="20"/>
        </w:rPr>
      </w:pPr>
      <w:r>
        <w:rPr>
          <w:rFonts w:ascii="Times New Roman" w:hAnsi="Times New Roman" w:cs="Times New Roman"/>
          <w:b/>
          <w:sz w:val="20"/>
        </w:rPr>
        <w:t>Table 9: Children taken into detention during migration-related processing, 2008-2017</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2606"/>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02"/>
      </w:tblGrid>
      <w:tr w:rsidR="0015458B" w:rsidRPr="0015458B" w:rsidTr="002A5C80">
        <w:tc>
          <w:tcPr>
            <w:tcW w:w="1006"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2A5C80">
        <w:tc>
          <w:tcPr>
            <w:tcW w:w="1006" w:type="pct"/>
            <w:shd w:val="clear" w:color="auto" w:fill="4472C4"/>
          </w:tcPr>
          <w:p w:rsidR="0015458B" w:rsidRPr="0015458B" w:rsidRDefault="0015458B">
            <w:pPr>
              <w:rPr>
                <w:rFonts w:ascii="Arial Narrow" w:hAnsi="Arial Narrow" w:cs="Times New Roman"/>
                <w:b/>
                <w:color w:val="FFFFFF"/>
                <w:sz w:val="20"/>
              </w:rPr>
            </w:pP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2A5C80">
        <w:tc>
          <w:tcPr>
            <w:tcW w:w="1006"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Detained with family/caregiver</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
                  <w:enabled/>
                  <w:calcOnExit w:val="0"/>
                  <w:textInput>
                    <w:type w:val="number"/>
                    <w:format w:val="0"/>
                  </w:textInput>
                </w:ffData>
              </w:fldChar>
            </w:r>
            <w:bookmarkStart w:id="389" w:name="q24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8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2"/>
                  <w:enabled/>
                  <w:calcOnExit w:val="0"/>
                  <w:textInput>
                    <w:type w:val="number"/>
                    <w:format w:val="0"/>
                  </w:textInput>
                </w:ffData>
              </w:fldChar>
            </w:r>
            <w:bookmarkStart w:id="390" w:name="q24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3"/>
                  <w:enabled/>
                  <w:calcOnExit w:val="0"/>
                  <w:textInput>
                    <w:type w:val="number"/>
                    <w:format w:val="0"/>
                  </w:textInput>
                </w:ffData>
              </w:fldChar>
            </w:r>
            <w:bookmarkStart w:id="391" w:name="q24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4"/>
                  <w:enabled/>
                  <w:calcOnExit w:val="0"/>
                  <w:textInput>
                    <w:type w:val="number"/>
                    <w:format w:val="0"/>
                  </w:textInput>
                </w:ffData>
              </w:fldChar>
            </w:r>
            <w:bookmarkStart w:id="392" w:name="q24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5"/>
                  <w:enabled/>
                  <w:calcOnExit w:val="0"/>
                  <w:textInput>
                    <w:type w:val="number"/>
                    <w:format w:val="0"/>
                  </w:textInput>
                </w:ffData>
              </w:fldChar>
            </w:r>
            <w:bookmarkStart w:id="393" w:name="q24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6"/>
                  <w:enabled/>
                  <w:calcOnExit w:val="0"/>
                  <w:textInput>
                    <w:type w:val="number"/>
                    <w:format w:val="0"/>
                  </w:textInput>
                </w:ffData>
              </w:fldChar>
            </w:r>
            <w:bookmarkStart w:id="394" w:name="q24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7"/>
                  <w:enabled/>
                  <w:calcOnExit w:val="0"/>
                  <w:textInput>
                    <w:type w:val="number"/>
                    <w:format w:val="0"/>
                  </w:textInput>
                </w:ffData>
              </w:fldChar>
            </w:r>
            <w:bookmarkStart w:id="395" w:name="q24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8"/>
                  <w:enabled/>
                  <w:calcOnExit w:val="0"/>
                  <w:textInput>
                    <w:type w:val="number"/>
                    <w:format w:val="0"/>
                  </w:textInput>
                </w:ffData>
              </w:fldChar>
            </w:r>
            <w:bookmarkStart w:id="396" w:name="q24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9"/>
                  <w:enabled/>
                  <w:calcOnExit w:val="0"/>
                  <w:textInput>
                    <w:type w:val="number"/>
                    <w:format w:val="0"/>
                  </w:textInput>
                </w:ffData>
              </w:fldChar>
            </w:r>
            <w:bookmarkStart w:id="397" w:name="q24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0"/>
                  <w:enabled/>
                  <w:calcOnExit w:val="0"/>
                  <w:textInput>
                    <w:type w:val="number"/>
                    <w:format w:val="0"/>
                  </w:textInput>
                </w:ffData>
              </w:fldChar>
            </w:r>
            <w:bookmarkStart w:id="398" w:name="q24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1"/>
                  <w:enabled/>
                  <w:calcOnExit w:val="0"/>
                  <w:textInput>
                    <w:type w:val="number"/>
                    <w:format w:val="0"/>
                  </w:textInput>
                </w:ffData>
              </w:fldChar>
            </w:r>
            <w:bookmarkStart w:id="399" w:name="q24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39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2"/>
                  <w:enabled/>
                  <w:calcOnExit w:val="0"/>
                  <w:textInput>
                    <w:type w:val="number"/>
                    <w:format w:val="0"/>
                  </w:textInput>
                </w:ffData>
              </w:fldChar>
            </w:r>
            <w:bookmarkStart w:id="400" w:name="q24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3"/>
                  <w:enabled/>
                  <w:calcOnExit w:val="0"/>
                  <w:textInput>
                    <w:type w:val="number"/>
                    <w:format w:val="0"/>
                  </w:textInput>
                </w:ffData>
              </w:fldChar>
            </w:r>
            <w:bookmarkStart w:id="401" w:name="q24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4"/>
                  <w:enabled/>
                  <w:calcOnExit w:val="0"/>
                  <w:textInput>
                    <w:type w:val="number"/>
                    <w:format w:val="0"/>
                  </w:textInput>
                </w:ffData>
              </w:fldChar>
            </w:r>
            <w:bookmarkStart w:id="402" w:name="q24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5"/>
                  <w:enabled/>
                  <w:calcOnExit w:val="0"/>
                  <w:textInput>
                    <w:type w:val="number"/>
                    <w:format w:val="0"/>
                  </w:textInput>
                </w:ffData>
              </w:fldChar>
            </w:r>
            <w:bookmarkStart w:id="403" w:name="q24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6"/>
                  <w:enabled/>
                  <w:calcOnExit w:val="0"/>
                  <w:textInput>
                    <w:type w:val="number"/>
                    <w:format w:val="0"/>
                  </w:textInput>
                </w:ffData>
              </w:fldChar>
            </w:r>
            <w:bookmarkStart w:id="404" w:name="q24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7"/>
                  <w:enabled/>
                  <w:calcOnExit w:val="0"/>
                  <w:textInput>
                    <w:type w:val="number"/>
                    <w:format w:val="0"/>
                  </w:textInput>
                </w:ffData>
              </w:fldChar>
            </w:r>
            <w:bookmarkStart w:id="405" w:name="q24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8"/>
                  <w:enabled/>
                  <w:calcOnExit w:val="0"/>
                  <w:textInput>
                    <w:type w:val="number"/>
                    <w:format w:val="0"/>
                  </w:textInput>
                </w:ffData>
              </w:fldChar>
            </w:r>
            <w:bookmarkStart w:id="406" w:name="q24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19"/>
                  <w:enabled/>
                  <w:calcOnExit w:val="0"/>
                  <w:textInput>
                    <w:type w:val="number"/>
                    <w:format w:val="0"/>
                  </w:textInput>
                </w:ffData>
              </w:fldChar>
            </w:r>
            <w:bookmarkStart w:id="407" w:name="q24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3_20"/>
                  <w:enabled/>
                  <w:calcOnExit w:val="0"/>
                  <w:textInput>
                    <w:type w:val="number"/>
                    <w:format w:val="0"/>
                  </w:textInput>
                </w:ffData>
              </w:fldChar>
            </w:r>
            <w:bookmarkStart w:id="408" w:name="q24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8"/>
          </w:p>
        </w:tc>
      </w:tr>
      <w:tr w:rsidR="0015458B" w:rsidRPr="0015458B" w:rsidTr="002A5C80">
        <w:tc>
          <w:tcPr>
            <w:tcW w:w="1006" w:type="pct"/>
          </w:tcPr>
          <w:p w:rsidR="0015458B" w:rsidRPr="0015458B" w:rsidRDefault="0015458B">
            <w:pPr>
              <w:rPr>
                <w:rFonts w:ascii="Arial Narrow" w:hAnsi="Arial Narrow" w:cs="Times New Roman"/>
                <w:sz w:val="20"/>
              </w:rPr>
            </w:pPr>
            <w:r>
              <w:rPr>
                <w:rFonts w:ascii="Arial Narrow" w:hAnsi="Arial Narrow" w:cs="Times New Roman"/>
                <w:sz w:val="20"/>
              </w:rPr>
              <w:t>Detained without family/caregiver</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
                  <w:enabled/>
                  <w:calcOnExit w:val="0"/>
                  <w:textInput>
                    <w:type w:val="number"/>
                    <w:format w:val="0"/>
                  </w:textInput>
                </w:ffData>
              </w:fldChar>
            </w:r>
            <w:bookmarkStart w:id="409" w:name="q24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0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2"/>
                  <w:enabled/>
                  <w:calcOnExit w:val="0"/>
                  <w:textInput>
                    <w:type w:val="number"/>
                    <w:format w:val="0"/>
                  </w:textInput>
                </w:ffData>
              </w:fldChar>
            </w:r>
            <w:bookmarkStart w:id="410" w:name="q24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3"/>
                  <w:enabled/>
                  <w:calcOnExit w:val="0"/>
                  <w:textInput>
                    <w:type w:val="number"/>
                    <w:format w:val="0"/>
                  </w:textInput>
                </w:ffData>
              </w:fldChar>
            </w:r>
            <w:bookmarkStart w:id="411" w:name="q24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4"/>
                  <w:enabled/>
                  <w:calcOnExit w:val="0"/>
                  <w:textInput>
                    <w:type w:val="number"/>
                    <w:format w:val="0"/>
                  </w:textInput>
                </w:ffData>
              </w:fldChar>
            </w:r>
            <w:bookmarkStart w:id="412" w:name="q24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5"/>
                  <w:enabled/>
                  <w:calcOnExit w:val="0"/>
                  <w:textInput>
                    <w:type w:val="number"/>
                    <w:format w:val="0"/>
                  </w:textInput>
                </w:ffData>
              </w:fldChar>
            </w:r>
            <w:bookmarkStart w:id="413" w:name="q24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6"/>
                  <w:enabled/>
                  <w:calcOnExit w:val="0"/>
                  <w:textInput>
                    <w:type w:val="number"/>
                    <w:format w:val="0"/>
                  </w:textInput>
                </w:ffData>
              </w:fldChar>
            </w:r>
            <w:bookmarkStart w:id="414" w:name="q24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7"/>
                  <w:enabled/>
                  <w:calcOnExit w:val="0"/>
                  <w:textInput>
                    <w:type w:val="number"/>
                    <w:format w:val="0"/>
                  </w:textInput>
                </w:ffData>
              </w:fldChar>
            </w:r>
            <w:bookmarkStart w:id="415" w:name="q24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8"/>
                  <w:enabled/>
                  <w:calcOnExit w:val="0"/>
                  <w:textInput>
                    <w:type w:val="number"/>
                    <w:format w:val="0"/>
                  </w:textInput>
                </w:ffData>
              </w:fldChar>
            </w:r>
            <w:bookmarkStart w:id="416" w:name="q24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9"/>
                  <w:enabled/>
                  <w:calcOnExit w:val="0"/>
                  <w:textInput>
                    <w:type w:val="number"/>
                    <w:format w:val="0"/>
                  </w:textInput>
                </w:ffData>
              </w:fldChar>
            </w:r>
            <w:bookmarkStart w:id="417" w:name="q24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0"/>
                  <w:enabled/>
                  <w:calcOnExit w:val="0"/>
                  <w:textInput>
                    <w:type w:val="number"/>
                    <w:format w:val="0"/>
                  </w:textInput>
                </w:ffData>
              </w:fldChar>
            </w:r>
            <w:bookmarkStart w:id="418" w:name="q24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1"/>
                  <w:enabled/>
                  <w:calcOnExit w:val="0"/>
                  <w:textInput>
                    <w:type w:val="number"/>
                    <w:format w:val="0"/>
                  </w:textInput>
                </w:ffData>
              </w:fldChar>
            </w:r>
            <w:bookmarkStart w:id="419" w:name="q24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1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2"/>
                  <w:enabled/>
                  <w:calcOnExit w:val="0"/>
                  <w:textInput>
                    <w:type w:val="number"/>
                    <w:format w:val="0"/>
                  </w:textInput>
                </w:ffData>
              </w:fldChar>
            </w:r>
            <w:bookmarkStart w:id="420" w:name="q24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3"/>
                  <w:enabled/>
                  <w:calcOnExit w:val="0"/>
                  <w:textInput>
                    <w:type w:val="number"/>
                    <w:format w:val="0"/>
                  </w:textInput>
                </w:ffData>
              </w:fldChar>
            </w:r>
            <w:bookmarkStart w:id="421" w:name="q24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4"/>
                  <w:enabled/>
                  <w:calcOnExit w:val="0"/>
                  <w:textInput>
                    <w:type w:val="number"/>
                    <w:format w:val="0"/>
                  </w:textInput>
                </w:ffData>
              </w:fldChar>
            </w:r>
            <w:bookmarkStart w:id="422" w:name="q24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5"/>
                  <w:enabled/>
                  <w:calcOnExit w:val="0"/>
                  <w:textInput>
                    <w:type w:val="number"/>
                    <w:format w:val="0"/>
                  </w:textInput>
                </w:ffData>
              </w:fldChar>
            </w:r>
            <w:bookmarkStart w:id="423" w:name="q24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6"/>
                  <w:enabled/>
                  <w:calcOnExit w:val="0"/>
                  <w:textInput>
                    <w:type w:val="number"/>
                    <w:format w:val="0"/>
                  </w:textInput>
                </w:ffData>
              </w:fldChar>
            </w:r>
            <w:bookmarkStart w:id="424" w:name="q24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7"/>
                  <w:enabled/>
                  <w:calcOnExit w:val="0"/>
                  <w:textInput>
                    <w:type w:val="number"/>
                    <w:format w:val="0"/>
                  </w:textInput>
                </w:ffData>
              </w:fldChar>
            </w:r>
            <w:bookmarkStart w:id="425" w:name="q24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8"/>
                  <w:enabled/>
                  <w:calcOnExit w:val="0"/>
                  <w:textInput>
                    <w:type w:val="number"/>
                    <w:format w:val="0"/>
                  </w:textInput>
                </w:ffData>
              </w:fldChar>
            </w:r>
            <w:bookmarkStart w:id="426" w:name="q24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19"/>
                  <w:enabled/>
                  <w:calcOnExit w:val="0"/>
                  <w:textInput>
                    <w:type w:val="number"/>
                    <w:format w:val="0"/>
                  </w:textInput>
                </w:ffData>
              </w:fldChar>
            </w:r>
            <w:bookmarkStart w:id="427" w:name="q24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4_4_20"/>
                  <w:enabled/>
                  <w:calcOnExit w:val="0"/>
                  <w:textInput>
                    <w:type w:val="number"/>
                    <w:format w:val="0"/>
                  </w:textInput>
                </w:ffData>
              </w:fldChar>
            </w:r>
            <w:bookmarkStart w:id="428" w:name="q24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8"/>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25. Please provide the total number of children aged 0-17 taken into detention for the purposes of forced return/removal in each of the last 10 years.</w:t>
      </w:r>
    </w:p>
    <w:p w:rsidR="0015458B" w:rsidRDefault="0015458B">
      <w:pPr>
        <w:rPr>
          <w:rFonts w:ascii="Times New Roman" w:hAnsi="Times New Roman" w:cs="Times New Roman"/>
          <w:sz w:val="20"/>
        </w:rPr>
      </w:pPr>
      <w:r>
        <w:rPr>
          <w:rFonts w:ascii="Times New Roman" w:hAnsi="Times New Roman" w:cs="Times New Roman"/>
          <w:b/>
          <w:sz w:val="20"/>
        </w:rPr>
        <w:t xml:space="preserve">Table 10: Children taken into detention for the purposes of forced return/removal, 2008-2017 </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2606"/>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02"/>
      </w:tblGrid>
      <w:tr w:rsidR="0015458B" w:rsidRPr="0015458B" w:rsidTr="002A5C80">
        <w:tc>
          <w:tcPr>
            <w:tcW w:w="1006"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399"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2A5C80">
        <w:tc>
          <w:tcPr>
            <w:tcW w:w="1006" w:type="pct"/>
            <w:shd w:val="clear" w:color="auto" w:fill="4472C4"/>
          </w:tcPr>
          <w:p w:rsidR="0015458B" w:rsidRPr="0015458B" w:rsidRDefault="0015458B">
            <w:pPr>
              <w:rPr>
                <w:rFonts w:ascii="Arial Narrow" w:hAnsi="Arial Narrow" w:cs="Times New Roman"/>
                <w:b/>
                <w:color w:val="FFFFFF"/>
                <w:sz w:val="20"/>
              </w:rPr>
            </w:pP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2A5C80">
        <w:tc>
          <w:tcPr>
            <w:tcW w:w="1006"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Detained with family/caregiver</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
                  <w:enabled/>
                  <w:calcOnExit w:val="0"/>
                  <w:textInput>
                    <w:type w:val="number"/>
                    <w:format w:val="0"/>
                  </w:textInput>
                </w:ffData>
              </w:fldChar>
            </w:r>
            <w:bookmarkStart w:id="429" w:name="q25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2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2"/>
                  <w:enabled/>
                  <w:calcOnExit w:val="0"/>
                  <w:textInput>
                    <w:type w:val="number"/>
                    <w:format w:val="0"/>
                  </w:textInput>
                </w:ffData>
              </w:fldChar>
            </w:r>
            <w:bookmarkStart w:id="430" w:name="q25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3"/>
                  <w:enabled/>
                  <w:calcOnExit w:val="0"/>
                  <w:textInput>
                    <w:type w:val="number"/>
                    <w:format w:val="0"/>
                  </w:textInput>
                </w:ffData>
              </w:fldChar>
            </w:r>
            <w:bookmarkStart w:id="431" w:name="q25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4"/>
                  <w:enabled/>
                  <w:calcOnExit w:val="0"/>
                  <w:textInput>
                    <w:type w:val="number"/>
                    <w:format w:val="0"/>
                  </w:textInput>
                </w:ffData>
              </w:fldChar>
            </w:r>
            <w:bookmarkStart w:id="432" w:name="q25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5"/>
                  <w:enabled/>
                  <w:calcOnExit w:val="0"/>
                  <w:textInput>
                    <w:type w:val="number"/>
                    <w:format w:val="0"/>
                  </w:textInput>
                </w:ffData>
              </w:fldChar>
            </w:r>
            <w:bookmarkStart w:id="433" w:name="q25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6"/>
                  <w:enabled/>
                  <w:calcOnExit w:val="0"/>
                  <w:textInput>
                    <w:type w:val="number"/>
                    <w:format w:val="0"/>
                  </w:textInput>
                </w:ffData>
              </w:fldChar>
            </w:r>
            <w:bookmarkStart w:id="434" w:name="q25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7"/>
                  <w:enabled/>
                  <w:calcOnExit w:val="0"/>
                  <w:textInput>
                    <w:type w:val="number"/>
                    <w:format w:val="0"/>
                  </w:textInput>
                </w:ffData>
              </w:fldChar>
            </w:r>
            <w:bookmarkStart w:id="435" w:name="q25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8"/>
                  <w:enabled/>
                  <w:calcOnExit w:val="0"/>
                  <w:textInput>
                    <w:type w:val="number"/>
                    <w:format w:val="0"/>
                  </w:textInput>
                </w:ffData>
              </w:fldChar>
            </w:r>
            <w:bookmarkStart w:id="436" w:name="q25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9"/>
                  <w:enabled/>
                  <w:calcOnExit w:val="0"/>
                  <w:textInput>
                    <w:type w:val="number"/>
                    <w:format w:val="0"/>
                  </w:textInput>
                </w:ffData>
              </w:fldChar>
            </w:r>
            <w:bookmarkStart w:id="437" w:name="q25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0"/>
                  <w:enabled/>
                  <w:calcOnExit w:val="0"/>
                  <w:textInput>
                    <w:type w:val="number"/>
                    <w:format w:val="0"/>
                  </w:textInput>
                </w:ffData>
              </w:fldChar>
            </w:r>
            <w:bookmarkStart w:id="438" w:name="q25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1"/>
                  <w:enabled/>
                  <w:calcOnExit w:val="0"/>
                  <w:textInput>
                    <w:type w:val="number"/>
                    <w:format w:val="0"/>
                  </w:textInput>
                </w:ffData>
              </w:fldChar>
            </w:r>
            <w:bookmarkStart w:id="439" w:name="q25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3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2"/>
                  <w:enabled/>
                  <w:calcOnExit w:val="0"/>
                  <w:textInput>
                    <w:type w:val="number"/>
                    <w:format w:val="0"/>
                  </w:textInput>
                </w:ffData>
              </w:fldChar>
            </w:r>
            <w:bookmarkStart w:id="440" w:name="q25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3"/>
                  <w:enabled/>
                  <w:calcOnExit w:val="0"/>
                  <w:textInput>
                    <w:type w:val="number"/>
                    <w:format w:val="0"/>
                  </w:textInput>
                </w:ffData>
              </w:fldChar>
            </w:r>
            <w:bookmarkStart w:id="441" w:name="q25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4"/>
                  <w:enabled/>
                  <w:calcOnExit w:val="0"/>
                  <w:textInput>
                    <w:type w:val="number"/>
                    <w:format w:val="0"/>
                  </w:textInput>
                </w:ffData>
              </w:fldChar>
            </w:r>
            <w:bookmarkStart w:id="442" w:name="q25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5"/>
                  <w:enabled/>
                  <w:calcOnExit w:val="0"/>
                  <w:textInput>
                    <w:type w:val="number"/>
                    <w:format w:val="0"/>
                  </w:textInput>
                </w:ffData>
              </w:fldChar>
            </w:r>
            <w:bookmarkStart w:id="443" w:name="q25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6"/>
                  <w:enabled/>
                  <w:calcOnExit w:val="0"/>
                  <w:textInput>
                    <w:type w:val="number"/>
                    <w:format w:val="0"/>
                  </w:textInput>
                </w:ffData>
              </w:fldChar>
            </w:r>
            <w:bookmarkStart w:id="444" w:name="q25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7"/>
                  <w:enabled/>
                  <w:calcOnExit w:val="0"/>
                  <w:textInput>
                    <w:type w:val="number"/>
                    <w:format w:val="0"/>
                  </w:textInput>
                </w:ffData>
              </w:fldChar>
            </w:r>
            <w:bookmarkStart w:id="445" w:name="q25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8"/>
                  <w:enabled/>
                  <w:calcOnExit w:val="0"/>
                  <w:textInput>
                    <w:type w:val="number"/>
                    <w:format w:val="0"/>
                  </w:textInput>
                </w:ffData>
              </w:fldChar>
            </w:r>
            <w:bookmarkStart w:id="446" w:name="q25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19"/>
                  <w:enabled/>
                  <w:calcOnExit w:val="0"/>
                  <w:textInput>
                    <w:type w:val="number"/>
                    <w:format w:val="0"/>
                  </w:textInput>
                </w:ffData>
              </w:fldChar>
            </w:r>
            <w:bookmarkStart w:id="447" w:name="q25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3_20"/>
                  <w:enabled/>
                  <w:calcOnExit w:val="0"/>
                  <w:textInput>
                    <w:type w:val="number"/>
                    <w:format w:val="0"/>
                  </w:textInput>
                </w:ffData>
              </w:fldChar>
            </w:r>
            <w:bookmarkStart w:id="448" w:name="q25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8"/>
          </w:p>
        </w:tc>
      </w:tr>
      <w:tr w:rsidR="0015458B" w:rsidRPr="0015458B" w:rsidTr="002A5C80">
        <w:tc>
          <w:tcPr>
            <w:tcW w:w="1006" w:type="pct"/>
          </w:tcPr>
          <w:p w:rsidR="0015458B" w:rsidRPr="0015458B" w:rsidRDefault="0015458B">
            <w:pPr>
              <w:rPr>
                <w:rFonts w:ascii="Arial Narrow" w:hAnsi="Arial Narrow" w:cs="Times New Roman"/>
                <w:sz w:val="20"/>
              </w:rPr>
            </w:pPr>
            <w:r>
              <w:rPr>
                <w:rFonts w:ascii="Arial Narrow" w:hAnsi="Arial Narrow" w:cs="Times New Roman"/>
                <w:sz w:val="20"/>
              </w:rPr>
              <w:t>Detained without family/caregiver</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
                  <w:enabled/>
                  <w:calcOnExit w:val="0"/>
                  <w:textInput>
                    <w:type w:val="number"/>
                    <w:format w:val="0"/>
                  </w:textInput>
                </w:ffData>
              </w:fldChar>
            </w:r>
            <w:bookmarkStart w:id="449" w:name="q25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4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2"/>
                  <w:enabled/>
                  <w:calcOnExit w:val="0"/>
                  <w:textInput>
                    <w:type w:val="number"/>
                    <w:format w:val="0"/>
                  </w:textInput>
                </w:ffData>
              </w:fldChar>
            </w:r>
            <w:bookmarkStart w:id="450" w:name="q25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3"/>
                  <w:enabled/>
                  <w:calcOnExit w:val="0"/>
                  <w:textInput>
                    <w:type w:val="number"/>
                    <w:format w:val="0"/>
                  </w:textInput>
                </w:ffData>
              </w:fldChar>
            </w:r>
            <w:bookmarkStart w:id="451" w:name="q25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4"/>
                  <w:enabled/>
                  <w:calcOnExit w:val="0"/>
                  <w:textInput>
                    <w:type w:val="number"/>
                    <w:format w:val="0"/>
                  </w:textInput>
                </w:ffData>
              </w:fldChar>
            </w:r>
            <w:bookmarkStart w:id="452" w:name="q25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5"/>
                  <w:enabled/>
                  <w:calcOnExit w:val="0"/>
                  <w:textInput>
                    <w:type w:val="number"/>
                    <w:format w:val="0"/>
                  </w:textInput>
                </w:ffData>
              </w:fldChar>
            </w:r>
            <w:bookmarkStart w:id="453" w:name="q25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6"/>
                  <w:enabled/>
                  <w:calcOnExit w:val="0"/>
                  <w:textInput>
                    <w:type w:val="number"/>
                    <w:format w:val="0"/>
                  </w:textInput>
                </w:ffData>
              </w:fldChar>
            </w:r>
            <w:bookmarkStart w:id="454" w:name="q25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7"/>
                  <w:enabled/>
                  <w:calcOnExit w:val="0"/>
                  <w:textInput>
                    <w:type w:val="number"/>
                    <w:format w:val="0"/>
                  </w:textInput>
                </w:ffData>
              </w:fldChar>
            </w:r>
            <w:bookmarkStart w:id="455" w:name="q25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8"/>
                  <w:enabled/>
                  <w:calcOnExit w:val="0"/>
                  <w:textInput>
                    <w:type w:val="number"/>
                    <w:format w:val="0"/>
                  </w:textInput>
                </w:ffData>
              </w:fldChar>
            </w:r>
            <w:bookmarkStart w:id="456" w:name="q25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9"/>
                  <w:enabled/>
                  <w:calcOnExit w:val="0"/>
                  <w:textInput>
                    <w:type w:val="number"/>
                    <w:format w:val="0"/>
                  </w:textInput>
                </w:ffData>
              </w:fldChar>
            </w:r>
            <w:bookmarkStart w:id="457" w:name="q25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0"/>
                  <w:enabled/>
                  <w:calcOnExit w:val="0"/>
                  <w:textInput>
                    <w:type w:val="number"/>
                    <w:format w:val="0"/>
                  </w:textInput>
                </w:ffData>
              </w:fldChar>
            </w:r>
            <w:bookmarkStart w:id="458" w:name="q25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1"/>
                  <w:enabled/>
                  <w:calcOnExit w:val="0"/>
                  <w:textInput>
                    <w:type w:val="number"/>
                    <w:format w:val="0"/>
                  </w:textInput>
                </w:ffData>
              </w:fldChar>
            </w:r>
            <w:bookmarkStart w:id="459" w:name="q25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5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2"/>
                  <w:enabled/>
                  <w:calcOnExit w:val="0"/>
                  <w:textInput>
                    <w:type w:val="number"/>
                    <w:format w:val="0"/>
                  </w:textInput>
                </w:ffData>
              </w:fldChar>
            </w:r>
            <w:bookmarkStart w:id="460" w:name="q25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3"/>
                  <w:enabled/>
                  <w:calcOnExit w:val="0"/>
                  <w:textInput>
                    <w:type w:val="number"/>
                    <w:format w:val="0"/>
                  </w:textInput>
                </w:ffData>
              </w:fldChar>
            </w:r>
            <w:bookmarkStart w:id="461" w:name="q25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4"/>
                  <w:enabled/>
                  <w:calcOnExit w:val="0"/>
                  <w:textInput>
                    <w:type w:val="number"/>
                    <w:format w:val="0"/>
                  </w:textInput>
                </w:ffData>
              </w:fldChar>
            </w:r>
            <w:bookmarkStart w:id="462" w:name="q25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5"/>
                  <w:enabled/>
                  <w:calcOnExit w:val="0"/>
                  <w:textInput>
                    <w:type w:val="number"/>
                    <w:format w:val="0"/>
                  </w:textInput>
                </w:ffData>
              </w:fldChar>
            </w:r>
            <w:bookmarkStart w:id="463" w:name="q25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6"/>
                  <w:enabled/>
                  <w:calcOnExit w:val="0"/>
                  <w:textInput>
                    <w:type w:val="number"/>
                    <w:format w:val="0"/>
                  </w:textInput>
                </w:ffData>
              </w:fldChar>
            </w:r>
            <w:bookmarkStart w:id="464" w:name="q25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7"/>
                  <w:enabled/>
                  <w:calcOnExit w:val="0"/>
                  <w:textInput>
                    <w:type w:val="number"/>
                    <w:format w:val="0"/>
                  </w:textInput>
                </w:ffData>
              </w:fldChar>
            </w:r>
            <w:bookmarkStart w:id="465" w:name="q25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8"/>
                  <w:enabled/>
                  <w:calcOnExit w:val="0"/>
                  <w:textInput>
                    <w:type w:val="number"/>
                    <w:format w:val="0"/>
                  </w:textInput>
                </w:ffData>
              </w:fldChar>
            </w:r>
            <w:bookmarkStart w:id="466" w:name="q25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19"/>
                  <w:enabled/>
                  <w:calcOnExit w:val="0"/>
                  <w:textInput>
                    <w:type w:val="number"/>
                    <w:format w:val="0"/>
                  </w:textInput>
                </w:ffData>
              </w:fldChar>
            </w:r>
            <w:bookmarkStart w:id="467" w:name="q25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25_4_20"/>
                  <w:enabled/>
                  <w:calcOnExit w:val="0"/>
                  <w:textInput>
                    <w:type w:val="number"/>
                    <w:format w:val="0"/>
                  </w:textInput>
                </w:ffData>
              </w:fldChar>
            </w:r>
            <w:bookmarkStart w:id="468" w:name="q25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468"/>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2A5C80" w:rsidRDefault="002A5C80">
      <w:pPr>
        <w:rPr>
          <w:rFonts w:ascii="Times New Roman" w:hAnsi="Times New Roman" w:cs="Times New Roman"/>
          <w:b/>
          <w:sz w:val="24"/>
        </w:rPr>
        <w:sectPr w:rsidR="002A5C80" w:rsidSect="002A5C80">
          <w:pgSz w:w="15840" w:h="12240" w:orient="landscape"/>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26. Please describe all alternatives to the deprivation of liberty of children provided for by law or policy, or administered in practice. If different measures are applicable for children detained with and without family/caregivers (unaccompanied or separated children), 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6_1"/>
            <w:enabled/>
            <w:calcOnExit w:val="0"/>
            <w:textInput/>
          </w:ffData>
        </w:fldChar>
      </w:r>
      <w:bookmarkStart w:id="469" w:name="q26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69"/>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27. Have there been any major legislative or policy changes related to the deprivation of liberty of children for migration-related reasons during the last ten years (2008-2017)?</w:t>
      </w:r>
    </w:p>
    <w:sdt>
      <w:sdtPr>
        <w:rPr>
          <w:rFonts w:ascii="Times New Roman" w:hAnsi="Times New Roman" w:cs="Times New Roman"/>
          <w:sz w:val="24"/>
        </w:rPr>
        <w:tag w:val="q27_1"/>
        <w:id w:val="586735535"/>
        <w:placeholder>
          <w:docPart w:val="54217541BC2D4E17B0393B8DE7407156"/>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7_2"/>
            <w:enabled/>
            <w:calcOnExit w:val="0"/>
            <w:textInput/>
          </w:ffData>
        </w:fldChar>
      </w:r>
      <w:bookmarkStart w:id="470" w:name="q27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0"/>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What were the main reasons for the legislative and/or policy changes?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7_3"/>
            <w:enabled/>
            <w:calcOnExit w:val="0"/>
            <w:textInput/>
          </w:ffData>
        </w:fldChar>
      </w:r>
      <w:bookmarkStart w:id="471" w:name="q27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known, please detail any impact (measured or expected) these changes have had on the number of children deprived of liberty.</w:t>
      </w:r>
    </w:p>
    <w:sdt>
      <w:sdtPr>
        <w:rPr>
          <w:rFonts w:ascii="Times New Roman" w:hAnsi="Times New Roman" w:cs="Times New Roman"/>
          <w:sz w:val="24"/>
        </w:rPr>
        <w:tag w:val="q27_4"/>
        <w:id w:val="-152455931"/>
        <w:placeholder>
          <w:docPart w:val="7C06D0CA0EC74C33B7226379524EAFC2"/>
        </w:placeholder>
        <w:showingPlcHdr/>
        <w:dropDownList>
          <w:listItem w:displayText="The number decreased" w:value="1"/>
          <w:listItem w:displayText="The number increased" w:value="2"/>
          <w:listItem w:displayText="No impact" w:value="3"/>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7_5"/>
            <w:enabled/>
            <w:calcOnExit w:val="0"/>
            <w:textInput/>
          </w:ffData>
        </w:fldChar>
      </w:r>
      <w:bookmarkStart w:id="472" w:name="q27_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28. Please provide examples of good practices aimed at preventing the detention of children and reducing the number of children deprived of liberty for migration-related reasons.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8_1"/>
            <w:enabled/>
            <w:calcOnExit w:val="0"/>
            <w:textInput/>
          </w:ffData>
        </w:fldChar>
      </w:r>
      <w:bookmarkStart w:id="473" w:name="q28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3"/>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15458B" w:rsidRDefault="0015458B">
      <w:pPr>
        <w:rPr>
          <w:rFonts w:ascii="Times New Roman" w:hAnsi="Times New Roman" w:cs="Times New Roman"/>
          <w:sz w:val="24"/>
        </w:rPr>
      </w:pPr>
    </w:p>
    <w:p w:rsidR="003E3E48" w:rsidRDefault="003E3E48" w:rsidP="003E3E48">
      <w:pPr>
        <w:pStyle w:val="Heading2"/>
      </w:pPr>
      <w:r>
        <w:t>III. Children living in places of detention with their parents</w:t>
      </w:r>
    </w:p>
    <w:p w:rsidR="003E3E48" w:rsidRDefault="003E3E48">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29. Are persons (adults or children) detained in the context of the criminal justice system allowed to have their children stay with them in their place of detention? </w:t>
      </w:r>
    </w:p>
    <w:sdt>
      <w:sdtPr>
        <w:rPr>
          <w:rFonts w:ascii="Times New Roman" w:hAnsi="Times New Roman" w:cs="Times New Roman"/>
          <w:sz w:val="24"/>
        </w:rPr>
        <w:tag w:val="q29_1"/>
        <w:id w:val="460229359"/>
        <w:placeholder>
          <w:docPart w:val="5DAD63C0F1314FFF8B7F11C9F685C395"/>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What is the legal basis?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9_2"/>
            <w:enabled/>
            <w:calcOnExit w:val="0"/>
            <w:textInput/>
          </w:ffData>
        </w:fldChar>
      </w:r>
      <w:bookmarkStart w:id="474" w:name="q29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Does this apply to all places of detention in the country?</w:t>
      </w:r>
    </w:p>
    <w:sdt>
      <w:sdtPr>
        <w:rPr>
          <w:rFonts w:ascii="Times New Roman" w:hAnsi="Times New Roman" w:cs="Times New Roman"/>
          <w:sz w:val="24"/>
        </w:rPr>
        <w:tag w:val="q29_3"/>
        <w:id w:val="-2044587754"/>
        <w:placeholder>
          <w:docPart w:val="4070137475E5476D969E50F9AB50D09B"/>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 xml:space="preserve">If answered ‘no’, please provide details (reasons for differentiation, legal basis etc.).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9_4"/>
            <w:enabled/>
            <w:calcOnExit w:val="0"/>
            <w:textInput/>
          </w:ffData>
        </w:fldChar>
      </w:r>
      <w:bookmarkStart w:id="475" w:name="q29_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5"/>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Does this apply to:</w:t>
      </w:r>
    </w:p>
    <w:sdt>
      <w:sdtPr>
        <w:rPr>
          <w:rFonts w:ascii="Times New Roman" w:hAnsi="Times New Roman" w:cs="Times New Roman"/>
          <w:sz w:val="24"/>
        </w:rPr>
        <w:tag w:val="q29_5"/>
        <w:id w:val="1477186202"/>
        <w:placeholder>
          <w:docPart w:val="FAD4DC05A46E4AF09B1525AE3562CC92"/>
        </w:placeholder>
        <w:showingPlcHdr/>
        <w:dropDownList>
          <w:listItem w:displayText="Both Parents" w:value="1"/>
          <w:listItem w:displayText="Only mothers" w:value="2"/>
          <w:listItem w:displayText="Only fathers" w:value="3"/>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Are there any age limits for children to be allowed to stay with detained parents?. Please indicate the minimum age limit when a child may be separated from parent(s).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9_6"/>
            <w:enabled/>
            <w:calcOnExit w:val="0"/>
            <w:textInput>
              <w:type w:val="number"/>
              <w:format w:val="0"/>
            </w:textInput>
          </w:ffData>
        </w:fldChar>
      </w:r>
      <w:bookmarkStart w:id="476" w:name="q29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6"/>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 if age limits varies.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29_7"/>
            <w:enabled/>
            <w:calcOnExit w:val="0"/>
            <w:textInput/>
          </w:ffData>
        </w:fldChar>
      </w:r>
      <w:bookmarkStart w:id="477" w:name="q29_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77"/>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Can children enter prison with a parent?</w:t>
      </w:r>
    </w:p>
    <w:sdt>
      <w:sdtPr>
        <w:rPr>
          <w:rFonts w:ascii="Times New Roman" w:hAnsi="Times New Roman" w:cs="Times New Roman"/>
          <w:sz w:val="24"/>
        </w:rPr>
        <w:tag w:val="q29_8"/>
        <w:id w:val="153036714"/>
        <w:placeholder>
          <w:docPart w:val="121134F75DD34E138DCA601C6D542FC0"/>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30. Which authorities decide whether a child can stay with a parent in a place of detention?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0_1"/>
            <w:enabled/>
            <w:calcOnExit w:val="0"/>
            <w:checkBox>
              <w:sizeAuto/>
              <w:default w:val="0"/>
            </w:checkBox>
          </w:ffData>
        </w:fldChar>
      </w:r>
      <w:bookmarkStart w:id="478" w:name="q30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78"/>
      <w:r>
        <w:rPr>
          <w:rFonts w:ascii="Times New Roman" w:hAnsi="Times New Roman" w:cs="Times New Roman"/>
          <w:sz w:val="24"/>
        </w:rPr>
        <w:t xml:space="preserve"> Court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0_2"/>
            <w:enabled/>
            <w:calcOnExit w:val="0"/>
            <w:checkBox>
              <w:sizeAuto/>
              <w:default w:val="0"/>
            </w:checkBox>
          </w:ffData>
        </w:fldChar>
      </w:r>
      <w:bookmarkStart w:id="479" w:name="q30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79"/>
      <w:r>
        <w:rPr>
          <w:rFonts w:ascii="Times New Roman" w:hAnsi="Times New Roman" w:cs="Times New Roman"/>
          <w:sz w:val="24"/>
        </w:rPr>
        <w:t xml:space="preserve"> Prison authority</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0_3"/>
            <w:enabled/>
            <w:calcOnExit w:val="0"/>
            <w:checkBox>
              <w:sizeAuto/>
              <w:default w:val="0"/>
            </w:checkBox>
          </w:ffData>
        </w:fldChar>
      </w:r>
      <w:bookmarkStart w:id="480" w:name="q30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0"/>
      <w:r>
        <w:rPr>
          <w:rFonts w:ascii="Times New Roman" w:hAnsi="Times New Roman" w:cs="Times New Roman"/>
          <w:sz w:val="24"/>
        </w:rPr>
        <w:t xml:space="preserve"> Social worker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0_4"/>
            <w:enabled/>
            <w:calcOnExit w:val="0"/>
            <w:checkBox>
              <w:sizeAuto/>
              <w:default w:val="0"/>
            </w:checkBox>
          </w:ffData>
        </w:fldChar>
      </w:r>
      <w:bookmarkStart w:id="481" w:name="q30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1"/>
      <w:r>
        <w:rPr>
          <w:rFonts w:ascii="Times New Roman" w:hAnsi="Times New Roman" w:cs="Times New Roman"/>
          <w:sz w:val="24"/>
        </w:rPr>
        <w:t xml:space="preserve"> Child protection officer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0_5"/>
            <w:enabled/>
            <w:calcOnExit w:val="0"/>
            <w:checkBox>
              <w:sizeAuto/>
              <w:default w:val="0"/>
            </w:checkBox>
          </w:ffData>
        </w:fldChar>
      </w:r>
      <w:bookmarkStart w:id="482" w:name="q30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2"/>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provide details and/or relevant legal basis.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0_6"/>
            <w:enabled/>
            <w:calcOnExit w:val="0"/>
            <w:textInput/>
          </w:ffData>
        </w:fldChar>
      </w:r>
      <w:bookmarkStart w:id="483" w:name="q30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8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31. What is the review process for these decisions?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1_1"/>
            <w:enabled/>
            <w:calcOnExit w:val="0"/>
            <w:textInput/>
          </w:ffData>
        </w:fldChar>
      </w:r>
      <w:bookmarkStart w:id="484" w:name="q31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8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32.  Which authority is responsible for the child’s protection while the child is living in prison facilities?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2_1"/>
            <w:enabled/>
            <w:calcOnExit w:val="0"/>
            <w:checkBox>
              <w:sizeAuto/>
              <w:default w:val="0"/>
            </w:checkBox>
          </w:ffData>
        </w:fldChar>
      </w:r>
      <w:bookmarkStart w:id="485" w:name="q32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5"/>
      <w:r>
        <w:rPr>
          <w:rFonts w:ascii="Times New Roman" w:hAnsi="Times New Roman" w:cs="Times New Roman"/>
          <w:sz w:val="24"/>
        </w:rPr>
        <w:t xml:space="preserve"> Court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2_2"/>
            <w:enabled/>
            <w:calcOnExit w:val="0"/>
            <w:checkBox>
              <w:sizeAuto/>
              <w:default w:val="0"/>
            </w:checkBox>
          </w:ffData>
        </w:fldChar>
      </w:r>
      <w:bookmarkStart w:id="486" w:name="q32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6"/>
      <w:r>
        <w:rPr>
          <w:rFonts w:ascii="Times New Roman" w:hAnsi="Times New Roman" w:cs="Times New Roman"/>
          <w:sz w:val="24"/>
        </w:rPr>
        <w:t xml:space="preserve"> Prison authority</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2_3"/>
            <w:enabled/>
            <w:calcOnExit w:val="0"/>
            <w:checkBox>
              <w:sizeAuto/>
              <w:default w:val="0"/>
            </w:checkBox>
          </w:ffData>
        </w:fldChar>
      </w:r>
      <w:bookmarkStart w:id="487" w:name="q32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7"/>
      <w:r>
        <w:rPr>
          <w:rFonts w:ascii="Times New Roman" w:hAnsi="Times New Roman" w:cs="Times New Roman"/>
          <w:sz w:val="24"/>
        </w:rPr>
        <w:t xml:space="preserve"> Social worker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2_4"/>
            <w:enabled/>
            <w:calcOnExit w:val="0"/>
            <w:checkBox>
              <w:sizeAuto/>
              <w:default w:val="0"/>
            </w:checkBox>
          </w:ffData>
        </w:fldChar>
      </w:r>
      <w:bookmarkStart w:id="488" w:name="q32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8"/>
      <w:r>
        <w:rPr>
          <w:rFonts w:ascii="Times New Roman" w:hAnsi="Times New Roman" w:cs="Times New Roman"/>
          <w:sz w:val="24"/>
        </w:rPr>
        <w:t xml:space="preserve"> Child protection officer</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2_5"/>
            <w:enabled/>
            <w:calcOnExit w:val="0"/>
            <w:checkBox>
              <w:sizeAuto/>
              <w:default w:val="0"/>
            </w:checkBox>
          </w:ffData>
        </w:fldChar>
      </w:r>
      <w:bookmarkStart w:id="489" w:name="q32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89"/>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Please provide details and/or relevant legal basis.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2_6"/>
            <w:enabled/>
            <w:calcOnExit w:val="0"/>
            <w:textInput/>
          </w:ffData>
        </w:fldChar>
      </w:r>
      <w:bookmarkStart w:id="490" w:name="q32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90"/>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33. Which criteria are taken into account in the decision to allow children to stay with parents detained in the context of the criminal justice system?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3_1"/>
            <w:enabled/>
            <w:calcOnExit w:val="0"/>
            <w:textInput/>
          </w:ffData>
        </w:fldChar>
      </w:r>
      <w:bookmarkStart w:id="491" w:name="q33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9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34. Please describe the facilities children stay in when they live with their parents in prison.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1"/>
            <w:enabled/>
            <w:calcOnExit w:val="0"/>
            <w:checkBox>
              <w:sizeAuto/>
              <w:default w:val="0"/>
            </w:checkBox>
          </w:ffData>
        </w:fldChar>
      </w:r>
      <w:bookmarkStart w:id="492" w:name="q34_1"/>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92"/>
      <w:r>
        <w:rPr>
          <w:rFonts w:ascii="Times New Roman" w:hAnsi="Times New Roman" w:cs="Times New Roman"/>
          <w:sz w:val="24"/>
        </w:rPr>
        <w:t xml:space="preserve"> Separate living quarters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2"/>
            <w:enabled/>
            <w:calcOnExit w:val="0"/>
            <w:checkBox>
              <w:sizeAuto/>
              <w:default w:val="0"/>
            </w:checkBox>
          </w:ffData>
        </w:fldChar>
      </w:r>
      <w:bookmarkStart w:id="493" w:name="q34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93"/>
      <w:r>
        <w:rPr>
          <w:rFonts w:ascii="Times New Roman" w:hAnsi="Times New Roman" w:cs="Times New Roman"/>
          <w:sz w:val="24"/>
        </w:rPr>
        <w:t xml:space="preserve"> Mother-child unit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3"/>
            <w:enabled/>
            <w:calcOnExit w:val="0"/>
            <w:checkBox>
              <w:sizeAuto/>
              <w:default w:val="0"/>
            </w:checkBox>
          </w:ffData>
        </w:fldChar>
      </w:r>
      <w:bookmarkStart w:id="494" w:name="q34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94"/>
      <w:r>
        <w:rPr>
          <w:rFonts w:ascii="Times New Roman" w:hAnsi="Times New Roman" w:cs="Times New Roman"/>
          <w:sz w:val="24"/>
        </w:rPr>
        <w:t xml:space="preserve"> Staffed nursery or daycare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4"/>
            <w:enabled/>
            <w:calcOnExit w:val="0"/>
            <w:checkBox>
              <w:sizeAuto/>
              <w:default w:val="0"/>
            </w:checkBox>
          </w:ffData>
        </w:fldChar>
      </w:r>
      <w:bookmarkStart w:id="495" w:name="q34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95"/>
      <w:r>
        <w:rPr>
          <w:rFonts w:ascii="Times New Roman" w:hAnsi="Times New Roman" w:cs="Times New Roman"/>
          <w:sz w:val="24"/>
        </w:rPr>
        <w:t xml:space="preserve"> Organised educational activities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5"/>
            <w:enabled/>
            <w:calcOnExit w:val="0"/>
            <w:checkBox>
              <w:sizeAuto/>
              <w:default w:val="0"/>
            </w:checkBox>
          </w:ffData>
        </w:fldChar>
      </w:r>
      <w:bookmarkStart w:id="496" w:name="q34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96"/>
      <w:r>
        <w:rPr>
          <w:rFonts w:ascii="Times New Roman" w:hAnsi="Times New Roman" w:cs="Times New Roman"/>
          <w:sz w:val="24"/>
        </w:rPr>
        <w:t xml:space="preserve"> Organised recreational activities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6"/>
            <w:enabled/>
            <w:calcOnExit w:val="0"/>
            <w:checkBox>
              <w:sizeAuto/>
              <w:default w:val="0"/>
            </w:checkBox>
          </w:ffData>
        </w:fldChar>
      </w:r>
      <w:bookmarkStart w:id="497" w:name="q34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97"/>
      <w:r>
        <w:rPr>
          <w:rFonts w:ascii="Times New Roman" w:hAnsi="Times New Roman" w:cs="Times New Roman"/>
          <w:sz w:val="24"/>
        </w:rPr>
        <w:t xml:space="preserve"> Playground area</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7"/>
            <w:enabled/>
            <w:calcOnExit w:val="0"/>
            <w:checkBox>
              <w:sizeAuto/>
              <w:default w:val="0"/>
            </w:checkBox>
          </w:ffData>
        </w:fldChar>
      </w:r>
      <w:bookmarkStart w:id="498" w:name="q34_7"/>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498"/>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If an answer ‘other’ was chosen, 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4_8"/>
            <w:enabled/>
            <w:calcOnExit w:val="0"/>
            <w:textInput/>
          </w:ffData>
        </w:fldChar>
      </w:r>
      <w:bookmarkStart w:id="499" w:name="q34_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99"/>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35. Please provide details about the following aspects of children’s care while living in detention with their parent/s:</w:t>
      </w:r>
    </w:p>
    <w:p w:rsidR="0015458B" w:rsidRDefault="0015458B">
      <w:pPr>
        <w:rPr>
          <w:rFonts w:ascii="Times New Roman" w:hAnsi="Times New Roman" w:cs="Times New Roman"/>
          <w:sz w:val="24"/>
        </w:rPr>
      </w:pPr>
      <w:r>
        <w:rPr>
          <w:rFonts w:ascii="Times New Roman" w:hAnsi="Times New Roman" w:cs="Times New Roman"/>
          <w:sz w:val="20"/>
        </w:rPr>
        <w:t>Education: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1"/>
            <w:enabled/>
            <w:calcOnExit w:val="0"/>
            <w:textInput/>
          </w:ffData>
        </w:fldChar>
      </w:r>
      <w:bookmarkStart w:id="500" w:name="q35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0"/>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 xml:space="preserve">Health Care (including access to water and sanitation):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2"/>
            <w:enabled/>
            <w:calcOnExit w:val="0"/>
            <w:textInput/>
          </w:ffData>
        </w:fldChar>
      </w:r>
      <w:bookmarkStart w:id="501" w:name="q35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Protection: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3"/>
            <w:enabled/>
            <w:calcOnExit w:val="0"/>
            <w:textInput/>
          </w:ffData>
        </w:fldChar>
      </w:r>
      <w:bookmarkStart w:id="502" w:name="q35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Rest:</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4"/>
            <w:enabled/>
            <w:calcOnExit w:val="0"/>
            <w:textInput/>
          </w:ffData>
        </w:fldChar>
      </w:r>
      <w:bookmarkStart w:id="503" w:name="q35_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Leisure: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5"/>
            <w:enabled/>
            <w:calcOnExit w:val="0"/>
            <w:textInput/>
          </w:ffData>
        </w:fldChar>
      </w:r>
      <w:bookmarkStart w:id="504" w:name="q35_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Play and recreational activities: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6"/>
            <w:enabled/>
            <w:calcOnExit w:val="0"/>
            <w:textInput/>
          </w:ffData>
        </w:fldChar>
      </w:r>
      <w:bookmarkStart w:id="505" w:name="q35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5"/>
    </w:p>
    <w:p w:rsidR="0015458B" w:rsidRDefault="0015458B">
      <w:pPr>
        <w:rPr>
          <w:rFonts w:ascii="Times New Roman" w:hAnsi="Times New Roman" w:cs="Times New Roman"/>
          <w:sz w:val="24"/>
        </w:rPr>
      </w:pPr>
    </w:p>
    <w:p w:rsidR="00272C94" w:rsidRDefault="00272C94">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Nutrition: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7"/>
            <w:enabled/>
            <w:calcOnExit w:val="0"/>
            <w:textInput/>
          </w:ffData>
        </w:fldChar>
      </w:r>
      <w:bookmarkStart w:id="506" w:name="q35_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6"/>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Developmental and other needs: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5_8"/>
            <w:enabled/>
            <w:calcOnExit w:val="0"/>
            <w:textInput/>
          </w:ffData>
        </w:fldChar>
      </w:r>
      <w:bookmarkStart w:id="507" w:name="q35_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07"/>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36. Please provide the total number of children (aged 0-17) living with parents detained in the context of the criminal justice system on 26 June 2018.</w:t>
      </w:r>
    </w:p>
    <w:p w:rsidR="0015458B" w:rsidRDefault="0015458B">
      <w:pPr>
        <w:rPr>
          <w:rFonts w:ascii="Times New Roman" w:hAnsi="Times New Roman" w:cs="Times New Roman"/>
          <w:sz w:val="20"/>
        </w:rPr>
      </w:pPr>
      <w:r>
        <w:rPr>
          <w:rFonts w:ascii="Times New Roman" w:hAnsi="Times New Roman" w:cs="Times New Roman"/>
          <w:b/>
          <w:sz w:val="20"/>
        </w:rPr>
        <w:t xml:space="preserve">Table 11: Children living with parents detained in the context of the criminal justice system, 26 June 2018 </w:t>
      </w:r>
    </w:p>
    <w:tbl>
      <w:tblPr>
        <w:tblStyle w:val="TableGridLight"/>
        <w:tblW w:w="9360" w:type="dxa"/>
        <w:tblLayout w:type="fixed"/>
        <w:tblCellMar>
          <w:top w:w="14" w:type="dxa"/>
          <w:left w:w="14" w:type="dxa"/>
          <w:bottom w:w="14" w:type="dxa"/>
          <w:right w:w="14" w:type="dxa"/>
        </w:tblCellMar>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tblGrid>
      <w:tr w:rsidR="0015458B" w:rsidRPr="0015458B" w:rsidTr="0015458B">
        <w:tc>
          <w:tcPr>
            <w:tcW w:w="720" w:type="dxa"/>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Infant (&lt;12 months)</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1-2</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3-4</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4-5</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5-6</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6-17</w:t>
            </w:r>
          </w:p>
        </w:tc>
      </w:tr>
      <w:tr w:rsidR="0015458B" w:rsidRPr="0015458B" w:rsidTr="0015458B">
        <w:tc>
          <w:tcPr>
            <w:tcW w:w="720" w:type="dxa"/>
            <w:shd w:val="clear" w:color="auto" w:fill="4472C4"/>
          </w:tcPr>
          <w:p w:rsidR="0015458B" w:rsidRPr="0015458B" w:rsidRDefault="0015458B">
            <w:pPr>
              <w:rPr>
                <w:rFonts w:ascii="Arial Narrow" w:hAnsi="Arial Narrow" w:cs="Times New Roman"/>
                <w:b/>
                <w:color w:val="FFFFFF"/>
                <w:sz w:val="20"/>
              </w:rPr>
            </w:pP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15458B">
        <w:tc>
          <w:tcPr>
            <w:tcW w:w="720" w:type="dxa"/>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1"/>
                  <w:enabled/>
                  <w:calcOnExit w:val="0"/>
                  <w:textInput>
                    <w:type w:val="number"/>
                    <w:format w:val="0"/>
                  </w:textInput>
                </w:ffData>
              </w:fldChar>
            </w:r>
            <w:bookmarkStart w:id="508" w:name="q36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0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2"/>
                  <w:enabled/>
                  <w:calcOnExit w:val="0"/>
                  <w:textInput>
                    <w:type w:val="number"/>
                    <w:format w:val="0"/>
                  </w:textInput>
                </w:ffData>
              </w:fldChar>
            </w:r>
            <w:bookmarkStart w:id="509" w:name="q36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0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3"/>
                  <w:enabled/>
                  <w:calcOnExit w:val="0"/>
                  <w:textInput>
                    <w:type w:val="number"/>
                    <w:format w:val="0"/>
                  </w:textInput>
                </w:ffData>
              </w:fldChar>
            </w:r>
            <w:bookmarkStart w:id="510" w:name="q36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4"/>
                  <w:enabled/>
                  <w:calcOnExit w:val="0"/>
                  <w:textInput>
                    <w:type w:val="number"/>
                    <w:format w:val="0"/>
                  </w:textInput>
                </w:ffData>
              </w:fldChar>
            </w:r>
            <w:bookmarkStart w:id="511" w:name="q36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5"/>
                  <w:enabled/>
                  <w:calcOnExit w:val="0"/>
                  <w:textInput>
                    <w:type w:val="number"/>
                    <w:format w:val="0"/>
                  </w:textInput>
                </w:ffData>
              </w:fldChar>
            </w:r>
            <w:bookmarkStart w:id="512" w:name="q36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6"/>
                  <w:enabled/>
                  <w:calcOnExit w:val="0"/>
                  <w:textInput>
                    <w:type w:val="number"/>
                    <w:format w:val="0"/>
                  </w:textInput>
                </w:ffData>
              </w:fldChar>
            </w:r>
            <w:bookmarkStart w:id="513" w:name="q36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7"/>
                  <w:enabled/>
                  <w:calcOnExit w:val="0"/>
                  <w:textInput>
                    <w:type w:val="number"/>
                    <w:format w:val="0"/>
                  </w:textInput>
                </w:ffData>
              </w:fldChar>
            </w:r>
            <w:bookmarkStart w:id="514" w:name="q36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8"/>
                  <w:enabled/>
                  <w:calcOnExit w:val="0"/>
                  <w:textInput>
                    <w:type w:val="number"/>
                    <w:format w:val="0"/>
                  </w:textInput>
                </w:ffData>
              </w:fldChar>
            </w:r>
            <w:bookmarkStart w:id="515" w:name="q36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9"/>
                  <w:enabled/>
                  <w:calcOnExit w:val="0"/>
                  <w:textInput>
                    <w:type w:val="number"/>
                    <w:format w:val="0"/>
                  </w:textInput>
                </w:ffData>
              </w:fldChar>
            </w:r>
            <w:bookmarkStart w:id="516" w:name="q36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10"/>
                  <w:enabled/>
                  <w:calcOnExit w:val="0"/>
                  <w:textInput>
                    <w:type w:val="number"/>
                    <w:format w:val="0"/>
                  </w:textInput>
                </w:ffData>
              </w:fldChar>
            </w:r>
            <w:bookmarkStart w:id="517" w:name="q36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11"/>
                  <w:enabled/>
                  <w:calcOnExit w:val="0"/>
                  <w:textInput>
                    <w:type w:val="number"/>
                    <w:format w:val="0"/>
                  </w:textInput>
                </w:ffData>
              </w:fldChar>
            </w:r>
            <w:bookmarkStart w:id="518" w:name="q36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3_12"/>
                  <w:enabled/>
                  <w:calcOnExit w:val="0"/>
                  <w:textInput>
                    <w:type w:val="number"/>
                    <w:format w:val="0"/>
                  </w:textInput>
                </w:ffData>
              </w:fldChar>
            </w:r>
            <w:bookmarkStart w:id="519" w:name="q36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19"/>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Non-national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1"/>
                  <w:enabled/>
                  <w:calcOnExit w:val="0"/>
                  <w:textInput>
                    <w:type w:val="number"/>
                    <w:format w:val="0"/>
                  </w:textInput>
                </w:ffData>
              </w:fldChar>
            </w:r>
            <w:bookmarkStart w:id="520" w:name="q36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2"/>
                  <w:enabled/>
                  <w:calcOnExit w:val="0"/>
                  <w:textInput>
                    <w:type w:val="number"/>
                    <w:format w:val="0"/>
                  </w:textInput>
                </w:ffData>
              </w:fldChar>
            </w:r>
            <w:bookmarkStart w:id="521" w:name="q36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3"/>
                  <w:enabled/>
                  <w:calcOnExit w:val="0"/>
                  <w:textInput>
                    <w:type w:val="number"/>
                    <w:format w:val="0"/>
                  </w:textInput>
                </w:ffData>
              </w:fldChar>
            </w:r>
            <w:bookmarkStart w:id="522" w:name="q36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4"/>
                  <w:enabled/>
                  <w:calcOnExit w:val="0"/>
                  <w:textInput>
                    <w:type w:val="number"/>
                    <w:format w:val="0"/>
                  </w:textInput>
                </w:ffData>
              </w:fldChar>
            </w:r>
            <w:bookmarkStart w:id="523" w:name="q36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5"/>
                  <w:enabled/>
                  <w:calcOnExit w:val="0"/>
                  <w:textInput>
                    <w:type w:val="number"/>
                    <w:format w:val="0"/>
                  </w:textInput>
                </w:ffData>
              </w:fldChar>
            </w:r>
            <w:bookmarkStart w:id="524" w:name="q36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6"/>
                  <w:enabled/>
                  <w:calcOnExit w:val="0"/>
                  <w:textInput>
                    <w:type w:val="number"/>
                    <w:format w:val="0"/>
                  </w:textInput>
                </w:ffData>
              </w:fldChar>
            </w:r>
            <w:bookmarkStart w:id="525" w:name="q36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7"/>
                  <w:enabled/>
                  <w:calcOnExit w:val="0"/>
                  <w:textInput>
                    <w:type w:val="number"/>
                    <w:format w:val="0"/>
                  </w:textInput>
                </w:ffData>
              </w:fldChar>
            </w:r>
            <w:bookmarkStart w:id="526" w:name="q36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8"/>
                  <w:enabled/>
                  <w:calcOnExit w:val="0"/>
                  <w:textInput>
                    <w:type w:val="number"/>
                    <w:format w:val="0"/>
                  </w:textInput>
                </w:ffData>
              </w:fldChar>
            </w:r>
            <w:bookmarkStart w:id="527" w:name="q36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9"/>
                  <w:enabled/>
                  <w:calcOnExit w:val="0"/>
                  <w:textInput>
                    <w:type w:val="number"/>
                    <w:format w:val="0"/>
                  </w:textInput>
                </w:ffData>
              </w:fldChar>
            </w:r>
            <w:bookmarkStart w:id="528" w:name="q36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10"/>
                  <w:enabled/>
                  <w:calcOnExit w:val="0"/>
                  <w:textInput>
                    <w:type w:val="number"/>
                    <w:format w:val="0"/>
                  </w:textInput>
                </w:ffData>
              </w:fldChar>
            </w:r>
            <w:bookmarkStart w:id="529" w:name="q36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2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11"/>
                  <w:enabled/>
                  <w:calcOnExit w:val="0"/>
                  <w:textInput>
                    <w:type w:val="number"/>
                    <w:format w:val="0"/>
                  </w:textInput>
                </w:ffData>
              </w:fldChar>
            </w:r>
            <w:bookmarkStart w:id="530" w:name="q36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6_4_12"/>
                  <w:enabled/>
                  <w:calcOnExit w:val="0"/>
                  <w:textInput>
                    <w:type w:val="number"/>
                    <w:format w:val="0"/>
                  </w:textInput>
                </w:ffData>
              </w:fldChar>
            </w:r>
            <w:bookmarkStart w:id="531" w:name="q36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1"/>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37. For each of the last ten years (2008-2017), please provide the total number of children aged 0-17 who entered correctional custody (prison) with parents detained in the context of the criminal justice system</w:t>
      </w:r>
    </w:p>
    <w:p w:rsidR="0015458B" w:rsidRDefault="0015458B">
      <w:pPr>
        <w:rPr>
          <w:rFonts w:ascii="Times New Roman" w:hAnsi="Times New Roman" w:cs="Times New Roman"/>
          <w:sz w:val="20"/>
        </w:rPr>
      </w:pPr>
      <w:r>
        <w:rPr>
          <w:rFonts w:ascii="Times New Roman" w:hAnsi="Times New Roman" w:cs="Times New Roman"/>
          <w:b/>
          <w:sz w:val="20"/>
        </w:rPr>
        <w:t>Table 12: Children entering justice sector detention with their parents, 2008-2017</w:t>
      </w:r>
    </w:p>
    <w:tbl>
      <w:tblPr>
        <w:tblStyle w:val="TableGridLight"/>
        <w:tblW w:w="0" w:type="auto"/>
        <w:tblLayout w:type="fixed"/>
        <w:tblCellMar>
          <w:top w:w="14" w:type="dxa"/>
          <w:left w:w="14" w:type="dxa"/>
          <w:bottom w:w="14" w:type="dxa"/>
          <w:right w:w="14" w:type="dxa"/>
        </w:tblCellMar>
        <w:tblLook w:val="04A0" w:firstRow="1" w:lastRow="0" w:firstColumn="1" w:lastColumn="0" w:noHBand="0" w:noVBand="1"/>
      </w:tblPr>
      <w:tblGrid>
        <w:gridCol w:w="850"/>
        <w:gridCol w:w="851"/>
        <w:gridCol w:w="851"/>
        <w:gridCol w:w="851"/>
        <w:gridCol w:w="851"/>
        <w:gridCol w:w="851"/>
        <w:gridCol w:w="851"/>
        <w:gridCol w:w="851"/>
        <w:gridCol w:w="851"/>
        <w:gridCol w:w="851"/>
        <w:gridCol w:w="851"/>
      </w:tblGrid>
      <w:tr w:rsidR="0015458B" w:rsidRPr="0015458B" w:rsidTr="0015458B">
        <w:tc>
          <w:tcPr>
            <w:tcW w:w="850" w:type="dxa"/>
            <w:shd w:val="clear" w:color="auto" w:fill="4472C4"/>
          </w:tcPr>
          <w:p w:rsidR="0015458B" w:rsidRPr="0015458B" w:rsidRDefault="0015458B">
            <w:pPr>
              <w:rPr>
                <w:rFonts w:ascii="Arial Narrow" w:hAnsi="Arial Narrow" w:cs="Times New Roman"/>
                <w:b/>
                <w:color w:val="FFFFFF"/>
                <w:sz w:val="20"/>
              </w:rPr>
            </w:pP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851" w:type="dxa"/>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1"/>
                  <w:enabled/>
                  <w:calcOnExit w:val="0"/>
                  <w:textInput>
                    <w:type w:val="number"/>
                    <w:format w:val="0"/>
                  </w:textInput>
                </w:ffData>
              </w:fldChar>
            </w:r>
            <w:bookmarkStart w:id="532" w:name="q37_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2"/>
                  <w:enabled/>
                  <w:calcOnExit w:val="0"/>
                  <w:textInput>
                    <w:type w:val="number"/>
                    <w:format w:val="0"/>
                  </w:textInput>
                </w:ffData>
              </w:fldChar>
            </w:r>
            <w:bookmarkStart w:id="533" w:name="q37_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3"/>
                  <w:enabled/>
                  <w:calcOnExit w:val="0"/>
                  <w:textInput>
                    <w:type w:val="number"/>
                    <w:format w:val="0"/>
                  </w:textInput>
                </w:ffData>
              </w:fldChar>
            </w:r>
            <w:bookmarkStart w:id="534" w:name="q37_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4"/>
                  <w:enabled/>
                  <w:calcOnExit w:val="0"/>
                  <w:textInput>
                    <w:type w:val="number"/>
                    <w:format w:val="0"/>
                  </w:textInput>
                </w:ffData>
              </w:fldChar>
            </w:r>
            <w:bookmarkStart w:id="535" w:name="q37_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5"/>
                  <w:enabled/>
                  <w:calcOnExit w:val="0"/>
                  <w:textInput>
                    <w:type w:val="number"/>
                    <w:format w:val="0"/>
                  </w:textInput>
                </w:ffData>
              </w:fldChar>
            </w:r>
            <w:bookmarkStart w:id="536" w:name="q37_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6"/>
                  <w:enabled/>
                  <w:calcOnExit w:val="0"/>
                  <w:textInput>
                    <w:type w:val="number"/>
                    <w:format w:val="0"/>
                  </w:textInput>
                </w:ffData>
              </w:fldChar>
            </w:r>
            <w:bookmarkStart w:id="537" w:name="q37_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7"/>
                  <w:enabled/>
                  <w:calcOnExit w:val="0"/>
                  <w:textInput>
                    <w:type w:val="number"/>
                    <w:format w:val="0"/>
                  </w:textInput>
                </w:ffData>
              </w:fldChar>
            </w:r>
            <w:bookmarkStart w:id="538" w:name="q37_2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8"/>
                  <w:enabled/>
                  <w:calcOnExit w:val="0"/>
                  <w:textInput>
                    <w:type w:val="number"/>
                    <w:format w:val="0"/>
                  </w:textInput>
                </w:ffData>
              </w:fldChar>
            </w:r>
            <w:bookmarkStart w:id="539" w:name="q37_2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3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9"/>
                  <w:enabled/>
                  <w:calcOnExit w:val="0"/>
                  <w:textInput>
                    <w:type w:val="number"/>
                    <w:format w:val="0"/>
                  </w:textInput>
                </w:ffData>
              </w:fldChar>
            </w:r>
            <w:bookmarkStart w:id="540" w:name="q37_2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2_10"/>
                  <w:enabled/>
                  <w:calcOnExit w:val="0"/>
                  <w:textInput>
                    <w:type w:val="number"/>
                    <w:format w:val="0"/>
                  </w:textInput>
                </w:ffData>
              </w:fldChar>
            </w:r>
            <w:bookmarkStart w:id="541" w:name="q37_2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1"/>
          </w:p>
        </w:tc>
      </w:tr>
      <w:tr w:rsidR="0015458B" w:rsidRPr="0015458B" w:rsidTr="0015458B">
        <w:tc>
          <w:tcPr>
            <w:tcW w:w="850" w:type="dxa"/>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1"/>
                  <w:enabled/>
                  <w:calcOnExit w:val="0"/>
                  <w:textInput>
                    <w:type w:val="number"/>
                    <w:format w:val="0"/>
                  </w:textInput>
                </w:ffData>
              </w:fldChar>
            </w:r>
            <w:bookmarkStart w:id="542" w:name="q37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2"/>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2"/>
                  <w:enabled/>
                  <w:calcOnExit w:val="0"/>
                  <w:textInput>
                    <w:type w:val="number"/>
                    <w:format w:val="0"/>
                  </w:textInput>
                </w:ffData>
              </w:fldChar>
            </w:r>
            <w:bookmarkStart w:id="543" w:name="q37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3"/>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3"/>
                  <w:enabled/>
                  <w:calcOnExit w:val="0"/>
                  <w:textInput>
                    <w:type w:val="number"/>
                    <w:format w:val="0"/>
                  </w:textInput>
                </w:ffData>
              </w:fldChar>
            </w:r>
            <w:bookmarkStart w:id="544" w:name="q37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4"/>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4"/>
                  <w:enabled/>
                  <w:calcOnExit w:val="0"/>
                  <w:textInput>
                    <w:type w:val="number"/>
                    <w:format w:val="0"/>
                  </w:textInput>
                </w:ffData>
              </w:fldChar>
            </w:r>
            <w:bookmarkStart w:id="545" w:name="q37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5"/>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5"/>
                  <w:enabled/>
                  <w:calcOnExit w:val="0"/>
                  <w:textInput>
                    <w:type w:val="number"/>
                    <w:format w:val="0"/>
                  </w:textInput>
                </w:ffData>
              </w:fldChar>
            </w:r>
            <w:bookmarkStart w:id="546" w:name="q37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6"/>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6"/>
                  <w:enabled/>
                  <w:calcOnExit w:val="0"/>
                  <w:textInput>
                    <w:type w:val="number"/>
                    <w:format w:val="0"/>
                  </w:textInput>
                </w:ffData>
              </w:fldChar>
            </w:r>
            <w:bookmarkStart w:id="547" w:name="q37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7"/>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7"/>
                  <w:enabled/>
                  <w:calcOnExit w:val="0"/>
                  <w:textInput>
                    <w:type w:val="number"/>
                    <w:format w:val="0"/>
                  </w:textInput>
                </w:ffData>
              </w:fldChar>
            </w:r>
            <w:bookmarkStart w:id="548" w:name="q37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8"/>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8"/>
                  <w:enabled/>
                  <w:calcOnExit w:val="0"/>
                  <w:textInput>
                    <w:type w:val="number"/>
                    <w:format w:val="0"/>
                  </w:textInput>
                </w:ffData>
              </w:fldChar>
            </w:r>
            <w:bookmarkStart w:id="549" w:name="q37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49"/>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9"/>
                  <w:enabled/>
                  <w:calcOnExit w:val="0"/>
                  <w:textInput>
                    <w:type w:val="number"/>
                    <w:format w:val="0"/>
                  </w:textInput>
                </w:ffData>
              </w:fldChar>
            </w:r>
            <w:bookmarkStart w:id="550" w:name="q37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50"/>
          </w:p>
        </w:tc>
        <w:tc>
          <w:tcPr>
            <w:tcW w:w="851"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37_3_10"/>
                  <w:enabled/>
                  <w:calcOnExit w:val="0"/>
                  <w:textInput>
                    <w:type w:val="number"/>
                    <w:format w:val="0"/>
                  </w:textInput>
                </w:ffData>
              </w:fldChar>
            </w:r>
            <w:bookmarkStart w:id="551" w:name="q37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51"/>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38. Are there any specific sentencing guidelines for parents who are caregivers? For example, are parents eligible for suspended sentence, home detention, electronic monitoring, or other measures aimed at avoiding the accommodation of children in places of detention with their detained parents?</w:t>
      </w:r>
    </w:p>
    <w:sdt>
      <w:sdtPr>
        <w:rPr>
          <w:rFonts w:ascii="Times New Roman" w:hAnsi="Times New Roman" w:cs="Times New Roman"/>
          <w:sz w:val="24"/>
        </w:rPr>
        <w:tag w:val="q38_1"/>
        <w:id w:val="-573740891"/>
        <w:placeholder>
          <w:docPart w:val="3EE5FA38B1DC4DBEB47B8C236A67F34C"/>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an answer ‘yes’ was chosen, please specify the type(s) of a sentence  recommended for parents who are caregivers: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8_2"/>
            <w:enabled/>
            <w:calcOnExit w:val="0"/>
            <w:checkBox>
              <w:sizeAuto/>
              <w:default w:val="0"/>
            </w:checkBox>
          </w:ffData>
        </w:fldChar>
      </w:r>
      <w:bookmarkStart w:id="552" w:name="q38_2"/>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552"/>
      <w:r>
        <w:rPr>
          <w:rFonts w:ascii="Times New Roman" w:hAnsi="Times New Roman" w:cs="Times New Roman"/>
          <w:sz w:val="24"/>
        </w:rPr>
        <w:t xml:space="preserve"> Suspended sentence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8_3"/>
            <w:enabled/>
            <w:calcOnExit w:val="0"/>
            <w:checkBox>
              <w:sizeAuto/>
              <w:default w:val="0"/>
            </w:checkBox>
          </w:ffData>
        </w:fldChar>
      </w:r>
      <w:bookmarkStart w:id="553" w:name="q38_3"/>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553"/>
      <w:r>
        <w:rPr>
          <w:rFonts w:ascii="Times New Roman" w:hAnsi="Times New Roman" w:cs="Times New Roman"/>
          <w:sz w:val="24"/>
        </w:rPr>
        <w:t xml:space="preserve"> Home detention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8_4"/>
            <w:enabled/>
            <w:calcOnExit w:val="0"/>
            <w:checkBox>
              <w:sizeAuto/>
              <w:default w:val="0"/>
            </w:checkBox>
          </w:ffData>
        </w:fldChar>
      </w:r>
      <w:bookmarkStart w:id="554" w:name="q38_4"/>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554"/>
      <w:r>
        <w:rPr>
          <w:rFonts w:ascii="Times New Roman" w:hAnsi="Times New Roman" w:cs="Times New Roman"/>
          <w:sz w:val="24"/>
        </w:rPr>
        <w:t xml:space="preserve"> Electronic monitoring</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8_5"/>
            <w:enabled/>
            <w:calcOnExit w:val="0"/>
            <w:checkBox>
              <w:sizeAuto/>
              <w:default w:val="0"/>
            </w:checkBox>
          </w:ffData>
        </w:fldChar>
      </w:r>
      <w:bookmarkStart w:id="555" w:name="q38_5"/>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555"/>
      <w:r>
        <w:rPr>
          <w:rFonts w:ascii="Times New Roman" w:hAnsi="Times New Roman" w:cs="Times New Roman"/>
          <w:sz w:val="24"/>
        </w:rPr>
        <w:t xml:space="preserve"> Open prisons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8_6"/>
            <w:enabled/>
            <w:calcOnExit w:val="0"/>
            <w:checkBox>
              <w:sizeAuto/>
              <w:default w:val="0"/>
            </w:checkBox>
          </w:ffData>
        </w:fldChar>
      </w:r>
      <w:bookmarkStart w:id="556" w:name="q38_6"/>
      <w:r>
        <w:rPr>
          <w:rFonts w:ascii="Times New Roman" w:hAnsi="Times New Roman" w:cs="Times New Roman"/>
          <w:sz w:val="24"/>
        </w:rPr>
        <w:instrText xml:space="preserve"> FORMCHECKBOX </w:instrText>
      </w:r>
      <w:r w:rsidR="00AD7613">
        <w:rPr>
          <w:rFonts w:ascii="Times New Roman" w:hAnsi="Times New Roman" w:cs="Times New Roman"/>
          <w:sz w:val="24"/>
        </w:rPr>
      </w:r>
      <w:r w:rsidR="00AD7613">
        <w:rPr>
          <w:rFonts w:ascii="Times New Roman" w:hAnsi="Times New Roman" w:cs="Times New Roman"/>
          <w:sz w:val="24"/>
        </w:rPr>
        <w:fldChar w:fldCharType="separate"/>
      </w:r>
      <w:r>
        <w:rPr>
          <w:rFonts w:ascii="Times New Roman" w:hAnsi="Times New Roman" w:cs="Times New Roman"/>
          <w:sz w:val="24"/>
        </w:rPr>
        <w:fldChar w:fldCharType="end"/>
      </w:r>
      <w:bookmarkEnd w:id="556"/>
      <w:r>
        <w:rPr>
          <w:rFonts w:ascii="Times New Roman" w:hAnsi="Times New Roman" w:cs="Times New Roman"/>
          <w:sz w:val="24"/>
        </w:rPr>
        <w:t xml:space="preserve"> Other</w:t>
      </w:r>
    </w:p>
    <w:p w:rsidR="0015458B" w:rsidRDefault="0015458B">
      <w:pPr>
        <w:rPr>
          <w:rFonts w:ascii="Times New Roman" w:hAnsi="Times New Roman" w:cs="Times New Roman"/>
          <w:sz w:val="24"/>
        </w:rPr>
      </w:pPr>
      <w:r>
        <w:rPr>
          <w:rFonts w:ascii="Times New Roman" w:hAnsi="Times New Roman" w:cs="Times New Roman"/>
          <w:sz w:val="20"/>
        </w:rPr>
        <w:t>If answered ‘other’, 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8_7"/>
            <w:enabled/>
            <w:calcOnExit w:val="0"/>
            <w:textInput/>
          </w:ffData>
        </w:fldChar>
      </w:r>
      <w:bookmarkStart w:id="557" w:name="q38_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57"/>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39. Which authority decides that children who have been living with detained parents shall move out of the place of detention, for instance when they reach the maximum age to remain with their parents?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9_1"/>
            <w:enabled/>
            <w:calcOnExit w:val="0"/>
            <w:textInput/>
          </w:ffData>
        </w:fldChar>
      </w:r>
      <w:bookmarkStart w:id="558" w:name="q39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58"/>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What preparation or support is provided to children and their parents when children are required to move out of the place of detention?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39_2"/>
            <w:enabled/>
            <w:calcOnExit w:val="0"/>
            <w:textInput/>
          </w:ffData>
        </w:fldChar>
      </w:r>
      <w:bookmarkStart w:id="559" w:name="q39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59"/>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15458B" w:rsidRDefault="0015458B">
      <w:pPr>
        <w:rPr>
          <w:rFonts w:ascii="Times New Roman" w:hAnsi="Times New Roman" w:cs="Times New Roman"/>
          <w:sz w:val="24"/>
        </w:rPr>
      </w:pPr>
    </w:p>
    <w:p w:rsidR="003E3E48" w:rsidRDefault="003E3E48" w:rsidP="003E3E48">
      <w:pPr>
        <w:pStyle w:val="Heading2"/>
      </w:pPr>
      <w:r>
        <w:t>IV. Children deprived of liberty in institutions</w:t>
      </w:r>
    </w:p>
    <w:p w:rsidR="003E3E48" w:rsidRDefault="003E3E48" w:rsidP="003E3E48">
      <w:pPr>
        <w:rPr>
          <w:rFonts w:ascii="Times New Roman" w:hAnsi="Times New Roman"/>
        </w:rPr>
      </w:pPr>
    </w:p>
    <w:p w:rsidR="003E3E48" w:rsidRDefault="003E3E48" w:rsidP="003E3E48">
      <w:pPr>
        <w:pStyle w:val="CommentText"/>
        <w:rPr>
          <w:rFonts w:ascii="Times New Roman" w:hAnsi="Times New Roman"/>
          <w:sz w:val="24"/>
          <w:szCs w:val="24"/>
        </w:rPr>
      </w:pPr>
      <w:r w:rsidRPr="00CF224E">
        <w:rPr>
          <w:rFonts w:ascii="Times New Roman" w:hAnsi="Times New Roman"/>
          <w:sz w:val="24"/>
          <w:szCs w:val="24"/>
        </w:rPr>
        <w:t xml:space="preserve">For the purposes of this survey, </w:t>
      </w:r>
      <w:r>
        <w:rPr>
          <w:rFonts w:ascii="Times New Roman" w:hAnsi="Times New Roman"/>
          <w:sz w:val="24"/>
          <w:szCs w:val="24"/>
        </w:rPr>
        <w:t>'i</w:t>
      </w:r>
      <w:r w:rsidRPr="00CF224E">
        <w:rPr>
          <w:rFonts w:ascii="Times New Roman" w:hAnsi="Times New Roman"/>
          <w:sz w:val="24"/>
          <w:szCs w:val="24"/>
        </w:rPr>
        <w:t>nstitutions'</w:t>
      </w:r>
      <w:r>
        <w:rPr>
          <w:rStyle w:val="FootnoteReference"/>
          <w:rFonts w:ascii="Times New Roman" w:hAnsi="Times New Roman"/>
          <w:sz w:val="24"/>
          <w:szCs w:val="24"/>
        </w:rPr>
        <w:footnoteReference w:id="1"/>
      </w:r>
      <w:r w:rsidRPr="00CF224E">
        <w:rPr>
          <w:rFonts w:ascii="Times New Roman" w:hAnsi="Times New Roman"/>
          <w:sz w:val="24"/>
          <w:szCs w:val="24"/>
        </w:rPr>
        <w:t xml:space="preserve"> are defined as facilities in which children are deprived of liberty:</w:t>
      </w:r>
    </w:p>
    <w:p w:rsidR="003E3E48" w:rsidRPr="00CF224E" w:rsidRDefault="003E3E48" w:rsidP="003E3E48">
      <w:pPr>
        <w:pStyle w:val="CommentText"/>
        <w:rPr>
          <w:rFonts w:ascii="Times New Roman" w:hAnsi="Times New Roman"/>
          <w:sz w:val="24"/>
          <w:szCs w:val="24"/>
        </w:rPr>
      </w:pPr>
    </w:p>
    <w:p w:rsidR="003E3E48" w:rsidRPr="00CF224E" w:rsidRDefault="003E3E48" w:rsidP="003E3E48">
      <w:pPr>
        <w:pStyle w:val="CommentText"/>
        <w:rPr>
          <w:rFonts w:ascii="Times New Roman" w:hAnsi="Times New Roman"/>
          <w:sz w:val="24"/>
          <w:szCs w:val="24"/>
        </w:rPr>
      </w:pPr>
      <w:r w:rsidRPr="00CF224E">
        <w:rPr>
          <w:rFonts w:ascii="Times New Roman" w:hAnsi="Times New Roman"/>
          <w:sz w:val="24"/>
          <w:szCs w:val="24"/>
        </w:rPr>
        <w:t xml:space="preserve">- by action of the state (either directly or through licensing </w:t>
      </w:r>
      <w:r>
        <w:rPr>
          <w:rFonts w:ascii="Times New Roman" w:hAnsi="Times New Roman"/>
          <w:sz w:val="24"/>
          <w:szCs w:val="24"/>
        </w:rPr>
        <w:t xml:space="preserve">or contracting </w:t>
      </w:r>
      <w:r w:rsidRPr="00CF224E">
        <w:rPr>
          <w:rFonts w:ascii="Times New Roman" w:hAnsi="Times New Roman"/>
          <w:sz w:val="24"/>
          <w:szCs w:val="24"/>
        </w:rPr>
        <w:t>of non-state actors)</w:t>
      </w:r>
    </w:p>
    <w:p w:rsidR="003E3E48" w:rsidRPr="00CF224E" w:rsidRDefault="003E3E48" w:rsidP="003E3E48">
      <w:pPr>
        <w:pStyle w:val="CommentText"/>
        <w:rPr>
          <w:rFonts w:ascii="Times New Roman" w:hAnsi="Times New Roman"/>
          <w:sz w:val="24"/>
          <w:szCs w:val="24"/>
        </w:rPr>
      </w:pPr>
      <w:r w:rsidRPr="00CF224E">
        <w:rPr>
          <w:rFonts w:ascii="Times New Roman" w:hAnsi="Times New Roman"/>
          <w:sz w:val="24"/>
          <w:szCs w:val="24"/>
        </w:rPr>
        <w:t xml:space="preserve">- where the state has assumed or accepted responsibility for the care of the child. </w:t>
      </w:r>
    </w:p>
    <w:p w:rsidR="003E3E48" w:rsidRPr="00CF224E" w:rsidRDefault="003E3E48" w:rsidP="003E3E48">
      <w:pPr>
        <w:pStyle w:val="CommentText"/>
        <w:rPr>
          <w:rFonts w:ascii="Times New Roman" w:hAnsi="Times New Roman"/>
          <w:sz w:val="24"/>
          <w:szCs w:val="24"/>
        </w:rPr>
      </w:pPr>
    </w:p>
    <w:p w:rsidR="003E3E48" w:rsidRDefault="003E3E48" w:rsidP="003E3E48">
      <w:pPr>
        <w:rPr>
          <w:rFonts w:ascii="Times New Roman" w:hAnsi="Times New Roman"/>
          <w:sz w:val="24"/>
          <w:szCs w:val="24"/>
        </w:rPr>
      </w:pPr>
      <w:r w:rsidRPr="00CF224E">
        <w:rPr>
          <w:rFonts w:ascii="Times New Roman" w:hAnsi="Times New Roman"/>
          <w:sz w:val="24"/>
          <w:szCs w:val="24"/>
        </w:rPr>
        <w:t>This excludes facilities in which parents may voluntarily place their children into the care of a private institution</w:t>
      </w:r>
      <w:r>
        <w:rPr>
          <w:rFonts w:ascii="Times New Roman" w:hAnsi="Times New Roman"/>
          <w:sz w:val="24"/>
          <w:szCs w:val="24"/>
        </w:rPr>
        <w:t xml:space="preserve"> (not licensed or contracted by the state)</w:t>
      </w:r>
      <w:r w:rsidRPr="00CF224E">
        <w:rPr>
          <w:rFonts w:ascii="Times New Roman" w:hAnsi="Times New Roman"/>
          <w:sz w:val="24"/>
          <w:szCs w:val="24"/>
        </w:rPr>
        <w:t>. Justice sector institutions should also be excluded in this section (as they are considered elsewhere in this survey).</w:t>
      </w:r>
    </w:p>
    <w:p w:rsidR="003E3E48" w:rsidRDefault="003E3E48">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40. Which residential and institutional facilities, whether private (state-licensed) or public, exist in your country where children are placed and thereby can be deprived of liberty for their own protection, for reasons of their education, health or disability, drug or alcohol abuse, poverty, for being separated from their parents, for being orphans, for living in street situations, for having been trafficked or abused, or for similar reasons?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0_1"/>
            <w:enabled/>
            <w:calcOnExit w:val="0"/>
            <w:textInput/>
          </w:ffData>
        </w:fldChar>
      </w:r>
      <w:bookmarkStart w:id="560" w:name="q40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60"/>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41. What procedures are available to either children or their families to appeal or challenge their placement in such institutions?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1_1"/>
            <w:enabled/>
            <w:calcOnExit w:val="0"/>
            <w:textInput/>
          </w:ffData>
        </w:fldChar>
      </w:r>
      <w:bookmarkStart w:id="561" w:name="q41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61"/>
    </w:p>
    <w:p w:rsidR="0015458B" w:rsidRDefault="0015458B">
      <w:pPr>
        <w:rPr>
          <w:rFonts w:ascii="Times New Roman" w:hAnsi="Times New Roman" w:cs="Times New Roman"/>
          <w:sz w:val="24"/>
        </w:rPr>
      </w:pPr>
    </w:p>
    <w:p w:rsidR="00272C94" w:rsidRDefault="00272C94">
      <w:pPr>
        <w:rPr>
          <w:rFonts w:ascii="Times New Roman" w:hAnsi="Times New Roman" w:cs="Times New Roman"/>
          <w:b/>
          <w:sz w:val="24"/>
        </w:rPr>
        <w:sectPr w:rsidR="00272C94">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42. Please provide the total number of children (aged 0-17) deprived of liberty in each of the following types of institutions on 26 June 2018</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A)</w:t>
      </w:r>
      <w:r w:rsidR="00272C94">
        <w:rPr>
          <w:rFonts w:ascii="Times New Roman" w:hAnsi="Times New Roman" w:cs="Times New Roman"/>
          <w:sz w:val="20"/>
        </w:rPr>
        <w:t xml:space="preserve"> </w:t>
      </w:r>
      <w:r>
        <w:rPr>
          <w:rFonts w:ascii="Times New Roman" w:hAnsi="Times New Roman" w:cs="Times New Roman"/>
          <w:sz w:val="20"/>
        </w:rPr>
        <w:t>Orphanages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B)</w:t>
      </w:r>
      <w:r w:rsidR="00272C94">
        <w:rPr>
          <w:rFonts w:ascii="Times New Roman" w:hAnsi="Times New Roman" w:cs="Times New Roman"/>
          <w:sz w:val="20"/>
        </w:rPr>
        <w:t xml:space="preserve"> </w:t>
      </w:r>
      <w:r>
        <w:rPr>
          <w:rFonts w:ascii="Times New Roman" w:hAnsi="Times New Roman" w:cs="Times New Roman"/>
          <w:sz w:val="20"/>
        </w:rPr>
        <w:t>Reform schools or other correctional institutions outside the justice system</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C)</w:t>
      </w:r>
      <w:r w:rsidR="00272C94">
        <w:rPr>
          <w:rFonts w:ascii="Times New Roman" w:hAnsi="Times New Roman" w:cs="Times New Roman"/>
          <w:sz w:val="20"/>
        </w:rPr>
        <w:t xml:space="preserve"> </w:t>
      </w:r>
      <w:r>
        <w:rPr>
          <w:rFonts w:ascii="Times New Roman" w:hAnsi="Times New Roman" w:cs="Times New Roman"/>
          <w:sz w:val="20"/>
        </w:rPr>
        <w:t>Institutions for children with disabilities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D)</w:t>
      </w:r>
      <w:r w:rsidR="00272C94">
        <w:rPr>
          <w:rFonts w:ascii="Times New Roman" w:hAnsi="Times New Roman" w:cs="Times New Roman"/>
          <w:sz w:val="20"/>
        </w:rPr>
        <w:t xml:space="preserve"> </w:t>
      </w:r>
      <w:r>
        <w:rPr>
          <w:rFonts w:ascii="Times New Roman" w:hAnsi="Times New Roman" w:cs="Times New Roman"/>
          <w:sz w:val="20"/>
        </w:rPr>
        <w:t>Institutions for children with health problems (e.g. facilities dealing with behavioral disorders, psychiatric facilities)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E)</w:t>
      </w:r>
      <w:r w:rsidR="00272C94">
        <w:rPr>
          <w:rFonts w:ascii="Times New Roman" w:hAnsi="Times New Roman" w:cs="Times New Roman"/>
          <w:sz w:val="20"/>
        </w:rPr>
        <w:t xml:space="preserve"> </w:t>
      </w:r>
      <w:r>
        <w:rPr>
          <w:rFonts w:ascii="Times New Roman" w:hAnsi="Times New Roman" w:cs="Times New Roman"/>
          <w:sz w:val="20"/>
        </w:rPr>
        <w:t>Institutions for children with drug, alcohol or other addictions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F)</w:t>
      </w:r>
      <w:r w:rsidR="00272C94">
        <w:rPr>
          <w:rFonts w:ascii="Times New Roman" w:hAnsi="Times New Roman" w:cs="Times New Roman"/>
          <w:sz w:val="20"/>
        </w:rPr>
        <w:t xml:space="preserve"> </w:t>
      </w:r>
      <w:r>
        <w:rPr>
          <w:rFonts w:ascii="Times New Roman" w:hAnsi="Times New Roman" w:cs="Times New Roman"/>
          <w:sz w:val="20"/>
        </w:rPr>
        <w:t>Institutions for the protection of victims of abuse including trafficking</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G)</w:t>
      </w:r>
      <w:r w:rsidR="00272C94">
        <w:rPr>
          <w:rFonts w:ascii="Times New Roman" w:hAnsi="Times New Roman" w:cs="Times New Roman"/>
          <w:sz w:val="20"/>
        </w:rPr>
        <w:t xml:space="preserve"> </w:t>
      </w:r>
      <w:r>
        <w:rPr>
          <w:rFonts w:ascii="Times New Roman" w:hAnsi="Times New Roman" w:cs="Times New Roman"/>
          <w:sz w:val="20"/>
        </w:rPr>
        <w:t>Other institutions for children without parental care</w:t>
      </w:r>
    </w:p>
    <w:p w:rsidR="0015458B" w:rsidRDefault="0015458B">
      <w:pPr>
        <w:rPr>
          <w:rFonts w:ascii="Times New Roman" w:hAnsi="Times New Roman" w:cs="Times New Roman"/>
          <w:sz w:val="20"/>
        </w:rPr>
      </w:pPr>
      <w:r>
        <w:rPr>
          <w:rFonts w:ascii="Times New Roman" w:hAnsi="Times New Roman" w:cs="Times New Roman"/>
          <w:b/>
          <w:sz w:val="20"/>
        </w:rPr>
        <w:t>Table 13: Children deprived of liberty in institutions (as defined), 26 June 2018</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1019"/>
        <w:gridCol w:w="1159"/>
        <w:gridCol w:w="1849"/>
        <w:gridCol w:w="857"/>
        <w:gridCol w:w="1375"/>
        <w:gridCol w:w="857"/>
        <w:gridCol w:w="1375"/>
        <w:gridCol w:w="857"/>
        <w:gridCol w:w="1375"/>
        <w:gridCol w:w="857"/>
        <w:gridCol w:w="1370"/>
      </w:tblGrid>
      <w:tr w:rsidR="0015458B" w:rsidRPr="0015458B" w:rsidTr="00272C94">
        <w:tc>
          <w:tcPr>
            <w:tcW w:w="393"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1160"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Less than 3 years old</w:t>
            </w:r>
          </w:p>
        </w:tc>
        <w:tc>
          <w:tcPr>
            <w:tcW w:w="862"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3-5</w:t>
            </w:r>
          </w:p>
        </w:tc>
        <w:tc>
          <w:tcPr>
            <w:tcW w:w="862"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6-9</w:t>
            </w:r>
          </w:p>
        </w:tc>
        <w:tc>
          <w:tcPr>
            <w:tcW w:w="862"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10-13</w:t>
            </w:r>
          </w:p>
        </w:tc>
        <w:tc>
          <w:tcPr>
            <w:tcW w:w="862"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14-17</w:t>
            </w:r>
          </w:p>
        </w:tc>
      </w:tr>
      <w:tr w:rsidR="0015458B" w:rsidRPr="0015458B" w:rsidTr="00272C94">
        <w:tc>
          <w:tcPr>
            <w:tcW w:w="393"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44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71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31"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30"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31"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30"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31"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30"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31"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30"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r>
      <w:tr w:rsidR="0015458B" w:rsidRPr="0015458B" w:rsidTr="00272C94">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color w:val="000000"/>
                <w:sz w:val="20"/>
              </w:rPr>
              <w:t xml:space="preserve">A) Orphanages </w:t>
            </w:r>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1"/>
                  <w:enabled/>
                  <w:calcOnExit w:val="0"/>
                  <w:textInput>
                    <w:type w:val="number"/>
                    <w:format w:val="0"/>
                  </w:textInput>
                </w:ffData>
              </w:fldChar>
            </w:r>
            <w:bookmarkStart w:id="562" w:name="q42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2"/>
                  <w:enabled/>
                  <w:calcOnExit w:val="0"/>
                  <w:textInput>
                    <w:type w:val="number"/>
                    <w:format w:val="0"/>
                  </w:textInput>
                </w:ffData>
              </w:fldChar>
            </w:r>
            <w:bookmarkStart w:id="563" w:name="q42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3"/>
                  <w:enabled/>
                  <w:calcOnExit w:val="0"/>
                  <w:textInput>
                    <w:type w:val="number"/>
                    <w:format w:val="0"/>
                  </w:textInput>
                </w:ffData>
              </w:fldChar>
            </w:r>
            <w:bookmarkStart w:id="564" w:name="q42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4"/>
                  <w:enabled/>
                  <w:calcOnExit w:val="0"/>
                  <w:textInput>
                    <w:type w:val="number"/>
                    <w:format w:val="0"/>
                  </w:textInput>
                </w:ffData>
              </w:fldChar>
            </w:r>
            <w:bookmarkStart w:id="565" w:name="q42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5"/>
                  <w:enabled/>
                  <w:calcOnExit w:val="0"/>
                  <w:textInput>
                    <w:type w:val="number"/>
                    <w:format w:val="0"/>
                  </w:textInput>
                </w:ffData>
              </w:fldChar>
            </w:r>
            <w:bookmarkStart w:id="566" w:name="q42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6"/>
                  <w:enabled/>
                  <w:calcOnExit w:val="0"/>
                  <w:textInput>
                    <w:type w:val="number"/>
                    <w:format w:val="0"/>
                  </w:textInput>
                </w:ffData>
              </w:fldChar>
            </w:r>
            <w:bookmarkStart w:id="567" w:name="q42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7"/>
                  <w:enabled/>
                  <w:calcOnExit w:val="0"/>
                  <w:textInput>
                    <w:type w:val="number"/>
                    <w:format w:val="0"/>
                  </w:textInput>
                </w:ffData>
              </w:fldChar>
            </w:r>
            <w:bookmarkStart w:id="568" w:name="q42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8"/>
                  <w:enabled/>
                  <w:calcOnExit w:val="0"/>
                  <w:textInput>
                    <w:type w:val="number"/>
                    <w:format w:val="0"/>
                  </w:textInput>
                </w:ffData>
              </w:fldChar>
            </w:r>
            <w:bookmarkStart w:id="569" w:name="q42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6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9"/>
                  <w:enabled/>
                  <w:calcOnExit w:val="0"/>
                  <w:textInput>
                    <w:type w:val="number"/>
                    <w:format w:val="0"/>
                  </w:textInput>
                </w:ffData>
              </w:fldChar>
            </w:r>
            <w:bookmarkStart w:id="570" w:name="q42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4_10"/>
                  <w:enabled/>
                  <w:calcOnExit w:val="0"/>
                  <w:textInput>
                    <w:type w:val="number"/>
                    <w:format w:val="0"/>
                  </w:textInput>
                </w:ffData>
              </w:fldChar>
            </w:r>
            <w:bookmarkStart w:id="571" w:name="q42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1"/>
          </w:p>
        </w:tc>
      </w:tr>
      <w:tr w:rsidR="0015458B" w:rsidRPr="0015458B" w:rsidTr="00272C94">
        <w:tc>
          <w:tcPr>
            <w:tcW w:w="3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44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1"/>
                  <w:enabled/>
                  <w:calcOnExit w:val="0"/>
                  <w:textInput>
                    <w:type w:val="number"/>
                    <w:format w:val="0"/>
                  </w:textInput>
                </w:ffData>
              </w:fldChar>
            </w:r>
            <w:bookmarkStart w:id="572" w:name="q42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2"/>
          </w:p>
        </w:tc>
        <w:tc>
          <w:tcPr>
            <w:tcW w:w="71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2"/>
                  <w:enabled/>
                  <w:calcOnExit w:val="0"/>
                  <w:textInput>
                    <w:type w:val="number"/>
                    <w:format w:val="0"/>
                  </w:textInput>
                </w:ffData>
              </w:fldChar>
            </w:r>
            <w:bookmarkStart w:id="573" w:name="q42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3"/>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3"/>
                  <w:enabled/>
                  <w:calcOnExit w:val="0"/>
                  <w:textInput>
                    <w:type w:val="number"/>
                    <w:format w:val="0"/>
                  </w:textInput>
                </w:ffData>
              </w:fldChar>
            </w:r>
            <w:bookmarkStart w:id="574" w:name="q42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4"/>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4"/>
                  <w:enabled/>
                  <w:calcOnExit w:val="0"/>
                  <w:textInput>
                    <w:type w:val="number"/>
                    <w:format w:val="0"/>
                  </w:textInput>
                </w:ffData>
              </w:fldChar>
            </w:r>
            <w:bookmarkStart w:id="575" w:name="q42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5"/>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5"/>
                  <w:enabled/>
                  <w:calcOnExit w:val="0"/>
                  <w:textInput>
                    <w:type w:val="number"/>
                    <w:format w:val="0"/>
                  </w:textInput>
                </w:ffData>
              </w:fldChar>
            </w:r>
            <w:bookmarkStart w:id="576" w:name="q42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6"/>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6"/>
                  <w:enabled/>
                  <w:calcOnExit w:val="0"/>
                  <w:textInput>
                    <w:type w:val="number"/>
                    <w:format w:val="0"/>
                  </w:textInput>
                </w:ffData>
              </w:fldChar>
            </w:r>
            <w:bookmarkStart w:id="577" w:name="q42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7"/>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7"/>
                  <w:enabled/>
                  <w:calcOnExit w:val="0"/>
                  <w:textInput>
                    <w:type w:val="number"/>
                    <w:format w:val="0"/>
                  </w:textInput>
                </w:ffData>
              </w:fldChar>
            </w:r>
            <w:bookmarkStart w:id="578" w:name="q42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8"/>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8"/>
                  <w:enabled/>
                  <w:calcOnExit w:val="0"/>
                  <w:textInput>
                    <w:type w:val="number"/>
                    <w:format w:val="0"/>
                  </w:textInput>
                </w:ffData>
              </w:fldChar>
            </w:r>
            <w:bookmarkStart w:id="579" w:name="q42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79"/>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9"/>
                  <w:enabled/>
                  <w:calcOnExit w:val="0"/>
                  <w:textInput>
                    <w:type w:val="number"/>
                    <w:format w:val="0"/>
                  </w:textInput>
                </w:ffData>
              </w:fldChar>
            </w:r>
            <w:bookmarkStart w:id="580" w:name="q42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0"/>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5_10"/>
                  <w:enabled/>
                  <w:calcOnExit w:val="0"/>
                  <w:textInput>
                    <w:type w:val="number"/>
                    <w:format w:val="0"/>
                  </w:textInput>
                </w:ffData>
              </w:fldChar>
            </w:r>
            <w:bookmarkStart w:id="581" w:name="q42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1"/>
          </w:p>
        </w:tc>
      </w:tr>
      <w:tr w:rsidR="0015458B" w:rsidRPr="0015458B" w:rsidTr="00272C94">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B) Reform schools or other correctional institutions outside the justice system</w:t>
            </w:r>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1"/>
                  <w:enabled/>
                  <w:calcOnExit w:val="0"/>
                  <w:textInput>
                    <w:type w:val="number"/>
                    <w:format w:val="0"/>
                  </w:textInput>
                </w:ffData>
              </w:fldChar>
            </w:r>
            <w:bookmarkStart w:id="582" w:name="q42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2"/>
                  <w:enabled/>
                  <w:calcOnExit w:val="0"/>
                  <w:textInput>
                    <w:type w:val="number"/>
                    <w:format w:val="0"/>
                  </w:textInput>
                </w:ffData>
              </w:fldChar>
            </w:r>
            <w:bookmarkStart w:id="583" w:name="q42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3"/>
                  <w:enabled/>
                  <w:calcOnExit w:val="0"/>
                  <w:textInput>
                    <w:type w:val="number"/>
                    <w:format w:val="0"/>
                  </w:textInput>
                </w:ffData>
              </w:fldChar>
            </w:r>
            <w:bookmarkStart w:id="584" w:name="q42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4"/>
                  <w:enabled/>
                  <w:calcOnExit w:val="0"/>
                  <w:textInput>
                    <w:type w:val="number"/>
                    <w:format w:val="0"/>
                  </w:textInput>
                </w:ffData>
              </w:fldChar>
            </w:r>
            <w:bookmarkStart w:id="585" w:name="q42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5"/>
                  <w:enabled/>
                  <w:calcOnExit w:val="0"/>
                  <w:textInput>
                    <w:type w:val="number"/>
                    <w:format w:val="0"/>
                  </w:textInput>
                </w:ffData>
              </w:fldChar>
            </w:r>
            <w:bookmarkStart w:id="586" w:name="q42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6"/>
                  <w:enabled/>
                  <w:calcOnExit w:val="0"/>
                  <w:textInput>
                    <w:type w:val="number"/>
                    <w:format w:val="0"/>
                  </w:textInput>
                </w:ffData>
              </w:fldChar>
            </w:r>
            <w:bookmarkStart w:id="587" w:name="q42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7"/>
                  <w:enabled/>
                  <w:calcOnExit w:val="0"/>
                  <w:textInput>
                    <w:type w:val="number"/>
                    <w:format w:val="0"/>
                  </w:textInput>
                </w:ffData>
              </w:fldChar>
            </w:r>
            <w:bookmarkStart w:id="588" w:name="q42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8"/>
                  <w:enabled/>
                  <w:calcOnExit w:val="0"/>
                  <w:textInput>
                    <w:type w:val="number"/>
                    <w:format w:val="0"/>
                  </w:textInput>
                </w:ffData>
              </w:fldChar>
            </w:r>
            <w:bookmarkStart w:id="589" w:name="q42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8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9"/>
                  <w:enabled/>
                  <w:calcOnExit w:val="0"/>
                  <w:textInput>
                    <w:type w:val="number"/>
                    <w:format w:val="0"/>
                  </w:textInput>
                </w:ffData>
              </w:fldChar>
            </w:r>
            <w:bookmarkStart w:id="590" w:name="q42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7_10"/>
                  <w:enabled/>
                  <w:calcOnExit w:val="0"/>
                  <w:textInput>
                    <w:type w:val="number"/>
                    <w:format w:val="0"/>
                  </w:textInput>
                </w:ffData>
              </w:fldChar>
            </w:r>
            <w:bookmarkStart w:id="591" w:name="q42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1"/>
          </w:p>
        </w:tc>
      </w:tr>
      <w:tr w:rsidR="0015458B" w:rsidRPr="0015458B" w:rsidTr="00272C94">
        <w:tc>
          <w:tcPr>
            <w:tcW w:w="3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44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1"/>
                  <w:enabled/>
                  <w:calcOnExit w:val="0"/>
                  <w:textInput>
                    <w:type w:val="number"/>
                    <w:format w:val="0"/>
                  </w:textInput>
                </w:ffData>
              </w:fldChar>
            </w:r>
            <w:bookmarkStart w:id="592" w:name="q42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2"/>
          </w:p>
        </w:tc>
        <w:tc>
          <w:tcPr>
            <w:tcW w:w="71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2"/>
                  <w:enabled/>
                  <w:calcOnExit w:val="0"/>
                  <w:textInput>
                    <w:type w:val="number"/>
                    <w:format w:val="0"/>
                  </w:textInput>
                </w:ffData>
              </w:fldChar>
            </w:r>
            <w:bookmarkStart w:id="593" w:name="q42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3"/>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3"/>
                  <w:enabled/>
                  <w:calcOnExit w:val="0"/>
                  <w:textInput>
                    <w:type w:val="number"/>
                    <w:format w:val="0"/>
                  </w:textInput>
                </w:ffData>
              </w:fldChar>
            </w:r>
            <w:bookmarkStart w:id="594" w:name="q42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4"/>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4"/>
                  <w:enabled/>
                  <w:calcOnExit w:val="0"/>
                  <w:textInput>
                    <w:type w:val="number"/>
                    <w:format w:val="0"/>
                  </w:textInput>
                </w:ffData>
              </w:fldChar>
            </w:r>
            <w:bookmarkStart w:id="595" w:name="q42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5"/>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5"/>
                  <w:enabled/>
                  <w:calcOnExit w:val="0"/>
                  <w:textInput>
                    <w:type w:val="number"/>
                    <w:format w:val="0"/>
                  </w:textInput>
                </w:ffData>
              </w:fldChar>
            </w:r>
            <w:bookmarkStart w:id="596" w:name="q42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6"/>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6"/>
                  <w:enabled/>
                  <w:calcOnExit w:val="0"/>
                  <w:textInput>
                    <w:type w:val="number"/>
                    <w:format w:val="0"/>
                  </w:textInput>
                </w:ffData>
              </w:fldChar>
            </w:r>
            <w:bookmarkStart w:id="597" w:name="q42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7"/>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7"/>
                  <w:enabled/>
                  <w:calcOnExit w:val="0"/>
                  <w:textInput>
                    <w:type w:val="number"/>
                    <w:format w:val="0"/>
                  </w:textInput>
                </w:ffData>
              </w:fldChar>
            </w:r>
            <w:bookmarkStart w:id="598" w:name="q42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8"/>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8"/>
                  <w:enabled/>
                  <w:calcOnExit w:val="0"/>
                  <w:textInput>
                    <w:type w:val="number"/>
                    <w:format w:val="0"/>
                  </w:textInput>
                </w:ffData>
              </w:fldChar>
            </w:r>
            <w:bookmarkStart w:id="599" w:name="q42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599"/>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9"/>
                  <w:enabled/>
                  <w:calcOnExit w:val="0"/>
                  <w:textInput>
                    <w:type w:val="number"/>
                    <w:format w:val="0"/>
                  </w:textInput>
                </w:ffData>
              </w:fldChar>
            </w:r>
            <w:bookmarkStart w:id="600" w:name="q42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0"/>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8_10"/>
                  <w:enabled/>
                  <w:calcOnExit w:val="0"/>
                  <w:textInput>
                    <w:type w:val="number"/>
                    <w:format w:val="0"/>
                  </w:textInput>
                </w:ffData>
              </w:fldChar>
            </w:r>
            <w:bookmarkStart w:id="601" w:name="q42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1"/>
          </w:p>
        </w:tc>
      </w:tr>
      <w:tr w:rsidR="0015458B" w:rsidRPr="0015458B" w:rsidTr="00272C94">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C) Institutions for children with disabilities</w:t>
            </w:r>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1"/>
                  <w:enabled/>
                  <w:calcOnExit w:val="0"/>
                  <w:textInput>
                    <w:type w:val="number"/>
                    <w:format w:val="0"/>
                  </w:textInput>
                </w:ffData>
              </w:fldChar>
            </w:r>
            <w:bookmarkStart w:id="602" w:name="q42_10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2"/>
                  <w:enabled/>
                  <w:calcOnExit w:val="0"/>
                  <w:textInput>
                    <w:type w:val="number"/>
                    <w:format w:val="0"/>
                  </w:textInput>
                </w:ffData>
              </w:fldChar>
            </w:r>
            <w:bookmarkStart w:id="603" w:name="q42_10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3"/>
                  <w:enabled/>
                  <w:calcOnExit w:val="0"/>
                  <w:textInput>
                    <w:type w:val="number"/>
                    <w:format w:val="0"/>
                  </w:textInput>
                </w:ffData>
              </w:fldChar>
            </w:r>
            <w:bookmarkStart w:id="604" w:name="q42_10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4"/>
                  <w:enabled/>
                  <w:calcOnExit w:val="0"/>
                  <w:textInput>
                    <w:type w:val="number"/>
                    <w:format w:val="0"/>
                  </w:textInput>
                </w:ffData>
              </w:fldChar>
            </w:r>
            <w:bookmarkStart w:id="605" w:name="q42_10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5"/>
                  <w:enabled/>
                  <w:calcOnExit w:val="0"/>
                  <w:textInput>
                    <w:type w:val="number"/>
                    <w:format w:val="0"/>
                  </w:textInput>
                </w:ffData>
              </w:fldChar>
            </w:r>
            <w:bookmarkStart w:id="606" w:name="q42_10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6"/>
                  <w:enabled/>
                  <w:calcOnExit w:val="0"/>
                  <w:textInput>
                    <w:type w:val="number"/>
                    <w:format w:val="0"/>
                  </w:textInput>
                </w:ffData>
              </w:fldChar>
            </w:r>
            <w:bookmarkStart w:id="607" w:name="q42_10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7"/>
                  <w:enabled/>
                  <w:calcOnExit w:val="0"/>
                  <w:textInput>
                    <w:type w:val="number"/>
                    <w:format w:val="0"/>
                  </w:textInput>
                </w:ffData>
              </w:fldChar>
            </w:r>
            <w:bookmarkStart w:id="608" w:name="q42_10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8"/>
                  <w:enabled/>
                  <w:calcOnExit w:val="0"/>
                  <w:textInput>
                    <w:type w:val="number"/>
                    <w:format w:val="0"/>
                  </w:textInput>
                </w:ffData>
              </w:fldChar>
            </w:r>
            <w:bookmarkStart w:id="609" w:name="q42_10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0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9"/>
                  <w:enabled/>
                  <w:calcOnExit w:val="0"/>
                  <w:textInput>
                    <w:type w:val="number"/>
                    <w:format w:val="0"/>
                  </w:textInput>
                </w:ffData>
              </w:fldChar>
            </w:r>
            <w:bookmarkStart w:id="610" w:name="q42_10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0_10"/>
                  <w:enabled/>
                  <w:calcOnExit w:val="0"/>
                  <w:textInput>
                    <w:type w:val="number"/>
                    <w:format w:val="0"/>
                  </w:textInput>
                </w:ffData>
              </w:fldChar>
            </w:r>
            <w:bookmarkStart w:id="611" w:name="q42_10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1"/>
          </w:p>
        </w:tc>
      </w:tr>
      <w:tr w:rsidR="0015458B" w:rsidRPr="0015458B" w:rsidTr="00272C94">
        <w:tc>
          <w:tcPr>
            <w:tcW w:w="3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44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1"/>
                  <w:enabled/>
                  <w:calcOnExit w:val="0"/>
                  <w:textInput>
                    <w:type w:val="number"/>
                    <w:format w:val="0"/>
                  </w:textInput>
                </w:ffData>
              </w:fldChar>
            </w:r>
            <w:bookmarkStart w:id="612" w:name="q42_11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2"/>
          </w:p>
        </w:tc>
        <w:tc>
          <w:tcPr>
            <w:tcW w:w="71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2"/>
                  <w:enabled/>
                  <w:calcOnExit w:val="0"/>
                  <w:textInput>
                    <w:type w:val="number"/>
                    <w:format w:val="0"/>
                  </w:textInput>
                </w:ffData>
              </w:fldChar>
            </w:r>
            <w:bookmarkStart w:id="613" w:name="q42_11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3"/>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3"/>
                  <w:enabled/>
                  <w:calcOnExit w:val="0"/>
                  <w:textInput>
                    <w:type w:val="number"/>
                    <w:format w:val="0"/>
                  </w:textInput>
                </w:ffData>
              </w:fldChar>
            </w:r>
            <w:bookmarkStart w:id="614" w:name="q42_11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4"/>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4"/>
                  <w:enabled/>
                  <w:calcOnExit w:val="0"/>
                  <w:textInput>
                    <w:type w:val="number"/>
                    <w:format w:val="0"/>
                  </w:textInput>
                </w:ffData>
              </w:fldChar>
            </w:r>
            <w:bookmarkStart w:id="615" w:name="q42_11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5"/>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5"/>
                  <w:enabled/>
                  <w:calcOnExit w:val="0"/>
                  <w:textInput>
                    <w:type w:val="number"/>
                    <w:format w:val="0"/>
                  </w:textInput>
                </w:ffData>
              </w:fldChar>
            </w:r>
            <w:bookmarkStart w:id="616" w:name="q42_11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6"/>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6"/>
                  <w:enabled/>
                  <w:calcOnExit w:val="0"/>
                  <w:textInput>
                    <w:type w:val="number"/>
                    <w:format w:val="0"/>
                  </w:textInput>
                </w:ffData>
              </w:fldChar>
            </w:r>
            <w:bookmarkStart w:id="617" w:name="q42_11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7"/>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7"/>
                  <w:enabled/>
                  <w:calcOnExit w:val="0"/>
                  <w:textInput>
                    <w:type w:val="number"/>
                    <w:format w:val="0"/>
                  </w:textInput>
                </w:ffData>
              </w:fldChar>
            </w:r>
            <w:bookmarkStart w:id="618" w:name="q42_11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8"/>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8"/>
                  <w:enabled/>
                  <w:calcOnExit w:val="0"/>
                  <w:textInput>
                    <w:type w:val="number"/>
                    <w:format w:val="0"/>
                  </w:textInput>
                </w:ffData>
              </w:fldChar>
            </w:r>
            <w:bookmarkStart w:id="619" w:name="q42_11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19"/>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9"/>
                  <w:enabled/>
                  <w:calcOnExit w:val="0"/>
                  <w:textInput>
                    <w:type w:val="number"/>
                    <w:format w:val="0"/>
                  </w:textInput>
                </w:ffData>
              </w:fldChar>
            </w:r>
            <w:bookmarkStart w:id="620" w:name="q42_11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0"/>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1_10"/>
                  <w:enabled/>
                  <w:calcOnExit w:val="0"/>
                  <w:textInput>
                    <w:type w:val="number"/>
                    <w:format w:val="0"/>
                  </w:textInput>
                </w:ffData>
              </w:fldChar>
            </w:r>
            <w:bookmarkStart w:id="621" w:name="q42_11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1"/>
          </w:p>
        </w:tc>
      </w:tr>
      <w:tr w:rsidR="0015458B" w:rsidRPr="0015458B" w:rsidTr="00272C94">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D) Institutions for children with health problems (e.g. facilities dealing with behavioral disorders, psychiatric facilities)</w:t>
            </w:r>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1"/>
                  <w:enabled/>
                  <w:calcOnExit w:val="0"/>
                  <w:textInput>
                    <w:type w:val="number"/>
                    <w:format w:val="0"/>
                  </w:textInput>
                </w:ffData>
              </w:fldChar>
            </w:r>
            <w:bookmarkStart w:id="622" w:name="q42_1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2"/>
                  <w:enabled/>
                  <w:calcOnExit w:val="0"/>
                  <w:textInput>
                    <w:type w:val="number"/>
                    <w:format w:val="0"/>
                  </w:textInput>
                </w:ffData>
              </w:fldChar>
            </w:r>
            <w:bookmarkStart w:id="623" w:name="q42_1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3"/>
                  <w:enabled/>
                  <w:calcOnExit w:val="0"/>
                  <w:textInput>
                    <w:type w:val="number"/>
                    <w:format w:val="0"/>
                  </w:textInput>
                </w:ffData>
              </w:fldChar>
            </w:r>
            <w:bookmarkStart w:id="624" w:name="q42_1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4"/>
                  <w:enabled/>
                  <w:calcOnExit w:val="0"/>
                  <w:textInput>
                    <w:type w:val="number"/>
                    <w:format w:val="0"/>
                  </w:textInput>
                </w:ffData>
              </w:fldChar>
            </w:r>
            <w:bookmarkStart w:id="625" w:name="q42_1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5"/>
                  <w:enabled/>
                  <w:calcOnExit w:val="0"/>
                  <w:textInput>
                    <w:type w:val="number"/>
                    <w:format w:val="0"/>
                  </w:textInput>
                </w:ffData>
              </w:fldChar>
            </w:r>
            <w:bookmarkStart w:id="626" w:name="q42_1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6"/>
                  <w:enabled/>
                  <w:calcOnExit w:val="0"/>
                  <w:textInput>
                    <w:type w:val="number"/>
                    <w:format w:val="0"/>
                  </w:textInput>
                </w:ffData>
              </w:fldChar>
            </w:r>
            <w:bookmarkStart w:id="627" w:name="q42_1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7"/>
                  <w:enabled/>
                  <w:calcOnExit w:val="0"/>
                  <w:textInput>
                    <w:type w:val="number"/>
                    <w:format w:val="0"/>
                  </w:textInput>
                </w:ffData>
              </w:fldChar>
            </w:r>
            <w:bookmarkStart w:id="628" w:name="q42_1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8"/>
                  <w:enabled/>
                  <w:calcOnExit w:val="0"/>
                  <w:textInput>
                    <w:type w:val="number"/>
                    <w:format w:val="0"/>
                  </w:textInput>
                </w:ffData>
              </w:fldChar>
            </w:r>
            <w:bookmarkStart w:id="629" w:name="q42_1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2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9"/>
                  <w:enabled/>
                  <w:calcOnExit w:val="0"/>
                  <w:textInput>
                    <w:type w:val="number"/>
                    <w:format w:val="0"/>
                  </w:textInput>
                </w:ffData>
              </w:fldChar>
            </w:r>
            <w:bookmarkStart w:id="630" w:name="q42_1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3_10"/>
                  <w:enabled/>
                  <w:calcOnExit w:val="0"/>
                  <w:textInput>
                    <w:type w:val="number"/>
                    <w:format w:val="0"/>
                  </w:textInput>
                </w:ffData>
              </w:fldChar>
            </w:r>
            <w:bookmarkStart w:id="631" w:name="q42_1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1"/>
          </w:p>
        </w:tc>
      </w:tr>
      <w:tr w:rsidR="0015458B" w:rsidRPr="0015458B" w:rsidTr="00272C94">
        <w:tc>
          <w:tcPr>
            <w:tcW w:w="3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44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1"/>
                  <w:enabled/>
                  <w:calcOnExit w:val="0"/>
                  <w:textInput>
                    <w:type w:val="number"/>
                    <w:format w:val="0"/>
                  </w:textInput>
                </w:ffData>
              </w:fldChar>
            </w:r>
            <w:bookmarkStart w:id="632" w:name="q42_1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2"/>
          </w:p>
        </w:tc>
        <w:tc>
          <w:tcPr>
            <w:tcW w:w="71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2"/>
                  <w:enabled/>
                  <w:calcOnExit w:val="0"/>
                  <w:textInput>
                    <w:type w:val="number"/>
                    <w:format w:val="0"/>
                  </w:textInput>
                </w:ffData>
              </w:fldChar>
            </w:r>
            <w:bookmarkStart w:id="633" w:name="q42_1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3"/>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3"/>
                  <w:enabled/>
                  <w:calcOnExit w:val="0"/>
                  <w:textInput>
                    <w:type w:val="number"/>
                    <w:format w:val="0"/>
                  </w:textInput>
                </w:ffData>
              </w:fldChar>
            </w:r>
            <w:bookmarkStart w:id="634" w:name="q42_1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4"/>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4"/>
                  <w:enabled/>
                  <w:calcOnExit w:val="0"/>
                  <w:textInput>
                    <w:type w:val="number"/>
                    <w:format w:val="0"/>
                  </w:textInput>
                </w:ffData>
              </w:fldChar>
            </w:r>
            <w:bookmarkStart w:id="635" w:name="q42_1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5"/>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5"/>
                  <w:enabled/>
                  <w:calcOnExit w:val="0"/>
                  <w:textInput>
                    <w:type w:val="number"/>
                    <w:format w:val="0"/>
                  </w:textInput>
                </w:ffData>
              </w:fldChar>
            </w:r>
            <w:bookmarkStart w:id="636" w:name="q42_1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6"/>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6"/>
                  <w:enabled/>
                  <w:calcOnExit w:val="0"/>
                  <w:textInput>
                    <w:type w:val="number"/>
                    <w:format w:val="0"/>
                  </w:textInput>
                </w:ffData>
              </w:fldChar>
            </w:r>
            <w:bookmarkStart w:id="637" w:name="q42_1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7"/>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7"/>
                  <w:enabled/>
                  <w:calcOnExit w:val="0"/>
                  <w:textInput>
                    <w:type w:val="number"/>
                    <w:format w:val="0"/>
                  </w:textInput>
                </w:ffData>
              </w:fldChar>
            </w:r>
            <w:bookmarkStart w:id="638" w:name="q42_1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8"/>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8"/>
                  <w:enabled/>
                  <w:calcOnExit w:val="0"/>
                  <w:textInput>
                    <w:type w:val="number"/>
                    <w:format w:val="0"/>
                  </w:textInput>
                </w:ffData>
              </w:fldChar>
            </w:r>
            <w:bookmarkStart w:id="639" w:name="q42_1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39"/>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9"/>
                  <w:enabled/>
                  <w:calcOnExit w:val="0"/>
                  <w:textInput>
                    <w:type w:val="number"/>
                    <w:format w:val="0"/>
                  </w:textInput>
                </w:ffData>
              </w:fldChar>
            </w:r>
            <w:bookmarkStart w:id="640" w:name="q42_1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0"/>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4_10"/>
                  <w:enabled/>
                  <w:calcOnExit w:val="0"/>
                  <w:textInput>
                    <w:type w:val="number"/>
                    <w:format w:val="0"/>
                  </w:textInput>
                </w:ffData>
              </w:fldChar>
            </w:r>
            <w:bookmarkStart w:id="641" w:name="q42_1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1"/>
          </w:p>
        </w:tc>
      </w:tr>
      <w:tr w:rsidR="0015458B" w:rsidRPr="0015458B" w:rsidTr="00272C94">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E) Institutions for children with drug, alcohol or other addictions</w:t>
            </w:r>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1"/>
                  <w:enabled/>
                  <w:calcOnExit w:val="0"/>
                  <w:textInput>
                    <w:type w:val="number"/>
                    <w:format w:val="0"/>
                  </w:textInput>
                </w:ffData>
              </w:fldChar>
            </w:r>
            <w:bookmarkStart w:id="642" w:name="q42_16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2"/>
                  <w:enabled/>
                  <w:calcOnExit w:val="0"/>
                  <w:textInput>
                    <w:type w:val="number"/>
                    <w:format w:val="0"/>
                  </w:textInput>
                </w:ffData>
              </w:fldChar>
            </w:r>
            <w:bookmarkStart w:id="643" w:name="q42_16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3"/>
                  <w:enabled/>
                  <w:calcOnExit w:val="0"/>
                  <w:textInput>
                    <w:type w:val="number"/>
                    <w:format w:val="0"/>
                  </w:textInput>
                </w:ffData>
              </w:fldChar>
            </w:r>
            <w:bookmarkStart w:id="644" w:name="q42_16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4"/>
                  <w:enabled/>
                  <w:calcOnExit w:val="0"/>
                  <w:textInput>
                    <w:type w:val="number"/>
                    <w:format w:val="0"/>
                  </w:textInput>
                </w:ffData>
              </w:fldChar>
            </w:r>
            <w:bookmarkStart w:id="645" w:name="q42_16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5"/>
                  <w:enabled/>
                  <w:calcOnExit w:val="0"/>
                  <w:textInput>
                    <w:type w:val="number"/>
                    <w:format w:val="0"/>
                  </w:textInput>
                </w:ffData>
              </w:fldChar>
            </w:r>
            <w:bookmarkStart w:id="646" w:name="q42_16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6"/>
                  <w:enabled/>
                  <w:calcOnExit w:val="0"/>
                  <w:textInput>
                    <w:type w:val="number"/>
                    <w:format w:val="0"/>
                  </w:textInput>
                </w:ffData>
              </w:fldChar>
            </w:r>
            <w:bookmarkStart w:id="647" w:name="q42_16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7"/>
                  <w:enabled/>
                  <w:calcOnExit w:val="0"/>
                  <w:textInput>
                    <w:type w:val="number"/>
                    <w:format w:val="0"/>
                  </w:textInput>
                </w:ffData>
              </w:fldChar>
            </w:r>
            <w:bookmarkStart w:id="648" w:name="q42_16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8"/>
                  <w:enabled/>
                  <w:calcOnExit w:val="0"/>
                  <w:textInput>
                    <w:type w:val="number"/>
                    <w:format w:val="0"/>
                  </w:textInput>
                </w:ffData>
              </w:fldChar>
            </w:r>
            <w:bookmarkStart w:id="649" w:name="q42_16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4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9"/>
                  <w:enabled/>
                  <w:calcOnExit w:val="0"/>
                  <w:textInput>
                    <w:type w:val="number"/>
                    <w:format w:val="0"/>
                  </w:textInput>
                </w:ffData>
              </w:fldChar>
            </w:r>
            <w:bookmarkStart w:id="650" w:name="q42_16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6_10"/>
                  <w:enabled/>
                  <w:calcOnExit w:val="0"/>
                  <w:textInput>
                    <w:type w:val="number"/>
                    <w:format w:val="0"/>
                  </w:textInput>
                </w:ffData>
              </w:fldChar>
            </w:r>
            <w:bookmarkStart w:id="651" w:name="q42_16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1"/>
          </w:p>
        </w:tc>
      </w:tr>
      <w:tr w:rsidR="0015458B" w:rsidRPr="0015458B" w:rsidTr="00272C94">
        <w:tc>
          <w:tcPr>
            <w:tcW w:w="3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44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1"/>
                  <w:enabled/>
                  <w:calcOnExit w:val="0"/>
                  <w:textInput>
                    <w:type w:val="number"/>
                    <w:format w:val="0"/>
                  </w:textInput>
                </w:ffData>
              </w:fldChar>
            </w:r>
            <w:bookmarkStart w:id="652" w:name="q42_1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2"/>
          </w:p>
        </w:tc>
        <w:tc>
          <w:tcPr>
            <w:tcW w:w="71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2"/>
                  <w:enabled/>
                  <w:calcOnExit w:val="0"/>
                  <w:textInput>
                    <w:type w:val="number"/>
                    <w:format w:val="0"/>
                  </w:textInput>
                </w:ffData>
              </w:fldChar>
            </w:r>
            <w:bookmarkStart w:id="653" w:name="q42_1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3"/>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3"/>
                  <w:enabled/>
                  <w:calcOnExit w:val="0"/>
                  <w:textInput>
                    <w:type w:val="number"/>
                    <w:format w:val="0"/>
                  </w:textInput>
                </w:ffData>
              </w:fldChar>
            </w:r>
            <w:bookmarkStart w:id="654" w:name="q42_1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4"/>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4"/>
                  <w:enabled/>
                  <w:calcOnExit w:val="0"/>
                  <w:textInput>
                    <w:type w:val="number"/>
                    <w:format w:val="0"/>
                  </w:textInput>
                </w:ffData>
              </w:fldChar>
            </w:r>
            <w:bookmarkStart w:id="655" w:name="q42_1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5"/>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5"/>
                  <w:enabled/>
                  <w:calcOnExit w:val="0"/>
                  <w:textInput>
                    <w:type w:val="number"/>
                    <w:format w:val="0"/>
                  </w:textInput>
                </w:ffData>
              </w:fldChar>
            </w:r>
            <w:bookmarkStart w:id="656" w:name="q42_1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6"/>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6"/>
                  <w:enabled/>
                  <w:calcOnExit w:val="0"/>
                  <w:textInput>
                    <w:type w:val="number"/>
                    <w:format w:val="0"/>
                  </w:textInput>
                </w:ffData>
              </w:fldChar>
            </w:r>
            <w:bookmarkStart w:id="657" w:name="q42_1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7"/>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7"/>
                  <w:enabled/>
                  <w:calcOnExit w:val="0"/>
                  <w:textInput>
                    <w:type w:val="number"/>
                    <w:format w:val="0"/>
                  </w:textInput>
                </w:ffData>
              </w:fldChar>
            </w:r>
            <w:bookmarkStart w:id="658" w:name="q42_1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8"/>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8"/>
                  <w:enabled/>
                  <w:calcOnExit w:val="0"/>
                  <w:textInput>
                    <w:type w:val="number"/>
                    <w:format w:val="0"/>
                  </w:textInput>
                </w:ffData>
              </w:fldChar>
            </w:r>
            <w:bookmarkStart w:id="659" w:name="q42_1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59"/>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9"/>
                  <w:enabled/>
                  <w:calcOnExit w:val="0"/>
                  <w:textInput>
                    <w:type w:val="number"/>
                    <w:format w:val="0"/>
                  </w:textInput>
                </w:ffData>
              </w:fldChar>
            </w:r>
            <w:bookmarkStart w:id="660" w:name="q42_1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0"/>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7_10"/>
                  <w:enabled/>
                  <w:calcOnExit w:val="0"/>
                  <w:textInput>
                    <w:type w:val="number"/>
                    <w:format w:val="0"/>
                  </w:textInput>
                </w:ffData>
              </w:fldChar>
            </w:r>
            <w:bookmarkStart w:id="661" w:name="q42_1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1"/>
          </w:p>
        </w:tc>
      </w:tr>
      <w:tr w:rsidR="0015458B" w:rsidRPr="0015458B" w:rsidTr="00272C94">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F) Institutions for the protection of victims of abuse including trafficking</w:t>
            </w:r>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1"/>
                  <w:enabled/>
                  <w:calcOnExit w:val="0"/>
                  <w:textInput>
                    <w:type w:val="number"/>
                    <w:format w:val="0"/>
                  </w:textInput>
                </w:ffData>
              </w:fldChar>
            </w:r>
            <w:bookmarkStart w:id="662" w:name="q42_19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2"/>
                  <w:enabled/>
                  <w:calcOnExit w:val="0"/>
                  <w:textInput>
                    <w:type w:val="number"/>
                    <w:format w:val="0"/>
                  </w:textInput>
                </w:ffData>
              </w:fldChar>
            </w:r>
            <w:bookmarkStart w:id="663" w:name="q42_19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3"/>
                  <w:enabled/>
                  <w:calcOnExit w:val="0"/>
                  <w:textInput>
                    <w:type w:val="number"/>
                    <w:format w:val="0"/>
                  </w:textInput>
                </w:ffData>
              </w:fldChar>
            </w:r>
            <w:bookmarkStart w:id="664" w:name="q42_19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4"/>
                  <w:enabled/>
                  <w:calcOnExit w:val="0"/>
                  <w:textInput>
                    <w:type w:val="number"/>
                    <w:format w:val="0"/>
                  </w:textInput>
                </w:ffData>
              </w:fldChar>
            </w:r>
            <w:bookmarkStart w:id="665" w:name="q42_19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5"/>
                  <w:enabled/>
                  <w:calcOnExit w:val="0"/>
                  <w:textInput>
                    <w:type w:val="number"/>
                    <w:format w:val="0"/>
                  </w:textInput>
                </w:ffData>
              </w:fldChar>
            </w:r>
            <w:bookmarkStart w:id="666" w:name="q42_19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6"/>
                  <w:enabled/>
                  <w:calcOnExit w:val="0"/>
                  <w:textInput>
                    <w:type w:val="number"/>
                    <w:format w:val="0"/>
                  </w:textInput>
                </w:ffData>
              </w:fldChar>
            </w:r>
            <w:bookmarkStart w:id="667" w:name="q42_19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7"/>
                  <w:enabled/>
                  <w:calcOnExit w:val="0"/>
                  <w:textInput>
                    <w:type w:val="number"/>
                    <w:format w:val="0"/>
                  </w:textInput>
                </w:ffData>
              </w:fldChar>
            </w:r>
            <w:bookmarkStart w:id="668" w:name="q42_19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8"/>
                  <w:enabled/>
                  <w:calcOnExit w:val="0"/>
                  <w:textInput>
                    <w:type w:val="number"/>
                    <w:format w:val="0"/>
                  </w:textInput>
                </w:ffData>
              </w:fldChar>
            </w:r>
            <w:bookmarkStart w:id="669" w:name="q42_19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6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9"/>
                  <w:enabled/>
                  <w:calcOnExit w:val="0"/>
                  <w:textInput>
                    <w:type w:val="number"/>
                    <w:format w:val="0"/>
                  </w:textInput>
                </w:ffData>
              </w:fldChar>
            </w:r>
            <w:bookmarkStart w:id="670" w:name="q42_19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19_10"/>
                  <w:enabled/>
                  <w:calcOnExit w:val="0"/>
                  <w:textInput>
                    <w:type w:val="number"/>
                    <w:format w:val="0"/>
                  </w:textInput>
                </w:ffData>
              </w:fldChar>
            </w:r>
            <w:bookmarkStart w:id="671" w:name="q42_19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1"/>
          </w:p>
        </w:tc>
      </w:tr>
      <w:tr w:rsidR="0015458B" w:rsidRPr="0015458B" w:rsidTr="00272C94">
        <w:tc>
          <w:tcPr>
            <w:tcW w:w="39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44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1"/>
                  <w:enabled/>
                  <w:calcOnExit w:val="0"/>
                  <w:textInput>
                    <w:type w:val="number"/>
                    <w:format w:val="0"/>
                  </w:textInput>
                </w:ffData>
              </w:fldChar>
            </w:r>
            <w:bookmarkStart w:id="672" w:name="q42_20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2"/>
          </w:p>
        </w:tc>
        <w:tc>
          <w:tcPr>
            <w:tcW w:w="71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2"/>
                  <w:enabled/>
                  <w:calcOnExit w:val="0"/>
                  <w:textInput>
                    <w:type w:val="number"/>
                    <w:format w:val="0"/>
                  </w:textInput>
                </w:ffData>
              </w:fldChar>
            </w:r>
            <w:bookmarkStart w:id="673" w:name="q42_20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3"/>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3"/>
                  <w:enabled/>
                  <w:calcOnExit w:val="0"/>
                  <w:textInput>
                    <w:type w:val="number"/>
                    <w:format w:val="0"/>
                  </w:textInput>
                </w:ffData>
              </w:fldChar>
            </w:r>
            <w:bookmarkStart w:id="674" w:name="q42_20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4"/>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4"/>
                  <w:enabled/>
                  <w:calcOnExit w:val="0"/>
                  <w:textInput>
                    <w:type w:val="number"/>
                    <w:format w:val="0"/>
                  </w:textInput>
                </w:ffData>
              </w:fldChar>
            </w:r>
            <w:bookmarkStart w:id="675" w:name="q42_20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5"/>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5"/>
                  <w:enabled/>
                  <w:calcOnExit w:val="0"/>
                  <w:textInput>
                    <w:type w:val="number"/>
                    <w:format w:val="0"/>
                  </w:textInput>
                </w:ffData>
              </w:fldChar>
            </w:r>
            <w:bookmarkStart w:id="676" w:name="q42_20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6"/>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6"/>
                  <w:enabled/>
                  <w:calcOnExit w:val="0"/>
                  <w:textInput>
                    <w:type w:val="number"/>
                    <w:format w:val="0"/>
                  </w:textInput>
                </w:ffData>
              </w:fldChar>
            </w:r>
            <w:bookmarkStart w:id="677" w:name="q42_20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7"/>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7"/>
                  <w:enabled/>
                  <w:calcOnExit w:val="0"/>
                  <w:textInput>
                    <w:type w:val="number"/>
                    <w:format w:val="0"/>
                  </w:textInput>
                </w:ffData>
              </w:fldChar>
            </w:r>
            <w:bookmarkStart w:id="678" w:name="q42_20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8"/>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8"/>
                  <w:enabled/>
                  <w:calcOnExit w:val="0"/>
                  <w:textInput>
                    <w:type w:val="number"/>
                    <w:format w:val="0"/>
                  </w:textInput>
                </w:ffData>
              </w:fldChar>
            </w:r>
            <w:bookmarkStart w:id="679" w:name="q42_20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79"/>
          </w:p>
        </w:tc>
        <w:tc>
          <w:tcPr>
            <w:tcW w:w="331"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9"/>
                  <w:enabled/>
                  <w:calcOnExit w:val="0"/>
                  <w:textInput>
                    <w:type w:val="number"/>
                    <w:format w:val="0"/>
                  </w:textInput>
                </w:ffData>
              </w:fldChar>
            </w:r>
            <w:bookmarkStart w:id="680" w:name="q42_20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0"/>
          </w:p>
        </w:tc>
        <w:tc>
          <w:tcPr>
            <w:tcW w:w="530"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0_10"/>
                  <w:enabled/>
                  <w:calcOnExit w:val="0"/>
                  <w:textInput>
                    <w:type w:val="number"/>
                    <w:format w:val="0"/>
                  </w:textInput>
                </w:ffData>
              </w:fldChar>
            </w:r>
            <w:bookmarkStart w:id="681" w:name="q42_20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1"/>
          </w:p>
        </w:tc>
      </w:tr>
      <w:tr w:rsidR="0015458B" w:rsidRPr="0015458B" w:rsidTr="00272C94">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G) Other institutions for children without parental care</w:t>
            </w:r>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1"/>
                  <w:enabled/>
                  <w:calcOnExit w:val="0"/>
                  <w:textInput>
                    <w:type w:val="number"/>
                    <w:format w:val="0"/>
                  </w:textInput>
                </w:ffData>
              </w:fldChar>
            </w:r>
            <w:bookmarkStart w:id="682" w:name="q42_2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2"/>
                  <w:enabled/>
                  <w:calcOnExit w:val="0"/>
                  <w:textInput>
                    <w:type w:val="number"/>
                    <w:format w:val="0"/>
                  </w:textInput>
                </w:ffData>
              </w:fldChar>
            </w:r>
            <w:bookmarkStart w:id="683" w:name="q42_2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3"/>
                  <w:enabled/>
                  <w:calcOnExit w:val="0"/>
                  <w:textInput>
                    <w:type w:val="number"/>
                    <w:format w:val="0"/>
                  </w:textInput>
                </w:ffData>
              </w:fldChar>
            </w:r>
            <w:bookmarkStart w:id="684" w:name="q42_2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4"/>
                  <w:enabled/>
                  <w:calcOnExit w:val="0"/>
                  <w:textInput>
                    <w:type w:val="number"/>
                    <w:format w:val="0"/>
                  </w:textInput>
                </w:ffData>
              </w:fldChar>
            </w:r>
            <w:bookmarkStart w:id="685" w:name="q42_2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5"/>
                  <w:enabled/>
                  <w:calcOnExit w:val="0"/>
                  <w:textInput>
                    <w:type w:val="number"/>
                    <w:format w:val="0"/>
                  </w:textInput>
                </w:ffData>
              </w:fldChar>
            </w:r>
            <w:bookmarkStart w:id="686" w:name="q42_2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6"/>
                  <w:enabled/>
                  <w:calcOnExit w:val="0"/>
                  <w:textInput>
                    <w:type w:val="number"/>
                    <w:format w:val="0"/>
                  </w:textInput>
                </w:ffData>
              </w:fldChar>
            </w:r>
            <w:bookmarkStart w:id="687" w:name="q42_2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7"/>
                  <w:enabled/>
                  <w:calcOnExit w:val="0"/>
                  <w:textInput>
                    <w:type w:val="number"/>
                    <w:format w:val="0"/>
                  </w:textInput>
                </w:ffData>
              </w:fldChar>
            </w:r>
            <w:bookmarkStart w:id="688" w:name="q42_22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8"/>
                  <w:enabled/>
                  <w:calcOnExit w:val="0"/>
                  <w:textInput>
                    <w:type w:val="number"/>
                    <w:format w:val="0"/>
                  </w:textInput>
                </w:ffData>
              </w:fldChar>
            </w:r>
            <w:bookmarkStart w:id="689" w:name="q42_22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8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9"/>
                  <w:enabled/>
                  <w:calcOnExit w:val="0"/>
                  <w:textInput>
                    <w:type w:val="number"/>
                    <w:format w:val="0"/>
                  </w:textInput>
                </w:ffData>
              </w:fldChar>
            </w:r>
            <w:bookmarkStart w:id="690" w:name="q42_22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2_10"/>
                  <w:enabled/>
                  <w:calcOnExit w:val="0"/>
                  <w:textInput>
                    <w:type w:val="number"/>
                    <w:format w:val="0"/>
                  </w:textInput>
                </w:ffData>
              </w:fldChar>
            </w:r>
            <w:bookmarkStart w:id="691" w:name="q42_22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1"/>
          </w:p>
        </w:tc>
      </w:tr>
      <w:tr w:rsidR="0015458B" w:rsidRPr="0015458B" w:rsidTr="00272C94">
        <w:tc>
          <w:tcPr>
            <w:tcW w:w="393" w:type="pct"/>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44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1"/>
                  <w:enabled/>
                  <w:calcOnExit w:val="0"/>
                  <w:textInput>
                    <w:type w:val="number"/>
                    <w:format w:val="0"/>
                  </w:textInput>
                </w:ffData>
              </w:fldChar>
            </w:r>
            <w:bookmarkStart w:id="692" w:name="q42_2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2"/>
          </w:p>
        </w:tc>
        <w:tc>
          <w:tcPr>
            <w:tcW w:w="71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2"/>
                  <w:enabled/>
                  <w:calcOnExit w:val="0"/>
                  <w:textInput>
                    <w:type w:val="number"/>
                    <w:format w:val="0"/>
                  </w:textInput>
                </w:ffData>
              </w:fldChar>
            </w:r>
            <w:bookmarkStart w:id="693" w:name="q42_2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3"/>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3"/>
                  <w:enabled/>
                  <w:calcOnExit w:val="0"/>
                  <w:textInput>
                    <w:type w:val="number"/>
                    <w:format w:val="0"/>
                  </w:textInput>
                </w:ffData>
              </w:fldChar>
            </w:r>
            <w:bookmarkStart w:id="694" w:name="q42_2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4"/>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4"/>
                  <w:enabled/>
                  <w:calcOnExit w:val="0"/>
                  <w:textInput>
                    <w:type w:val="number"/>
                    <w:format w:val="0"/>
                  </w:textInput>
                </w:ffData>
              </w:fldChar>
            </w:r>
            <w:bookmarkStart w:id="695" w:name="q42_2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5"/>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5"/>
                  <w:enabled/>
                  <w:calcOnExit w:val="0"/>
                  <w:textInput>
                    <w:type w:val="number"/>
                    <w:format w:val="0"/>
                  </w:textInput>
                </w:ffData>
              </w:fldChar>
            </w:r>
            <w:bookmarkStart w:id="696" w:name="q42_2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6"/>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6"/>
                  <w:enabled/>
                  <w:calcOnExit w:val="0"/>
                  <w:textInput>
                    <w:type w:val="number"/>
                    <w:format w:val="0"/>
                  </w:textInput>
                </w:ffData>
              </w:fldChar>
            </w:r>
            <w:bookmarkStart w:id="697" w:name="q42_2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7"/>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7"/>
                  <w:enabled/>
                  <w:calcOnExit w:val="0"/>
                  <w:textInput>
                    <w:type w:val="number"/>
                    <w:format w:val="0"/>
                  </w:textInput>
                </w:ffData>
              </w:fldChar>
            </w:r>
            <w:bookmarkStart w:id="698" w:name="q42_2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8"/>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8"/>
                  <w:enabled/>
                  <w:calcOnExit w:val="0"/>
                  <w:textInput>
                    <w:type w:val="number"/>
                    <w:format w:val="0"/>
                  </w:textInput>
                </w:ffData>
              </w:fldChar>
            </w:r>
            <w:bookmarkStart w:id="699" w:name="q42_2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699"/>
          </w:p>
        </w:tc>
        <w:tc>
          <w:tcPr>
            <w:tcW w:w="33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9"/>
                  <w:enabled/>
                  <w:calcOnExit w:val="0"/>
                  <w:textInput>
                    <w:type w:val="number"/>
                    <w:format w:val="0"/>
                  </w:textInput>
                </w:ffData>
              </w:fldChar>
            </w:r>
            <w:bookmarkStart w:id="700" w:name="q42_2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0"/>
          </w:p>
        </w:tc>
        <w:tc>
          <w:tcPr>
            <w:tcW w:w="53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2_23_10"/>
                  <w:enabled/>
                  <w:calcOnExit w:val="0"/>
                  <w:textInput>
                    <w:type w:val="number"/>
                    <w:format w:val="0"/>
                  </w:textInput>
                </w:ffData>
              </w:fldChar>
            </w:r>
            <w:bookmarkStart w:id="701" w:name="q42_2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1"/>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43. Please provide the total number of children aged 0-17 placed into institutional detention, in each of the following institution types, in each of the last 10 years.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A)</w:t>
      </w:r>
      <w:r w:rsidR="00272C94">
        <w:rPr>
          <w:rFonts w:ascii="Times New Roman" w:hAnsi="Times New Roman" w:cs="Times New Roman"/>
          <w:sz w:val="20"/>
        </w:rPr>
        <w:t xml:space="preserve"> </w:t>
      </w:r>
      <w:r>
        <w:rPr>
          <w:rFonts w:ascii="Times New Roman" w:hAnsi="Times New Roman" w:cs="Times New Roman"/>
          <w:sz w:val="20"/>
        </w:rPr>
        <w:t>Orphanages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B)</w:t>
      </w:r>
      <w:r w:rsidR="00272C94">
        <w:rPr>
          <w:rFonts w:ascii="Times New Roman" w:hAnsi="Times New Roman" w:cs="Times New Roman"/>
          <w:sz w:val="20"/>
        </w:rPr>
        <w:t xml:space="preserve"> </w:t>
      </w:r>
      <w:r>
        <w:rPr>
          <w:rFonts w:ascii="Times New Roman" w:hAnsi="Times New Roman" w:cs="Times New Roman"/>
          <w:sz w:val="20"/>
        </w:rPr>
        <w:t>Reform schools or other correctional institutions outside the justice system</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C)</w:t>
      </w:r>
      <w:r w:rsidR="00272C94">
        <w:rPr>
          <w:rFonts w:ascii="Times New Roman" w:hAnsi="Times New Roman" w:cs="Times New Roman"/>
          <w:sz w:val="20"/>
        </w:rPr>
        <w:t xml:space="preserve"> </w:t>
      </w:r>
      <w:r>
        <w:rPr>
          <w:rFonts w:ascii="Times New Roman" w:hAnsi="Times New Roman" w:cs="Times New Roman"/>
          <w:sz w:val="20"/>
        </w:rPr>
        <w:t>Institutions for children with disabilities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D)</w:t>
      </w:r>
      <w:r w:rsidR="00272C94">
        <w:rPr>
          <w:rFonts w:ascii="Times New Roman" w:hAnsi="Times New Roman" w:cs="Times New Roman"/>
          <w:sz w:val="20"/>
        </w:rPr>
        <w:t xml:space="preserve"> </w:t>
      </w:r>
      <w:r>
        <w:rPr>
          <w:rFonts w:ascii="Times New Roman" w:hAnsi="Times New Roman" w:cs="Times New Roman"/>
          <w:sz w:val="20"/>
        </w:rPr>
        <w:t>Institutions for children with health problems (e.g. facilities dealing with behavioral disorders, psychiatric facilities)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E)</w:t>
      </w:r>
      <w:r w:rsidR="00272C94">
        <w:rPr>
          <w:rFonts w:ascii="Times New Roman" w:hAnsi="Times New Roman" w:cs="Times New Roman"/>
          <w:sz w:val="20"/>
        </w:rPr>
        <w:t xml:space="preserve"> </w:t>
      </w:r>
      <w:r>
        <w:rPr>
          <w:rFonts w:ascii="Times New Roman" w:hAnsi="Times New Roman" w:cs="Times New Roman"/>
          <w:sz w:val="20"/>
        </w:rPr>
        <w:t>Institutions for children with drug, alcohol or other addictions</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F)</w:t>
      </w:r>
      <w:r w:rsidR="00272C94">
        <w:rPr>
          <w:rFonts w:ascii="Times New Roman" w:hAnsi="Times New Roman" w:cs="Times New Roman"/>
          <w:sz w:val="20"/>
        </w:rPr>
        <w:t xml:space="preserve"> </w:t>
      </w:r>
      <w:r>
        <w:rPr>
          <w:rFonts w:ascii="Times New Roman" w:hAnsi="Times New Roman" w:cs="Times New Roman"/>
          <w:sz w:val="20"/>
        </w:rPr>
        <w:t>Institutions for the protection of victims of abuse including trafficking</w:t>
      </w:r>
    </w:p>
    <w:p w:rsidR="0015458B" w:rsidRDefault="0015458B" w:rsidP="00272C94">
      <w:pPr>
        <w:spacing w:after="20"/>
        <w:rPr>
          <w:rFonts w:ascii="Times New Roman" w:hAnsi="Times New Roman" w:cs="Times New Roman"/>
          <w:sz w:val="20"/>
        </w:rPr>
      </w:pPr>
      <w:r>
        <w:rPr>
          <w:rFonts w:ascii="Times New Roman" w:hAnsi="Times New Roman" w:cs="Times New Roman"/>
          <w:sz w:val="20"/>
        </w:rPr>
        <w:tab/>
        <w:t>G)</w:t>
      </w:r>
      <w:r w:rsidR="00272C94">
        <w:rPr>
          <w:rFonts w:ascii="Times New Roman" w:hAnsi="Times New Roman" w:cs="Times New Roman"/>
          <w:sz w:val="20"/>
        </w:rPr>
        <w:t xml:space="preserve"> </w:t>
      </w:r>
      <w:r>
        <w:rPr>
          <w:rFonts w:ascii="Times New Roman" w:hAnsi="Times New Roman" w:cs="Times New Roman"/>
          <w:sz w:val="20"/>
        </w:rPr>
        <w:t>Other institutions for children without parental care</w:t>
      </w:r>
    </w:p>
    <w:p w:rsidR="0015458B" w:rsidRDefault="0015458B">
      <w:pPr>
        <w:rPr>
          <w:rFonts w:ascii="Times New Roman" w:hAnsi="Times New Roman" w:cs="Times New Roman"/>
          <w:sz w:val="20"/>
        </w:rPr>
      </w:pPr>
      <w:r>
        <w:rPr>
          <w:rFonts w:ascii="Times New Roman" w:hAnsi="Times New Roman" w:cs="Times New Roman"/>
          <w:b/>
          <w:sz w:val="20"/>
        </w:rPr>
        <w:t>Table 14: Children deprived of liberty in institutions (as defined), 2008-2017</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3248"/>
        <w:gridCol w:w="485"/>
        <w:gridCol w:w="485"/>
        <w:gridCol w:w="485"/>
        <w:gridCol w:w="485"/>
        <w:gridCol w:w="485"/>
        <w:gridCol w:w="485"/>
        <w:gridCol w:w="485"/>
        <w:gridCol w:w="485"/>
        <w:gridCol w:w="485"/>
        <w:gridCol w:w="485"/>
        <w:gridCol w:w="485"/>
        <w:gridCol w:w="485"/>
        <w:gridCol w:w="485"/>
        <w:gridCol w:w="485"/>
        <w:gridCol w:w="485"/>
        <w:gridCol w:w="486"/>
        <w:gridCol w:w="485"/>
        <w:gridCol w:w="486"/>
        <w:gridCol w:w="485"/>
        <w:gridCol w:w="485"/>
      </w:tblGrid>
      <w:tr w:rsidR="0015458B" w:rsidRPr="0015458B" w:rsidTr="00272C94">
        <w:tc>
          <w:tcPr>
            <w:tcW w:w="1255"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272C94">
        <w:tc>
          <w:tcPr>
            <w:tcW w:w="1255" w:type="pct"/>
            <w:shd w:val="clear" w:color="auto" w:fill="4472C4"/>
          </w:tcPr>
          <w:p w:rsidR="0015458B" w:rsidRPr="0015458B" w:rsidRDefault="0015458B">
            <w:pPr>
              <w:rPr>
                <w:rFonts w:ascii="Arial Narrow" w:hAnsi="Arial Narrow" w:cs="Times New Roman"/>
                <w:b/>
                <w:color w:val="FFFFFF"/>
                <w:sz w:val="20"/>
              </w:rPr>
            </w:pP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272C94">
        <w:tc>
          <w:tcPr>
            <w:tcW w:w="1255"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 xml:space="preserve">A) Orphanages </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
                  <w:enabled/>
                  <w:calcOnExit w:val="0"/>
                  <w:textInput>
                    <w:type w:val="number"/>
                    <w:format w:val="0"/>
                  </w:textInput>
                </w:ffData>
              </w:fldChar>
            </w:r>
            <w:bookmarkStart w:id="702" w:name="q43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2"/>
                  <w:enabled/>
                  <w:calcOnExit w:val="0"/>
                  <w:textInput>
                    <w:type w:val="number"/>
                    <w:format w:val="0"/>
                  </w:textInput>
                </w:ffData>
              </w:fldChar>
            </w:r>
            <w:bookmarkStart w:id="703" w:name="q43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3"/>
                  <w:enabled/>
                  <w:calcOnExit w:val="0"/>
                  <w:textInput>
                    <w:type w:val="number"/>
                    <w:format w:val="0"/>
                  </w:textInput>
                </w:ffData>
              </w:fldChar>
            </w:r>
            <w:bookmarkStart w:id="704" w:name="q43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4"/>
                  <w:enabled/>
                  <w:calcOnExit w:val="0"/>
                  <w:textInput>
                    <w:type w:val="number"/>
                    <w:format w:val="0"/>
                  </w:textInput>
                </w:ffData>
              </w:fldChar>
            </w:r>
            <w:bookmarkStart w:id="705" w:name="q43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5"/>
                  <w:enabled/>
                  <w:calcOnExit w:val="0"/>
                  <w:textInput>
                    <w:type w:val="number"/>
                    <w:format w:val="0"/>
                  </w:textInput>
                </w:ffData>
              </w:fldChar>
            </w:r>
            <w:bookmarkStart w:id="706" w:name="q43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6"/>
                  <w:enabled/>
                  <w:calcOnExit w:val="0"/>
                  <w:textInput>
                    <w:type w:val="number"/>
                    <w:format w:val="0"/>
                  </w:textInput>
                </w:ffData>
              </w:fldChar>
            </w:r>
            <w:bookmarkStart w:id="707" w:name="q43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7"/>
                  <w:enabled/>
                  <w:calcOnExit w:val="0"/>
                  <w:textInput>
                    <w:type w:val="number"/>
                    <w:format w:val="0"/>
                  </w:textInput>
                </w:ffData>
              </w:fldChar>
            </w:r>
            <w:bookmarkStart w:id="708" w:name="q43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8"/>
                  <w:enabled/>
                  <w:calcOnExit w:val="0"/>
                  <w:textInput>
                    <w:type w:val="number"/>
                    <w:format w:val="0"/>
                  </w:textInput>
                </w:ffData>
              </w:fldChar>
            </w:r>
            <w:bookmarkStart w:id="709" w:name="q43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0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9"/>
                  <w:enabled/>
                  <w:calcOnExit w:val="0"/>
                  <w:textInput>
                    <w:type w:val="number"/>
                    <w:format w:val="0"/>
                  </w:textInput>
                </w:ffData>
              </w:fldChar>
            </w:r>
            <w:bookmarkStart w:id="710" w:name="q43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0"/>
                  <w:enabled/>
                  <w:calcOnExit w:val="0"/>
                  <w:textInput>
                    <w:type w:val="number"/>
                    <w:format w:val="0"/>
                  </w:textInput>
                </w:ffData>
              </w:fldChar>
            </w:r>
            <w:bookmarkStart w:id="711" w:name="q43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1"/>
                  <w:enabled/>
                  <w:calcOnExit w:val="0"/>
                  <w:textInput>
                    <w:type w:val="number"/>
                    <w:format w:val="0"/>
                  </w:textInput>
                </w:ffData>
              </w:fldChar>
            </w:r>
            <w:bookmarkStart w:id="712" w:name="q43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2"/>
                  <w:enabled/>
                  <w:calcOnExit w:val="0"/>
                  <w:textInput>
                    <w:type w:val="number"/>
                    <w:format w:val="0"/>
                  </w:textInput>
                </w:ffData>
              </w:fldChar>
            </w:r>
            <w:bookmarkStart w:id="713" w:name="q43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3"/>
                  <w:enabled/>
                  <w:calcOnExit w:val="0"/>
                  <w:textInput>
                    <w:type w:val="number"/>
                    <w:format w:val="0"/>
                  </w:textInput>
                </w:ffData>
              </w:fldChar>
            </w:r>
            <w:bookmarkStart w:id="714" w:name="q43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4"/>
                  <w:enabled/>
                  <w:calcOnExit w:val="0"/>
                  <w:textInput>
                    <w:type w:val="number"/>
                    <w:format w:val="0"/>
                  </w:textInput>
                </w:ffData>
              </w:fldChar>
            </w:r>
            <w:bookmarkStart w:id="715" w:name="q43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5"/>
                  <w:enabled/>
                  <w:calcOnExit w:val="0"/>
                  <w:textInput>
                    <w:type w:val="number"/>
                    <w:format w:val="0"/>
                  </w:textInput>
                </w:ffData>
              </w:fldChar>
            </w:r>
            <w:bookmarkStart w:id="716" w:name="q43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6"/>
                  <w:enabled/>
                  <w:calcOnExit w:val="0"/>
                  <w:textInput>
                    <w:type w:val="number"/>
                    <w:format w:val="0"/>
                  </w:textInput>
                </w:ffData>
              </w:fldChar>
            </w:r>
            <w:bookmarkStart w:id="717" w:name="q43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7"/>
                  <w:enabled/>
                  <w:calcOnExit w:val="0"/>
                  <w:textInput>
                    <w:type w:val="number"/>
                    <w:format w:val="0"/>
                  </w:textInput>
                </w:ffData>
              </w:fldChar>
            </w:r>
            <w:bookmarkStart w:id="718" w:name="q43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8"/>
                  <w:enabled/>
                  <w:calcOnExit w:val="0"/>
                  <w:textInput>
                    <w:type w:val="number"/>
                    <w:format w:val="0"/>
                  </w:textInput>
                </w:ffData>
              </w:fldChar>
            </w:r>
            <w:bookmarkStart w:id="719" w:name="q43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1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19"/>
                  <w:enabled/>
                  <w:calcOnExit w:val="0"/>
                  <w:textInput>
                    <w:type w:val="number"/>
                    <w:format w:val="0"/>
                  </w:textInput>
                </w:ffData>
              </w:fldChar>
            </w:r>
            <w:bookmarkStart w:id="720" w:name="q43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3_20"/>
                  <w:enabled/>
                  <w:calcOnExit w:val="0"/>
                  <w:textInput>
                    <w:type w:val="number"/>
                    <w:format w:val="0"/>
                  </w:textInput>
                </w:ffData>
              </w:fldChar>
            </w:r>
            <w:bookmarkStart w:id="721" w:name="q43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1"/>
          </w:p>
        </w:tc>
      </w:tr>
      <w:tr w:rsidR="0015458B" w:rsidRPr="0015458B" w:rsidTr="00272C94">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B) Reform schools or other correctional institutions outside the justice system</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
                  <w:enabled/>
                  <w:calcOnExit w:val="0"/>
                  <w:textInput>
                    <w:type w:val="number"/>
                    <w:format w:val="0"/>
                  </w:textInput>
                </w:ffData>
              </w:fldChar>
            </w:r>
            <w:bookmarkStart w:id="722" w:name="q43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2"/>
                  <w:enabled/>
                  <w:calcOnExit w:val="0"/>
                  <w:textInput>
                    <w:type w:val="number"/>
                    <w:format w:val="0"/>
                  </w:textInput>
                </w:ffData>
              </w:fldChar>
            </w:r>
            <w:bookmarkStart w:id="723" w:name="q43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3"/>
                  <w:enabled/>
                  <w:calcOnExit w:val="0"/>
                  <w:textInput>
                    <w:type w:val="number"/>
                    <w:format w:val="0"/>
                  </w:textInput>
                </w:ffData>
              </w:fldChar>
            </w:r>
            <w:bookmarkStart w:id="724" w:name="q43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4"/>
                  <w:enabled/>
                  <w:calcOnExit w:val="0"/>
                  <w:textInput>
                    <w:type w:val="number"/>
                    <w:format w:val="0"/>
                  </w:textInput>
                </w:ffData>
              </w:fldChar>
            </w:r>
            <w:bookmarkStart w:id="725" w:name="q43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5"/>
                  <w:enabled/>
                  <w:calcOnExit w:val="0"/>
                  <w:textInput>
                    <w:type w:val="number"/>
                    <w:format w:val="0"/>
                  </w:textInput>
                </w:ffData>
              </w:fldChar>
            </w:r>
            <w:bookmarkStart w:id="726" w:name="q43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6"/>
                  <w:enabled/>
                  <w:calcOnExit w:val="0"/>
                  <w:textInput>
                    <w:type w:val="number"/>
                    <w:format w:val="0"/>
                  </w:textInput>
                </w:ffData>
              </w:fldChar>
            </w:r>
            <w:bookmarkStart w:id="727" w:name="q43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7"/>
                  <w:enabled/>
                  <w:calcOnExit w:val="0"/>
                  <w:textInput>
                    <w:type w:val="number"/>
                    <w:format w:val="0"/>
                  </w:textInput>
                </w:ffData>
              </w:fldChar>
            </w:r>
            <w:bookmarkStart w:id="728" w:name="q43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8"/>
                  <w:enabled/>
                  <w:calcOnExit w:val="0"/>
                  <w:textInput>
                    <w:type w:val="number"/>
                    <w:format w:val="0"/>
                  </w:textInput>
                </w:ffData>
              </w:fldChar>
            </w:r>
            <w:bookmarkStart w:id="729" w:name="q43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2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9"/>
                  <w:enabled/>
                  <w:calcOnExit w:val="0"/>
                  <w:textInput>
                    <w:type w:val="number"/>
                    <w:format w:val="0"/>
                  </w:textInput>
                </w:ffData>
              </w:fldChar>
            </w:r>
            <w:bookmarkStart w:id="730" w:name="q43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0"/>
                  <w:enabled/>
                  <w:calcOnExit w:val="0"/>
                  <w:textInput>
                    <w:type w:val="number"/>
                    <w:format w:val="0"/>
                  </w:textInput>
                </w:ffData>
              </w:fldChar>
            </w:r>
            <w:bookmarkStart w:id="731" w:name="q43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1"/>
                  <w:enabled/>
                  <w:calcOnExit w:val="0"/>
                  <w:textInput>
                    <w:type w:val="number"/>
                    <w:format w:val="0"/>
                  </w:textInput>
                </w:ffData>
              </w:fldChar>
            </w:r>
            <w:bookmarkStart w:id="732" w:name="q43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2"/>
                  <w:enabled/>
                  <w:calcOnExit w:val="0"/>
                  <w:textInput>
                    <w:type w:val="number"/>
                    <w:format w:val="0"/>
                  </w:textInput>
                </w:ffData>
              </w:fldChar>
            </w:r>
            <w:bookmarkStart w:id="733" w:name="q43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3"/>
                  <w:enabled/>
                  <w:calcOnExit w:val="0"/>
                  <w:textInput>
                    <w:type w:val="number"/>
                    <w:format w:val="0"/>
                  </w:textInput>
                </w:ffData>
              </w:fldChar>
            </w:r>
            <w:bookmarkStart w:id="734" w:name="q43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4"/>
                  <w:enabled/>
                  <w:calcOnExit w:val="0"/>
                  <w:textInput>
                    <w:type w:val="number"/>
                    <w:format w:val="0"/>
                  </w:textInput>
                </w:ffData>
              </w:fldChar>
            </w:r>
            <w:bookmarkStart w:id="735" w:name="q43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5"/>
                  <w:enabled/>
                  <w:calcOnExit w:val="0"/>
                  <w:textInput>
                    <w:type w:val="number"/>
                    <w:format w:val="0"/>
                  </w:textInput>
                </w:ffData>
              </w:fldChar>
            </w:r>
            <w:bookmarkStart w:id="736" w:name="q43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6"/>
                  <w:enabled/>
                  <w:calcOnExit w:val="0"/>
                  <w:textInput>
                    <w:type w:val="number"/>
                    <w:format w:val="0"/>
                  </w:textInput>
                </w:ffData>
              </w:fldChar>
            </w:r>
            <w:bookmarkStart w:id="737" w:name="q43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7"/>
                  <w:enabled/>
                  <w:calcOnExit w:val="0"/>
                  <w:textInput>
                    <w:type w:val="number"/>
                    <w:format w:val="0"/>
                  </w:textInput>
                </w:ffData>
              </w:fldChar>
            </w:r>
            <w:bookmarkStart w:id="738" w:name="q43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8"/>
                  <w:enabled/>
                  <w:calcOnExit w:val="0"/>
                  <w:textInput>
                    <w:type w:val="number"/>
                    <w:format w:val="0"/>
                  </w:textInput>
                </w:ffData>
              </w:fldChar>
            </w:r>
            <w:bookmarkStart w:id="739" w:name="q43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3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19"/>
                  <w:enabled/>
                  <w:calcOnExit w:val="0"/>
                  <w:textInput>
                    <w:type w:val="number"/>
                    <w:format w:val="0"/>
                  </w:textInput>
                </w:ffData>
              </w:fldChar>
            </w:r>
            <w:bookmarkStart w:id="740" w:name="q43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4_20"/>
                  <w:enabled/>
                  <w:calcOnExit w:val="0"/>
                  <w:textInput>
                    <w:type w:val="number"/>
                    <w:format w:val="0"/>
                  </w:textInput>
                </w:ffData>
              </w:fldChar>
            </w:r>
            <w:bookmarkStart w:id="741" w:name="q43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1"/>
          </w:p>
        </w:tc>
      </w:tr>
      <w:tr w:rsidR="0015458B" w:rsidRPr="0015458B" w:rsidTr="00272C94">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C) Institutions for children with disabilities</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
                  <w:enabled/>
                  <w:calcOnExit w:val="0"/>
                  <w:textInput>
                    <w:type w:val="number"/>
                    <w:format w:val="0"/>
                  </w:textInput>
                </w:ffData>
              </w:fldChar>
            </w:r>
            <w:bookmarkStart w:id="742" w:name="q43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2"/>
                  <w:enabled/>
                  <w:calcOnExit w:val="0"/>
                  <w:textInput>
                    <w:type w:val="number"/>
                    <w:format w:val="0"/>
                  </w:textInput>
                </w:ffData>
              </w:fldChar>
            </w:r>
            <w:bookmarkStart w:id="743" w:name="q43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3"/>
                  <w:enabled/>
                  <w:calcOnExit w:val="0"/>
                  <w:textInput>
                    <w:type w:val="number"/>
                    <w:format w:val="0"/>
                  </w:textInput>
                </w:ffData>
              </w:fldChar>
            </w:r>
            <w:bookmarkStart w:id="744" w:name="q43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4"/>
                  <w:enabled/>
                  <w:calcOnExit w:val="0"/>
                  <w:textInput>
                    <w:type w:val="number"/>
                    <w:format w:val="0"/>
                  </w:textInput>
                </w:ffData>
              </w:fldChar>
            </w:r>
            <w:bookmarkStart w:id="745" w:name="q43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5"/>
                  <w:enabled/>
                  <w:calcOnExit w:val="0"/>
                  <w:textInput>
                    <w:type w:val="number"/>
                    <w:format w:val="0"/>
                  </w:textInput>
                </w:ffData>
              </w:fldChar>
            </w:r>
            <w:bookmarkStart w:id="746" w:name="q43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6"/>
                  <w:enabled/>
                  <w:calcOnExit w:val="0"/>
                  <w:textInput>
                    <w:type w:val="number"/>
                    <w:format w:val="0"/>
                  </w:textInput>
                </w:ffData>
              </w:fldChar>
            </w:r>
            <w:bookmarkStart w:id="747" w:name="q43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7"/>
                  <w:enabled/>
                  <w:calcOnExit w:val="0"/>
                  <w:textInput>
                    <w:type w:val="number"/>
                    <w:format w:val="0"/>
                  </w:textInput>
                </w:ffData>
              </w:fldChar>
            </w:r>
            <w:bookmarkStart w:id="748" w:name="q43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8"/>
                  <w:enabled/>
                  <w:calcOnExit w:val="0"/>
                  <w:textInput>
                    <w:type w:val="number"/>
                    <w:format w:val="0"/>
                  </w:textInput>
                </w:ffData>
              </w:fldChar>
            </w:r>
            <w:bookmarkStart w:id="749" w:name="q43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4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9"/>
                  <w:enabled/>
                  <w:calcOnExit w:val="0"/>
                  <w:textInput>
                    <w:type w:val="number"/>
                    <w:format w:val="0"/>
                  </w:textInput>
                </w:ffData>
              </w:fldChar>
            </w:r>
            <w:bookmarkStart w:id="750" w:name="q43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0"/>
                  <w:enabled/>
                  <w:calcOnExit w:val="0"/>
                  <w:textInput>
                    <w:type w:val="number"/>
                    <w:format w:val="0"/>
                  </w:textInput>
                </w:ffData>
              </w:fldChar>
            </w:r>
            <w:bookmarkStart w:id="751" w:name="q43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1"/>
                  <w:enabled/>
                  <w:calcOnExit w:val="0"/>
                  <w:textInput>
                    <w:type w:val="number"/>
                    <w:format w:val="0"/>
                  </w:textInput>
                </w:ffData>
              </w:fldChar>
            </w:r>
            <w:bookmarkStart w:id="752" w:name="q43_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2"/>
                  <w:enabled/>
                  <w:calcOnExit w:val="0"/>
                  <w:textInput>
                    <w:type w:val="number"/>
                    <w:format w:val="0"/>
                  </w:textInput>
                </w:ffData>
              </w:fldChar>
            </w:r>
            <w:bookmarkStart w:id="753" w:name="q43_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3"/>
                  <w:enabled/>
                  <w:calcOnExit w:val="0"/>
                  <w:textInput>
                    <w:type w:val="number"/>
                    <w:format w:val="0"/>
                  </w:textInput>
                </w:ffData>
              </w:fldChar>
            </w:r>
            <w:bookmarkStart w:id="754" w:name="q43_5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4"/>
                  <w:enabled/>
                  <w:calcOnExit w:val="0"/>
                  <w:textInput>
                    <w:type w:val="number"/>
                    <w:format w:val="0"/>
                  </w:textInput>
                </w:ffData>
              </w:fldChar>
            </w:r>
            <w:bookmarkStart w:id="755" w:name="q43_5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5"/>
                  <w:enabled/>
                  <w:calcOnExit w:val="0"/>
                  <w:textInput>
                    <w:type w:val="number"/>
                    <w:format w:val="0"/>
                  </w:textInput>
                </w:ffData>
              </w:fldChar>
            </w:r>
            <w:bookmarkStart w:id="756" w:name="q43_5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6"/>
                  <w:enabled/>
                  <w:calcOnExit w:val="0"/>
                  <w:textInput>
                    <w:type w:val="number"/>
                    <w:format w:val="0"/>
                  </w:textInput>
                </w:ffData>
              </w:fldChar>
            </w:r>
            <w:bookmarkStart w:id="757" w:name="q43_5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7"/>
                  <w:enabled/>
                  <w:calcOnExit w:val="0"/>
                  <w:textInput>
                    <w:type w:val="number"/>
                    <w:format w:val="0"/>
                  </w:textInput>
                </w:ffData>
              </w:fldChar>
            </w:r>
            <w:bookmarkStart w:id="758" w:name="q43_5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8"/>
                  <w:enabled/>
                  <w:calcOnExit w:val="0"/>
                  <w:textInput>
                    <w:type w:val="number"/>
                    <w:format w:val="0"/>
                  </w:textInput>
                </w:ffData>
              </w:fldChar>
            </w:r>
            <w:bookmarkStart w:id="759" w:name="q43_5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5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19"/>
                  <w:enabled/>
                  <w:calcOnExit w:val="0"/>
                  <w:textInput>
                    <w:type w:val="number"/>
                    <w:format w:val="0"/>
                  </w:textInput>
                </w:ffData>
              </w:fldChar>
            </w:r>
            <w:bookmarkStart w:id="760" w:name="q43_5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5_20"/>
                  <w:enabled/>
                  <w:calcOnExit w:val="0"/>
                  <w:textInput>
                    <w:type w:val="number"/>
                    <w:format w:val="0"/>
                  </w:textInput>
                </w:ffData>
              </w:fldChar>
            </w:r>
            <w:bookmarkStart w:id="761" w:name="q43_5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1"/>
          </w:p>
        </w:tc>
      </w:tr>
      <w:tr w:rsidR="0015458B" w:rsidRPr="0015458B" w:rsidTr="00272C94">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D) Institutions for children with health problems (e.g. facilities dealing with behavioral disorders, psychiatric facilities)</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
                  <w:enabled/>
                  <w:calcOnExit w:val="0"/>
                  <w:textInput>
                    <w:type w:val="number"/>
                    <w:format w:val="0"/>
                  </w:textInput>
                </w:ffData>
              </w:fldChar>
            </w:r>
            <w:bookmarkStart w:id="762" w:name="q43_6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2"/>
                  <w:enabled/>
                  <w:calcOnExit w:val="0"/>
                  <w:textInput>
                    <w:type w:val="number"/>
                    <w:format w:val="0"/>
                  </w:textInput>
                </w:ffData>
              </w:fldChar>
            </w:r>
            <w:bookmarkStart w:id="763" w:name="q43_6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3"/>
                  <w:enabled/>
                  <w:calcOnExit w:val="0"/>
                  <w:textInput>
                    <w:type w:val="number"/>
                    <w:format w:val="0"/>
                  </w:textInput>
                </w:ffData>
              </w:fldChar>
            </w:r>
            <w:bookmarkStart w:id="764" w:name="q43_6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4"/>
                  <w:enabled/>
                  <w:calcOnExit w:val="0"/>
                  <w:textInput>
                    <w:type w:val="number"/>
                    <w:format w:val="0"/>
                  </w:textInput>
                </w:ffData>
              </w:fldChar>
            </w:r>
            <w:bookmarkStart w:id="765" w:name="q43_6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5"/>
                  <w:enabled/>
                  <w:calcOnExit w:val="0"/>
                  <w:textInput>
                    <w:type w:val="number"/>
                    <w:format w:val="0"/>
                  </w:textInput>
                </w:ffData>
              </w:fldChar>
            </w:r>
            <w:bookmarkStart w:id="766" w:name="q43_6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6"/>
                  <w:enabled/>
                  <w:calcOnExit w:val="0"/>
                  <w:textInput>
                    <w:type w:val="number"/>
                    <w:format w:val="0"/>
                  </w:textInput>
                </w:ffData>
              </w:fldChar>
            </w:r>
            <w:bookmarkStart w:id="767" w:name="q43_6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7"/>
                  <w:enabled/>
                  <w:calcOnExit w:val="0"/>
                  <w:textInput>
                    <w:type w:val="number"/>
                    <w:format w:val="0"/>
                  </w:textInput>
                </w:ffData>
              </w:fldChar>
            </w:r>
            <w:bookmarkStart w:id="768" w:name="q43_6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8"/>
                  <w:enabled/>
                  <w:calcOnExit w:val="0"/>
                  <w:textInput>
                    <w:type w:val="number"/>
                    <w:format w:val="0"/>
                  </w:textInput>
                </w:ffData>
              </w:fldChar>
            </w:r>
            <w:bookmarkStart w:id="769" w:name="q43_6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6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9"/>
                  <w:enabled/>
                  <w:calcOnExit w:val="0"/>
                  <w:textInput>
                    <w:type w:val="number"/>
                    <w:format w:val="0"/>
                  </w:textInput>
                </w:ffData>
              </w:fldChar>
            </w:r>
            <w:bookmarkStart w:id="770" w:name="q43_6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0"/>
                  <w:enabled/>
                  <w:calcOnExit w:val="0"/>
                  <w:textInput>
                    <w:type w:val="number"/>
                    <w:format w:val="0"/>
                  </w:textInput>
                </w:ffData>
              </w:fldChar>
            </w:r>
            <w:bookmarkStart w:id="771" w:name="q43_6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1"/>
                  <w:enabled/>
                  <w:calcOnExit w:val="0"/>
                  <w:textInput>
                    <w:type w:val="number"/>
                    <w:format w:val="0"/>
                  </w:textInput>
                </w:ffData>
              </w:fldChar>
            </w:r>
            <w:bookmarkStart w:id="772" w:name="q43_6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2"/>
                  <w:enabled/>
                  <w:calcOnExit w:val="0"/>
                  <w:textInput>
                    <w:type w:val="number"/>
                    <w:format w:val="0"/>
                  </w:textInput>
                </w:ffData>
              </w:fldChar>
            </w:r>
            <w:bookmarkStart w:id="773" w:name="q43_6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3"/>
                  <w:enabled/>
                  <w:calcOnExit w:val="0"/>
                  <w:textInput>
                    <w:type w:val="number"/>
                    <w:format w:val="0"/>
                  </w:textInput>
                </w:ffData>
              </w:fldChar>
            </w:r>
            <w:bookmarkStart w:id="774" w:name="q43_6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4"/>
                  <w:enabled/>
                  <w:calcOnExit w:val="0"/>
                  <w:textInput>
                    <w:type w:val="number"/>
                    <w:format w:val="0"/>
                  </w:textInput>
                </w:ffData>
              </w:fldChar>
            </w:r>
            <w:bookmarkStart w:id="775" w:name="q43_6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5"/>
                  <w:enabled/>
                  <w:calcOnExit w:val="0"/>
                  <w:textInput>
                    <w:type w:val="number"/>
                    <w:format w:val="0"/>
                  </w:textInput>
                </w:ffData>
              </w:fldChar>
            </w:r>
            <w:bookmarkStart w:id="776" w:name="q43_6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6"/>
                  <w:enabled/>
                  <w:calcOnExit w:val="0"/>
                  <w:textInput>
                    <w:type w:val="number"/>
                    <w:format w:val="0"/>
                  </w:textInput>
                </w:ffData>
              </w:fldChar>
            </w:r>
            <w:bookmarkStart w:id="777" w:name="q43_6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7"/>
                  <w:enabled/>
                  <w:calcOnExit w:val="0"/>
                  <w:textInput>
                    <w:type w:val="number"/>
                    <w:format w:val="0"/>
                  </w:textInput>
                </w:ffData>
              </w:fldChar>
            </w:r>
            <w:bookmarkStart w:id="778" w:name="q43_6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8"/>
                  <w:enabled/>
                  <w:calcOnExit w:val="0"/>
                  <w:textInput>
                    <w:type w:val="number"/>
                    <w:format w:val="0"/>
                  </w:textInput>
                </w:ffData>
              </w:fldChar>
            </w:r>
            <w:bookmarkStart w:id="779" w:name="q43_6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7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19"/>
                  <w:enabled/>
                  <w:calcOnExit w:val="0"/>
                  <w:textInput>
                    <w:type w:val="number"/>
                    <w:format w:val="0"/>
                  </w:textInput>
                </w:ffData>
              </w:fldChar>
            </w:r>
            <w:bookmarkStart w:id="780" w:name="q43_6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6_20"/>
                  <w:enabled/>
                  <w:calcOnExit w:val="0"/>
                  <w:textInput>
                    <w:type w:val="number"/>
                    <w:format w:val="0"/>
                  </w:textInput>
                </w:ffData>
              </w:fldChar>
            </w:r>
            <w:bookmarkStart w:id="781" w:name="q43_6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1"/>
          </w:p>
        </w:tc>
      </w:tr>
      <w:tr w:rsidR="0015458B" w:rsidRPr="0015458B" w:rsidTr="00272C94">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E) Institutions for children with drug, alcohol or other addictions</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
                  <w:enabled/>
                  <w:calcOnExit w:val="0"/>
                  <w:textInput>
                    <w:type w:val="number"/>
                    <w:format w:val="0"/>
                  </w:textInput>
                </w:ffData>
              </w:fldChar>
            </w:r>
            <w:bookmarkStart w:id="782" w:name="q43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2"/>
                  <w:enabled/>
                  <w:calcOnExit w:val="0"/>
                  <w:textInput>
                    <w:type w:val="number"/>
                    <w:format w:val="0"/>
                  </w:textInput>
                </w:ffData>
              </w:fldChar>
            </w:r>
            <w:bookmarkStart w:id="783" w:name="q43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3"/>
                  <w:enabled/>
                  <w:calcOnExit w:val="0"/>
                  <w:textInput>
                    <w:type w:val="number"/>
                    <w:format w:val="0"/>
                  </w:textInput>
                </w:ffData>
              </w:fldChar>
            </w:r>
            <w:bookmarkStart w:id="784" w:name="q43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4"/>
                  <w:enabled/>
                  <w:calcOnExit w:val="0"/>
                  <w:textInput>
                    <w:type w:val="number"/>
                    <w:format w:val="0"/>
                  </w:textInput>
                </w:ffData>
              </w:fldChar>
            </w:r>
            <w:bookmarkStart w:id="785" w:name="q43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5"/>
                  <w:enabled/>
                  <w:calcOnExit w:val="0"/>
                  <w:textInput>
                    <w:type w:val="number"/>
                    <w:format w:val="0"/>
                  </w:textInput>
                </w:ffData>
              </w:fldChar>
            </w:r>
            <w:bookmarkStart w:id="786" w:name="q43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6"/>
                  <w:enabled/>
                  <w:calcOnExit w:val="0"/>
                  <w:textInput>
                    <w:type w:val="number"/>
                    <w:format w:val="0"/>
                  </w:textInput>
                </w:ffData>
              </w:fldChar>
            </w:r>
            <w:bookmarkStart w:id="787" w:name="q43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7"/>
                  <w:enabled/>
                  <w:calcOnExit w:val="0"/>
                  <w:textInput>
                    <w:type w:val="number"/>
                    <w:format w:val="0"/>
                  </w:textInput>
                </w:ffData>
              </w:fldChar>
            </w:r>
            <w:bookmarkStart w:id="788" w:name="q43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8"/>
                  <w:enabled/>
                  <w:calcOnExit w:val="0"/>
                  <w:textInput>
                    <w:type w:val="number"/>
                    <w:format w:val="0"/>
                  </w:textInput>
                </w:ffData>
              </w:fldChar>
            </w:r>
            <w:bookmarkStart w:id="789" w:name="q43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8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9"/>
                  <w:enabled/>
                  <w:calcOnExit w:val="0"/>
                  <w:textInput>
                    <w:type w:val="number"/>
                    <w:format w:val="0"/>
                  </w:textInput>
                </w:ffData>
              </w:fldChar>
            </w:r>
            <w:bookmarkStart w:id="790" w:name="q43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0"/>
                  <w:enabled/>
                  <w:calcOnExit w:val="0"/>
                  <w:textInput>
                    <w:type w:val="number"/>
                    <w:format w:val="0"/>
                  </w:textInput>
                </w:ffData>
              </w:fldChar>
            </w:r>
            <w:bookmarkStart w:id="791" w:name="q43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1"/>
                  <w:enabled/>
                  <w:calcOnExit w:val="0"/>
                  <w:textInput>
                    <w:type w:val="number"/>
                    <w:format w:val="0"/>
                  </w:textInput>
                </w:ffData>
              </w:fldChar>
            </w:r>
            <w:bookmarkStart w:id="792" w:name="q43_7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2"/>
                  <w:enabled/>
                  <w:calcOnExit w:val="0"/>
                  <w:textInput>
                    <w:type w:val="number"/>
                    <w:format w:val="0"/>
                  </w:textInput>
                </w:ffData>
              </w:fldChar>
            </w:r>
            <w:bookmarkStart w:id="793" w:name="q43_7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3"/>
                  <w:enabled/>
                  <w:calcOnExit w:val="0"/>
                  <w:textInput>
                    <w:type w:val="number"/>
                    <w:format w:val="0"/>
                  </w:textInput>
                </w:ffData>
              </w:fldChar>
            </w:r>
            <w:bookmarkStart w:id="794" w:name="q43_7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4"/>
                  <w:enabled/>
                  <w:calcOnExit w:val="0"/>
                  <w:textInput>
                    <w:type w:val="number"/>
                    <w:format w:val="0"/>
                  </w:textInput>
                </w:ffData>
              </w:fldChar>
            </w:r>
            <w:bookmarkStart w:id="795" w:name="q43_7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5"/>
                  <w:enabled/>
                  <w:calcOnExit w:val="0"/>
                  <w:textInput>
                    <w:type w:val="number"/>
                    <w:format w:val="0"/>
                  </w:textInput>
                </w:ffData>
              </w:fldChar>
            </w:r>
            <w:bookmarkStart w:id="796" w:name="q43_7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6"/>
                  <w:enabled/>
                  <w:calcOnExit w:val="0"/>
                  <w:textInput>
                    <w:type w:val="number"/>
                    <w:format w:val="0"/>
                  </w:textInput>
                </w:ffData>
              </w:fldChar>
            </w:r>
            <w:bookmarkStart w:id="797" w:name="q43_7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7"/>
                  <w:enabled/>
                  <w:calcOnExit w:val="0"/>
                  <w:textInput>
                    <w:type w:val="number"/>
                    <w:format w:val="0"/>
                  </w:textInput>
                </w:ffData>
              </w:fldChar>
            </w:r>
            <w:bookmarkStart w:id="798" w:name="q43_7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8"/>
                  <w:enabled/>
                  <w:calcOnExit w:val="0"/>
                  <w:textInput>
                    <w:type w:val="number"/>
                    <w:format w:val="0"/>
                  </w:textInput>
                </w:ffData>
              </w:fldChar>
            </w:r>
            <w:bookmarkStart w:id="799" w:name="q43_7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79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19"/>
                  <w:enabled/>
                  <w:calcOnExit w:val="0"/>
                  <w:textInput>
                    <w:type w:val="number"/>
                    <w:format w:val="0"/>
                  </w:textInput>
                </w:ffData>
              </w:fldChar>
            </w:r>
            <w:bookmarkStart w:id="800" w:name="q43_7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7_20"/>
                  <w:enabled/>
                  <w:calcOnExit w:val="0"/>
                  <w:textInput>
                    <w:type w:val="number"/>
                    <w:format w:val="0"/>
                  </w:textInput>
                </w:ffData>
              </w:fldChar>
            </w:r>
            <w:bookmarkStart w:id="801" w:name="q43_7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1"/>
          </w:p>
        </w:tc>
      </w:tr>
      <w:tr w:rsidR="0015458B" w:rsidRPr="0015458B" w:rsidTr="00272C94">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F) Institutions for the protection of victims of abuse including trafficking</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
                  <w:enabled/>
                  <w:calcOnExit w:val="0"/>
                  <w:textInput>
                    <w:type w:val="number"/>
                    <w:format w:val="0"/>
                  </w:textInput>
                </w:ffData>
              </w:fldChar>
            </w:r>
            <w:bookmarkStart w:id="802" w:name="q43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2"/>
                  <w:enabled/>
                  <w:calcOnExit w:val="0"/>
                  <w:textInput>
                    <w:type w:val="number"/>
                    <w:format w:val="0"/>
                  </w:textInput>
                </w:ffData>
              </w:fldChar>
            </w:r>
            <w:bookmarkStart w:id="803" w:name="q43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3"/>
                  <w:enabled/>
                  <w:calcOnExit w:val="0"/>
                  <w:textInput>
                    <w:type w:val="number"/>
                    <w:format w:val="0"/>
                  </w:textInput>
                </w:ffData>
              </w:fldChar>
            </w:r>
            <w:bookmarkStart w:id="804" w:name="q43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4"/>
                  <w:enabled/>
                  <w:calcOnExit w:val="0"/>
                  <w:textInput>
                    <w:type w:val="number"/>
                    <w:format w:val="0"/>
                  </w:textInput>
                </w:ffData>
              </w:fldChar>
            </w:r>
            <w:bookmarkStart w:id="805" w:name="q43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5"/>
                  <w:enabled/>
                  <w:calcOnExit w:val="0"/>
                  <w:textInput>
                    <w:type w:val="number"/>
                    <w:format w:val="0"/>
                  </w:textInput>
                </w:ffData>
              </w:fldChar>
            </w:r>
            <w:bookmarkStart w:id="806" w:name="q43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6"/>
                  <w:enabled/>
                  <w:calcOnExit w:val="0"/>
                  <w:textInput>
                    <w:type w:val="number"/>
                    <w:format w:val="0"/>
                  </w:textInput>
                </w:ffData>
              </w:fldChar>
            </w:r>
            <w:bookmarkStart w:id="807" w:name="q43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7"/>
                  <w:enabled/>
                  <w:calcOnExit w:val="0"/>
                  <w:textInput>
                    <w:type w:val="number"/>
                    <w:format w:val="0"/>
                  </w:textInput>
                </w:ffData>
              </w:fldChar>
            </w:r>
            <w:bookmarkStart w:id="808" w:name="q43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8"/>
                  <w:enabled/>
                  <w:calcOnExit w:val="0"/>
                  <w:textInput>
                    <w:type w:val="number"/>
                    <w:format w:val="0"/>
                  </w:textInput>
                </w:ffData>
              </w:fldChar>
            </w:r>
            <w:bookmarkStart w:id="809" w:name="q43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0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9"/>
                  <w:enabled/>
                  <w:calcOnExit w:val="0"/>
                  <w:textInput>
                    <w:type w:val="number"/>
                    <w:format w:val="0"/>
                  </w:textInput>
                </w:ffData>
              </w:fldChar>
            </w:r>
            <w:bookmarkStart w:id="810" w:name="q43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0"/>
                  <w:enabled/>
                  <w:calcOnExit w:val="0"/>
                  <w:textInput>
                    <w:type w:val="number"/>
                    <w:format w:val="0"/>
                  </w:textInput>
                </w:ffData>
              </w:fldChar>
            </w:r>
            <w:bookmarkStart w:id="811" w:name="q43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1"/>
                  <w:enabled/>
                  <w:calcOnExit w:val="0"/>
                  <w:textInput>
                    <w:type w:val="number"/>
                    <w:format w:val="0"/>
                  </w:textInput>
                </w:ffData>
              </w:fldChar>
            </w:r>
            <w:bookmarkStart w:id="812" w:name="q43_8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2"/>
                  <w:enabled/>
                  <w:calcOnExit w:val="0"/>
                  <w:textInput>
                    <w:type w:val="number"/>
                    <w:format w:val="0"/>
                  </w:textInput>
                </w:ffData>
              </w:fldChar>
            </w:r>
            <w:bookmarkStart w:id="813" w:name="q43_8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3"/>
                  <w:enabled/>
                  <w:calcOnExit w:val="0"/>
                  <w:textInput>
                    <w:type w:val="number"/>
                    <w:format w:val="0"/>
                  </w:textInput>
                </w:ffData>
              </w:fldChar>
            </w:r>
            <w:bookmarkStart w:id="814" w:name="q43_8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4"/>
                  <w:enabled/>
                  <w:calcOnExit w:val="0"/>
                  <w:textInput>
                    <w:type w:val="number"/>
                    <w:format w:val="0"/>
                  </w:textInput>
                </w:ffData>
              </w:fldChar>
            </w:r>
            <w:bookmarkStart w:id="815" w:name="q43_8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5"/>
                  <w:enabled/>
                  <w:calcOnExit w:val="0"/>
                  <w:textInput>
                    <w:type w:val="number"/>
                    <w:format w:val="0"/>
                  </w:textInput>
                </w:ffData>
              </w:fldChar>
            </w:r>
            <w:bookmarkStart w:id="816" w:name="q43_8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6"/>
                  <w:enabled/>
                  <w:calcOnExit w:val="0"/>
                  <w:textInput>
                    <w:type w:val="number"/>
                    <w:format w:val="0"/>
                  </w:textInput>
                </w:ffData>
              </w:fldChar>
            </w:r>
            <w:bookmarkStart w:id="817" w:name="q43_8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7"/>
                  <w:enabled/>
                  <w:calcOnExit w:val="0"/>
                  <w:textInput>
                    <w:type w:val="number"/>
                    <w:format w:val="0"/>
                  </w:textInput>
                </w:ffData>
              </w:fldChar>
            </w:r>
            <w:bookmarkStart w:id="818" w:name="q43_8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8"/>
                  <w:enabled/>
                  <w:calcOnExit w:val="0"/>
                  <w:textInput>
                    <w:type w:val="number"/>
                    <w:format w:val="0"/>
                  </w:textInput>
                </w:ffData>
              </w:fldChar>
            </w:r>
            <w:bookmarkStart w:id="819" w:name="q43_8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1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19"/>
                  <w:enabled/>
                  <w:calcOnExit w:val="0"/>
                  <w:textInput>
                    <w:type w:val="number"/>
                    <w:format w:val="0"/>
                  </w:textInput>
                </w:ffData>
              </w:fldChar>
            </w:r>
            <w:bookmarkStart w:id="820" w:name="q43_8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8_20"/>
                  <w:enabled/>
                  <w:calcOnExit w:val="0"/>
                  <w:textInput>
                    <w:type w:val="number"/>
                    <w:format w:val="0"/>
                  </w:textInput>
                </w:ffData>
              </w:fldChar>
            </w:r>
            <w:bookmarkStart w:id="821" w:name="q43_8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1"/>
          </w:p>
        </w:tc>
      </w:tr>
      <w:tr w:rsidR="0015458B" w:rsidRPr="0015458B" w:rsidTr="00272C94">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G) Other institutions for children without parental care</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
                  <w:enabled/>
                  <w:calcOnExit w:val="0"/>
                  <w:textInput>
                    <w:type w:val="number"/>
                    <w:format w:val="0"/>
                  </w:textInput>
                </w:ffData>
              </w:fldChar>
            </w:r>
            <w:bookmarkStart w:id="822" w:name="q43_9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2"/>
                  <w:enabled/>
                  <w:calcOnExit w:val="0"/>
                  <w:textInput>
                    <w:type w:val="number"/>
                    <w:format w:val="0"/>
                  </w:textInput>
                </w:ffData>
              </w:fldChar>
            </w:r>
            <w:bookmarkStart w:id="823" w:name="q43_9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3"/>
                  <w:enabled/>
                  <w:calcOnExit w:val="0"/>
                  <w:textInput>
                    <w:type w:val="number"/>
                    <w:format w:val="0"/>
                  </w:textInput>
                </w:ffData>
              </w:fldChar>
            </w:r>
            <w:bookmarkStart w:id="824" w:name="q43_9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4"/>
                  <w:enabled/>
                  <w:calcOnExit w:val="0"/>
                  <w:textInput>
                    <w:type w:val="number"/>
                    <w:format w:val="0"/>
                  </w:textInput>
                </w:ffData>
              </w:fldChar>
            </w:r>
            <w:bookmarkStart w:id="825" w:name="q43_9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5"/>
                  <w:enabled/>
                  <w:calcOnExit w:val="0"/>
                  <w:textInput>
                    <w:type w:val="number"/>
                    <w:format w:val="0"/>
                  </w:textInput>
                </w:ffData>
              </w:fldChar>
            </w:r>
            <w:bookmarkStart w:id="826" w:name="q43_9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6"/>
                  <w:enabled/>
                  <w:calcOnExit w:val="0"/>
                  <w:textInput>
                    <w:type w:val="number"/>
                    <w:format w:val="0"/>
                  </w:textInput>
                </w:ffData>
              </w:fldChar>
            </w:r>
            <w:bookmarkStart w:id="827" w:name="q43_9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7"/>
                  <w:enabled/>
                  <w:calcOnExit w:val="0"/>
                  <w:textInput>
                    <w:type w:val="number"/>
                    <w:format w:val="0"/>
                  </w:textInput>
                </w:ffData>
              </w:fldChar>
            </w:r>
            <w:bookmarkStart w:id="828" w:name="q43_9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8"/>
                  <w:enabled/>
                  <w:calcOnExit w:val="0"/>
                  <w:textInput>
                    <w:type w:val="number"/>
                    <w:format w:val="0"/>
                  </w:textInput>
                </w:ffData>
              </w:fldChar>
            </w:r>
            <w:bookmarkStart w:id="829" w:name="q43_9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2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9"/>
                  <w:enabled/>
                  <w:calcOnExit w:val="0"/>
                  <w:textInput>
                    <w:type w:val="number"/>
                    <w:format w:val="0"/>
                  </w:textInput>
                </w:ffData>
              </w:fldChar>
            </w:r>
            <w:bookmarkStart w:id="830" w:name="q43_9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0"/>
                  <w:enabled/>
                  <w:calcOnExit w:val="0"/>
                  <w:textInput>
                    <w:type w:val="number"/>
                    <w:format w:val="0"/>
                  </w:textInput>
                </w:ffData>
              </w:fldChar>
            </w:r>
            <w:bookmarkStart w:id="831" w:name="q43_9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1"/>
                  <w:enabled/>
                  <w:calcOnExit w:val="0"/>
                  <w:textInput>
                    <w:type w:val="number"/>
                    <w:format w:val="0"/>
                  </w:textInput>
                </w:ffData>
              </w:fldChar>
            </w:r>
            <w:bookmarkStart w:id="832" w:name="q43_9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2"/>
                  <w:enabled/>
                  <w:calcOnExit w:val="0"/>
                  <w:textInput>
                    <w:type w:val="number"/>
                    <w:format w:val="0"/>
                  </w:textInput>
                </w:ffData>
              </w:fldChar>
            </w:r>
            <w:bookmarkStart w:id="833" w:name="q43_9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3"/>
                  <w:enabled/>
                  <w:calcOnExit w:val="0"/>
                  <w:textInput>
                    <w:type w:val="number"/>
                    <w:format w:val="0"/>
                  </w:textInput>
                </w:ffData>
              </w:fldChar>
            </w:r>
            <w:bookmarkStart w:id="834" w:name="q43_9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4"/>
                  <w:enabled/>
                  <w:calcOnExit w:val="0"/>
                  <w:textInput>
                    <w:type w:val="number"/>
                    <w:format w:val="0"/>
                  </w:textInput>
                </w:ffData>
              </w:fldChar>
            </w:r>
            <w:bookmarkStart w:id="835" w:name="q43_9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5"/>
                  <w:enabled/>
                  <w:calcOnExit w:val="0"/>
                  <w:textInput>
                    <w:type w:val="number"/>
                    <w:format w:val="0"/>
                  </w:textInput>
                </w:ffData>
              </w:fldChar>
            </w:r>
            <w:bookmarkStart w:id="836" w:name="q43_9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6"/>
                  <w:enabled/>
                  <w:calcOnExit w:val="0"/>
                  <w:textInput>
                    <w:type w:val="number"/>
                    <w:format w:val="0"/>
                  </w:textInput>
                </w:ffData>
              </w:fldChar>
            </w:r>
            <w:bookmarkStart w:id="837" w:name="q43_9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7"/>
                  <w:enabled/>
                  <w:calcOnExit w:val="0"/>
                  <w:textInput>
                    <w:type w:val="number"/>
                    <w:format w:val="0"/>
                  </w:textInput>
                </w:ffData>
              </w:fldChar>
            </w:r>
            <w:bookmarkStart w:id="838" w:name="q43_9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8"/>
                  <w:enabled/>
                  <w:calcOnExit w:val="0"/>
                  <w:textInput>
                    <w:type w:val="number"/>
                    <w:format w:val="0"/>
                  </w:textInput>
                </w:ffData>
              </w:fldChar>
            </w:r>
            <w:bookmarkStart w:id="839" w:name="q43_9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3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19"/>
                  <w:enabled/>
                  <w:calcOnExit w:val="0"/>
                  <w:textInput>
                    <w:type w:val="number"/>
                    <w:format w:val="0"/>
                  </w:textInput>
                </w:ffData>
              </w:fldChar>
            </w:r>
            <w:bookmarkStart w:id="840" w:name="q43_9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4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3_9_20"/>
                  <w:enabled/>
                  <w:calcOnExit w:val="0"/>
                  <w:textInput>
                    <w:type w:val="number"/>
                    <w:format w:val="0"/>
                  </w:textInput>
                </w:ffData>
              </w:fldChar>
            </w:r>
            <w:bookmarkStart w:id="841" w:name="q43_9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41"/>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272C94" w:rsidRDefault="00272C94">
      <w:pPr>
        <w:rPr>
          <w:rFonts w:ascii="Times New Roman" w:hAnsi="Times New Roman" w:cs="Times New Roman"/>
          <w:b/>
          <w:sz w:val="24"/>
        </w:rPr>
        <w:sectPr w:rsidR="00272C94" w:rsidSect="00272C94">
          <w:pgSz w:w="15840" w:h="12240" w:orient="landscape"/>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44. Please provide information on all alternatives to the deprivation of liberty of children in institutions.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4_1"/>
            <w:enabled/>
            <w:calcOnExit w:val="0"/>
            <w:textInput/>
          </w:ffData>
        </w:fldChar>
      </w:r>
      <w:bookmarkStart w:id="842" w:name="q44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4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45. Have there been any major legislative or policy changes related to the (de-)institutionalization of children during the last ten years (2008-2017)? If so, which impact have these changes had on the number of children deprived of liberty?</w:t>
      </w:r>
    </w:p>
    <w:sdt>
      <w:sdtPr>
        <w:rPr>
          <w:rFonts w:ascii="Times New Roman" w:hAnsi="Times New Roman" w:cs="Times New Roman"/>
          <w:sz w:val="24"/>
        </w:rPr>
        <w:tag w:val="q45_1"/>
        <w:id w:val="1414282231"/>
        <w:placeholder>
          <w:docPart w:val="3E720D6FA9F249899F6A13697241E1C2"/>
        </w:placeholder>
        <w:showingPlcHdr/>
        <w:dropDownList>
          <w:listItem w:displayText="Changes have taken place" w:value="1"/>
          <w:listItem w:displayText="No Changes"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 regarding the legislative and/or policy changes.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5_2"/>
            <w:enabled/>
            <w:calcOnExit w:val="0"/>
            <w:textInput/>
          </w:ffData>
        </w:fldChar>
      </w:r>
      <w:bookmarkStart w:id="843" w:name="q45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4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Which impact have these changes had on the number of children deprived of liberty?</w:t>
      </w:r>
    </w:p>
    <w:sdt>
      <w:sdtPr>
        <w:rPr>
          <w:rFonts w:ascii="Times New Roman" w:hAnsi="Times New Roman" w:cs="Times New Roman"/>
          <w:sz w:val="24"/>
        </w:rPr>
        <w:tag w:val="q45_3"/>
        <w:id w:val="-793909683"/>
        <w:placeholder>
          <w:docPart w:val="8736503E1DAF4FAA8B42D883F727118D"/>
        </w:placeholder>
        <w:showingPlcHdr/>
        <w:dropDownList>
          <w:listItem w:displayText="The number decreased" w:value="1"/>
          <w:listItem w:displayText="The number increased" w:value="2"/>
          <w:listItem w:displayText="No impact" w:value="3"/>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the number decreased, please provide the percentage change.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5_4"/>
            <w:enabled/>
            <w:calcOnExit w:val="0"/>
            <w:textInput>
              <w:type w:val="number"/>
              <w:format w:val="0"/>
            </w:textInput>
          </w:ffData>
        </w:fldChar>
      </w:r>
      <w:bookmarkStart w:id="844" w:name="q45_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4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the number increased, please indicate the percentage change.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5_5"/>
            <w:enabled/>
            <w:calcOnExit w:val="0"/>
            <w:textInput>
              <w:type w:val="number"/>
              <w:format w:val="0"/>
            </w:textInput>
          </w:ffData>
        </w:fldChar>
      </w:r>
      <w:bookmarkStart w:id="845" w:name="q45_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45"/>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due to the lack of data, the exact number of children before/after the policy change is not known, please indicate the estimated percentage change.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5_6"/>
            <w:enabled/>
            <w:calcOnExit w:val="0"/>
            <w:textInput>
              <w:type w:val="number"/>
              <w:format w:val="0"/>
            </w:textInput>
          </w:ffData>
        </w:fldChar>
      </w:r>
      <w:bookmarkStart w:id="846" w:name="q45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46"/>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46. Please provide examples of good practices aimed at preventing the detention of children and reducing the number of children deprived of liberty in institutions.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46_1"/>
            <w:enabled/>
            <w:calcOnExit w:val="0"/>
            <w:textInput/>
          </w:ffData>
        </w:fldChar>
      </w:r>
      <w:bookmarkStart w:id="847" w:name="q46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47"/>
    </w:p>
    <w:p w:rsidR="00272C94" w:rsidRDefault="00272C94">
      <w:pPr>
        <w:rPr>
          <w:rFonts w:ascii="Times New Roman" w:hAnsi="Times New Roman" w:cs="Times New Roman"/>
          <w:sz w:val="24"/>
        </w:rPr>
      </w:pPr>
    </w:p>
    <w:p w:rsidR="00272C94" w:rsidRDefault="00272C94">
      <w:pPr>
        <w:rPr>
          <w:rFonts w:ascii="Times New Roman" w:hAnsi="Times New Roman" w:cs="Times New Roman"/>
          <w:sz w:val="24"/>
        </w:rPr>
      </w:pPr>
    </w:p>
    <w:p w:rsidR="0015458B" w:rsidRDefault="0015458B">
      <w:pPr>
        <w:rPr>
          <w:rFonts w:ascii="Times New Roman" w:hAnsi="Times New Roman" w:cs="Times New Roman"/>
          <w:sz w:val="24"/>
        </w:rPr>
      </w:pPr>
    </w:p>
    <w:p w:rsidR="003E3E48" w:rsidRDefault="003E3E48" w:rsidP="00272C94">
      <w:pPr>
        <w:pStyle w:val="Heading2"/>
      </w:pPr>
      <w:r>
        <w:t xml:space="preserve">V. Children deprived of liberty in the context of armed conflict </w:t>
      </w:r>
    </w:p>
    <w:p w:rsidR="003E3E48" w:rsidRDefault="003E3E48">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47. Is your country interning children as Prisoners of War (POWs) or civilians for security reasons in the context of an international armed conflict? </w:t>
      </w:r>
    </w:p>
    <w:sdt>
      <w:sdtPr>
        <w:rPr>
          <w:rFonts w:ascii="Times New Roman" w:hAnsi="Times New Roman" w:cs="Times New Roman"/>
          <w:sz w:val="24"/>
        </w:rPr>
        <w:tag w:val="q47_1"/>
        <w:id w:val="820086966"/>
        <w:placeholder>
          <w:docPart w:val="64386FB94D5E476384F988BA24AA6364"/>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C0634D" w:rsidRDefault="00C0634D">
      <w:pPr>
        <w:rPr>
          <w:rFonts w:ascii="Times New Roman" w:hAnsi="Times New Roman" w:cs="Times New Roman"/>
          <w:b/>
          <w:sz w:val="24"/>
        </w:rPr>
        <w:sectPr w:rsidR="00C0634D">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48. If yes, please provide the total number of children (aged 0-17) who have been interned as POWs or civilians on 26 June 2018 for security reasons in the context of an international armed conflict.</w:t>
      </w:r>
    </w:p>
    <w:p w:rsidR="0015458B" w:rsidRDefault="0015458B">
      <w:pPr>
        <w:rPr>
          <w:rFonts w:ascii="Times New Roman" w:hAnsi="Times New Roman" w:cs="Times New Roman"/>
          <w:sz w:val="20"/>
        </w:rPr>
      </w:pPr>
      <w:r>
        <w:rPr>
          <w:rFonts w:ascii="Times New Roman" w:hAnsi="Times New Roman" w:cs="Times New Roman"/>
          <w:sz w:val="20"/>
        </w:rPr>
        <w:tab/>
        <w:t>A) Prisoners of war (POW)</w:t>
      </w:r>
    </w:p>
    <w:p w:rsidR="0015458B" w:rsidRDefault="0015458B">
      <w:pPr>
        <w:rPr>
          <w:rFonts w:ascii="Times New Roman" w:hAnsi="Times New Roman" w:cs="Times New Roman"/>
          <w:sz w:val="20"/>
        </w:rPr>
      </w:pPr>
      <w:r>
        <w:rPr>
          <w:rFonts w:ascii="Times New Roman" w:hAnsi="Times New Roman" w:cs="Times New Roman"/>
          <w:sz w:val="20"/>
        </w:rPr>
        <w:tab/>
        <w:t>B) Civilians</w:t>
      </w:r>
    </w:p>
    <w:p w:rsidR="0015458B" w:rsidRDefault="0015458B">
      <w:pPr>
        <w:rPr>
          <w:rFonts w:ascii="Times New Roman" w:hAnsi="Times New Roman" w:cs="Times New Roman"/>
          <w:sz w:val="20"/>
        </w:rPr>
      </w:pPr>
      <w:r>
        <w:rPr>
          <w:rFonts w:ascii="Times New Roman" w:hAnsi="Times New Roman" w:cs="Times New Roman"/>
          <w:b/>
          <w:sz w:val="20"/>
        </w:rPr>
        <w:t>Table 15: Children deprived of liberty in the context of armed conflict, 26 June 2018</w:t>
      </w:r>
    </w:p>
    <w:tbl>
      <w:tblPr>
        <w:tblStyle w:val="Tablaconcuadrculaclara1"/>
        <w:tblW w:w="5000" w:type="pct"/>
        <w:tblCellMar>
          <w:top w:w="14" w:type="dxa"/>
          <w:left w:w="14" w:type="dxa"/>
          <w:bottom w:w="14" w:type="dxa"/>
          <w:right w:w="14" w:type="dxa"/>
        </w:tblCellMar>
        <w:tblLook w:val="04A0" w:firstRow="1" w:lastRow="0" w:firstColumn="1" w:lastColumn="0" w:noHBand="0" w:noVBand="1"/>
      </w:tblPr>
      <w:tblGrid>
        <w:gridCol w:w="1083"/>
        <w:gridCol w:w="914"/>
        <w:gridCol w:w="1461"/>
        <w:gridCol w:w="914"/>
        <w:gridCol w:w="1461"/>
        <w:gridCol w:w="914"/>
        <w:gridCol w:w="1461"/>
        <w:gridCol w:w="914"/>
        <w:gridCol w:w="1461"/>
        <w:gridCol w:w="914"/>
        <w:gridCol w:w="1453"/>
      </w:tblGrid>
      <w:tr w:rsidR="00C0634D" w:rsidRPr="00C30B3C" w:rsidTr="00C0634D">
        <w:tc>
          <w:tcPr>
            <w:tcW w:w="418" w:type="pct"/>
            <w:tcBorders>
              <w:bottom w:val="single" w:sz="4" w:space="0" w:color="BFBFBF" w:themeColor="background1" w:themeShade="BF"/>
            </w:tcBorders>
            <w:shd w:val="clear" w:color="auto" w:fill="4472C4"/>
          </w:tcPr>
          <w:p w:rsidR="00C0634D" w:rsidRPr="00C30B3C" w:rsidRDefault="00C0634D" w:rsidP="00066CCF">
            <w:pPr>
              <w:rPr>
                <w:rFonts w:ascii="Arial Narrow" w:hAnsi="Arial Narrow" w:cs="Times New Roman"/>
                <w:b/>
                <w:color w:val="FFFFFF"/>
                <w:sz w:val="20"/>
              </w:rPr>
            </w:pPr>
          </w:p>
        </w:tc>
        <w:tc>
          <w:tcPr>
            <w:tcW w:w="916" w:type="pct"/>
            <w:gridSpan w:val="2"/>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Under 10</w:t>
            </w:r>
          </w:p>
        </w:tc>
        <w:tc>
          <w:tcPr>
            <w:tcW w:w="916" w:type="pct"/>
            <w:gridSpan w:val="2"/>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10-11</w:t>
            </w:r>
          </w:p>
        </w:tc>
        <w:tc>
          <w:tcPr>
            <w:tcW w:w="916" w:type="pct"/>
            <w:gridSpan w:val="2"/>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12-13</w:t>
            </w:r>
          </w:p>
        </w:tc>
        <w:tc>
          <w:tcPr>
            <w:tcW w:w="916" w:type="pct"/>
            <w:gridSpan w:val="2"/>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14-15</w:t>
            </w:r>
          </w:p>
        </w:tc>
        <w:tc>
          <w:tcPr>
            <w:tcW w:w="916" w:type="pct"/>
            <w:gridSpan w:val="2"/>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16-17</w:t>
            </w:r>
          </w:p>
        </w:tc>
      </w:tr>
      <w:tr w:rsidR="00C0634D" w:rsidRPr="00C30B3C" w:rsidTr="00C0634D">
        <w:tc>
          <w:tcPr>
            <w:tcW w:w="418" w:type="pct"/>
            <w:tcBorders>
              <w:bottom w:val="single" w:sz="4" w:space="0" w:color="BFBFBF" w:themeColor="background1" w:themeShade="BF"/>
            </w:tcBorders>
            <w:shd w:val="clear" w:color="auto" w:fill="4472C4"/>
          </w:tcPr>
          <w:p w:rsidR="00C0634D" w:rsidRPr="00C30B3C" w:rsidRDefault="00C0634D" w:rsidP="00066CCF">
            <w:pPr>
              <w:rPr>
                <w:rFonts w:ascii="Arial Narrow" w:hAnsi="Arial Narrow" w:cs="Times New Roman"/>
                <w:b/>
                <w:color w:val="FFFFFF"/>
                <w:sz w:val="20"/>
              </w:rPr>
            </w:pPr>
          </w:p>
        </w:tc>
        <w:tc>
          <w:tcPr>
            <w:tcW w:w="353"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C0634D" w:rsidRPr="00C30B3C" w:rsidRDefault="00C0634D" w:rsidP="00066CCF">
            <w:pPr>
              <w:jc w:val="center"/>
              <w:rPr>
                <w:rFonts w:ascii="Arial Narrow" w:hAnsi="Arial Narrow" w:cs="Times New Roman"/>
                <w:b/>
                <w:color w:val="FFFFFF"/>
                <w:sz w:val="20"/>
              </w:rPr>
            </w:pPr>
            <w:r>
              <w:rPr>
                <w:rFonts w:ascii="Arial Narrow" w:hAnsi="Arial Narrow" w:cs="Times New Roman"/>
                <w:b/>
                <w:color w:val="FFFFFF"/>
                <w:sz w:val="20"/>
              </w:rPr>
              <w:t>NON NAT</w:t>
            </w:r>
          </w:p>
        </w:tc>
      </w:tr>
      <w:tr w:rsidR="00C0634D" w:rsidRPr="00C30B3C" w:rsidTr="00C0634D">
        <w:tc>
          <w:tcPr>
            <w:tcW w:w="5000" w:type="pct"/>
            <w:gridSpan w:val="11"/>
            <w:shd w:val="clear" w:color="auto" w:fill="D9E2F3"/>
          </w:tcPr>
          <w:p w:rsidR="00C0634D" w:rsidRPr="00C30B3C" w:rsidRDefault="00C0634D" w:rsidP="00066CCF">
            <w:pPr>
              <w:rPr>
                <w:rFonts w:ascii="Arial Narrow" w:hAnsi="Arial Narrow" w:cs="Times New Roman"/>
                <w:b/>
                <w:sz w:val="20"/>
              </w:rPr>
            </w:pPr>
            <w:r w:rsidRPr="00C30B3C">
              <w:rPr>
                <w:rFonts w:ascii="Arial Narrow" w:hAnsi="Arial Narrow" w:cs="Times New Roman"/>
                <w:b/>
                <w:color w:val="000000"/>
                <w:sz w:val="20"/>
              </w:rPr>
              <w:t>Prisoners of war (POW)</w:t>
            </w:r>
          </w:p>
        </w:tc>
      </w:tr>
      <w:tr w:rsidR="00C0634D" w:rsidRPr="00C30B3C" w:rsidTr="00C0634D">
        <w:tc>
          <w:tcPr>
            <w:tcW w:w="418" w:type="pct"/>
          </w:tcPr>
          <w:p w:rsidR="00C0634D" w:rsidRPr="00C30B3C" w:rsidRDefault="00C0634D" w:rsidP="00066CCF">
            <w:pPr>
              <w:rPr>
                <w:rFonts w:ascii="Arial Narrow" w:hAnsi="Arial Narrow" w:cs="Times New Roman"/>
                <w:sz w:val="20"/>
              </w:rPr>
            </w:pPr>
            <w:r>
              <w:rPr>
                <w:rFonts w:ascii="Arial Narrow" w:hAnsi="Arial Narrow" w:cs="Times New Roman"/>
                <w:sz w:val="20"/>
              </w:rPr>
              <w:t>Male</w:t>
            </w:r>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1"/>
                  <w:enabled/>
                  <w:calcOnExit w:val="0"/>
                  <w:textInput>
                    <w:type w:val="number"/>
                    <w:format w:val="0"/>
                  </w:textInput>
                </w:ffData>
              </w:fldChar>
            </w:r>
            <w:bookmarkStart w:id="848" w:name="q48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48"/>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2"/>
                  <w:enabled/>
                  <w:calcOnExit w:val="0"/>
                  <w:textInput>
                    <w:type w:val="number"/>
                    <w:format w:val="0"/>
                  </w:textInput>
                </w:ffData>
              </w:fldChar>
            </w:r>
            <w:bookmarkStart w:id="849" w:name="q48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49"/>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3"/>
                  <w:enabled/>
                  <w:calcOnExit w:val="0"/>
                  <w:textInput>
                    <w:type w:val="number"/>
                    <w:format w:val="0"/>
                  </w:textInput>
                </w:ffData>
              </w:fldChar>
            </w:r>
            <w:bookmarkStart w:id="850" w:name="q48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0"/>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4"/>
                  <w:enabled/>
                  <w:calcOnExit w:val="0"/>
                  <w:textInput>
                    <w:type w:val="number"/>
                    <w:format w:val="0"/>
                  </w:textInput>
                </w:ffData>
              </w:fldChar>
            </w:r>
            <w:bookmarkStart w:id="851" w:name="q48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1"/>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5"/>
                  <w:enabled/>
                  <w:calcOnExit w:val="0"/>
                  <w:textInput>
                    <w:type w:val="number"/>
                    <w:format w:val="0"/>
                  </w:textInput>
                </w:ffData>
              </w:fldChar>
            </w:r>
            <w:bookmarkStart w:id="852" w:name="q48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2"/>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6"/>
                  <w:enabled/>
                  <w:calcOnExit w:val="0"/>
                  <w:textInput>
                    <w:type w:val="number"/>
                    <w:format w:val="0"/>
                  </w:textInput>
                </w:ffData>
              </w:fldChar>
            </w:r>
            <w:bookmarkStart w:id="853" w:name="q48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3"/>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7"/>
                  <w:enabled/>
                  <w:calcOnExit w:val="0"/>
                  <w:textInput>
                    <w:type w:val="number"/>
                    <w:format w:val="0"/>
                  </w:textInput>
                </w:ffData>
              </w:fldChar>
            </w:r>
            <w:bookmarkStart w:id="854" w:name="q48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4"/>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8"/>
                  <w:enabled/>
                  <w:calcOnExit w:val="0"/>
                  <w:textInput>
                    <w:type w:val="number"/>
                    <w:format w:val="0"/>
                  </w:textInput>
                </w:ffData>
              </w:fldChar>
            </w:r>
            <w:bookmarkStart w:id="855" w:name="q48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5"/>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9"/>
                  <w:enabled/>
                  <w:calcOnExit w:val="0"/>
                  <w:textInput>
                    <w:type w:val="number"/>
                    <w:format w:val="0"/>
                  </w:textInput>
                </w:ffData>
              </w:fldChar>
            </w:r>
            <w:bookmarkStart w:id="856" w:name="q48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6"/>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4_10"/>
                  <w:enabled/>
                  <w:calcOnExit w:val="0"/>
                  <w:textInput>
                    <w:type w:val="number"/>
                    <w:format w:val="0"/>
                  </w:textInput>
                </w:ffData>
              </w:fldChar>
            </w:r>
            <w:bookmarkStart w:id="857" w:name="q48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7"/>
          </w:p>
        </w:tc>
      </w:tr>
      <w:tr w:rsidR="00C0634D" w:rsidRPr="00C30B3C" w:rsidTr="00C0634D">
        <w:tc>
          <w:tcPr>
            <w:tcW w:w="418"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t>Female</w:t>
            </w:r>
          </w:p>
        </w:tc>
        <w:tc>
          <w:tcPr>
            <w:tcW w:w="353"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1"/>
                  <w:enabled/>
                  <w:calcOnExit w:val="0"/>
                  <w:textInput>
                    <w:type w:val="number"/>
                    <w:format w:val="0"/>
                  </w:textInput>
                </w:ffData>
              </w:fldChar>
            </w:r>
            <w:bookmarkStart w:id="858" w:name="q48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8"/>
          </w:p>
        </w:tc>
        <w:tc>
          <w:tcPr>
            <w:tcW w:w="564"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2"/>
                  <w:enabled/>
                  <w:calcOnExit w:val="0"/>
                  <w:textInput>
                    <w:type w:val="number"/>
                    <w:format w:val="0"/>
                  </w:textInput>
                </w:ffData>
              </w:fldChar>
            </w:r>
            <w:bookmarkStart w:id="859" w:name="q48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59"/>
          </w:p>
        </w:tc>
        <w:tc>
          <w:tcPr>
            <w:tcW w:w="353"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3"/>
                  <w:enabled/>
                  <w:calcOnExit w:val="0"/>
                  <w:textInput>
                    <w:type w:val="number"/>
                    <w:format w:val="0"/>
                  </w:textInput>
                </w:ffData>
              </w:fldChar>
            </w:r>
            <w:bookmarkStart w:id="860" w:name="q48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0"/>
          </w:p>
        </w:tc>
        <w:tc>
          <w:tcPr>
            <w:tcW w:w="564"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4"/>
                  <w:enabled/>
                  <w:calcOnExit w:val="0"/>
                  <w:textInput>
                    <w:type w:val="number"/>
                    <w:format w:val="0"/>
                  </w:textInput>
                </w:ffData>
              </w:fldChar>
            </w:r>
            <w:bookmarkStart w:id="861" w:name="q48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1"/>
          </w:p>
        </w:tc>
        <w:tc>
          <w:tcPr>
            <w:tcW w:w="353"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5"/>
                  <w:enabled/>
                  <w:calcOnExit w:val="0"/>
                  <w:textInput>
                    <w:type w:val="number"/>
                    <w:format w:val="0"/>
                  </w:textInput>
                </w:ffData>
              </w:fldChar>
            </w:r>
            <w:bookmarkStart w:id="862" w:name="q48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2"/>
          </w:p>
        </w:tc>
        <w:tc>
          <w:tcPr>
            <w:tcW w:w="564"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6"/>
                  <w:enabled/>
                  <w:calcOnExit w:val="0"/>
                  <w:textInput>
                    <w:type w:val="number"/>
                    <w:format w:val="0"/>
                  </w:textInput>
                </w:ffData>
              </w:fldChar>
            </w:r>
            <w:bookmarkStart w:id="863" w:name="q48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3"/>
          </w:p>
        </w:tc>
        <w:tc>
          <w:tcPr>
            <w:tcW w:w="353"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7"/>
                  <w:enabled/>
                  <w:calcOnExit w:val="0"/>
                  <w:textInput>
                    <w:type w:val="number"/>
                    <w:format w:val="0"/>
                  </w:textInput>
                </w:ffData>
              </w:fldChar>
            </w:r>
            <w:bookmarkStart w:id="864" w:name="q48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4"/>
          </w:p>
        </w:tc>
        <w:tc>
          <w:tcPr>
            <w:tcW w:w="564"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8"/>
                  <w:enabled/>
                  <w:calcOnExit w:val="0"/>
                  <w:textInput>
                    <w:type w:val="number"/>
                    <w:format w:val="0"/>
                  </w:textInput>
                </w:ffData>
              </w:fldChar>
            </w:r>
            <w:bookmarkStart w:id="865" w:name="q48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5"/>
          </w:p>
        </w:tc>
        <w:tc>
          <w:tcPr>
            <w:tcW w:w="353"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9"/>
                  <w:enabled/>
                  <w:calcOnExit w:val="0"/>
                  <w:textInput>
                    <w:type w:val="number"/>
                    <w:format w:val="0"/>
                  </w:textInput>
                </w:ffData>
              </w:fldChar>
            </w:r>
            <w:bookmarkStart w:id="866" w:name="q48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6"/>
          </w:p>
        </w:tc>
        <w:tc>
          <w:tcPr>
            <w:tcW w:w="564" w:type="pct"/>
            <w:tcBorders>
              <w:bottom w:val="single" w:sz="4" w:space="0" w:color="BFBFBF" w:themeColor="background1" w:themeShade="BF"/>
            </w:tcBorders>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5_10"/>
                  <w:enabled/>
                  <w:calcOnExit w:val="0"/>
                  <w:textInput>
                    <w:type w:val="number"/>
                    <w:format w:val="0"/>
                  </w:textInput>
                </w:ffData>
              </w:fldChar>
            </w:r>
            <w:bookmarkStart w:id="867" w:name="q48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7"/>
          </w:p>
        </w:tc>
      </w:tr>
      <w:tr w:rsidR="00C0634D" w:rsidRPr="00C30B3C" w:rsidTr="00C0634D">
        <w:tc>
          <w:tcPr>
            <w:tcW w:w="5000" w:type="pct"/>
            <w:gridSpan w:val="11"/>
            <w:shd w:val="clear" w:color="auto" w:fill="D9E2F3"/>
          </w:tcPr>
          <w:p w:rsidR="00C0634D" w:rsidRPr="00C30B3C" w:rsidRDefault="00C0634D" w:rsidP="00066CCF">
            <w:pPr>
              <w:rPr>
                <w:rFonts w:ascii="Arial Narrow" w:hAnsi="Arial Narrow" w:cs="Times New Roman"/>
                <w:b/>
                <w:sz w:val="20"/>
              </w:rPr>
            </w:pPr>
            <w:r w:rsidRPr="00C30B3C">
              <w:rPr>
                <w:rFonts w:ascii="Arial Narrow" w:hAnsi="Arial Narrow" w:cs="Times New Roman"/>
                <w:b/>
                <w:sz w:val="20"/>
              </w:rPr>
              <w:t>Civilians</w:t>
            </w:r>
          </w:p>
        </w:tc>
      </w:tr>
      <w:tr w:rsidR="00C0634D" w:rsidRPr="00C30B3C" w:rsidTr="00C0634D">
        <w:tc>
          <w:tcPr>
            <w:tcW w:w="418" w:type="pct"/>
          </w:tcPr>
          <w:p w:rsidR="00C0634D" w:rsidRPr="00C30B3C" w:rsidRDefault="00C0634D" w:rsidP="00066CCF">
            <w:pPr>
              <w:rPr>
                <w:rFonts w:ascii="Arial Narrow" w:hAnsi="Arial Narrow" w:cs="Times New Roman"/>
                <w:sz w:val="20"/>
              </w:rPr>
            </w:pPr>
            <w:r>
              <w:rPr>
                <w:rFonts w:ascii="Arial Narrow" w:hAnsi="Arial Narrow" w:cs="Times New Roman"/>
                <w:sz w:val="20"/>
              </w:rPr>
              <w:t>Male</w:t>
            </w:r>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1"/>
                  <w:enabled/>
                  <w:calcOnExit w:val="0"/>
                  <w:textInput>
                    <w:type w:val="number"/>
                    <w:format w:val="0"/>
                  </w:textInput>
                </w:ffData>
              </w:fldChar>
            </w:r>
            <w:bookmarkStart w:id="868" w:name="q48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8"/>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2"/>
                  <w:enabled/>
                  <w:calcOnExit w:val="0"/>
                  <w:textInput>
                    <w:type w:val="number"/>
                    <w:format w:val="0"/>
                  </w:textInput>
                </w:ffData>
              </w:fldChar>
            </w:r>
            <w:bookmarkStart w:id="869" w:name="q48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69"/>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3"/>
                  <w:enabled/>
                  <w:calcOnExit w:val="0"/>
                  <w:textInput>
                    <w:type w:val="number"/>
                    <w:format w:val="0"/>
                  </w:textInput>
                </w:ffData>
              </w:fldChar>
            </w:r>
            <w:bookmarkStart w:id="870" w:name="q48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0"/>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4"/>
                  <w:enabled/>
                  <w:calcOnExit w:val="0"/>
                  <w:textInput>
                    <w:type w:val="number"/>
                    <w:format w:val="0"/>
                  </w:textInput>
                </w:ffData>
              </w:fldChar>
            </w:r>
            <w:bookmarkStart w:id="871" w:name="q48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1"/>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5"/>
                  <w:enabled/>
                  <w:calcOnExit w:val="0"/>
                  <w:textInput>
                    <w:type w:val="number"/>
                    <w:format w:val="0"/>
                  </w:textInput>
                </w:ffData>
              </w:fldChar>
            </w:r>
            <w:bookmarkStart w:id="872" w:name="q48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2"/>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6"/>
                  <w:enabled/>
                  <w:calcOnExit w:val="0"/>
                  <w:textInput>
                    <w:type w:val="number"/>
                    <w:format w:val="0"/>
                  </w:textInput>
                </w:ffData>
              </w:fldChar>
            </w:r>
            <w:bookmarkStart w:id="873" w:name="q48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3"/>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7"/>
                  <w:enabled/>
                  <w:calcOnExit w:val="0"/>
                  <w:textInput>
                    <w:type w:val="number"/>
                    <w:format w:val="0"/>
                  </w:textInput>
                </w:ffData>
              </w:fldChar>
            </w:r>
            <w:bookmarkStart w:id="874" w:name="q48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4"/>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8"/>
                  <w:enabled/>
                  <w:calcOnExit w:val="0"/>
                  <w:textInput>
                    <w:type w:val="number"/>
                    <w:format w:val="0"/>
                  </w:textInput>
                </w:ffData>
              </w:fldChar>
            </w:r>
            <w:bookmarkStart w:id="875" w:name="q48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5"/>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9"/>
                  <w:enabled/>
                  <w:calcOnExit w:val="0"/>
                  <w:textInput>
                    <w:type w:val="number"/>
                    <w:format w:val="0"/>
                  </w:textInput>
                </w:ffData>
              </w:fldChar>
            </w:r>
            <w:bookmarkStart w:id="876" w:name="q48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6"/>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7_10"/>
                  <w:enabled/>
                  <w:calcOnExit w:val="0"/>
                  <w:textInput>
                    <w:type w:val="number"/>
                    <w:format w:val="0"/>
                  </w:textInput>
                </w:ffData>
              </w:fldChar>
            </w:r>
            <w:bookmarkStart w:id="877" w:name="q48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7"/>
          </w:p>
        </w:tc>
      </w:tr>
      <w:tr w:rsidR="00C0634D" w:rsidRPr="00C30B3C" w:rsidTr="00C0634D">
        <w:tc>
          <w:tcPr>
            <w:tcW w:w="418" w:type="pct"/>
          </w:tcPr>
          <w:p w:rsidR="00C0634D" w:rsidRPr="00C30B3C" w:rsidRDefault="00C0634D" w:rsidP="00066CCF">
            <w:pPr>
              <w:rPr>
                <w:rFonts w:ascii="Arial Narrow" w:hAnsi="Arial Narrow" w:cs="Times New Roman"/>
                <w:sz w:val="20"/>
              </w:rPr>
            </w:pPr>
            <w:r>
              <w:rPr>
                <w:rFonts w:ascii="Arial Narrow" w:hAnsi="Arial Narrow" w:cs="Times New Roman"/>
                <w:sz w:val="20"/>
              </w:rPr>
              <w:t>Female</w:t>
            </w:r>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1"/>
                  <w:enabled/>
                  <w:calcOnExit w:val="0"/>
                  <w:textInput>
                    <w:type w:val="number"/>
                    <w:format w:val="0"/>
                  </w:textInput>
                </w:ffData>
              </w:fldChar>
            </w:r>
            <w:bookmarkStart w:id="878" w:name="q48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8"/>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2"/>
                  <w:enabled/>
                  <w:calcOnExit w:val="0"/>
                  <w:textInput>
                    <w:type w:val="number"/>
                    <w:format w:val="0"/>
                  </w:textInput>
                </w:ffData>
              </w:fldChar>
            </w:r>
            <w:bookmarkStart w:id="879" w:name="q48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79"/>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3"/>
                  <w:enabled/>
                  <w:calcOnExit w:val="0"/>
                  <w:textInput>
                    <w:type w:val="number"/>
                    <w:format w:val="0"/>
                  </w:textInput>
                </w:ffData>
              </w:fldChar>
            </w:r>
            <w:bookmarkStart w:id="880" w:name="q48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0"/>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4"/>
                  <w:enabled/>
                  <w:calcOnExit w:val="0"/>
                  <w:textInput>
                    <w:type w:val="number"/>
                    <w:format w:val="0"/>
                  </w:textInput>
                </w:ffData>
              </w:fldChar>
            </w:r>
            <w:bookmarkStart w:id="881" w:name="q48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1"/>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5"/>
                  <w:enabled/>
                  <w:calcOnExit w:val="0"/>
                  <w:textInput>
                    <w:type w:val="number"/>
                    <w:format w:val="0"/>
                  </w:textInput>
                </w:ffData>
              </w:fldChar>
            </w:r>
            <w:bookmarkStart w:id="882" w:name="q48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2"/>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6"/>
                  <w:enabled/>
                  <w:calcOnExit w:val="0"/>
                  <w:textInput>
                    <w:type w:val="number"/>
                    <w:format w:val="0"/>
                  </w:textInput>
                </w:ffData>
              </w:fldChar>
            </w:r>
            <w:bookmarkStart w:id="883" w:name="q48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3"/>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7"/>
                  <w:enabled/>
                  <w:calcOnExit w:val="0"/>
                  <w:textInput>
                    <w:type w:val="number"/>
                    <w:format w:val="0"/>
                  </w:textInput>
                </w:ffData>
              </w:fldChar>
            </w:r>
            <w:bookmarkStart w:id="884" w:name="q48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4"/>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8"/>
                  <w:enabled/>
                  <w:calcOnExit w:val="0"/>
                  <w:textInput>
                    <w:type w:val="number"/>
                    <w:format w:val="0"/>
                  </w:textInput>
                </w:ffData>
              </w:fldChar>
            </w:r>
            <w:bookmarkStart w:id="885" w:name="q48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5"/>
          </w:p>
        </w:tc>
        <w:tc>
          <w:tcPr>
            <w:tcW w:w="353"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9"/>
                  <w:enabled/>
                  <w:calcOnExit w:val="0"/>
                  <w:textInput>
                    <w:type w:val="number"/>
                    <w:format w:val="0"/>
                  </w:textInput>
                </w:ffData>
              </w:fldChar>
            </w:r>
            <w:bookmarkStart w:id="886" w:name="q48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6"/>
          </w:p>
        </w:tc>
        <w:tc>
          <w:tcPr>
            <w:tcW w:w="564" w:type="pct"/>
          </w:tcPr>
          <w:p w:rsidR="00C0634D" w:rsidRPr="00C30B3C" w:rsidRDefault="00C0634D" w:rsidP="00066CCF">
            <w:pPr>
              <w:rPr>
                <w:rFonts w:ascii="Arial Narrow" w:hAnsi="Arial Narrow" w:cs="Times New Roman"/>
                <w:sz w:val="20"/>
              </w:rPr>
            </w:pPr>
            <w:r>
              <w:rPr>
                <w:rFonts w:ascii="Arial Narrow" w:hAnsi="Arial Narrow" w:cs="Times New Roman"/>
                <w:sz w:val="20"/>
              </w:rPr>
              <w:fldChar w:fldCharType="begin">
                <w:ffData>
                  <w:name w:val="q48_8_10"/>
                  <w:enabled/>
                  <w:calcOnExit w:val="0"/>
                  <w:textInput>
                    <w:type w:val="number"/>
                    <w:format w:val="0"/>
                  </w:textInput>
                </w:ffData>
              </w:fldChar>
            </w:r>
            <w:bookmarkStart w:id="887" w:name="q48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7"/>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49. For each of the last 10 years (2008-2017), please provide the total number of children aged 0-17 taken into internment as POWs or civilians for security reasons in the context of an international armed conflict.</w:t>
      </w:r>
    </w:p>
    <w:p w:rsidR="0015458B" w:rsidRDefault="0015458B">
      <w:pPr>
        <w:rPr>
          <w:rFonts w:ascii="Times New Roman" w:hAnsi="Times New Roman" w:cs="Times New Roman"/>
          <w:sz w:val="20"/>
        </w:rPr>
      </w:pPr>
      <w:r>
        <w:rPr>
          <w:rFonts w:ascii="Times New Roman" w:hAnsi="Times New Roman" w:cs="Times New Roman"/>
          <w:b/>
          <w:sz w:val="20"/>
        </w:rPr>
        <w:t xml:space="preserve">Table 16: Children deprived of liberty in the context of armed conflict, 2008-2017 </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1516"/>
        <w:gridCol w:w="573"/>
        <w:gridCol w:w="573"/>
        <w:gridCol w:w="573"/>
        <w:gridCol w:w="573"/>
        <w:gridCol w:w="573"/>
        <w:gridCol w:w="573"/>
        <w:gridCol w:w="573"/>
        <w:gridCol w:w="572"/>
        <w:gridCol w:w="572"/>
        <w:gridCol w:w="572"/>
        <w:gridCol w:w="572"/>
        <w:gridCol w:w="572"/>
        <w:gridCol w:w="572"/>
        <w:gridCol w:w="572"/>
        <w:gridCol w:w="572"/>
        <w:gridCol w:w="572"/>
        <w:gridCol w:w="572"/>
        <w:gridCol w:w="572"/>
        <w:gridCol w:w="572"/>
        <w:gridCol w:w="559"/>
      </w:tblGrid>
      <w:tr w:rsidR="0015458B" w:rsidRPr="0015458B" w:rsidTr="00C0634D">
        <w:tc>
          <w:tcPr>
            <w:tcW w:w="585"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44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C0634D">
        <w:tc>
          <w:tcPr>
            <w:tcW w:w="585" w:type="pct"/>
            <w:shd w:val="clear" w:color="auto" w:fill="4472C4"/>
          </w:tcPr>
          <w:p w:rsidR="0015458B" w:rsidRPr="0015458B" w:rsidRDefault="0015458B">
            <w:pPr>
              <w:rPr>
                <w:rFonts w:ascii="Arial Narrow" w:hAnsi="Arial Narrow" w:cs="Times New Roman"/>
                <w:b/>
                <w:color w:val="FFFFFF"/>
                <w:sz w:val="20"/>
              </w:rPr>
            </w:pP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1"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C0634D">
        <w:tc>
          <w:tcPr>
            <w:tcW w:w="585"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Prisioners of War</w:t>
            </w:r>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
                  <w:enabled/>
                  <w:calcOnExit w:val="0"/>
                  <w:textInput>
                    <w:type w:val="number"/>
                    <w:format w:val="0"/>
                  </w:textInput>
                </w:ffData>
              </w:fldChar>
            </w:r>
            <w:bookmarkStart w:id="888" w:name="q49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8"/>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2"/>
                  <w:enabled/>
                  <w:calcOnExit w:val="0"/>
                  <w:textInput>
                    <w:type w:val="number"/>
                    <w:format w:val="0"/>
                  </w:textInput>
                </w:ffData>
              </w:fldChar>
            </w:r>
            <w:bookmarkStart w:id="889" w:name="q49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89"/>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3"/>
                  <w:enabled/>
                  <w:calcOnExit w:val="0"/>
                  <w:textInput>
                    <w:type w:val="number"/>
                    <w:format w:val="0"/>
                  </w:textInput>
                </w:ffData>
              </w:fldChar>
            </w:r>
            <w:bookmarkStart w:id="890" w:name="q49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0"/>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4"/>
                  <w:enabled/>
                  <w:calcOnExit w:val="0"/>
                  <w:textInput>
                    <w:type w:val="number"/>
                    <w:format w:val="0"/>
                  </w:textInput>
                </w:ffData>
              </w:fldChar>
            </w:r>
            <w:bookmarkStart w:id="891" w:name="q49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1"/>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5"/>
                  <w:enabled/>
                  <w:calcOnExit w:val="0"/>
                  <w:textInput>
                    <w:type w:val="number"/>
                    <w:format w:val="0"/>
                  </w:textInput>
                </w:ffData>
              </w:fldChar>
            </w:r>
            <w:bookmarkStart w:id="892" w:name="q49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2"/>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6"/>
                  <w:enabled/>
                  <w:calcOnExit w:val="0"/>
                  <w:textInput>
                    <w:type w:val="number"/>
                    <w:format w:val="0"/>
                  </w:textInput>
                </w:ffData>
              </w:fldChar>
            </w:r>
            <w:bookmarkStart w:id="893" w:name="q49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3"/>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7"/>
                  <w:enabled/>
                  <w:calcOnExit w:val="0"/>
                  <w:textInput>
                    <w:type w:val="number"/>
                    <w:format w:val="0"/>
                  </w:textInput>
                </w:ffData>
              </w:fldChar>
            </w:r>
            <w:bookmarkStart w:id="894" w:name="q49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4"/>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8"/>
                  <w:enabled/>
                  <w:calcOnExit w:val="0"/>
                  <w:textInput>
                    <w:type w:val="number"/>
                    <w:format w:val="0"/>
                  </w:textInput>
                </w:ffData>
              </w:fldChar>
            </w:r>
            <w:bookmarkStart w:id="895" w:name="q49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5"/>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9"/>
                  <w:enabled/>
                  <w:calcOnExit w:val="0"/>
                  <w:textInput>
                    <w:type w:val="number"/>
                    <w:format w:val="0"/>
                  </w:textInput>
                </w:ffData>
              </w:fldChar>
            </w:r>
            <w:bookmarkStart w:id="896" w:name="q49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6"/>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0"/>
                  <w:enabled/>
                  <w:calcOnExit w:val="0"/>
                  <w:textInput>
                    <w:type w:val="number"/>
                    <w:format w:val="0"/>
                  </w:textInput>
                </w:ffData>
              </w:fldChar>
            </w:r>
            <w:bookmarkStart w:id="897" w:name="q49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7"/>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1"/>
                  <w:enabled/>
                  <w:calcOnExit w:val="0"/>
                  <w:textInput>
                    <w:type w:val="number"/>
                    <w:format w:val="0"/>
                  </w:textInput>
                </w:ffData>
              </w:fldChar>
            </w:r>
            <w:bookmarkStart w:id="898" w:name="q49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8"/>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2"/>
                  <w:enabled/>
                  <w:calcOnExit w:val="0"/>
                  <w:textInput>
                    <w:type w:val="number"/>
                    <w:format w:val="0"/>
                  </w:textInput>
                </w:ffData>
              </w:fldChar>
            </w:r>
            <w:bookmarkStart w:id="899" w:name="q49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899"/>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3"/>
                  <w:enabled/>
                  <w:calcOnExit w:val="0"/>
                  <w:textInput>
                    <w:type w:val="number"/>
                    <w:format w:val="0"/>
                  </w:textInput>
                </w:ffData>
              </w:fldChar>
            </w:r>
            <w:bookmarkStart w:id="900" w:name="q49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0"/>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4"/>
                  <w:enabled/>
                  <w:calcOnExit w:val="0"/>
                  <w:textInput>
                    <w:type w:val="number"/>
                    <w:format w:val="0"/>
                  </w:textInput>
                </w:ffData>
              </w:fldChar>
            </w:r>
            <w:bookmarkStart w:id="901" w:name="q49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1"/>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5"/>
                  <w:enabled/>
                  <w:calcOnExit w:val="0"/>
                  <w:textInput>
                    <w:type w:val="number"/>
                    <w:format w:val="0"/>
                  </w:textInput>
                </w:ffData>
              </w:fldChar>
            </w:r>
            <w:bookmarkStart w:id="902" w:name="q49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2"/>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6"/>
                  <w:enabled/>
                  <w:calcOnExit w:val="0"/>
                  <w:textInput>
                    <w:type w:val="number"/>
                    <w:format w:val="0"/>
                  </w:textInput>
                </w:ffData>
              </w:fldChar>
            </w:r>
            <w:bookmarkStart w:id="903" w:name="q49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3"/>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7"/>
                  <w:enabled/>
                  <w:calcOnExit w:val="0"/>
                  <w:textInput>
                    <w:type w:val="number"/>
                    <w:format w:val="0"/>
                  </w:textInput>
                </w:ffData>
              </w:fldChar>
            </w:r>
            <w:bookmarkStart w:id="904" w:name="q49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4"/>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8"/>
                  <w:enabled/>
                  <w:calcOnExit w:val="0"/>
                  <w:textInput>
                    <w:type w:val="number"/>
                    <w:format w:val="0"/>
                  </w:textInput>
                </w:ffData>
              </w:fldChar>
            </w:r>
            <w:bookmarkStart w:id="905" w:name="q49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5"/>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19"/>
                  <w:enabled/>
                  <w:calcOnExit w:val="0"/>
                  <w:textInput>
                    <w:type w:val="number"/>
                    <w:format w:val="0"/>
                  </w:textInput>
                </w:ffData>
              </w:fldChar>
            </w:r>
            <w:bookmarkStart w:id="906" w:name="q49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6"/>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3_20"/>
                  <w:enabled/>
                  <w:calcOnExit w:val="0"/>
                  <w:textInput>
                    <w:type w:val="number"/>
                    <w:format w:val="0"/>
                  </w:textInput>
                </w:ffData>
              </w:fldChar>
            </w:r>
            <w:bookmarkStart w:id="907" w:name="q49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7"/>
          </w:p>
        </w:tc>
      </w:tr>
      <w:tr w:rsidR="0015458B" w:rsidRPr="0015458B" w:rsidTr="00C0634D">
        <w:tc>
          <w:tcPr>
            <w:tcW w:w="585" w:type="pct"/>
          </w:tcPr>
          <w:p w:rsidR="0015458B" w:rsidRPr="0015458B" w:rsidRDefault="0015458B">
            <w:pPr>
              <w:rPr>
                <w:rFonts w:ascii="Arial Narrow" w:hAnsi="Arial Narrow" w:cs="Times New Roman"/>
                <w:sz w:val="20"/>
              </w:rPr>
            </w:pPr>
            <w:r>
              <w:rPr>
                <w:rFonts w:ascii="Arial Narrow" w:hAnsi="Arial Narrow" w:cs="Times New Roman"/>
                <w:sz w:val="20"/>
              </w:rPr>
              <w:t>Civilians</w:t>
            </w:r>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
                  <w:enabled/>
                  <w:calcOnExit w:val="0"/>
                  <w:textInput>
                    <w:type w:val="number"/>
                    <w:format w:val="0"/>
                  </w:textInput>
                </w:ffData>
              </w:fldChar>
            </w:r>
            <w:bookmarkStart w:id="908" w:name="q49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8"/>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2"/>
                  <w:enabled/>
                  <w:calcOnExit w:val="0"/>
                  <w:textInput>
                    <w:type w:val="number"/>
                    <w:format w:val="0"/>
                  </w:textInput>
                </w:ffData>
              </w:fldChar>
            </w:r>
            <w:bookmarkStart w:id="909" w:name="q49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09"/>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3"/>
                  <w:enabled/>
                  <w:calcOnExit w:val="0"/>
                  <w:textInput>
                    <w:type w:val="number"/>
                    <w:format w:val="0"/>
                  </w:textInput>
                </w:ffData>
              </w:fldChar>
            </w:r>
            <w:bookmarkStart w:id="910" w:name="q49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0"/>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4"/>
                  <w:enabled/>
                  <w:calcOnExit w:val="0"/>
                  <w:textInput>
                    <w:type w:val="number"/>
                    <w:format w:val="0"/>
                  </w:textInput>
                </w:ffData>
              </w:fldChar>
            </w:r>
            <w:bookmarkStart w:id="911" w:name="q49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1"/>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5"/>
                  <w:enabled/>
                  <w:calcOnExit w:val="0"/>
                  <w:textInput>
                    <w:type w:val="number"/>
                    <w:format w:val="0"/>
                  </w:textInput>
                </w:ffData>
              </w:fldChar>
            </w:r>
            <w:bookmarkStart w:id="912" w:name="q49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2"/>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6"/>
                  <w:enabled/>
                  <w:calcOnExit w:val="0"/>
                  <w:textInput>
                    <w:type w:val="number"/>
                    <w:format w:val="0"/>
                  </w:textInput>
                </w:ffData>
              </w:fldChar>
            </w:r>
            <w:bookmarkStart w:id="913" w:name="q49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3"/>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7"/>
                  <w:enabled/>
                  <w:calcOnExit w:val="0"/>
                  <w:textInput>
                    <w:type w:val="number"/>
                    <w:format w:val="0"/>
                  </w:textInput>
                </w:ffData>
              </w:fldChar>
            </w:r>
            <w:bookmarkStart w:id="914" w:name="q49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4"/>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8"/>
                  <w:enabled/>
                  <w:calcOnExit w:val="0"/>
                  <w:textInput>
                    <w:type w:val="number"/>
                    <w:format w:val="0"/>
                  </w:textInput>
                </w:ffData>
              </w:fldChar>
            </w:r>
            <w:bookmarkStart w:id="915" w:name="q49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5"/>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9"/>
                  <w:enabled/>
                  <w:calcOnExit w:val="0"/>
                  <w:textInput>
                    <w:type w:val="number"/>
                    <w:format w:val="0"/>
                  </w:textInput>
                </w:ffData>
              </w:fldChar>
            </w:r>
            <w:bookmarkStart w:id="916" w:name="q49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6"/>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0"/>
                  <w:enabled/>
                  <w:calcOnExit w:val="0"/>
                  <w:textInput>
                    <w:type w:val="number"/>
                    <w:format w:val="0"/>
                  </w:textInput>
                </w:ffData>
              </w:fldChar>
            </w:r>
            <w:bookmarkStart w:id="917" w:name="q49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7"/>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1"/>
                  <w:enabled/>
                  <w:calcOnExit w:val="0"/>
                  <w:textInput>
                    <w:type w:val="number"/>
                    <w:format w:val="0"/>
                  </w:textInput>
                </w:ffData>
              </w:fldChar>
            </w:r>
            <w:bookmarkStart w:id="918" w:name="q49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8"/>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2"/>
                  <w:enabled/>
                  <w:calcOnExit w:val="0"/>
                  <w:textInput>
                    <w:type w:val="number"/>
                    <w:format w:val="0"/>
                  </w:textInput>
                </w:ffData>
              </w:fldChar>
            </w:r>
            <w:bookmarkStart w:id="919" w:name="q49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19"/>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3"/>
                  <w:enabled/>
                  <w:calcOnExit w:val="0"/>
                  <w:textInput>
                    <w:type w:val="number"/>
                    <w:format w:val="0"/>
                  </w:textInput>
                </w:ffData>
              </w:fldChar>
            </w:r>
            <w:bookmarkStart w:id="920" w:name="q49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0"/>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4"/>
                  <w:enabled/>
                  <w:calcOnExit w:val="0"/>
                  <w:textInput>
                    <w:type w:val="number"/>
                    <w:format w:val="0"/>
                  </w:textInput>
                </w:ffData>
              </w:fldChar>
            </w:r>
            <w:bookmarkStart w:id="921" w:name="q49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1"/>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5"/>
                  <w:enabled/>
                  <w:calcOnExit w:val="0"/>
                  <w:textInput>
                    <w:type w:val="number"/>
                    <w:format w:val="0"/>
                  </w:textInput>
                </w:ffData>
              </w:fldChar>
            </w:r>
            <w:bookmarkStart w:id="922" w:name="q49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2"/>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6"/>
                  <w:enabled/>
                  <w:calcOnExit w:val="0"/>
                  <w:textInput>
                    <w:type w:val="number"/>
                    <w:format w:val="0"/>
                  </w:textInput>
                </w:ffData>
              </w:fldChar>
            </w:r>
            <w:bookmarkStart w:id="923" w:name="q49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3"/>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7"/>
                  <w:enabled/>
                  <w:calcOnExit w:val="0"/>
                  <w:textInput>
                    <w:type w:val="number"/>
                    <w:format w:val="0"/>
                  </w:textInput>
                </w:ffData>
              </w:fldChar>
            </w:r>
            <w:bookmarkStart w:id="924" w:name="q49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4"/>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8"/>
                  <w:enabled/>
                  <w:calcOnExit w:val="0"/>
                  <w:textInput>
                    <w:type w:val="number"/>
                    <w:format w:val="0"/>
                  </w:textInput>
                </w:ffData>
              </w:fldChar>
            </w:r>
            <w:bookmarkStart w:id="925" w:name="q49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5"/>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19"/>
                  <w:enabled/>
                  <w:calcOnExit w:val="0"/>
                  <w:textInput>
                    <w:type w:val="number"/>
                    <w:format w:val="0"/>
                  </w:textInput>
                </w:ffData>
              </w:fldChar>
            </w:r>
            <w:bookmarkStart w:id="926" w:name="q49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6"/>
          </w:p>
        </w:tc>
        <w:tc>
          <w:tcPr>
            <w:tcW w:w="221"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49_4_20"/>
                  <w:enabled/>
                  <w:calcOnExit w:val="0"/>
                  <w:textInput>
                    <w:type w:val="number"/>
                    <w:format w:val="0"/>
                  </w:textInput>
                </w:ffData>
              </w:fldChar>
            </w:r>
            <w:bookmarkStart w:id="927" w:name="q49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27"/>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C0634D" w:rsidRDefault="00C0634D">
      <w:pPr>
        <w:rPr>
          <w:rFonts w:ascii="Times New Roman" w:hAnsi="Times New Roman" w:cs="Times New Roman"/>
          <w:b/>
          <w:sz w:val="24"/>
        </w:rPr>
        <w:sectPr w:rsidR="00C0634D" w:rsidSect="00C0634D">
          <w:pgSz w:w="15840" w:h="12240" w:orient="landscape"/>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50. Is your country currently detaining children for actual or suspected involvement with non-state armed groups?</w:t>
      </w:r>
    </w:p>
    <w:sdt>
      <w:sdtPr>
        <w:rPr>
          <w:rFonts w:ascii="Times New Roman" w:hAnsi="Times New Roman" w:cs="Times New Roman"/>
          <w:sz w:val="24"/>
        </w:rPr>
        <w:tag w:val="q50_1"/>
        <w:id w:val="1331486675"/>
        <w:placeholder>
          <w:docPart w:val="68E02A4A9404423FA4478E6C313CC03C"/>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so, please specify the legal basis. If possible, please share the relevant legislation by sending files on globalstudycdl@ohchr.org. Please name the files as follows: questionnaire_[country name]_[number of question it relates to]_[title-of-the-legislation], e.g. questionnaire_country_50_criminal-code.</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50_2"/>
            <w:enabled/>
            <w:calcOnExit w:val="0"/>
            <w:textInput/>
          </w:ffData>
        </w:fldChar>
      </w:r>
      <w:bookmarkStart w:id="928" w:name="q50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928"/>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51. May children be detained solely for affiliation with a non-state armed group? </w:t>
      </w:r>
    </w:p>
    <w:sdt>
      <w:sdtPr>
        <w:rPr>
          <w:rFonts w:ascii="Times New Roman" w:hAnsi="Times New Roman" w:cs="Times New Roman"/>
          <w:sz w:val="24"/>
        </w:rPr>
        <w:tag w:val="q51_1"/>
        <w:id w:val="-1274854459"/>
        <w:placeholder>
          <w:docPart w:val="D06CF1715F6E4A2CA56F6759D2AD5409"/>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52. Under whose authority are children detained for involvement with non-state armed groups?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52_1"/>
            <w:enabled/>
            <w:calcOnExit w:val="0"/>
            <w:textInput/>
          </w:ffData>
        </w:fldChar>
      </w:r>
      <w:bookmarkStart w:id="929" w:name="q52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929"/>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53. What type of facilities are used to detain children for involvement with non-state armed groups?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53_1"/>
            <w:enabled/>
            <w:calcOnExit w:val="0"/>
            <w:textInput/>
          </w:ffData>
        </w:fldChar>
      </w:r>
      <w:bookmarkStart w:id="930" w:name="q53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930"/>
    </w:p>
    <w:p w:rsidR="0015458B" w:rsidRDefault="0015458B">
      <w:pPr>
        <w:rPr>
          <w:rFonts w:ascii="Times New Roman" w:hAnsi="Times New Roman" w:cs="Times New Roman"/>
          <w:sz w:val="24"/>
        </w:rPr>
      </w:pPr>
    </w:p>
    <w:p w:rsidR="00C0634D" w:rsidRDefault="00C0634D">
      <w:pPr>
        <w:rPr>
          <w:rFonts w:ascii="Times New Roman" w:hAnsi="Times New Roman" w:cs="Times New Roman"/>
          <w:b/>
          <w:sz w:val="24"/>
        </w:rPr>
        <w:sectPr w:rsidR="00C0634D">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54. Please provide the total number of children (aged 0-17) deprived of liberty on 26 June 2018 for involvement with non-state armed groups.</w:t>
      </w:r>
    </w:p>
    <w:p w:rsidR="0015458B" w:rsidRDefault="0015458B">
      <w:pPr>
        <w:rPr>
          <w:rFonts w:ascii="Times New Roman" w:hAnsi="Times New Roman" w:cs="Times New Roman"/>
          <w:sz w:val="20"/>
        </w:rPr>
      </w:pPr>
      <w:r>
        <w:rPr>
          <w:rFonts w:ascii="Times New Roman" w:hAnsi="Times New Roman" w:cs="Times New Roman"/>
          <w:b/>
          <w:sz w:val="20"/>
        </w:rPr>
        <w:t>Table 17: Children deprived of liberty for involvement with non-state armed groups, 26 June 2018</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1083"/>
        <w:gridCol w:w="914"/>
        <w:gridCol w:w="1461"/>
        <w:gridCol w:w="914"/>
        <w:gridCol w:w="1461"/>
        <w:gridCol w:w="914"/>
        <w:gridCol w:w="1461"/>
        <w:gridCol w:w="914"/>
        <w:gridCol w:w="1461"/>
        <w:gridCol w:w="914"/>
        <w:gridCol w:w="1453"/>
      </w:tblGrid>
      <w:tr w:rsidR="0015458B" w:rsidRPr="0015458B" w:rsidTr="00C0634D">
        <w:tc>
          <w:tcPr>
            <w:tcW w:w="418"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Under 10</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10-11</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12-13</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14-15</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16-17</w:t>
            </w:r>
          </w:p>
        </w:tc>
      </w:tr>
      <w:tr w:rsidR="0015458B" w:rsidRPr="0015458B" w:rsidTr="00C0634D">
        <w:tc>
          <w:tcPr>
            <w:tcW w:w="418"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r>
      <w:tr w:rsidR="0015458B" w:rsidRPr="0015458B" w:rsidTr="00C0634D">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color w:val="000000"/>
                <w:sz w:val="20"/>
              </w:rPr>
              <w:t>A)Charged with a criminal offense related to involvement with armed groups</w:t>
            </w:r>
          </w:p>
        </w:tc>
      </w:tr>
      <w:tr w:rsidR="0015458B" w:rsidRPr="0015458B" w:rsidTr="00C0634D">
        <w:tc>
          <w:tcPr>
            <w:tcW w:w="418"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1"/>
                  <w:enabled/>
                  <w:calcOnExit w:val="0"/>
                  <w:textInput>
                    <w:type w:val="number"/>
                    <w:format w:val="0"/>
                  </w:textInput>
                </w:ffData>
              </w:fldChar>
            </w:r>
            <w:bookmarkStart w:id="931" w:name="q54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1"/>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2"/>
                  <w:enabled/>
                  <w:calcOnExit w:val="0"/>
                  <w:textInput>
                    <w:type w:val="number"/>
                    <w:format w:val="0"/>
                  </w:textInput>
                </w:ffData>
              </w:fldChar>
            </w:r>
            <w:bookmarkStart w:id="932" w:name="q54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2"/>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3"/>
                  <w:enabled/>
                  <w:calcOnExit w:val="0"/>
                  <w:textInput>
                    <w:type w:val="number"/>
                    <w:format w:val="0"/>
                  </w:textInput>
                </w:ffData>
              </w:fldChar>
            </w:r>
            <w:bookmarkStart w:id="933" w:name="q54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3"/>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4"/>
                  <w:enabled/>
                  <w:calcOnExit w:val="0"/>
                  <w:textInput>
                    <w:type w:val="number"/>
                    <w:format w:val="0"/>
                  </w:textInput>
                </w:ffData>
              </w:fldChar>
            </w:r>
            <w:bookmarkStart w:id="934" w:name="q54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4"/>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5"/>
                  <w:enabled/>
                  <w:calcOnExit w:val="0"/>
                  <w:textInput>
                    <w:type w:val="number"/>
                    <w:format w:val="0"/>
                  </w:textInput>
                </w:ffData>
              </w:fldChar>
            </w:r>
            <w:bookmarkStart w:id="935" w:name="q54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5"/>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6"/>
                  <w:enabled/>
                  <w:calcOnExit w:val="0"/>
                  <w:textInput>
                    <w:type w:val="number"/>
                    <w:format w:val="0"/>
                  </w:textInput>
                </w:ffData>
              </w:fldChar>
            </w:r>
            <w:bookmarkStart w:id="936" w:name="q54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6"/>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7"/>
                  <w:enabled/>
                  <w:calcOnExit w:val="0"/>
                  <w:textInput>
                    <w:type w:val="number"/>
                    <w:format w:val="0"/>
                  </w:textInput>
                </w:ffData>
              </w:fldChar>
            </w:r>
            <w:bookmarkStart w:id="937" w:name="q54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7"/>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8"/>
                  <w:enabled/>
                  <w:calcOnExit w:val="0"/>
                  <w:textInput>
                    <w:type w:val="number"/>
                    <w:format w:val="0"/>
                  </w:textInput>
                </w:ffData>
              </w:fldChar>
            </w:r>
            <w:bookmarkStart w:id="938" w:name="q54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8"/>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9"/>
                  <w:enabled/>
                  <w:calcOnExit w:val="0"/>
                  <w:textInput>
                    <w:type w:val="number"/>
                    <w:format w:val="0"/>
                  </w:textInput>
                </w:ffData>
              </w:fldChar>
            </w:r>
            <w:bookmarkStart w:id="939" w:name="q54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39"/>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4_10"/>
                  <w:enabled/>
                  <w:calcOnExit w:val="0"/>
                  <w:textInput>
                    <w:type w:val="number"/>
                    <w:format w:val="0"/>
                  </w:textInput>
                </w:ffData>
              </w:fldChar>
            </w:r>
            <w:bookmarkStart w:id="940" w:name="q54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0"/>
          </w:p>
        </w:tc>
      </w:tr>
      <w:tr w:rsidR="0015458B" w:rsidRPr="0015458B" w:rsidTr="00C0634D">
        <w:tc>
          <w:tcPr>
            <w:tcW w:w="418"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1"/>
                  <w:enabled/>
                  <w:calcOnExit w:val="0"/>
                  <w:textInput>
                    <w:type w:val="number"/>
                    <w:format w:val="0"/>
                  </w:textInput>
                </w:ffData>
              </w:fldChar>
            </w:r>
            <w:bookmarkStart w:id="941" w:name="q54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1"/>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2"/>
                  <w:enabled/>
                  <w:calcOnExit w:val="0"/>
                  <w:textInput>
                    <w:type w:val="number"/>
                    <w:format w:val="0"/>
                  </w:textInput>
                </w:ffData>
              </w:fldChar>
            </w:r>
            <w:bookmarkStart w:id="942" w:name="q54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2"/>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3"/>
                  <w:enabled/>
                  <w:calcOnExit w:val="0"/>
                  <w:textInput>
                    <w:type w:val="number"/>
                    <w:format w:val="0"/>
                  </w:textInput>
                </w:ffData>
              </w:fldChar>
            </w:r>
            <w:bookmarkStart w:id="943" w:name="q54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3"/>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4"/>
                  <w:enabled/>
                  <w:calcOnExit w:val="0"/>
                  <w:textInput>
                    <w:type w:val="number"/>
                    <w:format w:val="0"/>
                  </w:textInput>
                </w:ffData>
              </w:fldChar>
            </w:r>
            <w:bookmarkStart w:id="944" w:name="q54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4"/>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5"/>
                  <w:enabled/>
                  <w:calcOnExit w:val="0"/>
                  <w:textInput>
                    <w:type w:val="number"/>
                    <w:format w:val="0"/>
                  </w:textInput>
                </w:ffData>
              </w:fldChar>
            </w:r>
            <w:bookmarkStart w:id="945" w:name="q54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5"/>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6"/>
                  <w:enabled/>
                  <w:calcOnExit w:val="0"/>
                  <w:textInput>
                    <w:type w:val="number"/>
                    <w:format w:val="0"/>
                  </w:textInput>
                </w:ffData>
              </w:fldChar>
            </w:r>
            <w:bookmarkStart w:id="946" w:name="q54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6"/>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7"/>
                  <w:enabled/>
                  <w:calcOnExit w:val="0"/>
                  <w:textInput>
                    <w:type w:val="number"/>
                    <w:format w:val="0"/>
                  </w:textInput>
                </w:ffData>
              </w:fldChar>
            </w:r>
            <w:bookmarkStart w:id="947" w:name="q54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7"/>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8"/>
                  <w:enabled/>
                  <w:calcOnExit w:val="0"/>
                  <w:textInput>
                    <w:type w:val="number"/>
                    <w:format w:val="0"/>
                  </w:textInput>
                </w:ffData>
              </w:fldChar>
            </w:r>
            <w:bookmarkStart w:id="948" w:name="q54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8"/>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9"/>
                  <w:enabled/>
                  <w:calcOnExit w:val="0"/>
                  <w:textInput>
                    <w:type w:val="number"/>
                    <w:format w:val="0"/>
                  </w:textInput>
                </w:ffData>
              </w:fldChar>
            </w:r>
            <w:bookmarkStart w:id="949" w:name="q54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49"/>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5_10"/>
                  <w:enabled/>
                  <w:calcOnExit w:val="0"/>
                  <w:textInput>
                    <w:type w:val="number"/>
                    <w:format w:val="0"/>
                  </w:textInput>
                </w:ffData>
              </w:fldChar>
            </w:r>
            <w:bookmarkStart w:id="950" w:name="q54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0"/>
          </w:p>
        </w:tc>
      </w:tr>
      <w:tr w:rsidR="0015458B" w:rsidRPr="0015458B" w:rsidTr="00C0634D">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B)Administrative/security detention related to involvement with armed groups</w:t>
            </w:r>
          </w:p>
        </w:tc>
      </w:tr>
      <w:tr w:rsidR="0015458B" w:rsidRPr="0015458B" w:rsidTr="00C0634D">
        <w:tc>
          <w:tcPr>
            <w:tcW w:w="418"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1"/>
                  <w:enabled/>
                  <w:calcOnExit w:val="0"/>
                  <w:textInput>
                    <w:type w:val="number"/>
                    <w:format w:val="0"/>
                  </w:textInput>
                </w:ffData>
              </w:fldChar>
            </w:r>
            <w:bookmarkStart w:id="951" w:name="q54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1"/>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2"/>
                  <w:enabled/>
                  <w:calcOnExit w:val="0"/>
                  <w:textInput>
                    <w:type w:val="number"/>
                    <w:format w:val="0"/>
                  </w:textInput>
                </w:ffData>
              </w:fldChar>
            </w:r>
            <w:bookmarkStart w:id="952" w:name="q54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2"/>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3"/>
                  <w:enabled/>
                  <w:calcOnExit w:val="0"/>
                  <w:textInput>
                    <w:type w:val="number"/>
                    <w:format w:val="0"/>
                  </w:textInput>
                </w:ffData>
              </w:fldChar>
            </w:r>
            <w:bookmarkStart w:id="953" w:name="q54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3"/>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4"/>
                  <w:enabled/>
                  <w:calcOnExit w:val="0"/>
                  <w:textInput>
                    <w:type w:val="number"/>
                    <w:format w:val="0"/>
                  </w:textInput>
                </w:ffData>
              </w:fldChar>
            </w:r>
            <w:bookmarkStart w:id="954" w:name="q54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4"/>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5"/>
                  <w:enabled/>
                  <w:calcOnExit w:val="0"/>
                  <w:textInput>
                    <w:type w:val="number"/>
                    <w:format w:val="0"/>
                  </w:textInput>
                </w:ffData>
              </w:fldChar>
            </w:r>
            <w:bookmarkStart w:id="955" w:name="q54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5"/>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6"/>
                  <w:enabled/>
                  <w:calcOnExit w:val="0"/>
                  <w:textInput>
                    <w:type w:val="number"/>
                    <w:format w:val="0"/>
                  </w:textInput>
                </w:ffData>
              </w:fldChar>
            </w:r>
            <w:bookmarkStart w:id="956" w:name="q54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6"/>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7"/>
                  <w:enabled/>
                  <w:calcOnExit w:val="0"/>
                  <w:textInput>
                    <w:type w:val="number"/>
                    <w:format w:val="0"/>
                  </w:textInput>
                </w:ffData>
              </w:fldChar>
            </w:r>
            <w:bookmarkStart w:id="957" w:name="q54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7"/>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8"/>
                  <w:enabled/>
                  <w:calcOnExit w:val="0"/>
                  <w:textInput>
                    <w:type w:val="number"/>
                    <w:format w:val="0"/>
                  </w:textInput>
                </w:ffData>
              </w:fldChar>
            </w:r>
            <w:bookmarkStart w:id="958" w:name="q54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8"/>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9"/>
                  <w:enabled/>
                  <w:calcOnExit w:val="0"/>
                  <w:textInput>
                    <w:type w:val="number"/>
                    <w:format w:val="0"/>
                  </w:textInput>
                </w:ffData>
              </w:fldChar>
            </w:r>
            <w:bookmarkStart w:id="959" w:name="q54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59"/>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7_10"/>
                  <w:enabled/>
                  <w:calcOnExit w:val="0"/>
                  <w:textInput>
                    <w:type w:val="number"/>
                    <w:format w:val="0"/>
                  </w:textInput>
                </w:ffData>
              </w:fldChar>
            </w:r>
            <w:bookmarkStart w:id="960" w:name="q54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0"/>
          </w:p>
        </w:tc>
      </w:tr>
      <w:tr w:rsidR="0015458B" w:rsidRPr="0015458B" w:rsidTr="00C0634D">
        <w:tc>
          <w:tcPr>
            <w:tcW w:w="418" w:type="pct"/>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1"/>
                  <w:enabled/>
                  <w:calcOnExit w:val="0"/>
                  <w:textInput>
                    <w:type w:val="number"/>
                    <w:format w:val="0"/>
                  </w:textInput>
                </w:ffData>
              </w:fldChar>
            </w:r>
            <w:bookmarkStart w:id="961" w:name="q54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1"/>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2"/>
                  <w:enabled/>
                  <w:calcOnExit w:val="0"/>
                  <w:textInput>
                    <w:type w:val="number"/>
                    <w:format w:val="0"/>
                  </w:textInput>
                </w:ffData>
              </w:fldChar>
            </w:r>
            <w:bookmarkStart w:id="962" w:name="q54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2"/>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3"/>
                  <w:enabled/>
                  <w:calcOnExit w:val="0"/>
                  <w:textInput>
                    <w:type w:val="number"/>
                    <w:format w:val="0"/>
                  </w:textInput>
                </w:ffData>
              </w:fldChar>
            </w:r>
            <w:bookmarkStart w:id="963" w:name="q54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3"/>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4"/>
                  <w:enabled/>
                  <w:calcOnExit w:val="0"/>
                  <w:textInput>
                    <w:type w:val="number"/>
                    <w:format w:val="0"/>
                  </w:textInput>
                </w:ffData>
              </w:fldChar>
            </w:r>
            <w:bookmarkStart w:id="964" w:name="q54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4"/>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5"/>
                  <w:enabled/>
                  <w:calcOnExit w:val="0"/>
                  <w:textInput>
                    <w:type w:val="number"/>
                    <w:format w:val="0"/>
                  </w:textInput>
                </w:ffData>
              </w:fldChar>
            </w:r>
            <w:bookmarkStart w:id="965" w:name="q54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5"/>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6"/>
                  <w:enabled/>
                  <w:calcOnExit w:val="0"/>
                  <w:textInput>
                    <w:type w:val="number"/>
                    <w:format w:val="0"/>
                  </w:textInput>
                </w:ffData>
              </w:fldChar>
            </w:r>
            <w:bookmarkStart w:id="966" w:name="q54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6"/>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7"/>
                  <w:enabled/>
                  <w:calcOnExit w:val="0"/>
                  <w:textInput>
                    <w:type w:val="number"/>
                    <w:format w:val="0"/>
                  </w:textInput>
                </w:ffData>
              </w:fldChar>
            </w:r>
            <w:bookmarkStart w:id="967" w:name="q54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7"/>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8"/>
                  <w:enabled/>
                  <w:calcOnExit w:val="0"/>
                  <w:textInput>
                    <w:type w:val="number"/>
                    <w:format w:val="0"/>
                  </w:textInput>
                </w:ffData>
              </w:fldChar>
            </w:r>
            <w:bookmarkStart w:id="968" w:name="q54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8"/>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9"/>
                  <w:enabled/>
                  <w:calcOnExit w:val="0"/>
                  <w:textInput>
                    <w:type w:val="number"/>
                    <w:format w:val="0"/>
                  </w:textInput>
                </w:ffData>
              </w:fldChar>
            </w:r>
            <w:bookmarkStart w:id="969" w:name="q54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69"/>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4_8_10"/>
                  <w:enabled/>
                  <w:calcOnExit w:val="0"/>
                  <w:textInput>
                    <w:type w:val="number"/>
                    <w:format w:val="0"/>
                  </w:textInput>
                </w:ffData>
              </w:fldChar>
            </w:r>
            <w:bookmarkStart w:id="970" w:name="q54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0"/>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55. For each of the last ten years (2008-2017), please provide the total number of children taken into detention for involvement with non-state armed groups:</w:t>
      </w:r>
    </w:p>
    <w:p w:rsidR="0015458B" w:rsidRDefault="0015458B">
      <w:pPr>
        <w:rPr>
          <w:rFonts w:ascii="Times New Roman" w:hAnsi="Times New Roman" w:cs="Times New Roman"/>
          <w:sz w:val="20"/>
        </w:rPr>
      </w:pPr>
      <w:r>
        <w:rPr>
          <w:rFonts w:ascii="Times New Roman" w:hAnsi="Times New Roman" w:cs="Times New Roman"/>
          <w:sz w:val="20"/>
        </w:rPr>
        <w:tab/>
        <w:t>A)</w:t>
      </w:r>
      <w:r w:rsidR="00C0634D">
        <w:rPr>
          <w:rFonts w:ascii="Times New Roman" w:hAnsi="Times New Roman" w:cs="Times New Roman"/>
          <w:sz w:val="20"/>
        </w:rPr>
        <w:t xml:space="preserve"> </w:t>
      </w:r>
      <w:r>
        <w:rPr>
          <w:rFonts w:ascii="Times New Roman" w:hAnsi="Times New Roman" w:cs="Times New Roman"/>
          <w:sz w:val="20"/>
        </w:rPr>
        <w:t>Charged with a criminal offense related to involvement with armed groups</w:t>
      </w:r>
    </w:p>
    <w:p w:rsidR="0015458B" w:rsidRDefault="0015458B">
      <w:pPr>
        <w:rPr>
          <w:rFonts w:ascii="Times New Roman" w:hAnsi="Times New Roman" w:cs="Times New Roman"/>
          <w:sz w:val="20"/>
        </w:rPr>
      </w:pPr>
      <w:r>
        <w:rPr>
          <w:rFonts w:ascii="Times New Roman" w:hAnsi="Times New Roman" w:cs="Times New Roman"/>
          <w:sz w:val="20"/>
        </w:rPr>
        <w:tab/>
        <w:t>B)</w:t>
      </w:r>
      <w:r w:rsidR="00C0634D">
        <w:rPr>
          <w:rFonts w:ascii="Times New Roman" w:hAnsi="Times New Roman" w:cs="Times New Roman"/>
          <w:sz w:val="20"/>
        </w:rPr>
        <w:t xml:space="preserve"> </w:t>
      </w:r>
      <w:r>
        <w:rPr>
          <w:rFonts w:ascii="Times New Roman" w:hAnsi="Times New Roman" w:cs="Times New Roman"/>
          <w:sz w:val="20"/>
        </w:rPr>
        <w:t>Administrative/security detention related to involvement with armed groups</w:t>
      </w:r>
    </w:p>
    <w:p w:rsidR="0015458B" w:rsidRDefault="0015458B">
      <w:pPr>
        <w:rPr>
          <w:rFonts w:ascii="Times New Roman" w:hAnsi="Times New Roman" w:cs="Times New Roman"/>
          <w:sz w:val="20"/>
        </w:rPr>
      </w:pPr>
      <w:r>
        <w:rPr>
          <w:rFonts w:ascii="Times New Roman" w:hAnsi="Times New Roman" w:cs="Times New Roman"/>
          <w:b/>
          <w:sz w:val="20"/>
        </w:rPr>
        <w:t>Table 18: Children deprived of liberty for involvement with non-state armed groups, 2008-2017</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2573"/>
        <w:gridCol w:w="517"/>
        <w:gridCol w:w="520"/>
        <w:gridCol w:w="518"/>
        <w:gridCol w:w="521"/>
        <w:gridCol w:w="518"/>
        <w:gridCol w:w="521"/>
        <w:gridCol w:w="518"/>
        <w:gridCol w:w="521"/>
        <w:gridCol w:w="518"/>
        <w:gridCol w:w="521"/>
        <w:gridCol w:w="518"/>
        <w:gridCol w:w="521"/>
        <w:gridCol w:w="518"/>
        <w:gridCol w:w="521"/>
        <w:gridCol w:w="518"/>
        <w:gridCol w:w="521"/>
        <w:gridCol w:w="518"/>
        <w:gridCol w:w="521"/>
        <w:gridCol w:w="518"/>
        <w:gridCol w:w="510"/>
      </w:tblGrid>
      <w:tr w:rsidR="0015458B" w:rsidRPr="0015458B" w:rsidTr="00C0634D">
        <w:tc>
          <w:tcPr>
            <w:tcW w:w="994"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401"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C0634D">
        <w:tc>
          <w:tcPr>
            <w:tcW w:w="994" w:type="pct"/>
            <w:shd w:val="clear" w:color="auto" w:fill="4472C4"/>
          </w:tcPr>
          <w:p w:rsidR="0015458B" w:rsidRPr="0015458B" w:rsidRDefault="0015458B">
            <w:pPr>
              <w:rPr>
                <w:rFonts w:ascii="Arial Narrow" w:hAnsi="Arial Narrow" w:cs="Times New Roman"/>
                <w:b/>
                <w:color w:val="FFFFFF"/>
                <w:sz w:val="20"/>
              </w:rPr>
            </w:pP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0"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C0634D">
        <w:tc>
          <w:tcPr>
            <w:tcW w:w="994"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Charged with a criminal offenses</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
                  <w:enabled/>
                  <w:calcOnExit w:val="0"/>
                  <w:textInput>
                    <w:type w:val="number"/>
                    <w:format w:val="0"/>
                  </w:textInput>
                </w:ffData>
              </w:fldChar>
            </w:r>
            <w:bookmarkStart w:id="971" w:name="q55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2"/>
                  <w:enabled/>
                  <w:calcOnExit w:val="0"/>
                  <w:textInput>
                    <w:type w:val="number"/>
                    <w:format w:val="0"/>
                  </w:textInput>
                </w:ffData>
              </w:fldChar>
            </w:r>
            <w:bookmarkStart w:id="972" w:name="q55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3"/>
                  <w:enabled/>
                  <w:calcOnExit w:val="0"/>
                  <w:textInput>
                    <w:type w:val="number"/>
                    <w:format w:val="0"/>
                  </w:textInput>
                </w:ffData>
              </w:fldChar>
            </w:r>
            <w:bookmarkStart w:id="973" w:name="q55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4"/>
                  <w:enabled/>
                  <w:calcOnExit w:val="0"/>
                  <w:textInput>
                    <w:type w:val="number"/>
                    <w:format w:val="0"/>
                  </w:textInput>
                </w:ffData>
              </w:fldChar>
            </w:r>
            <w:bookmarkStart w:id="974" w:name="q55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5"/>
                  <w:enabled/>
                  <w:calcOnExit w:val="0"/>
                  <w:textInput>
                    <w:type w:val="number"/>
                    <w:format w:val="0"/>
                  </w:textInput>
                </w:ffData>
              </w:fldChar>
            </w:r>
            <w:bookmarkStart w:id="975" w:name="q55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6"/>
                  <w:enabled/>
                  <w:calcOnExit w:val="0"/>
                  <w:textInput>
                    <w:type w:val="number"/>
                    <w:format w:val="0"/>
                  </w:textInput>
                </w:ffData>
              </w:fldChar>
            </w:r>
            <w:bookmarkStart w:id="976" w:name="q55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7"/>
                  <w:enabled/>
                  <w:calcOnExit w:val="0"/>
                  <w:textInput>
                    <w:type w:val="number"/>
                    <w:format w:val="0"/>
                  </w:textInput>
                </w:ffData>
              </w:fldChar>
            </w:r>
            <w:bookmarkStart w:id="977" w:name="q55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8"/>
                  <w:enabled/>
                  <w:calcOnExit w:val="0"/>
                  <w:textInput>
                    <w:type w:val="number"/>
                    <w:format w:val="0"/>
                  </w:textInput>
                </w:ffData>
              </w:fldChar>
            </w:r>
            <w:bookmarkStart w:id="978" w:name="q55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9"/>
                  <w:enabled/>
                  <w:calcOnExit w:val="0"/>
                  <w:textInput>
                    <w:type w:val="number"/>
                    <w:format w:val="0"/>
                  </w:textInput>
                </w:ffData>
              </w:fldChar>
            </w:r>
            <w:bookmarkStart w:id="979" w:name="q55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7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0"/>
                  <w:enabled/>
                  <w:calcOnExit w:val="0"/>
                  <w:textInput>
                    <w:type w:val="number"/>
                    <w:format w:val="0"/>
                  </w:textInput>
                </w:ffData>
              </w:fldChar>
            </w:r>
            <w:bookmarkStart w:id="980" w:name="q55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1"/>
                  <w:enabled/>
                  <w:calcOnExit w:val="0"/>
                  <w:textInput>
                    <w:type w:val="number"/>
                    <w:format w:val="0"/>
                  </w:textInput>
                </w:ffData>
              </w:fldChar>
            </w:r>
            <w:bookmarkStart w:id="981" w:name="q55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2"/>
                  <w:enabled/>
                  <w:calcOnExit w:val="0"/>
                  <w:textInput>
                    <w:type w:val="number"/>
                    <w:format w:val="0"/>
                  </w:textInput>
                </w:ffData>
              </w:fldChar>
            </w:r>
            <w:bookmarkStart w:id="982" w:name="q55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3"/>
                  <w:enabled/>
                  <w:calcOnExit w:val="0"/>
                  <w:textInput>
                    <w:type w:val="number"/>
                    <w:format w:val="0"/>
                  </w:textInput>
                </w:ffData>
              </w:fldChar>
            </w:r>
            <w:bookmarkStart w:id="983" w:name="q55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4"/>
                  <w:enabled/>
                  <w:calcOnExit w:val="0"/>
                  <w:textInput>
                    <w:type w:val="number"/>
                    <w:format w:val="0"/>
                  </w:textInput>
                </w:ffData>
              </w:fldChar>
            </w:r>
            <w:bookmarkStart w:id="984" w:name="q55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5"/>
                  <w:enabled/>
                  <w:calcOnExit w:val="0"/>
                  <w:textInput>
                    <w:type w:val="number"/>
                    <w:format w:val="0"/>
                  </w:textInput>
                </w:ffData>
              </w:fldChar>
            </w:r>
            <w:bookmarkStart w:id="985" w:name="q55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6"/>
                  <w:enabled/>
                  <w:calcOnExit w:val="0"/>
                  <w:textInput>
                    <w:type w:val="number"/>
                    <w:format w:val="0"/>
                  </w:textInput>
                </w:ffData>
              </w:fldChar>
            </w:r>
            <w:bookmarkStart w:id="986" w:name="q55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7"/>
                  <w:enabled/>
                  <w:calcOnExit w:val="0"/>
                  <w:textInput>
                    <w:type w:val="number"/>
                    <w:format w:val="0"/>
                  </w:textInput>
                </w:ffData>
              </w:fldChar>
            </w:r>
            <w:bookmarkStart w:id="987" w:name="q55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8"/>
                  <w:enabled/>
                  <w:calcOnExit w:val="0"/>
                  <w:textInput>
                    <w:type w:val="number"/>
                    <w:format w:val="0"/>
                  </w:textInput>
                </w:ffData>
              </w:fldChar>
            </w:r>
            <w:bookmarkStart w:id="988" w:name="q55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19"/>
                  <w:enabled/>
                  <w:calcOnExit w:val="0"/>
                  <w:textInput>
                    <w:type w:val="number"/>
                    <w:format w:val="0"/>
                  </w:textInput>
                </w:ffData>
              </w:fldChar>
            </w:r>
            <w:bookmarkStart w:id="989" w:name="q55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8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3_20"/>
                  <w:enabled/>
                  <w:calcOnExit w:val="0"/>
                  <w:textInput>
                    <w:type w:val="number"/>
                    <w:format w:val="0"/>
                  </w:textInput>
                </w:ffData>
              </w:fldChar>
            </w:r>
            <w:bookmarkStart w:id="990" w:name="q55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0"/>
          </w:p>
        </w:tc>
      </w:tr>
      <w:tr w:rsidR="0015458B" w:rsidRPr="0015458B" w:rsidTr="00C0634D">
        <w:tc>
          <w:tcPr>
            <w:tcW w:w="994" w:type="pct"/>
          </w:tcPr>
          <w:p w:rsidR="0015458B" w:rsidRPr="0015458B" w:rsidRDefault="0015458B">
            <w:pPr>
              <w:rPr>
                <w:rFonts w:ascii="Arial Narrow" w:hAnsi="Arial Narrow" w:cs="Times New Roman"/>
                <w:sz w:val="20"/>
              </w:rPr>
            </w:pPr>
            <w:r>
              <w:rPr>
                <w:rFonts w:ascii="Arial Narrow" w:hAnsi="Arial Narrow" w:cs="Times New Roman"/>
                <w:sz w:val="20"/>
              </w:rPr>
              <w:t>Administrative/security detention</w:t>
            </w:r>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
                  <w:enabled/>
                  <w:calcOnExit w:val="0"/>
                  <w:textInput>
                    <w:type w:val="number"/>
                    <w:format w:val="0"/>
                  </w:textInput>
                </w:ffData>
              </w:fldChar>
            </w:r>
            <w:bookmarkStart w:id="991" w:name="q55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2"/>
                  <w:enabled/>
                  <w:calcOnExit w:val="0"/>
                  <w:textInput>
                    <w:type w:val="number"/>
                    <w:format w:val="0"/>
                  </w:textInput>
                </w:ffData>
              </w:fldChar>
            </w:r>
            <w:bookmarkStart w:id="992" w:name="q55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3"/>
                  <w:enabled/>
                  <w:calcOnExit w:val="0"/>
                  <w:textInput>
                    <w:type w:val="number"/>
                    <w:format w:val="0"/>
                  </w:textInput>
                </w:ffData>
              </w:fldChar>
            </w:r>
            <w:bookmarkStart w:id="993" w:name="q55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4"/>
                  <w:enabled/>
                  <w:calcOnExit w:val="0"/>
                  <w:textInput>
                    <w:type w:val="number"/>
                    <w:format w:val="0"/>
                  </w:textInput>
                </w:ffData>
              </w:fldChar>
            </w:r>
            <w:bookmarkStart w:id="994" w:name="q55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5"/>
                  <w:enabled/>
                  <w:calcOnExit w:val="0"/>
                  <w:textInput>
                    <w:type w:val="number"/>
                    <w:format w:val="0"/>
                  </w:textInput>
                </w:ffData>
              </w:fldChar>
            </w:r>
            <w:bookmarkStart w:id="995" w:name="q55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6"/>
                  <w:enabled/>
                  <w:calcOnExit w:val="0"/>
                  <w:textInput>
                    <w:type w:val="number"/>
                    <w:format w:val="0"/>
                  </w:textInput>
                </w:ffData>
              </w:fldChar>
            </w:r>
            <w:bookmarkStart w:id="996" w:name="q55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7"/>
                  <w:enabled/>
                  <w:calcOnExit w:val="0"/>
                  <w:textInput>
                    <w:type w:val="number"/>
                    <w:format w:val="0"/>
                  </w:textInput>
                </w:ffData>
              </w:fldChar>
            </w:r>
            <w:bookmarkStart w:id="997" w:name="q55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8"/>
                  <w:enabled/>
                  <w:calcOnExit w:val="0"/>
                  <w:textInput>
                    <w:type w:val="number"/>
                    <w:format w:val="0"/>
                  </w:textInput>
                </w:ffData>
              </w:fldChar>
            </w:r>
            <w:bookmarkStart w:id="998" w:name="q55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9"/>
                  <w:enabled/>
                  <w:calcOnExit w:val="0"/>
                  <w:textInput>
                    <w:type w:val="number"/>
                    <w:format w:val="0"/>
                  </w:textInput>
                </w:ffData>
              </w:fldChar>
            </w:r>
            <w:bookmarkStart w:id="999" w:name="q55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99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0"/>
                  <w:enabled/>
                  <w:calcOnExit w:val="0"/>
                  <w:textInput>
                    <w:type w:val="number"/>
                    <w:format w:val="0"/>
                  </w:textInput>
                </w:ffData>
              </w:fldChar>
            </w:r>
            <w:bookmarkStart w:id="1000" w:name="q55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0"/>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1"/>
                  <w:enabled/>
                  <w:calcOnExit w:val="0"/>
                  <w:textInput>
                    <w:type w:val="number"/>
                    <w:format w:val="0"/>
                  </w:textInput>
                </w:ffData>
              </w:fldChar>
            </w:r>
            <w:bookmarkStart w:id="1001" w:name="q55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1"/>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2"/>
                  <w:enabled/>
                  <w:calcOnExit w:val="0"/>
                  <w:textInput>
                    <w:type w:val="number"/>
                    <w:format w:val="0"/>
                  </w:textInput>
                </w:ffData>
              </w:fldChar>
            </w:r>
            <w:bookmarkStart w:id="1002" w:name="q55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2"/>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3"/>
                  <w:enabled/>
                  <w:calcOnExit w:val="0"/>
                  <w:textInput>
                    <w:type w:val="number"/>
                    <w:format w:val="0"/>
                  </w:textInput>
                </w:ffData>
              </w:fldChar>
            </w:r>
            <w:bookmarkStart w:id="1003" w:name="q55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3"/>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4"/>
                  <w:enabled/>
                  <w:calcOnExit w:val="0"/>
                  <w:textInput>
                    <w:type w:val="number"/>
                    <w:format w:val="0"/>
                  </w:textInput>
                </w:ffData>
              </w:fldChar>
            </w:r>
            <w:bookmarkStart w:id="1004" w:name="q55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4"/>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5"/>
                  <w:enabled/>
                  <w:calcOnExit w:val="0"/>
                  <w:textInput>
                    <w:type w:val="number"/>
                    <w:format w:val="0"/>
                  </w:textInput>
                </w:ffData>
              </w:fldChar>
            </w:r>
            <w:bookmarkStart w:id="1005" w:name="q55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5"/>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6"/>
                  <w:enabled/>
                  <w:calcOnExit w:val="0"/>
                  <w:textInput>
                    <w:type w:val="number"/>
                    <w:format w:val="0"/>
                  </w:textInput>
                </w:ffData>
              </w:fldChar>
            </w:r>
            <w:bookmarkStart w:id="1006" w:name="q55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6"/>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7"/>
                  <w:enabled/>
                  <w:calcOnExit w:val="0"/>
                  <w:textInput>
                    <w:type w:val="number"/>
                    <w:format w:val="0"/>
                  </w:textInput>
                </w:ffData>
              </w:fldChar>
            </w:r>
            <w:bookmarkStart w:id="1007" w:name="q55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7"/>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8"/>
                  <w:enabled/>
                  <w:calcOnExit w:val="0"/>
                  <w:textInput>
                    <w:type w:val="number"/>
                    <w:format w:val="0"/>
                  </w:textInput>
                </w:ffData>
              </w:fldChar>
            </w:r>
            <w:bookmarkStart w:id="1008" w:name="q55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8"/>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19"/>
                  <w:enabled/>
                  <w:calcOnExit w:val="0"/>
                  <w:textInput>
                    <w:type w:val="number"/>
                    <w:format w:val="0"/>
                  </w:textInput>
                </w:ffData>
              </w:fldChar>
            </w:r>
            <w:bookmarkStart w:id="1009" w:name="q55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09"/>
          </w:p>
        </w:tc>
        <w:tc>
          <w:tcPr>
            <w:tcW w:w="200"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5_4_20"/>
                  <w:enabled/>
                  <w:calcOnExit w:val="0"/>
                  <w:textInput>
                    <w:type w:val="number"/>
                    <w:format w:val="0"/>
                  </w:textInput>
                </w:ffData>
              </w:fldChar>
            </w:r>
            <w:bookmarkStart w:id="1010" w:name="q55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0"/>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C0634D" w:rsidRDefault="00C0634D">
      <w:pPr>
        <w:rPr>
          <w:rFonts w:ascii="Times New Roman" w:hAnsi="Times New Roman" w:cs="Times New Roman"/>
          <w:b/>
          <w:sz w:val="24"/>
        </w:rPr>
        <w:sectPr w:rsidR="00C0634D" w:rsidSect="00C0634D">
          <w:pgSz w:w="15840" w:h="12240" w:orient="landscape"/>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 xml:space="preserve">56. If children affiliated with non-state armed groups are charged with a specific offense, are they subject to military or civilian courts? </w:t>
      </w:r>
    </w:p>
    <w:sdt>
      <w:sdtPr>
        <w:rPr>
          <w:rFonts w:ascii="Times New Roman" w:hAnsi="Times New Roman" w:cs="Times New Roman"/>
          <w:sz w:val="24"/>
        </w:rPr>
        <w:tag w:val="q56_1"/>
        <w:id w:val="1829402963"/>
        <w:placeholder>
          <w:docPart w:val="A7FB219CD7EC43E7A4BE03ED67EA5E21"/>
        </w:placeholder>
        <w:showingPlcHdr/>
        <w:dropDownList>
          <w:listItem w:displayText="Only to military courts" w:value="1"/>
          <w:listItem w:displayText="Only to civilian courts" w:value="2"/>
          <w:listItem w:displayText="Military and civilian courts" w:value="3"/>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57. What sentencing options are available for children convicted of offenses related to their involvement with non-state armed groups?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57_1"/>
            <w:enabled/>
            <w:calcOnExit w:val="0"/>
            <w:textInput/>
          </w:ffData>
        </w:fldChar>
      </w:r>
      <w:bookmarkStart w:id="1011" w:name="q57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11"/>
    </w:p>
    <w:p w:rsidR="0015458B" w:rsidRDefault="0015458B">
      <w:pPr>
        <w:rPr>
          <w:rFonts w:ascii="Times New Roman" w:hAnsi="Times New Roman" w:cs="Times New Roman"/>
          <w:sz w:val="24"/>
        </w:rPr>
      </w:pPr>
    </w:p>
    <w:p w:rsidR="001501AF" w:rsidRDefault="001501AF">
      <w:pPr>
        <w:rPr>
          <w:rFonts w:ascii="Times New Roman" w:hAnsi="Times New Roman" w:cs="Times New Roman"/>
          <w:b/>
          <w:sz w:val="24"/>
        </w:rPr>
        <w:sectPr w:rsidR="001501AF">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58. For each of the last ten years (2008-2017), please provide the number of children deprived of liberty in relation to their involvement with non-state armed groups and sentenced to the following</w:t>
      </w:r>
    </w:p>
    <w:p w:rsidR="0015458B" w:rsidRDefault="0015458B">
      <w:pPr>
        <w:rPr>
          <w:rFonts w:ascii="Times New Roman" w:hAnsi="Times New Roman" w:cs="Times New Roman"/>
          <w:sz w:val="20"/>
        </w:rPr>
      </w:pPr>
      <w:r>
        <w:rPr>
          <w:rFonts w:ascii="Times New Roman" w:hAnsi="Times New Roman" w:cs="Times New Roman"/>
          <w:sz w:val="20"/>
        </w:rPr>
        <w:tab/>
        <w:t>A) Prison</w:t>
      </w:r>
    </w:p>
    <w:p w:rsidR="0015458B" w:rsidRDefault="0015458B">
      <w:pPr>
        <w:rPr>
          <w:rFonts w:ascii="Times New Roman" w:hAnsi="Times New Roman" w:cs="Times New Roman"/>
          <w:sz w:val="20"/>
        </w:rPr>
      </w:pPr>
      <w:r>
        <w:rPr>
          <w:rFonts w:ascii="Times New Roman" w:hAnsi="Times New Roman" w:cs="Times New Roman"/>
          <w:sz w:val="20"/>
        </w:rPr>
        <w:tab/>
        <w:t>B) Life Sentence</w:t>
      </w:r>
    </w:p>
    <w:p w:rsidR="0015458B" w:rsidRDefault="0015458B">
      <w:pPr>
        <w:rPr>
          <w:rFonts w:ascii="Times New Roman" w:hAnsi="Times New Roman" w:cs="Times New Roman"/>
          <w:sz w:val="20"/>
        </w:rPr>
      </w:pPr>
      <w:r>
        <w:rPr>
          <w:rFonts w:ascii="Times New Roman" w:hAnsi="Times New Roman" w:cs="Times New Roman"/>
          <w:sz w:val="20"/>
        </w:rPr>
        <w:tab/>
        <w:t>C) Capital punishment</w:t>
      </w:r>
    </w:p>
    <w:p w:rsidR="0015458B" w:rsidRDefault="0015458B">
      <w:pPr>
        <w:rPr>
          <w:rFonts w:ascii="Times New Roman" w:hAnsi="Times New Roman" w:cs="Times New Roman"/>
          <w:sz w:val="20"/>
        </w:rPr>
      </w:pPr>
      <w:r>
        <w:rPr>
          <w:rFonts w:ascii="Times New Roman" w:hAnsi="Times New Roman" w:cs="Times New Roman"/>
          <w:b/>
          <w:sz w:val="20"/>
        </w:rPr>
        <w:t>Table 19: Children sentenced to prison, life sentence or capital punishment in relation to involvement with non-state armed groups, 26 June 2018.</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1667"/>
        <w:gridCol w:w="564"/>
        <w:gridCol w:w="564"/>
        <w:gridCol w:w="564"/>
        <w:gridCol w:w="564"/>
        <w:gridCol w:w="564"/>
        <w:gridCol w:w="564"/>
        <w:gridCol w:w="565"/>
        <w:gridCol w:w="565"/>
        <w:gridCol w:w="565"/>
        <w:gridCol w:w="565"/>
        <w:gridCol w:w="565"/>
        <w:gridCol w:w="565"/>
        <w:gridCol w:w="565"/>
        <w:gridCol w:w="565"/>
        <w:gridCol w:w="565"/>
        <w:gridCol w:w="565"/>
        <w:gridCol w:w="565"/>
        <w:gridCol w:w="565"/>
        <w:gridCol w:w="565"/>
        <w:gridCol w:w="554"/>
      </w:tblGrid>
      <w:tr w:rsidR="0015458B" w:rsidRPr="0015458B" w:rsidTr="001501AF">
        <w:tc>
          <w:tcPr>
            <w:tcW w:w="644"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43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01AF">
        <w:tc>
          <w:tcPr>
            <w:tcW w:w="644" w:type="pct"/>
            <w:shd w:val="clear" w:color="auto" w:fill="4472C4"/>
          </w:tcPr>
          <w:p w:rsidR="0015458B" w:rsidRPr="0015458B" w:rsidRDefault="0015458B">
            <w:pPr>
              <w:rPr>
                <w:rFonts w:ascii="Arial Narrow" w:hAnsi="Arial Narrow" w:cs="Times New Roman"/>
                <w:b/>
                <w:color w:val="FFFFFF"/>
                <w:sz w:val="20"/>
              </w:rPr>
            </w:pP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18"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1501AF">
        <w:tc>
          <w:tcPr>
            <w:tcW w:w="644"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Prison</w:t>
            </w:r>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
                  <w:enabled/>
                  <w:calcOnExit w:val="0"/>
                  <w:textInput>
                    <w:type w:val="number"/>
                    <w:format w:val="0"/>
                  </w:textInput>
                </w:ffData>
              </w:fldChar>
            </w:r>
            <w:bookmarkStart w:id="1012" w:name="q58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2"/>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2"/>
                  <w:enabled/>
                  <w:calcOnExit w:val="0"/>
                  <w:textInput>
                    <w:type w:val="number"/>
                    <w:format w:val="0"/>
                  </w:textInput>
                </w:ffData>
              </w:fldChar>
            </w:r>
            <w:bookmarkStart w:id="1013" w:name="q58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3"/>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3"/>
                  <w:enabled/>
                  <w:calcOnExit w:val="0"/>
                  <w:textInput>
                    <w:type w:val="number"/>
                    <w:format w:val="0"/>
                  </w:textInput>
                </w:ffData>
              </w:fldChar>
            </w:r>
            <w:bookmarkStart w:id="1014" w:name="q58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4"/>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4"/>
                  <w:enabled/>
                  <w:calcOnExit w:val="0"/>
                  <w:textInput>
                    <w:type w:val="number"/>
                    <w:format w:val="0"/>
                  </w:textInput>
                </w:ffData>
              </w:fldChar>
            </w:r>
            <w:bookmarkStart w:id="1015" w:name="q58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5"/>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5"/>
                  <w:enabled/>
                  <w:calcOnExit w:val="0"/>
                  <w:textInput>
                    <w:type w:val="number"/>
                    <w:format w:val="0"/>
                  </w:textInput>
                </w:ffData>
              </w:fldChar>
            </w:r>
            <w:bookmarkStart w:id="1016" w:name="q58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6"/>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6"/>
                  <w:enabled/>
                  <w:calcOnExit w:val="0"/>
                  <w:textInput>
                    <w:type w:val="number"/>
                    <w:format w:val="0"/>
                  </w:textInput>
                </w:ffData>
              </w:fldChar>
            </w:r>
            <w:bookmarkStart w:id="1017" w:name="q58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7"/>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7"/>
                  <w:enabled/>
                  <w:calcOnExit w:val="0"/>
                  <w:textInput>
                    <w:type w:val="number"/>
                    <w:format w:val="0"/>
                  </w:textInput>
                </w:ffData>
              </w:fldChar>
            </w:r>
            <w:bookmarkStart w:id="1018" w:name="q58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8"/>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8"/>
                  <w:enabled/>
                  <w:calcOnExit w:val="0"/>
                  <w:textInput>
                    <w:type w:val="number"/>
                    <w:format w:val="0"/>
                  </w:textInput>
                </w:ffData>
              </w:fldChar>
            </w:r>
            <w:bookmarkStart w:id="1019" w:name="q58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19"/>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9"/>
                  <w:enabled/>
                  <w:calcOnExit w:val="0"/>
                  <w:textInput>
                    <w:type w:val="number"/>
                    <w:format w:val="0"/>
                  </w:textInput>
                </w:ffData>
              </w:fldChar>
            </w:r>
            <w:bookmarkStart w:id="1020" w:name="q58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0"/>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0"/>
                  <w:enabled/>
                  <w:calcOnExit w:val="0"/>
                  <w:textInput>
                    <w:type w:val="number"/>
                    <w:format w:val="0"/>
                  </w:textInput>
                </w:ffData>
              </w:fldChar>
            </w:r>
            <w:bookmarkStart w:id="1021" w:name="q58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1"/>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1"/>
                  <w:enabled/>
                  <w:calcOnExit w:val="0"/>
                  <w:textInput>
                    <w:type w:val="number"/>
                    <w:format w:val="0"/>
                  </w:textInput>
                </w:ffData>
              </w:fldChar>
            </w:r>
            <w:bookmarkStart w:id="1022" w:name="q58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2"/>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2"/>
                  <w:enabled/>
                  <w:calcOnExit w:val="0"/>
                  <w:textInput>
                    <w:type w:val="number"/>
                    <w:format w:val="0"/>
                  </w:textInput>
                </w:ffData>
              </w:fldChar>
            </w:r>
            <w:bookmarkStart w:id="1023" w:name="q58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3"/>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3"/>
                  <w:enabled/>
                  <w:calcOnExit w:val="0"/>
                  <w:textInput>
                    <w:type w:val="number"/>
                    <w:format w:val="0"/>
                  </w:textInput>
                </w:ffData>
              </w:fldChar>
            </w:r>
            <w:bookmarkStart w:id="1024" w:name="q58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4"/>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4"/>
                  <w:enabled/>
                  <w:calcOnExit w:val="0"/>
                  <w:textInput>
                    <w:type w:val="number"/>
                    <w:format w:val="0"/>
                  </w:textInput>
                </w:ffData>
              </w:fldChar>
            </w:r>
            <w:bookmarkStart w:id="1025" w:name="q58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5"/>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5"/>
                  <w:enabled/>
                  <w:calcOnExit w:val="0"/>
                  <w:textInput>
                    <w:type w:val="number"/>
                    <w:format w:val="0"/>
                  </w:textInput>
                </w:ffData>
              </w:fldChar>
            </w:r>
            <w:bookmarkStart w:id="1026" w:name="q58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6"/>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6"/>
                  <w:enabled/>
                  <w:calcOnExit w:val="0"/>
                  <w:textInput>
                    <w:type w:val="number"/>
                    <w:format w:val="0"/>
                  </w:textInput>
                </w:ffData>
              </w:fldChar>
            </w:r>
            <w:bookmarkStart w:id="1027" w:name="q58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7"/>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7"/>
                  <w:enabled/>
                  <w:calcOnExit w:val="0"/>
                  <w:textInput>
                    <w:type w:val="number"/>
                    <w:format w:val="0"/>
                  </w:textInput>
                </w:ffData>
              </w:fldChar>
            </w:r>
            <w:bookmarkStart w:id="1028" w:name="q58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8"/>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8"/>
                  <w:enabled/>
                  <w:calcOnExit w:val="0"/>
                  <w:textInput>
                    <w:type w:val="number"/>
                    <w:format w:val="0"/>
                  </w:textInput>
                </w:ffData>
              </w:fldChar>
            </w:r>
            <w:bookmarkStart w:id="1029" w:name="q58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29"/>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19"/>
                  <w:enabled/>
                  <w:calcOnExit w:val="0"/>
                  <w:textInput>
                    <w:type w:val="number"/>
                    <w:format w:val="0"/>
                  </w:textInput>
                </w:ffData>
              </w:fldChar>
            </w:r>
            <w:bookmarkStart w:id="1030" w:name="q58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0"/>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3_20"/>
                  <w:enabled/>
                  <w:calcOnExit w:val="0"/>
                  <w:textInput>
                    <w:type w:val="number"/>
                    <w:format w:val="0"/>
                  </w:textInput>
                </w:ffData>
              </w:fldChar>
            </w:r>
            <w:bookmarkStart w:id="1031" w:name="q58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1"/>
          </w:p>
        </w:tc>
      </w:tr>
      <w:tr w:rsidR="0015458B" w:rsidRPr="0015458B" w:rsidTr="001501AF">
        <w:tc>
          <w:tcPr>
            <w:tcW w:w="644" w:type="pct"/>
          </w:tcPr>
          <w:p w:rsidR="0015458B" w:rsidRPr="0015458B" w:rsidRDefault="0015458B">
            <w:pPr>
              <w:rPr>
                <w:rFonts w:ascii="Arial Narrow" w:hAnsi="Arial Narrow" w:cs="Times New Roman"/>
                <w:sz w:val="20"/>
              </w:rPr>
            </w:pPr>
            <w:r>
              <w:rPr>
                <w:rFonts w:ascii="Arial Narrow" w:hAnsi="Arial Narrow" w:cs="Times New Roman"/>
                <w:sz w:val="20"/>
              </w:rPr>
              <w:t>Life Sentence</w:t>
            </w:r>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
                  <w:enabled/>
                  <w:calcOnExit w:val="0"/>
                  <w:textInput>
                    <w:type w:val="number"/>
                    <w:format w:val="0"/>
                  </w:textInput>
                </w:ffData>
              </w:fldChar>
            </w:r>
            <w:bookmarkStart w:id="1032" w:name="q58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2"/>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2"/>
                  <w:enabled/>
                  <w:calcOnExit w:val="0"/>
                  <w:textInput>
                    <w:type w:val="number"/>
                    <w:format w:val="0"/>
                  </w:textInput>
                </w:ffData>
              </w:fldChar>
            </w:r>
            <w:bookmarkStart w:id="1033" w:name="q58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3"/>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3"/>
                  <w:enabled/>
                  <w:calcOnExit w:val="0"/>
                  <w:textInput>
                    <w:type w:val="number"/>
                    <w:format w:val="0"/>
                  </w:textInput>
                </w:ffData>
              </w:fldChar>
            </w:r>
            <w:bookmarkStart w:id="1034" w:name="q58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4"/>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4"/>
                  <w:enabled/>
                  <w:calcOnExit w:val="0"/>
                  <w:textInput>
                    <w:type w:val="number"/>
                    <w:format w:val="0"/>
                  </w:textInput>
                </w:ffData>
              </w:fldChar>
            </w:r>
            <w:bookmarkStart w:id="1035" w:name="q58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5"/>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5"/>
                  <w:enabled/>
                  <w:calcOnExit w:val="0"/>
                  <w:textInput>
                    <w:type w:val="number"/>
                    <w:format w:val="0"/>
                  </w:textInput>
                </w:ffData>
              </w:fldChar>
            </w:r>
            <w:bookmarkStart w:id="1036" w:name="q58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6"/>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6"/>
                  <w:enabled/>
                  <w:calcOnExit w:val="0"/>
                  <w:textInput>
                    <w:type w:val="number"/>
                    <w:format w:val="0"/>
                  </w:textInput>
                </w:ffData>
              </w:fldChar>
            </w:r>
            <w:bookmarkStart w:id="1037" w:name="q58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7"/>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7"/>
                  <w:enabled/>
                  <w:calcOnExit w:val="0"/>
                  <w:textInput>
                    <w:type w:val="number"/>
                    <w:format w:val="0"/>
                  </w:textInput>
                </w:ffData>
              </w:fldChar>
            </w:r>
            <w:bookmarkStart w:id="1038" w:name="q58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8"/>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8"/>
                  <w:enabled/>
                  <w:calcOnExit w:val="0"/>
                  <w:textInput>
                    <w:type w:val="number"/>
                    <w:format w:val="0"/>
                  </w:textInput>
                </w:ffData>
              </w:fldChar>
            </w:r>
            <w:bookmarkStart w:id="1039" w:name="q58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39"/>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9"/>
                  <w:enabled/>
                  <w:calcOnExit w:val="0"/>
                  <w:textInput>
                    <w:type w:val="number"/>
                    <w:format w:val="0"/>
                  </w:textInput>
                </w:ffData>
              </w:fldChar>
            </w:r>
            <w:bookmarkStart w:id="1040" w:name="q58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0"/>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0"/>
                  <w:enabled/>
                  <w:calcOnExit w:val="0"/>
                  <w:textInput>
                    <w:type w:val="number"/>
                    <w:format w:val="0"/>
                  </w:textInput>
                </w:ffData>
              </w:fldChar>
            </w:r>
            <w:bookmarkStart w:id="1041" w:name="q58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1"/>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1"/>
                  <w:enabled/>
                  <w:calcOnExit w:val="0"/>
                  <w:textInput>
                    <w:type w:val="number"/>
                    <w:format w:val="0"/>
                  </w:textInput>
                </w:ffData>
              </w:fldChar>
            </w:r>
            <w:bookmarkStart w:id="1042" w:name="q58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2"/>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2"/>
                  <w:enabled/>
                  <w:calcOnExit w:val="0"/>
                  <w:textInput>
                    <w:type w:val="number"/>
                    <w:format w:val="0"/>
                  </w:textInput>
                </w:ffData>
              </w:fldChar>
            </w:r>
            <w:bookmarkStart w:id="1043" w:name="q58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3"/>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3"/>
                  <w:enabled/>
                  <w:calcOnExit w:val="0"/>
                  <w:textInput>
                    <w:type w:val="number"/>
                    <w:format w:val="0"/>
                  </w:textInput>
                </w:ffData>
              </w:fldChar>
            </w:r>
            <w:bookmarkStart w:id="1044" w:name="q58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4"/>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4"/>
                  <w:enabled/>
                  <w:calcOnExit w:val="0"/>
                  <w:textInput>
                    <w:type w:val="number"/>
                    <w:format w:val="0"/>
                  </w:textInput>
                </w:ffData>
              </w:fldChar>
            </w:r>
            <w:bookmarkStart w:id="1045" w:name="q58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5"/>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5"/>
                  <w:enabled/>
                  <w:calcOnExit w:val="0"/>
                  <w:textInput>
                    <w:type w:val="number"/>
                    <w:format w:val="0"/>
                  </w:textInput>
                </w:ffData>
              </w:fldChar>
            </w:r>
            <w:bookmarkStart w:id="1046" w:name="q58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6"/>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6"/>
                  <w:enabled/>
                  <w:calcOnExit w:val="0"/>
                  <w:textInput>
                    <w:type w:val="number"/>
                    <w:format w:val="0"/>
                  </w:textInput>
                </w:ffData>
              </w:fldChar>
            </w:r>
            <w:bookmarkStart w:id="1047" w:name="q58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7"/>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7"/>
                  <w:enabled/>
                  <w:calcOnExit w:val="0"/>
                  <w:textInput>
                    <w:type w:val="number"/>
                    <w:format w:val="0"/>
                  </w:textInput>
                </w:ffData>
              </w:fldChar>
            </w:r>
            <w:bookmarkStart w:id="1048" w:name="q58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8"/>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8"/>
                  <w:enabled/>
                  <w:calcOnExit w:val="0"/>
                  <w:textInput>
                    <w:type w:val="number"/>
                    <w:format w:val="0"/>
                  </w:textInput>
                </w:ffData>
              </w:fldChar>
            </w:r>
            <w:bookmarkStart w:id="1049" w:name="q58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49"/>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19"/>
                  <w:enabled/>
                  <w:calcOnExit w:val="0"/>
                  <w:textInput>
                    <w:type w:val="number"/>
                    <w:format w:val="0"/>
                  </w:textInput>
                </w:ffData>
              </w:fldChar>
            </w:r>
            <w:bookmarkStart w:id="1050" w:name="q58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0"/>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4_20"/>
                  <w:enabled/>
                  <w:calcOnExit w:val="0"/>
                  <w:textInput>
                    <w:type w:val="number"/>
                    <w:format w:val="0"/>
                  </w:textInput>
                </w:ffData>
              </w:fldChar>
            </w:r>
            <w:bookmarkStart w:id="1051" w:name="q58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1"/>
          </w:p>
        </w:tc>
      </w:tr>
      <w:tr w:rsidR="0015458B" w:rsidRPr="0015458B" w:rsidTr="001501AF">
        <w:tc>
          <w:tcPr>
            <w:tcW w:w="644" w:type="pct"/>
          </w:tcPr>
          <w:p w:rsidR="0015458B" w:rsidRPr="0015458B" w:rsidRDefault="0015458B">
            <w:pPr>
              <w:rPr>
                <w:rFonts w:ascii="Arial Narrow" w:hAnsi="Arial Narrow" w:cs="Times New Roman"/>
                <w:sz w:val="20"/>
              </w:rPr>
            </w:pPr>
            <w:r>
              <w:rPr>
                <w:rFonts w:ascii="Arial Narrow" w:hAnsi="Arial Narrow" w:cs="Times New Roman"/>
                <w:sz w:val="20"/>
              </w:rPr>
              <w:t>Capital punishment</w:t>
            </w:r>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
                  <w:enabled/>
                  <w:calcOnExit w:val="0"/>
                  <w:textInput>
                    <w:type w:val="number"/>
                    <w:format w:val="0"/>
                  </w:textInput>
                </w:ffData>
              </w:fldChar>
            </w:r>
            <w:bookmarkStart w:id="1052" w:name="q58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2"/>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2"/>
                  <w:enabled/>
                  <w:calcOnExit w:val="0"/>
                  <w:textInput>
                    <w:type w:val="number"/>
                    <w:format w:val="0"/>
                  </w:textInput>
                </w:ffData>
              </w:fldChar>
            </w:r>
            <w:bookmarkStart w:id="1053" w:name="q58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3"/>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3"/>
                  <w:enabled/>
                  <w:calcOnExit w:val="0"/>
                  <w:textInput>
                    <w:type w:val="number"/>
                    <w:format w:val="0"/>
                  </w:textInput>
                </w:ffData>
              </w:fldChar>
            </w:r>
            <w:bookmarkStart w:id="1054" w:name="q58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4"/>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4"/>
                  <w:enabled/>
                  <w:calcOnExit w:val="0"/>
                  <w:textInput>
                    <w:type w:val="number"/>
                    <w:format w:val="0"/>
                  </w:textInput>
                </w:ffData>
              </w:fldChar>
            </w:r>
            <w:bookmarkStart w:id="1055" w:name="q58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5"/>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5"/>
                  <w:enabled/>
                  <w:calcOnExit w:val="0"/>
                  <w:textInput>
                    <w:type w:val="number"/>
                    <w:format w:val="0"/>
                  </w:textInput>
                </w:ffData>
              </w:fldChar>
            </w:r>
            <w:bookmarkStart w:id="1056" w:name="q58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6"/>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6"/>
                  <w:enabled/>
                  <w:calcOnExit w:val="0"/>
                  <w:textInput>
                    <w:type w:val="number"/>
                    <w:format w:val="0"/>
                  </w:textInput>
                </w:ffData>
              </w:fldChar>
            </w:r>
            <w:bookmarkStart w:id="1057" w:name="q58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7"/>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7"/>
                  <w:enabled/>
                  <w:calcOnExit w:val="0"/>
                  <w:textInput>
                    <w:type w:val="number"/>
                    <w:format w:val="0"/>
                  </w:textInput>
                </w:ffData>
              </w:fldChar>
            </w:r>
            <w:bookmarkStart w:id="1058" w:name="q58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8"/>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8"/>
                  <w:enabled/>
                  <w:calcOnExit w:val="0"/>
                  <w:textInput>
                    <w:type w:val="number"/>
                    <w:format w:val="0"/>
                  </w:textInput>
                </w:ffData>
              </w:fldChar>
            </w:r>
            <w:bookmarkStart w:id="1059" w:name="q58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59"/>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9"/>
                  <w:enabled/>
                  <w:calcOnExit w:val="0"/>
                  <w:textInput>
                    <w:type w:val="number"/>
                    <w:format w:val="0"/>
                  </w:textInput>
                </w:ffData>
              </w:fldChar>
            </w:r>
            <w:bookmarkStart w:id="1060" w:name="q58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0"/>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0"/>
                  <w:enabled/>
                  <w:calcOnExit w:val="0"/>
                  <w:textInput>
                    <w:type w:val="number"/>
                    <w:format w:val="0"/>
                  </w:textInput>
                </w:ffData>
              </w:fldChar>
            </w:r>
            <w:bookmarkStart w:id="1061" w:name="q58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1"/>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1"/>
                  <w:enabled/>
                  <w:calcOnExit w:val="0"/>
                  <w:textInput>
                    <w:type w:val="number"/>
                    <w:format w:val="0"/>
                  </w:textInput>
                </w:ffData>
              </w:fldChar>
            </w:r>
            <w:bookmarkStart w:id="1062" w:name="q58_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2"/>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2"/>
                  <w:enabled/>
                  <w:calcOnExit w:val="0"/>
                  <w:textInput>
                    <w:type w:val="number"/>
                    <w:format w:val="0"/>
                  </w:textInput>
                </w:ffData>
              </w:fldChar>
            </w:r>
            <w:bookmarkStart w:id="1063" w:name="q58_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3"/>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3"/>
                  <w:enabled/>
                  <w:calcOnExit w:val="0"/>
                  <w:textInput>
                    <w:type w:val="number"/>
                    <w:format w:val="0"/>
                  </w:textInput>
                </w:ffData>
              </w:fldChar>
            </w:r>
            <w:bookmarkStart w:id="1064" w:name="q58_5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4"/>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4"/>
                  <w:enabled/>
                  <w:calcOnExit w:val="0"/>
                  <w:textInput>
                    <w:type w:val="number"/>
                    <w:format w:val="0"/>
                  </w:textInput>
                </w:ffData>
              </w:fldChar>
            </w:r>
            <w:bookmarkStart w:id="1065" w:name="q58_5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5"/>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5"/>
                  <w:enabled/>
                  <w:calcOnExit w:val="0"/>
                  <w:textInput>
                    <w:type w:val="number"/>
                    <w:format w:val="0"/>
                  </w:textInput>
                </w:ffData>
              </w:fldChar>
            </w:r>
            <w:bookmarkStart w:id="1066" w:name="q58_5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6"/>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6"/>
                  <w:enabled/>
                  <w:calcOnExit w:val="0"/>
                  <w:textInput>
                    <w:type w:val="number"/>
                    <w:format w:val="0"/>
                  </w:textInput>
                </w:ffData>
              </w:fldChar>
            </w:r>
            <w:bookmarkStart w:id="1067" w:name="q58_5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7"/>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7"/>
                  <w:enabled/>
                  <w:calcOnExit w:val="0"/>
                  <w:textInput>
                    <w:type w:val="number"/>
                    <w:format w:val="0"/>
                  </w:textInput>
                </w:ffData>
              </w:fldChar>
            </w:r>
            <w:bookmarkStart w:id="1068" w:name="q58_5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8"/>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8"/>
                  <w:enabled/>
                  <w:calcOnExit w:val="0"/>
                  <w:textInput>
                    <w:type w:val="number"/>
                    <w:format w:val="0"/>
                  </w:textInput>
                </w:ffData>
              </w:fldChar>
            </w:r>
            <w:bookmarkStart w:id="1069" w:name="q58_5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69"/>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19"/>
                  <w:enabled/>
                  <w:calcOnExit w:val="0"/>
                  <w:textInput>
                    <w:type w:val="number"/>
                    <w:format w:val="0"/>
                  </w:textInput>
                </w:ffData>
              </w:fldChar>
            </w:r>
            <w:bookmarkStart w:id="1070" w:name="q58_5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70"/>
          </w:p>
        </w:tc>
        <w:tc>
          <w:tcPr>
            <w:tcW w:w="218"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58_5_20"/>
                  <w:enabled/>
                  <w:calcOnExit w:val="0"/>
                  <w:textInput>
                    <w:type w:val="number"/>
                    <w:format w:val="0"/>
                  </w:textInput>
                </w:ffData>
              </w:fldChar>
            </w:r>
            <w:bookmarkStart w:id="1071" w:name="q58_5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71"/>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01AF" w:rsidRDefault="001501AF">
      <w:pPr>
        <w:rPr>
          <w:rFonts w:ascii="Times New Roman" w:hAnsi="Times New Roman" w:cs="Times New Roman"/>
          <w:b/>
          <w:sz w:val="24"/>
        </w:rPr>
        <w:sectPr w:rsidR="001501AF" w:rsidSect="001501AF">
          <w:pgSz w:w="15840" w:h="12240" w:orient="landscape"/>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 xml:space="preserve">59. What processes are available to either children or their families to appeal or challenge their detention due to involvement with armed groups?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59_1"/>
            <w:enabled/>
            <w:calcOnExit w:val="0"/>
            <w:textInput/>
          </w:ffData>
        </w:fldChar>
      </w:r>
      <w:bookmarkStart w:id="1072" w:name="q59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7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60. Please provide information on all alternatives to the deprivation of liberty of children involved with armed groups that are provided for by law, policy or practice.</w:t>
      </w:r>
    </w:p>
    <w:p w:rsidR="0015458B" w:rsidRDefault="0015458B">
      <w:pPr>
        <w:rPr>
          <w:rFonts w:ascii="Times New Roman" w:hAnsi="Times New Roman" w:cs="Times New Roman"/>
          <w:sz w:val="24"/>
        </w:rPr>
      </w:pPr>
      <w:r>
        <w:rPr>
          <w:rFonts w:ascii="Times New Roman" w:hAnsi="Times New Roman" w:cs="Times New Roman"/>
          <w:sz w:val="20"/>
        </w:rPr>
        <w:t>Alternative measures provided for by law:</w:t>
      </w:r>
    </w:p>
    <w:sdt>
      <w:sdtPr>
        <w:rPr>
          <w:rFonts w:ascii="Times New Roman" w:hAnsi="Times New Roman" w:cs="Times New Roman"/>
          <w:sz w:val="24"/>
        </w:rPr>
        <w:tag w:val="q60_1"/>
        <w:id w:val="-1024555300"/>
        <w:placeholder>
          <w:docPart w:val="7083FC3241334F44ADC87409DEF1EF90"/>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0_2"/>
            <w:enabled/>
            <w:calcOnExit w:val="0"/>
            <w:textInput/>
          </w:ffData>
        </w:fldChar>
      </w:r>
      <w:bookmarkStart w:id="1073" w:name="q60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7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Alternative measures provided for by policy:</w:t>
      </w:r>
    </w:p>
    <w:sdt>
      <w:sdtPr>
        <w:rPr>
          <w:rFonts w:ascii="Times New Roman" w:hAnsi="Times New Roman" w:cs="Times New Roman"/>
          <w:sz w:val="24"/>
        </w:rPr>
        <w:tag w:val="q60_3"/>
        <w:id w:val="-1239860732"/>
        <w:placeholder>
          <w:docPart w:val="FCB9A321AED54B748C6293B57CB518CA"/>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0_4"/>
            <w:enabled/>
            <w:calcOnExit w:val="0"/>
            <w:textInput/>
          </w:ffData>
        </w:fldChar>
      </w:r>
      <w:bookmarkStart w:id="1074" w:name="q60_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7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Alternative measures provided for by practice:</w:t>
      </w:r>
    </w:p>
    <w:sdt>
      <w:sdtPr>
        <w:rPr>
          <w:rFonts w:ascii="Times New Roman" w:hAnsi="Times New Roman" w:cs="Times New Roman"/>
          <w:sz w:val="24"/>
        </w:rPr>
        <w:tag w:val="q60_5"/>
        <w:id w:val="-1341845941"/>
        <w:placeholder>
          <w:docPart w:val="BA3AD6717440413FADA24E79B29DE5C9"/>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0_6"/>
            <w:enabled/>
            <w:calcOnExit w:val="0"/>
            <w:textInput/>
          </w:ffData>
        </w:fldChar>
      </w:r>
      <w:bookmarkStart w:id="1075" w:name="q60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75"/>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61. Please provide examples of good practices aimed at preventing the detention of children and reducing the number of children deprived of liberty for involvement with armed groups.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1_1"/>
            <w:enabled/>
            <w:calcOnExit w:val="0"/>
            <w:textInput/>
          </w:ffData>
        </w:fldChar>
      </w:r>
      <w:bookmarkStart w:id="1076" w:name="q61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76"/>
    </w:p>
    <w:p w:rsidR="001501AF" w:rsidRDefault="001501AF">
      <w:pPr>
        <w:rPr>
          <w:rFonts w:ascii="Times New Roman" w:hAnsi="Times New Roman" w:cs="Times New Roman"/>
          <w:sz w:val="24"/>
        </w:rPr>
      </w:pPr>
    </w:p>
    <w:p w:rsidR="0015458B" w:rsidRDefault="0015458B">
      <w:pPr>
        <w:rPr>
          <w:rFonts w:ascii="Times New Roman" w:hAnsi="Times New Roman" w:cs="Times New Roman"/>
          <w:sz w:val="24"/>
        </w:rPr>
      </w:pPr>
    </w:p>
    <w:p w:rsidR="003E3E48" w:rsidRPr="00EF6D93" w:rsidRDefault="003E3E48" w:rsidP="003E3E48">
      <w:pPr>
        <w:pStyle w:val="Heading2"/>
      </w:pPr>
      <w:r>
        <w:t xml:space="preserve">VI. </w:t>
      </w:r>
      <w:r w:rsidRPr="00EF6D93">
        <w:t>Children deprived of liberty on national security grounds</w:t>
      </w:r>
    </w:p>
    <w:p w:rsidR="003E3E48" w:rsidRDefault="003E3E48">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62. Please describe the legal framework related to the deprivation of liberty of children on national security grounds, including any special provisions related to children.</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2_1"/>
            <w:enabled/>
            <w:calcOnExit w:val="0"/>
            <w:textInput/>
          </w:ffData>
        </w:fldChar>
      </w:r>
      <w:bookmarkStart w:id="1077" w:name="q62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077"/>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63. Under your penal law, is association with a terrorist organization or other criminal group considered a criminal offense?</w:t>
      </w:r>
    </w:p>
    <w:sdt>
      <w:sdtPr>
        <w:rPr>
          <w:rFonts w:ascii="Times New Roman" w:hAnsi="Times New Roman" w:cs="Times New Roman"/>
          <w:sz w:val="24"/>
        </w:rPr>
        <w:tag w:val="q63_1"/>
        <w:id w:val="340745421"/>
        <w:placeholder>
          <w:docPart w:val="F41646C667D0433C92E8CAA56692665D"/>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01AF" w:rsidRDefault="001501AF">
      <w:pPr>
        <w:rPr>
          <w:rFonts w:ascii="Times New Roman" w:hAnsi="Times New Roman" w:cs="Times New Roman"/>
          <w:b/>
          <w:sz w:val="24"/>
        </w:rPr>
        <w:sectPr w:rsidR="001501AF">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 xml:space="preserve">64. Please provide the total number of children (aged 0-17) deprived of liberty on 26 June 2018 on national security grounds in: </w:t>
      </w:r>
    </w:p>
    <w:p w:rsidR="0015458B" w:rsidRDefault="0015458B" w:rsidP="001501AF">
      <w:pPr>
        <w:spacing w:after="20"/>
        <w:rPr>
          <w:rFonts w:ascii="Times New Roman" w:hAnsi="Times New Roman" w:cs="Times New Roman"/>
          <w:sz w:val="20"/>
        </w:rPr>
      </w:pPr>
      <w:r>
        <w:rPr>
          <w:rFonts w:ascii="Times New Roman" w:hAnsi="Times New Roman" w:cs="Times New Roman"/>
          <w:sz w:val="20"/>
        </w:rPr>
        <w:tab/>
        <w:t>A) Administrative/security detention</w:t>
      </w:r>
    </w:p>
    <w:p w:rsidR="0015458B" w:rsidRDefault="0015458B" w:rsidP="001501AF">
      <w:pPr>
        <w:spacing w:after="20"/>
        <w:rPr>
          <w:rFonts w:ascii="Times New Roman" w:hAnsi="Times New Roman" w:cs="Times New Roman"/>
          <w:sz w:val="20"/>
        </w:rPr>
      </w:pPr>
      <w:r>
        <w:rPr>
          <w:rFonts w:ascii="Times New Roman" w:hAnsi="Times New Roman" w:cs="Times New Roman"/>
          <w:sz w:val="20"/>
        </w:rPr>
        <w:tab/>
        <w:t>B) Pre-trial detention(police custody and remand detention)</w:t>
      </w:r>
    </w:p>
    <w:p w:rsidR="0015458B" w:rsidRDefault="0015458B" w:rsidP="001501AF">
      <w:pPr>
        <w:spacing w:after="20"/>
        <w:rPr>
          <w:rFonts w:ascii="Times New Roman" w:hAnsi="Times New Roman" w:cs="Times New Roman"/>
          <w:sz w:val="20"/>
        </w:rPr>
      </w:pPr>
      <w:r>
        <w:rPr>
          <w:rFonts w:ascii="Times New Roman" w:hAnsi="Times New Roman" w:cs="Times New Roman"/>
          <w:sz w:val="20"/>
        </w:rPr>
        <w:tab/>
        <w:t>C) Imprisonment after conviction and sentence</w:t>
      </w:r>
    </w:p>
    <w:p w:rsidR="0015458B" w:rsidRDefault="0015458B">
      <w:pPr>
        <w:rPr>
          <w:rFonts w:ascii="Times New Roman" w:hAnsi="Times New Roman" w:cs="Times New Roman"/>
          <w:sz w:val="20"/>
        </w:rPr>
      </w:pPr>
      <w:r>
        <w:rPr>
          <w:rFonts w:ascii="Times New Roman" w:hAnsi="Times New Roman" w:cs="Times New Roman"/>
          <w:b/>
          <w:sz w:val="20"/>
        </w:rPr>
        <w:t>Table 20: Children deprived of liberty on national security grounds, 26 June 2018</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1083"/>
        <w:gridCol w:w="914"/>
        <w:gridCol w:w="1461"/>
        <w:gridCol w:w="914"/>
        <w:gridCol w:w="1461"/>
        <w:gridCol w:w="914"/>
        <w:gridCol w:w="1461"/>
        <w:gridCol w:w="914"/>
        <w:gridCol w:w="1461"/>
        <w:gridCol w:w="914"/>
        <w:gridCol w:w="1453"/>
      </w:tblGrid>
      <w:tr w:rsidR="0015458B" w:rsidRPr="0015458B" w:rsidTr="001501AF">
        <w:tc>
          <w:tcPr>
            <w:tcW w:w="418"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Under 10</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10-11</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12-13</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14-15</w:t>
            </w:r>
          </w:p>
        </w:tc>
        <w:tc>
          <w:tcPr>
            <w:tcW w:w="916"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16-17</w:t>
            </w:r>
          </w:p>
        </w:tc>
      </w:tr>
      <w:tr w:rsidR="0015458B" w:rsidRPr="0015458B" w:rsidTr="001501AF">
        <w:tc>
          <w:tcPr>
            <w:tcW w:w="418"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c>
          <w:tcPr>
            <w:tcW w:w="353"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NAT</w:t>
            </w:r>
          </w:p>
        </w:tc>
        <w:tc>
          <w:tcPr>
            <w:tcW w:w="564"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NON NAT</w:t>
            </w:r>
          </w:p>
        </w:tc>
      </w:tr>
      <w:tr w:rsidR="0015458B" w:rsidRPr="0015458B" w:rsidTr="001501AF">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color w:val="000000"/>
                <w:sz w:val="20"/>
              </w:rPr>
              <w:t>Administrative/security detention</w:t>
            </w:r>
          </w:p>
        </w:tc>
      </w:tr>
      <w:tr w:rsidR="0015458B" w:rsidRPr="0015458B" w:rsidTr="001501AF">
        <w:tc>
          <w:tcPr>
            <w:tcW w:w="418"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1"/>
                  <w:enabled/>
                  <w:calcOnExit w:val="0"/>
                  <w:textInput>
                    <w:type w:val="number"/>
                    <w:format w:val="0"/>
                  </w:textInput>
                </w:ffData>
              </w:fldChar>
            </w:r>
            <w:bookmarkStart w:id="1078" w:name="q64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78"/>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2"/>
                  <w:enabled/>
                  <w:calcOnExit w:val="0"/>
                  <w:textInput>
                    <w:type w:val="number"/>
                    <w:format w:val="0"/>
                  </w:textInput>
                </w:ffData>
              </w:fldChar>
            </w:r>
            <w:bookmarkStart w:id="1079" w:name="q64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79"/>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3"/>
                  <w:enabled/>
                  <w:calcOnExit w:val="0"/>
                  <w:textInput>
                    <w:type w:val="number"/>
                    <w:format w:val="0"/>
                  </w:textInput>
                </w:ffData>
              </w:fldChar>
            </w:r>
            <w:bookmarkStart w:id="1080" w:name="q64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0"/>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4"/>
                  <w:enabled/>
                  <w:calcOnExit w:val="0"/>
                  <w:textInput>
                    <w:type w:val="number"/>
                    <w:format w:val="0"/>
                  </w:textInput>
                </w:ffData>
              </w:fldChar>
            </w:r>
            <w:bookmarkStart w:id="1081" w:name="q64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1"/>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5"/>
                  <w:enabled/>
                  <w:calcOnExit w:val="0"/>
                  <w:textInput>
                    <w:type w:val="number"/>
                    <w:format w:val="0"/>
                  </w:textInput>
                </w:ffData>
              </w:fldChar>
            </w:r>
            <w:bookmarkStart w:id="1082" w:name="q64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2"/>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6"/>
                  <w:enabled/>
                  <w:calcOnExit w:val="0"/>
                  <w:textInput>
                    <w:type w:val="number"/>
                    <w:format w:val="0"/>
                  </w:textInput>
                </w:ffData>
              </w:fldChar>
            </w:r>
            <w:bookmarkStart w:id="1083" w:name="q64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3"/>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7"/>
                  <w:enabled/>
                  <w:calcOnExit w:val="0"/>
                  <w:textInput>
                    <w:type w:val="number"/>
                    <w:format w:val="0"/>
                  </w:textInput>
                </w:ffData>
              </w:fldChar>
            </w:r>
            <w:bookmarkStart w:id="1084" w:name="q64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4"/>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8"/>
                  <w:enabled/>
                  <w:calcOnExit w:val="0"/>
                  <w:textInput>
                    <w:type w:val="number"/>
                    <w:format w:val="0"/>
                  </w:textInput>
                </w:ffData>
              </w:fldChar>
            </w:r>
            <w:bookmarkStart w:id="1085" w:name="q64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5"/>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9"/>
                  <w:enabled/>
                  <w:calcOnExit w:val="0"/>
                  <w:textInput>
                    <w:type w:val="number"/>
                    <w:format w:val="0"/>
                  </w:textInput>
                </w:ffData>
              </w:fldChar>
            </w:r>
            <w:bookmarkStart w:id="1086" w:name="q64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6"/>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4_10"/>
                  <w:enabled/>
                  <w:calcOnExit w:val="0"/>
                  <w:textInput>
                    <w:type w:val="number"/>
                    <w:format w:val="0"/>
                  </w:textInput>
                </w:ffData>
              </w:fldChar>
            </w:r>
            <w:bookmarkStart w:id="1087" w:name="q64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7"/>
          </w:p>
        </w:tc>
      </w:tr>
      <w:tr w:rsidR="0015458B" w:rsidRPr="0015458B" w:rsidTr="001501AF">
        <w:tc>
          <w:tcPr>
            <w:tcW w:w="418"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1"/>
                  <w:enabled/>
                  <w:calcOnExit w:val="0"/>
                  <w:textInput>
                    <w:type w:val="number"/>
                    <w:format w:val="0"/>
                  </w:textInput>
                </w:ffData>
              </w:fldChar>
            </w:r>
            <w:bookmarkStart w:id="1088" w:name="q64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8"/>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2"/>
                  <w:enabled/>
                  <w:calcOnExit w:val="0"/>
                  <w:textInput>
                    <w:type w:val="number"/>
                    <w:format w:val="0"/>
                  </w:textInput>
                </w:ffData>
              </w:fldChar>
            </w:r>
            <w:bookmarkStart w:id="1089" w:name="q64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89"/>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3"/>
                  <w:enabled/>
                  <w:calcOnExit w:val="0"/>
                  <w:textInput>
                    <w:type w:val="number"/>
                    <w:format w:val="0"/>
                  </w:textInput>
                </w:ffData>
              </w:fldChar>
            </w:r>
            <w:bookmarkStart w:id="1090" w:name="q64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0"/>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4"/>
                  <w:enabled/>
                  <w:calcOnExit w:val="0"/>
                  <w:textInput>
                    <w:type w:val="number"/>
                    <w:format w:val="0"/>
                  </w:textInput>
                </w:ffData>
              </w:fldChar>
            </w:r>
            <w:bookmarkStart w:id="1091" w:name="q64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1"/>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5"/>
                  <w:enabled/>
                  <w:calcOnExit w:val="0"/>
                  <w:textInput>
                    <w:type w:val="number"/>
                    <w:format w:val="0"/>
                  </w:textInput>
                </w:ffData>
              </w:fldChar>
            </w:r>
            <w:bookmarkStart w:id="1092" w:name="q64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2"/>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6"/>
                  <w:enabled/>
                  <w:calcOnExit w:val="0"/>
                  <w:textInput>
                    <w:type w:val="number"/>
                    <w:format w:val="0"/>
                  </w:textInput>
                </w:ffData>
              </w:fldChar>
            </w:r>
            <w:bookmarkStart w:id="1093" w:name="q64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3"/>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7"/>
                  <w:enabled/>
                  <w:calcOnExit w:val="0"/>
                  <w:textInput>
                    <w:type w:val="number"/>
                    <w:format w:val="0"/>
                  </w:textInput>
                </w:ffData>
              </w:fldChar>
            </w:r>
            <w:bookmarkStart w:id="1094" w:name="q64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4"/>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8"/>
                  <w:enabled/>
                  <w:calcOnExit w:val="0"/>
                  <w:textInput>
                    <w:type w:val="number"/>
                    <w:format w:val="0"/>
                  </w:textInput>
                </w:ffData>
              </w:fldChar>
            </w:r>
            <w:bookmarkStart w:id="1095" w:name="q64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5"/>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9"/>
                  <w:enabled/>
                  <w:calcOnExit w:val="0"/>
                  <w:textInput>
                    <w:type w:val="number"/>
                    <w:format w:val="0"/>
                  </w:textInput>
                </w:ffData>
              </w:fldChar>
            </w:r>
            <w:bookmarkStart w:id="1096" w:name="q64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6"/>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5_10"/>
                  <w:enabled/>
                  <w:calcOnExit w:val="0"/>
                  <w:textInput>
                    <w:type w:val="number"/>
                    <w:format w:val="0"/>
                  </w:textInput>
                </w:ffData>
              </w:fldChar>
            </w:r>
            <w:bookmarkStart w:id="1097" w:name="q64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7"/>
          </w:p>
        </w:tc>
      </w:tr>
      <w:tr w:rsidR="0015458B" w:rsidRPr="0015458B" w:rsidTr="001501AF">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Pre-trial detention(police custody and remand detention)</w:t>
            </w:r>
          </w:p>
        </w:tc>
      </w:tr>
      <w:tr w:rsidR="0015458B" w:rsidRPr="0015458B" w:rsidTr="001501AF">
        <w:tc>
          <w:tcPr>
            <w:tcW w:w="418"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1"/>
                  <w:enabled/>
                  <w:calcOnExit w:val="0"/>
                  <w:textInput>
                    <w:type w:val="number"/>
                    <w:format w:val="0"/>
                  </w:textInput>
                </w:ffData>
              </w:fldChar>
            </w:r>
            <w:bookmarkStart w:id="1098" w:name="q64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8"/>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2"/>
                  <w:enabled/>
                  <w:calcOnExit w:val="0"/>
                  <w:textInput>
                    <w:type w:val="number"/>
                    <w:format w:val="0"/>
                  </w:textInput>
                </w:ffData>
              </w:fldChar>
            </w:r>
            <w:bookmarkStart w:id="1099" w:name="q64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099"/>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3"/>
                  <w:enabled/>
                  <w:calcOnExit w:val="0"/>
                  <w:textInput>
                    <w:type w:val="number"/>
                    <w:format w:val="0"/>
                  </w:textInput>
                </w:ffData>
              </w:fldChar>
            </w:r>
            <w:bookmarkStart w:id="1100" w:name="q64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0"/>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4"/>
                  <w:enabled/>
                  <w:calcOnExit w:val="0"/>
                  <w:textInput>
                    <w:type w:val="number"/>
                    <w:format w:val="0"/>
                  </w:textInput>
                </w:ffData>
              </w:fldChar>
            </w:r>
            <w:bookmarkStart w:id="1101" w:name="q64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1"/>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5"/>
                  <w:enabled/>
                  <w:calcOnExit w:val="0"/>
                  <w:textInput>
                    <w:type w:val="number"/>
                    <w:format w:val="0"/>
                  </w:textInput>
                </w:ffData>
              </w:fldChar>
            </w:r>
            <w:bookmarkStart w:id="1102" w:name="q64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2"/>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6"/>
                  <w:enabled/>
                  <w:calcOnExit w:val="0"/>
                  <w:textInput>
                    <w:type w:val="number"/>
                    <w:format w:val="0"/>
                  </w:textInput>
                </w:ffData>
              </w:fldChar>
            </w:r>
            <w:bookmarkStart w:id="1103" w:name="q64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3"/>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7"/>
                  <w:enabled/>
                  <w:calcOnExit w:val="0"/>
                  <w:textInput>
                    <w:type w:val="number"/>
                    <w:format w:val="0"/>
                  </w:textInput>
                </w:ffData>
              </w:fldChar>
            </w:r>
            <w:bookmarkStart w:id="1104" w:name="q64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4"/>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8"/>
                  <w:enabled/>
                  <w:calcOnExit w:val="0"/>
                  <w:textInput>
                    <w:type w:val="number"/>
                    <w:format w:val="0"/>
                  </w:textInput>
                </w:ffData>
              </w:fldChar>
            </w:r>
            <w:bookmarkStart w:id="1105" w:name="q64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5"/>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9"/>
                  <w:enabled/>
                  <w:calcOnExit w:val="0"/>
                  <w:textInput>
                    <w:type w:val="number"/>
                    <w:format w:val="0"/>
                  </w:textInput>
                </w:ffData>
              </w:fldChar>
            </w:r>
            <w:bookmarkStart w:id="1106" w:name="q64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6"/>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7_10"/>
                  <w:enabled/>
                  <w:calcOnExit w:val="0"/>
                  <w:textInput>
                    <w:type w:val="number"/>
                    <w:format w:val="0"/>
                  </w:textInput>
                </w:ffData>
              </w:fldChar>
            </w:r>
            <w:bookmarkStart w:id="1107" w:name="q64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7"/>
          </w:p>
        </w:tc>
      </w:tr>
      <w:tr w:rsidR="0015458B" w:rsidRPr="0015458B" w:rsidTr="001501AF">
        <w:tc>
          <w:tcPr>
            <w:tcW w:w="418"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1"/>
                  <w:enabled/>
                  <w:calcOnExit w:val="0"/>
                  <w:textInput>
                    <w:type w:val="number"/>
                    <w:format w:val="0"/>
                  </w:textInput>
                </w:ffData>
              </w:fldChar>
            </w:r>
            <w:bookmarkStart w:id="1108" w:name="q64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8"/>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2"/>
                  <w:enabled/>
                  <w:calcOnExit w:val="0"/>
                  <w:textInput>
                    <w:type w:val="number"/>
                    <w:format w:val="0"/>
                  </w:textInput>
                </w:ffData>
              </w:fldChar>
            </w:r>
            <w:bookmarkStart w:id="1109" w:name="q64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09"/>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3"/>
                  <w:enabled/>
                  <w:calcOnExit w:val="0"/>
                  <w:textInput>
                    <w:type w:val="number"/>
                    <w:format w:val="0"/>
                  </w:textInput>
                </w:ffData>
              </w:fldChar>
            </w:r>
            <w:bookmarkStart w:id="1110" w:name="q64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0"/>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4"/>
                  <w:enabled/>
                  <w:calcOnExit w:val="0"/>
                  <w:textInput>
                    <w:type w:val="number"/>
                    <w:format w:val="0"/>
                  </w:textInput>
                </w:ffData>
              </w:fldChar>
            </w:r>
            <w:bookmarkStart w:id="1111" w:name="q64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1"/>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5"/>
                  <w:enabled/>
                  <w:calcOnExit w:val="0"/>
                  <w:textInput>
                    <w:type w:val="number"/>
                    <w:format w:val="0"/>
                  </w:textInput>
                </w:ffData>
              </w:fldChar>
            </w:r>
            <w:bookmarkStart w:id="1112" w:name="q64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2"/>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6"/>
                  <w:enabled/>
                  <w:calcOnExit w:val="0"/>
                  <w:textInput>
                    <w:type w:val="number"/>
                    <w:format w:val="0"/>
                  </w:textInput>
                </w:ffData>
              </w:fldChar>
            </w:r>
            <w:bookmarkStart w:id="1113" w:name="q64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3"/>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7"/>
                  <w:enabled/>
                  <w:calcOnExit w:val="0"/>
                  <w:textInput>
                    <w:type w:val="number"/>
                    <w:format w:val="0"/>
                  </w:textInput>
                </w:ffData>
              </w:fldChar>
            </w:r>
            <w:bookmarkStart w:id="1114" w:name="q64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4"/>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8"/>
                  <w:enabled/>
                  <w:calcOnExit w:val="0"/>
                  <w:textInput>
                    <w:type w:val="number"/>
                    <w:format w:val="0"/>
                  </w:textInput>
                </w:ffData>
              </w:fldChar>
            </w:r>
            <w:bookmarkStart w:id="1115" w:name="q64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5"/>
          </w:p>
        </w:tc>
        <w:tc>
          <w:tcPr>
            <w:tcW w:w="3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9"/>
                  <w:enabled/>
                  <w:calcOnExit w:val="0"/>
                  <w:textInput>
                    <w:type w:val="number"/>
                    <w:format w:val="0"/>
                  </w:textInput>
                </w:ffData>
              </w:fldChar>
            </w:r>
            <w:bookmarkStart w:id="1116" w:name="q64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6"/>
          </w:p>
        </w:tc>
        <w:tc>
          <w:tcPr>
            <w:tcW w:w="564"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8_10"/>
                  <w:enabled/>
                  <w:calcOnExit w:val="0"/>
                  <w:textInput>
                    <w:type w:val="number"/>
                    <w:format w:val="0"/>
                  </w:textInput>
                </w:ffData>
              </w:fldChar>
            </w:r>
            <w:bookmarkStart w:id="1117" w:name="q64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7"/>
          </w:p>
        </w:tc>
      </w:tr>
      <w:tr w:rsidR="0015458B" w:rsidRPr="0015458B" w:rsidTr="001501AF">
        <w:tc>
          <w:tcPr>
            <w:tcW w:w="5000" w:type="pct"/>
            <w:gridSpan w:val="1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Imprisonment after conviction and sentence</w:t>
            </w:r>
          </w:p>
        </w:tc>
      </w:tr>
      <w:tr w:rsidR="0015458B" w:rsidRPr="0015458B" w:rsidTr="001501AF">
        <w:tc>
          <w:tcPr>
            <w:tcW w:w="418" w:type="pct"/>
          </w:tcPr>
          <w:p w:rsidR="0015458B" w:rsidRPr="0015458B" w:rsidRDefault="0015458B">
            <w:pPr>
              <w:rPr>
                <w:rFonts w:ascii="Arial Narrow" w:hAnsi="Arial Narrow" w:cs="Times New Roman"/>
                <w:sz w:val="20"/>
              </w:rPr>
            </w:pPr>
            <w:r>
              <w:rPr>
                <w:rFonts w:ascii="Arial Narrow" w:hAnsi="Arial Narrow" w:cs="Times New Roman"/>
                <w:sz w:val="20"/>
              </w:rPr>
              <w:t>Male</w:t>
            </w:r>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1"/>
                  <w:enabled/>
                  <w:calcOnExit w:val="0"/>
                  <w:textInput>
                    <w:type w:val="number"/>
                    <w:format w:val="0"/>
                  </w:textInput>
                </w:ffData>
              </w:fldChar>
            </w:r>
            <w:bookmarkStart w:id="1118" w:name="q64_10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8"/>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2"/>
                  <w:enabled/>
                  <w:calcOnExit w:val="0"/>
                  <w:textInput>
                    <w:type w:val="number"/>
                    <w:format w:val="0"/>
                  </w:textInput>
                </w:ffData>
              </w:fldChar>
            </w:r>
            <w:bookmarkStart w:id="1119" w:name="q64_10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19"/>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3"/>
                  <w:enabled/>
                  <w:calcOnExit w:val="0"/>
                  <w:textInput>
                    <w:type w:val="number"/>
                    <w:format w:val="0"/>
                  </w:textInput>
                </w:ffData>
              </w:fldChar>
            </w:r>
            <w:bookmarkStart w:id="1120" w:name="q64_10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0"/>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4"/>
                  <w:enabled/>
                  <w:calcOnExit w:val="0"/>
                  <w:textInput>
                    <w:type w:val="number"/>
                    <w:format w:val="0"/>
                  </w:textInput>
                </w:ffData>
              </w:fldChar>
            </w:r>
            <w:bookmarkStart w:id="1121" w:name="q64_10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1"/>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5"/>
                  <w:enabled/>
                  <w:calcOnExit w:val="0"/>
                  <w:textInput>
                    <w:type w:val="number"/>
                    <w:format w:val="0"/>
                  </w:textInput>
                </w:ffData>
              </w:fldChar>
            </w:r>
            <w:bookmarkStart w:id="1122" w:name="q64_10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2"/>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6"/>
                  <w:enabled/>
                  <w:calcOnExit w:val="0"/>
                  <w:textInput>
                    <w:type w:val="number"/>
                    <w:format w:val="0"/>
                  </w:textInput>
                </w:ffData>
              </w:fldChar>
            </w:r>
            <w:bookmarkStart w:id="1123" w:name="q64_10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3"/>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7"/>
                  <w:enabled/>
                  <w:calcOnExit w:val="0"/>
                  <w:textInput>
                    <w:type w:val="number"/>
                    <w:format w:val="0"/>
                  </w:textInput>
                </w:ffData>
              </w:fldChar>
            </w:r>
            <w:bookmarkStart w:id="1124" w:name="q64_10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4"/>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8"/>
                  <w:enabled/>
                  <w:calcOnExit w:val="0"/>
                  <w:textInput>
                    <w:type w:val="number"/>
                    <w:format w:val="0"/>
                  </w:textInput>
                </w:ffData>
              </w:fldChar>
            </w:r>
            <w:bookmarkStart w:id="1125" w:name="q64_10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5"/>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9"/>
                  <w:enabled/>
                  <w:calcOnExit w:val="0"/>
                  <w:textInput>
                    <w:type w:val="number"/>
                    <w:format w:val="0"/>
                  </w:textInput>
                </w:ffData>
              </w:fldChar>
            </w:r>
            <w:bookmarkStart w:id="1126" w:name="q64_10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6"/>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0_10"/>
                  <w:enabled/>
                  <w:calcOnExit w:val="0"/>
                  <w:textInput>
                    <w:type w:val="number"/>
                    <w:format w:val="0"/>
                  </w:textInput>
                </w:ffData>
              </w:fldChar>
            </w:r>
            <w:bookmarkStart w:id="1127" w:name="q64_10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7"/>
          </w:p>
        </w:tc>
      </w:tr>
      <w:tr w:rsidR="0015458B" w:rsidRPr="0015458B" w:rsidTr="001501AF">
        <w:tc>
          <w:tcPr>
            <w:tcW w:w="418" w:type="pct"/>
          </w:tcPr>
          <w:p w:rsidR="0015458B" w:rsidRPr="0015458B" w:rsidRDefault="0015458B">
            <w:pPr>
              <w:rPr>
                <w:rFonts w:ascii="Arial Narrow" w:hAnsi="Arial Narrow" w:cs="Times New Roman"/>
                <w:sz w:val="20"/>
              </w:rPr>
            </w:pPr>
            <w:r>
              <w:rPr>
                <w:rFonts w:ascii="Arial Narrow" w:hAnsi="Arial Narrow" w:cs="Times New Roman"/>
                <w:sz w:val="20"/>
              </w:rPr>
              <w:t>Female</w:t>
            </w:r>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1"/>
                  <w:enabled/>
                  <w:calcOnExit w:val="0"/>
                  <w:textInput>
                    <w:type w:val="number"/>
                    <w:format w:val="0"/>
                  </w:textInput>
                </w:ffData>
              </w:fldChar>
            </w:r>
            <w:bookmarkStart w:id="1128" w:name="q64_11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8"/>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2"/>
                  <w:enabled/>
                  <w:calcOnExit w:val="0"/>
                  <w:textInput>
                    <w:type w:val="number"/>
                    <w:format w:val="0"/>
                  </w:textInput>
                </w:ffData>
              </w:fldChar>
            </w:r>
            <w:bookmarkStart w:id="1129" w:name="q64_11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29"/>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3"/>
                  <w:enabled/>
                  <w:calcOnExit w:val="0"/>
                  <w:textInput>
                    <w:type w:val="number"/>
                    <w:format w:val="0"/>
                  </w:textInput>
                </w:ffData>
              </w:fldChar>
            </w:r>
            <w:bookmarkStart w:id="1130" w:name="q64_11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0"/>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4"/>
                  <w:enabled/>
                  <w:calcOnExit w:val="0"/>
                  <w:textInput>
                    <w:type w:val="number"/>
                    <w:format w:val="0"/>
                  </w:textInput>
                </w:ffData>
              </w:fldChar>
            </w:r>
            <w:bookmarkStart w:id="1131" w:name="q64_11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1"/>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5"/>
                  <w:enabled/>
                  <w:calcOnExit w:val="0"/>
                  <w:textInput>
                    <w:type w:val="number"/>
                    <w:format w:val="0"/>
                  </w:textInput>
                </w:ffData>
              </w:fldChar>
            </w:r>
            <w:bookmarkStart w:id="1132" w:name="q64_11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2"/>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6"/>
                  <w:enabled/>
                  <w:calcOnExit w:val="0"/>
                  <w:textInput>
                    <w:type w:val="number"/>
                    <w:format w:val="0"/>
                  </w:textInput>
                </w:ffData>
              </w:fldChar>
            </w:r>
            <w:bookmarkStart w:id="1133" w:name="q64_11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3"/>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7"/>
                  <w:enabled/>
                  <w:calcOnExit w:val="0"/>
                  <w:textInput>
                    <w:type w:val="number"/>
                    <w:format w:val="0"/>
                  </w:textInput>
                </w:ffData>
              </w:fldChar>
            </w:r>
            <w:bookmarkStart w:id="1134" w:name="q64_11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4"/>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8"/>
                  <w:enabled/>
                  <w:calcOnExit w:val="0"/>
                  <w:textInput>
                    <w:type w:val="number"/>
                    <w:format w:val="0"/>
                  </w:textInput>
                </w:ffData>
              </w:fldChar>
            </w:r>
            <w:bookmarkStart w:id="1135" w:name="q64_11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5"/>
          </w:p>
        </w:tc>
        <w:tc>
          <w:tcPr>
            <w:tcW w:w="353"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9"/>
                  <w:enabled/>
                  <w:calcOnExit w:val="0"/>
                  <w:textInput>
                    <w:type w:val="number"/>
                    <w:format w:val="0"/>
                  </w:textInput>
                </w:ffData>
              </w:fldChar>
            </w:r>
            <w:bookmarkStart w:id="1136" w:name="q64_11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6"/>
          </w:p>
        </w:tc>
        <w:tc>
          <w:tcPr>
            <w:tcW w:w="564"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4_11_10"/>
                  <w:enabled/>
                  <w:calcOnExit w:val="0"/>
                  <w:textInput>
                    <w:type w:val="number"/>
                    <w:format w:val="0"/>
                  </w:textInput>
                </w:ffData>
              </w:fldChar>
            </w:r>
            <w:bookmarkStart w:id="1137" w:name="q64_11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7"/>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Default="0015458B">
      <w:pPr>
        <w:rPr>
          <w:rFonts w:ascii="Times New Roman" w:hAnsi="Times New Roman" w:cs="Times New Roman"/>
          <w:sz w:val="24"/>
        </w:rPr>
      </w:pPr>
      <w:r>
        <w:rPr>
          <w:rFonts w:ascii="Times New Roman" w:hAnsi="Times New Roman" w:cs="Times New Roman"/>
          <w:b/>
          <w:sz w:val="24"/>
        </w:rPr>
        <w:t>65. For each of the last ten years (2008-2017), please provide the total number of children aged 0-17 taken into detention on national security grounds in:</w:t>
      </w:r>
    </w:p>
    <w:p w:rsidR="0015458B" w:rsidRDefault="0015458B" w:rsidP="001501AF">
      <w:pPr>
        <w:spacing w:after="20"/>
        <w:rPr>
          <w:rFonts w:ascii="Times New Roman" w:hAnsi="Times New Roman" w:cs="Times New Roman"/>
          <w:sz w:val="20"/>
        </w:rPr>
      </w:pPr>
      <w:r>
        <w:rPr>
          <w:rFonts w:ascii="Times New Roman" w:hAnsi="Times New Roman" w:cs="Times New Roman"/>
          <w:sz w:val="20"/>
        </w:rPr>
        <w:tab/>
        <w:t>A) Administrative/security detention</w:t>
      </w:r>
    </w:p>
    <w:p w:rsidR="0015458B" w:rsidRDefault="0015458B" w:rsidP="001501AF">
      <w:pPr>
        <w:spacing w:after="20"/>
        <w:rPr>
          <w:rFonts w:ascii="Times New Roman" w:hAnsi="Times New Roman" w:cs="Times New Roman"/>
          <w:sz w:val="20"/>
        </w:rPr>
      </w:pPr>
      <w:r>
        <w:rPr>
          <w:rFonts w:ascii="Times New Roman" w:hAnsi="Times New Roman" w:cs="Times New Roman"/>
          <w:sz w:val="20"/>
        </w:rPr>
        <w:tab/>
        <w:t>B) Pre-trial detention(police custody and remand detention)</w:t>
      </w:r>
    </w:p>
    <w:p w:rsidR="0015458B" w:rsidRDefault="0015458B" w:rsidP="001501AF">
      <w:pPr>
        <w:spacing w:after="20"/>
        <w:rPr>
          <w:rFonts w:ascii="Times New Roman" w:hAnsi="Times New Roman" w:cs="Times New Roman"/>
          <w:sz w:val="20"/>
        </w:rPr>
      </w:pPr>
      <w:r>
        <w:rPr>
          <w:rFonts w:ascii="Times New Roman" w:hAnsi="Times New Roman" w:cs="Times New Roman"/>
          <w:sz w:val="20"/>
        </w:rPr>
        <w:tab/>
        <w:t>C) Imprisonment after conviction and sentence</w:t>
      </w:r>
    </w:p>
    <w:p w:rsidR="0015458B" w:rsidRDefault="0015458B">
      <w:pPr>
        <w:rPr>
          <w:rFonts w:ascii="Times New Roman" w:hAnsi="Times New Roman" w:cs="Times New Roman"/>
          <w:sz w:val="20"/>
        </w:rPr>
      </w:pPr>
      <w:r>
        <w:rPr>
          <w:rFonts w:ascii="Times New Roman" w:hAnsi="Times New Roman" w:cs="Times New Roman"/>
          <w:b/>
          <w:sz w:val="20"/>
        </w:rPr>
        <w:t xml:space="preserve">Table 21: Children deprived of liberty on national security grounds, 2008-2017 </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3248"/>
        <w:gridCol w:w="485"/>
        <w:gridCol w:w="485"/>
        <w:gridCol w:w="485"/>
        <w:gridCol w:w="485"/>
        <w:gridCol w:w="485"/>
        <w:gridCol w:w="485"/>
        <w:gridCol w:w="485"/>
        <w:gridCol w:w="485"/>
        <w:gridCol w:w="485"/>
        <w:gridCol w:w="485"/>
        <w:gridCol w:w="485"/>
        <w:gridCol w:w="485"/>
        <w:gridCol w:w="485"/>
        <w:gridCol w:w="485"/>
        <w:gridCol w:w="485"/>
        <w:gridCol w:w="486"/>
        <w:gridCol w:w="485"/>
        <w:gridCol w:w="486"/>
        <w:gridCol w:w="485"/>
        <w:gridCol w:w="485"/>
      </w:tblGrid>
      <w:tr w:rsidR="0015458B" w:rsidRPr="0015458B" w:rsidTr="001501AF">
        <w:tc>
          <w:tcPr>
            <w:tcW w:w="1255"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37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01AF">
        <w:tc>
          <w:tcPr>
            <w:tcW w:w="1255" w:type="pct"/>
            <w:shd w:val="clear" w:color="auto" w:fill="4472C4"/>
          </w:tcPr>
          <w:p w:rsidR="0015458B" w:rsidRPr="0015458B" w:rsidRDefault="0015458B">
            <w:pPr>
              <w:rPr>
                <w:rFonts w:ascii="Arial Narrow" w:hAnsi="Arial Narrow" w:cs="Times New Roman"/>
                <w:b/>
                <w:color w:val="FFFFFF"/>
                <w:sz w:val="20"/>
              </w:rPr>
            </w:pP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18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1501AF">
        <w:tc>
          <w:tcPr>
            <w:tcW w:w="1255"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Administrative/security detention</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
                  <w:enabled/>
                  <w:calcOnExit w:val="0"/>
                  <w:textInput>
                    <w:type w:val="number"/>
                    <w:format w:val="0"/>
                  </w:textInput>
                </w:ffData>
              </w:fldChar>
            </w:r>
            <w:bookmarkStart w:id="1138" w:name="q65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2"/>
                  <w:enabled/>
                  <w:calcOnExit w:val="0"/>
                  <w:textInput>
                    <w:type w:val="number"/>
                    <w:format w:val="0"/>
                  </w:textInput>
                </w:ffData>
              </w:fldChar>
            </w:r>
            <w:bookmarkStart w:id="1139" w:name="q65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3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3"/>
                  <w:enabled/>
                  <w:calcOnExit w:val="0"/>
                  <w:textInput>
                    <w:type w:val="number"/>
                    <w:format w:val="0"/>
                  </w:textInput>
                </w:ffData>
              </w:fldChar>
            </w:r>
            <w:bookmarkStart w:id="1140" w:name="q65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4"/>
                  <w:enabled/>
                  <w:calcOnExit w:val="0"/>
                  <w:textInput>
                    <w:type w:val="number"/>
                    <w:format w:val="0"/>
                  </w:textInput>
                </w:ffData>
              </w:fldChar>
            </w:r>
            <w:bookmarkStart w:id="1141" w:name="q65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5"/>
                  <w:enabled/>
                  <w:calcOnExit w:val="0"/>
                  <w:textInput>
                    <w:type w:val="number"/>
                    <w:format w:val="0"/>
                  </w:textInput>
                </w:ffData>
              </w:fldChar>
            </w:r>
            <w:bookmarkStart w:id="1142" w:name="q65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6"/>
                  <w:enabled/>
                  <w:calcOnExit w:val="0"/>
                  <w:textInput>
                    <w:type w:val="number"/>
                    <w:format w:val="0"/>
                  </w:textInput>
                </w:ffData>
              </w:fldChar>
            </w:r>
            <w:bookmarkStart w:id="1143" w:name="q65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7"/>
                  <w:enabled/>
                  <w:calcOnExit w:val="0"/>
                  <w:textInput>
                    <w:type w:val="number"/>
                    <w:format w:val="0"/>
                  </w:textInput>
                </w:ffData>
              </w:fldChar>
            </w:r>
            <w:bookmarkStart w:id="1144" w:name="q65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8"/>
                  <w:enabled/>
                  <w:calcOnExit w:val="0"/>
                  <w:textInput>
                    <w:type w:val="number"/>
                    <w:format w:val="0"/>
                  </w:textInput>
                </w:ffData>
              </w:fldChar>
            </w:r>
            <w:bookmarkStart w:id="1145" w:name="q65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9"/>
                  <w:enabled/>
                  <w:calcOnExit w:val="0"/>
                  <w:textInput>
                    <w:type w:val="number"/>
                    <w:format w:val="0"/>
                  </w:textInput>
                </w:ffData>
              </w:fldChar>
            </w:r>
            <w:bookmarkStart w:id="1146" w:name="q65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0"/>
                  <w:enabled/>
                  <w:calcOnExit w:val="0"/>
                  <w:textInput>
                    <w:type w:val="number"/>
                    <w:format w:val="0"/>
                  </w:textInput>
                </w:ffData>
              </w:fldChar>
            </w:r>
            <w:bookmarkStart w:id="1147" w:name="q65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1"/>
                  <w:enabled/>
                  <w:calcOnExit w:val="0"/>
                  <w:textInput>
                    <w:type w:val="number"/>
                    <w:format w:val="0"/>
                  </w:textInput>
                </w:ffData>
              </w:fldChar>
            </w:r>
            <w:bookmarkStart w:id="1148" w:name="q65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2"/>
                  <w:enabled/>
                  <w:calcOnExit w:val="0"/>
                  <w:textInput>
                    <w:type w:val="number"/>
                    <w:format w:val="0"/>
                  </w:textInput>
                </w:ffData>
              </w:fldChar>
            </w:r>
            <w:bookmarkStart w:id="1149" w:name="q65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4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3"/>
                  <w:enabled/>
                  <w:calcOnExit w:val="0"/>
                  <w:textInput>
                    <w:type w:val="number"/>
                    <w:format w:val="0"/>
                  </w:textInput>
                </w:ffData>
              </w:fldChar>
            </w:r>
            <w:bookmarkStart w:id="1150" w:name="q65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4"/>
                  <w:enabled/>
                  <w:calcOnExit w:val="0"/>
                  <w:textInput>
                    <w:type w:val="number"/>
                    <w:format w:val="0"/>
                  </w:textInput>
                </w:ffData>
              </w:fldChar>
            </w:r>
            <w:bookmarkStart w:id="1151" w:name="q65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5"/>
                  <w:enabled/>
                  <w:calcOnExit w:val="0"/>
                  <w:textInput>
                    <w:type w:val="number"/>
                    <w:format w:val="0"/>
                  </w:textInput>
                </w:ffData>
              </w:fldChar>
            </w:r>
            <w:bookmarkStart w:id="1152" w:name="q65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6"/>
                  <w:enabled/>
                  <w:calcOnExit w:val="0"/>
                  <w:textInput>
                    <w:type w:val="number"/>
                    <w:format w:val="0"/>
                  </w:textInput>
                </w:ffData>
              </w:fldChar>
            </w:r>
            <w:bookmarkStart w:id="1153" w:name="q65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7"/>
                  <w:enabled/>
                  <w:calcOnExit w:val="0"/>
                  <w:textInput>
                    <w:type w:val="number"/>
                    <w:format w:val="0"/>
                  </w:textInput>
                </w:ffData>
              </w:fldChar>
            </w:r>
            <w:bookmarkStart w:id="1154" w:name="q65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8"/>
                  <w:enabled/>
                  <w:calcOnExit w:val="0"/>
                  <w:textInput>
                    <w:type w:val="number"/>
                    <w:format w:val="0"/>
                  </w:textInput>
                </w:ffData>
              </w:fldChar>
            </w:r>
            <w:bookmarkStart w:id="1155" w:name="q65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19"/>
                  <w:enabled/>
                  <w:calcOnExit w:val="0"/>
                  <w:textInput>
                    <w:type w:val="number"/>
                    <w:format w:val="0"/>
                  </w:textInput>
                </w:ffData>
              </w:fldChar>
            </w:r>
            <w:bookmarkStart w:id="1156" w:name="q65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3_20"/>
                  <w:enabled/>
                  <w:calcOnExit w:val="0"/>
                  <w:textInput>
                    <w:type w:val="number"/>
                    <w:format w:val="0"/>
                  </w:textInput>
                </w:ffData>
              </w:fldChar>
            </w:r>
            <w:bookmarkStart w:id="1157" w:name="q65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7"/>
          </w:p>
        </w:tc>
      </w:tr>
      <w:tr w:rsidR="0015458B" w:rsidRPr="0015458B" w:rsidTr="001501AF">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Pre-trial detention(police custody and remand detention)</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
                  <w:enabled/>
                  <w:calcOnExit w:val="0"/>
                  <w:textInput>
                    <w:type w:val="number"/>
                    <w:format w:val="0"/>
                  </w:textInput>
                </w:ffData>
              </w:fldChar>
            </w:r>
            <w:bookmarkStart w:id="1158" w:name="q65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2"/>
                  <w:enabled/>
                  <w:calcOnExit w:val="0"/>
                  <w:textInput>
                    <w:type w:val="number"/>
                    <w:format w:val="0"/>
                  </w:textInput>
                </w:ffData>
              </w:fldChar>
            </w:r>
            <w:bookmarkStart w:id="1159" w:name="q65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5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3"/>
                  <w:enabled/>
                  <w:calcOnExit w:val="0"/>
                  <w:textInput>
                    <w:type w:val="number"/>
                    <w:format w:val="0"/>
                  </w:textInput>
                </w:ffData>
              </w:fldChar>
            </w:r>
            <w:bookmarkStart w:id="1160" w:name="q65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4"/>
                  <w:enabled/>
                  <w:calcOnExit w:val="0"/>
                  <w:textInput>
                    <w:type w:val="number"/>
                    <w:format w:val="0"/>
                  </w:textInput>
                </w:ffData>
              </w:fldChar>
            </w:r>
            <w:bookmarkStart w:id="1161" w:name="q65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5"/>
                  <w:enabled/>
                  <w:calcOnExit w:val="0"/>
                  <w:textInput>
                    <w:type w:val="number"/>
                    <w:format w:val="0"/>
                  </w:textInput>
                </w:ffData>
              </w:fldChar>
            </w:r>
            <w:bookmarkStart w:id="1162" w:name="q65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6"/>
                  <w:enabled/>
                  <w:calcOnExit w:val="0"/>
                  <w:textInput>
                    <w:type w:val="number"/>
                    <w:format w:val="0"/>
                  </w:textInput>
                </w:ffData>
              </w:fldChar>
            </w:r>
            <w:bookmarkStart w:id="1163" w:name="q65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7"/>
                  <w:enabled/>
                  <w:calcOnExit w:val="0"/>
                  <w:textInput>
                    <w:type w:val="number"/>
                    <w:format w:val="0"/>
                  </w:textInput>
                </w:ffData>
              </w:fldChar>
            </w:r>
            <w:bookmarkStart w:id="1164" w:name="q65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8"/>
                  <w:enabled/>
                  <w:calcOnExit w:val="0"/>
                  <w:textInput>
                    <w:type w:val="number"/>
                    <w:format w:val="0"/>
                  </w:textInput>
                </w:ffData>
              </w:fldChar>
            </w:r>
            <w:bookmarkStart w:id="1165" w:name="q65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9"/>
                  <w:enabled/>
                  <w:calcOnExit w:val="0"/>
                  <w:textInput>
                    <w:type w:val="number"/>
                    <w:format w:val="0"/>
                  </w:textInput>
                </w:ffData>
              </w:fldChar>
            </w:r>
            <w:bookmarkStart w:id="1166" w:name="q65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0"/>
                  <w:enabled/>
                  <w:calcOnExit w:val="0"/>
                  <w:textInput>
                    <w:type w:val="number"/>
                    <w:format w:val="0"/>
                  </w:textInput>
                </w:ffData>
              </w:fldChar>
            </w:r>
            <w:bookmarkStart w:id="1167" w:name="q65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1"/>
                  <w:enabled/>
                  <w:calcOnExit w:val="0"/>
                  <w:textInput>
                    <w:type w:val="number"/>
                    <w:format w:val="0"/>
                  </w:textInput>
                </w:ffData>
              </w:fldChar>
            </w:r>
            <w:bookmarkStart w:id="1168" w:name="q65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2"/>
                  <w:enabled/>
                  <w:calcOnExit w:val="0"/>
                  <w:textInput>
                    <w:type w:val="number"/>
                    <w:format w:val="0"/>
                  </w:textInput>
                </w:ffData>
              </w:fldChar>
            </w:r>
            <w:bookmarkStart w:id="1169" w:name="q65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6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3"/>
                  <w:enabled/>
                  <w:calcOnExit w:val="0"/>
                  <w:textInput>
                    <w:type w:val="number"/>
                    <w:format w:val="0"/>
                  </w:textInput>
                </w:ffData>
              </w:fldChar>
            </w:r>
            <w:bookmarkStart w:id="1170" w:name="q65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4"/>
                  <w:enabled/>
                  <w:calcOnExit w:val="0"/>
                  <w:textInput>
                    <w:type w:val="number"/>
                    <w:format w:val="0"/>
                  </w:textInput>
                </w:ffData>
              </w:fldChar>
            </w:r>
            <w:bookmarkStart w:id="1171" w:name="q65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5"/>
                  <w:enabled/>
                  <w:calcOnExit w:val="0"/>
                  <w:textInput>
                    <w:type w:val="number"/>
                    <w:format w:val="0"/>
                  </w:textInput>
                </w:ffData>
              </w:fldChar>
            </w:r>
            <w:bookmarkStart w:id="1172" w:name="q65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6"/>
                  <w:enabled/>
                  <w:calcOnExit w:val="0"/>
                  <w:textInput>
                    <w:type w:val="number"/>
                    <w:format w:val="0"/>
                  </w:textInput>
                </w:ffData>
              </w:fldChar>
            </w:r>
            <w:bookmarkStart w:id="1173" w:name="q65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7"/>
                  <w:enabled/>
                  <w:calcOnExit w:val="0"/>
                  <w:textInput>
                    <w:type w:val="number"/>
                    <w:format w:val="0"/>
                  </w:textInput>
                </w:ffData>
              </w:fldChar>
            </w:r>
            <w:bookmarkStart w:id="1174" w:name="q65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8"/>
                  <w:enabled/>
                  <w:calcOnExit w:val="0"/>
                  <w:textInput>
                    <w:type w:val="number"/>
                    <w:format w:val="0"/>
                  </w:textInput>
                </w:ffData>
              </w:fldChar>
            </w:r>
            <w:bookmarkStart w:id="1175" w:name="q65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19"/>
                  <w:enabled/>
                  <w:calcOnExit w:val="0"/>
                  <w:textInput>
                    <w:type w:val="number"/>
                    <w:format w:val="0"/>
                  </w:textInput>
                </w:ffData>
              </w:fldChar>
            </w:r>
            <w:bookmarkStart w:id="1176" w:name="q65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4_20"/>
                  <w:enabled/>
                  <w:calcOnExit w:val="0"/>
                  <w:textInput>
                    <w:type w:val="number"/>
                    <w:format w:val="0"/>
                  </w:textInput>
                </w:ffData>
              </w:fldChar>
            </w:r>
            <w:bookmarkStart w:id="1177" w:name="q65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7"/>
          </w:p>
        </w:tc>
      </w:tr>
      <w:tr w:rsidR="0015458B" w:rsidRPr="0015458B" w:rsidTr="001501AF">
        <w:tc>
          <w:tcPr>
            <w:tcW w:w="1255" w:type="pct"/>
          </w:tcPr>
          <w:p w:rsidR="0015458B" w:rsidRPr="0015458B" w:rsidRDefault="0015458B">
            <w:pPr>
              <w:rPr>
                <w:rFonts w:ascii="Arial Narrow" w:hAnsi="Arial Narrow" w:cs="Times New Roman"/>
                <w:sz w:val="20"/>
              </w:rPr>
            </w:pPr>
            <w:r>
              <w:rPr>
                <w:rFonts w:ascii="Arial Narrow" w:hAnsi="Arial Narrow" w:cs="Times New Roman"/>
                <w:sz w:val="20"/>
              </w:rPr>
              <w:t>Imprisonment after conviction and sentence</w:t>
            </w:r>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
                  <w:enabled/>
                  <w:calcOnExit w:val="0"/>
                  <w:textInput>
                    <w:type w:val="number"/>
                    <w:format w:val="0"/>
                  </w:textInput>
                </w:ffData>
              </w:fldChar>
            </w:r>
            <w:bookmarkStart w:id="1178" w:name="q65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2"/>
                  <w:enabled/>
                  <w:calcOnExit w:val="0"/>
                  <w:textInput>
                    <w:type w:val="number"/>
                    <w:format w:val="0"/>
                  </w:textInput>
                </w:ffData>
              </w:fldChar>
            </w:r>
            <w:bookmarkStart w:id="1179" w:name="q65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7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3"/>
                  <w:enabled/>
                  <w:calcOnExit w:val="0"/>
                  <w:textInput>
                    <w:type w:val="number"/>
                    <w:format w:val="0"/>
                  </w:textInput>
                </w:ffData>
              </w:fldChar>
            </w:r>
            <w:bookmarkStart w:id="1180" w:name="q65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4"/>
                  <w:enabled/>
                  <w:calcOnExit w:val="0"/>
                  <w:textInput>
                    <w:type w:val="number"/>
                    <w:format w:val="0"/>
                  </w:textInput>
                </w:ffData>
              </w:fldChar>
            </w:r>
            <w:bookmarkStart w:id="1181" w:name="q65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5"/>
                  <w:enabled/>
                  <w:calcOnExit w:val="0"/>
                  <w:textInput>
                    <w:type w:val="number"/>
                    <w:format w:val="0"/>
                  </w:textInput>
                </w:ffData>
              </w:fldChar>
            </w:r>
            <w:bookmarkStart w:id="1182" w:name="q65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6"/>
                  <w:enabled/>
                  <w:calcOnExit w:val="0"/>
                  <w:textInput>
                    <w:type w:val="number"/>
                    <w:format w:val="0"/>
                  </w:textInput>
                </w:ffData>
              </w:fldChar>
            </w:r>
            <w:bookmarkStart w:id="1183" w:name="q65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7"/>
                  <w:enabled/>
                  <w:calcOnExit w:val="0"/>
                  <w:textInput>
                    <w:type w:val="number"/>
                    <w:format w:val="0"/>
                  </w:textInput>
                </w:ffData>
              </w:fldChar>
            </w:r>
            <w:bookmarkStart w:id="1184" w:name="q65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8"/>
                  <w:enabled/>
                  <w:calcOnExit w:val="0"/>
                  <w:textInput>
                    <w:type w:val="number"/>
                    <w:format w:val="0"/>
                  </w:textInput>
                </w:ffData>
              </w:fldChar>
            </w:r>
            <w:bookmarkStart w:id="1185" w:name="q65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9"/>
                  <w:enabled/>
                  <w:calcOnExit w:val="0"/>
                  <w:textInput>
                    <w:type w:val="number"/>
                    <w:format w:val="0"/>
                  </w:textInput>
                </w:ffData>
              </w:fldChar>
            </w:r>
            <w:bookmarkStart w:id="1186" w:name="q65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0"/>
                  <w:enabled/>
                  <w:calcOnExit w:val="0"/>
                  <w:textInput>
                    <w:type w:val="number"/>
                    <w:format w:val="0"/>
                  </w:textInput>
                </w:ffData>
              </w:fldChar>
            </w:r>
            <w:bookmarkStart w:id="1187" w:name="q65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7"/>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1"/>
                  <w:enabled/>
                  <w:calcOnExit w:val="0"/>
                  <w:textInput>
                    <w:type w:val="number"/>
                    <w:format w:val="0"/>
                  </w:textInput>
                </w:ffData>
              </w:fldChar>
            </w:r>
            <w:bookmarkStart w:id="1188" w:name="q65_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8"/>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2"/>
                  <w:enabled/>
                  <w:calcOnExit w:val="0"/>
                  <w:textInput>
                    <w:type w:val="number"/>
                    <w:format w:val="0"/>
                  </w:textInput>
                </w:ffData>
              </w:fldChar>
            </w:r>
            <w:bookmarkStart w:id="1189" w:name="q65_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89"/>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3"/>
                  <w:enabled/>
                  <w:calcOnExit w:val="0"/>
                  <w:textInput>
                    <w:type w:val="number"/>
                    <w:format w:val="0"/>
                  </w:textInput>
                </w:ffData>
              </w:fldChar>
            </w:r>
            <w:bookmarkStart w:id="1190" w:name="q65_5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0"/>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4"/>
                  <w:enabled/>
                  <w:calcOnExit w:val="0"/>
                  <w:textInput>
                    <w:type w:val="number"/>
                    <w:format w:val="0"/>
                  </w:textInput>
                </w:ffData>
              </w:fldChar>
            </w:r>
            <w:bookmarkStart w:id="1191" w:name="q65_5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1"/>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5"/>
                  <w:enabled/>
                  <w:calcOnExit w:val="0"/>
                  <w:textInput>
                    <w:type w:val="number"/>
                    <w:format w:val="0"/>
                  </w:textInput>
                </w:ffData>
              </w:fldChar>
            </w:r>
            <w:bookmarkStart w:id="1192" w:name="q65_5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2"/>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6"/>
                  <w:enabled/>
                  <w:calcOnExit w:val="0"/>
                  <w:textInput>
                    <w:type w:val="number"/>
                    <w:format w:val="0"/>
                  </w:textInput>
                </w:ffData>
              </w:fldChar>
            </w:r>
            <w:bookmarkStart w:id="1193" w:name="q65_5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3"/>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7"/>
                  <w:enabled/>
                  <w:calcOnExit w:val="0"/>
                  <w:textInput>
                    <w:type w:val="number"/>
                    <w:format w:val="0"/>
                  </w:textInput>
                </w:ffData>
              </w:fldChar>
            </w:r>
            <w:bookmarkStart w:id="1194" w:name="q65_5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4"/>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8"/>
                  <w:enabled/>
                  <w:calcOnExit w:val="0"/>
                  <w:textInput>
                    <w:type w:val="number"/>
                    <w:format w:val="0"/>
                  </w:textInput>
                </w:ffData>
              </w:fldChar>
            </w:r>
            <w:bookmarkStart w:id="1195" w:name="q65_5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5"/>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19"/>
                  <w:enabled/>
                  <w:calcOnExit w:val="0"/>
                  <w:textInput>
                    <w:type w:val="number"/>
                    <w:format w:val="0"/>
                  </w:textInput>
                </w:ffData>
              </w:fldChar>
            </w:r>
            <w:bookmarkStart w:id="1196" w:name="q65_5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6"/>
          </w:p>
        </w:tc>
        <w:tc>
          <w:tcPr>
            <w:tcW w:w="18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65_5_20"/>
                  <w:enabled/>
                  <w:calcOnExit w:val="0"/>
                  <w:textInput>
                    <w:type w:val="number"/>
                    <w:format w:val="0"/>
                  </w:textInput>
                </w:ffData>
              </w:fldChar>
            </w:r>
            <w:bookmarkStart w:id="1197" w:name="q65_5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197"/>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01AF" w:rsidRDefault="001501AF">
      <w:pPr>
        <w:rPr>
          <w:rFonts w:ascii="Times New Roman" w:hAnsi="Times New Roman" w:cs="Times New Roman"/>
          <w:b/>
          <w:sz w:val="24"/>
        </w:rPr>
        <w:sectPr w:rsidR="001501AF" w:rsidSect="001501AF">
          <w:pgSz w:w="15840" w:h="12240" w:orient="landscape"/>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 xml:space="preserve">66. Are children charged with terrorism/national security offenses subject to military or civilian courts?  </w:t>
      </w:r>
    </w:p>
    <w:sdt>
      <w:sdtPr>
        <w:rPr>
          <w:rFonts w:ascii="Times New Roman" w:hAnsi="Times New Roman" w:cs="Times New Roman"/>
          <w:sz w:val="24"/>
        </w:rPr>
        <w:tag w:val="q66_1"/>
        <w:id w:val="1696735143"/>
        <w:placeholder>
          <w:docPart w:val="D0CABCC48BF54D778C286D64456DE64F"/>
        </w:placeholder>
        <w:showingPlcHdr/>
        <w:dropDownList>
          <w:listItem w:displayText="Only to military courts" w:value="1"/>
          <w:listItem w:displayText="Only to civilian courts" w:value="2"/>
          <w:listItem w:displayText="Military and civilian courts" w:value="3"/>
        </w:dropDownList>
      </w:sdtPr>
      <w:sdtEndPr/>
      <w:sdtContent>
        <w:p w:rsidR="0015458B" w:rsidRDefault="00066CCF" w:rsidP="00066CCF">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67. What sentencing options are available for children convicted of terrorism/national security offenses?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7_1"/>
            <w:enabled/>
            <w:calcOnExit w:val="0"/>
            <w:textInput/>
          </w:ffData>
        </w:fldChar>
      </w:r>
      <w:bookmarkStart w:id="1198" w:name="q67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198"/>
    </w:p>
    <w:p w:rsidR="0015458B" w:rsidRDefault="0015458B">
      <w:pPr>
        <w:rPr>
          <w:rFonts w:ascii="Times New Roman" w:hAnsi="Times New Roman" w:cs="Times New Roman"/>
          <w:sz w:val="24"/>
        </w:rPr>
      </w:pPr>
    </w:p>
    <w:p w:rsidR="0015458B" w:rsidRDefault="0015458B">
      <w:pPr>
        <w:rPr>
          <w:rFonts w:ascii="Times New Roman" w:hAnsi="Times New Roman" w:cs="Times New Roman"/>
          <w:b/>
          <w:sz w:val="24"/>
        </w:rPr>
      </w:pPr>
      <w:r>
        <w:rPr>
          <w:rFonts w:ascii="Times New Roman" w:hAnsi="Times New Roman" w:cs="Times New Roman"/>
          <w:b/>
          <w:sz w:val="24"/>
        </w:rPr>
        <w:t>68. What is the longest prison sentence that can be applied to a child convicted of terrorism/national security offenses?</w:t>
      </w:r>
    </w:p>
    <w:p w:rsidR="00066CCF" w:rsidRPr="00066CCF" w:rsidRDefault="00066CCF">
      <w:pPr>
        <w:rPr>
          <w:rFonts w:ascii="Times New Roman" w:hAnsi="Times New Roman" w:cs="Times New Roman"/>
          <w:b/>
          <w:sz w:val="24"/>
        </w:rPr>
      </w:pPr>
      <w:r w:rsidRPr="00066CCF">
        <w:rPr>
          <w:rFonts w:ascii="Times New Roman" w:hAnsi="Times New Roman" w:cs="Times New Roman"/>
          <w:b/>
          <w:sz w:val="24"/>
        </w:rPr>
        <w:t>Please indicate the length in years.</w:t>
      </w:r>
    </w:p>
    <w:p w:rsidR="0015458B" w:rsidRDefault="0015458B">
      <w:pPr>
        <w:rPr>
          <w:rFonts w:ascii="Times New Roman" w:hAnsi="Times New Roman" w:cs="Times New Roman"/>
          <w:sz w:val="24"/>
        </w:rPr>
      </w:pPr>
      <w:r>
        <w:rPr>
          <w:rFonts w:ascii="Times New Roman" w:hAnsi="Times New Roman" w:cs="Times New Roman"/>
          <w:sz w:val="20"/>
        </w:rPr>
        <w:t>Under 10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8_1"/>
            <w:enabled/>
            <w:calcOnExit w:val="0"/>
            <w:textInput>
              <w:type w:val="number"/>
              <w:format w:val="0"/>
            </w:textInput>
          </w:ffData>
        </w:fldChar>
      </w:r>
      <w:bookmarkStart w:id="1199" w:name="q68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199"/>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10 to 11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8_2"/>
            <w:enabled/>
            <w:calcOnExit w:val="0"/>
            <w:textInput>
              <w:type w:val="number"/>
              <w:format w:val="0"/>
            </w:textInput>
          </w:ffData>
        </w:fldChar>
      </w:r>
      <w:bookmarkStart w:id="1200" w:name="q68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00"/>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12 to 13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8_3"/>
            <w:enabled/>
            <w:calcOnExit w:val="0"/>
            <w:textInput>
              <w:type w:val="number"/>
              <w:format w:val="0"/>
            </w:textInput>
          </w:ffData>
        </w:fldChar>
      </w:r>
      <w:bookmarkStart w:id="1201" w:name="q68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0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14 to 15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8_4"/>
            <w:enabled/>
            <w:calcOnExit w:val="0"/>
            <w:textInput>
              <w:type w:val="number"/>
              <w:format w:val="0"/>
            </w:textInput>
          </w:ffData>
        </w:fldChar>
      </w:r>
      <w:bookmarkStart w:id="1202" w:name="q68_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02"/>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From 16 to 17 years old</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68_5"/>
            <w:enabled/>
            <w:calcOnExit w:val="0"/>
            <w:textInput>
              <w:type w:val="number"/>
              <w:format w:val="0"/>
            </w:textInput>
          </w:ffData>
        </w:fldChar>
      </w:r>
      <w:bookmarkStart w:id="1203" w:name="q68_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03"/>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69. May they be sentenced to life imprisonment?</w:t>
      </w:r>
    </w:p>
    <w:sdt>
      <w:sdtPr>
        <w:rPr>
          <w:rFonts w:ascii="Times New Roman" w:hAnsi="Times New Roman" w:cs="Times New Roman"/>
          <w:sz w:val="24"/>
        </w:rPr>
        <w:tag w:val="q69_1"/>
        <w:id w:val="549648602"/>
        <w:placeholder>
          <w:docPart w:val="B07BEC6A874641F19BDC83F96CD7ED8A"/>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772DF4" w:rsidRDefault="00772DF4">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70. May they be sentenced to capital punishment? </w:t>
      </w:r>
    </w:p>
    <w:sdt>
      <w:sdtPr>
        <w:rPr>
          <w:rFonts w:ascii="Times New Roman" w:hAnsi="Times New Roman" w:cs="Times New Roman"/>
          <w:sz w:val="24"/>
        </w:rPr>
        <w:tag w:val="q70_1"/>
        <w:id w:val="-1859881831"/>
        <w:placeholder>
          <w:docPart w:val="42C4BDCE8BF44F30B70164C89ADF6F58"/>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01AF" w:rsidRDefault="001501AF">
      <w:pPr>
        <w:rPr>
          <w:rFonts w:ascii="Times New Roman" w:hAnsi="Times New Roman" w:cs="Times New Roman"/>
          <w:b/>
          <w:sz w:val="24"/>
        </w:rPr>
        <w:sectPr w:rsidR="001501AF">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71. How many children have been sentenced to life imprisonment or capital punishment in each of the last ten years (2008-2017), either by a civilian or a military court?</w:t>
      </w:r>
    </w:p>
    <w:p w:rsidR="0015458B" w:rsidRDefault="0015458B">
      <w:pPr>
        <w:rPr>
          <w:rFonts w:ascii="Times New Roman" w:hAnsi="Times New Roman" w:cs="Times New Roman"/>
          <w:sz w:val="20"/>
        </w:rPr>
      </w:pPr>
      <w:r>
        <w:rPr>
          <w:rFonts w:ascii="Times New Roman" w:hAnsi="Times New Roman" w:cs="Times New Roman"/>
          <w:b/>
          <w:sz w:val="20"/>
        </w:rPr>
        <w:t xml:space="preserve">Table 22: Children sentenced to life sentence or capital punishment by a civilian or a military court on national security grounds, 2008-2017 </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1172"/>
        <w:gridCol w:w="587"/>
        <w:gridCol w:w="590"/>
        <w:gridCol w:w="587"/>
        <w:gridCol w:w="590"/>
        <w:gridCol w:w="588"/>
        <w:gridCol w:w="591"/>
        <w:gridCol w:w="588"/>
        <w:gridCol w:w="591"/>
        <w:gridCol w:w="588"/>
        <w:gridCol w:w="591"/>
        <w:gridCol w:w="588"/>
        <w:gridCol w:w="591"/>
        <w:gridCol w:w="588"/>
        <w:gridCol w:w="591"/>
        <w:gridCol w:w="588"/>
        <w:gridCol w:w="591"/>
        <w:gridCol w:w="588"/>
        <w:gridCol w:w="591"/>
        <w:gridCol w:w="588"/>
        <w:gridCol w:w="583"/>
      </w:tblGrid>
      <w:tr w:rsidR="0015458B" w:rsidRPr="0015458B" w:rsidTr="001501AF">
        <w:tc>
          <w:tcPr>
            <w:tcW w:w="453"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455"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01AF">
        <w:tc>
          <w:tcPr>
            <w:tcW w:w="453"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27" w:type="pct"/>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1501AF">
        <w:tc>
          <w:tcPr>
            <w:tcW w:w="5000" w:type="pct"/>
            <w:gridSpan w:val="2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color w:val="000000"/>
                <w:sz w:val="20"/>
              </w:rPr>
              <w:t>Life Sentence</w:t>
            </w:r>
          </w:p>
        </w:tc>
      </w:tr>
      <w:tr w:rsidR="0015458B" w:rsidRPr="0015458B" w:rsidTr="001501AF">
        <w:tc>
          <w:tcPr>
            <w:tcW w:w="453" w:type="pct"/>
          </w:tcPr>
          <w:p w:rsidR="0015458B" w:rsidRPr="0015458B" w:rsidRDefault="0015458B">
            <w:pPr>
              <w:rPr>
                <w:rFonts w:ascii="Arial Narrow" w:hAnsi="Arial Narrow" w:cs="Times New Roman"/>
                <w:sz w:val="20"/>
              </w:rPr>
            </w:pPr>
            <w:r>
              <w:rPr>
                <w:rFonts w:ascii="Arial Narrow" w:hAnsi="Arial Narrow" w:cs="Times New Roman"/>
                <w:sz w:val="20"/>
              </w:rPr>
              <w:t>Civilian court</w:t>
            </w:r>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
                  <w:enabled/>
                  <w:calcOnExit w:val="0"/>
                  <w:textInput>
                    <w:type w:val="number"/>
                    <w:format w:val="0"/>
                  </w:textInput>
                </w:ffData>
              </w:fldChar>
            </w:r>
            <w:bookmarkStart w:id="1204" w:name="q71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04"/>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2"/>
                  <w:enabled/>
                  <w:calcOnExit w:val="0"/>
                  <w:textInput>
                    <w:type w:val="number"/>
                    <w:format w:val="0"/>
                  </w:textInput>
                </w:ffData>
              </w:fldChar>
            </w:r>
            <w:bookmarkStart w:id="1205" w:name="q71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05"/>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3"/>
                  <w:enabled/>
                  <w:calcOnExit w:val="0"/>
                  <w:textInput>
                    <w:type w:val="number"/>
                    <w:format w:val="0"/>
                  </w:textInput>
                </w:ffData>
              </w:fldChar>
            </w:r>
            <w:bookmarkStart w:id="1206" w:name="q71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06"/>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4"/>
                  <w:enabled/>
                  <w:calcOnExit w:val="0"/>
                  <w:textInput>
                    <w:type w:val="number"/>
                    <w:format w:val="0"/>
                  </w:textInput>
                </w:ffData>
              </w:fldChar>
            </w:r>
            <w:bookmarkStart w:id="1207" w:name="q71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07"/>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5"/>
                  <w:enabled/>
                  <w:calcOnExit w:val="0"/>
                  <w:textInput>
                    <w:type w:val="number"/>
                    <w:format w:val="0"/>
                  </w:textInput>
                </w:ffData>
              </w:fldChar>
            </w:r>
            <w:bookmarkStart w:id="1208" w:name="q71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08"/>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6"/>
                  <w:enabled/>
                  <w:calcOnExit w:val="0"/>
                  <w:textInput>
                    <w:type w:val="number"/>
                    <w:format w:val="0"/>
                  </w:textInput>
                </w:ffData>
              </w:fldChar>
            </w:r>
            <w:bookmarkStart w:id="1209" w:name="q71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09"/>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7"/>
                  <w:enabled/>
                  <w:calcOnExit w:val="0"/>
                  <w:textInput>
                    <w:type w:val="number"/>
                    <w:format w:val="0"/>
                  </w:textInput>
                </w:ffData>
              </w:fldChar>
            </w:r>
            <w:bookmarkStart w:id="1210" w:name="q71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0"/>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8"/>
                  <w:enabled/>
                  <w:calcOnExit w:val="0"/>
                  <w:textInput>
                    <w:type w:val="number"/>
                    <w:format w:val="0"/>
                  </w:textInput>
                </w:ffData>
              </w:fldChar>
            </w:r>
            <w:bookmarkStart w:id="1211" w:name="q71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1"/>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9"/>
                  <w:enabled/>
                  <w:calcOnExit w:val="0"/>
                  <w:textInput>
                    <w:type w:val="number"/>
                    <w:format w:val="0"/>
                  </w:textInput>
                </w:ffData>
              </w:fldChar>
            </w:r>
            <w:bookmarkStart w:id="1212" w:name="q71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2"/>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0"/>
                  <w:enabled/>
                  <w:calcOnExit w:val="0"/>
                  <w:textInput>
                    <w:type w:val="number"/>
                    <w:format w:val="0"/>
                  </w:textInput>
                </w:ffData>
              </w:fldChar>
            </w:r>
            <w:bookmarkStart w:id="1213" w:name="q71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3"/>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1"/>
                  <w:enabled/>
                  <w:calcOnExit w:val="0"/>
                  <w:textInput>
                    <w:type w:val="number"/>
                    <w:format w:val="0"/>
                  </w:textInput>
                </w:ffData>
              </w:fldChar>
            </w:r>
            <w:bookmarkStart w:id="1214" w:name="q71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4"/>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2"/>
                  <w:enabled/>
                  <w:calcOnExit w:val="0"/>
                  <w:textInput>
                    <w:type w:val="number"/>
                    <w:format w:val="0"/>
                  </w:textInput>
                </w:ffData>
              </w:fldChar>
            </w:r>
            <w:bookmarkStart w:id="1215" w:name="q71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5"/>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3"/>
                  <w:enabled/>
                  <w:calcOnExit w:val="0"/>
                  <w:textInput>
                    <w:type w:val="number"/>
                    <w:format w:val="0"/>
                  </w:textInput>
                </w:ffData>
              </w:fldChar>
            </w:r>
            <w:bookmarkStart w:id="1216" w:name="q71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6"/>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4"/>
                  <w:enabled/>
                  <w:calcOnExit w:val="0"/>
                  <w:textInput>
                    <w:type w:val="number"/>
                    <w:format w:val="0"/>
                  </w:textInput>
                </w:ffData>
              </w:fldChar>
            </w:r>
            <w:bookmarkStart w:id="1217" w:name="q71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7"/>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5"/>
                  <w:enabled/>
                  <w:calcOnExit w:val="0"/>
                  <w:textInput>
                    <w:type w:val="number"/>
                    <w:format w:val="0"/>
                  </w:textInput>
                </w:ffData>
              </w:fldChar>
            </w:r>
            <w:bookmarkStart w:id="1218" w:name="q71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8"/>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6"/>
                  <w:enabled/>
                  <w:calcOnExit w:val="0"/>
                  <w:textInput>
                    <w:type w:val="number"/>
                    <w:format w:val="0"/>
                  </w:textInput>
                </w:ffData>
              </w:fldChar>
            </w:r>
            <w:bookmarkStart w:id="1219" w:name="q71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19"/>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7"/>
                  <w:enabled/>
                  <w:calcOnExit w:val="0"/>
                  <w:textInput>
                    <w:type w:val="number"/>
                    <w:format w:val="0"/>
                  </w:textInput>
                </w:ffData>
              </w:fldChar>
            </w:r>
            <w:bookmarkStart w:id="1220" w:name="q71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0"/>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8"/>
                  <w:enabled/>
                  <w:calcOnExit w:val="0"/>
                  <w:textInput>
                    <w:type w:val="number"/>
                    <w:format w:val="0"/>
                  </w:textInput>
                </w:ffData>
              </w:fldChar>
            </w:r>
            <w:bookmarkStart w:id="1221" w:name="q71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1"/>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19"/>
                  <w:enabled/>
                  <w:calcOnExit w:val="0"/>
                  <w:textInput>
                    <w:type w:val="number"/>
                    <w:format w:val="0"/>
                  </w:textInput>
                </w:ffData>
              </w:fldChar>
            </w:r>
            <w:bookmarkStart w:id="1222" w:name="q71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2"/>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4_20"/>
                  <w:enabled/>
                  <w:calcOnExit w:val="0"/>
                  <w:textInput>
                    <w:type w:val="number"/>
                    <w:format w:val="0"/>
                  </w:textInput>
                </w:ffData>
              </w:fldChar>
            </w:r>
            <w:bookmarkStart w:id="1223" w:name="q71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3"/>
          </w:p>
        </w:tc>
      </w:tr>
      <w:tr w:rsidR="0015458B" w:rsidRPr="0015458B" w:rsidTr="001501AF">
        <w:tc>
          <w:tcPr>
            <w:tcW w:w="453"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Military court</w:t>
            </w:r>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
                  <w:enabled/>
                  <w:calcOnExit w:val="0"/>
                  <w:textInput>
                    <w:type w:val="number"/>
                    <w:format w:val="0"/>
                  </w:textInput>
                </w:ffData>
              </w:fldChar>
            </w:r>
            <w:bookmarkStart w:id="1224" w:name="q71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4"/>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2"/>
                  <w:enabled/>
                  <w:calcOnExit w:val="0"/>
                  <w:textInput>
                    <w:type w:val="number"/>
                    <w:format w:val="0"/>
                  </w:textInput>
                </w:ffData>
              </w:fldChar>
            </w:r>
            <w:bookmarkStart w:id="1225" w:name="q71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5"/>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3"/>
                  <w:enabled/>
                  <w:calcOnExit w:val="0"/>
                  <w:textInput>
                    <w:type w:val="number"/>
                    <w:format w:val="0"/>
                  </w:textInput>
                </w:ffData>
              </w:fldChar>
            </w:r>
            <w:bookmarkStart w:id="1226" w:name="q71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6"/>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4"/>
                  <w:enabled/>
                  <w:calcOnExit w:val="0"/>
                  <w:textInput>
                    <w:type w:val="number"/>
                    <w:format w:val="0"/>
                  </w:textInput>
                </w:ffData>
              </w:fldChar>
            </w:r>
            <w:bookmarkStart w:id="1227" w:name="q71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7"/>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5"/>
                  <w:enabled/>
                  <w:calcOnExit w:val="0"/>
                  <w:textInput>
                    <w:type w:val="number"/>
                    <w:format w:val="0"/>
                  </w:textInput>
                </w:ffData>
              </w:fldChar>
            </w:r>
            <w:bookmarkStart w:id="1228" w:name="q71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8"/>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6"/>
                  <w:enabled/>
                  <w:calcOnExit w:val="0"/>
                  <w:textInput>
                    <w:type w:val="number"/>
                    <w:format w:val="0"/>
                  </w:textInput>
                </w:ffData>
              </w:fldChar>
            </w:r>
            <w:bookmarkStart w:id="1229" w:name="q71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29"/>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7"/>
                  <w:enabled/>
                  <w:calcOnExit w:val="0"/>
                  <w:textInput>
                    <w:type w:val="number"/>
                    <w:format w:val="0"/>
                  </w:textInput>
                </w:ffData>
              </w:fldChar>
            </w:r>
            <w:bookmarkStart w:id="1230" w:name="q71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0"/>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8"/>
                  <w:enabled/>
                  <w:calcOnExit w:val="0"/>
                  <w:textInput>
                    <w:type w:val="number"/>
                    <w:format w:val="0"/>
                  </w:textInput>
                </w:ffData>
              </w:fldChar>
            </w:r>
            <w:bookmarkStart w:id="1231" w:name="q71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1"/>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9"/>
                  <w:enabled/>
                  <w:calcOnExit w:val="0"/>
                  <w:textInput>
                    <w:type w:val="number"/>
                    <w:format w:val="0"/>
                  </w:textInput>
                </w:ffData>
              </w:fldChar>
            </w:r>
            <w:bookmarkStart w:id="1232" w:name="q71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2"/>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0"/>
                  <w:enabled/>
                  <w:calcOnExit w:val="0"/>
                  <w:textInput>
                    <w:type w:val="number"/>
                    <w:format w:val="0"/>
                  </w:textInput>
                </w:ffData>
              </w:fldChar>
            </w:r>
            <w:bookmarkStart w:id="1233" w:name="q71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3"/>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1"/>
                  <w:enabled/>
                  <w:calcOnExit w:val="0"/>
                  <w:textInput>
                    <w:type w:val="number"/>
                    <w:format w:val="0"/>
                  </w:textInput>
                </w:ffData>
              </w:fldChar>
            </w:r>
            <w:bookmarkStart w:id="1234" w:name="q71_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4"/>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2"/>
                  <w:enabled/>
                  <w:calcOnExit w:val="0"/>
                  <w:textInput>
                    <w:type w:val="number"/>
                    <w:format w:val="0"/>
                  </w:textInput>
                </w:ffData>
              </w:fldChar>
            </w:r>
            <w:bookmarkStart w:id="1235" w:name="q71_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5"/>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3"/>
                  <w:enabled/>
                  <w:calcOnExit w:val="0"/>
                  <w:textInput>
                    <w:type w:val="number"/>
                    <w:format w:val="0"/>
                  </w:textInput>
                </w:ffData>
              </w:fldChar>
            </w:r>
            <w:bookmarkStart w:id="1236" w:name="q71_5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6"/>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4"/>
                  <w:enabled/>
                  <w:calcOnExit w:val="0"/>
                  <w:textInput>
                    <w:type w:val="number"/>
                    <w:format w:val="0"/>
                  </w:textInput>
                </w:ffData>
              </w:fldChar>
            </w:r>
            <w:bookmarkStart w:id="1237" w:name="q71_5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7"/>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5"/>
                  <w:enabled/>
                  <w:calcOnExit w:val="0"/>
                  <w:textInput>
                    <w:type w:val="number"/>
                    <w:format w:val="0"/>
                  </w:textInput>
                </w:ffData>
              </w:fldChar>
            </w:r>
            <w:bookmarkStart w:id="1238" w:name="q71_5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8"/>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6"/>
                  <w:enabled/>
                  <w:calcOnExit w:val="0"/>
                  <w:textInput>
                    <w:type w:val="number"/>
                    <w:format w:val="0"/>
                  </w:textInput>
                </w:ffData>
              </w:fldChar>
            </w:r>
            <w:bookmarkStart w:id="1239" w:name="q71_5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39"/>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7"/>
                  <w:enabled/>
                  <w:calcOnExit w:val="0"/>
                  <w:textInput>
                    <w:type w:val="number"/>
                    <w:format w:val="0"/>
                  </w:textInput>
                </w:ffData>
              </w:fldChar>
            </w:r>
            <w:bookmarkStart w:id="1240" w:name="q71_5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0"/>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8"/>
                  <w:enabled/>
                  <w:calcOnExit w:val="0"/>
                  <w:textInput>
                    <w:type w:val="number"/>
                    <w:format w:val="0"/>
                  </w:textInput>
                </w:ffData>
              </w:fldChar>
            </w:r>
            <w:bookmarkStart w:id="1241" w:name="q71_5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1"/>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19"/>
                  <w:enabled/>
                  <w:calcOnExit w:val="0"/>
                  <w:textInput>
                    <w:type w:val="number"/>
                    <w:format w:val="0"/>
                  </w:textInput>
                </w:ffData>
              </w:fldChar>
            </w:r>
            <w:bookmarkStart w:id="1242" w:name="q71_5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2"/>
          </w:p>
        </w:tc>
        <w:tc>
          <w:tcPr>
            <w:tcW w:w="227" w:type="pct"/>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5_20"/>
                  <w:enabled/>
                  <w:calcOnExit w:val="0"/>
                  <w:textInput>
                    <w:type w:val="number"/>
                    <w:format w:val="0"/>
                  </w:textInput>
                </w:ffData>
              </w:fldChar>
            </w:r>
            <w:bookmarkStart w:id="1243" w:name="q71_5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3"/>
          </w:p>
        </w:tc>
      </w:tr>
      <w:tr w:rsidR="0015458B" w:rsidRPr="0015458B" w:rsidTr="001501AF">
        <w:tc>
          <w:tcPr>
            <w:tcW w:w="5000" w:type="pct"/>
            <w:gridSpan w:val="21"/>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Capital Punishment</w:t>
            </w:r>
          </w:p>
        </w:tc>
      </w:tr>
      <w:tr w:rsidR="0015458B" w:rsidRPr="0015458B" w:rsidTr="001501AF">
        <w:tc>
          <w:tcPr>
            <w:tcW w:w="453" w:type="pct"/>
          </w:tcPr>
          <w:p w:rsidR="0015458B" w:rsidRPr="0015458B" w:rsidRDefault="0015458B">
            <w:pPr>
              <w:rPr>
                <w:rFonts w:ascii="Arial Narrow" w:hAnsi="Arial Narrow" w:cs="Times New Roman"/>
                <w:sz w:val="20"/>
              </w:rPr>
            </w:pPr>
            <w:r>
              <w:rPr>
                <w:rFonts w:ascii="Arial Narrow" w:hAnsi="Arial Narrow" w:cs="Times New Roman"/>
                <w:sz w:val="20"/>
              </w:rPr>
              <w:t>Civilian court</w:t>
            </w:r>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
                  <w:enabled/>
                  <w:calcOnExit w:val="0"/>
                  <w:textInput>
                    <w:type w:val="number"/>
                    <w:format w:val="0"/>
                  </w:textInput>
                </w:ffData>
              </w:fldChar>
            </w:r>
            <w:bookmarkStart w:id="1244" w:name="q71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4"/>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2"/>
                  <w:enabled/>
                  <w:calcOnExit w:val="0"/>
                  <w:textInput>
                    <w:type w:val="number"/>
                    <w:format w:val="0"/>
                  </w:textInput>
                </w:ffData>
              </w:fldChar>
            </w:r>
            <w:bookmarkStart w:id="1245" w:name="q71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5"/>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3"/>
                  <w:enabled/>
                  <w:calcOnExit w:val="0"/>
                  <w:textInput>
                    <w:type w:val="number"/>
                    <w:format w:val="0"/>
                  </w:textInput>
                </w:ffData>
              </w:fldChar>
            </w:r>
            <w:bookmarkStart w:id="1246" w:name="q71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6"/>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4"/>
                  <w:enabled/>
                  <w:calcOnExit w:val="0"/>
                  <w:textInput>
                    <w:type w:val="number"/>
                    <w:format w:val="0"/>
                  </w:textInput>
                </w:ffData>
              </w:fldChar>
            </w:r>
            <w:bookmarkStart w:id="1247" w:name="q71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7"/>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5"/>
                  <w:enabled/>
                  <w:calcOnExit w:val="0"/>
                  <w:textInput>
                    <w:type w:val="number"/>
                    <w:format w:val="0"/>
                  </w:textInput>
                </w:ffData>
              </w:fldChar>
            </w:r>
            <w:bookmarkStart w:id="1248" w:name="q71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8"/>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6"/>
                  <w:enabled/>
                  <w:calcOnExit w:val="0"/>
                  <w:textInput>
                    <w:type w:val="number"/>
                    <w:format w:val="0"/>
                  </w:textInput>
                </w:ffData>
              </w:fldChar>
            </w:r>
            <w:bookmarkStart w:id="1249" w:name="q71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49"/>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7"/>
                  <w:enabled/>
                  <w:calcOnExit w:val="0"/>
                  <w:textInput>
                    <w:type w:val="number"/>
                    <w:format w:val="0"/>
                  </w:textInput>
                </w:ffData>
              </w:fldChar>
            </w:r>
            <w:bookmarkStart w:id="1250" w:name="q71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0"/>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8"/>
                  <w:enabled/>
                  <w:calcOnExit w:val="0"/>
                  <w:textInput>
                    <w:type w:val="number"/>
                    <w:format w:val="0"/>
                  </w:textInput>
                </w:ffData>
              </w:fldChar>
            </w:r>
            <w:bookmarkStart w:id="1251" w:name="q71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1"/>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9"/>
                  <w:enabled/>
                  <w:calcOnExit w:val="0"/>
                  <w:textInput>
                    <w:type w:val="number"/>
                    <w:format w:val="0"/>
                  </w:textInput>
                </w:ffData>
              </w:fldChar>
            </w:r>
            <w:bookmarkStart w:id="1252" w:name="q71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2"/>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0"/>
                  <w:enabled/>
                  <w:calcOnExit w:val="0"/>
                  <w:textInput>
                    <w:type w:val="number"/>
                    <w:format w:val="0"/>
                  </w:textInput>
                </w:ffData>
              </w:fldChar>
            </w:r>
            <w:bookmarkStart w:id="1253" w:name="q71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3"/>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1"/>
                  <w:enabled/>
                  <w:calcOnExit w:val="0"/>
                  <w:textInput>
                    <w:type w:val="number"/>
                    <w:format w:val="0"/>
                  </w:textInput>
                </w:ffData>
              </w:fldChar>
            </w:r>
            <w:bookmarkStart w:id="1254" w:name="q71_7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4"/>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2"/>
                  <w:enabled/>
                  <w:calcOnExit w:val="0"/>
                  <w:textInput>
                    <w:type w:val="number"/>
                    <w:format w:val="0"/>
                  </w:textInput>
                </w:ffData>
              </w:fldChar>
            </w:r>
            <w:bookmarkStart w:id="1255" w:name="q71_7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5"/>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3"/>
                  <w:enabled/>
                  <w:calcOnExit w:val="0"/>
                  <w:textInput>
                    <w:type w:val="number"/>
                    <w:format w:val="0"/>
                  </w:textInput>
                </w:ffData>
              </w:fldChar>
            </w:r>
            <w:bookmarkStart w:id="1256" w:name="q71_7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6"/>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4"/>
                  <w:enabled/>
                  <w:calcOnExit w:val="0"/>
                  <w:textInput>
                    <w:type w:val="number"/>
                    <w:format w:val="0"/>
                  </w:textInput>
                </w:ffData>
              </w:fldChar>
            </w:r>
            <w:bookmarkStart w:id="1257" w:name="q71_7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7"/>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5"/>
                  <w:enabled/>
                  <w:calcOnExit w:val="0"/>
                  <w:textInput>
                    <w:type w:val="number"/>
                    <w:format w:val="0"/>
                  </w:textInput>
                </w:ffData>
              </w:fldChar>
            </w:r>
            <w:bookmarkStart w:id="1258" w:name="q71_7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8"/>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6"/>
                  <w:enabled/>
                  <w:calcOnExit w:val="0"/>
                  <w:textInput>
                    <w:type w:val="number"/>
                    <w:format w:val="0"/>
                  </w:textInput>
                </w:ffData>
              </w:fldChar>
            </w:r>
            <w:bookmarkStart w:id="1259" w:name="q71_7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59"/>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7"/>
                  <w:enabled/>
                  <w:calcOnExit w:val="0"/>
                  <w:textInput>
                    <w:type w:val="number"/>
                    <w:format w:val="0"/>
                  </w:textInput>
                </w:ffData>
              </w:fldChar>
            </w:r>
            <w:bookmarkStart w:id="1260" w:name="q71_7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0"/>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8"/>
                  <w:enabled/>
                  <w:calcOnExit w:val="0"/>
                  <w:textInput>
                    <w:type w:val="number"/>
                    <w:format w:val="0"/>
                  </w:textInput>
                </w:ffData>
              </w:fldChar>
            </w:r>
            <w:bookmarkStart w:id="1261" w:name="q71_7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1"/>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19"/>
                  <w:enabled/>
                  <w:calcOnExit w:val="0"/>
                  <w:textInput>
                    <w:type w:val="number"/>
                    <w:format w:val="0"/>
                  </w:textInput>
                </w:ffData>
              </w:fldChar>
            </w:r>
            <w:bookmarkStart w:id="1262" w:name="q71_7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2"/>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7_20"/>
                  <w:enabled/>
                  <w:calcOnExit w:val="0"/>
                  <w:textInput>
                    <w:type w:val="number"/>
                    <w:format w:val="0"/>
                  </w:textInput>
                </w:ffData>
              </w:fldChar>
            </w:r>
            <w:bookmarkStart w:id="1263" w:name="q71_7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3"/>
          </w:p>
        </w:tc>
      </w:tr>
      <w:tr w:rsidR="0015458B" w:rsidRPr="0015458B" w:rsidTr="001501AF">
        <w:tc>
          <w:tcPr>
            <w:tcW w:w="453" w:type="pct"/>
          </w:tcPr>
          <w:p w:rsidR="0015458B" w:rsidRPr="0015458B" w:rsidRDefault="0015458B">
            <w:pPr>
              <w:rPr>
                <w:rFonts w:ascii="Arial Narrow" w:hAnsi="Arial Narrow" w:cs="Times New Roman"/>
                <w:sz w:val="20"/>
              </w:rPr>
            </w:pPr>
            <w:r>
              <w:rPr>
                <w:rFonts w:ascii="Arial Narrow" w:hAnsi="Arial Narrow" w:cs="Times New Roman"/>
                <w:sz w:val="20"/>
              </w:rPr>
              <w:t>Military court</w:t>
            </w:r>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
                  <w:enabled/>
                  <w:calcOnExit w:val="0"/>
                  <w:textInput>
                    <w:type w:val="number"/>
                    <w:format w:val="0"/>
                  </w:textInput>
                </w:ffData>
              </w:fldChar>
            </w:r>
            <w:bookmarkStart w:id="1264" w:name="q71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4"/>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2"/>
                  <w:enabled/>
                  <w:calcOnExit w:val="0"/>
                  <w:textInput>
                    <w:type w:val="number"/>
                    <w:format w:val="0"/>
                  </w:textInput>
                </w:ffData>
              </w:fldChar>
            </w:r>
            <w:bookmarkStart w:id="1265" w:name="q71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5"/>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3"/>
                  <w:enabled/>
                  <w:calcOnExit w:val="0"/>
                  <w:textInput>
                    <w:type w:val="number"/>
                    <w:format w:val="0"/>
                  </w:textInput>
                </w:ffData>
              </w:fldChar>
            </w:r>
            <w:bookmarkStart w:id="1266" w:name="q71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6"/>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4"/>
                  <w:enabled/>
                  <w:calcOnExit w:val="0"/>
                  <w:textInput>
                    <w:type w:val="number"/>
                    <w:format w:val="0"/>
                  </w:textInput>
                </w:ffData>
              </w:fldChar>
            </w:r>
            <w:bookmarkStart w:id="1267" w:name="q71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7"/>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5"/>
                  <w:enabled/>
                  <w:calcOnExit w:val="0"/>
                  <w:textInput>
                    <w:type w:val="number"/>
                    <w:format w:val="0"/>
                  </w:textInput>
                </w:ffData>
              </w:fldChar>
            </w:r>
            <w:bookmarkStart w:id="1268" w:name="q71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8"/>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6"/>
                  <w:enabled/>
                  <w:calcOnExit w:val="0"/>
                  <w:textInput>
                    <w:type w:val="number"/>
                    <w:format w:val="0"/>
                  </w:textInput>
                </w:ffData>
              </w:fldChar>
            </w:r>
            <w:bookmarkStart w:id="1269" w:name="q71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69"/>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7"/>
                  <w:enabled/>
                  <w:calcOnExit w:val="0"/>
                  <w:textInput>
                    <w:type w:val="number"/>
                    <w:format w:val="0"/>
                  </w:textInput>
                </w:ffData>
              </w:fldChar>
            </w:r>
            <w:bookmarkStart w:id="1270" w:name="q71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0"/>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8"/>
                  <w:enabled/>
                  <w:calcOnExit w:val="0"/>
                  <w:textInput>
                    <w:type w:val="number"/>
                    <w:format w:val="0"/>
                  </w:textInput>
                </w:ffData>
              </w:fldChar>
            </w:r>
            <w:bookmarkStart w:id="1271" w:name="q71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1"/>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9"/>
                  <w:enabled/>
                  <w:calcOnExit w:val="0"/>
                  <w:textInput>
                    <w:type w:val="number"/>
                    <w:format w:val="0"/>
                  </w:textInput>
                </w:ffData>
              </w:fldChar>
            </w:r>
            <w:bookmarkStart w:id="1272" w:name="q71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2"/>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0"/>
                  <w:enabled/>
                  <w:calcOnExit w:val="0"/>
                  <w:textInput>
                    <w:type w:val="number"/>
                    <w:format w:val="0"/>
                  </w:textInput>
                </w:ffData>
              </w:fldChar>
            </w:r>
            <w:bookmarkStart w:id="1273" w:name="q71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3"/>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1"/>
                  <w:enabled/>
                  <w:calcOnExit w:val="0"/>
                  <w:textInput>
                    <w:type w:val="number"/>
                    <w:format w:val="0"/>
                  </w:textInput>
                </w:ffData>
              </w:fldChar>
            </w:r>
            <w:bookmarkStart w:id="1274" w:name="q71_8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4"/>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2"/>
                  <w:enabled/>
                  <w:calcOnExit w:val="0"/>
                  <w:textInput>
                    <w:type w:val="number"/>
                    <w:format w:val="0"/>
                  </w:textInput>
                </w:ffData>
              </w:fldChar>
            </w:r>
            <w:bookmarkStart w:id="1275" w:name="q71_8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5"/>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3"/>
                  <w:enabled/>
                  <w:calcOnExit w:val="0"/>
                  <w:textInput>
                    <w:type w:val="number"/>
                    <w:format w:val="0"/>
                  </w:textInput>
                </w:ffData>
              </w:fldChar>
            </w:r>
            <w:bookmarkStart w:id="1276" w:name="q71_8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6"/>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4"/>
                  <w:enabled/>
                  <w:calcOnExit w:val="0"/>
                  <w:textInput>
                    <w:type w:val="number"/>
                    <w:format w:val="0"/>
                  </w:textInput>
                </w:ffData>
              </w:fldChar>
            </w:r>
            <w:bookmarkStart w:id="1277" w:name="q71_8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7"/>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5"/>
                  <w:enabled/>
                  <w:calcOnExit w:val="0"/>
                  <w:textInput>
                    <w:type w:val="number"/>
                    <w:format w:val="0"/>
                  </w:textInput>
                </w:ffData>
              </w:fldChar>
            </w:r>
            <w:bookmarkStart w:id="1278" w:name="q71_8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8"/>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6"/>
                  <w:enabled/>
                  <w:calcOnExit w:val="0"/>
                  <w:textInput>
                    <w:type w:val="number"/>
                    <w:format w:val="0"/>
                  </w:textInput>
                </w:ffData>
              </w:fldChar>
            </w:r>
            <w:bookmarkStart w:id="1279" w:name="q71_8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79"/>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7"/>
                  <w:enabled/>
                  <w:calcOnExit w:val="0"/>
                  <w:textInput>
                    <w:type w:val="number"/>
                    <w:format w:val="0"/>
                  </w:textInput>
                </w:ffData>
              </w:fldChar>
            </w:r>
            <w:bookmarkStart w:id="1280" w:name="q71_8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80"/>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8"/>
                  <w:enabled/>
                  <w:calcOnExit w:val="0"/>
                  <w:textInput>
                    <w:type w:val="number"/>
                    <w:format w:val="0"/>
                  </w:textInput>
                </w:ffData>
              </w:fldChar>
            </w:r>
            <w:bookmarkStart w:id="1281" w:name="q71_8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81"/>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19"/>
                  <w:enabled/>
                  <w:calcOnExit w:val="0"/>
                  <w:textInput>
                    <w:type w:val="number"/>
                    <w:format w:val="0"/>
                  </w:textInput>
                </w:ffData>
              </w:fldChar>
            </w:r>
            <w:bookmarkStart w:id="1282" w:name="q71_8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82"/>
          </w:p>
        </w:tc>
        <w:tc>
          <w:tcPr>
            <w:tcW w:w="22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1_8_20"/>
                  <w:enabled/>
                  <w:calcOnExit w:val="0"/>
                  <w:textInput>
                    <w:type w:val="number"/>
                    <w:format w:val="0"/>
                  </w:textInput>
                </w:ffData>
              </w:fldChar>
            </w:r>
            <w:bookmarkStart w:id="1283" w:name="q71_8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83"/>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01AF" w:rsidRDefault="001501AF">
      <w:pPr>
        <w:rPr>
          <w:rFonts w:ascii="Times New Roman" w:hAnsi="Times New Roman" w:cs="Times New Roman"/>
          <w:b/>
          <w:sz w:val="24"/>
        </w:rPr>
        <w:sectPr w:rsidR="001501AF" w:rsidSect="001501AF">
          <w:pgSz w:w="15840" w:h="12240" w:orient="landscape"/>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72. Please provide information on all alternatives to the deprivation of liberty for children considered to pose threats to national security that are provided for by law, policy or practice (whether in police custody, pre-trial detention, or imprisonment after conviction).</w:t>
      </w:r>
    </w:p>
    <w:p w:rsidR="0015458B" w:rsidRDefault="0015458B">
      <w:pPr>
        <w:rPr>
          <w:rFonts w:ascii="Times New Roman" w:hAnsi="Times New Roman" w:cs="Times New Roman"/>
          <w:sz w:val="24"/>
        </w:rPr>
      </w:pPr>
      <w:r>
        <w:rPr>
          <w:rFonts w:ascii="Times New Roman" w:hAnsi="Times New Roman" w:cs="Times New Roman"/>
          <w:sz w:val="20"/>
        </w:rPr>
        <w:t>Alternative measures provided for by law:</w:t>
      </w:r>
    </w:p>
    <w:sdt>
      <w:sdtPr>
        <w:rPr>
          <w:rFonts w:ascii="Times New Roman" w:hAnsi="Times New Roman" w:cs="Times New Roman"/>
          <w:sz w:val="24"/>
        </w:rPr>
        <w:tag w:val="q72_2"/>
        <w:id w:val="-947389978"/>
        <w:placeholder>
          <w:docPart w:val="9B77692577BA4CA295C658776EF2FE1C"/>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2_3"/>
            <w:enabled/>
            <w:calcOnExit w:val="0"/>
            <w:textInput/>
          </w:ffData>
        </w:fldChar>
      </w:r>
      <w:bookmarkStart w:id="1284" w:name="q72_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84"/>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Alternative measures provided for by policy:</w:t>
      </w:r>
    </w:p>
    <w:sdt>
      <w:sdtPr>
        <w:rPr>
          <w:rFonts w:ascii="Times New Roman" w:hAnsi="Times New Roman" w:cs="Times New Roman"/>
          <w:sz w:val="24"/>
        </w:rPr>
        <w:tag w:val="q72_5"/>
        <w:id w:val="-1257595845"/>
        <w:placeholder>
          <w:docPart w:val="78170212067E4397A30DB207735A4679"/>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2_6"/>
            <w:enabled/>
            <w:calcOnExit w:val="0"/>
            <w:textInput/>
          </w:ffData>
        </w:fldChar>
      </w:r>
      <w:bookmarkStart w:id="1285" w:name="q72_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85"/>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Alternative measures provided for by practice:</w:t>
      </w:r>
    </w:p>
    <w:sdt>
      <w:sdtPr>
        <w:rPr>
          <w:rFonts w:ascii="Times New Roman" w:hAnsi="Times New Roman" w:cs="Times New Roman"/>
          <w:sz w:val="24"/>
        </w:rPr>
        <w:tag w:val="q72_8"/>
        <w:id w:val="-419645023"/>
        <w:placeholder>
          <w:docPart w:val="C8F7CBAC6F7A428086D83A62B1025D1A"/>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2_9"/>
            <w:enabled/>
            <w:calcOnExit w:val="0"/>
            <w:textInput/>
          </w:ffData>
        </w:fldChar>
      </w:r>
      <w:bookmarkStart w:id="1286" w:name="q72_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86"/>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73. Have there been any major legislative or policy changes related to children suspected of terrorism/national security offenses during the last ten years (2008-2017)? If so, which impact have these changes had on the number of children deprived of liberty?</w:t>
      </w:r>
    </w:p>
    <w:sdt>
      <w:sdtPr>
        <w:rPr>
          <w:rFonts w:ascii="Times New Roman" w:hAnsi="Times New Roman" w:cs="Times New Roman"/>
          <w:sz w:val="24"/>
        </w:rPr>
        <w:tag w:val="q73_1"/>
        <w:id w:val="1746066622"/>
        <w:placeholder>
          <w:docPart w:val="85371B47AA7E4D0F95CC53D8B2F0EED1"/>
        </w:placeholder>
        <w:showingPlcHdr/>
        <w:dropDownList>
          <w:listItem w:displayText="Changes have taken place" w:value="1"/>
          <w:listItem w:displayText="No Changes"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Please provide details regarding the legislative and/or policy changes.</w:t>
      </w:r>
      <w:r>
        <w:rPr>
          <w:rFonts w:ascii="Times New Roman" w:hAnsi="Times New Roman" w:cs="Times New Roman"/>
          <w:sz w:val="20"/>
        </w:rPr>
        <w:tab/>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3_2"/>
            <w:enabled/>
            <w:calcOnExit w:val="0"/>
            <w:textInput/>
          </w:ffData>
        </w:fldChar>
      </w:r>
      <w:bookmarkStart w:id="1287" w:name="q73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87"/>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 xml:space="preserve">74. Please provide examples of good practices aimed at preventing the detention of children and reducing the number of children considered to pose threats to national security who are deprived of liberty. </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4_1"/>
            <w:enabled/>
            <w:calcOnExit w:val="0"/>
            <w:textInput/>
          </w:ffData>
        </w:fldChar>
      </w:r>
      <w:bookmarkStart w:id="1288" w:name="q74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88"/>
    </w:p>
    <w:p w:rsidR="0015458B" w:rsidRDefault="0015458B">
      <w:pPr>
        <w:rPr>
          <w:rFonts w:ascii="Times New Roman" w:hAnsi="Times New Roman" w:cs="Times New Roman"/>
          <w:sz w:val="24"/>
        </w:rPr>
      </w:pPr>
    </w:p>
    <w:p w:rsidR="003E3E48" w:rsidRPr="00EF6D93" w:rsidRDefault="003E3E48" w:rsidP="003E3E48">
      <w:pPr>
        <w:pStyle w:val="Heading2"/>
      </w:pPr>
      <w:r>
        <w:t xml:space="preserve">VII. </w:t>
      </w:r>
      <w:r w:rsidRPr="00EF6D93">
        <w:t>General</w:t>
      </w:r>
    </w:p>
    <w:p w:rsidR="003E3E48" w:rsidRDefault="003E3E48">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75. Please provide the estimated resident population for your country for each of the last 10 years (population as at the midpoint), disaggregated by age, sex and nationality (citizens/non-citizens). (If data is not available for the each of the last 10 years, please provide the 3 most recent population estimates).</w:t>
      </w:r>
    </w:p>
    <w:p w:rsidR="0015458B" w:rsidRDefault="0015458B">
      <w:pPr>
        <w:rPr>
          <w:rFonts w:ascii="Times New Roman" w:hAnsi="Times New Roman" w:cs="Times New Roman"/>
          <w:sz w:val="24"/>
        </w:rPr>
      </w:pPr>
      <w:r>
        <w:rPr>
          <w:rFonts w:ascii="Times New Roman" w:hAnsi="Times New Roman" w:cs="Times New Roman"/>
          <w:sz w:val="20"/>
        </w:rPr>
        <w:t>Data collection type (e.g. Census, administrative records, etc.):</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5_1"/>
            <w:enabled/>
            <w:calcOnExit w:val="0"/>
            <w:textInput/>
          </w:ffData>
        </w:fldChar>
      </w:r>
      <w:bookmarkStart w:id="1289" w:name="q75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89"/>
    </w:p>
    <w:p w:rsidR="0015458B" w:rsidRDefault="0015458B">
      <w:pPr>
        <w:rPr>
          <w:rFonts w:ascii="Times New Roman" w:hAnsi="Times New Roman" w:cs="Times New Roman"/>
          <w:sz w:val="24"/>
        </w:rPr>
      </w:pPr>
      <w:r>
        <w:rPr>
          <w:rFonts w:ascii="Times New Roman" w:hAnsi="Times New Roman" w:cs="Times New Roman"/>
          <w:sz w:val="20"/>
        </w:rPr>
        <w:t>Organisation responsible for producing population estimates: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5_2"/>
            <w:enabled/>
            <w:calcOnExit w:val="0"/>
            <w:textInput/>
          </w:ffData>
        </w:fldChar>
      </w:r>
      <w:bookmarkStart w:id="1290" w:name="q75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290"/>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458B" w:rsidRDefault="0015458B">
      <w:pPr>
        <w:rPr>
          <w:rFonts w:ascii="Times New Roman" w:hAnsi="Times New Roman" w:cs="Times New Roman"/>
          <w:sz w:val="24"/>
        </w:rPr>
      </w:pPr>
      <w:r>
        <w:rPr>
          <w:rFonts w:ascii="Times New Roman" w:hAnsi="Times New Roman" w:cs="Times New Roman"/>
          <w:b/>
          <w:sz w:val="24"/>
        </w:rPr>
        <w:t>Table 23: Estimated resident population by age and nationality, 2008-2017</w:t>
      </w:r>
    </w:p>
    <w:tbl>
      <w:tblPr>
        <w:tblStyle w:val="TableGridLight"/>
        <w:tblW w:w="9360" w:type="dxa"/>
        <w:tblLayout w:type="fixed"/>
        <w:tblCellMar>
          <w:top w:w="14" w:type="dxa"/>
          <w:left w:w="14" w:type="dxa"/>
          <w:bottom w:w="14" w:type="dxa"/>
          <w:right w:w="14" w:type="dxa"/>
        </w:tblCellMar>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tblGrid>
      <w:tr w:rsidR="0015458B" w:rsidRPr="0015458B" w:rsidTr="0015458B">
        <w:tc>
          <w:tcPr>
            <w:tcW w:w="720" w:type="dxa"/>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Under 10</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10-11</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12-13</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14-15</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16-17</w:t>
            </w:r>
          </w:p>
        </w:tc>
        <w:tc>
          <w:tcPr>
            <w:tcW w:w="1440" w:type="dxa"/>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18+</w:t>
            </w:r>
          </w:p>
        </w:tc>
      </w:tr>
      <w:tr w:rsidR="0015458B" w:rsidRPr="0015458B" w:rsidTr="0015458B">
        <w:tc>
          <w:tcPr>
            <w:tcW w:w="720" w:type="dxa"/>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720" w:type="dxa"/>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color w:val="000000"/>
                <w:sz w:val="20"/>
              </w:rPr>
              <w:t>2008</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1"/>
                  <w:enabled/>
                  <w:calcOnExit w:val="0"/>
                  <w:textInput>
                    <w:type w:val="number"/>
                    <w:format w:val="0"/>
                  </w:textInput>
                </w:ffData>
              </w:fldChar>
            </w:r>
            <w:bookmarkStart w:id="1291" w:name="q75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2"/>
                  <w:enabled/>
                  <w:calcOnExit w:val="0"/>
                  <w:textInput>
                    <w:type w:val="number"/>
                    <w:format w:val="0"/>
                  </w:textInput>
                </w:ffData>
              </w:fldChar>
            </w:r>
            <w:bookmarkStart w:id="1292" w:name="q75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3"/>
                  <w:enabled/>
                  <w:calcOnExit w:val="0"/>
                  <w:textInput>
                    <w:type w:val="number"/>
                    <w:format w:val="0"/>
                  </w:textInput>
                </w:ffData>
              </w:fldChar>
            </w:r>
            <w:bookmarkStart w:id="1293" w:name="q75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4"/>
                  <w:enabled/>
                  <w:calcOnExit w:val="0"/>
                  <w:textInput>
                    <w:type w:val="number"/>
                    <w:format w:val="0"/>
                  </w:textInput>
                </w:ffData>
              </w:fldChar>
            </w:r>
            <w:bookmarkStart w:id="1294" w:name="q75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5"/>
                  <w:enabled/>
                  <w:calcOnExit w:val="0"/>
                  <w:textInput>
                    <w:type w:val="number"/>
                    <w:format w:val="0"/>
                  </w:textInput>
                </w:ffData>
              </w:fldChar>
            </w:r>
            <w:bookmarkStart w:id="1295" w:name="q75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6"/>
                  <w:enabled/>
                  <w:calcOnExit w:val="0"/>
                  <w:textInput>
                    <w:type w:val="number"/>
                    <w:format w:val="0"/>
                  </w:textInput>
                </w:ffData>
              </w:fldChar>
            </w:r>
            <w:bookmarkStart w:id="1296" w:name="q75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7"/>
                  <w:enabled/>
                  <w:calcOnExit w:val="0"/>
                  <w:textInput>
                    <w:type w:val="number"/>
                    <w:format w:val="0"/>
                  </w:textInput>
                </w:ffData>
              </w:fldChar>
            </w:r>
            <w:bookmarkStart w:id="1297" w:name="q75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8"/>
                  <w:enabled/>
                  <w:calcOnExit w:val="0"/>
                  <w:textInput>
                    <w:type w:val="number"/>
                    <w:format w:val="0"/>
                  </w:textInput>
                </w:ffData>
              </w:fldChar>
            </w:r>
            <w:bookmarkStart w:id="1298" w:name="q75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9"/>
                  <w:enabled/>
                  <w:calcOnExit w:val="0"/>
                  <w:textInput>
                    <w:type w:val="number"/>
                    <w:format w:val="0"/>
                  </w:textInput>
                </w:ffData>
              </w:fldChar>
            </w:r>
            <w:bookmarkStart w:id="1299" w:name="q75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29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10"/>
                  <w:enabled/>
                  <w:calcOnExit w:val="0"/>
                  <w:textInput>
                    <w:type w:val="number"/>
                    <w:format w:val="0"/>
                  </w:textInput>
                </w:ffData>
              </w:fldChar>
            </w:r>
            <w:bookmarkStart w:id="1300" w:name="q75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11"/>
                  <w:enabled/>
                  <w:calcOnExit w:val="0"/>
                  <w:textInput>
                    <w:type w:val="number"/>
                    <w:format w:val="0"/>
                  </w:textInput>
                </w:ffData>
              </w:fldChar>
            </w:r>
            <w:bookmarkStart w:id="1301" w:name="q75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4_12"/>
                  <w:enabled/>
                  <w:calcOnExit w:val="0"/>
                  <w:textInput>
                    <w:type w:val="number"/>
                    <w:format w:val="0"/>
                  </w:textInput>
                </w:ffData>
              </w:fldChar>
            </w:r>
            <w:bookmarkStart w:id="1302" w:name="q75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2"/>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1"/>
                  <w:enabled/>
                  <w:calcOnExit w:val="0"/>
                  <w:textInput>
                    <w:type w:val="number"/>
                    <w:format w:val="0"/>
                  </w:textInput>
                </w:ffData>
              </w:fldChar>
            </w:r>
            <w:bookmarkStart w:id="1303" w:name="q75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2"/>
                  <w:enabled/>
                  <w:calcOnExit w:val="0"/>
                  <w:textInput>
                    <w:type w:val="number"/>
                    <w:format w:val="0"/>
                  </w:textInput>
                </w:ffData>
              </w:fldChar>
            </w:r>
            <w:bookmarkStart w:id="1304" w:name="q75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3"/>
                  <w:enabled/>
                  <w:calcOnExit w:val="0"/>
                  <w:textInput>
                    <w:type w:val="number"/>
                    <w:format w:val="0"/>
                  </w:textInput>
                </w:ffData>
              </w:fldChar>
            </w:r>
            <w:bookmarkStart w:id="1305" w:name="q75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4"/>
                  <w:enabled/>
                  <w:calcOnExit w:val="0"/>
                  <w:textInput>
                    <w:type w:val="number"/>
                    <w:format w:val="0"/>
                  </w:textInput>
                </w:ffData>
              </w:fldChar>
            </w:r>
            <w:bookmarkStart w:id="1306" w:name="q75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5"/>
                  <w:enabled/>
                  <w:calcOnExit w:val="0"/>
                  <w:textInput>
                    <w:type w:val="number"/>
                    <w:format w:val="0"/>
                  </w:textInput>
                </w:ffData>
              </w:fldChar>
            </w:r>
            <w:bookmarkStart w:id="1307" w:name="q75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6"/>
                  <w:enabled/>
                  <w:calcOnExit w:val="0"/>
                  <w:textInput>
                    <w:type w:val="number"/>
                    <w:format w:val="0"/>
                  </w:textInput>
                </w:ffData>
              </w:fldChar>
            </w:r>
            <w:bookmarkStart w:id="1308" w:name="q75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7"/>
                  <w:enabled/>
                  <w:calcOnExit w:val="0"/>
                  <w:textInput>
                    <w:type w:val="number"/>
                    <w:format w:val="0"/>
                  </w:textInput>
                </w:ffData>
              </w:fldChar>
            </w:r>
            <w:bookmarkStart w:id="1309" w:name="q75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0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8"/>
                  <w:enabled/>
                  <w:calcOnExit w:val="0"/>
                  <w:textInput>
                    <w:type w:val="number"/>
                    <w:format w:val="0"/>
                  </w:textInput>
                </w:ffData>
              </w:fldChar>
            </w:r>
            <w:bookmarkStart w:id="1310" w:name="q75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9"/>
                  <w:enabled/>
                  <w:calcOnExit w:val="0"/>
                  <w:textInput>
                    <w:type w:val="number"/>
                    <w:format w:val="0"/>
                  </w:textInput>
                </w:ffData>
              </w:fldChar>
            </w:r>
            <w:bookmarkStart w:id="1311" w:name="q75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10"/>
                  <w:enabled/>
                  <w:calcOnExit w:val="0"/>
                  <w:textInput>
                    <w:type w:val="number"/>
                    <w:format w:val="0"/>
                  </w:textInput>
                </w:ffData>
              </w:fldChar>
            </w:r>
            <w:bookmarkStart w:id="1312" w:name="q75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11"/>
                  <w:enabled/>
                  <w:calcOnExit w:val="0"/>
                  <w:textInput>
                    <w:type w:val="number"/>
                    <w:format w:val="0"/>
                  </w:textInput>
                </w:ffData>
              </w:fldChar>
            </w:r>
            <w:bookmarkStart w:id="1313" w:name="q75_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5_12"/>
                  <w:enabled/>
                  <w:calcOnExit w:val="0"/>
                  <w:textInput>
                    <w:type w:val="number"/>
                    <w:format w:val="0"/>
                  </w:textInput>
                </w:ffData>
              </w:fldChar>
            </w:r>
            <w:bookmarkStart w:id="1314" w:name="q75_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4"/>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2009</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1"/>
                  <w:enabled/>
                  <w:calcOnExit w:val="0"/>
                  <w:textInput>
                    <w:type w:val="number"/>
                    <w:format w:val="0"/>
                  </w:textInput>
                </w:ffData>
              </w:fldChar>
            </w:r>
            <w:bookmarkStart w:id="1315" w:name="q75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2"/>
                  <w:enabled/>
                  <w:calcOnExit w:val="0"/>
                  <w:textInput>
                    <w:type w:val="number"/>
                    <w:format w:val="0"/>
                  </w:textInput>
                </w:ffData>
              </w:fldChar>
            </w:r>
            <w:bookmarkStart w:id="1316" w:name="q75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3"/>
                  <w:enabled/>
                  <w:calcOnExit w:val="0"/>
                  <w:textInput>
                    <w:type w:val="number"/>
                    <w:format w:val="0"/>
                  </w:textInput>
                </w:ffData>
              </w:fldChar>
            </w:r>
            <w:bookmarkStart w:id="1317" w:name="q75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4"/>
                  <w:enabled/>
                  <w:calcOnExit w:val="0"/>
                  <w:textInput>
                    <w:type w:val="number"/>
                    <w:format w:val="0"/>
                  </w:textInput>
                </w:ffData>
              </w:fldChar>
            </w:r>
            <w:bookmarkStart w:id="1318" w:name="q75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5"/>
                  <w:enabled/>
                  <w:calcOnExit w:val="0"/>
                  <w:textInput>
                    <w:type w:val="number"/>
                    <w:format w:val="0"/>
                  </w:textInput>
                </w:ffData>
              </w:fldChar>
            </w:r>
            <w:bookmarkStart w:id="1319" w:name="q75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1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6"/>
                  <w:enabled/>
                  <w:calcOnExit w:val="0"/>
                  <w:textInput>
                    <w:type w:val="number"/>
                    <w:format w:val="0"/>
                  </w:textInput>
                </w:ffData>
              </w:fldChar>
            </w:r>
            <w:bookmarkStart w:id="1320" w:name="q75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7"/>
                  <w:enabled/>
                  <w:calcOnExit w:val="0"/>
                  <w:textInput>
                    <w:type w:val="number"/>
                    <w:format w:val="0"/>
                  </w:textInput>
                </w:ffData>
              </w:fldChar>
            </w:r>
            <w:bookmarkStart w:id="1321" w:name="q75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8"/>
                  <w:enabled/>
                  <w:calcOnExit w:val="0"/>
                  <w:textInput>
                    <w:type w:val="number"/>
                    <w:format w:val="0"/>
                  </w:textInput>
                </w:ffData>
              </w:fldChar>
            </w:r>
            <w:bookmarkStart w:id="1322" w:name="q75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9"/>
                  <w:enabled/>
                  <w:calcOnExit w:val="0"/>
                  <w:textInput>
                    <w:type w:val="number"/>
                    <w:format w:val="0"/>
                  </w:textInput>
                </w:ffData>
              </w:fldChar>
            </w:r>
            <w:bookmarkStart w:id="1323" w:name="q75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10"/>
                  <w:enabled/>
                  <w:calcOnExit w:val="0"/>
                  <w:textInput>
                    <w:type w:val="number"/>
                    <w:format w:val="0"/>
                  </w:textInput>
                </w:ffData>
              </w:fldChar>
            </w:r>
            <w:bookmarkStart w:id="1324" w:name="q75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11"/>
                  <w:enabled/>
                  <w:calcOnExit w:val="0"/>
                  <w:textInput>
                    <w:type w:val="number"/>
                    <w:format w:val="0"/>
                  </w:textInput>
                </w:ffData>
              </w:fldChar>
            </w:r>
            <w:bookmarkStart w:id="1325" w:name="q75_7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7_12"/>
                  <w:enabled/>
                  <w:calcOnExit w:val="0"/>
                  <w:textInput>
                    <w:type w:val="number"/>
                    <w:format w:val="0"/>
                  </w:textInput>
                </w:ffData>
              </w:fldChar>
            </w:r>
            <w:bookmarkStart w:id="1326" w:name="q75_7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6"/>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1"/>
                  <w:enabled/>
                  <w:calcOnExit w:val="0"/>
                  <w:textInput>
                    <w:type w:val="number"/>
                    <w:format w:val="0"/>
                  </w:textInput>
                </w:ffData>
              </w:fldChar>
            </w:r>
            <w:bookmarkStart w:id="1327" w:name="q75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2"/>
                  <w:enabled/>
                  <w:calcOnExit w:val="0"/>
                  <w:textInput>
                    <w:type w:val="number"/>
                    <w:format w:val="0"/>
                  </w:textInput>
                </w:ffData>
              </w:fldChar>
            </w:r>
            <w:bookmarkStart w:id="1328" w:name="q75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3"/>
                  <w:enabled/>
                  <w:calcOnExit w:val="0"/>
                  <w:textInput>
                    <w:type w:val="number"/>
                    <w:format w:val="0"/>
                  </w:textInput>
                </w:ffData>
              </w:fldChar>
            </w:r>
            <w:bookmarkStart w:id="1329" w:name="q75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2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4"/>
                  <w:enabled/>
                  <w:calcOnExit w:val="0"/>
                  <w:textInput>
                    <w:type w:val="number"/>
                    <w:format w:val="0"/>
                  </w:textInput>
                </w:ffData>
              </w:fldChar>
            </w:r>
            <w:bookmarkStart w:id="1330" w:name="q75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5"/>
                  <w:enabled/>
                  <w:calcOnExit w:val="0"/>
                  <w:textInput>
                    <w:type w:val="number"/>
                    <w:format w:val="0"/>
                  </w:textInput>
                </w:ffData>
              </w:fldChar>
            </w:r>
            <w:bookmarkStart w:id="1331" w:name="q75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6"/>
                  <w:enabled/>
                  <w:calcOnExit w:val="0"/>
                  <w:textInput>
                    <w:type w:val="number"/>
                    <w:format w:val="0"/>
                  </w:textInput>
                </w:ffData>
              </w:fldChar>
            </w:r>
            <w:bookmarkStart w:id="1332" w:name="q75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7"/>
                  <w:enabled/>
                  <w:calcOnExit w:val="0"/>
                  <w:textInput>
                    <w:type w:val="number"/>
                    <w:format w:val="0"/>
                  </w:textInput>
                </w:ffData>
              </w:fldChar>
            </w:r>
            <w:bookmarkStart w:id="1333" w:name="q75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8"/>
                  <w:enabled/>
                  <w:calcOnExit w:val="0"/>
                  <w:textInput>
                    <w:type w:val="number"/>
                    <w:format w:val="0"/>
                  </w:textInput>
                </w:ffData>
              </w:fldChar>
            </w:r>
            <w:bookmarkStart w:id="1334" w:name="q75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9"/>
                  <w:enabled/>
                  <w:calcOnExit w:val="0"/>
                  <w:textInput>
                    <w:type w:val="number"/>
                    <w:format w:val="0"/>
                  </w:textInput>
                </w:ffData>
              </w:fldChar>
            </w:r>
            <w:bookmarkStart w:id="1335" w:name="q75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10"/>
                  <w:enabled/>
                  <w:calcOnExit w:val="0"/>
                  <w:textInput>
                    <w:type w:val="number"/>
                    <w:format w:val="0"/>
                  </w:textInput>
                </w:ffData>
              </w:fldChar>
            </w:r>
            <w:bookmarkStart w:id="1336" w:name="q75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11"/>
                  <w:enabled/>
                  <w:calcOnExit w:val="0"/>
                  <w:textInput>
                    <w:type w:val="number"/>
                    <w:format w:val="0"/>
                  </w:textInput>
                </w:ffData>
              </w:fldChar>
            </w:r>
            <w:bookmarkStart w:id="1337" w:name="q75_8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8_12"/>
                  <w:enabled/>
                  <w:calcOnExit w:val="0"/>
                  <w:textInput>
                    <w:type w:val="number"/>
                    <w:format w:val="0"/>
                  </w:textInput>
                </w:ffData>
              </w:fldChar>
            </w:r>
            <w:bookmarkStart w:id="1338" w:name="q75_8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8"/>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2010</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1"/>
                  <w:enabled/>
                  <w:calcOnExit w:val="0"/>
                  <w:textInput>
                    <w:type w:val="number"/>
                    <w:format w:val="0"/>
                  </w:textInput>
                </w:ffData>
              </w:fldChar>
            </w:r>
            <w:bookmarkStart w:id="1339" w:name="q75_10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3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2"/>
                  <w:enabled/>
                  <w:calcOnExit w:val="0"/>
                  <w:textInput>
                    <w:type w:val="number"/>
                    <w:format w:val="0"/>
                  </w:textInput>
                </w:ffData>
              </w:fldChar>
            </w:r>
            <w:bookmarkStart w:id="1340" w:name="q75_10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3"/>
                  <w:enabled/>
                  <w:calcOnExit w:val="0"/>
                  <w:textInput>
                    <w:type w:val="number"/>
                    <w:format w:val="0"/>
                  </w:textInput>
                </w:ffData>
              </w:fldChar>
            </w:r>
            <w:bookmarkStart w:id="1341" w:name="q75_10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4"/>
                  <w:enabled/>
                  <w:calcOnExit w:val="0"/>
                  <w:textInput>
                    <w:type w:val="number"/>
                    <w:format w:val="0"/>
                  </w:textInput>
                </w:ffData>
              </w:fldChar>
            </w:r>
            <w:bookmarkStart w:id="1342" w:name="q75_10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5"/>
                  <w:enabled/>
                  <w:calcOnExit w:val="0"/>
                  <w:textInput>
                    <w:type w:val="number"/>
                    <w:format w:val="0"/>
                  </w:textInput>
                </w:ffData>
              </w:fldChar>
            </w:r>
            <w:bookmarkStart w:id="1343" w:name="q75_10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6"/>
                  <w:enabled/>
                  <w:calcOnExit w:val="0"/>
                  <w:textInput>
                    <w:type w:val="number"/>
                    <w:format w:val="0"/>
                  </w:textInput>
                </w:ffData>
              </w:fldChar>
            </w:r>
            <w:bookmarkStart w:id="1344" w:name="q75_10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7"/>
                  <w:enabled/>
                  <w:calcOnExit w:val="0"/>
                  <w:textInput>
                    <w:type w:val="number"/>
                    <w:format w:val="0"/>
                  </w:textInput>
                </w:ffData>
              </w:fldChar>
            </w:r>
            <w:bookmarkStart w:id="1345" w:name="q75_10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8"/>
                  <w:enabled/>
                  <w:calcOnExit w:val="0"/>
                  <w:textInput>
                    <w:type w:val="number"/>
                    <w:format w:val="0"/>
                  </w:textInput>
                </w:ffData>
              </w:fldChar>
            </w:r>
            <w:bookmarkStart w:id="1346" w:name="q75_10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9"/>
                  <w:enabled/>
                  <w:calcOnExit w:val="0"/>
                  <w:textInput>
                    <w:type w:val="number"/>
                    <w:format w:val="0"/>
                  </w:textInput>
                </w:ffData>
              </w:fldChar>
            </w:r>
            <w:bookmarkStart w:id="1347" w:name="q75_10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10"/>
                  <w:enabled/>
                  <w:calcOnExit w:val="0"/>
                  <w:textInput>
                    <w:type w:val="number"/>
                    <w:format w:val="0"/>
                  </w:textInput>
                </w:ffData>
              </w:fldChar>
            </w:r>
            <w:bookmarkStart w:id="1348" w:name="q75_10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11"/>
                  <w:enabled/>
                  <w:calcOnExit w:val="0"/>
                  <w:textInput>
                    <w:type w:val="number"/>
                    <w:format w:val="0"/>
                  </w:textInput>
                </w:ffData>
              </w:fldChar>
            </w:r>
            <w:bookmarkStart w:id="1349" w:name="q75_10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4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0_12"/>
                  <w:enabled/>
                  <w:calcOnExit w:val="0"/>
                  <w:textInput>
                    <w:type w:val="number"/>
                    <w:format w:val="0"/>
                  </w:textInput>
                </w:ffData>
              </w:fldChar>
            </w:r>
            <w:bookmarkStart w:id="1350" w:name="q75_10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0"/>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1"/>
                  <w:enabled/>
                  <w:calcOnExit w:val="0"/>
                  <w:textInput>
                    <w:type w:val="number"/>
                    <w:format w:val="0"/>
                  </w:textInput>
                </w:ffData>
              </w:fldChar>
            </w:r>
            <w:bookmarkStart w:id="1351" w:name="q75_11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2"/>
                  <w:enabled/>
                  <w:calcOnExit w:val="0"/>
                  <w:textInput>
                    <w:type w:val="number"/>
                    <w:format w:val="0"/>
                  </w:textInput>
                </w:ffData>
              </w:fldChar>
            </w:r>
            <w:bookmarkStart w:id="1352" w:name="q75_11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3"/>
                  <w:enabled/>
                  <w:calcOnExit w:val="0"/>
                  <w:textInput>
                    <w:type w:val="number"/>
                    <w:format w:val="0"/>
                  </w:textInput>
                </w:ffData>
              </w:fldChar>
            </w:r>
            <w:bookmarkStart w:id="1353" w:name="q75_11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4"/>
                  <w:enabled/>
                  <w:calcOnExit w:val="0"/>
                  <w:textInput>
                    <w:type w:val="number"/>
                    <w:format w:val="0"/>
                  </w:textInput>
                </w:ffData>
              </w:fldChar>
            </w:r>
            <w:bookmarkStart w:id="1354" w:name="q75_11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5"/>
                  <w:enabled/>
                  <w:calcOnExit w:val="0"/>
                  <w:textInput>
                    <w:type w:val="number"/>
                    <w:format w:val="0"/>
                  </w:textInput>
                </w:ffData>
              </w:fldChar>
            </w:r>
            <w:bookmarkStart w:id="1355" w:name="q75_11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6"/>
                  <w:enabled/>
                  <w:calcOnExit w:val="0"/>
                  <w:textInput>
                    <w:type w:val="number"/>
                    <w:format w:val="0"/>
                  </w:textInput>
                </w:ffData>
              </w:fldChar>
            </w:r>
            <w:bookmarkStart w:id="1356" w:name="q75_11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7"/>
                  <w:enabled/>
                  <w:calcOnExit w:val="0"/>
                  <w:textInput>
                    <w:type w:val="number"/>
                    <w:format w:val="0"/>
                  </w:textInput>
                </w:ffData>
              </w:fldChar>
            </w:r>
            <w:bookmarkStart w:id="1357" w:name="q75_11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8"/>
                  <w:enabled/>
                  <w:calcOnExit w:val="0"/>
                  <w:textInput>
                    <w:type w:val="number"/>
                    <w:format w:val="0"/>
                  </w:textInput>
                </w:ffData>
              </w:fldChar>
            </w:r>
            <w:bookmarkStart w:id="1358" w:name="q75_11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9"/>
                  <w:enabled/>
                  <w:calcOnExit w:val="0"/>
                  <w:textInput>
                    <w:type w:val="number"/>
                    <w:format w:val="0"/>
                  </w:textInput>
                </w:ffData>
              </w:fldChar>
            </w:r>
            <w:bookmarkStart w:id="1359" w:name="q75_11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5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10"/>
                  <w:enabled/>
                  <w:calcOnExit w:val="0"/>
                  <w:textInput>
                    <w:type w:val="number"/>
                    <w:format w:val="0"/>
                  </w:textInput>
                </w:ffData>
              </w:fldChar>
            </w:r>
            <w:bookmarkStart w:id="1360" w:name="q75_11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11"/>
                  <w:enabled/>
                  <w:calcOnExit w:val="0"/>
                  <w:textInput>
                    <w:type w:val="number"/>
                    <w:format w:val="0"/>
                  </w:textInput>
                </w:ffData>
              </w:fldChar>
            </w:r>
            <w:bookmarkStart w:id="1361" w:name="q75_11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1_12"/>
                  <w:enabled/>
                  <w:calcOnExit w:val="0"/>
                  <w:textInput>
                    <w:type w:val="number"/>
                    <w:format w:val="0"/>
                  </w:textInput>
                </w:ffData>
              </w:fldChar>
            </w:r>
            <w:bookmarkStart w:id="1362" w:name="q75_11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2"/>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2011</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1"/>
                  <w:enabled/>
                  <w:calcOnExit w:val="0"/>
                  <w:textInput>
                    <w:type w:val="number"/>
                    <w:format w:val="0"/>
                  </w:textInput>
                </w:ffData>
              </w:fldChar>
            </w:r>
            <w:bookmarkStart w:id="1363" w:name="q75_1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2"/>
                  <w:enabled/>
                  <w:calcOnExit w:val="0"/>
                  <w:textInput>
                    <w:type w:val="number"/>
                    <w:format w:val="0"/>
                  </w:textInput>
                </w:ffData>
              </w:fldChar>
            </w:r>
            <w:bookmarkStart w:id="1364" w:name="q75_1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3"/>
                  <w:enabled/>
                  <w:calcOnExit w:val="0"/>
                  <w:textInput>
                    <w:type w:val="number"/>
                    <w:format w:val="0"/>
                  </w:textInput>
                </w:ffData>
              </w:fldChar>
            </w:r>
            <w:bookmarkStart w:id="1365" w:name="q75_1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4"/>
                  <w:enabled/>
                  <w:calcOnExit w:val="0"/>
                  <w:textInput>
                    <w:type w:val="number"/>
                    <w:format w:val="0"/>
                  </w:textInput>
                </w:ffData>
              </w:fldChar>
            </w:r>
            <w:bookmarkStart w:id="1366" w:name="q75_1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5"/>
                  <w:enabled/>
                  <w:calcOnExit w:val="0"/>
                  <w:textInput>
                    <w:type w:val="number"/>
                    <w:format w:val="0"/>
                  </w:textInput>
                </w:ffData>
              </w:fldChar>
            </w:r>
            <w:bookmarkStart w:id="1367" w:name="q75_1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6"/>
                  <w:enabled/>
                  <w:calcOnExit w:val="0"/>
                  <w:textInput>
                    <w:type w:val="number"/>
                    <w:format w:val="0"/>
                  </w:textInput>
                </w:ffData>
              </w:fldChar>
            </w:r>
            <w:bookmarkStart w:id="1368" w:name="q75_1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7"/>
                  <w:enabled/>
                  <w:calcOnExit w:val="0"/>
                  <w:textInput>
                    <w:type w:val="number"/>
                    <w:format w:val="0"/>
                  </w:textInput>
                </w:ffData>
              </w:fldChar>
            </w:r>
            <w:bookmarkStart w:id="1369" w:name="q75_1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6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8"/>
                  <w:enabled/>
                  <w:calcOnExit w:val="0"/>
                  <w:textInput>
                    <w:type w:val="number"/>
                    <w:format w:val="0"/>
                  </w:textInput>
                </w:ffData>
              </w:fldChar>
            </w:r>
            <w:bookmarkStart w:id="1370" w:name="q75_1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9"/>
                  <w:enabled/>
                  <w:calcOnExit w:val="0"/>
                  <w:textInput>
                    <w:type w:val="number"/>
                    <w:format w:val="0"/>
                  </w:textInput>
                </w:ffData>
              </w:fldChar>
            </w:r>
            <w:bookmarkStart w:id="1371" w:name="q75_1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10"/>
                  <w:enabled/>
                  <w:calcOnExit w:val="0"/>
                  <w:textInput>
                    <w:type w:val="number"/>
                    <w:format w:val="0"/>
                  </w:textInput>
                </w:ffData>
              </w:fldChar>
            </w:r>
            <w:bookmarkStart w:id="1372" w:name="q75_1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11"/>
                  <w:enabled/>
                  <w:calcOnExit w:val="0"/>
                  <w:textInput>
                    <w:type w:val="number"/>
                    <w:format w:val="0"/>
                  </w:textInput>
                </w:ffData>
              </w:fldChar>
            </w:r>
            <w:bookmarkStart w:id="1373" w:name="q75_1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3_12"/>
                  <w:enabled/>
                  <w:calcOnExit w:val="0"/>
                  <w:textInput>
                    <w:type w:val="number"/>
                    <w:format w:val="0"/>
                  </w:textInput>
                </w:ffData>
              </w:fldChar>
            </w:r>
            <w:bookmarkStart w:id="1374" w:name="q75_1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4"/>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1"/>
                  <w:enabled/>
                  <w:calcOnExit w:val="0"/>
                  <w:textInput>
                    <w:type w:val="number"/>
                    <w:format w:val="0"/>
                  </w:textInput>
                </w:ffData>
              </w:fldChar>
            </w:r>
            <w:bookmarkStart w:id="1375" w:name="q75_1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2"/>
                  <w:enabled/>
                  <w:calcOnExit w:val="0"/>
                  <w:textInput>
                    <w:type w:val="number"/>
                    <w:format w:val="0"/>
                  </w:textInput>
                </w:ffData>
              </w:fldChar>
            </w:r>
            <w:bookmarkStart w:id="1376" w:name="q75_1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3"/>
                  <w:enabled/>
                  <w:calcOnExit w:val="0"/>
                  <w:textInput>
                    <w:type w:val="number"/>
                    <w:format w:val="0"/>
                  </w:textInput>
                </w:ffData>
              </w:fldChar>
            </w:r>
            <w:bookmarkStart w:id="1377" w:name="q75_1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4"/>
                  <w:enabled/>
                  <w:calcOnExit w:val="0"/>
                  <w:textInput>
                    <w:type w:val="number"/>
                    <w:format w:val="0"/>
                  </w:textInput>
                </w:ffData>
              </w:fldChar>
            </w:r>
            <w:bookmarkStart w:id="1378" w:name="q75_1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5"/>
                  <w:enabled/>
                  <w:calcOnExit w:val="0"/>
                  <w:textInput>
                    <w:type w:val="number"/>
                    <w:format w:val="0"/>
                  </w:textInput>
                </w:ffData>
              </w:fldChar>
            </w:r>
            <w:bookmarkStart w:id="1379" w:name="q75_1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7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6"/>
                  <w:enabled/>
                  <w:calcOnExit w:val="0"/>
                  <w:textInput>
                    <w:type w:val="number"/>
                    <w:format w:val="0"/>
                  </w:textInput>
                </w:ffData>
              </w:fldChar>
            </w:r>
            <w:bookmarkStart w:id="1380" w:name="q75_1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7"/>
                  <w:enabled/>
                  <w:calcOnExit w:val="0"/>
                  <w:textInput>
                    <w:type w:val="number"/>
                    <w:format w:val="0"/>
                  </w:textInput>
                </w:ffData>
              </w:fldChar>
            </w:r>
            <w:bookmarkStart w:id="1381" w:name="q75_1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8"/>
                  <w:enabled/>
                  <w:calcOnExit w:val="0"/>
                  <w:textInput>
                    <w:type w:val="number"/>
                    <w:format w:val="0"/>
                  </w:textInput>
                </w:ffData>
              </w:fldChar>
            </w:r>
            <w:bookmarkStart w:id="1382" w:name="q75_1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9"/>
                  <w:enabled/>
                  <w:calcOnExit w:val="0"/>
                  <w:textInput>
                    <w:type w:val="number"/>
                    <w:format w:val="0"/>
                  </w:textInput>
                </w:ffData>
              </w:fldChar>
            </w:r>
            <w:bookmarkStart w:id="1383" w:name="q75_1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10"/>
                  <w:enabled/>
                  <w:calcOnExit w:val="0"/>
                  <w:textInput>
                    <w:type w:val="number"/>
                    <w:format w:val="0"/>
                  </w:textInput>
                </w:ffData>
              </w:fldChar>
            </w:r>
            <w:bookmarkStart w:id="1384" w:name="q75_1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11"/>
                  <w:enabled/>
                  <w:calcOnExit w:val="0"/>
                  <w:textInput>
                    <w:type w:val="number"/>
                    <w:format w:val="0"/>
                  </w:textInput>
                </w:ffData>
              </w:fldChar>
            </w:r>
            <w:bookmarkStart w:id="1385" w:name="q75_1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4_12"/>
                  <w:enabled/>
                  <w:calcOnExit w:val="0"/>
                  <w:textInput>
                    <w:type w:val="number"/>
                    <w:format w:val="0"/>
                  </w:textInput>
                </w:ffData>
              </w:fldChar>
            </w:r>
            <w:bookmarkStart w:id="1386" w:name="q75_1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6"/>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2012</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1"/>
                  <w:enabled/>
                  <w:calcOnExit w:val="0"/>
                  <w:textInput>
                    <w:type w:val="number"/>
                    <w:format w:val="0"/>
                  </w:textInput>
                </w:ffData>
              </w:fldChar>
            </w:r>
            <w:bookmarkStart w:id="1387" w:name="q75_16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2"/>
                  <w:enabled/>
                  <w:calcOnExit w:val="0"/>
                  <w:textInput>
                    <w:type w:val="number"/>
                    <w:format w:val="0"/>
                  </w:textInput>
                </w:ffData>
              </w:fldChar>
            </w:r>
            <w:bookmarkStart w:id="1388" w:name="q75_16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3"/>
                  <w:enabled/>
                  <w:calcOnExit w:val="0"/>
                  <w:textInput>
                    <w:type w:val="number"/>
                    <w:format w:val="0"/>
                  </w:textInput>
                </w:ffData>
              </w:fldChar>
            </w:r>
            <w:bookmarkStart w:id="1389" w:name="q75_16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8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4"/>
                  <w:enabled/>
                  <w:calcOnExit w:val="0"/>
                  <w:textInput>
                    <w:type w:val="number"/>
                    <w:format w:val="0"/>
                  </w:textInput>
                </w:ffData>
              </w:fldChar>
            </w:r>
            <w:bookmarkStart w:id="1390" w:name="q75_16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5"/>
                  <w:enabled/>
                  <w:calcOnExit w:val="0"/>
                  <w:textInput>
                    <w:type w:val="number"/>
                    <w:format w:val="0"/>
                  </w:textInput>
                </w:ffData>
              </w:fldChar>
            </w:r>
            <w:bookmarkStart w:id="1391" w:name="q75_16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6"/>
                  <w:enabled/>
                  <w:calcOnExit w:val="0"/>
                  <w:textInput>
                    <w:type w:val="number"/>
                    <w:format w:val="0"/>
                  </w:textInput>
                </w:ffData>
              </w:fldChar>
            </w:r>
            <w:bookmarkStart w:id="1392" w:name="q75_16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7"/>
                  <w:enabled/>
                  <w:calcOnExit w:val="0"/>
                  <w:textInput>
                    <w:type w:val="number"/>
                    <w:format w:val="0"/>
                  </w:textInput>
                </w:ffData>
              </w:fldChar>
            </w:r>
            <w:bookmarkStart w:id="1393" w:name="q75_16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8"/>
                  <w:enabled/>
                  <w:calcOnExit w:val="0"/>
                  <w:textInput>
                    <w:type w:val="number"/>
                    <w:format w:val="0"/>
                  </w:textInput>
                </w:ffData>
              </w:fldChar>
            </w:r>
            <w:bookmarkStart w:id="1394" w:name="q75_16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9"/>
                  <w:enabled/>
                  <w:calcOnExit w:val="0"/>
                  <w:textInput>
                    <w:type w:val="number"/>
                    <w:format w:val="0"/>
                  </w:textInput>
                </w:ffData>
              </w:fldChar>
            </w:r>
            <w:bookmarkStart w:id="1395" w:name="q75_16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10"/>
                  <w:enabled/>
                  <w:calcOnExit w:val="0"/>
                  <w:textInput>
                    <w:type w:val="number"/>
                    <w:format w:val="0"/>
                  </w:textInput>
                </w:ffData>
              </w:fldChar>
            </w:r>
            <w:bookmarkStart w:id="1396" w:name="q75_16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11"/>
                  <w:enabled/>
                  <w:calcOnExit w:val="0"/>
                  <w:textInput>
                    <w:type w:val="number"/>
                    <w:format w:val="0"/>
                  </w:textInput>
                </w:ffData>
              </w:fldChar>
            </w:r>
            <w:bookmarkStart w:id="1397" w:name="q75_16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6_12"/>
                  <w:enabled/>
                  <w:calcOnExit w:val="0"/>
                  <w:textInput>
                    <w:type w:val="number"/>
                    <w:format w:val="0"/>
                  </w:textInput>
                </w:ffData>
              </w:fldChar>
            </w:r>
            <w:bookmarkStart w:id="1398" w:name="q75_16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8"/>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1"/>
                  <w:enabled/>
                  <w:calcOnExit w:val="0"/>
                  <w:textInput>
                    <w:type w:val="number"/>
                    <w:format w:val="0"/>
                  </w:textInput>
                </w:ffData>
              </w:fldChar>
            </w:r>
            <w:bookmarkStart w:id="1399" w:name="q75_1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39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2"/>
                  <w:enabled/>
                  <w:calcOnExit w:val="0"/>
                  <w:textInput>
                    <w:type w:val="number"/>
                    <w:format w:val="0"/>
                  </w:textInput>
                </w:ffData>
              </w:fldChar>
            </w:r>
            <w:bookmarkStart w:id="1400" w:name="q75_1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3"/>
                  <w:enabled/>
                  <w:calcOnExit w:val="0"/>
                  <w:textInput>
                    <w:type w:val="number"/>
                    <w:format w:val="0"/>
                  </w:textInput>
                </w:ffData>
              </w:fldChar>
            </w:r>
            <w:bookmarkStart w:id="1401" w:name="q75_1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4"/>
                  <w:enabled/>
                  <w:calcOnExit w:val="0"/>
                  <w:textInput>
                    <w:type w:val="number"/>
                    <w:format w:val="0"/>
                  </w:textInput>
                </w:ffData>
              </w:fldChar>
            </w:r>
            <w:bookmarkStart w:id="1402" w:name="q75_1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5"/>
                  <w:enabled/>
                  <w:calcOnExit w:val="0"/>
                  <w:textInput>
                    <w:type w:val="number"/>
                    <w:format w:val="0"/>
                  </w:textInput>
                </w:ffData>
              </w:fldChar>
            </w:r>
            <w:bookmarkStart w:id="1403" w:name="q75_1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6"/>
                  <w:enabled/>
                  <w:calcOnExit w:val="0"/>
                  <w:textInput>
                    <w:type w:val="number"/>
                    <w:format w:val="0"/>
                  </w:textInput>
                </w:ffData>
              </w:fldChar>
            </w:r>
            <w:bookmarkStart w:id="1404" w:name="q75_1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7"/>
                  <w:enabled/>
                  <w:calcOnExit w:val="0"/>
                  <w:textInput>
                    <w:type w:val="number"/>
                    <w:format w:val="0"/>
                  </w:textInput>
                </w:ffData>
              </w:fldChar>
            </w:r>
            <w:bookmarkStart w:id="1405" w:name="q75_1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8"/>
                  <w:enabled/>
                  <w:calcOnExit w:val="0"/>
                  <w:textInput>
                    <w:type w:val="number"/>
                    <w:format w:val="0"/>
                  </w:textInput>
                </w:ffData>
              </w:fldChar>
            </w:r>
            <w:bookmarkStart w:id="1406" w:name="q75_1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9"/>
                  <w:enabled/>
                  <w:calcOnExit w:val="0"/>
                  <w:textInput>
                    <w:type w:val="number"/>
                    <w:format w:val="0"/>
                  </w:textInput>
                </w:ffData>
              </w:fldChar>
            </w:r>
            <w:bookmarkStart w:id="1407" w:name="q75_1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10"/>
                  <w:enabled/>
                  <w:calcOnExit w:val="0"/>
                  <w:textInput>
                    <w:type w:val="number"/>
                    <w:format w:val="0"/>
                  </w:textInput>
                </w:ffData>
              </w:fldChar>
            </w:r>
            <w:bookmarkStart w:id="1408" w:name="q75_1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11"/>
                  <w:enabled/>
                  <w:calcOnExit w:val="0"/>
                  <w:textInput>
                    <w:type w:val="number"/>
                    <w:format w:val="0"/>
                  </w:textInput>
                </w:ffData>
              </w:fldChar>
            </w:r>
            <w:bookmarkStart w:id="1409" w:name="q75_17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0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7_12"/>
                  <w:enabled/>
                  <w:calcOnExit w:val="0"/>
                  <w:textInput>
                    <w:type w:val="number"/>
                    <w:format w:val="0"/>
                  </w:textInput>
                </w:ffData>
              </w:fldChar>
            </w:r>
            <w:bookmarkStart w:id="1410" w:name="q75_17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0"/>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2013</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1"/>
                  <w:enabled/>
                  <w:calcOnExit w:val="0"/>
                  <w:textInput>
                    <w:type w:val="number"/>
                    <w:format w:val="0"/>
                  </w:textInput>
                </w:ffData>
              </w:fldChar>
            </w:r>
            <w:bookmarkStart w:id="1411" w:name="q75_19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2"/>
                  <w:enabled/>
                  <w:calcOnExit w:val="0"/>
                  <w:textInput>
                    <w:type w:val="number"/>
                    <w:format w:val="0"/>
                  </w:textInput>
                </w:ffData>
              </w:fldChar>
            </w:r>
            <w:bookmarkStart w:id="1412" w:name="q75_19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3"/>
                  <w:enabled/>
                  <w:calcOnExit w:val="0"/>
                  <w:textInput>
                    <w:type w:val="number"/>
                    <w:format w:val="0"/>
                  </w:textInput>
                </w:ffData>
              </w:fldChar>
            </w:r>
            <w:bookmarkStart w:id="1413" w:name="q75_19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4"/>
                  <w:enabled/>
                  <w:calcOnExit w:val="0"/>
                  <w:textInput>
                    <w:type w:val="number"/>
                    <w:format w:val="0"/>
                  </w:textInput>
                </w:ffData>
              </w:fldChar>
            </w:r>
            <w:bookmarkStart w:id="1414" w:name="q75_19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5"/>
                  <w:enabled/>
                  <w:calcOnExit w:val="0"/>
                  <w:textInput>
                    <w:type w:val="number"/>
                    <w:format w:val="0"/>
                  </w:textInput>
                </w:ffData>
              </w:fldChar>
            </w:r>
            <w:bookmarkStart w:id="1415" w:name="q75_19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6"/>
                  <w:enabled/>
                  <w:calcOnExit w:val="0"/>
                  <w:textInput>
                    <w:type w:val="number"/>
                    <w:format w:val="0"/>
                  </w:textInput>
                </w:ffData>
              </w:fldChar>
            </w:r>
            <w:bookmarkStart w:id="1416" w:name="q75_19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7"/>
                  <w:enabled/>
                  <w:calcOnExit w:val="0"/>
                  <w:textInput>
                    <w:type w:val="number"/>
                    <w:format w:val="0"/>
                  </w:textInput>
                </w:ffData>
              </w:fldChar>
            </w:r>
            <w:bookmarkStart w:id="1417" w:name="q75_19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8"/>
                  <w:enabled/>
                  <w:calcOnExit w:val="0"/>
                  <w:textInput>
                    <w:type w:val="number"/>
                    <w:format w:val="0"/>
                  </w:textInput>
                </w:ffData>
              </w:fldChar>
            </w:r>
            <w:bookmarkStart w:id="1418" w:name="q75_19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9"/>
                  <w:enabled/>
                  <w:calcOnExit w:val="0"/>
                  <w:textInput>
                    <w:type w:val="number"/>
                    <w:format w:val="0"/>
                  </w:textInput>
                </w:ffData>
              </w:fldChar>
            </w:r>
            <w:bookmarkStart w:id="1419" w:name="q75_19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1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10"/>
                  <w:enabled/>
                  <w:calcOnExit w:val="0"/>
                  <w:textInput>
                    <w:type w:val="number"/>
                    <w:format w:val="0"/>
                  </w:textInput>
                </w:ffData>
              </w:fldChar>
            </w:r>
            <w:bookmarkStart w:id="1420" w:name="q75_19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11"/>
                  <w:enabled/>
                  <w:calcOnExit w:val="0"/>
                  <w:textInput>
                    <w:type w:val="number"/>
                    <w:format w:val="0"/>
                  </w:textInput>
                </w:ffData>
              </w:fldChar>
            </w:r>
            <w:bookmarkStart w:id="1421" w:name="q75_19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19_12"/>
                  <w:enabled/>
                  <w:calcOnExit w:val="0"/>
                  <w:textInput>
                    <w:type w:val="number"/>
                    <w:format w:val="0"/>
                  </w:textInput>
                </w:ffData>
              </w:fldChar>
            </w:r>
            <w:bookmarkStart w:id="1422" w:name="q75_19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2"/>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1"/>
                  <w:enabled/>
                  <w:calcOnExit w:val="0"/>
                  <w:textInput>
                    <w:type w:val="number"/>
                    <w:format w:val="0"/>
                  </w:textInput>
                </w:ffData>
              </w:fldChar>
            </w:r>
            <w:bookmarkStart w:id="1423" w:name="q75_20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2"/>
                  <w:enabled/>
                  <w:calcOnExit w:val="0"/>
                  <w:textInput>
                    <w:type w:val="number"/>
                    <w:format w:val="0"/>
                  </w:textInput>
                </w:ffData>
              </w:fldChar>
            </w:r>
            <w:bookmarkStart w:id="1424" w:name="q75_20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3"/>
                  <w:enabled/>
                  <w:calcOnExit w:val="0"/>
                  <w:textInput>
                    <w:type w:val="number"/>
                    <w:format w:val="0"/>
                  </w:textInput>
                </w:ffData>
              </w:fldChar>
            </w:r>
            <w:bookmarkStart w:id="1425" w:name="q75_20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4"/>
                  <w:enabled/>
                  <w:calcOnExit w:val="0"/>
                  <w:textInput>
                    <w:type w:val="number"/>
                    <w:format w:val="0"/>
                  </w:textInput>
                </w:ffData>
              </w:fldChar>
            </w:r>
            <w:bookmarkStart w:id="1426" w:name="q75_20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5"/>
                  <w:enabled/>
                  <w:calcOnExit w:val="0"/>
                  <w:textInput>
                    <w:type w:val="number"/>
                    <w:format w:val="0"/>
                  </w:textInput>
                </w:ffData>
              </w:fldChar>
            </w:r>
            <w:bookmarkStart w:id="1427" w:name="q75_20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6"/>
                  <w:enabled/>
                  <w:calcOnExit w:val="0"/>
                  <w:textInput>
                    <w:type w:val="number"/>
                    <w:format w:val="0"/>
                  </w:textInput>
                </w:ffData>
              </w:fldChar>
            </w:r>
            <w:bookmarkStart w:id="1428" w:name="q75_20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7"/>
                  <w:enabled/>
                  <w:calcOnExit w:val="0"/>
                  <w:textInput>
                    <w:type w:val="number"/>
                    <w:format w:val="0"/>
                  </w:textInput>
                </w:ffData>
              </w:fldChar>
            </w:r>
            <w:bookmarkStart w:id="1429" w:name="q75_20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2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8"/>
                  <w:enabled/>
                  <w:calcOnExit w:val="0"/>
                  <w:textInput>
                    <w:type w:val="number"/>
                    <w:format w:val="0"/>
                  </w:textInput>
                </w:ffData>
              </w:fldChar>
            </w:r>
            <w:bookmarkStart w:id="1430" w:name="q75_20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9"/>
                  <w:enabled/>
                  <w:calcOnExit w:val="0"/>
                  <w:textInput>
                    <w:type w:val="number"/>
                    <w:format w:val="0"/>
                  </w:textInput>
                </w:ffData>
              </w:fldChar>
            </w:r>
            <w:bookmarkStart w:id="1431" w:name="q75_20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10"/>
                  <w:enabled/>
                  <w:calcOnExit w:val="0"/>
                  <w:textInput>
                    <w:type w:val="number"/>
                    <w:format w:val="0"/>
                  </w:textInput>
                </w:ffData>
              </w:fldChar>
            </w:r>
            <w:bookmarkStart w:id="1432" w:name="q75_20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11"/>
                  <w:enabled/>
                  <w:calcOnExit w:val="0"/>
                  <w:textInput>
                    <w:type w:val="number"/>
                    <w:format w:val="0"/>
                  </w:textInput>
                </w:ffData>
              </w:fldChar>
            </w:r>
            <w:bookmarkStart w:id="1433" w:name="q75_20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0_12"/>
                  <w:enabled/>
                  <w:calcOnExit w:val="0"/>
                  <w:textInput>
                    <w:type w:val="number"/>
                    <w:format w:val="0"/>
                  </w:textInput>
                </w:ffData>
              </w:fldChar>
            </w:r>
            <w:bookmarkStart w:id="1434" w:name="q75_20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4"/>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2014</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1"/>
                  <w:enabled/>
                  <w:calcOnExit w:val="0"/>
                  <w:textInput>
                    <w:type w:val="number"/>
                    <w:format w:val="0"/>
                  </w:textInput>
                </w:ffData>
              </w:fldChar>
            </w:r>
            <w:bookmarkStart w:id="1435" w:name="q75_2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2"/>
                  <w:enabled/>
                  <w:calcOnExit w:val="0"/>
                  <w:textInput>
                    <w:type w:val="number"/>
                    <w:format w:val="0"/>
                  </w:textInput>
                </w:ffData>
              </w:fldChar>
            </w:r>
            <w:bookmarkStart w:id="1436" w:name="q75_2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3"/>
                  <w:enabled/>
                  <w:calcOnExit w:val="0"/>
                  <w:textInput>
                    <w:type w:val="number"/>
                    <w:format w:val="0"/>
                  </w:textInput>
                </w:ffData>
              </w:fldChar>
            </w:r>
            <w:bookmarkStart w:id="1437" w:name="q75_2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4"/>
                  <w:enabled/>
                  <w:calcOnExit w:val="0"/>
                  <w:textInput>
                    <w:type w:val="number"/>
                    <w:format w:val="0"/>
                  </w:textInput>
                </w:ffData>
              </w:fldChar>
            </w:r>
            <w:bookmarkStart w:id="1438" w:name="q75_2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5"/>
                  <w:enabled/>
                  <w:calcOnExit w:val="0"/>
                  <w:textInput>
                    <w:type w:val="number"/>
                    <w:format w:val="0"/>
                  </w:textInput>
                </w:ffData>
              </w:fldChar>
            </w:r>
            <w:bookmarkStart w:id="1439" w:name="q75_2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3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6"/>
                  <w:enabled/>
                  <w:calcOnExit w:val="0"/>
                  <w:textInput>
                    <w:type w:val="number"/>
                    <w:format w:val="0"/>
                  </w:textInput>
                </w:ffData>
              </w:fldChar>
            </w:r>
            <w:bookmarkStart w:id="1440" w:name="q75_2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7"/>
                  <w:enabled/>
                  <w:calcOnExit w:val="0"/>
                  <w:textInput>
                    <w:type w:val="number"/>
                    <w:format w:val="0"/>
                  </w:textInput>
                </w:ffData>
              </w:fldChar>
            </w:r>
            <w:bookmarkStart w:id="1441" w:name="q75_22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8"/>
                  <w:enabled/>
                  <w:calcOnExit w:val="0"/>
                  <w:textInput>
                    <w:type w:val="number"/>
                    <w:format w:val="0"/>
                  </w:textInput>
                </w:ffData>
              </w:fldChar>
            </w:r>
            <w:bookmarkStart w:id="1442" w:name="q75_22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9"/>
                  <w:enabled/>
                  <w:calcOnExit w:val="0"/>
                  <w:textInput>
                    <w:type w:val="number"/>
                    <w:format w:val="0"/>
                  </w:textInput>
                </w:ffData>
              </w:fldChar>
            </w:r>
            <w:bookmarkStart w:id="1443" w:name="q75_22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10"/>
                  <w:enabled/>
                  <w:calcOnExit w:val="0"/>
                  <w:textInput>
                    <w:type w:val="number"/>
                    <w:format w:val="0"/>
                  </w:textInput>
                </w:ffData>
              </w:fldChar>
            </w:r>
            <w:bookmarkStart w:id="1444" w:name="q75_22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11"/>
                  <w:enabled/>
                  <w:calcOnExit w:val="0"/>
                  <w:textInput>
                    <w:type w:val="number"/>
                    <w:format w:val="0"/>
                  </w:textInput>
                </w:ffData>
              </w:fldChar>
            </w:r>
            <w:bookmarkStart w:id="1445" w:name="q75_22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2_12"/>
                  <w:enabled/>
                  <w:calcOnExit w:val="0"/>
                  <w:textInput>
                    <w:type w:val="number"/>
                    <w:format w:val="0"/>
                  </w:textInput>
                </w:ffData>
              </w:fldChar>
            </w:r>
            <w:bookmarkStart w:id="1446" w:name="q75_22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6"/>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1"/>
                  <w:enabled/>
                  <w:calcOnExit w:val="0"/>
                  <w:textInput>
                    <w:type w:val="number"/>
                    <w:format w:val="0"/>
                  </w:textInput>
                </w:ffData>
              </w:fldChar>
            </w:r>
            <w:bookmarkStart w:id="1447" w:name="q75_2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2"/>
                  <w:enabled/>
                  <w:calcOnExit w:val="0"/>
                  <w:textInput>
                    <w:type w:val="number"/>
                    <w:format w:val="0"/>
                  </w:textInput>
                </w:ffData>
              </w:fldChar>
            </w:r>
            <w:bookmarkStart w:id="1448" w:name="q75_2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3"/>
                  <w:enabled/>
                  <w:calcOnExit w:val="0"/>
                  <w:textInput>
                    <w:type w:val="number"/>
                    <w:format w:val="0"/>
                  </w:textInput>
                </w:ffData>
              </w:fldChar>
            </w:r>
            <w:bookmarkStart w:id="1449" w:name="q75_2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4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4"/>
                  <w:enabled/>
                  <w:calcOnExit w:val="0"/>
                  <w:textInput>
                    <w:type w:val="number"/>
                    <w:format w:val="0"/>
                  </w:textInput>
                </w:ffData>
              </w:fldChar>
            </w:r>
            <w:bookmarkStart w:id="1450" w:name="q75_2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5"/>
                  <w:enabled/>
                  <w:calcOnExit w:val="0"/>
                  <w:textInput>
                    <w:type w:val="number"/>
                    <w:format w:val="0"/>
                  </w:textInput>
                </w:ffData>
              </w:fldChar>
            </w:r>
            <w:bookmarkStart w:id="1451" w:name="q75_2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6"/>
                  <w:enabled/>
                  <w:calcOnExit w:val="0"/>
                  <w:textInput>
                    <w:type w:val="number"/>
                    <w:format w:val="0"/>
                  </w:textInput>
                </w:ffData>
              </w:fldChar>
            </w:r>
            <w:bookmarkStart w:id="1452" w:name="q75_2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7"/>
                  <w:enabled/>
                  <w:calcOnExit w:val="0"/>
                  <w:textInput>
                    <w:type w:val="number"/>
                    <w:format w:val="0"/>
                  </w:textInput>
                </w:ffData>
              </w:fldChar>
            </w:r>
            <w:bookmarkStart w:id="1453" w:name="q75_2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8"/>
                  <w:enabled/>
                  <w:calcOnExit w:val="0"/>
                  <w:textInput>
                    <w:type w:val="number"/>
                    <w:format w:val="0"/>
                  </w:textInput>
                </w:ffData>
              </w:fldChar>
            </w:r>
            <w:bookmarkStart w:id="1454" w:name="q75_2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9"/>
                  <w:enabled/>
                  <w:calcOnExit w:val="0"/>
                  <w:textInput>
                    <w:type w:val="number"/>
                    <w:format w:val="0"/>
                  </w:textInput>
                </w:ffData>
              </w:fldChar>
            </w:r>
            <w:bookmarkStart w:id="1455" w:name="q75_2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10"/>
                  <w:enabled/>
                  <w:calcOnExit w:val="0"/>
                  <w:textInput>
                    <w:type w:val="number"/>
                    <w:format w:val="0"/>
                  </w:textInput>
                </w:ffData>
              </w:fldChar>
            </w:r>
            <w:bookmarkStart w:id="1456" w:name="q75_2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11"/>
                  <w:enabled/>
                  <w:calcOnExit w:val="0"/>
                  <w:textInput>
                    <w:type w:val="number"/>
                    <w:format w:val="0"/>
                  </w:textInput>
                </w:ffData>
              </w:fldChar>
            </w:r>
            <w:bookmarkStart w:id="1457" w:name="q75_2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3_12"/>
                  <w:enabled/>
                  <w:calcOnExit w:val="0"/>
                  <w:textInput>
                    <w:type w:val="number"/>
                    <w:format w:val="0"/>
                  </w:textInput>
                </w:ffData>
              </w:fldChar>
            </w:r>
            <w:bookmarkStart w:id="1458" w:name="q75_2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8"/>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2015</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1"/>
                  <w:enabled/>
                  <w:calcOnExit w:val="0"/>
                  <w:textInput>
                    <w:type w:val="number"/>
                    <w:format w:val="0"/>
                  </w:textInput>
                </w:ffData>
              </w:fldChar>
            </w:r>
            <w:bookmarkStart w:id="1459" w:name="q75_2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5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2"/>
                  <w:enabled/>
                  <w:calcOnExit w:val="0"/>
                  <w:textInput>
                    <w:type w:val="number"/>
                    <w:format w:val="0"/>
                  </w:textInput>
                </w:ffData>
              </w:fldChar>
            </w:r>
            <w:bookmarkStart w:id="1460" w:name="q75_2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3"/>
                  <w:enabled/>
                  <w:calcOnExit w:val="0"/>
                  <w:textInput>
                    <w:type w:val="number"/>
                    <w:format w:val="0"/>
                  </w:textInput>
                </w:ffData>
              </w:fldChar>
            </w:r>
            <w:bookmarkStart w:id="1461" w:name="q75_2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4"/>
                  <w:enabled/>
                  <w:calcOnExit w:val="0"/>
                  <w:textInput>
                    <w:type w:val="number"/>
                    <w:format w:val="0"/>
                  </w:textInput>
                </w:ffData>
              </w:fldChar>
            </w:r>
            <w:bookmarkStart w:id="1462" w:name="q75_2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5"/>
                  <w:enabled/>
                  <w:calcOnExit w:val="0"/>
                  <w:textInput>
                    <w:type w:val="number"/>
                    <w:format w:val="0"/>
                  </w:textInput>
                </w:ffData>
              </w:fldChar>
            </w:r>
            <w:bookmarkStart w:id="1463" w:name="q75_2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6"/>
                  <w:enabled/>
                  <w:calcOnExit w:val="0"/>
                  <w:textInput>
                    <w:type w:val="number"/>
                    <w:format w:val="0"/>
                  </w:textInput>
                </w:ffData>
              </w:fldChar>
            </w:r>
            <w:bookmarkStart w:id="1464" w:name="q75_2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7"/>
                  <w:enabled/>
                  <w:calcOnExit w:val="0"/>
                  <w:textInput>
                    <w:type w:val="number"/>
                    <w:format w:val="0"/>
                  </w:textInput>
                </w:ffData>
              </w:fldChar>
            </w:r>
            <w:bookmarkStart w:id="1465" w:name="q75_2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8"/>
                  <w:enabled/>
                  <w:calcOnExit w:val="0"/>
                  <w:textInput>
                    <w:type w:val="number"/>
                    <w:format w:val="0"/>
                  </w:textInput>
                </w:ffData>
              </w:fldChar>
            </w:r>
            <w:bookmarkStart w:id="1466" w:name="q75_2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9"/>
                  <w:enabled/>
                  <w:calcOnExit w:val="0"/>
                  <w:textInput>
                    <w:type w:val="number"/>
                    <w:format w:val="0"/>
                  </w:textInput>
                </w:ffData>
              </w:fldChar>
            </w:r>
            <w:bookmarkStart w:id="1467" w:name="q75_2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10"/>
                  <w:enabled/>
                  <w:calcOnExit w:val="0"/>
                  <w:textInput>
                    <w:type w:val="number"/>
                    <w:format w:val="0"/>
                  </w:textInput>
                </w:ffData>
              </w:fldChar>
            </w:r>
            <w:bookmarkStart w:id="1468" w:name="q75_2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11"/>
                  <w:enabled/>
                  <w:calcOnExit w:val="0"/>
                  <w:textInput>
                    <w:type w:val="number"/>
                    <w:format w:val="0"/>
                  </w:textInput>
                </w:ffData>
              </w:fldChar>
            </w:r>
            <w:bookmarkStart w:id="1469" w:name="q75_2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6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5_12"/>
                  <w:enabled/>
                  <w:calcOnExit w:val="0"/>
                  <w:textInput>
                    <w:type w:val="number"/>
                    <w:format w:val="0"/>
                  </w:textInput>
                </w:ffData>
              </w:fldChar>
            </w:r>
            <w:bookmarkStart w:id="1470" w:name="q75_2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0"/>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1"/>
                  <w:enabled/>
                  <w:calcOnExit w:val="0"/>
                  <w:textInput>
                    <w:type w:val="number"/>
                    <w:format w:val="0"/>
                  </w:textInput>
                </w:ffData>
              </w:fldChar>
            </w:r>
            <w:bookmarkStart w:id="1471" w:name="q75_26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2"/>
                  <w:enabled/>
                  <w:calcOnExit w:val="0"/>
                  <w:textInput>
                    <w:type w:val="number"/>
                    <w:format w:val="0"/>
                  </w:textInput>
                </w:ffData>
              </w:fldChar>
            </w:r>
            <w:bookmarkStart w:id="1472" w:name="q75_26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3"/>
                  <w:enabled/>
                  <w:calcOnExit w:val="0"/>
                  <w:textInput>
                    <w:type w:val="number"/>
                    <w:format w:val="0"/>
                  </w:textInput>
                </w:ffData>
              </w:fldChar>
            </w:r>
            <w:bookmarkStart w:id="1473" w:name="q75_26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4"/>
                  <w:enabled/>
                  <w:calcOnExit w:val="0"/>
                  <w:textInput>
                    <w:type w:val="number"/>
                    <w:format w:val="0"/>
                  </w:textInput>
                </w:ffData>
              </w:fldChar>
            </w:r>
            <w:bookmarkStart w:id="1474" w:name="q75_26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5"/>
                  <w:enabled/>
                  <w:calcOnExit w:val="0"/>
                  <w:textInput>
                    <w:type w:val="number"/>
                    <w:format w:val="0"/>
                  </w:textInput>
                </w:ffData>
              </w:fldChar>
            </w:r>
            <w:bookmarkStart w:id="1475" w:name="q75_26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6"/>
                  <w:enabled/>
                  <w:calcOnExit w:val="0"/>
                  <w:textInput>
                    <w:type w:val="number"/>
                    <w:format w:val="0"/>
                  </w:textInput>
                </w:ffData>
              </w:fldChar>
            </w:r>
            <w:bookmarkStart w:id="1476" w:name="q75_26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7"/>
                  <w:enabled/>
                  <w:calcOnExit w:val="0"/>
                  <w:textInput>
                    <w:type w:val="number"/>
                    <w:format w:val="0"/>
                  </w:textInput>
                </w:ffData>
              </w:fldChar>
            </w:r>
            <w:bookmarkStart w:id="1477" w:name="q75_26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8"/>
                  <w:enabled/>
                  <w:calcOnExit w:val="0"/>
                  <w:textInput>
                    <w:type w:val="number"/>
                    <w:format w:val="0"/>
                  </w:textInput>
                </w:ffData>
              </w:fldChar>
            </w:r>
            <w:bookmarkStart w:id="1478" w:name="q75_26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9"/>
                  <w:enabled/>
                  <w:calcOnExit w:val="0"/>
                  <w:textInput>
                    <w:type w:val="number"/>
                    <w:format w:val="0"/>
                  </w:textInput>
                </w:ffData>
              </w:fldChar>
            </w:r>
            <w:bookmarkStart w:id="1479" w:name="q75_26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7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10"/>
                  <w:enabled/>
                  <w:calcOnExit w:val="0"/>
                  <w:textInput>
                    <w:type w:val="number"/>
                    <w:format w:val="0"/>
                  </w:textInput>
                </w:ffData>
              </w:fldChar>
            </w:r>
            <w:bookmarkStart w:id="1480" w:name="q75_26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11"/>
                  <w:enabled/>
                  <w:calcOnExit w:val="0"/>
                  <w:textInput>
                    <w:type w:val="number"/>
                    <w:format w:val="0"/>
                  </w:textInput>
                </w:ffData>
              </w:fldChar>
            </w:r>
            <w:bookmarkStart w:id="1481" w:name="q75_26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6_12"/>
                  <w:enabled/>
                  <w:calcOnExit w:val="0"/>
                  <w:textInput>
                    <w:type w:val="number"/>
                    <w:format w:val="0"/>
                  </w:textInput>
                </w:ffData>
              </w:fldChar>
            </w:r>
            <w:bookmarkStart w:id="1482" w:name="q75_26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2"/>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2016</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1"/>
                  <w:enabled/>
                  <w:calcOnExit w:val="0"/>
                  <w:textInput>
                    <w:type w:val="number"/>
                    <w:format w:val="0"/>
                  </w:textInput>
                </w:ffData>
              </w:fldChar>
            </w:r>
            <w:bookmarkStart w:id="1483" w:name="q75_2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2"/>
                  <w:enabled/>
                  <w:calcOnExit w:val="0"/>
                  <w:textInput>
                    <w:type w:val="number"/>
                    <w:format w:val="0"/>
                  </w:textInput>
                </w:ffData>
              </w:fldChar>
            </w:r>
            <w:bookmarkStart w:id="1484" w:name="q75_2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3"/>
                  <w:enabled/>
                  <w:calcOnExit w:val="0"/>
                  <w:textInput>
                    <w:type w:val="number"/>
                    <w:format w:val="0"/>
                  </w:textInput>
                </w:ffData>
              </w:fldChar>
            </w:r>
            <w:bookmarkStart w:id="1485" w:name="q75_2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4"/>
                  <w:enabled/>
                  <w:calcOnExit w:val="0"/>
                  <w:textInput>
                    <w:type w:val="number"/>
                    <w:format w:val="0"/>
                  </w:textInput>
                </w:ffData>
              </w:fldChar>
            </w:r>
            <w:bookmarkStart w:id="1486" w:name="q75_2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5"/>
                  <w:enabled/>
                  <w:calcOnExit w:val="0"/>
                  <w:textInput>
                    <w:type w:val="number"/>
                    <w:format w:val="0"/>
                  </w:textInput>
                </w:ffData>
              </w:fldChar>
            </w:r>
            <w:bookmarkStart w:id="1487" w:name="q75_2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6"/>
                  <w:enabled/>
                  <w:calcOnExit w:val="0"/>
                  <w:textInput>
                    <w:type w:val="number"/>
                    <w:format w:val="0"/>
                  </w:textInput>
                </w:ffData>
              </w:fldChar>
            </w:r>
            <w:bookmarkStart w:id="1488" w:name="q75_2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7"/>
                  <w:enabled/>
                  <w:calcOnExit w:val="0"/>
                  <w:textInput>
                    <w:type w:val="number"/>
                    <w:format w:val="0"/>
                  </w:textInput>
                </w:ffData>
              </w:fldChar>
            </w:r>
            <w:bookmarkStart w:id="1489" w:name="q75_2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8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8"/>
                  <w:enabled/>
                  <w:calcOnExit w:val="0"/>
                  <w:textInput>
                    <w:type w:val="number"/>
                    <w:format w:val="0"/>
                  </w:textInput>
                </w:ffData>
              </w:fldChar>
            </w:r>
            <w:bookmarkStart w:id="1490" w:name="q75_2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9"/>
                  <w:enabled/>
                  <w:calcOnExit w:val="0"/>
                  <w:textInput>
                    <w:type w:val="number"/>
                    <w:format w:val="0"/>
                  </w:textInput>
                </w:ffData>
              </w:fldChar>
            </w:r>
            <w:bookmarkStart w:id="1491" w:name="q75_2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10"/>
                  <w:enabled/>
                  <w:calcOnExit w:val="0"/>
                  <w:textInput>
                    <w:type w:val="number"/>
                    <w:format w:val="0"/>
                  </w:textInput>
                </w:ffData>
              </w:fldChar>
            </w:r>
            <w:bookmarkStart w:id="1492" w:name="q75_2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11"/>
                  <w:enabled/>
                  <w:calcOnExit w:val="0"/>
                  <w:textInput>
                    <w:type w:val="number"/>
                    <w:format w:val="0"/>
                  </w:textInput>
                </w:ffData>
              </w:fldChar>
            </w:r>
            <w:bookmarkStart w:id="1493" w:name="q75_28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8_12"/>
                  <w:enabled/>
                  <w:calcOnExit w:val="0"/>
                  <w:textInput>
                    <w:type w:val="number"/>
                    <w:format w:val="0"/>
                  </w:textInput>
                </w:ffData>
              </w:fldChar>
            </w:r>
            <w:bookmarkStart w:id="1494" w:name="q75_28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4"/>
          </w:p>
        </w:tc>
      </w:tr>
      <w:tr w:rsidR="0015458B" w:rsidRPr="0015458B" w:rsidTr="0015458B">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1"/>
                  <w:enabled/>
                  <w:calcOnExit w:val="0"/>
                  <w:textInput>
                    <w:type w:val="number"/>
                    <w:format w:val="0"/>
                  </w:textInput>
                </w:ffData>
              </w:fldChar>
            </w:r>
            <w:bookmarkStart w:id="1495" w:name="q75_29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2"/>
                  <w:enabled/>
                  <w:calcOnExit w:val="0"/>
                  <w:textInput>
                    <w:type w:val="number"/>
                    <w:format w:val="0"/>
                  </w:textInput>
                </w:ffData>
              </w:fldChar>
            </w:r>
            <w:bookmarkStart w:id="1496" w:name="q75_29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6"/>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3"/>
                  <w:enabled/>
                  <w:calcOnExit w:val="0"/>
                  <w:textInput>
                    <w:type w:val="number"/>
                    <w:format w:val="0"/>
                  </w:textInput>
                </w:ffData>
              </w:fldChar>
            </w:r>
            <w:bookmarkStart w:id="1497" w:name="q75_29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7"/>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4"/>
                  <w:enabled/>
                  <w:calcOnExit w:val="0"/>
                  <w:textInput>
                    <w:type w:val="number"/>
                    <w:format w:val="0"/>
                  </w:textInput>
                </w:ffData>
              </w:fldChar>
            </w:r>
            <w:bookmarkStart w:id="1498" w:name="q75_29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8"/>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5"/>
                  <w:enabled/>
                  <w:calcOnExit w:val="0"/>
                  <w:textInput>
                    <w:type w:val="number"/>
                    <w:format w:val="0"/>
                  </w:textInput>
                </w:ffData>
              </w:fldChar>
            </w:r>
            <w:bookmarkStart w:id="1499" w:name="q75_29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499"/>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6"/>
                  <w:enabled/>
                  <w:calcOnExit w:val="0"/>
                  <w:textInput>
                    <w:type w:val="number"/>
                    <w:format w:val="0"/>
                  </w:textInput>
                </w:ffData>
              </w:fldChar>
            </w:r>
            <w:bookmarkStart w:id="1500" w:name="q75_29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0"/>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7"/>
                  <w:enabled/>
                  <w:calcOnExit w:val="0"/>
                  <w:textInput>
                    <w:type w:val="number"/>
                    <w:format w:val="0"/>
                  </w:textInput>
                </w:ffData>
              </w:fldChar>
            </w:r>
            <w:bookmarkStart w:id="1501" w:name="q75_29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1"/>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8"/>
                  <w:enabled/>
                  <w:calcOnExit w:val="0"/>
                  <w:textInput>
                    <w:type w:val="number"/>
                    <w:format w:val="0"/>
                  </w:textInput>
                </w:ffData>
              </w:fldChar>
            </w:r>
            <w:bookmarkStart w:id="1502" w:name="q75_29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2"/>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9"/>
                  <w:enabled/>
                  <w:calcOnExit w:val="0"/>
                  <w:textInput>
                    <w:type w:val="number"/>
                    <w:format w:val="0"/>
                  </w:textInput>
                </w:ffData>
              </w:fldChar>
            </w:r>
            <w:bookmarkStart w:id="1503" w:name="q75_29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3"/>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10"/>
                  <w:enabled/>
                  <w:calcOnExit w:val="0"/>
                  <w:textInput>
                    <w:type w:val="number"/>
                    <w:format w:val="0"/>
                  </w:textInput>
                </w:ffData>
              </w:fldChar>
            </w:r>
            <w:bookmarkStart w:id="1504" w:name="q75_29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4"/>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11"/>
                  <w:enabled/>
                  <w:calcOnExit w:val="0"/>
                  <w:textInput>
                    <w:type w:val="number"/>
                    <w:format w:val="0"/>
                  </w:textInput>
                </w:ffData>
              </w:fldChar>
            </w:r>
            <w:bookmarkStart w:id="1505" w:name="q75_29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5"/>
          </w:p>
        </w:tc>
        <w:tc>
          <w:tcPr>
            <w:tcW w:w="720" w:type="dxa"/>
            <w:tcBorders>
              <w:bottom w:val="single" w:sz="4" w:space="0" w:color="BFBFBF" w:themeColor="background1" w:themeShade="BF"/>
            </w:tcBorders>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29_12"/>
                  <w:enabled/>
                  <w:calcOnExit w:val="0"/>
                  <w:textInput>
                    <w:type w:val="number"/>
                    <w:format w:val="0"/>
                  </w:textInput>
                </w:ffData>
              </w:fldChar>
            </w:r>
            <w:bookmarkStart w:id="1506" w:name="q75_29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6"/>
          </w:p>
        </w:tc>
      </w:tr>
      <w:tr w:rsidR="0015458B" w:rsidRPr="0015458B" w:rsidTr="0015458B">
        <w:tc>
          <w:tcPr>
            <w:tcW w:w="9360" w:type="dxa"/>
            <w:gridSpan w:val="13"/>
            <w:shd w:val="clear" w:color="auto" w:fill="D9E2F3"/>
          </w:tcPr>
          <w:p w:rsidR="0015458B" w:rsidRPr="0015458B" w:rsidRDefault="0015458B">
            <w:pPr>
              <w:rPr>
                <w:rFonts w:ascii="Arial Narrow" w:hAnsi="Arial Narrow" w:cs="Times New Roman"/>
                <w:b/>
                <w:sz w:val="20"/>
              </w:rPr>
            </w:pPr>
            <w:r w:rsidRPr="0015458B">
              <w:rPr>
                <w:rFonts w:ascii="Arial Narrow" w:hAnsi="Arial Narrow" w:cs="Times New Roman"/>
                <w:b/>
                <w:sz w:val="20"/>
              </w:rPr>
              <w:t>2017</w:t>
            </w:r>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1"/>
                  <w:enabled/>
                  <w:calcOnExit w:val="0"/>
                  <w:textInput>
                    <w:type w:val="number"/>
                    <w:format w:val="0"/>
                  </w:textInput>
                </w:ffData>
              </w:fldChar>
            </w:r>
            <w:bookmarkStart w:id="1507" w:name="q75_31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2"/>
                  <w:enabled/>
                  <w:calcOnExit w:val="0"/>
                  <w:textInput>
                    <w:type w:val="number"/>
                    <w:format w:val="0"/>
                  </w:textInput>
                </w:ffData>
              </w:fldChar>
            </w:r>
            <w:bookmarkStart w:id="1508" w:name="q75_31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3"/>
                  <w:enabled/>
                  <w:calcOnExit w:val="0"/>
                  <w:textInput>
                    <w:type w:val="number"/>
                    <w:format w:val="0"/>
                  </w:textInput>
                </w:ffData>
              </w:fldChar>
            </w:r>
            <w:bookmarkStart w:id="1509" w:name="q75_31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0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4"/>
                  <w:enabled/>
                  <w:calcOnExit w:val="0"/>
                  <w:textInput>
                    <w:type w:val="number"/>
                    <w:format w:val="0"/>
                  </w:textInput>
                </w:ffData>
              </w:fldChar>
            </w:r>
            <w:bookmarkStart w:id="1510" w:name="q75_31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5"/>
                  <w:enabled/>
                  <w:calcOnExit w:val="0"/>
                  <w:textInput>
                    <w:type w:val="number"/>
                    <w:format w:val="0"/>
                  </w:textInput>
                </w:ffData>
              </w:fldChar>
            </w:r>
            <w:bookmarkStart w:id="1511" w:name="q75_31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6"/>
                  <w:enabled/>
                  <w:calcOnExit w:val="0"/>
                  <w:textInput>
                    <w:type w:val="number"/>
                    <w:format w:val="0"/>
                  </w:textInput>
                </w:ffData>
              </w:fldChar>
            </w:r>
            <w:bookmarkStart w:id="1512" w:name="q75_31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7"/>
                  <w:enabled/>
                  <w:calcOnExit w:val="0"/>
                  <w:textInput>
                    <w:type w:val="number"/>
                    <w:format w:val="0"/>
                  </w:textInput>
                </w:ffData>
              </w:fldChar>
            </w:r>
            <w:bookmarkStart w:id="1513" w:name="q75_31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8"/>
                  <w:enabled/>
                  <w:calcOnExit w:val="0"/>
                  <w:textInput>
                    <w:type w:val="number"/>
                    <w:format w:val="0"/>
                  </w:textInput>
                </w:ffData>
              </w:fldChar>
            </w:r>
            <w:bookmarkStart w:id="1514" w:name="q75_31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9"/>
                  <w:enabled/>
                  <w:calcOnExit w:val="0"/>
                  <w:textInput>
                    <w:type w:val="number"/>
                    <w:format w:val="0"/>
                  </w:textInput>
                </w:ffData>
              </w:fldChar>
            </w:r>
            <w:bookmarkStart w:id="1515" w:name="q75_31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10"/>
                  <w:enabled/>
                  <w:calcOnExit w:val="0"/>
                  <w:textInput>
                    <w:type w:val="number"/>
                    <w:format w:val="0"/>
                  </w:textInput>
                </w:ffData>
              </w:fldChar>
            </w:r>
            <w:bookmarkStart w:id="1516" w:name="q75_31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11"/>
                  <w:enabled/>
                  <w:calcOnExit w:val="0"/>
                  <w:textInput>
                    <w:type w:val="number"/>
                    <w:format w:val="0"/>
                  </w:textInput>
                </w:ffData>
              </w:fldChar>
            </w:r>
            <w:bookmarkStart w:id="1517" w:name="q75_31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1_12"/>
                  <w:enabled/>
                  <w:calcOnExit w:val="0"/>
                  <w:textInput>
                    <w:type w:val="number"/>
                    <w:format w:val="0"/>
                  </w:textInput>
                </w:ffData>
              </w:fldChar>
            </w:r>
            <w:bookmarkStart w:id="1518" w:name="q75_31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8"/>
          </w:p>
        </w:tc>
      </w:tr>
      <w:tr w:rsidR="0015458B" w:rsidRPr="0015458B" w:rsidTr="0015458B">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t>Non National</w:t>
            </w:r>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1"/>
                  <w:enabled/>
                  <w:calcOnExit w:val="0"/>
                  <w:textInput>
                    <w:type w:val="number"/>
                    <w:format w:val="0"/>
                  </w:textInput>
                </w:ffData>
              </w:fldChar>
            </w:r>
            <w:bookmarkStart w:id="1519" w:name="q75_32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1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2"/>
                  <w:enabled/>
                  <w:calcOnExit w:val="0"/>
                  <w:textInput>
                    <w:type w:val="number"/>
                    <w:format w:val="0"/>
                  </w:textInput>
                </w:ffData>
              </w:fldChar>
            </w:r>
            <w:bookmarkStart w:id="1520" w:name="q75_32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0"/>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3"/>
                  <w:enabled/>
                  <w:calcOnExit w:val="0"/>
                  <w:textInput>
                    <w:type w:val="number"/>
                    <w:format w:val="0"/>
                  </w:textInput>
                </w:ffData>
              </w:fldChar>
            </w:r>
            <w:bookmarkStart w:id="1521" w:name="q75_32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1"/>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4"/>
                  <w:enabled/>
                  <w:calcOnExit w:val="0"/>
                  <w:textInput>
                    <w:type w:val="number"/>
                    <w:format w:val="0"/>
                  </w:textInput>
                </w:ffData>
              </w:fldChar>
            </w:r>
            <w:bookmarkStart w:id="1522" w:name="q75_32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2"/>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5"/>
                  <w:enabled/>
                  <w:calcOnExit w:val="0"/>
                  <w:textInput>
                    <w:type w:val="number"/>
                    <w:format w:val="0"/>
                  </w:textInput>
                </w:ffData>
              </w:fldChar>
            </w:r>
            <w:bookmarkStart w:id="1523" w:name="q75_32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3"/>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6"/>
                  <w:enabled/>
                  <w:calcOnExit w:val="0"/>
                  <w:textInput>
                    <w:type w:val="number"/>
                    <w:format w:val="0"/>
                  </w:textInput>
                </w:ffData>
              </w:fldChar>
            </w:r>
            <w:bookmarkStart w:id="1524" w:name="q75_32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4"/>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7"/>
                  <w:enabled/>
                  <w:calcOnExit w:val="0"/>
                  <w:textInput>
                    <w:type w:val="number"/>
                    <w:format w:val="0"/>
                  </w:textInput>
                </w:ffData>
              </w:fldChar>
            </w:r>
            <w:bookmarkStart w:id="1525" w:name="q75_32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5"/>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8"/>
                  <w:enabled/>
                  <w:calcOnExit w:val="0"/>
                  <w:textInput>
                    <w:type w:val="number"/>
                    <w:format w:val="0"/>
                  </w:textInput>
                </w:ffData>
              </w:fldChar>
            </w:r>
            <w:bookmarkStart w:id="1526" w:name="q75_32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6"/>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9"/>
                  <w:enabled/>
                  <w:calcOnExit w:val="0"/>
                  <w:textInput>
                    <w:type w:val="number"/>
                    <w:format w:val="0"/>
                  </w:textInput>
                </w:ffData>
              </w:fldChar>
            </w:r>
            <w:bookmarkStart w:id="1527" w:name="q75_32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7"/>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10"/>
                  <w:enabled/>
                  <w:calcOnExit w:val="0"/>
                  <w:textInput>
                    <w:type w:val="number"/>
                    <w:format w:val="0"/>
                  </w:textInput>
                </w:ffData>
              </w:fldChar>
            </w:r>
            <w:bookmarkStart w:id="1528" w:name="q75_32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8"/>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11"/>
                  <w:enabled/>
                  <w:calcOnExit w:val="0"/>
                  <w:textInput>
                    <w:type w:val="number"/>
                    <w:format w:val="0"/>
                  </w:textInput>
                </w:ffData>
              </w:fldChar>
            </w:r>
            <w:bookmarkStart w:id="1529" w:name="q75_32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29"/>
          </w:p>
        </w:tc>
        <w:tc>
          <w:tcPr>
            <w:tcW w:w="720" w:type="dxa"/>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5_32_12"/>
                  <w:enabled/>
                  <w:calcOnExit w:val="0"/>
                  <w:textInput>
                    <w:type w:val="number"/>
                    <w:format w:val="0"/>
                  </w:textInput>
                </w:ffData>
              </w:fldChar>
            </w:r>
            <w:bookmarkStart w:id="1530" w:name="q75_32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0"/>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01AF" w:rsidRDefault="001501AF">
      <w:pPr>
        <w:rPr>
          <w:rFonts w:ascii="Times New Roman" w:hAnsi="Times New Roman" w:cs="Times New Roman"/>
          <w:b/>
          <w:sz w:val="24"/>
        </w:rPr>
      </w:pPr>
    </w:p>
    <w:p w:rsidR="001501AF" w:rsidRDefault="001501AF">
      <w:pPr>
        <w:rPr>
          <w:rFonts w:ascii="Times New Roman" w:hAnsi="Times New Roman" w:cs="Times New Roman"/>
          <w:b/>
          <w:sz w:val="24"/>
        </w:rPr>
      </w:pPr>
    </w:p>
    <w:p w:rsidR="0015458B" w:rsidRDefault="0015458B">
      <w:pPr>
        <w:rPr>
          <w:rFonts w:ascii="Times New Roman" w:hAnsi="Times New Roman" w:cs="Times New Roman"/>
          <w:sz w:val="24"/>
        </w:rPr>
      </w:pPr>
      <w:r>
        <w:rPr>
          <w:rFonts w:ascii="Times New Roman" w:hAnsi="Times New Roman" w:cs="Times New Roman"/>
          <w:b/>
          <w:sz w:val="24"/>
        </w:rPr>
        <w:t>76. Please provide any recent reports or recommendations from relevant monitoring bodies with authority to monitor children’s deprivation of liberty (all kinds) in your country.</w:t>
      </w:r>
    </w:p>
    <w:p w:rsidR="0015458B" w:rsidRDefault="0015458B">
      <w:pPr>
        <w:rPr>
          <w:rFonts w:ascii="Times New Roman" w:hAnsi="Times New Roman" w:cs="Times New Roman"/>
          <w:sz w:val="24"/>
        </w:rPr>
      </w:pPr>
      <w:r>
        <w:rPr>
          <w:rFonts w:ascii="Times New Roman" w:hAnsi="Times New Roman" w:cs="Times New Roman"/>
          <w:sz w:val="20"/>
        </w:rPr>
        <w:t>If possible, please share the relevant documents by sending files on globalstudycdl@ohchr.org. Please name the files as follow: questionnaire_[country name]_[number of question it relates to]_[title-of-the-document], e.g. questionnaire_country_76_report-on-children-deprived-of-liberty.</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6_1"/>
            <w:enabled/>
            <w:calcOnExit w:val="0"/>
            <w:textInput/>
          </w:ffData>
        </w:fldChar>
      </w:r>
      <w:bookmarkStart w:id="1531" w:name="q76_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531"/>
    </w:p>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b/>
          <w:sz w:val="24"/>
        </w:rPr>
        <w:t>77. Have there been any studies or research on the impact of deprivation of liberty (all kinds) on children?</w:t>
      </w:r>
      <w:r>
        <w:rPr>
          <w:rFonts w:ascii="Times New Roman" w:hAnsi="Times New Roman" w:cs="Times New Roman"/>
          <w:b/>
          <w:sz w:val="24"/>
        </w:rPr>
        <w:tab/>
      </w:r>
    </w:p>
    <w:sdt>
      <w:sdtPr>
        <w:rPr>
          <w:rFonts w:ascii="Times New Roman" w:hAnsi="Times New Roman" w:cs="Times New Roman"/>
          <w:sz w:val="24"/>
        </w:rPr>
        <w:tag w:val="q77_1"/>
        <w:id w:val="-845323041"/>
        <w:placeholder>
          <w:docPart w:val="0DFAD5E045784CE792BC96B7762E88A6"/>
        </w:placeholder>
        <w:showingPlcHdr/>
        <w:dropDownList>
          <w:listItem w:displayText="Yes" w:value="1"/>
          <w:listItem w:displayText="No" w:value="2"/>
        </w:dropDownList>
      </w:sdtPr>
      <w:sdtEndPr/>
      <w:sdtContent>
        <w:p w:rsidR="0015458B" w:rsidRDefault="0015458B">
          <w:pPr>
            <w:rPr>
              <w:rFonts w:ascii="Times New Roman" w:hAnsi="Times New Roman" w:cs="Times New Roman"/>
              <w:sz w:val="24"/>
            </w:rPr>
          </w:pPr>
          <w:r w:rsidRPr="00CC61B3">
            <w:rPr>
              <w:rStyle w:val="PlaceholderText"/>
            </w:rPr>
            <w:t>Please SELECT</w:t>
          </w:r>
        </w:p>
      </w:sdtContent>
    </w:sdt>
    <w:p w:rsidR="0015458B" w:rsidRDefault="0015458B">
      <w:pPr>
        <w:rPr>
          <w:rFonts w:ascii="Times New Roman" w:hAnsi="Times New Roman" w:cs="Times New Roman"/>
          <w:sz w:val="24"/>
        </w:rPr>
      </w:pPr>
    </w:p>
    <w:p w:rsidR="0015458B" w:rsidRDefault="0015458B">
      <w:pPr>
        <w:rPr>
          <w:rFonts w:ascii="Times New Roman" w:hAnsi="Times New Roman" w:cs="Times New Roman"/>
          <w:sz w:val="24"/>
        </w:rPr>
      </w:pPr>
      <w:r>
        <w:rPr>
          <w:rFonts w:ascii="Times New Roman" w:hAnsi="Times New Roman" w:cs="Times New Roman"/>
          <w:sz w:val="20"/>
        </w:rPr>
        <w:t>If so, what are the results?</w:t>
      </w:r>
    </w:p>
    <w:p w:rsidR="0015458B" w:rsidRDefault="0015458B">
      <w:pPr>
        <w:rPr>
          <w:rFonts w:ascii="Times New Roman" w:hAnsi="Times New Roman" w:cs="Times New Roman"/>
          <w:sz w:val="24"/>
        </w:rPr>
      </w:pPr>
      <w:r>
        <w:rPr>
          <w:rFonts w:ascii="Times New Roman" w:hAnsi="Times New Roman" w:cs="Times New Roman"/>
          <w:sz w:val="24"/>
        </w:rPr>
        <w:fldChar w:fldCharType="begin">
          <w:ffData>
            <w:name w:val="q77_2"/>
            <w:enabled/>
            <w:calcOnExit w:val="0"/>
            <w:textInput/>
          </w:ffData>
        </w:fldChar>
      </w:r>
      <w:bookmarkStart w:id="1532" w:name="q77_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532"/>
    </w:p>
    <w:p w:rsidR="0015458B" w:rsidRDefault="0015458B">
      <w:pPr>
        <w:rPr>
          <w:rFonts w:ascii="Times New Roman" w:hAnsi="Times New Roman" w:cs="Times New Roman"/>
          <w:sz w:val="24"/>
        </w:rPr>
      </w:pPr>
    </w:p>
    <w:p w:rsidR="001501AF" w:rsidRDefault="001501AF">
      <w:pPr>
        <w:rPr>
          <w:rFonts w:ascii="Times New Roman" w:hAnsi="Times New Roman" w:cs="Times New Roman"/>
          <w:b/>
          <w:sz w:val="24"/>
        </w:rPr>
        <w:sectPr w:rsidR="001501AF">
          <w:pgSz w:w="12240" w:h="15840"/>
          <w:pgMar w:top="1440" w:right="1440" w:bottom="1440" w:left="1440" w:header="720" w:footer="720" w:gutter="0"/>
          <w:cols w:space="720"/>
          <w:docGrid w:linePitch="360"/>
        </w:sectPr>
      </w:pPr>
    </w:p>
    <w:p w:rsidR="0015458B" w:rsidRDefault="0015458B">
      <w:pPr>
        <w:rPr>
          <w:rFonts w:ascii="Times New Roman" w:hAnsi="Times New Roman" w:cs="Times New Roman"/>
          <w:sz w:val="24"/>
        </w:rPr>
      </w:pPr>
      <w:r>
        <w:rPr>
          <w:rFonts w:ascii="Times New Roman" w:hAnsi="Times New Roman" w:cs="Times New Roman"/>
          <w:b/>
          <w:sz w:val="24"/>
        </w:rPr>
        <w:t xml:space="preserve">78. For each of the last ten years (2008-2017), please provide the total number of deaths of children </w:t>
      </w:r>
    </w:p>
    <w:p w:rsidR="0015458B" w:rsidRDefault="0015458B">
      <w:pPr>
        <w:rPr>
          <w:rFonts w:ascii="Times New Roman" w:hAnsi="Times New Roman" w:cs="Times New Roman"/>
          <w:sz w:val="20"/>
        </w:rPr>
      </w:pPr>
      <w:r>
        <w:rPr>
          <w:rFonts w:ascii="Times New Roman" w:hAnsi="Times New Roman" w:cs="Times New Roman"/>
          <w:b/>
          <w:sz w:val="20"/>
        </w:rPr>
        <w:t>Table 24: Child deaths during deprivation of liberty by context, 2008-2017</w:t>
      </w:r>
    </w:p>
    <w:tbl>
      <w:tblPr>
        <w:tblStyle w:val="TableGridLight"/>
        <w:tblW w:w="5000" w:type="pct"/>
        <w:tblCellMar>
          <w:top w:w="14" w:type="dxa"/>
          <w:left w:w="14" w:type="dxa"/>
          <w:bottom w:w="14" w:type="dxa"/>
          <w:right w:w="14" w:type="dxa"/>
        </w:tblCellMar>
        <w:tblLook w:val="04A0" w:firstRow="1" w:lastRow="0" w:firstColumn="1" w:lastColumn="0" w:noHBand="0" w:noVBand="1"/>
      </w:tblPr>
      <w:tblGrid>
        <w:gridCol w:w="224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18"/>
      </w:tblGrid>
      <w:tr w:rsidR="0015458B" w:rsidRPr="0015458B" w:rsidTr="001501AF">
        <w:tc>
          <w:tcPr>
            <w:tcW w:w="867" w:type="pct"/>
            <w:tcBorders>
              <w:bottom w:val="single" w:sz="4" w:space="0" w:color="BFBFBF" w:themeColor="background1" w:themeShade="BF"/>
            </w:tcBorders>
            <w:shd w:val="clear" w:color="auto" w:fill="4472C4"/>
          </w:tcPr>
          <w:p w:rsidR="0015458B" w:rsidRPr="0015458B" w:rsidRDefault="0015458B">
            <w:pPr>
              <w:rPr>
                <w:rFonts w:ascii="Arial Narrow" w:hAnsi="Arial Narrow" w:cs="Times New Roman"/>
                <w:b/>
                <w:color w:val="FFFFFF"/>
                <w:sz w:val="20"/>
              </w:rPr>
            </w:pP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2008</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2009</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2010</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2011</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2012</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2013</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2014</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2015</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2016</w:t>
            </w:r>
          </w:p>
        </w:tc>
        <w:tc>
          <w:tcPr>
            <w:tcW w:w="413" w:type="pct"/>
            <w:gridSpan w:val="2"/>
            <w:tcBorders>
              <w:bottom w:val="single" w:sz="4" w:space="0" w:color="BFBFBF" w:themeColor="background1" w:themeShade="BF"/>
            </w:tcBorders>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2017</w:t>
            </w:r>
          </w:p>
        </w:tc>
      </w:tr>
      <w:tr w:rsidR="0015458B" w:rsidRPr="0015458B" w:rsidTr="001501AF">
        <w:tc>
          <w:tcPr>
            <w:tcW w:w="867" w:type="pct"/>
            <w:shd w:val="clear" w:color="auto" w:fill="4472C4"/>
          </w:tcPr>
          <w:p w:rsidR="0015458B" w:rsidRPr="0015458B" w:rsidRDefault="0015458B">
            <w:pPr>
              <w:rPr>
                <w:rFonts w:ascii="Arial Narrow" w:hAnsi="Arial Narrow" w:cs="Times New Roman"/>
                <w:b/>
                <w:color w:val="FFFFFF"/>
                <w:sz w:val="20"/>
              </w:rPr>
            </w:pP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M</w:t>
            </w:r>
          </w:p>
        </w:tc>
        <w:tc>
          <w:tcPr>
            <w:tcW w:w="207" w:type="pct"/>
            <w:shd w:val="clear" w:color="auto" w:fill="4472C4"/>
          </w:tcPr>
          <w:p w:rsidR="0015458B" w:rsidRPr="0015458B" w:rsidRDefault="0015458B" w:rsidP="0015458B">
            <w:pPr>
              <w:jc w:val="center"/>
              <w:rPr>
                <w:rFonts w:ascii="Arial Narrow" w:hAnsi="Arial Narrow" w:cs="Times New Roman"/>
                <w:b/>
                <w:color w:val="FFFFFF"/>
                <w:sz w:val="20"/>
              </w:rPr>
            </w:pPr>
            <w:r>
              <w:rPr>
                <w:rFonts w:ascii="Arial Narrow" w:hAnsi="Arial Narrow" w:cs="Times New Roman"/>
                <w:b/>
                <w:color w:val="FFFFFF"/>
                <w:sz w:val="20"/>
              </w:rPr>
              <w:t>F</w:t>
            </w:r>
          </w:p>
        </w:tc>
      </w:tr>
      <w:tr w:rsidR="0015458B" w:rsidRPr="0015458B" w:rsidTr="001501AF">
        <w:tc>
          <w:tcPr>
            <w:tcW w:w="867" w:type="pct"/>
          </w:tcPr>
          <w:p w:rsidR="0015458B" w:rsidRPr="0015458B" w:rsidRDefault="0015458B">
            <w:pPr>
              <w:rPr>
                <w:rFonts w:ascii="Arial Narrow" w:hAnsi="Arial Narrow" w:cs="Times New Roman"/>
                <w:color w:val="000000"/>
                <w:sz w:val="20"/>
              </w:rPr>
            </w:pPr>
            <w:r>
              <w:rPr>
                <w:rFonts w:ascii="Arial Narrow" w:hAnsi="Arial Narrow" w:cs="Times New Roman"/>
                <w:color w:val="000000"/>
                <w:sz w:val="20"/>
              </w:rPr>
              <w:t>A)</w:t>
            </w:r>
            <w:r w:rsidR="001501AF">
              <w:rPr>
                <w:rFonts w:ascii="Arial Narrow" w:hAnsi="Arial Narrow" w:cs="Times New Roman"/>
                <w:color w:val="000000"/>
                <w:sz w:val="20"/>
              </w:rPr>
              <w:t xml:space="preserve"> </w:t>
            </w:r>
            <w:r>
              <w:rPr>
                <w:rFonts w:ascii="Arial Narrow" w:hAnsi="Arial Narrow" w:cs="Times New Roman"/>
                <w:color w:val="000000"/>
                <w:sz w:val="20"/>
              </w:rPr>
              <w:t>Justice sector</w:t>
            </w:r>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
                  <w:enabled/>
                  <w:calcOnExit w:val="0"/>
                  <w:textInput>
                    <w:type w:val="number"/>
                    <w:format w:val="0"/>
                  </w:textInput>
                </w:ffData>
              </w:fldChar>
            </w:r>
            <w:bookmarkStart w:id="1533" w:name="q78_3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2"/>
                  <w:enabled/>
                  <w:calcOnExit w:val="0"/>
                  <w:textInput>
                    <w:type w:val="number"/>
                    <w:format w:val="0"/>
                  </w:textInput>
                </w:ffData>
              </w:fldChar>
            </w:r>
            <w:bookmarkStart w:id="1534" w:name="q78_3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3"/>
                  <w:enabled/>
                  <w:calcOnExit w:val="0"/>
                  <w:textInput>
                    <w:type w:val="number"/>
                    <w:format w:val="0"/>
                  </w:textInput>
                </w:ffData>
              </w:fldChar>
            </w:r>
            <w:bookmarkStart w:id="1535" w:name="q78_3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4"/>
                  <w:enabled/>
                  <w:calcOnExit w:val="0"/>
                  <w:textInput>
                    <w:type w:val="number"/>
                    <w:format w:val="0"/>
                  </w:textInput>
                </w:ffData>
              </w:fldChar>
            </w:r>
            <w:bookmarkStart w:id="1536" w:name="q78_3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5"/>
                  <w:enabled/>
                  <w:calcOnExit w:val="0"/>
                  <w:textInput>
                    <w:type w:val="number"/>
                    <w:format w:val="0"/>
                  </w:textInput>
                </w:ffData>
              </w:fldChar>
            </w:r>
            <w:bookmarkStart w:id="1537" w:name="q78_3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6"/>
                  <w:enabled/>
                  <w:calcOnExit w:val="0"/>
                  <w:textInput>
                    <w:type w:val="number"/>
                    <w:format w:val="0"/>
                  </w:textInput>
                </w:ffData>
              </w:fldChar>
            </w:r>
            <w:bookmarkStart w:id="1538" w:name="q78_3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7"/>
                  <w:enabled/>
                  <w:calcOnExit w:val="0"/>
                  <w:textInput>
                    <w:type w:val="number"/>
                    <w:format w:val="0"/>
                  </w:textInput>
                </w:ffData>
              </w:fldChar>
            </w:r>
            <w:bookmarkStart w:id="1539" w:name="q78_3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3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8"/>
                  <w:enabled/>
                  <w:calcOnExit w:val="0"/>
                  <w:textInput>
                    <w:type w:val="number"/>
                    <w:format w:val="0"/>
                  </w:textInput>
                </w:ffData>
              </w:fldChar>
            </w:r>
            <w:bookmarkStart w:id="1540" w:name="q78_3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9"/>
                  <w:enabled/>
                  <w:calcOnExit w:val="0"/>
                  <w:textInput>
                    <w:type w:val="number"/>
                    <w:format w:val="0"/>
                  </w:textInput>
                </w:ffData>
              </w:fldChar>
            </w:r>
            <w:bookmarkStart w:id="1541" w:name="q78_3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0"/>
                  <w:enabled/>
                  <w:calcOnExit w:val="0"/>
                  <w:textInput>
                    <w:type w:val="number"/>
                    <w:format w:val="0"/>
                  </w:textInput>
                </w:ffData>
              </w:fldChar>
            </w:r>
            <w:bookmarkStart w:id="1542" w:name="q78_3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2"/>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1"/>
                  <w:enabled/>
                  <w:calcOnExit w:val="0"/>
                  <w:textInput>
                    <w:type w:val="number"/>
                    <w:format w:val="0"/>
                  </w:textInput>
                </w:ffData>
              </w:fldChar>
            </w:r>
            <w:bookmarkStart w:id="1543" w:name="q78_3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2"/>
                  <w:enabled/>
                  <w:calcOnExit w:val="0"/>
                  <w:textInput>
                    <w:type w:val="number"/>
                    <w:format w:val="0"/>
                  </w:textInput>
                </w:ffData>
              </w:fldChar>
            </w:r>
            <w:bookmarkStart w:id="1544" w:name="q78_3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3"/>
                  <w:enabled/>
                  <w:calcOnExit w:val="0"/>
                  <w:textInput>
                    <w:type w:val="number"/>
                    <w:format w:val="0"/>
                  </w:textInput>
                </w:ffData>
              </w:fldChar>
            </w:r>
            <w:bookmarkStart w:id="1545" w:name="q78_3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4"/>
                  <w:enabled/>
                  <w:calcOnExit w:val="0"/>
                  <w:textInput>
                    <w:type w:val="number"/>
                    <w:format w:val="0"/>
                  </w:textInput>
                </w:ffData>
              </w:fldChar>
            </w:r>
            <w:bookmarkStart w:id="1546" w:name="q78_3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5"/>
                  <w:enabled/>
                  <w:calcOnExit w:val="0"/>
                  <w:textInput>
                    <w:type w:val="number"/>
                    <w:format w:val="0"/>
                  </w:textInput>
                </w:ffData>
              </w:fldChar>
            </w:r>
            <w:bookmarkStart w:id="1547" w:name="q78_3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6"/>
                  <w:enabled/>
                  <w:calcOnExit w:val="0"/>
                  <w:textInput>
                    <w:type w:val="number"/>
                    <w:format w:val="0"/>
                  </w:textInput>
                </w:ffData>
              </w:fldChar>
            </w:r>
            <w:bookmarkStart w:id="1548" w:name="q78_3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7"/>
                  <w:enabled/>
                  <w:calcOnExit w:val="0"/>
                  <w:textInput>
                    <w:type w:val="number"/>
                    <w:format w:val="0"/>
                  </w:textInput>
                </w:ffData>
              </w:fldChar>
            </w:r>
            <w:bookmarkStart w:id="1549" w:name="q78_3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4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8"/>
                  <w:enabled/>
                  <w:calcOnExit w:val="0"/>
                  <w:textInput>
                    <w:type w:val="number"/>
                    <w:format w:val="0"/>
                  </w:textInput>
                </w:ffData>
              </w:fldChar>
            </w:r>
            <w:bookmarkStart w:id="1550" w:name="q78_3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19"/>
                  <w:enabled/>
                  <w:calcOnExit w:val="0"/>
                  <w:textInput>
                    <w:type w:val="number"/>
                    <w:format w:val="0"/>
                  </w:textInput>
                </w:ffData>
              </w:fldChar>
            </w:r>
            <w:bookmarkStart w:id="1551" w:name="q78_3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3_20"/>
                  <w:enabled/>
                  <w:calcOnExit w:val="0"/>
                  <w:textInput>
                    <w:type w:val="number"/>
                    <w:format w:val="0"/>
                  </w:textInput>
                </w:ffData>
              </w:fldChar>
            </w:r>
            <w:bookmarkStart w:id="1552" w:name="q78_3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2"/>
          </w:p>
        </w:tc>
      </w:tr>
      <w:tr w:rsidR="0015458B" w:rsidRPr="0015458B" w:rsidTr="001501AF">
        <w:tc>
          <w:tcPr>
            <w:tcW w:w="867" w:type="pct"/>
          </w:tcPr>
          <w:p w:rsidR="0015458B" w:rsidRPr="0015458B" w:rsidRDefault="0015458B">
            <w:pPr>
              <w:rPr>
                <w:rFonts w:ascii="Arial Narrow" w:hAnsi="Arial Narrow" w:cs="Times New Roman"/>
                <w:sz w:val="20"/>
              </w:rPr>
            </w:pPr>
            <w:r>
              <w:rPr>
                <w:rFonts w:ascii="Arial Narrow" w:hAnsi="Arial Narrow" w:cs="Times New Roman"/>
                <w:sz w:val="20"/>
              </w:rPr>
              <w:t>B)</w:t>
            </w:r>
            <w:r w:rsidR="001501AF">
              <w:rPr>
                <w:rFonts w:ascii="Arial Narrow" w:hAnsi="Arial Narrow" w:cs="Times New Roman"/>
                <w:sz w:val="20"/>
              </w:rPr>
              <w:t xml:space="preserve"> </w:t>
            </w:r>
            <w:r>
              <w:rPr>
                <w:rFonts w:ascii="Arial Narrow" w:hAnsi="Arial Narrow" w:cs="Times New Roman"/>
                <w:sz w:val="20"/>
              </w:rPr>
              <w:t>Migration-related</w:t>
            </w:r>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
                  <w:enabled/>
                  <w:calcOnExit w:val="0"/>
                  <w:textInput>
                    <w:type w:val="number"/>
                    <w:format w:val="0"/>
                  </w:textInput>
                </w:ffData>
              </w:fldChar>
            </w:r>
            <w:bookmarkStart w:id="1553" w:name="q78_4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2"/>
                  <w:enabled/>
                  <w:calcOnExit w:val="0"/>
                  <w:textInput>
                    <w:type w:val="number"/>
                    <w:format w:val="0"/>
                  </w:textInput>
                </w:ffData>
              </w:fldChar>
            </w:r>
            <w:bookmarkStart w:id="1554" w:name="q78_4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3"/>
                  <w:enabled/>
                  <w:calcOnExit w:val="0"/>
                  <w:textInput>
                    <w:type w:val="number"/>
                    <w:format w:val="0"/>
                  </w:textInput>
                </w:ffData>
              </w:fldChar>
            </w:r>
            <w:bookmarkStart w:id="1555" w:name="q78_4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4"/>
                  <w:enabled/>
                  <w:calcOnExit w:val="0"/>
                  <w:textInput>
                    <w:type w:val="number"/>
                    <w:format w:val="0"/>
                  </w:textInput>
                </w:ffData>
              </w:fldChar>
            </w:r>
            <w:bookmarkStart w:id="1556" w:name="q78_4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5"/>
                  <w:enabled/>
                  <w:calcOnExit w:val="0"/>
                  <w:textInput>
                    <w:type w:val="number"/>
                    <w:format w:val="0"/>
                  </w:textInput>
                </w:ffData>
              </w:fldChar>
            </w:r>
            <w:bookmarkStart w:id="1557" w:name="q78_4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6"/>
                  <w:enabled/>
                  <w:calcOnExit w:val="0"/>
                  <w:textInput>
                    <w:type w:val="number"/>
                    <w:format w:val="0"/>
                  </w:textInput>
                </w:ffData>
              </w:fldChar>
            </w:r>
            <w:bookmarkStart w:id="1558" w:name="q78_4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7"/>
                  <w:enabled/>
                  <w:calcOnExit w:val="0"/>
                  <w:textInput>
                    <w:type w:val="number"/>
                    <w:format w:val="0"/>
                  </w:textInput>
                </w:ffData>
              </w:fldChar>
            </w:r>
            <w:bookmarkStart w:id="1559" w:name="q78_4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5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8"/>
                  <w:enabled/>
                  <w:calcOnExit w:val="0"/>
                  <w:textInput>
                    <w:type w:val="number"/>
                    <w:format w:val="0"/>
                  </w:textInput>
                </w:ffData>
              </w:fldChar>
            </w:r>
            <w:bookmarkStart w:id="1560" w:name="q78_4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9"/>
                  <w:enabled/>
                  <w:calcOnExit w:val="0"/>
                  <w:textInput>
                    <w:type w:val="number"/>
                    <w:format w:val="0"/>
                  </w:textInput>
                </w:ffData>
              </w:fldChar>
            </w:r>
            <w:bookmarkStart w:id="1561" w:name="q78_4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0"/>
                  <w:enabled/>
                  <w:calcOnExit w:val="0"/>
                  <w:textInput>
                    <w:type w:val="number"/>
                    <w:format w:val="0"/>
                  </w:textInput>
                </w:ffData>
              </w:fldChar>
            </w:r>
            <w:bookmarkStart w:id="1562" w:name="q78_4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2"/>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1"/>
                  <w:enabled/>
                  <w:calcOnExit w:val="0"/>
                  <w:textInput>
                    <w:type w:val="number"/>
                    <w:format w:val="0"/>
                  </w:textInput>
                </w:ffData>
              </w:fldChar>
            </w:r>
            <w:bookmarkStart w:id="1563" w:name="q78_4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2"/>
                  <w:enabled/>
                  <w:calcOnExit w:val="0"/>
                  <w:textInput>
                    <w:type w:val="number"/>
                    <w:format w:val="0"/>
                  </w:textInput>
                </w:ffData>
              </w:fldChar>
            </w:r>
            <w:bookmarkStart w:id="1564" w:name="q78_4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3"/>
                  <w:enabled/>
                  <w:calcOnExit w:val="0"/>
                  <w:textInput>
                    <w:type w:val="number"/>
                    <w:format w:val="0"/>
                  </w:textInput>
                </w:ffData>
              </w:fldChar>
            </w:r>
            <w:bookmarkStart w:id="1565" w:name="q78_4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4"/>
                  <w:enabled/>
                  <w:calcOnExit w:val="0"/>
                  <w:textInput>
                    <w:type w:val="number"/>
                    <w:format w:val="0"/>
                  </w:textInput>
                </w:ffData>
              </w:fldChar>
            </w:r>
            <w:bookmarkStart w:id="1566" w:name="q78_4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5"/>
                  <w:enabled/>
                  <w:calcOnExit w:val="0"/>
                  <w:textInput>
                    <w:type w:val="number"/>
                    <w:format w:val="0"/>
                  </w:textInput>
                </w:ffData>
              </w:fldChar>
            </w:r>
            <w:bookmarkStart w:id="1567" w:name="q78_4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6"/>
                  <w:enabled/>
                  <w:calcOnExit w:val="0"/>
                  <w:textInput>
                    <w:type w:val="number"/>
                    <w:format w:val="0"/>
                  </w:textInput>
                </w:ffData>
              </w:fldChar>
            </w:r>
            <w:bookmarkStart w:id="1568" w:name="q78_4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7"/>
                  <w:enabled/>
                  <w:calcOnExit w:val="0"/>
                  <w:textInput>
                    <w:type w:val="number"/>
                    <w:format w:val="0"/>
                  </w:textInput>
                </w:ffData>
              </w:fldChar>
            </w:r>
            <w:bookmarkStart w:id="1569" w:name="q78_4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6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8"/>
                  <w:enabled/>
                  <w:calcOnExit w:val="0"/>
                  <w:textInput>
                    <w:type w:val="number"/>
                    <w:format w:val="0"/>
                  </w:textInput>
                </w:ffData>
              </w:fldChar>
            </w:r>
            <w:bookmarkStart w:id="1570" w:name="q78_4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19"/>
                  <w:enabled/>
                  <w:calcOnExit w:val="0"/>
                  <w:textInput>
                    <w:type w:val="number"/>
                    <w:format w:val="0"/>
                  </w:textInput>
                </w:ffData>
              </w:fldChar>
            </w:r>
            <w:bookmarkStart w:id="1571" w:name="q78_4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4_20"/>
                  <w:enabled/>
                  <w:calcOnExit w:val="0"/>
                  <w:textInput>
                    <w:type w:val="number"/>
                    <w:format w:val="0"/>
                  </w:textInput>
                </w:ffData>
              </w:fldChar>
            </w:r>
            <w:bookmarkStart w:id="1572" w:name="q78_4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2"/>
          </w:p>
        </w:tc>
      </w:tr>
      <w:tr w:rsidR="0015458B" w:rsidRPr="0015458B" w:rsidTr="001501AF">
        <w:tc>
          <w:tcPr>
            <w:tcW w:w="867" w:type="pct"/>
          </w:tcPr>
          <w:p w:rsidR="0015458B" w:rsidRPr="0015458B" w:rsidRDefault="0015458B">
            <w:pPr>
              <w:rPr>
                <w:rFonts w:ascii="Arial Narrow" w:hAnsi="Arial Narrow" w:cs="Times New Roman"/>
                <w:sz w:val="20"/>
              </w:rPr>
            </w:pPr>
            <w:r>
              <w:rPr>
                <w:rFonts w:ascii="Arial Narrow" w:hAnsi="Arial Narrow" w:cs="Times New Roman"/>
                <w:sz w:val="20"/>
              </w:rPr>
              <w:t>C)</w:t>
            </w:r>
            <w:r w:rsidR="001501AF">
              <w:rPr>
                <w:rFonts w:ascii="Arial Narrow" w:hAnsi="Arial Narrow" w:cs="Times New Roman"/>
                <w:sz w:val="20"/>
              </w:rPr>
              <w:t xml:space="preserve"> </w:t>
            </w:r>
            <w:r>
              <w:rPr>
                <w:rFonts w:ascii="Arial Narrow" w:hAnsi="Arial Narrow" w:cs="Times New Roman"/>
                <w:sz w:val="20"/>
              </w:rPr>
              <w:t>In detention with parents</w:t>
            </w:r>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
                  <w:enabled/>
                  <w:calcOnExit w:val="0"/>
                  <w:textInput>
                    <w:type w:val="number"/>
                    <w:format w:val="0"/>
                  </w:textInput>
                </w:ffData>
              </w:fldChar>
            </w:r>
            <w:bookmarkStart w:id="1573" w:name="q78_5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2"/>
                  <w:enabled/>
                  <w:calcOnExit w:val="0"/>
                  <w:textInput>
                    <w:type w:val="number"/>
                    <w:format w:val="0"/>
                  </w:textInput>
                </w:ffData>
              </w:fldChar>
            </w:r>
            <w:bookmarkStart w:id="1574" w:name="q78_5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3"/>
                  <w:enabled/>
                  <w:calcOnExit w:val="0"/>
                  <w:textInput>
                    <w:type w:val="number"/>
                    <w:format w:val="0"/>
                  </w:textInput>
                </w:ffData>
              </w:fldChar>
            </w:r>
            <w:bookmarkStart w:id="1575" w:name="q78_5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4"/>
                  <w:enabled/>
                  <w:calcOnExit w:val="0"/>
                  <w:textInput>
                    <w:type w:val="number"/>
                    <w:format w:val="0"/>
                  </w:textInput>
                </w:ffData>
              </w:fldChar>
            </w:r>
            <w:bookmarkStart w:id="1576" w:name="q78_5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5"/>
                  <w:enabled/>
                  <w:calcOnExit w:val="0"/>
                  <w:textInput>
                    <w:type w:val="number"/>
                    <w:format w:val="0"/>
                  </w:textInput>
                </w:ffData>
              </w:fldChar>
            </w:r>
            <w:bookmarkStart w:id="1577" w:name="q78_5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6"/>
                  <w:enabled/>
                  <w:calcOnExit w:val="0"/>
                  <w:textInput>
                    <w:type w:val="number"/>
                    <w:format w:val="0"/>
                  </w:textInput>
                </w:ffData>
              </w:fldChar>
            </w:r>
            <w:bookmarkStart w:id="1578" w:name="q78_5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7"/>
                  <w:enabled/>
                  <w:calcOnExit w:val="0"/>
                  <w:textInput>
                    <w:type w:val="number"/>
                    <w:format w:val="0"/>
                  </w:textInput>
                </w:ffData>
              </w:fldChar>
            </w:r>
            <w:bookmarkStart w:id="1579" w:name="q78_5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7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8"/>
                  <w:enabled/>
                  <w:calcOnExit w:val="0"/>
                  <w:textInput>
                    <w:type w:val="number"/>
                    <w:format w:val="0"/>
                  </w:textInput>
                </w:ffData>
              </w:fldChar>
            </w:r>
            <w:bookmarkStart w:id="1580" w:name="q78_5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9"/>
                  <w:enabled/>
                  <w:calcOnExit w:val="0"/>
                  <w:textInput>
                    <w:type w:val="number"/>
                    <w:format w:val="0"/>
                  </w:textInput>
                </w:ffData>
              </w:fldChar>
            </w:r>
            <w:bookmarkStart w:id="1581" w:name="q78_5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0"/>
                  <w:enabled/>
                  <w:calcOnExit w:val="0"/>
                  <w:textInput>
                    <w:type w:val="number"/>
                    <w:format w:val="0"/>
                  </w:textInput>
                </w:ffData>
              </w:fldChar>
            </w:r>
            <w:bookmarkStart w:id="1582" w:name="q78_5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2"/>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1"/>
                  <w:enabled/>
                  <w:calcOnExit w:val="0"/>
                  <w:textInput>
                    <w:type w:val="number"/>
                    <w:format w:val="0"/>
                  </w:textInput>
                </w:ffData>
              </w:fldChar>
            </w:r>
            <w:bookmarkStart w:id="1583" w:name="q78_5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2"/>
                  <w:enabled/>
                  <w:calcOnExit w:val="0"/>
                  <w:textInput>
                    <w:type w:val="number"/>
                    <w:format w:val="0"/>
                  </w:textInput>
                </w:ffData>
              </w:fldChar>
            </w:r>
            <w:bookmarkStart w:id="1584" w:name="q78_5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3"/>
                  <w:enabled/>
                  <w:calcOnExit w:val="0"/>
                  <w:textInput>
                    <w:type w:val="number"/>
                    <w:format w:val="0"/>
                  </w:textInput>
                </w:ffData>
              </w:fldChar>
            </w:r>
            <w:bookmarkStart w:id="1585" w:name="q78_5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4"/>
                  <w:enabled/>
                  <w:calcOnExit w:val="0"/>
                  <w:textInput>
                    <w:type w:val="number"/>
                    <w:format w:val="0"/>
                  </w:textInput>
                </w:ffData>
              </w:fldChar>
            </w:r>
            <w:bookmarkStart w:id="1586" w:name="q78_5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5"/>
                  <w:enabled/>
                  <w:calcOnExit w:val="0"/>
                  <w:textInput>
                    <w:type w:val="number"/>
                    <w:format w:val="0"/>
                  </w:textInput>
                </w:ffData>
              </w:fldChar>
            </w:r>
            <w:bookmarkStart w:id="1587" w:name="q78_5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6"/>
                  <w:enabled/>
                  <w:calcOnExit w:val="0"/>
                  <w:textInput>
                    <w:type w:val="number"/>
                    <w:format w:val="0"/>
                  </w:textInput>
                </w:ffData>
              </w:fldChar>
            </w:r>
            <w:bookmarkStart w:id="1588" w:name="q78_5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7"/>
                  <w:enabled/>
                  <w:calcOnExit w:val="0"/>
                  <w:textInput>
                    <w:type w:val="number"/>
                    <w:format w:val="0"/>
                  </w:textInput>
                </w:ffData>
              </w:fldChar>
            </w:r>
            <w:bookmarkStart w:id="1589" w:name="q78_5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8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8"/>
                  <w:enabled/>
                  <w:calcOnExit w:val="0"/>
                  <w:textInput>
                    <w:type w:val="number"/>
                    <w:format w:val="0"/>
                  </w:textInput>
                </w:ffData>
              </w:fldChar>
            </w:r>
            <w:bookmarkStart w:id="1590" w:name="q78_5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19"/>
                  <w:enabled/>
                  <w:calcOnExit w:val="0"/>
                  <w:textInput>
                    <w:type w:val="number"/>
                    <w:format w:val="0"/>
                  </w:textInput>
                </w:ffData>
              </w:fldChar>
            </w:r>
            <w:bookmarkStart w:id="1591" w:name="q78_5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5_20"/>
                  <w:enabled/>
                  <w:calcOnExit w:val="0"/>
                  <w:textInput>
                    <w:type w:val="number"/>
                    <w:format w:val="0"/>
                  </w:textInput>
                </w:ffData>
              </w:fldChar>
            </w:r>
            <w:bookmarkStart w:id="1592" w:name="q78_5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2"/>
          </w:p>
        </w:tc>
      </w:tr>
      <w:tr w:rsidR="0015458B" w:rsidRPr="0015458B" w:rsidTr="001501AF">
        <w:tc>
          <w:tcPr>
            <w:tcW w:w="867" w:type="pct"/>
          </w:tcPr>
          <w:p w:rsidR="0015458B" w:rsidRPr="0015458B" w:rsidRDefault="0015458B">
            <w:pPr>
              <w:rPr>
                <w:rFonts w:ascii="Arial Narrow" w:hAnsi="Arial Narrow" w:cs="Times New Roman"/>
                <w:sz w:val="20"/>
              </w:rPr>
            </w:pPr>
            <w:r>
              <w:rPr>
                <w:rFonts w:ascii="Arial Narrow" w:hAnsi="Arial Narrow" w:cs="Times New Roman"/>
                <w:sz w:val="20"/>
              </w:rPr>
              <w:t>D)</w:t>
            </w:r>
            <w:r w:rsidR="001501AF">
              <w:rPr>
                <w:rFonts w:ascii="Arial Narrow" w:hAnsi="Arial Narrow" w:cs="Times New Roman"/>
                <w:sz w:val="20"/>
              </w:rPr>
              <w:t xml:space="preserve"> </w:t>
            </w:r>
            <w:r>
              <w:rPr>
                <w:rFonts w:ascii="Arial Narrow" w:hAnsi="Arial Narrow" w:cs="Times New Roman"/>
                <w:sz w:val="20"/>
              </w:rPr>
              <w:t xml:space="preserve">Institutions </w:t>
            </w:r>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
                  <w:enabled/>
                  <w:calcOnExit w:val="0"/>
                  <w:textInput>
                    <w:type w:val="number"/>
                    <w:format w:val="0"/>
                  </w:textInput>
                </w:ffData>
              </w:fldChar>
            </w:r>
            <w:bookmarkStart w:id="1593" w:name="q78_6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2"/>
                  <w:enabled/>
                  <w:calcOnExit w:val="0"/>
                  <w:textInput>
                    <w:type w:val="number"/>
                    <w:format w:val="0"/>
                  </w:textInput>
                </w:ffData>
              </w:fldChar>
            </w:r>
            <w:bookmarkStart w:id="1594" w:name="q78_6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3"/>
                  <w:enabled/>
                  <w:calcOnExit w:val="0"/>
                  <w:textInput>
                    <w:type w:val="number"/>
                    <w:format w:val="0"/>
                  </w:textInput>
                </w:ffData>
              </w:fldChar>
            </w:r>
            <w:bookmarkStart w:id="1595" w:name="q78_6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4"/>
                  <w:enabled/>
                  <w:calcOnExit w:val="0"/>
                  <w:textInput>
                    <w:type w:val="number"/>
                    <w:format w:val="0"/>
                  </w:textInput>
                </w:ffData>
              </w:fldChar>
            </w:r>
            <w:bookmarkStart w:id="1596" w:name="q78_6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5"/>
                  <w:enabled/>
                  <w:calcOnExit w:val="0"/>
                  <w:textInput>
                    <w:type w:val="number"/>
                    <w:format w:val="0"/>
                  </w:textInput>
                </w:ffData>
              </w:fldChar>
            </w:r>
            <w:bookmarkStart w:id="1597" w:name="q78_6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6"/>
                  <w:enabled/>
                  <w:calcOnExit w:val="0"/>
                  <w:textInput>
                    <w:type w:val="number"/>
                    <w:format w:val="0"/>
                  </w:textInput>
                </w:ffData>
              </w:fldChar>
            </w:r>
            <w:bookmarkStart w:id="1598" w:name="q78_6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7"/>
                  <w:enabled/>
                  <w:calcOnExit w:val="0"/>
                  <w:textInput>
                    <w:type w:val="number"/>
                    <w:format w:val="0"/>
                  </w:textInput>
                </w:ffData>
              </w:fldChar>
            </w:r>
            <w:bookmarkStart w:id="1599" w:name="q78_6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59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8"/>
                  <w:enabled/>
                  <w:calcOnExit w:val="0"/>
                  <w:textInput>
                    <w:type w:val="number"/>
                    <w:format w:val="0"/>
                  </w:textInput>
                </w:ffData>
              </w:fldChar>
            </w:r>
            <w:bookmarkStart w:id="1600" w:name="q78_6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9"/>
                  <w:enabled/>
                  <w:calcOnExit w:val="0"/>
                  <w:textInput>
                    <w:type w:val="number"/>
                    <w:format w:val="0"/>
                  </w:textInput>
                </w:ffData>
              </w:fldChar>
            </w:r>
            <w:bookmarkStart w:id="1601" w:name="q78_6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0"/>
                  <w:enabled/>
                  <w:calcOnExit w:val="0"/>
                  <w:textInput>
                    <w:type w:val="number"/>
                    <w:format w:val="0"/>
                  </w:textInput>
                </w:ffData>
              </w:fldChar>
            </w:r>
            <w:bookmarkStart w:id="1602" w:name="q78_6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2"/>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1"/>
                  <w:enabled/>
                  <w:calcOnExit w:val="0"/>
                  <w:textInput>
                    <w:type w:val="number"/>
                    <w:format w:val="0"/>
                  </w:textInput>
                </w:ffData>
              </w:fldChar>
            </w:r>
            <w:bookmarkStart w:id="1603" w:name="q78_6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2"/>
                  <w:enabled/>
                  <w:calcOnExit w:val="0"/>
                  <w:textInput>
                    <w:type w:val="number"/>
                    <w:format w:val="0"/>
                  </w:textInput>
                </w:ffData>
              </w:fldChar>
            </w:r>
            <w:bookmarkStart w:id="1604" w:name="q78_6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3"/>
                  <w:enabled/>
                  <w:calcOnExit w:val="0"/>
                  <w:textInput>
                    <w:type w:val="number"/>
                    <w:format w:val="0"/>
                  </w:textInput>
                </w:ffData>
              </w:fldChar>
            </w:r>
            <w:bookmarkStart w:id="1605" w:name="q78_6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4"/>
                  <w:enabled/>
                  <w:calcOnExit w:val="0"/>
                  <w:textInput>
                    <w:type w:val="number"/>
                    <w:format w:val="0"/>
                  </w:textInput>
                </w:ffData>
              </w:fldChar>
            </w:r>
            <w:bookmarkStart w:id="1606" w:name="q78_6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5"/>
                  <w:enabled/>
                  <w:calcOnExit w:val="0"/>
                  <w:textInput>
                    <w:type w:val="number"/>
                    <w:format w:val="0"/>
                  </w:textInput>
                </w:ffData>
              </w:fldChar>
            </w:r>
            <w:bookmarkStart w:id="1607" w:name="q78_6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6"/>
                  <w:enabled/>
                  <w:calcOnExit w:val="0"/>
                  <w:textInput>
                    <w:type w:val="number"/>
                    <w:format w:val="0"/>
                  </w:textInput>
                </w:ffData>
              </w:fldChar>
            </w:r>
            <w:bookmarkStart w:id="1608" w:name="q78_6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7"/>
                  <w:enabled/>
                  <w:calcOnExit w:val="0"/>
                  <w:textInput>
                    <w:type w:val="number"/>
                    <w:format w:val="0"/>
                  </w:textInput>
                </w:ffData>
              </w:fldChar>
            </w:r>
            <w:bookmarkStart w:id="1609" w:name="q78_6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0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8"/>
                  <w:enabled/>
                  <w:calcOnExit w:val="0"/>
                  <w:textInput>
                    <w:type w:val="number"/>
                    <w:format w:val="0"/>
                  </w:textInput>
                </w:ffData>
              </w:fldChar>
            </w:r>
            <w:bookmarkStart w:id="1610" w:name="q78_6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19"/>
                  <w:enabled/>
                  <w:calcOnExit w:val="0"/>
                  <w:textInput>
                    <w:type w:val="number"/>
                    <w:format w:val="0"/>
                  </w:textInput>
                </w:ffData>
              </w:fldChar>
            </w:r>
            <w:bookmarkStart w:id="1611" w:name="q78_6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6_20"/>
                  <w:enabled/>
                  <w:calcOnExit w:val="0"/>
                  <w:textInput>
                    <w:type w:val="number"/>
                    <w:format w:val="0"/>
                  </w:textInput>
                </w:ffData>
              </w:fldChar>
            </w:r>
            <w:bookmarkStart w:id="1612" w:name="q78_6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2"/>
          </w:p>
        </w:tc>
      </w:tr>
      <w:tr w:rsidR="0015458B" w:rsidRPr="0015458B" w:rsidTr="001501AF">
        <w:tc>
          <w:tcPr>
            <w:tcW w:w="867" w:type="pct"/>
          </w:tcPr>
          <w:p w:rsidR="0015458B" w:rsidRPr="0015458B" w:rsidRDefault="0015458B">
            <w:pPr>
              <w:rPr>
                <w:rFonts w:ascii="Arial Narrow" w:hAnsi="Arial Narrow" w:cs="Times New Roman"/>
                <w:sz w:val="20"/>
              </w:rPr>
            </w:pPr>
            <w:r>
              <w:rPr>
                <w:rFonts w:ascii="Arial Narrow" w:hAnsi="Arial Narrow" w:cs="Times New Roman"/>
                <w:sz w:val="20"/>
              </w:rPr>
              <w:t>E)</w:t>
            </w:r>
            <w:r w:rsidR="001501AF">
              <w:rPr>
                <w:rFonts w:ascii="Arial Narrow" w:hAnsi="Arial Narrow" w:cs="Times New Roman"/>
                <w:sz w:val="20"/>
              </w:rPr>
              <w:t xml:space="preserve"> </w:t>
            </w:r>
            <w:r>
              <w:rPr>
                <w:rFonts w:ascii="Arial Narrow" w:hAnsi="Arial Narrow" w:cs="Times New Roman"/>
                <w:sz w:val="20"/>
              </w:rPr>
              <w:t>Armed conflict</w:t>
            </w:r>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
                  <w:enabled/>
                  <w:calcOnExit w:val="0"/>
                  <w:textInput>
                    <w:type w:val="number"/>
                    <w:format w:val="0"/>
                  </w:textInput>
                </w:ffData>
              </w:fldChar>
            </w:r>
            <w:bookmarkStart w:id="1613" w:name="q78_7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2"/>
                  <w:enabled/>
                  <w:calcOnExit w:val="0"/>
                  <w:textInput>
                    <w:type w:val="number"/>
                    <w:format w:val="0"/>
                  </w:textInput>
                </w:ffData>
              </w:fldChar>
            </w:r>
            <w:bookmarkStart w:id="1614" w:name="q78_7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3"/>
                  <w:enabled/>
                  <w:calcOnExit w:val="0"/>
                  <w:textInput>
                    <w:type w:val="number"/>
                    <w:format w:val="0"/>
                  </w:textInput>
                </w:ffData>
              </w:fldChar>
            </w:r>
            <w:bookmarkStart w:id="1615" w:name="q78_7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4"/>
                  <w:enabled/>
                  <w:calcOnExit w:val="0"/>
                  <w:textInput>
                    <w:type w:val="number"/>
                    <w:format w:val="0"/>
                  </w:textInput>
                </w:ffData>
              </w:fldChar>
            </w:r>
            <w:bookmarkStart w:id="1616" w:name="q78_7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5"/>
                  <w:enabled/>
                  <w:calcOnExit w:val="0"/>
                  <w:textInput>
                    <w:type w:val="number"/>
                    <w:format w:val="0"/>
                  </w:textInput>
                </w:ffData>
              </w:fldChar>
            </w:r>
            <w:bookmarkStart w:id="1617" w:name="q78_7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6"/>
                  <w:enabled/>
                  <w:calcOnExit w:val="0"/>
                  <w:textInput>
                    <w:type w:val="number"/>
                    <w:format w:val="0"/>
                  </w:textInput>
                </w:ffData>
              </w:fldChar>
            </w:r>
            <w:bookmarkStart w:id="1618" w:name="q78_7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7"/>
                  <w:enabled/>
                  <w:calcOnExit w:val="0"/>
                  <w:textInput>
                    <w:type w:val="number"/>
                    <w:format w:val="0"/>
                  </w:textInput>
                </w:ffData>
              </w:fldChar>
            </w:r>
            <w:bookmarkStart w:id="1619" w:name="q78_7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1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8"/>
                  <w:enabled/>
                  <w:calcOnExit w:val="0"/>
                  <w:textInput>
                    <w:type w:val="number"/>
                    <w:format w:val="0"/>
                  </w:textInput>
                </w:ffData>
              </w:fldChar>
            </w:r>
            <w:bookmarkStart w:id="1620" w:name="q78_7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9"/>
                  <w:enabled/>
                  <w:calcOnExit w:val="0"/>
                  <w:textInput>
                    <w:type w:val="number"/>
                    <w:format w:val="0"/>
                  </w:textInput>
                </w:ffData>
              </w:fldChar>
            </w:r>
            <w:bookmarkStart w:id="1621" w:name="q78_7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0"/>
                  <w:enabled/>
                  <w:calcOnExit w:val="0"/>
                  <w:textInput>
                    <w:type w:val="number"/>
                    <w:format w:val="0"/>
                  </w:textInput>
                </w:ffData>
              </w:fldChar>
            </w:r>
            <w:bookmarkStart w:id="1622" w:name="q78_7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2"/>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1"/>
                  <w:enabled/>
                  <w:calcOnExit w:val="0"/>
                  <w:textInput>
                    <w:type w:val="number"/>
                    <w:format w:val="0"/>
                  </w:textInput>
                </w:ffData>
              </w:fldChar>
            </w:r>
            <w:bookmarkStart w:id="1623" w:name="q78_7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2"/>
                  <w:enabled/>
                  <w:calcOnExit w:val="0"/>
                  <w:textInput>
                    <w:type w:val="number"/>
                    <w:format w:val="0"/>
                  </w:textInput>
                </w:ffData>
              </w:fldChar>
            </w:r>
            <w:bookmarkStart w:id="1624" w:name="q78_7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3"/>
                  <w:enabled/>
                  <w:calcOnExit w:val="0"/>
                  <w:textInput>
                    <w:type w:val="number"/>
                    <w:format w:val="0"/>
                  </w:textInput>
                </w:ffData>
              </w:fldChar>
            </w:r>
            <w:bookmarkStart w:id="1625" w:name="q78_7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4"/>
                  <w:enabled/>
                  <w:calcOnExit w:val="0"/>
                  <w:textInput>
                    <w:type w:val="number"/>
                    <w:format w:val="0"/>
                  </w:textInput>
                </w:ffData>
              </w:fldChar>
            </w:r>
            <w:bookmarkStart w:id="1626" w:name="q78_7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5"/>
                  <w:enabled/>
                  <w:calcOnExit w:val="0"/>
                  <w:textInput>
                    <w:type w:val="number"/>
                    <w:format w:val="0"/>
                  </w:textInput>
                </w:ffData>
              </w:fldChar>
            </w:r>
            <w:bookmarkStart w:id="1627" w:name="q78_7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6"/>
                  <w:enabled/>
                  <w:calcOnExit w:val="0"/>
                  <w:textInput>
                    <w:type w:val="number"/>
                    <w:format w:val="0"/>
                  </w:textInput>
                </w:ffData>
              </w:fldChar>
            </w:r>
            <w:bookmarkStart w:id="1628" w:name="q78_7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7"/>
                  <w:enabled/>
                  <w:calcOnExit w:val="0"/>
                  <w:textInput>
                    <w:type w:val="number"/>
                    <w:format w:val="0"/>
                  </w:textInput>
                </w:ffData>
              </w:fldChar>
            </w:r>
            <w:bookmarkStart w:id="1629" w:name="q78_7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2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8"/>
                  <w:enabled/>
                  <w:calcOnExit w:val="0"/>
                  <w:textInput>
                    <w:type w:val="number"/>
                    <w:format w:val="0"/>
                  </w:textInput>
                </w:ffData>
              </w:fldChar>
            </w:r>
            <w:bookmarkStart w:id="1630" w:name="q78_7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19"/>
                  <w:enabled/>
                  <w:calcOnExit w:val="0"/>
                  <w:textInput>
                    <w:type w:val="number"/>
                    <w:format w:val="0"/>
                  </w:textInput>
                </w:ffData>
              </w:fldChar>
            </w:r>
            <w:bookmarkStart w:id="1631" w:name="q78_7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7_20"/>
                  <w:enabled/>
                  <w:calcOnExit w:val="0"/>
                  <w:textInput>
                    <w:type w:val="number"/>
                    <w:format w:val="0"/>
                  </w:textInput>
                </w:ffData>
              </w:fldChar>
            </w:r>
            <w:bookmarkStart w:id="1632" w:name="q78_7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2"/>
          </w:p>
        </w:tc>
      </w:tr>
      <w:tr w:rsidR="0015458B" w:rsidRPr="0015458B" w:rsidTr="001501AF">
        <w:tc>
          <w:tcPr>
            <w:tcW w:w="867" w:type="pct"/>
          </w:tcPr>
          <w:p w:rsidR="0015458B" w:rsidRPr="0015458B" w:rsidRDefault="0015458B">
            <w:pPr>
              <w:rPr>
                <w:rFonts w:ascii="Arial Narrow" w:hAnsi="Arial Narrow" w:cs="Times New Roman"/>
                <w:sz w:val="20"/>
              </w:rPr>
            </w:pPr>
            <w:r>
              <w:rPr>
                <w:rFonts w:ascii="Arial Narrow" w:hAnsi="Arial Narrow" w:cs="Times New Roman"/>
                <w:sz w:val="20"/>
              </w:rPr>
              <w:t>F)</w:t>
            </w:r>
            <w:r w:rsidR="001501AF">
              <w:rPr>
                <w:rFonts w:ascii="Arial Narrow" w:hAnsi="Arial Narrow" w:cs="Times New Roman"/>
                <w:sz w:val="20"/>
              </w:rPr>
              <w:t xml:space="preserve"> </w:t>
            </w:r>
            <w:r>
              <w:rPr>
                <w:rFonts w:ascii="Arial Narrow" w:hAnsi="Arial Narrow" w:cs="Times New Roman"/>
                <w:sz w:val="20"/>
              </w:rPr>
              <w:t xml:space="preserve">National security grounds </w:t>
            </w:r>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
                  <w:enabled/>
                  <w:calcOnExit w:val="0"/>
                  <w:textInput>
                    <w:type w:val="number"/>
                    <w:format w:val="0"/>
                  </w:textInput>
                </w:ffData>
              </w:fldChar>
            </w:r>
            <w:bookmarkStart w:id="1633" w:name="q78_8_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2"/>
                  <w:enabled/>
                  <w:calcOnExit w:val="0"/>
                  <w:textInput>
                    <w:type w:val="number"/>
                    <w:format w:val="0"/>
                  </w:textInput>
                </w:ffData>
              </w:fldChar>
            </w:r>
            <w:bookmarkStart w:id="1634" w:name="q78_8_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3"/>
                  <w:enabled/>
                  <w:calcOnExit w:val="0"/>
                  <w:textInput>
                    <w:type w:val="number"/>
                    <w:format w:val="0"/>
                  </w:textInput>
                </w:ffData>
              </w:fldChar>
            </w:r>
            <w:bookmarkStart w:id="1635" w:name="q78_8_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4"/>
                  <w:enabled/>
                  <w:calcOnExit w:val="0"/>
                  <w:textInput>
                    <w:type w:val="number"/>
                    <w:format w:val="0"/>
                  </w:textInput>
                </w:ffData>
              </w:fldChar>
            </w:r>
            <w:bookmarkStart w:id="1636" w:name="q78_8_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5"/>
                  <w:enabled/>
                  <w:calcOnExit w:val="0"/>
                  <w:textInput>
                    <w:type w:val="number"/>
                    <w:format w:val="0"/>
                  </w:textInput>
                </w:ffData>
              </w:fldChar>
            </w:r>
            <w:bookmarkStart w:id="1637" w:name="q78_8_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6"/>
                  <w:enabled/>
                  <w:calcOnExit w:val="0"/>
                  <w:textInput>
                    <w:type w:val="number"/>
                    <w:format w:val="0"/>
                  </w:textInput>
                </w:ffData>
              </w:fldChar>
            </w:r>
            <w:bookmarkStart w:id="1638" w:name="q78_8_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7"/>
                  <w:enabled/>
                  <w:calcOnExit w:val="0"/>
                  <w:textInput>
                    <w:type w:val="number"/>
                    <w:format w:val="0"/>
                  </w:textInput>
                </w:ffData>
              </w:fldChar>
            </w:r>
            <w:bookmarkStart w:id="1639" w:name="q78_8_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3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8"/>
                  <w:enabled/>
                  <w:calcOnExit w:val="0"/>
                  <w:textInput>
                    <w:type w:val="number"/>
                    <w:format w:val="0"/>
                  </w:textInput>
                </w:ffData>
              </w:fldChar>
            </w:r>
            <w:bookmarkStart w:id="1640" w:name="q78_8_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9"/>
                  <w:enabled/>
                  <w:calcOnExit w:val="0"/>
                  <w:textInput>
                    <w:type w:val="number"/>
                    <w:format w:val="0"/>
                  </w:textInput>
                </w:ffData>
              </w:fldChar>
            </w:r>
            <w:bookmarkStart w:id="1641" w:name="q78_8_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0"/>
                  <w:enabled/>
                  <w:calcOnExit w:val="0"/>
                  <w:textInput>
                    <w:type w:val="number"/>
                    <w:format w:val="0"/>
                  </w:textInput>
                </w:ffData>
              </w:fldChar>
            </w:r>
            <w:bookmarkStart w:id="1642" w:name="q78_8_1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2"/>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1"/>
                  <w:enabled/>
                  <w:calcOnExit w:val="0"/>
                  <w:textInput>
                    <w:type w:val="number"/>
                    <w:format w:val="0"/>
                  </w:textInput>
                </w:ffData>
              </w:fldChar>
            </w:r>
            <w:bookmarkStart w:id="1643" w:name="q78_8_11"/>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3"/>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2"/>
                  <w:enabled/>
                  <w:calcOnExit w:val="0"/>
                  <w:textInput>
                    <w:type w:val="number"/>
                    <w:format w:val="0"/>
                  </w:textInput>
                </w:ffData>
              </w:fldChar>
            </w:r>
            <w:bookmarkStart w:id="1644" w:name="q78_8_12"/>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4"/>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3"/>
                  <w:enabled/>
                  <w:calcOnExit w:val="0"/>
                  <w:textInput>
                    <w:type w:val="number"/>
                    <w:format w:val="0"/>
                  </w:textInput>
                </w:ffData>
              </w:fldChar>
            </w:r>
            <w:bookmarkStart w:id="1645" w:name="q78_8_13"/>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5"/>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4"/>
                  <w:enabled/>
                  <w:calcOnExit w:val="0"/>
                  <w:textInput>
                    <w:type w:val="number"/>
                    <w:format w:val="0"/>
                  </w:textInput>
                </w:ffData>
              </w:fldChar>
            </w:r>
            <w:bookmarkStart w:id="1646" w:name="q78_8_14"/>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6"/>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5"/>
                  <w:enabled/>
                  <w:calcOnExit w:val="0"/>
                  <w:textInput>
                    <w:type w:val="number"/>
                    <w:format w:val="0"/>
                  </w:textInput>
                </w:ffData>
              </w:fldChar>
            </w:r>
            <w:bookmarkStart w:id="1647" w:name="q78_8_15"/>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7"/>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6"/>
                  <w:enabled/>
                  <w:calcOnExit w:val="0"/>
                  <w:textInput>
                    <w:type w:val="number"/>
                    <w:format w:val="0"/>
                  </w:textInput>
                </w:ffData>
              </w:fldChar>
            </w:r>
            <w:bookmarkStart w:id="1648" w:name="q78_8_16"/>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8"/>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7"/>
                  <w:enabled/>
                  <w:calcOnExit w:val="0"/>
                  <w:textInput>
                    <w:type w:val="number"/>
                    <w:format w:val="0"/>
                  </w:textInput>
                </w:ffData>
              </w:fldChar>
            </w:r>
            <w:bookmarkStart w:id="1649" w:name="q78_8_17"/>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49"/>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8"/>
                  <w:enabled/>
                  <w:calcOnExit w:val="0"/>
                  <w:textInput>
                    <w:type w:val="number"/>
                    <w:format w:val="0"/>
                  </w:textInput>
                </w:ffData>
              </w:fldChar>
            </w:r>
            <w:bookmarkStart w:id="1650" w:name="q78_8_18"/>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50"/>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19"/>
                  <w:enabled/>
                  <w:calcOnExit w:val="0"/>
                  <w:textInput>
                    <w:type w:val="number"/>
                    <w:format w:val="0"/>
                  </w:textInput>
                </w:ffData>
              </w:fldChar>
            </w:r>
            <w:bookmarkStart w:id="1651" w:name="q78_8_19"/>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51"/>
          </w:p>
        </w:tc>
        <w:tc>
          <w:tcPr>
            <w:tcW w:w="207" w:type="pct"/>
          </w:tcPr>
          <w:p w:rsidR="0015458B" w:rsidRPr="0015458B" w:rsidRDefault="0015458B">
            <w:pPr>
              <w:rPr>
                <w:rFonts w:ascii="Arial Narrow" w:hAnsi="Arial Narrow" w:cs="Times New Roman"/>
                <w:sz w:val="20"/>
              </w:rPr>
            </w:pPr>
            <w:r>
              <w:rPr>
                <w:rFonts w:ascii="Arial Narrow" w:hAnsi="Arial Narrow" w:cs="Times New Roman"/>
                <w:sz w:val="20"/>
              </w:rPr>
              <w:fldChar w:fldCharType="begin">
                <w:ffData>
                  <w:name w:val="q78_8_20"/>
                  <w:enabled/>
                  <w:calcOnExit w:val="0"/>
                  <w:textInput>
                    <w:type w:val="number"/>
                    <w:format w:val="0"/>
                  </w:textInput>
                </w:ffData>
              </w:fldChar>
            </w:r>
            <w:bookmarkStart w:id="1652" w:name="q78_8_20"/>
            <w:r>
              <w:rPr>
                <w:rFonts w:ascii="Arial Narrow" w:hAnsi="Arial Narrow" w:cs="Times New Roman"/>
                <w:sz w:val="20"/>
              </w:rPr>
              <w:instrText xml:space="preserve"> FORMTEXT </w:instrText>
            </w:r>
            <w:r>
              <w:rPr>
                <w:rFonts w:ascii="Arial Narrow" w:hAnsi="Arial Narrow" w:cs="Times New Roman"/>
                <w:sz w:val="20"/>
              </w:rPr>
            </w:r>
            <w:r>
              <w:rPr>
                <w:rFonts w:ascii="Arial Narrow" w:hAnsi="Arial Narrow" w:cs="Times New Roman"/>
                <w:sz w:val="20"/>
              </w:rPr>
              <w:fldChar w:fldCharType="separate"/>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noProof/>
                <w:sz w:val="20"/>
              </w:rPr>
              <w:t> </w:t>
            </w:r>
            <w:r>
              <w:rPr>
                <w:rFonts w:ascii="Arial Narrow" w:hAnsi="Arial Narrow" w:cs="Times New Roman"/>
                <w:sz w:val="20"/>
              </w:rPr>
              <w:fldChar w:fldCharType="end"/>
            </w:r>
            <w:bookmarkEnd w:id="1652"/>
          </w:p>
        </w:tc>
      </w:tr>
    </w:tbl>
    <w:p w:rsidR="0015458B" w:rsidRDefault="0015458B">
      <w:pPr>
        <w:rPr>
          <w:rFonts w:ascii="Times New Roman" w:hAnsi="Times New Roman" w:cs="Times New Roman"/>
          <w:sz w:val="10"/>
        </w:rPr>
      </w:pPr>
      <w:r>
        <w:rPr>
          <w:rFonts w:ascii="Times New Roman" w:hAnsi="Times New Roman" w:cs="Times New Roman"/>
          <w:sz w:val="10"/>
        </w:rPr>
        <w:t>*only numerical values, without points and / or commas</w:t>
      </w:r>
    </w:p>
    <w:p w:rsidR="0015458B" w:rsidRPr="0015458B" w:rsidRDefault="0015458B">
      <w:pPr>
        <w:rPr>
          <w:rFonts w:ascii="Times New Roman" w:hAnsi="Times New Roman" w:cs="Times New Roman"/>
          <w:sz w:val="10"/>
        </w:rPr>
      </w:pPr>
    </w:p>
    <w:sectPr w:rsidR="0015458B" w:rsidRPr="0015458B" w:rsidSect="001501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25" w:rsidRDefault="00A50625" w:rsidP="003E3E48">
      <w:pPr>
        <w:spacing w:after="0" w:line="240" w:lineRule="auto"/>
      </w:pPr>
      <w:r>
        <w:separator/>
      </w:r>
    </w:p>
  </w:endnote>
  <w:endnote w:type="continuationSeparator" w:id="0">
    <w:p w:rsidR="00A50625" w:rsidRDefault="00A50625" w:rsidP="003E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25" w:rsidRDefault="00A50625" w:rsidP="003E3E48">
      <w:pPr>
        <w:spacing w:after="0" w:line="240" w:lineRule="auto"/>
      </w:pPr>
      <w:r>
        <w:separator/>
      </w:r>
    </w:p>
  </w:footnote>
  <w:footnote w:type="continuationSeparator" w:id="0">
    <w:p w:rsidR="00A50625" w:rsidRDefault="00A50625" w:rsidP="003E3E48">
      <w:pPr>
        <w:spacing w:after="0" w:line="240" w:lineRule="auto"/>
      </w:pPr>
      <w:r>
        <w:continuationSeparator/>
      </w:r>
    </w:p>
  </w:footnote>
  <w:footnote w:id="1">
    <w:p w:rsidR="00066CCF" w:rsidRPr="00CF224E" w:rsidRDefault="00066CCF" w:rsidP="003E3E48">
      <w:pPr>
        <w:pStyle w:val="FootnoteText"/>
        <w:rPr>
          <w:lang w:val="en-GB"/>
        </w:rPr>
      </w:pPr>
      <w:r>
        <w:rPr>
          <w:rStyle w:val="FootnoteReference"/>
        </w:rPr>
        <w:footnoteRef/>
      </w:r>
      <w:r>
        <w:t xml:space="preserve"> I</w:t>
      </w:r>
      <w:r>
        <w:rPr>
          <w:rFonts w:ascii="Times New Roman" w:eastAsia="SimSun" w:hAnsi="Times New Roman"/>
          <w:color w:val="000000"/>
          <w:lang w:val="en-GB"/>
        </w:rPr>
        <w:t>nstitutions may include, but are not limited to, orphanages, reform schools, closed remand rooms or other correctional institutions, institutions for children with disabilities, for children with health problems (e.g. facilities dealing with behavioural disorders, psychiatric facilities), for children with drug, alcohol or other addictions, for the protection of victims of abuse including trafficking, for children without parental care, from which the children are not permitted to leave at will.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1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15"/>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76D9232D"/>
    <w:multiLevelType w:val="hybridMultilevel"/>
    <w:tmpl w:val="85FC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20A0962">
      <w:numFmt w:val="bullet"/>
      <w:lvlText w:val="-"/>
      <w:lvlJc w:val="left"/>
      <w:pPr>
        <w:ind w:left="2160" w:hanging="360"/>
      </w:pPr>
      <w:rPr>
        <w:rFonts w:ascii="Times New Roman" w:eastAsia="Arial Unicode MS"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Wq/xbaep/s9obEpcN8LP/XA6HT7dq/1NaXegP4oZ8zVjokUAMTJHJY7OskDCiU0Aw9DYo0Ku7AxWV8A6lzXjdQ==" w:salt="8fCf2cu3zl4rFbwl3z4Q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8B"/>
    <w:rsid w:val="00066CCF"/>
    <w:rsid w:val="0013145C"/>
    <w:rsid w:val="001501AF"/>
    <w:rsid w:val="0015458B"/>
    <w:rsid w:val="001B53E2"/>
    <w:rsid w:val="00272C94"/>
    <w:rsid w:val="002A5C80"/>
    <w:rsid w:val="003E3E48"/>
    <w:rsid w:val="006028C4"/>
    <w:rsid w:val="0062649D"/>
    <w:rsid w:val="00772DF4"/>
    <w:rsid w:val="00A50625"/>
    <w:rsid w:val="00AD27A0"/>
    <w:rsid w:val="00C0634D"/>
    <w:rsid w:val="00EE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3830D-EC7C-48CE-8B77-A131D949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E3E48"/>
    <w:pPr>
      <w:numPr>
        <w:numId w:val="1"/>
      </w:numPr>
      <w:suppressAutoHyphens/>
      <w:spacing w:after="0" w:line="240" w:lineRule="auto"/>
      <w:ind w:left="0" w:firstLine="720"/>
      <w:jc w:val="center"/>
      <w:outlineLvl w:val="0"/>
    </w:pPr>
    <w:rPr>
      <w:rFonts w:ascii="Times New Roman" w:eastAsia="SimSun" w:hAnsi="Times New Roman" w:cs="Times New Roman"/>
      <w:b/>
      <w:color w:val="000000"/>
      <w:sz w:val="24"/>
      <w:szCs w:val="24"/>
      <w:lang w:eastAsia="ar-SA"/>
    </w:rPr>
  </w:style>
  <w:style w:type="paragraph" w:styleId="Heading2">
    <w:name w:val="heading 2"/>
    <w:basedOn w:val="Normal"/>
    <w:next w:val="BodyText"/>
    <w:link w:val="Heading2Char"/>
    <w:qFormat/>
    <w:rsid w:val="003E3E48"/>
    <w:pPr>
      <w:numPr>
        <w:ilvl w:val="1"/>
        <w:numId w:val="1"/>
      </w:numPr>
      <w:suppressAutoHyphens/>
      <w:spacing w:after="0" w:line="240" w:lineRule="auto"/>
      <w:jc w:val="both"/>
      <w:outlineLvl w:val="1"/>
    </w:pPr>
    <w:rPr>
      <w:rFonts w:ascii="Times New Roman" w:eastAsia="SimSun" w:hAnsi="Times New Roman" w:cs="Times New Roman"/>
      <w:b/>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58B"/>
    <w:rPr>
      <w:color w:val="808080"/>
    </w:rPr>
  </w:style>
  <w:style w:type="table" w:styleId="TableGridLight">
    <w:name w:val="Grid Table Light"/>
    <w:basedOn w:val="TableNormal"/>
    <w:uiPriority w:val="40"/>
    <w:rsid w:val="00154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3E3E48"/>
    <w:rPr>
      <w:rFonts w:ascii="Times New Roman" w:eastAsia="SimSun" w:hAnsi="Times New Roman" w:cs="Times New Roman"/>
      <w:b/>
      <w:color w:val="000000"/>
      <w:sz w:val="24"/>
      <w:szCs w:val="24"/>
      <w:lang w:eastAsia="ar-SA"/>
    </w:rPr>
  </w:style>
  <w:style w:type="character" w:customStyle="1" w:styleId="Heading2Char">
    <w:name w:val="Heading 2 Char"/>
    <w:basedOn w:val="DefaultParagraphFont"/>
    <w:link w:val="Heading2"/>
    <w:rsid w:val="003E3E48"/>
    <w:rPr>
      <w:rFonts w:ascii="Times New Roman" w:eastAsia="SimSun" w:hAnsi="Times New Roman" w:cs="Times New Roman"/>
      <w:b/>
      <w:color w:val="000000"/>
      <w:sz w:val="24"/>
      <w:szCs w:val="24"/>
      <w:lang w:eastAsia="ar-SA"/>
    </w:rPr>
  </w:style>
  <w:style w:type="paragraph" w:styleId="BodyText">
    <w:name w:val="Body Text"/>
    <w:basedOn w:val="Normal"/>
    <w:link w:val="BodyTextChar"/>
    <w:rsid w:val="003E3E48"/>
    <w:pPr>
      <w:suppressAutoHyphens/>
      <w:spacing w:after="120" w:line="240" w:lineRule="auto"/>
    </w:pPr>
    <w:rPr>
      <w:rFonts w:ascii="Calibri" w:eastAsia="Arial Unicode MS" w:hAnsi="Calibri" w:cs="Times New Roman"/>
      <w:sz w:val="24"/>
      <w:szCs w:val="24"/>
      <w:lang w:eastAsia="ar-SA"/>
    </w:rPr>
  </w:style>
  <w:style w:type="character" w:customStyle="1" w:styleId="BodyTextChar">
    <w:name w:val="Body Text Char"/>
    <w:basedOn w:val="DefaultParagraphFont"/>
    <w:link w:val="BodyText"/>
    <w:rsid w:val="003E3E48"/>
    <w:rPr>
      <w:rFonts w:ascii="Calibri" w:eastAsia="Arial Unicode MS" w:hAnsi="Calibri" w:cs="Times New Roman"/>
      <w:sz w:val="24"/>
      <w:szCs w:val="24"/>
      <w:lang w:eastAsia="ar-SA"/>
    </w:rPr>
  </w:style>
  <w:style w:type="paragraph" w:customStyle="1" w:styleId="CommentText1">
    <w:name w:val="Comment Text1"/>
    <w:basedOn w:val="Normal"/>
    <w:rsid w:val="003E3E48"/>
    <w:pPr>
      <w:suppressAutoHyphens/>
      <w:spacing w:after="0" w:line="240" w:lineRule="auto"/>
    </w:pPr>
    <w:rPr>
      <w:rFonts w:ascii="Calibri" w:eastAsia="Arial Unicode MS" w:hAnsi="Calibri" w:cs="Times New Roman"/>
      <w:sz w:val="24"/>
      <w:szCs w:val="24"/>
      <w:lang w:eastAsia="ar-SA"/>
    </w:rPr>
  </w:style>
  <w:style w:type="paragraph" w:styleId="CommentText">
    <w:name w:val="annotation text"/>
    <w:basedOn w:val="Normal"/>
    <w:link w:val="CommentTextChar"/>
    <w:uiPriority w:val="99"/>
    <w:unhideWhenUsed/>
    <w:rsid w:val="003E3E48"/>
    <w:pPr>
      <w:suppressAutoHyphens/>
      <w:spacing w:after="0" w:line="240" w:lineRule="auto"/>
    </w:pPr>
    <w:rPr>
      <w:rFonts w:ascii="Calibri" w:eastAsia="Arial Unicode MS" w:hAnsi="Calibri" w:cs="Times New Roman"/>
      <w:sz w:val="20"/>
      <w:szCs w:val="20"/>
      <w:lang w:eastAsia="ar-SA"/>
    </w:rPr>
  </w:style>
  <w:style w:type="character" w:customStyle="1" w:styleId="CommentTextChar">
    <w:name w:val="Comment Text Char"/>
    <w:basedOn w:val="DefaultParagraphFont"/>
    <w:link w:val="CommentText"/>
    <w:uiPriority w:val="99"/>
    <w:rsid w:val="003E3E48"/>
    <w:rPr>
      <w:rFonts w:ascii="Calibri" w:eastAsia="Arial Unicode MS" w:hAnsi="Calibri" w:cs="Times New Roman"/>
      <w:sz w:val="20"/>
      <w:szCs w:val="20"/>
      <w:lang w:eastAsia="ar-SA"/>
    </w:rPr>
  </w:style>
  <w:style w:type="paragraph" w:styleId="FootnoteText">
    <w:name w:val="footnote text"/>
    <w:basedOn w:val="Normal"/>
    <w:link w:val="FootnoteTextChar"/>
    <w:uiPriority w:val="99"/>
    <w:semiHidden/>
    <w:unhideWhenUsed/>
    <w:rsid w:val="003E3E48"/>
    <w:pPr>
      <w:suppressAutoHyphens/>
      <w:spacing w:after="0" w:line="240" w:lineRule="auto"/>
    </w:pPr>
    <w:rPr>
      <w:rFonts w:ascii="Calibri" w:eastAsia="Arial Unicode MS" w:hAnsi="Calibri" w:cs="Times New Roman"/>
      <w:sz w:val="20"/>
      <w:szCs w:val="20"/>
      <w:lang w:eastAsia="ar-SA"/>
    </w:rPr>
  </w:style>
  <w:style w:type="character" w:customStyle="1" w:styleId="FootnoteTextChar">
    <w:name w:val="Footnote Text Char"/>
    <w:basedOn w:val="DefaultParagraphFont"/>
    <w:link w:val="FootnoteText"/>
    <w:uiPriority w:val="99"/>
    <w:semiHidden/>
    <w:rsid w:val="003E3E48"/>
    <w:rPr>
      <w:rFonts w:ascii="Calibri" w:eastAsia="Arial Unicode MS" w:hAnsi="Calibri" w:cs="Times New Roman"/>
      <w:sz w:val="20"/>
      <w:szCs w:val="20"/>
      <w:lang w:eastAsia="ar-SA"/>
    </w:rPr>
  </w:style>
  <w:style w:type="character" w:styleId="FootnoteReference">
    <w:name w:val="footnote reference"/>
    <w:basedOn w:val="DefaultParagraphFont"/>
    <w:uiPriority w:val="99"/>
    <w:semiHidden/>
    <w:unhideWhenUsed/>
    <w:rsid w:val="003E3E48"/>
    <w:rPr>
      <w:vertAlign w:val="superscript"/>
    </w:rPr>
  </w:style>
  <w:style w:type="table" w:customStyle="1" w:styleId="Tablaconcuadrculaclara1">
    <w:name w:val="Tabla con cuadrícula clara1"/>
    <w:basedOn w:val="TableNormal"/>
    <w:uiPriority w:val="40"/>
    <w:rsid w:val="00C063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5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9D0980A13B435C98C18F0EA2C4B327"/>
        <w:category>
          <w:name w:val="General"/>
          <w:gallery w:val="placeholder"/>
        </w:category>
        <w:types>
          <w:type w:val="bbPlcHdr"/>
        </w:types>
        <w:behaviors>
          <w:behavior w:val="content"/>
        </w:behaviors>
        <w:guid w:val="{45514BCB-6204-46F2-BC24-085247BBE186}"/>
      </w:docPartPr>
      <w:docPartBody>
        <w:p w:rsidR="00B91325" w:rsidRDefault="00E95421">
          <w:r w:rsidRPr="00CC61B3">
            <w:rPr>
              <w:rStyle w:val="PlaceholderText"/>
            </w:rPr>
            <w:t>Please SELECT</w:t>
          </w:r>
        </w:p>
      </w:docPartBody>
    </w:docPart>
    <w:docPart>
      <w:docPartPr>
        <w:name w:val="2E9F85D33F9B4DE89BEC7D36A3E8A862"/>
        <w:category>
          <w:name w:val="General"/>
          <w:gallery w:val="placeholder"/>
        </w:category>
        <w:types>
          <w:type w:val="bbPlcHdr"/>
        </w:types>
        <w:behaviors>
          <w:behavior w:val="content"/>
        </w:behaviors>
        <w:guid w:val="{23FB1ED0-890E-487C-9CF4-C652DC031077}"/>
      </w:docPartPr>
      <w:docPartBody>
        <w:p w:rsidR="00B91325" w:rsidRDefault="00E95421">
          <w:r w:rsidRPr="00CC61B3">
            <w:rPr>
              <w:rStyle w:val="PlaceholderText"/>
            </w:rPr>
            <w:t>Please SELECT</w:t>
          </w:r>
        </w:p>
      </w:docPartBody>
    </w:docPart>
    <w:docPart>
      <w:docPartPr>
        <w:name w:val="DB2DE5EF62F4454497409D0EC2FC7466"/>
        <w:category>
          <w:name w:val="General"/>
          <w:gallery w:val="placeholder"/>
        </w:category>
        <w:types>
          <w:type w:val="bbPlcHdr"/>
        </w:types>
        <w:behaviors>
          <w:behavior w:val="content"/>
        </w:behaviors>
        <w:guid w:val="{B2137316-D0FD-4606-935C-E6EA7E0AFD61}"/>
      </w:docPartPr>
      <w:docPartBody>
        <w:p w:rsidR="00B91325" w:rsidRDefault="00E95421">
          <w:r w:rsidRPr="00CC61B3">
            <w:rPr>
              <w:rStyle w:val="PlaceholderText"/>
            </w:rPr>
            <w:t>Please SELECT</w:t>
          </w:r>
        </w:p>
      </w:docPartBody>
    </w:docPart>
    <w:docPart>
      <w:docPartPr>
        <w:name w:val="BD577234D58343AEB66A26CFEEFEB4AC"/>
        <w:category>
          <w:name w:val="General"/>
          <w:gallery w:val="placeholder"/>
        </w:category>
        <w:types>
          <w:type w:val="bbPlcHdr"/>
        </w:types>
        <w:behaviors>
          <w:behavior w:val="content"/>
        </w:behaviors>
        <w:guid w:val="{56DD6CF5-B299-43AB-BC5A-B594F4979B0C}"/>
      </w:docPartPr>
      <w:docPartBody>
        <w:p w:rsidR="00B91325" w:rsidRDefault="00E95421">
          <w:r w:rsidRPr="00CC61B3">
            <w:rPr>
              <w:rStyle w:val="PlaceholderText"/>
            </w:rPr>
            <w:t>Please SELECT</w:t>
          </w:r>
        </w:p>
      </w:docPartBody>
    </w:docPart>
    <w:docPart>
      <w:docPartPr>
        <w:name w:val="794439C59BD24490BE457B54873259E5"/>
        <w:category>
          <w:name w:val="General"/>
          <w:gallery w:val="placeholder"/>
        </w:category>
        <w:types>
          <w:type w:val="bbPlcHdr"/>
        </w:types>
        <w:behaviors>
          <w:behavior w:val="content"/>
        </w:behaviors>
        <w:guid w:val="{ADFFB2A3-11FE-4770-9D4C-6D87FC1DDB76}"/>
      </w:docPartPr>
      <w:docPartBody>
        <w:p w:rsidR="00B91325" w:rsidRDefault="00E95421">
          <w:r w:rsidRPr="00CC61B3">
            <w:rPr>
              <w:rStyle w:val="PlaceholderText"/>
            </w:rPr>
            <w:t>Please SELECT</w:t>
          </w:r>
        </w:p>
      </w:docPartBody>
    </w:docPart>
    <w:docPart>
      <w:docPartPr>
        <w:name w:val="BF899BD515594B1BA909794D7AB5B0D0"/>
        <w:category>
          <w:name w:val="General"/>
          <w:gallery w:val="placeholder"/>
        </w:category>
        <w:types>
          <w:type w:val="bbPlcHdr"/>
        </w:types>
        <w:behaviors>
          <w:behavior w:val="content"/>
        </w:behaviors>
        <w:guid w:val="{B6A5B32F-E064-442F-BB7F-DF2E4DF8BABB}"/>
      </w:docPartPr>
      <w:docPartBody>
        <w:p w:rsidR="00B91325" w:rsidRDefault="00E95421">
          <w:r w:rsidRPr="00CC61B3">
            <w:rPr>
              <w:rStyle w:val="PlaceholderText"/>
            </w:rPr>
            <w:t>Please SELECT</w:t>
          </w:r>
        </w:p>
      </w:docPartBody>
    </w:docPart>
    <w:docPart>
      <w:docPartPr>
        <w:name w:val="54217541BC2D4E17B0393B8DE7407156"/>
        <w:category>
          <w:name w:val="General"/>
          <w:gallery w:val="placeholder"/>
        </w:category>
        <w:types>
          <w:type w:val="bbPlcHdr"/>
        </w:types>
        <w:behaviors>
          <w:behavior w:val="content"/>
        </w:behaviors>
        <w:guid w:val="{FD245B85-D1F3-4E95-8C1B-AD9B9209F05C}"/>
      </w:docPartPr>
      <w:docPartBody>
        <w:p w:rsidR="00B91325" w:rsidRDefault="00E95421">
          <w:r w:rsidRPr="00CC61B3">
            <w:rPr>
              <w:rStyle w:val="PlaceholderText"/>
            </w:rPr>
            <w:t>Please SELECT</w:t>
          </w:r>
        </w:p>
      </w:docPartBody>
    </w:docPart>
    <w:docPart>
      <w:docPartPr>
        <w:name w:val="7C06D0CA0EC74C33B7226379524EAFC2"/>
        <w:category>
          <w:name w:val="General"/>
          <w:gallery w:val="placeholder"/>
        </w:category>
        <w:types>
          <w:type w:val="bbPlcHdr"/>
        </w:types>
        <w:behaviors>
          <w:behavior w:val="content"/>
        </w:behaviors>
        <w:guid w:val="{74B4E620-A99D-4798-A569-15661DD43C92}"/>
      </w:docPartPr>
      <w:docPartBody>
        <w:p w:rsidR="00B91325" w:rsidRDefault="00E95421">
          <w:r w:rsidRPr="00CC61B3">
            <w:rPr>
              <w:rStyle w:val="PlaceholderText"/>
            </w:rPr>
            <w:t>Please SELECT</w:t>
          </w:r>
        </w:p>
      </w:docPartBody>
    </w:docPart>
    <w:docPart>
      <w:docPartPr>
        <w:name w:val="5DAD63C0F1314FFF8B7F11C9F685C395"/>
        <w:category>
          <w:name w:val="General"/>
          <w:gallery w:val="placeholder"/>
        </w:category>
        <w:types>
          <w:type w:val="bbPlcHdr"/>
        </w:types>
        <w:behaviors>
          <w:behavior w:val="content"/>
        </w:behaviors>
        <w:guid w:val="{0EF656BC-2DBE-4C2A-8B06-0382ACFE0F1D}"/>
      </w:docPartPr>
      <w:docPartBody>
        <w:p w:rsidR="00B91325" w:rsidRDefault="00E95421">
          <w:r w:rsidRPr="00CC61B3">
            <w:rPr>
              <w:rStyle w:val="PlaceholderText"/>
            </w:rPr>
            <w:t>Please SELECT</w:t>
          </w:r>
        </w:p>
      </w:docPartBody>
    </w:docPart>
    <w:docPart>
      <w:docPartPr>
        <w:name w:val="4070137475E5476D969E50F9AB50D09B"/>
        <w:category>
          <w:name w:val="General"/>
          <w:gallery w:val="placeholder"/>
        </w:category>
        <w:types>
          <w:type w:val="bbPlcHdr"/>
        </w:types>
        <w:behaviors>
          <w:behavior w:val="content"/>
        </w:behaviors>
        <w:guid w:val="{46C81B1B-3164-4A1C-8C06-0C0CEC1F8EFA}"/>
      </w:docPartPr>
      <w:docPartBody>
        <w:p w:rsidR="00B91325" w:rsidRDefault="00E95421">
          <w:r w:rsidRPr="00CC61B3">
            <w:rPr>
              <w:rStyle w:val="PlaceholderText"/>
            </w:rPr>
            <w:t>Please SELECT</w:t>
          </w:r>
        </w:p>
      </w:docPartBody>
    </w:docPart>
    <w:docPart>
      <w:docPartPr>
        <w:name w:val="FAD4DC05A46E4AF09B1525AE3562CC92"/>
        <w:category>
          <w:name w:val="General"/>
          <w:gallery w:val="placeholder"/>
        </w:category>
        <w:types>
          <w:type w:val="bbPlcHdr"/>
        </w:types>
        <w:behaviors>
          <w:behavior w:val="content"/>
        </w:behaviors>
        <w:guid w:val="{24CB2A1D-E3A6-4300-BD6B-B9277708C772}"/>
      </w:docPartPr>
      <w:docPartBody>
        <w:p w:rsidR="00B91325" w:rsidRDefault="00E95421">
          <w:r w:rsidRPr="00CC61B3">
            <w:rPr>
              <w:rStyle w:val="PlaceholderText"/>
            </w:rPr>
            <w:t>Please SELECT</w:t>
          </w:r>
        </w:p>
      </w:docPartBody>
    </w:docPart>
    <w:docPart>
      <w:docPartPr>
        <w:name w:val="121134F75DD34E138DCA601C6D542FC0"/>
        <w:category>
          <w:name w:val="General"/>
          <w:gallery w:val="placeholder"/>
        </w:category>
        <w:types>
          <w:type w:val="bbPlcHdr"/>
        </w:types>
        <w:behaviors>
          <w:behavior w:val="content"/>
        </w:behaviors>
        <w:guid w:val="{3C50EF64-5436-4CB5-9C66-49BE8D606D9F}"/>
      </w:docPartPr>
      <w:docPartBody>
        <w:p w:rsidR="00B91325" w:rsidRDefault="00E95421">
          <w:r w:rsidRPr="00CC61B3">
            <w:rPr>
              <w:rStyle w:val="PlaceholderText"/>
            </w:rPr>
            <w:t>Please SELECT</w:t>
          </w:r>
        </w:p>
      </w:docPartBody>
    </w:docPart>
    <w:docPart>
      <w:docPartPr>
        <w:name w:val="3EE5FA38B1DC4DBEB47B8C236A67F34C"/>
        <w:category>
          <w:name w:val="General"/>
          <w:gallery w:val="placeholder"/>
        </w:category>
        <w:types>
          <w:type w:val="bbPlcHdr"/>
        </w:types>
        <w:behaviors>
          <w:behavior w:val="content"/>
        </w:behaviors>
        <w:guid w:val="{7078734D-4609-49BA-99F9-6D1AB1F93194}"/>
      </w:docPartPr>
      <w:docPartBody>
        <w:p w:rsidR="00B91325" w:rsidRDefault="00E95421">
          <w:r w:rsidRPr="00CC61B3">
            <w:rPr>
              <w:rStyle w:val="PlaceholderText"/>
            </w:rPr>
            <w:t>Please SELECT</w:t>
          </w:r>
        </w:p>
      </w:docPartBody>
    </w:docPart>
    <w:docPart>
      <w:docPartPr>
        <w:name w:val="3E720D6FA9F249899F6A13697241E1C2"/>
        <w:category>
          <w:name w:val="General"/>
          <w:gallery w:val="placeholder"/>
        </w:category>
        <w:types>
          <w:type w:val="bbPlcHdr"/>
        </w:types>
        <w:behaviors>
          <w:behavior w:val="content"/>
        </w:behaviors>
        <w:guid w:val="{991F114C-BA28-4713-99A7-F179AC7FFAE9}"/>
      </w:docPartPr>
      <w:docPartBody>
        <w:p w:rsidR="00B91325" w:rsidRDefault="00E95421">
          <w:r w:rsidRPr="00CC61B3">
            <w:rPr>
              <w:rStyle w:val="PlaceholderText"/>
            </w:rPr>
            <w:t>Please SELECT</w:t>
          </w:r>
        </w:p>
      </w:docPartBody>
    </w:docPart>
    <w:docPart>
      <w:docPartPr>
        <w:name w:val="8736503E1DAF4FAA8B42D883F727118D"/>
        <w:category>
          <w:name w:val="General"/>
          <w:gallery w:val="placeholder"/>
        </w:category>
        <w:types>
          <w:type w:val="bbPlcHdr"/>
        </w:types>
        <w:behaviors>
          <w:behavior w:val="content"/>
        </w:behaviors>
        <w:guid w:val="{6CB1468C-F813-4F7F-82B9-7DE888FD77B7}"/>
      </w:docPartPr>
      <w:docPartBody>
        <w:p w:rsidR="00B91325" w:rsidRDefault="00E95421">
          <w:r w:rsidRPr="00CC61B3">
            <w:rPr>
              <w:rStyle w:val="PlaceholderText"/>
            </w:rPr>
            <w:t>Please SELECT</w:t>
          </w:r>
        </w:p>
      </w:docPartBody>
    </w:docPart>
    <w:docPart>
      <w:docPartPr>
        <w:name w:val="64386FB94D5E476384F988BA24AA6364"/>
        <w:category>
          <w:name w:val="General"/>
          <w:gallery w:val="placeholder"/>
        </w:category>
        <w:types>
          <w:type w:val="bbPlcHdr"/>
        </w:types>
        <w:behaviors>
          <w:behavior w:val="content"/>
        </w:behaviors>
        <w:guid w:val="{F00210B6-D7AF-43A2-8DBA-6105A1188767}"/>
      </w:docPartPr>
      <w:docPartBody>
        <w:p w:rsidR="00B91325" w:rsidRDefault="00E95421">
          <w:r w:rsidRPr="00CC61B3">
            <w:rPr>
              <w:rStyle w:val="PlaceholderText"/>
            </w:rPr>
            <w:t>Please SELECT</w:t>
          </w:r>
        </w:p>
      </w:docPartBody>
    </w:docPart>
    <w:docPart>
      <w:docPartPr>
        <w:name w:val="68E02A4A9404423FA4478E6C313CC03C"/>
        <w:category>
          <w:name w:val="General"/>
          <w:gallery w:val="placeholder"/>
        </w:category>
        <w:types>
          <w:type w:val="bbPlcHdr"/>
        </w:types>
        <w:behaviors>
          <w:behavior w:val="content"/>
        </w:behaviors>
        <w:guid w:val="{6514A4EE-DCD5-4401-8616-E68262C2DF26}"/>
      </w:docPartPr>
      <w:docPartBody>
        <w:p w:rsidR="00B91325" w:rsidRDefault="00E95421">
          <w:r w:rsidRPr="00CC61B3">
            <w:rPr>
              <w:rStyle w:val="PlaceholderText"/>
            </w:rPr>
            <w:t>Please SELECT</w:t>
          </w:r>
        </w:p>
      </w:docPartBody>
    </w:docPart>
    <w:docPart>
      <w:docPartPr>
        <w:name w:val="D06CF1715F6E4A2CA56F6759D2AD5409"/>
        <w:category>
          <w:name w:val="General"/>
          <w:gallery w:val="placeholder"/>
        </w:category>
        <w:types>
          <w:type w:val="bbPlcHdr"/>
        </w:types>
        <w:behaviors>
          <w:behavior w:val="content"/>
        </w:behaviors>
        <w:guid w:val="{4BC6BC79-42CD-464C-B437-B00FE156B67E}"/>
      </w:docPartPr>
      <w:docPartBody>
        <w:p w:rsidR="00B91325" w:rsidRDefault="00E95421">
          <w:r w:rsidRPr="00CC61B3">
            <w:rPr>
              <w:rStyle w:val="PlaceholderText"/>
            </w:rPr>
            <w:t>Please SELECT</w:t>
          </w:r>
        </w:p>
      </w:docPartBody>
    </w:docPart>
    <w:docPart>
      <w:docPartPr>
        <w:name w:val="A7FB219CD7EC43E7A4BE03ED67EA5E21"/>
        <w:category>
          <w:name w:val="General"/>
          <w:gallery w:val="placeholder"/>
        </w:category>
        <w:types>
          <w:type w:val="bbPlcHdr"/>
        </w:types>
        <w:behaviors>
          <w:behavior w:val="content"/>
        </w:behaviors>
        <w:guid w:val="{BC702D33-CE8C-4706-A1C7-CB21A74A0AEF}"/>
      </w:docPartPr>
      <w:docPartBody>
        <w:p w:rsidR="00B91325" w:rsidRDefault="00E95421">
          <w:r w:rsidRPr="00CC61B3">
            <w:rPr>
              <w:rStyle w:val="PlaceholderText"/>
            </w:rPr>
            <w:t>Please SELECT</w:t>
          </w:r>
        </w:p>
      </w:docPartBody>
    </w:docPart>
    <w:docPart>
      <w:docPartPr>
        <w:name w:val="7083FC3241334F44ADC87409DEF1EF90"/>
        <w:category>
          <w:name w:val="General"/>
          <w:gallery w:val="placeholder"/>
        </w:category>
        <w:types>
          <w:type w:val="bbPlcHdr"/>
        </w:types>
        <w:behaviors>
          <w:behavior w:val="content"/>
        </w:behaviors>
        <w:guid w:val="{225CD296-9451-418A-B3F2-6D330A3ACFB3}"/>
      </w:docPartPr>
      <w:docPartBody>
        <w:p w:rsidR="00B91325" w:rsidRDefault="00E95421">
          <w:r w:rsidRPr="00CC61B3">
            <w:rPr>
              <w:rStyle w:val="PlaceholderText"/>
            </w:rPr>
            <w:t>Please SELECT</w:t>
          </w:r>
        </w:p>
      </w:docPartBody>
    </w:docPart>
    <w:docPart>
      <w:docPartPr>
        <w:name w:val="FCB9A321AED54B748C6293B57CB518CA"/>
        <w:category>
          <w:name w:val="General"/>
          <w:gallery w:val="placeholder"/>
        </w:category>
        <w:types>
          <w:type w:val="bbPlcHdr"/>
        </w:types>
        <w:behaviors>
          <w:behavior w:val="content"/>
        </w:behaviors>
        <w:guid w:val="{DC3629BD-DA54-49BB-92EE-79D20BE2592E}"/>
      </w:docPartPr>
      <w:docPartBody>
        <w:p w:rsidR="00B91325" w:rsidRDefault="00E95421">
          <w:r w:rsidRPr="00CC61B3">
            <w:rPr>
              <w:rStyle w:val="PlaceholderText"/>
            </w:rPr>
            <w:t>Please SELECT</w:t>
          </w:r>
        </w:p>
      </w:docPartBody>
    </w:docPart>
    <w:docPart>
      <w:docPartPr>
        <w:name w:val="BA3AD6717440413FADA24E79B29DE5C9"/>
        <w:category>
          <w:name w:val="General"/>
          <w:gallery w:val="placeholder"/>
        </w:category>
        <w:types>
          <w:type w:val="bbPlcHdr"/>
        </w:types>
        <w:behaviors>
          <w:behavior w:val="content"/>
        </w:behaviors>
        <w:guid w:val="{4AEE3DCF-7A02-48D9-897A-3B2419E7C39F}"/>
      </w:docPartPr>
      <w:docPartBody>
        <w:p w:rsidR="00B91325" w:rsidRDefault="00E95421">
          <w:r w:rsidRPr="00CC61B3">
            <w:rPr>
              <w:rStyle w:val="PlaceholderText"/>
            </w:rPr>
            <w:t>Please SELECT</w:t>
          </w:r>
        </w:p>
      </w:docPartBody>
    </w:docPart>
    <w:docPart>
      <w:docPartPr>
        <w:name w:val="F41646C667D0433C92E8CAA56692665D"/>
        <w:category>
          <w:name w:val="General"/>
          <w:gallery w:val="placeholder"/>
        </w:category>
        <w:types>
          <w:type w:val="bbPlcHdr"/>
        </w:types>
        <w:behaviors>
          <w:behavior w:val="content"/>
        </w:behaviors>
        <w:guid w:val="{60DE33A6-970C-4253-B4BD-74A6A1961403}"/>
      </w:docPartPr>
      <w:docPartBody>
        <w:p w:rsidR="00B91325" w:rsidRDefault="00E95421">
          <w:r w:rsidRPr="00CC61B3">
            <w:rPr>
              <w:rStyle w:val="PlaceholderText"/>
            </w:rPr>
            <w:t>Please SELECT</w:t>
          </w:r>
        </w:p>
      </w:docPartBody>
    </w:docPart>
    <w:docPart>
      <w:docPartPr>
        <w:name w:val="B07BEC6A874641F19BDC83F96CD7ED8A"/>
        <w:category>
          <w:name w:val="General"/>
          <w:gallery w:val="placeholder"/>
        </w:category>
        <w:types>
          <w:type w:val="bbPlcHdr"/>
        </w:types>
        <w:behaviors>
          <w:behavior w:val="content"/>
        </w:behaviors>
        <w:guid w:val="{D4E752B8-6F26-4F3C-8D2F-528AAC861768}"/>
      </w:docPartPr>
      <w:docPartBody>
        <w:p w:rsidR="00B91325" w:rsidRDefault="00E95421">
          <w:r w:rsidRPr="00CC61B3">
            <w:rPr>
              <w:rStyle w:val="PlaceholderText"/>
            </w:rPr>
            <w:t>Please SELECT</w:t>
          </w:r>
        </w:p>
      </w:docPartBody>
    </w:docPart>
    <w:docPart>
      <w:docPartPr>
        <w:name w:val="42C4BDCE8BF44F30B70164C89ADF6F58"/>
        <w:category>
          <w:name w:val="General"/>
          <w:gallery w:val="placeholder"/>
        </w:category>
        <w:types>
          <w:type w:val="bbPlcHdr"/>
        </w:types>
        <w:behaviors>
          <w:behavior w:val="content"/>
        </w:behaviors>
        <w:guid w:val="{189FBB1D-813E-493F-AC92-0E9F18E23D92}"/>
      </w:docPartPr>
      <w:docPartBody>
        <w:p w:rsidR="00B91325" w:rsidRDefault="00E95421">
          <w:r w:rsidRPr="00CC61B3">
            <w:rPr>
              <w:rStyle w:val="PlaceholderText"/>
            </w:rPr>
            <w:t>Please SELECT</w:t>
          </w:r>
        </w:p>
      </w:docPartBody>
    </w:docPart>
    <w:docPart>
      <w:docPartPr>
        <w:name w:val="9B77692577BA4CA295C658776EF2FE1C"/>
        <w:category>
          <w:name w:val="General"/>
          <w:gallery w:val="placeholder"/>
        </w:category>
        <w:types>
          <w:type w:val="bbPlcHdr"/>
        </w:types>
        <w:behaviors>
          <w:behavior w:val="content"/>
        </w:behaviors>
        <w:guid w:val="{266FECCB-871E-40C6-93D9-303E5FBDC20F}"/>
      </w:docPartPr>
      <w:docPartBody>
        <w:p w:rsidR="00B91325" w:rsidRDefault="00E95421">
          <w:r w:rsidRPr="00CC61B3">
            <w:rPr>
              <w:rStyle w:val="PlaceholderText"/>
            </w:rPr>
            <w:t>Please SELECT</w:t>
          </w:r>
        </w:p>
      </w:docPartBody>
    </w:docPart>
    <w:docPart>
      <w:docPartPr>
        <w:name w:val="78170212067E4397A30DB207735A4679"/>
        <w:category>
          <w:name w:val="General"/>
          <w:gallery w:val="placeholder"/>
        </w:category>
        <w:types>
          <w:type w:val="bbPlcHdr"/>
        </w:types>
        <w:behaviors>
          <w:behavior w:val="content"/>
        </w:behaviors>
        <w:guid w:val="{823DB4D5-3B89-428B-AA92-7FAB73E000E0}"/>
      </w:docPartPr>
      <w:docPartBody>
        <w:p w:rsidR="00B91325" w:rsidRDefault="00E95421">
          <w:r w:rsidRPr="00CC61B3">
            <w:rPr>
              <w:rStyle w:val="PlaceholderText"/>
            </w:rPr>
            <w:t>Please SELECT</w:t>
          </w:r>
        </w:p>
      </w:docPartBody>
    </w:docPart>
    <w:docPart>
      <w:docPartPr>
        <w:name w:val="C8F7CBAC6F7A428086D83A62B1025D1A"/>
        <w:category>
          <w:name w:val="General"/>
          <w:gallery w:val="placeholder"/>
        </w:category>
        <w:types>
          <w:type w:val="bbPlcHdr"/>
        </w:types>
        <w:behaviors>
          <w:behavior w:val="content"/>
        </w:behaviors>
        <w:guid w:val="{3531505F-4EC3-42E3-B831-D7C1179554DB}"/>
      </w:docPartPr>
      <w:docPartBody>
        <w:p w:rsidR="00B91325" w:rsidRDefault="00E95421">
          <w:r w:rsidRPr="00CC61B3">
            <w:rPr>
              <w:rStyle w:val="PlaceholderText"/>
            </w:rPr>
            <w:t>Please SELECT</w:t>
          </w:r>
        </w:p>
      </w:docPartBody>
    </w:docPart>
    <w:docPart>
      <w:docPartPr>
        <w:name w:val="85371B47AA7E4D0F95CC53D8B2F0EED1"/>
        <w:category>
          <w:name w:val="General"/>
          <w:gallery w:val="placeholder"/>
        </w:category>
        <w:types>
          <w:type w:val="bbPlcHdr"/>
        </w:types>
        <w:behaviors>
          <w:behavior w:val="content"/>
        </w:behaviors>
        <w:guid w:val="{357D8350-66D7-4D7D-9B8D-E01645B3ACD8}"/>
      </w:docPartPr>
      <w:docPartBody>
        <w:p w:rsidR="00B91325" w:rsidRDefault="00E95421">
          <w:r w:rsidRPr="00CC61B3">
            <w:rPr>
              <w:rStyle w:val="PlaceholderText"/>
            </w:rPr>
            <w:t>Please SELECT</w:t>
          </w:r>
        </w:p>
      </w:docPartBody>
    </w:docPart>
    <w:docPart>
      <w:docPartPr>
        <w:name w:val="0DFAD5E045784CE792BC96B7762E88A6"/>
        <w:category>
          <w:name w:val="General"/>
          <w:gallery w:val="placeholder"/>
        </w:category>
        <w:types>
          <w:type w:val="bbPlcHdr"/>
        </w:types>
        <w:behaviors>
          <w:behavior w:val="content"/>
        </w:behaviors>
        <w:guid w:val="{5C6C084C-DF56-4B3D-8D05-AFA3D048512D}"/>
      </w:docPartPr>
      <w:docPartBody>
        <w:p w:rsidR="00B91325" w:rsidRDefault="00E95421">
          <w:r w:rsidRPr="00CC61B3">
            <w:rPr>
              <w:rStyle w:val="PlaceholderText"/>
            </w:rPr>
            <w:t>Please SELECT</w:t>
          </w:r>
        </w:p>
      </w:docPartBody>
    </w:docPart>
    <w:docPart>
      <w:docPartPr>
        <w:name w:val="D0CABCC48BF54D778C286D64456DE64F"/>
        <w:category>
          <w:name w:val="General"/>
          <w:gallery w:val="placeholder"/>
        </w:category>
        <w:types>
          <w:type w:val="bbPlcHdr"/>
        </w:types>
        <w:behaviors>
          <w:behavior w:val="content"/>
        </w:behaviors>
        <w:guid w:val="{48ACED28-E12C-4E91-985E-6E56B27481E0}"/>
      </w:docPartPr>
      <w:docPartBody>
        <w:p w:rsidR="00997210" w:rsidRDefault="00997210" w:rsidP="00997210">
          <w:pPr>
            <w:pStyle w:val="D0CABCC48BF54D778C286D64456DE64F"/>
          </w:pPr>
          <w:r w:rsidRPr="00CC61B3">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21"/>
    <w:rsid w:val="00997210"/>
    <w:rsid w:val="00B91325"/>
    <w:rsid w:val="00E95421"/>
    <w:rsid w:val="00EC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210"/>
    <w:rPr>
      <w:color w:val="808080"/>
    </w:rPr>
  </w:style>
  <w:style w:type="paragraph" w:customStyle="1" w:styleId="D0CABCC48BF54D778C286D64456DE64F">
    <w:name w:val="D0CABCC48BF54D778C286D64456DE64F"/>
    <w:rsid w:val="00997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26F79F2-048C-4A57-8424-E0F6059F3F89}"/>
</file>

<file path=customXml/itemProps2.xml><?xml version="1.0" encoding="utf-8"?>
<ds:datastoreItem xmlns:ds="http://schemas.openxmlformats.org/officeDocument/2006/customXml" ds:itemID="{F3403D90-800E-49BF-B6B2-2A1B4D3A34F7}"/>
</file>

<file path=customXml/itemProps3.xml><?xml version="1.0" encoding="utf-8"?>
<ds:datastoreItem xmlns:ds="http://schemas.openxmlformats.org/officeDocument/2006/customXml" ds:itemID="{81E046D0-22F3-4577-A184-F835393DE7D9}"/>
</file>

<file path=docProps/app.xml><?xml version="1.0" encoding="utf-8"?>
<Properties xmlns="http://schemas.openxmlformats.org/officeDocument/2006/extended-properties" xmlns:vt="http://schemas.openxmlformats.org/officeDocument/2006/docPropsVTypes">
  <Template>Normal.dotm</Template>
  <TotalTime>1</TotalTime>
  <Pages>45</Pages>
  <Words>11737</Words>
  <Characters>66902</Characters>
  <Application>Microsoft Office Word</Application>
  <DocSecurity>0</DocSecurity>
  <Lines>557</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Villegas</dc:creator>
  <cp:keywords/>
  <dc:description/>
  <cp:lastModifiedBy>OHCHR Global Study Consultant</cp:lastModifiedBy>
  <cp:revision>2</cp:revision>
  <dcterms:created xsi:type="dcterms:W3CDTF">2018-09-12T07:54:00Z</dcterms:created>
  <dcterms:modified xsi:type="dcterms:W3CDTF">2018-09-12T07:54:00Z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LinksUpToDate">
    <vt:bool>true</vt:bool>
  </property>
  <property fmtid="{D5CDD505-2E9C-101B-9397-08002B2CF9AE}" pid="4" name="AppVersion">
    <vt:lpwstr>16.0000</vt:lpwstr>
  </property>
  <property fmtid="{D5CDD505-2E9C-101B-9397-08002B2CF9AE}" pid="5" name="ContentTypeId">
    <vt:lpwstr>0x0101008822B9E06671B54FA89F14538B9B0FEA</vt:lpwstr>
  </property>
  <property fmtid="{D5CDD505-2E9C-101B-9397-08002B2CF9AE}" pid="6" name="ShareDoc">
    <vt:bool>true</vt:bool>
  </property>
  <property fmtid="{D5CDD505-2E9C-101B-9397-08002B2CF9AE}" pid="7" name="Company">
    <vt:lpwstr>none</vt:lpwstr>
  </property>
  <property fmtid="{D5CDD505-2E9C-101B-9397-08002B2CF9AE}" pid="8" name="HyperlinksChanged">
    <vt:bool>true</vt:bool>
  </property>
  <property fmtid="{D5CDD505-2E9C-101B-9397-08002B2CF9AE}" pid="9" name="ScaleCrop">
    <vt:bool>true</vt:bool>
  </property>
</Properties>
</file>