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FCB4" w14:textId="57605E9F" w:rsidR="003753FD" w:rsidRPr="00F56718" w:rsidRDefault="009B3A43" w:rsidP="005F3A9D">
      <w:pPr>
        <w:pStyle w:val="Heading1"/>
        <w:rPr>
          <w:rFonts w:ascii="Pyidaungsu" w:hAnsi="Pyidaungsu" w:cs="Pyidaungsu"/>
          <w14:ligatures w14:val="all"/>
        </w:rPr>
      </w:pPr>
      <w:r w:rsidRPr="00F56718">
        <w:rPr>
          <w:rFonts w:ascii="Pyidaungsu" w:hAnsi="Pyidaungsu" w:cs="Pyidaungsu"/>
          <w:sz w:val="28"/>
          <w14:ligatures w14:val="all"/>
        </w:rPr>
        <w:t>လွတ်လပ်ခွင့်</w:t>
      </w:r>
      <w:r w:rsidR="008A0974">
        <w:rPr>
          <w:rFonts w:ascii="Pyidaungsu" w:hAnsi="Pyidaungsu" w:cs="Pyidaungsu"/>
          <w:sz w:val="28"/>
          <w14:ligatures w14:val="all"/>
        </w:rPr>
        <w:t>များ</w:t>
      </w:r>
      <w:r w:rsidRPr="00F56718">
        <w:rPr>
          <w:rFonts w:ascii="Pyidaungsu" w:hAnsi="Pyidaungsu" w:cs="Pyidaungsu"/>
          <w:sz w:val="28"/>
          <w14:ligatures w14:val="all"/>
        </w:rPr>
        <w:t xml:space="preserve"> ဆုံးရှုံး</w:t>
      </w:r>
      <w:r w:rsidR="00F56718" w:rsidRPr="00F56718">
        <w:rPr>
          <w:rFonts w:ascii="Pyidaungsu" w:hAnsi="Pyidaungsu" w:cs="Pyidaungsu"/>
          <w:sz w:val="28"/>
          <w14:ligatures w14:val="all"/>
        </w:rPr>
        <w:t>ခံနေ</w:t>
      </w:r>
      <w:r w:rsidR="00AA50E9">
        <w:rPr>
          <w:rFonts w:ascii="Pyidaungsu" w:hAnsi="Pyidaungsu" w:cs="Pyidaungsu"/>
          <w:sz w:val="28"/>
          <w14:ligatures w14:val="all"/>
        </w:rPr>
        <w:t>ကြ</w:t>
      </w:r>
      <w:r w:rsidR="00F56718" w:rsidRPr="00F56718">
        <w:rPr>
          <w:rFonts w:ascii="Pyidaungsu" w:hAnsi="Pyidaungsu" w:cs="Pyidaungsu"/>
          <w:sz w:val="28"/>
          <w14:ligatures w14:val="all"/>
        </w:rPr>
        <w:t xml:space="preserve">ရသည့် ကလေးသူငယ်များအား </w:t>
      </w:r>
      <w:r w:rsidRPr="00F56718">
        <w:rPr>
          <w:rFonts w:ascii="Pyidaungsu" w:hAnsi="Pyidaungsu" w:cs="Pyidaungsu"/>
          <w:sz w:val="28"/>
          <w14:ligatures w14:val="all"/>
        </w:rPr>
        <w:t xml:space="preserve"> ကမ္ဘာလုံးဆိုင်ရာ လေ့လာမှု</w:t>
      </w:r>
    </w:p>
    <w:p w14:paraId="457833C5" w14:textId="271ACEF5" w:rsidR="003753FD" w:rsidRPr="001A2172" w:rsidRDefault="009B3A43" w:rsidP="00F56718">
      <w:pPr>
        <w:pStyle w:val="Heading1"/>
        <w:rPr>
          <w:rFonts w:ascii="Pyidaungsu" w:hAnsi="Pyidaungsu" w:cs="Pyidaungsu"/>
          <w:sz w:val="28"/>
          <w14:ligatures w14:val="all"/>
        </w:rPr>
      </w:pPr>
      <w:r w:rsidRPr="001A2172">
        <w:rPr>
          <w:rFonts w:ascii="Pyidaungsu" w:hAnsi="Pyidaungsu" w:cs="Pyidaungsu"/>
          <w:sz w:val="28"/>
          <w14:ligatures w14:val="all"/>
        </w:rPr>
        <w:t>မေးခွန်း</w:t>
      </w:r>
      <w:r w:rsidR="00F56718">
        <w:rPr>
          <w:rFonts w:ascii="Pyidaungsu" w:hAnsi="Pyidaungsu" w:cs="Pyidaungsu"/>
          <w:sz w:val="28"/>
          <w14:ligatures w14:val="all"/>
        </w:rPr>
        <w:t>လွှာ</w:t>
      </w:r>
    </w:p>
    <w:p w14:paraId="2F66F71E" w14:textId="77777777" w:rsidR="003753FD" w:rsidRPr="001A2172" w:rsidRDefault="003753FD" w:rsidP="003D7DC5">
      <w:pPr>
        <w:ind w:firstLine="720"/>
        <w:rPr>
          <w:rFonts w:ascii="Pyidaungsu" w:eastAsia="SimSun" w:hAnsi="Pyidaungsu" w:cs="Pyidaungsu"/>
          <w:b/>
          <w:color w:val="000000"/>
          <w14:ligatures w14:val="all"/>
        </w:rPr>
      </w:pPr>
    </w:p>
    <w:p w14:paraId="1C22F89E" w14:textId="77777777" w:rsidR="003753FD" w:rsidRPr="001A2172" w:rsidRDefault="003753FD" w:rsidP="003D7DC5">
      <w:pPr>
        <w:rPr>
          <w:rFonts w:ascii="Pyidaungsu" w:eastAsia="SimSun" w:hAnsi="Pyidaungsu" w:cs="Pyidaungsu"/>
          <w:color w:val="000000"/>
          <w14:ligatures w14:val="all"/>
        </w:rPr>
      </w:pPr>
    </w:p>
    <w:p w14:paraId="04A87A27" w14:textId="287EBE61" w:rsidR="003753FD" w:rsidRPr="001A2172" w:rsidRDefault="00F56718" w:rsidP="003D7DC5">
      <w:pPr>
        <w:pStyle w:val="Heading2"/>
        <w:jc w:val="left"/>
        <w:rPr>
          <w:rFonts w:ascii="Pyidaungsu" w:hAnsi="Pyidaungsu" w:cs="Pyidaungsu"/>
          <w14:ligatures w14:val="all"/>
        </w:rPr>
      </w:pPr>
      <w:r w:rsidRPr="00F56718">
        <w:rPr>
          <w:rFonts w:ascii="Pyidaungsu" w:hAnsi="Pyidaungsu" w:cs="Pyidaungsu"/>
          <w14:ligatures w14:val="all"/>
        </w:rPr>
        <w:t>ကမ္ဘာလုံးဆိုင်ရာ လေ့လာမှု</w:t>
      </w:r>
      <w:r>
        <w:rPr>
          <w:rFonts w:ascii="Pyidaungsu" w:hAnsi="Pyidaungsu" w:cs="Pyidaungsu"/>
          <w14:ligatures w14:val="all"/>
        </w:rPr>
        <w:t xml:space="preserve">၏ </w:t>
      </w:r>
      <w:r w:rsidR="009B3A43" w:rsidRPr="001A2172">
        <w:rPr>
          <w:rFonts w:ascii="Pyidaungsu" w:hAnsi="Pyidaungsu" w:cs="Pyidaungsu"/>
          <w14:ligatures w14:val="all"/>
        </w:rPr>
        <w:t>နောက်ခံ</w:t>
      </w:r>
      <w:r w:rsidR="00AA50E9">
        <w:rPr>
          <w:rFonts w:ascii="Pyidaungsu" w:hAnsi="Pyidaungsu" w:cs="Pyidaungsu"/>
          <w14:ligatures w14:val="all"/>
        </w:rPr>
        <w:t xml:space="preserve"> </w:t>
      </w:r>
      <w:r w:rsidR="009B3A43" w:rsidRPr="001A2172">
        <w:rPr>
          <w:rFonts w:ascii="Pyidaungsu" w:hAnsi="Pyidaungsu" w:cs="Pyidaungsu"/>
          <w14:ligatures w14:val="all"/>
        </w:rPr>
        <w:t>အကြောင်းအရာ</w:t>
      </w:r>
      <w:r>
        <w:rPr>
          <w:rFonts w:ascii="Pyidaungsu" w:hAnsi="Pyidaungsu" w:cs="Pyidaungsu"/>
          <w14:ligatures w14:val="all"/>
        </w:rPr>
        <w:t xml:space="preserve">များ </w:t>
      </w:r>
      <w:r w:rsidR="009B3A43" w:rsidRPr="001A2172">
        <w:rPr>
          <w:rFonts w:ascii="Pyidaungsu" w:hAnsi="Pyidaungsu" w:cs="Pyidaungsu"/>
          <w14:ligatures w14:val="all"/>
        </w:rPr>
        <w:t>နှင့် မိတ်ဆက်</w:t>
      </w:r>
    </w:p>
    <w:p w14:paraId="4E62D8D9" w14:textId="77777777" w:rsidR="003753FD" w:rsidRPr="001A2172" w:rsidRDefault="003753FD" w:rsidP="003D7DC5">
      <w:pPr>
        <w:ind w:firstLine="720"/>
        <w:rPr>
          <w:rFonts w:ascii="Pyidaungsu" w:eastAsia="SimSun" w:hAnsi="Pyidaungsu" w:cs="Pyidaungsu"/>
          <w:color w:val="000000"/>
          <w14:ligatures w14:val="all"/>
        </w:rPr>
      </w:pPr>
    </w:p>
    <w:p w14:paraId="4125DCE4" w14:textId="61EFD4C2" w:rsidR="003753FD" w:rsidRPr="001A2172" w:rsidRDefault="009B3A43" w:rsidP="005F3A9D">
      <w:pPr>
        <w:ind w:firstLine="708"/>
        <w:jc w:val="both"/>
        <w:rPr>
          <w:rFonts w:ascii="Pyidaungsu" w:eastAsia="SimSun" w:hAnsi="Pyidaungsu" w:cs="Pyidaungsu"/>
          <w:color w:val="000000"/>
          <w14:ligatures w14:val="all"/>
        </w:rPr>
      </w:pPr>
      <w:r w:rsidRPr="001A2172">
        <w:rPr>
          <w:rFonts w:ascii="Pyidaungsu" w:hAnsi="Pyidaungsu" w:cs="Pyidaungsu"/>
          <w:color w:val="000000"/>
          <w14:ligatures w14:val="all"/>
        </w:rPr>
        <w:t xml:space="preserve"> </w:t>
      </w:r>
      <w:r w:rsidR="00F56718" w:rsidRPr="00F56718">
        <w:rPr>
          <w:rFonts w:ascii="Pyidaungsu" w:hAnsi="Pyidaungsu" w:cs="Pyidaungsu"/>
          <w:color w:val="000000"/>
          <w14:ligatures w14:val="all"/>
        </w:rPr>
        <w:t xml:space="preserve">ကုလသမဂ္ဂအထွေထွေ ညီလာခံသည် </w:t>
      </w:r>
      <w:r w:rsidRPr="001A2172">
        <w:rPr>
          <w:rFonts w:ascii="Pyidaungsu" w:hAnsi="Pyidaungsu" w:cs="Pyidaungsu"/>
          <w:color w:val="000000"/>
          <w14:ligatures w14:val="all"/>
        </w:rPr>
        <w:t xml:space="preserve">၂၀၁၄ ခုနှစ်၊ ဒီဇင်ဘာလ </w:t>
      </w:r>
      <w:r w:rsidR="00F56718">
        <w:rPr>
          <w:rFonts w:ascii="Pyidaungsu" w:hAnsi="Pyidaungsu" w:cs="Pyidaungsu"/>
          <w:color w:val="000000"/>
          <w14:ligatures w14:val="all"/>
        </w:rPr>
        <w:t>၁</w:t>
      </w:r>
      <w:r w:rsidRPr="001A2172">
        <w:rPr>
          <w:rFonts w:ascii="Pyidaungsu" w:hAnsi="Pyidaungsu" w:cs="Pyidaungsu"/>
          <w:color w:val="000000"/>
          <w14:ligatures w14:val="all"/>
        </w:rPr>
        <w:t xml:space="preserve">၈ ရက်နေ့၏ ဆုံးဖြတ်ချက် </w:t>
      </w:r>
      <w:r w:rsidR="00C21F8F" w:rsidRPr="001A2172">
        <w:rPr>
          <w:rFonts w:ascii="Pyidaungsu" w:hAnsi="Pyidaungsu" w:cs="Pyidaungsu"/>
          <w:color w:val="000000"/>
          <w14:ligatures w14:val="all"/>
        </w:rPr>
        <w:t>၆၉/၁၅၇</w:t>
      </w:r>
      <w:r w:rsidRPr="001A2172">
        <w:rPr>
          <w:rFonts w:ascii="Pyidaungsu" w:hAnsi="Pyidaungsu" w:cs="Pyidaungsu"/>
          <w:color w:val="000000"/>
          <w14:ligatures w14:val="all"/>
        </w:rPr>
        <w:t xml:space="preserve"> အရ လွတ်လပ်ခွင့်</w:t>
      </w:r>
      <w:r w:rsidR="008A0974">
        <w:rPr>
          <w:rFonts w:ascii="Pyidaungsu" w:hAnsi="Pyidaungsu" w:cs="Pyidaungsu"/>
          <w:color w:val="000000"/>
          <w14:ligatures w14:val="all"/>
        </w:rPr>
        <w:t>များ</w:t>
      </w:r>
      <w:r w:rsidRPr="001A2172">
        <w:rPr>
          <w:rFonts w:ascii="Pyidaungsu" w:hAnsi="Pyidaungsu" w:cs="Pyidaungsu"/>
          <w:color w:val="000000"/>
          <w14:ligatures w14:val="all"/>
        </w:rPr>
        <w:t xml:space="preserve"> ဆုံးရှုံး</w:t>
      </w:r>
      <w:r w:rsidR="00F56718">
        <w:rPr>
          <w:rFonts w:ascii="Pyidaungsu" w:hAnsi="Pyidaungsu" w:cs="Pyidaungsu"/>
          <w:color w:val="000000"/>
          <w14:ligatures w14:val="all"/>
        </w:rPr>
        <w:t>ခံ</w:t>
      </w:r>
      <w:r w:rsidR="008A0974">
        <w:rPr>
          <w:rFonts w:ascii="Pyidaungsu" w:hAnsi="Pyidaungsu" w:cs="Pyidaungsu"/>
          <w:color w:val="000000"/>
          <w14:ligatures w14:val="all"/>
        </w:rPr>
        <w:t>နေကြ</w:t>
      </w:r>
      <w:r w:rsidR="00F56718">
        <w:rPr>
          <w:rFonts w:ascii="Pyidaungsu" w:hAnsi="Pyidaungsu" w:cs="Pyidaungsu"/>
          <w:color w:val="000000"/>
          <w14:ligatures w14:val="all"/>
        </w:rPr>
        <w:t>ရ</w:t>
      </w:r>
      <w:r w:rsidRPr="001A2172">
        <w:rPr>
          <w:rFonts w:ascii="Pyidaungsu" w:hAnsi="Pyidaungsu" w:cs="Pyidaungsu"/>
          <w:color w:val="000000"/>
          <w14:ligatures w14:val="all"/>
        </w:rPr>
        <w:t>သည့် ကလေးများနှင့်</w:t>
      </w:r>
      <w:r w:rsidR="00F56718">
        <w:rPr>
          <w:rFonts w:ascii="Pyidaungsu" w:hAnsi="Pyidaungsu" w:cs="Pyidaungsu"/>
          <w:color w:val="000000"/>
          <w14:ligatures w14:val="all"/>
        </w:rPr>
        <w:t xml:space="preserve"> </w:t>
      </w:r>
      <w:r w:rsidRPr="001A2172">
        <w:rPr>
          <w:rFonts w:ascii="Pyidaungsu" w:hAnsi="Pyidaungsu" w:cs="Pyidaungsu"/>
          <w:color w:val="000000"/>
          <w14:ligatures w14:val="all"/>
        </w:rPr>
        <w:t>ပတ်သက်</w:t>
      </w:r>
      <w:r w:rsidR="008A0974">
        <w:rPr>
          <w:rFonts w:ascii="Pyidaungsu" w:hAnsi="Pyidaungsu" w:cs="Pyidaungsu"/>
          <w:color w:val="000000"/>
          <w14:ligatures w14:val="all"/>
        </w:rPr>
        <w:t xml:space="preserve">လျက် </w:t>
      </w:r>
      <w:r w:rsidRPr="001A2172">
        <w:rPr>
          <w:rFonts w:ascii="Pyidaungsu" w:hAnsi="Pyidaungsu" w:cs="Pyidaungsu"/>
          <w:color w:val="000000"/>
          <w14:ligatures w14:val="all"/>
        </w:rPr>
        <w:t xml:space="preserve">ကမ္ဘာလုံးဆိုင်ရာ </w:t>
      </w:r>
      <w:r w:rsidR="008A0974" w:rsidRPr="008A0974">
        <w:rPr>
          <w:rFonts w:ascii="Pyidaungsu" w:hAnsi="Pyidaungsu" w:cs="Pyidaungsu"/>
          <w:color w:val="000000"/>
          <w14:ligatures w14:val="all"/>
        </w:rPr>
        <w:t xml:space="preserve">လေးနက်သည့် </w:t>
      </w:r>
      <w:r w:rsidRPr="001A2172">
        <w:rPr>
          <w:rFonts w:ascii="Pyidaungsu" w:hAnsi="Pyidaungsu" w:cs="Pyidaungsu"/>
          <w:color w:val="000000"/>
          <w14:ligatures w14:val="all"/>
        </w:rPr>
        <w:t>လေ့လာမှု</w:t>
      </w:r>
      <w:r w:rsidR="008A0974">
        <w:rPr>
          <w:rFonts w:ascii="Pyidaungsu" w:hAnsi="Pyidaungsu" w:cs="Pyidaungsu"/>
          <w:color w:val="000000"/>
          <w14:ligatures w14:val="all"/>
        </w:rPr>
        <w:t xml:space="preserve">ကို ခန့်အပ်တာဝန်ပေးရန် </w:t>
      </w:r>
      <w:r w:rsidRPr="001A2172">
        <w:rPr>
          <w:rFonts w:ascii="Pyidaungsu" w:hAnsi="Pyidaungsu" w:cs="Pyidaungsu"/>
          <w:color w:val="000000"/>
          <w14:ligatures w14:val="all"/>
        </w:rPr>
        <w:t xml:space="preserve"> အထွေထွေ အတွင်းရေးမှူးချုပ်ကို ဖိတ်ကြားခဲ့ပါသည်။</w:t>
      </w:r>
      <w:r w:rsidR="00896C7F" w:rsidRPr="001A2172">
        <w:rPr>
          <w:rFonts w:ascii="Pyidaungsu" w:hAnsi="Pyidaungsu" w:cs="Pyidaungsu"/>
          <w:color w:val="000000"/>
          <w14:ligatures w14:val="all"/>
        </w:rPr>
        <w:t xml:space="preserve"> </w:t>
      </w:r>
      <w:r w:rsidRPr="001A2172">
        <w:rPr>
          <w:rFonts w:ascii="Pyidaungsu" w:hAnsi="Pyidaungsu" w:cs="Pyidaungsu"/>
          <w:color w:val="000000"/>
          <w14:ligatures w14:val="all"/>
        </w:rPr>
        <w:t>၂၀၁၆ ခုနှစ်၊ အောက်တိုဘာလတွင် Manfred Nowak (သြစတြီးယား) အား အဆိုပါ ကမ္ဘာလု</w:t>
      </w:r>
      <w:bookmarkStart w:id="0" w:name="_GoBack"/>
      <w:bookmarkEnd w:id="0"/>
      <w:r w:rsidRPr="001A2172">
        <w:rPr>
          <w:rFonts w:ascii="Pyidaungsu" w:hAnsi="Pyidaungsu" w:cs="Pyidaungsu"/>
          <w:color w:val="000000"/>
          <w14:ligatures w14:val="all"/>
        </w:rPr>
        <w:t>ံးဆိုင်ရာ လေ့လာမှု</w:t>
      </w:r>
      <w:r w:rsidR="008A0974">
        <w:rPr>
          <w:rFonts w:ascii="Pyidaungsu" w:hAnsi="Pyidaungsu" w:cs="Pyidaungsu"/>
          <w:color w:val="000000"/>
          <w14:ligatures w14:val="all"/>
        </w:rPr>
        <w:t xml:space="preserve">ကို </w:t>
      </w:r>
      <w:r w:rsidRPr="001A2172">
        <w:rPr>
          <w:rFonts w:ascii="Pyidaungsu" w:hAnsi="Pyidaungsu" w:cs="Pyidaungsu"/>
          <w:color w:val="000000"/>
          <w14:ligatures w14:val="all"/>
        </w:rPr>
        <w:t>ဦးဆောင်နိုင်</w:t>
      </w:r>
      <w:r w:rsidR="008A0974">
        <w:rPr>
          <w:rFonts w:ascii="Pyidaungsu" w:hAnsi="Pyidaungsu" w:cs="Pyidaungsu"/>
          <w:color w:val="000000"/>
          <w14:ligatures w14:val="all"/>
        </w:rPr>
        <w:t>လျက် ပြုစုလုပ်ကိုင်နိုင်</w:t>
      </w:r>
      <w:r w:rsidRPr="001A2172">
        <w:rPr>
          <w:rFonts w:ascii="Pyidaungsu" w:hAnsi="Pyidaungsu" w:cs="Pyidaungsu"/>
          <w:color w:val="000000"/>
          <w14:ligatures w14:val="all"/>
        </w:rPr>
        <w:t>ရန်အတွက် လွတ်လပ်သော ကျွမ်းကျင်ပညာရှင်တစ်ဦး</w:t>
      </w:r>
      <w:r w:rsidR="008A0974">
        <w:rPr>
          <w:rFonts w:ascii="Pyidaungsu" w:hAnsi="Pyidaungsu" w:cs="Pyidaungsu"/>
          <w:color w:val="000000"/>
          <w14:ligatures w14:val="all"/>
        </w:rPr>
        <w:t xml:space="preserve"> </w:t>
      </w:r>
      <w:r w:rsidRPr="001A2172">
        <w:rPr>
          <w:rFonts w:ascii="Pyidaungsu" w:hAnsi="Pyidaungsu" w:cs="Pyidaungsu"/>
          <w:color w:val="000000"/>
          <w14:ligatures w14:val="all"/>
        </w:rPr>
        <w:t>အဖြစ် ခန့်အပ်ခဲ့ပါသည်။</w:t>
      </w:r>
    </w:p>
    <w:p w14:paraId="6497EB6C" w14:textId="77777777" w:rsidR="003753FD" w:rsidRPr="001A2172" w:rsidRDefault="003753FD" w:rsidP="005F3A9D">
      <w:pPr>
        <w:jc w:val="both"/>
        <w:rPr>
          <w:rFonts w:ascii="Pyidaungsu" w:eastAsia="SimSun" w:hAnsi="Pyidaungsu" w:cs="Pyidaungsu"/>
          <w:color w:val="000000"/>
          <w14:ligatures w14:val="all"/>
        </w:rPr>
      </w:pPr>
    </w:p>
    <w:p w14:paraId="332F6AD9" w14:textId="54B7A34F" w:rsidR="003753FD" w:rsidRPr="001A2172" w:rsidRDefault="009B3A43" w:rsidP="005F3A9D">
      <w:pPr>
        <w:ind w:firstLine="720"/>
        <w:jc w:val="both"/>
        <w:rPr>
          <w:rFonts w:ascii="Pyidaungsu" w:eastAsia="SimSun" w:hAnsi="Pyidaungsu" w:cs="Pyidaungsu"/>
          <w:color w:val="000000"/>
          <w14:ligatures w14:val="all"/>
        </w:rPr>
      </w:pPr>
      <w:r w:rsidRPr="001A2172">
        <w:rPr>
          <w:rFonts w:ascii="Pyidaungsu" w:hAnsi="Pyidaungsu" w:cs="Pyidaungsu"/>
          <w:color w:val="000000"/>
          <w14:ligatures w14:val="all"/>
        </w:rPr>
        <w:t xml:space="preserve"> ကမ္ဘာလုံးဆိုင်ရာ</w:t>
      </w:r>
      <w:r w:rsidR="008A0974">
        <w:rPr>
          <w:rFonts w:ascii="Pyidaungsu" w:hAnsi="Pyidaungsu" w:cs="Pyidaungsu"/>
          <w:color w:val="000000"/>
          <w14:ligatures w14:val="all"/>
        </w:rPr>
        <w:t xml:space="preserve"> </w:t>
      </w:r>
      <w:r w:rsidRPr="001A2172">
        <w:rPr>
          <w:rFonts w:ascii="Pyidaungsu" w:hAnsi="Pyidaungsu" w:cs="Pyidaungsu"/>
          <w:color w:val="000000"/>
          <w14:ligatures w14:val="all"/>
        </w:rPr>
        <w:t>လေ့လာမှုကို ကုလသမဂ္ဂ၏ ယခင်ပြုလုပ်ခဲ့သည့် ကလေးသူငယ်</w:t>
      </w:r>
      <w:r w:rsidR="008A0974">
        <w:rPr>
          <w:rFonts w:ascii="Pyidaungsu" w:hAnsi="Pyidaungsu" w:cs="Pyidaungsu"/>
          <w:color w:val="000000"/>
          <w14:ligatures w14:val="all"/>
        </w:rPr>
        <w:t>များ</w:t>
      </w:r>
      <w:r w:rsidRPr="001A2172">
        <w:rPr>
          <w:rFonts w:ascii="Pyidaungsu" w:hAnsi="Pyidaungsu" w:cs="Pyidaungsu"/>
          <w:color w:val="000000"/>
          <w14:ligatures w14:val="all"/>
        </w:rPr>
        <w:t>ဆိုင်ရာ</w:t>
      </w:r>
      <w:r w:rsidR="008A0974">
        <w:rPr>
          <w:rFonts w:ascii="Pyidaungsu" w:hAnsi="Pyidaungsu" w:cs="Pyidaungsu"/>
          <w:color w:val="000000"/>
          <w14:ligatures w14:val="all"/>
        </w:rPr>
        <w:t xml:space="preserve"> </w:t>
      </w:r>
      <w:r w:rsidRPr="001A2172">
        <w:rPr>
          <w:rFonts w:ascii="Pyidaungsu" w:hAnsi="Pyidaungsu" w:cs="Pyidaungsu"/>
          <w:color w:val="000000"/>
          <w14:ligatures w14:val="all"/>
        </w:rPr>
        <w:t>လေ့လာမှု နှစ်ခု</w:t>
      </w:r>
      <w:r w:rsidR="008A0974">
        <w:rPr>
          <w:rFonts w:ascii="Pyidaungsu" w:hAnsi="Pyidaungsu" w:cs="Pyidaungsu"/>
          <w:color w:val="000000"/>
          <w14:ligatures w14:val="all"/>
        </w:rPr>
        <w:t>တို့</w:t>
      </w:r>
      <w:r w:rsidRPr="001A2172">
        <w:rPr>
          <w:rFonts w:ascii="Pyidaungsu" w:hAnsi="Pyidaungsu" w:cs="Pyidaungsu"/>
          <w:color w:val="000000"/>
          <w14:ligatures w14:val="all"/>
        </w:rPr>
        <w:t>မှ အတွေ့အကြုံများ</w:t>
      </w:r>
      <w:r w:rsidR="008A0974">
        <w:rPr>
          <w:rFonts w:ascii="Pyidaungsu" w:hAnsi="Pyidaungsu" w:cs="Pyidaungsu"/>
          <w:color w:val="000000"/>
          <w14:ligatures w14:val="all"/>
        </w:rPr>
        <w:t xml:space="preserve">ကို </w:t>
      </w:r>
      <w:r w:rsidRPr="001A2172">
        <w:rPr>
          <w:rFonts w:ascii="Pyidaungsu" w:hAnsi="Pyidaungsu" w:cs="Pyidaungsu"/>
          <w:color w:val="000000"/>
          <w14:ligatures w14:val="all"/>
        </w:rPr>
        <w:t>အခြေခံပြီး အကောင်အထည်ဖော် ဆောင်ရွက်</w:t>
      </w:r>
      <w:r w:rsidR="008A0974">
        <w:rPr>
          <w:rFonts w:ascii="Pyidaungsu" w:hAnsi="Pyidaungsu" w:cs="Pyidaungsu"/>
          <w:color w:val="000000"/>
          <w14:ligatures w14:val="all"/>
        </w:rPr>
        <w:t>သွား</w:t>
      </w:r>
      <w:r w:rsidRPr="001A2172">
        <w:rPr>
          <w:rFonts w:ascii="Pyidaungsu" w:hAnsi="Pyidaungsu" w:cs="Pyidaungsu"/>
          <w:color w:val="000000"/>
          <w14:ligatures w14:val="all"/>
        </w:rPr>
        <w:t xml:space="preserve">မည်ဖြစ်သည်။ </w:t>
      </w:r>
      <w:r w:rsidRPr="005F3A9D">
        <w:rPr>
          <w:rFonts w:ascii="Pyidaungsu" w:hAnsi="Pyidaungsu" w:cs="Pyidaungsu"/>
          <w:b/>
          <w:color w:val="000000"/>
          <w14:ligatures w14:val="all"/>
        </w:rPr>
        <w:t>Gra</w:t>
      </w:r>
      <w:r w:rsidRPr="005F3A9D">
        <w:rPr>
          <w:rFonts w:ascii="Arial" w:hAnsi="Arial" w:cs="Arial"/>
          <w:b/>
          <w:color w:val="000000"/>
          <w14:ligatures w14:val="all"/>
        </w:rPr>
        <w:t>ç</w:t>
      </w:r>
      <w:r w:rsidRPr="005F3A9D">
        <w:rPr>
          <w:rFonts w:ascii="Pyidaungsu" w:hAnsi="Pyidaungsu" w:cs="Pyidaungsu"/>
          <w:b/>
          <w:color w:val="000000"/>
          <w14:ligatures w14:val="all"/>
        </w:rPr>
        <w:t>a Machel</w:t>
      </w:r>
      <w:r w:rsidRPr="001A2172">
        <w:rPr>
          <w:rFonts w:ascii="Pyidaungsu" w:hAnsi="Pyidaungsu" w:cs="Pyidaungsu"/>
          <w:color w:val="000000"/>
          <w14:ligatures w14:val="all"/>
        </w:rPr>
        <w:t xml:space="preserve"> ၏</w:t>
      </w:r>
      <w:r w:rsidR="00896C7F" w:rsidRPr="001A2172">
        <w:rPr>
          <w:rFonts w:ascii="Pyidaungsu" w:hAnsi="Pyidaungsu" w:cs="Pyidaungsu"/>
          <w:color w:val="000000"/>
          <w14:ligatures w14:val="all"/>
        </w:rPr>
        <w:t xml:space="preserve"> </w:t>
      </w:r>
      <w:r w:rsidRPr="005F3A9D">
        <w:rPr>
          <w:rFonts w:ascii="Pyidaungsu" w:hAnsi="Pyidaungsu" w:cs="Pyidaungsu" w:hint="cs"/>
          <w:color w:val="000000"/>
          <w14:ligatures w14:val="all"/>
        </w:rPr>
        <w:t>လက်နက်ကိုင်ပဋိပက္ခများ၏</w:t>
      </w:r>
      <w:r w:rsidRPr="008A0974">
        <w:rPr>
          <w:rFonts w:ascii="Pyidaungsu" w:hAnsi="Pyidaungsu" w:cs="Pyidaungsu"/>
          <w:color w:val="000000"/>
          <w14:ligatures w14:val="all"/>
        </w:rPr>
        <w:t xml:space="preserve"> </w:t>
      </w:r>
      <w:r w:rsidRPr="001A2172">
        <w:rPr>
          <w:rFonts w:ascii="Pyidaungsu" w:hAnsi="Pyidaungsu" w:cs="Pyidaungsu"/>
          <w:color w:val="000000"/>
          <w14:ligatures w14:val="all"/>
        </w:rPr>
        <w:t xml:space="preserve">ကလေးသူငယ်များ အပေါ်သက်ရောက်မှု အစီရင်ခံစာအပြင် </w:t>
      </w:r>
      <w:r w:rsidRPr="005F3A9D">
        <w:rPr>
          <w:rFonts w:ascii="Pyidaungsu" w:hAnsi="Pyidaungsu" w:cs="Pyidaungsu"/>
          <w:b/>
          <w:color w:val="000000"/>
          <w14:ligatures w14:val="all"/>
        </w:rPr>
        <w:t>Paulo S</w:t>
      </w:r>
      <w:r w:rsidRPr="005F3A9D">
        <w:rPr>
          <w:rFonts w:ascii="Arial" w:hAnsi="Arial" w:cs="Arial"/>
          <w:b/>
          <w:color w:val="000000"/>
          <w14:ligatures w14:val="all"/>
        </w:rPr>
        <w:t>é</w:t>
      </w:r>
      <w:r w:rsidRPr="005F3A9D">
        <w:rPr>
          <w:rFonts w:ascii="Pyidaungsu" w:hAnsi="Pyidaungsu" w:cs="Pyidaungsu"/>
          <w:b/>
          <w:color w:val="000000"/>
          <w14:ligatures w14:val="all"/>
        </w:rPr>
        <w:t>rgio</w:t>
      </w:r>
      <w:r w:rsidR="008A0974">
        <w:rPr>
          <w:rFonts w:ascii="Pyidaungsu" w:hAnsi="Pyidaungsu" w:cs="Pyidaungsu"/>
          <w:color w:val="000000"/>
          <w14:ligatures w14:val="all"/>
        </w:rPr>
        <w:t xml:space="preserve"> </w:t>
      </w:r>
      <w:r w:rsidR="008A0974" w:rsidRPr="008A0974">
        <w:rPr>
          <w:rFonts w:ascii="Pyidaungsu" w:hAnsi="Pyidaungsu" w:cs="Pyidaungsu"/>
          <w:b/>
          <w:color w:val="000000"/>
          <w14:ligatures w14:val="all"/>
        </w:rPr>
        <w:t>Pinheiro</w:t>
      </w:r>
      <w:r w:rsidRPr="001A2172">
        <w:rPr>
          <w:rFonts w:ascii="Pyidaungsu" w:hAnsi="Pyidaungsu" w:cs="Pyidaungsu"/>
          <w:color w:val="000000"/>
          <w14:ligatures w14:val="all"/>
        </w:rPr>
        <w:t xml:space="preserve"> ခေါင်းဆောင်</w:t>
      </w:r>
      <w:r w:rsidR="008A0974">
        <w:rPr>
          <w:rFonts w:ascii="Pyidaungsu" w:hAnsi="Pyidaungsu" w:cs="Pyidaungsu"/>
          <w:color w:val="000000"/>
          <w14:ligatures w14:val="all"/>
        </w:rPr>
        <w:t>ခဲ့</w:t>
      </w:r>
      <w:r w:rsidRPr="001A2172">
        <w:rPr>
          <w:rFonts w:ascii="Pyidaungsu" w:hAnsi="Pyidaungsu" w:cs="Pyidaungsu"/>
          <w:color w:val="000000"/>
          <w14:ligatures w14:val="all"/>
        </w:rPr>
        <w:t>သည့်</w:t>
      </w:r>
      <w:r w:rsidR="00896C7F" w:rsidRPr="001A2172">
        <w:rPr>
          <w:rFonts w:ascii="Pyidaungsu" w:hAnsi="Pyidaungsu" w:cs="Pyidaungsu"/>
          <w:color w:val="000000"/>
          <w14:ligatures w14:val="all"/>
        </w:rPr>
        <w:t xml:space="preserve"> </w:t>
      </w:r>
      <w:r w:rsidRPr="005F3A9D">
        <w:rPr>
          <w:rFonts w:ascii="Pyidaungsu" w:hAnsi="Pyidaungsu" w:cs="Pyidaungsu" w:hint="cs"/>
          <w:color w:val="000000"/>
          <w14:ligatures w14:val="all"/>
        </w:rPr>
        <w:t>ကလေးသူငယ်</w:t>
      </w:r>
      <w:r w:rsidR="00AA66E6" w:rsidRPr="005F3A9D">
        <w:rPr>
          <w:rFonts w:ascii="Pyidaungsu" w:hAnsi="Pyidaungsu" w:cs="Pyidaungsu" w:hint="cs"/>
          <w:color w:val="000000"/>
          <w14:ligatures w14:val="all"/>
        </w:rPr>
        <w:t>များအား</w:t>
      </w:r>
      <w:r w:rsidRPr="005F3A9D">
        <w:rPr>
          <w:rFonts w:ascii="Pyidaungsu" w:hAnsi="Pyidaungsu" w:cs="Pyidaungsu"/>
          <w:color w:val="000000"/>
          <w14:ligatures w14:val="all"/>
        </w:rPr>
        <w:t xml:space="preserve"> </w:t>
      </w:r>
      <w:r w:rsidRPr="005F3A9D">
        <w:rPr>
          <w:rFonts w:ascii="Pyidaungsu" w:hAnsi="Pyidaungsu" w:cs="Pyidaungsu" w:hint="cs"/>
          <w:color w:val="000000"/>
          <w14:ligatures w14:val="all"/>
        </w:rPr>
        <w:t>အကြမ်းဖက်မှု</w:t>
      </w:r>
      <w:r w:rsidR="00AA66E6" w:rsidRPr="005F3A9D">
        <w:rPr>
          <w:rFonts w:ascii="Pyidaungsu" w:hAnsi="Pyidaungsu" w:cs="Pyidaungsu" w:hint="cs"/>
          <w:color w:val="000000"/>
          <w14:ligatures w14:val="all"/>
        </w:rPr>
        <w:t>များ</w:t>
      </w:r>
      <w:r w:rsidR="00AA66E6" w:rsidRPr="005F3A9D">
        <w:rPr>
          <w:rFonts w:ascii="Pyidaungsu" w:hAnsi="Pyidaungsu" w:cs="Pyidaungsu"/>
          <w:color w:val="000000"/>
          <w14:ligatures w14:val="all"/>
        </w:rPr>
        <w:t xml:space="preserve"> </w:t>
      </w:r>
      <w:r w:rsidR="00C21F8F" w:rsidRPr="005F3A9D">
        <w:rPr>
          <w:rFonts w:ascii="Pyidaungsu" w:hAnsi="Pyidaungsu" w:cs="Pyidaungsu"/>
          <w:color w:val="000000"/>
          <w14:ligatures w14:val="all"/>
        </w:rPr>
        <w:t xml:space="preserve"> </w:t>
      </w:r>
      <w:r w:rsidRPr="005F3A9D">
        <w:rPr>
          <w:rFonts w:ascii="Pyidaungsu" w:hAnsi="Pyidaungsu" w:cs="Pyidaungsu" w:hint="cs"/>
          <w:color w:val="000000"/>
          <w14:ligatures w14:val="all"/>
        </w:rPr>
        <w:t>ဆန့်ကျင်ရေး</w:t>
      </w:r>
      <w:r w:rsidRPr="005F3A9D">
        <w:rPr>
          <w:rFonts w:ascii="Pyidaungsu" w:hAnsi="Pyidaungsu" w:cs="Pyidaungsu"/>
          <w:color w:val="000000"/>
          <w14:ligatures w14:val="all"/>
        </w:rPr>
        <w:t xml:space="preserve"> </w:t>
      </w:r>
      <w:r w:rsidRPr="005F3A9D">
        <w:rPr>
          <w:rFonts w:ascii="Pyidaungsu" w:hAnsi="Pyidaungsu" w:cs="Pyidaungsu" w:hint="cs"/>
          <w:color w:val="000000"/>
          <w14:ligatures w14:val="all"/>
        </w:rPr>
        <w:t>ကုလသမဂ္ဂလေ့လာ</w:t>
      </w:r>
      <w:r w:rsidR="00AA66E6" w:rsidRPr="005F3A9D">
        <w:rPr>
          <w:rFonts w:ascii="Pyidaungsu" w:hAnsi="Pyidaungsu" w:cs="Pyidaungsu" w:hint="cs"/>
          <w:color w:val="000000"/>
          <w14:ligatures w14:val="all"/>
        </w:rPr>
        <w:t>၏</w:t>
      </w:r>
      <w:r w:rsidR="00AA66E6" w:rsidRPr="005F3A9D">
        <w:rPr>
          <w:rFonts w:ascii="Pyidaungsu" w:hAnsi="Pyidaungsu" w:cs="Pyidaungsu"/>
          <w:color w:val="000000"/>
          <w14:ligatures w14:val="all"/>
        </w:rPr>
        <w:t xml:space="preserve"> </w:t>
      </w:r>
      <w:r w:rsidR="00AA66E6" w:rsidRPr="005F3A9D">
        <w:rPr>
          <w:rFonts w:ascii="Pyidaungsu" w:hAnsi="Pyidaungsu" w:cs="Pyidaungsu" w:hint="cs"/>
          <w:color w:val="000000"/>
          <w14:ligatures w14:val="all"/>
        </w:rPr>
        <w:t>လေ့လာ</w:t>
      </w:r>
      <w:r w:rsidRPr="005F3A9D">
        <w:rPr>
          <w:rFonts w:ascii="Pyidaungsu" w:hAnsi="Pyidaungsu" w:cs="Pyidaungsu" w:hint="cs"/>
          <w:color w:val="000000"/>
          <w14:ligatures w14:val="all"/>
        </w:rPr>
        <w:t>မှု</w:t>
      </w:r>
      <w:r w:rsidR="00AA66E6" w:rsidRPr="005F3A9D">
        <w:rPr>
          <w:rFonts w:ascii="Pyidaungsu" w:hAnsi="Pyidaungsu" w:cs="Pyidaungsu" w:hint="cs"/>
          <w:color w:val="000000"/>
          <w14:ligatures w14:val="all"/>
        </w:rPr>
        <w:t>တို့သည်</w:t>
      </w:r>
      <w:r w:rsidR="00AA66E6">
        <w:rPr>
          <w:rFonts w:ascii="Pyidaungsu" w:hAnsi="Pyidaungsu" w:cs="Pyidaungsu"/>
          <w:b/>
          <w:color w:val="000000"/>
          <w14:ligatures w14:val="all"/>
        </w:rPr>
        <w:t xml:space="preserve"> </w:t>
      </w:r>
      <w:r w:rsidRPr="005F3A9D">
        <w:rPr>
          <w:rFonts w:ascii="Pyidaungsu" w:hAnsi="Pyidaungsu" w:cs="Pyidaungsu"/>
          <w:color w:val="000000"/>
          <w14:ligatures w14:val="all"/>
        </w:rPr>
        <w:t>စသည်တို့က</w:t>
      </w:r>
      <w:r w:rsidRPr="001A2172">
        <w:rPr>
          <w:rFonts w:ascii="Pyidaungsu" w:hAnsi="Pyidaungsu" w:cs="Pyidaungsu"/>
          <w:b/>
          <w:color w:val="000000"/>
          <w14:ligatures w14:val="all"/>
        </w:rPr>
        <w:t xml:space="preserve"> </w:t>
      </w:r>
      <w:r w:rsidRPr="001A2172">
        <w:rPr>
          <w:rFonts w:ascii="Pyidaungsu" w:hAnsi="Pyidaungsu" w:cs="Pyidaungsu"/>
          <w:color w:val="000000"/>
          <w14:ligatures w14:val="all"/>
        </w:rPr>
        <w:t>ကမ္ဘာလုံးဆိုင်ရာ</w:t>
      </w:r>
      <w:r w:rsidR="00AA66E6">
        <w:rPr>
          <w:rFonts w:ascii="Pyidaungsu" w:hAnsi="Pyidaungsu" w:cs="Pyidaungsu"/>
          <w:color w:val="000000"/>
          <w14:ligatures w14:val="all"/>
        </w:rPr>
        <w:t xml:space="preserve"> </w:t>
      </w:r>
      <w:r w:rsidRPr="001A2172">
        <w:rPr>
          <w:rFonts w:ascii="Pyidaungsu" w:hAnsi="Pyidaungsu" w:cs="Pyidaungsu"/>
          <w:color w:val="000000"/>
          <w14:ligatures w14:val="all"/>
        </w:rPr>
        <w:t>လေ့လာမှု</w:t>
      </w:r>
      <w:r w:rsidR="00AA66E6">
        <w:rPr>
          <w:rFonts w:ascii="Pyidaungsu" w:hAnsi="Pyidaungsu" w:cs="Pyidaungsu"/>
          <w:color w:val="000000"/>
          <w14:ligatures w14:val="all"/>
        </w:rPr>
        <w:t xml:space="preserve">ကို လက်တွေ့လုပ်ကိုင်ရာတွင် </w:t>
      </w:r>
      <w:r w:rsidRPr="001A2172">
        <w:rPr>
          <w:rFonts w:ascii="Pyidaungsu" w:hAnsi="Pyidaungsu" w:cs="Pyidaungsu"/>
          <w:color w:val="000000"/>
          <w14:ligatures w14:val="all"/>
        </w:rPr>
        <w:t xml:space="preserve">ကောင်းမွန်သည့် </w:t>
      </w:r>
      <w:r w:rsidR="00AA66E6">
        <w:rPr>
          <w:rFonts w:ascii="Pyidaungsu" w:hAnsi="Pyidaungsu" w:cs="Pyidaungsu"/>
          <w:color w:val="000000"/>
          <w14:ligatures w14:val="all"/>
        </w:rPr>
        <w:t xml:space="preserve">မူကြမ်းအဖြစ် ပံ့ပိုးပေးနိုင်ကြမည်။ </w:t>
      </w:r>
      <w:r w:rsidRPr="001A2172">
        <w:rPr>
          <w:rFonts w:ascii="Pyidaungsu" w:hAnsi="Pyidaungsu" w:cs="Pyidaungsu"/>
          <w:color w:val="000000"/>
          <w14:ligatures w14:val="all"/>
        </w:rPr>
        <w:t>ကမ္ဘာလုံးဆိုင်ရာ</w:t>
      </w:r>
      <w:r w:rsidR="00AA66E6">
        <w:rPr>
          <w:rFonts w:ascii="Pyidaungsu" w:hAnsi="Pyidaungsu" w:cs="Pyidaungsu"/>
          <w:color w:val="000000"/>
          <w14:ligatures w14:val="all"/>
        </w:rPr>
        <w:t xml:space="preserve"> </w:t>
      </w:r>
      <w:r w:rsidRPr="001A2172">
        <w:rPr>
          <w:rFonts w:ascii="Pyidaungsu" w:hAnsi="Pyidaungsu" w:cs="Pyidaungsu"/>
          <w:color w:val="000000"/>
          <w14:ligatures w14:val="all"/>
        </w:rPr>
        <w:t>လေ့လာမှုကို အစိုးရများ၊ ကုလသမဂ္ဂ</w:t>
      </w:r>
      <w:r w:rsidR="00AA66E6">
        <w:rPr>
          <w:rFonts w:ascii="Pyidaungsu" w:hAnsi="Pyidaungsu" w:cs="Pyidaungsu"/>
          <w:color w:val="000000"/>
          <w14:ligatures w14:val="all"/>
        </w:rPr>
        <w:t xml:space="preserve"> </w:t>
      </w:r>
      <w:r w:rsidRPr="001A2172">
        <w:rPr>
          <w:rFonts w:ascii="Pyidaungsu" w:hAnsi="Pyidaungsu" w:cs="Pyidaungsu"/>
          <w:color w:val="000000"/>
          <w14:ligatures w14:val="all"/>
        </w:rPr>
        <w:t>အေဂျင်စီများနှင့် ပါဝင်လှုပ်ရှားသူများ၊ OHCHR</w:t>
      </w:r>
      <w:r w:rsidR="00AA66E6">
        <w:rPr>
          <w:rFonts w:ascii="Pyidaungsu" w:hAnsi="Pyidaungsu" w:cs="Pyidaungsu"/>
          <w:color w:val="000000"/>
          <w14:ligatures w14:val="all"/>
        </w:rPr>
        <w:t>၊</w:t>
      </w:r>
      <w:r w:rsidRPr="001A2172">
        <w:rPr>
          <w:rFonts w:ascii="Pyidaungsu" w:hAnsi="Pyidaungsu" w:cs="Pyidaungsu"/>
          <w:color w:val="000000"/>
          <w14:ligatures w14:val="all"/>
        </w:rPr>
        <w:t xml:space="preserve"> UNICEF၊ UNODC၊ UNHCR၊ ကလေးသူငယ်</w:t>
      </w:r>
      <w:r w:rsidR="00AA66E6">
        <w:rPr>
          <w:rFonts w:ascii="Pyidaungsu" w:hAnsi="Pyidaungsu" w:cs="Pyidaungsu"/>
          <w:color w:val="000000"/>
          <w14:ligatures w14:val="all"/>
        </w:rPr>
        <w:t xml:space="preserve">များအား </w:t>
      </w:r>
      <w:r w:rsidRPr="001A2172">
        <w:rPr>
          <w:rFonts w:ascii="Pyidaungsu" w:hAnsi="Pyidaungsu" w:cs="Pyidaungsu"/>
          <w:color w:val="000000"/>
          <w14:ligatures w14:val="all"/>
        </w:rPr>
        <w:t>အကြမ်းဖက်မှု</w:t>
      </w:r>
      <w:r w:rsidR="00AA66E6">
        <w:rPr>
          <w:rFonts w:ascii="Pyidaungsu" w:hAnsi="Pyidaungsu" w:cs="Pyidaungsu"/>
          <w:color w:val="000000"/>
          <w14:ligatures w14:val="all"/>
        </w:rPr>
        <w:t xml:space="preserve"> </w:t>
      </w:r>
      <w:r w:rsidRPr="001A2172">
        <w:rPr>
          <w:rFonts w:ascii="Pyidaungsu" w:hAnsi="Pyidaungsu" w:cs="Pyidaungsu"/>
          <w:color w:val="000000"/>
          <w14:ligatures w14:val="all"/>
        </w:rPr>
        <w:t>ဆန့်ကျင်ရေး</w:t>
      </w:r>
      <w:r w:rsidR="00AA66E6">
        <w:rPr>
          <w:rFonts w:ascii="Pyidaungsu" w:hAnsi="Pyidaungsu" w:cs="Pyidaungsu"/>
          <w:color w:val="000000"/>
          <w14:ligatures w14:val="all"/>
        </w:rPr>
        <w:t xml:space="preserve">ဆိုင်ရာ </w:t>
      </w:r>
      <w:r w:rsidRPr="001A2172">
        <w:rPr>
          <w:rFonts w:ascii="Pyidaungsu" w:hAnsi="Pyidaungsu" w:cs="Pyidaungsu"/>
          <w:color w:val="000000"/>
          <w14:ligatures w14:val="all"/>
        </w:rPr>
        <w:t xml:space="preserve"> အထွေထွေ</w:t>
      </w:r>
      <w:r w:rsidR="00AA50E9">
        <w:rPr>
          <w:rFonts w:ascii="Pyidaungsu" w:hAnsi="Pyidaungsu" w:cs="Pyidaungsu"/>
          <w:color w:val="000000"/>
          <w14:ligatures w14:val="all"/>
        </w:rPr>
        <w:t xml:space="preserve"> </w:t>
      </w:r>
      <w:r w:rsidRPr="001A2172">
        <w:rPr>
          <w:rFonts w:ascii="Pyidaungsu" w:hAnsi="Pyidaungsu" w:cs="Pyidaungsu"/>
          <w:color w:val="000000"/>
          <w14:ligatures w14:val="all"/>
        </w:rPr>
        <w:t>အတွင်းရေးမှူးချုပ်၏ အထူးကိုယ်စားလှယ်၊ ကလေးသူငယ်</w:t>
      </w:r>
      <w:r w:rsidR="00AA66E6">
        <w:rPr>
          <w:rFonts w:ascii="Pyidaungsu" w:hAnsi="Pyidaungsu" w:cs="Pyidaungsu"/>
          <w:color w:val="000000"/>
          <w14:ligatures w14:val="all"/>
        </w:rPr>
        <w:t>များ</w:t>
      </w:r>
      <w:r w:rsidRPr="001A2172">
        <w:rPr>
          <w:rFonts w:ascii="Pyidaungsu" w:hAnsi="Pyidaungsu" w:cs="Pyidaungsu"/>
          <w:color w:val="000000"/>
          <w14:ligatures w14:val="all"/>
        </w:rPr>
        <w:t>နှင့် လက်နက်ကိုင်</w:t>
      </w:r>
      <w:r w:rsidR="00AA50E9">
        <w:rPr>
          <w:rFonts w:ascii="Pyidaungsu" w:hAnsi="Pyidaungsu" w:cs="Pyidaungsu"/>
          <w:color w:val="000000"/>
          <w14:ligatures w14:val="all"/>
        </w:rPr>
        <w:t xml:space="preserve"> </w:t>
      </w:r>
      <w:r w:rsidRPr="001A2172">
        <w:rPr>
          <w:rFonts w:ascii="Pyidaungsu" w:hAnsi="Pyidaungsu" w:cs="Pyidaungsu"/>
          <w:color w:val="000000"/>
          <w14:ligatures w14:val="all"/>
        </w:rPr>
        <w:t>ပဋိပက္ခဆိုင်ရာ အထွေထွေအတွင်းရေးမှူးချုပ်၏ အထူးကိုယ်စားလှယ်၊ ကလေးသူငယ်</w:t>
      </w:r>
      <w:r w:rsidR="00AA66E6">
        <w:rPr>
          <w:rFonts w:ascii="Pyidaungsu" w:hAnsi="Pyidaungsu" w:cs="Pyidaungsu"/>
          <w:color w:val="000000"/>
          <w14:ligatures w14:val="all"/>
        </w:rPr>
        <w:t xml:space="preserve">များ၏ </w:t>
      </w:r>
      <w:r w:rsidRPr="001A2172">
        <w:rPr>
          <w:rFonts w:ascii="Pyidaungsu" w:hAnsi="Pyidaungsu" w:cs="Pyidaungsu"/>
          <w:color w:val="000000"/>
          <w14:ligatures w14:val="all"/>
        </w:rPr>
        <w:t>အခွင့်အရေး</w:t>
      </w:r>
      <w:r w:rsidR="00AA66E6">
        <w:rPr>
          <w:rFonts w:ascii="Pyidaungsu" w:hAnsi="Pyidaungsu" w:cs="Pyidaungsu"/>
          <w:color w:val="000000"/>
          <w14:ligatures w14:val="all"/>
        </w:rPr>
        <w:t>ဆိုင်ရာ</w:t>
      </w:r>
      <w:r w:rsidRPr="001A2172">
        <w:rPr>
          <w:rFonts w:ascii="Pyidaungsu" w:hAnsi="Pyidaungsu" w:cs="Pyidaungsu"/>
          <w:color w:val="000000"/>
          <w14:ligatures w14:val="all"/>
        </w:rPr>
        <w:t xml:space="preserve"> ကော်မတီ (CRC) တို့အပြင် လူထုအခြေပြု</w:t>
      </w:r>
      <w:r w:rsidR="00AA66E6">
        <w:rPr>
          <w:rFonts w:ascii="Pyidaungsu" w:hAnsi="Pyidaungsu" w:cs="Pyidaungsu"/>
          <w:color w:val="000000"/>
          <w14:ligatures w14:val="all"/>
        </w:rPr>
        <w:t xml:space="preserve"> </w:t>
      </w:r>
      <w:r w:rsidRPr="001A2172">
        <w:rPr>
          <w:rFonts w:ascii="Pyidaungsu" w:hAnsi="Pyidaungsu" w:cs="Pyidaungsu"/>
          <w:color w:val="000000"/>
          <w14:ligatures w14:val="all"/>
        </w:rPr>
        <w:t>အဖွဲ့အစည်းများနှင့် ပညာရှင်များ</w:t>
      </w:r>
      <w:r w:rsidR="00AA66E6">
        <w:rPr>
          <w:rFonts w:ascii="Pyidaungsu" w:hAnsi="Pyidaungsu" w:cs="Pyidaungsu"/>
          <w:color w:val="000000"/>
          <w14:ligatures w14:val="all"/>
        </w:rPr>
        <w:t xml:space="preserve"> အပါအဝင်တို့၏ နီးနီးကပ်ကပ် </w:t>
      </w:r>
      <w:r w:rsidRPr="001A2172">
        <w:rPr>
          <w:rFonts w:ascii="Pyidaungsu" w:hAnsi="Pyidaungsu" w:cs="Pyidaungsu"/>
          <w:color w:val="000000"/>
          <w14:ligatures w14:val="all"/>
        </w:rPr>
        <w:lastRenderedPageBreak/>
        <w:t>ပူးပေါင်း</w:t>
      </w:r>
      <w:r w:rsidR="00AA66E6">
        <w:rPr>
          <w:rFonts w:ascii="Pyidaungsu" w:hAnsi="Pyidaungsu" w:cs="Pyidaungsu"/>
          <w:color w:val="000000"/>
          <w14:ligatures w14:val="all"/>
        </w:rPr>
        <w:t>ဆောင်ရွက်မှုဖြင့်</w:t>
      </w:r>
      <w:r w:rsidRPr="001A2172">
        <w:rPr>
          <w:rFonts w:ascii="Pyidaungsu" w:hAnsi="Pyidaungsu" w:cs="Pyidaungsu"/>
          <w:color w:val="000000"/>
          <w14:ligatures w14:val="all"/>
        </w:rPr>
        <w:t xml:space="preserve"> အကောင်အထည်</w:t>
      </w:r>
      <w:r w:rsidR="00AA66E6">
        <w:rPr>
          <w:rFonts w:ascii="Pyidaungsu" w:hAnsi="Pyidaungsu" w:cs="Pyidaungsu"/>
          <w:color w:val="000000"/>
          <w14:ligatures w14:val="all"/>
        </w:rPr>
        <w:t xml:space="preserve"> </w:t>
      </w:r>
      <w:r w:rsidRPr="001A2172">
        <w:rPr>
          <w:rFonts w:ascii="Pyidaungsu" w:hAnsi="Pyidaungsu" w:cs="Pyidaungsu"/>
          <w:color w:val="000000"/>
          <w14:ligatures w14:val="all"/>
        </w:rPr>
        <w:t>ဖော်သွားမည်ဖြစ်ပါသည်။ အဆိုပါလုပ်ငန်းစဉ်တွင် ကမ္ဘာ</w:t>
      </w:r>
      <w:r w:rsidR="00AA66E6">
        <w:rPr>
          <w:rFonts w:ascii="Pyidaungsu" w:hAnsi="Pyidaungsu" w:cs="Pyidaungsu"/>
          <w:color w:val="000000"/>
          <w14:ligatures w14:val="all"/>
        </w:rPr>
        <w:t>့</w:t>
      </w:r>
      <w:r w:rsidRPr="001A2172">
        <w:rPr>
          <w:rFonts w:ascii="Pyidaungsu" w:hAnsi="Pyidaungsu" w:cs="Pyidaungsu"/>
          <w:color w:val="000000"/>
          <w14:ligatures w14:val="all"/>
        </w:rPr>
        <w:t>တစ်ဝှမ်းက အတွေးအမြင်များကို ထည့်သွင်းစဉ်းစား</w:t>
      </w:r>
      <w:r w:rsidR="00AA66E6">
        <w:rPr>
          <w:rFonts w:ascii="Pyidaungsu" w:hAnsi="Pyidaungsu" w:cs="Pyidaungsu"/>
          <w:color w:val="000000"/>
          <w14:ligatures w14:val="all"/>
        </w:rPr>
        <w:t>နိုင်အောင်</w:t>
      </w:r>
      <w:r w:rsidRPr="001A2172">
        <w:rPr>
          <w:rFonts w:ascii="Pyidaungsu" w:hAnsi="Pyidaungsu" w:cs="Pyidaungsu"/>
          <w:color w:val="000000"/>
          <w14:ligatures w14:val="all"/>
        </w:rPr>
        <w:t xml:space="preserve"> အကြောင်းအရာ</w:t>
      </w:r>
      <w:r w:rsidR="00AA66E6">
        <w:rPr>
          <w:rFonts w:ascii="Pyidaungsu" w:hAnsi="Pyidaungsu" w:cs="Pyidaungsu"/>
          <w:color w:val="000000"/>
          <w14:ligatures w14:val="all"/>
        </w:rPr>
        <w:t>အလိုက်</w:t>
      </w:r>
      <w:r w:rsidRPr="001A2172">
        <w:rPr>
          <w:rFonts w:ascii="Pyidaungsu" w:hAnsi="Pyidaungsu" w:cs="Pyidaungsu"/>
          <w:color w:val="000000"/>
          <w14:ligatures w14:val="all"/>
        </w:rPr>
        <w:t xml:space="preserve">၊ </w:t>
      </w:r>
      <w:r w:rsidR="00AA66E6">
        <w:rPr>
          <w:rFonts w:ascii="Pyidaungsu" w:hAnsi="Pyidaungsu" w:cs="Pyidaungsu"/>
          <w:color w:val="000000"/>
          <w14:ligatures w14:val="all"/>
        </w:rPr>
        <w:t>နိုင်ငံများအလိုက်</w:t>
      </w:r>
      <w:r w:rsidRPr="001A2172">
        <w:rPr>
          <w:rFonts w:ascii="Pyidaungsu" w:hAnsi="Pyidaungsu" w:cs="Pyidaungsu"/>
          <w:color w:val="000000"/>
          <w14:ligatures w14:val="all"/>
        </w:rPr>
        <w:t>နှင့် ဒေသတွင်း</w:t>
      </w:r>
      <w:r w:rsidR="00AA66E6">
        <w:rPr>
          <w:rFonts w:ascii="Pyidaungsu" w:hAnsi="Pyidaungsu" w:cs="Pyidaungsu"/>
          <w:color w:val="000000"/>
          <w14:ligatures w14:val="all"/>
        </w:rPr>
        <w:t>ဆိုင်ရာ</w:t>
      </w:r>
      <w:r w:rsidRPr="001A2172">
        <w:rPr>
          <w:rFonts w:ascii="Pyidaungsu" w:hAnsi="Pyidaungsu" w:cs="Pyidaungsu"/>
          <w:color w:val="000000"/>
          <w14:ligatures w14:val="all"/>
        </w:rPr>
        <w:t xml:space="preserve"> ညှိနှိုင်းဆောင်ရွက်မှုများ </w:t>
      </w:r>
      <w:r w:rsidR="00520E90">
        <w:rPr>
          <w:rFonts w:ascii="Pyidaungsu" w:hAnsi="Pyidaungsu" w:cs="Pyidaungsu"/>
          <w:color w:val="000000"/>
          <w14:ligatures w14:val="all"/>
        </w:rPr>
        <w:t>ပြုလုပ်သွား</w:t>
      </w:r>
      <w:r w:rsidRPr="001A2172">
        <w:rPr>
          <w:rFonts w:ascii="Pyidaungsu" w:hAnsi="Pyidaungsu" w:cs="Pyidaungsu"/>
          <w:color w:val="000000"/>
          <w14:ligatures w14:val="all"/>
        </w:rPr>
        <w:t>ပါမည်</w:t>
      </w:r>
      <w:r w:rsidR="00520E90">
        <w:rPr>
          <w:rFonts w:ascii="Pyidaungsu" w:hAnsi="Pyidaungsu" w:cs="Pyidaungsu"/>
          <w:color w:val="000000"/>
          <w14:ligatures w14:val="all"/>
        </w:rPr>
        <w:t>။</w:t>
      </w:r>
      <w:r w:rsidRPr="001A2172">
        <w:rPr>
          <w:rFonts w:ascii="Pyidaungsu" w:hAnsi="Pyidaungsu" w:cs="Pyidaungsu"/>
          <w:color w:val="000000"/>
          <w14:ligatures w14:val="all"/>
        </w:rPr>
        <w:t xml:space="preserve"> ကလေးသူငယ်</w:t>
      </w:r>
      <w:r w:rsidR="00520E90">
        <w:rPr>
          <w:rFonts w:ascii="Pyidaungsu" w:hAnsi="Pyidaungsu" w:cs="Pyidaungsu"/>
          <w:color w:val="000000"/>
          <w14:ligatures w14:val="all"/>
        </w:rPr>
        <w:t xml:space="preserve">များ၏ </w:t>
      </w:r>
      <w:r w:rsidRPr="001A2172">
        <w:rPr>
          <w:rFonts w:ascii="Pyidaungsu" w:hAnsi="Pyidaungsu" w:cs="Pyidaungsu"/>
          <w:color w:val="000000"/>
          <w14:ligatures w14:val="all"/>
        </w:rPr>
        <w:t>လွတ်လပ်ခွင့်</w:t>
      </w:r>
      <w:r w:rsidR="00520E90">
        <w:rPr>
          <w:rFonts w:ascii="Pyidaungsu" w:hAnsi="Pyidaungsu" w:cs="Pyidaungsu"/>
          <w:color w:val="000000"/>
          <w14:ligatures w14:val="all"/>
        </w:rPr>
        <w:t xml:space="preserve">များ </w:t>
      </w:r>
      <w:r w:rsidRPr="001A2172">
        <w:rPr>
          <w:rFonts w:ascii="Pyidaungsu" w:hAnsi="Pyidaungsu" w:cs="Pyidaungsu"/>
          <w:color w:val="000000"/>
          <w14:ligatures w14:val="all"/>
        </w:rPr>
        <w:t>ဆုံးရှုံး</w:t>
      </w:r>
      <w:r w:rsidR="00520E90">
        <w:rPr>
          <w:rFonts w:ascii="Pyidaungsu" w:hAnsi="Pyidaungsu" w:cs="Pyidaungsu"/>
          <w:color w:val="000000"/>
          <w14:ligatures w14:val="all"/>
        </w:rPr>
        <w:t>နေရ</w:t>
      </w:r>
      <w:r w:rsidRPr="001A2172">
        <w:rPr>
          <w:rFonts w:ascii="Pyidaungsu" w:hAnsi="Pyidaungsu" w:cs="Pyidaungsu"/>
          <w:color w:val="000000"/>
          <w14:ligatures w14:val="all"/>
        </w:rPr>
        <w:t>ခြင်း</w:t>
      </w:r>
      <w:r w:rsidR="00520E90">
        <w:rPr>
          <w:rFonts w:ascii="Pyidaungsu" w:hAnsi="Pyidaungsu" w:cs="Pyidaungsu"/>
          <w:color w:val="000000"/>
          <w14:ligatures w14:val="all"/>
        </w:rPr>
        <w:t>ကို ဟန့်တားပေးရန်</w:t>
      </w:r>
      <w:r w:rsidRPr="001A2172">
        <w:rPr>
          <w:rFonts w:ascii="Pyidaungsu" w:hAnsi="Pyidaungsu" w:cs="Pyidaungsu"/>
          <w:color w:val="000000"/>
          <w14:ligatures w14:val="all"/>
        </w:rPr>
        <w:t>နှင့် လွတ်လပ်ခွင</w:t>
      </w:r>
      <w:r w:rsidR="00520E90">
        <w:rPr>
          <w:rFonts w:ascii="Pyidaungsu" w:hAnsi="Pyidaungsu" w:cs="Pyidaungsu"/>
          <w:color w:val="000000"/>
          <w14:ligatures w14:val="all"/>
        </w:rPr>
        <w:t>များ</w:t>
      </w:r>
      <w:r w:rsidRPr="001A2172">
        <w:rPr>
          <w:rFonts w:ascii="Pyidaungsu" w:hAnsi="Pyidaungsu" w:cs="Pyidaungsu"/>
          <w:color w:val="000000"/>
          <w14:ligatures w14:val="all"/>
        </w:rPr>
        <w:t xml:space="preserve"> </w:t>
      </w:r>
      <w:r w:rsidR="00520E90">
        <w:rPr>
          <w:rFonts w:ascii="Pyidaungsu" w:hAnsi="Pyidaungsu" w:cs="Pyidaungsu"/>
          <w:color w:val="000000"/>
          <w14:ligatures w14:val="all"/>
        </w:rPr>
        <w:t>ဆုံးရှုံးခံခဲ့ကြ</w:t>
      </w:r>
      <w:r w:rsidRPr="001A2172">
        <w:rPr>
          <w:rFonts w:ascii="Pyidaungsu" w:hAnsi="Pyidaungsu" w:cs="Pyidaungsu"/>
          <w:color w:val="000000"/>
          <w14:ligatures w14:val="all"/>
        </w:rPr>
        <w:t xml:space="preserve">ရသည့် ကလေးသူငယ်များ၏ အခွင့်အရေးများကို </w:t>
      </w:r>
      <w:r w:rsidR="00520E90">
        <w:rPr>
          <w:rFonts w:ascii="Pyidaungsu" w:hAnsi="Pyidaungsu" w:cs="Pyidaungsu"/>
          <w:color w:val="000000"/>
          <w14:ligatures w14:val="all"/>
        </w:rPr>
        <w:t xml:space="preserve">အာမခံပေးနိုင်ရန်အတွက် </w:t>
      </w:r>
      <w:r w:rsidRPr="001A2172">
        <w:rPr>
          <w:rFonts w:ascii="Pyidaungsu" w:hAnsi="Pyidaungsu" w:cs="Pyidaungsu"/>
          <w:color w:val="000000"/>
          <w14:ligatures w14:val="all"/>
        </w:rPr>
        <w:t>အဖွဲ့ဝင်နိုင်ငံများ၏ ကြိုးပမ်း</w:t>
      </w:r>
      <w:r w:rsidR="00520E90">
        <w:rPr>
          <w:rFonts w:ascii="Pyidaungsu" w:hAnsi="Pyidaungsu" w:cs="Pyidaungsu"/>
          <w:color w:val="000000"/>
          <w14:ligatures w14:val="all"/>
        </w:rPr>
        <w:t xml:space="preserve"> </w:t>
      </w:r>
      <w:r w:rsidRPr="001A2172">
        <w:rPr>
          <w:rFonts w:ascii="Pyidaungsu" w:hAnsi="Pyidaungsu" w:cs="Pyidaungsu"/>
          <w:color w:val="000000"/>
          <w14:ligatures w14:val="all"/>
        </w:rPr>
        <w:t>အားထုတ်မှုများကို</w:t>
      </w:r>
      <w:r w:rsidR="00520E90">
        <w:rPr>
          <w:rFonts w:ascii="Pyidaungsu" w:hAnsi="Pyidaungsu" w:cs="Pyidaungsu"/>
          <w:color w:val="000000"/>
          <w14:ligatures w14:val="all"/>
        </w:rPr>
        <w:t xml:space="preserve"> </w:t>
      </w:r>
      <w:r w:rsidRPr="001A2172">
        <w:rPr>
          <w:rFonts w:ascii="Pyidaungsu" w:hAnsi="Pyidaungsu" w:cs="Pyidaungsu"/>
          <w:color w:val="000000"/>
          <w14:ligatures w14:val="all"/>
        </w:rPr>
        <w:t>ပံ့</w:t>
      </w:r>
      <w:r w:rsidR="00520E90">
        <w:rPr>
          <w:rFonts w:ascii="Pyidaungsu" w:hAnsi="Pyidaungsu" w:cs="Pyidaungsu"/>
          <w:color w:val="000000"/>
          <w14:ligatures w14:val="all"/>
        </w:rPr>
        <w:t>ပိုး</w:t>
      </w:r>
      <w:r w:rsidRPr="001A2172">
        <w:rPr>
          <w:rFonts w:ascii="Pyidaungsu" w:hAnsi="Pyidaungsu" w:cs="Pyidaungsu"/>
          <w:color w:val="000000"/>
          <w14:ligatures w14:val="all"/>
        </w:rPr>
        <w:t xml:space="preserve">ပေးနိုင်မည့် </w:t>
      </w:r>
      <w:r w:rsidR="00520E90">
        <w:rPr>
          <w:rFonts w:ascii="Pyidaungsu" w:hAnsi="Pyidaungsu" w:cs="Pyidaungsu"/>
          <w:color w:val="000000"/>
          <w14:ligatures w14:val="all"/>
        </w:rPr>
        <w:t xml:space="preserve">ဆီလျော်သည့် </w:t>
      </w:r>
      <w:r w:rsidRPr="001A2172">
        <w:rPr>
          <w:rFonts w:ascii="Pyidaungsu" w:hAnsi="Pyidaungsu" w:cs="Pyidaungsu"/>
          <w:color w:val="000000"/>
          <w14:ligatures w14:val="all"/>
        </w:rPr>
        <w:t>အထောက်အထားများ</w:t>
      </w:r>
      <w:r w:rsidR="00520E90">
        <w:rPr>
          <w:rFonts w:ascii="Pyidaungsu" w:hAnsi="Pyidaungsu" w:cs="Pyidaungsu"/>
          <w:color w:val="000000"/>
          <w14:ligatures w14:val="all"/>
        </w:rPr>
        <w:t xml:space="preserve">နှင့် </w:t>
      </w:r>
      <w:r w:rsidRPr="001A2172">
        <w:rPr>
          <w:rFonts w:ascii="Pyidaungsu" w:hAnsi="Pyidaungsu" w:cs="Pyidaungsu"/>
          <w:color w:val="000000"/>
          <w14:ligatures w14:val="all"/>
        </w:rPr>
        <w:t>အကြံပြုချက်များကို ပေးအပ်နိုင်ရန်အလို့ငှာ ကမ္ဘာလုံးဆိုင်ရာ</w:t>
      </w:r>
      <w:r w:rsidR="00520E90">
        <w:rPr>
          <w:rFonts w:ascii="Pyidaungsu" w:hAnsi="Pyidaungsu" w:cs="Pyidaungsu"/>
          <w:color w:val="000000"/>
          <w14:ligatures w14:val="all"/>
        </w:rPr>
        <w:t xml:space="preserve"> </w:t>
      </w:r>
      <w:r w:rsidRPr="001A2172">
        <w:rPr>
          <w:rFonts w:ascii="Pyidaungsu" w:hAnsi="Pyidaungsu" w:cs="Pyidaungsu"/>
          <w:color w:val="000000"/>
          <w14:ligatures w14:val="all"/>
        </w:rPr>
        <w:t>လေ့လာမှုအတွင်း</w:t>
      </w:r>
      <w:r w:rsidR="00520E90">
        <w:rPr>
          <w:rFonts w:ascii="Pyidaungsu" w:hAnsi="Pyidaungsu" w:cs="Pyidaungsu"/>
          <w:color w:val="000000"/>
          <w14:ligatures w14:val="all"/>
        </w:rPr>
        <w:t xml:space="preserve">မှာ </w:t>
      </w:r>
      <w:r w:rsidRPr="001A2172">
        <w:rPr>
          <w:rFonts w:ascii="Pyidaungsu" w:hAnsi="Pyidaungsu" w:cs="Pyidaungsu"/>
          <w:color w:val="000000"/>
          <w14:ligatures w14:val="all"/>
        </w:rPr>
        <w:t xml:space="preserve"> </w:t>
      </w:r>
      <w:r w:rsidR="00520E90">
        <w:rPr>
          <w:rFonts w:ascii="Pyidaungsu" w:hAnsi="Pyidaungsu" w:cs="Pyidaungsu"/>
          <w:color w:val="000000"/>
          <w14:ligatures w14:val="all"/>
        </w:rPr>
        <w:t xml:space="preserve">အဓိကအကျဆုံး </w:t>
      </w:r>
      <w:r w:rsidRPr="001A2172">
        <w:rPr>
          <w:rFonts w:ascii="Pyidaungsu" w:hAnsi="Pyidaungsu" w:cs="Pyidaungsu"/>
          <w:color w:val="000000"/>
          <w14:ligatures w14:val="all"/>
        </w:rPr>
        <w:t>ာလှုပ်ရှား</w:t>
      </w:r>
      <w:r w:rsidR="00520E90">
        <w:rPr>
          <w:rFonts w:ascii="Pyidaungsu" w:hAnsi="Pyidaungsu" w:cs="Pyidaungsu"/>
          <w:color w:val="000000"/>
          <w14:ligatures w14:val="all"/>
        </w:rPr>
        <w:t>ကြ</w:t>
      </w:r>
      <w:r w:rsidRPr="001A2172">
        <w:rPr>
          <w:rFonts w:ascii="Pyidaungsu" w:hAnsi="Pyidaungsu" w:cs="Pyidaungsu"/>
          <w:color w:val="000000"/>
          <w14:ligatures w14:val="all"/>
        </w:rPr>
        <w:t>သူများ</w:t>
      </w:r>
      <w:r w:rsidR="00520E90">
        <w:rPr>
          <w:rFonts w:ascii="Pyidaungsu" w:hAnsi="Pyidaungsu" w:cs="Pyidaungsu"/>
          <w:color w:val="000000"/>
          <w14:ligatures w14:val="all"/>
        </w:rPr>
        <w:t xml:space="preserve">မှ ပါဝင်တင်ပြရန်မှာ </w:t>
      </w:r>
      <w:r w:rsidRPr="001A2172">
        <w:rPr>
          <w:rFonts w:ascii="Pyidaungsu" w:hAnsi="Pyidaungsu" w:cs="Pyidaungsu"/>
          <w:color w:val="000000"/>
          <w14:ligatures w14:val="all"/>
        </w:rPr>
        <w:t xml:space="preserve">အလွန်အရေးပါလှပါသည်။ ကမ္ဘာလုံးဆိုင်ရာ </w:t>
      </w:r>
      <w:r w:rsidRPr="005F3A9D">
        <w:rPr>
          <w:rFonts w:ascii="Pyidaungsu" w:hAnsi="Pyidaungsu" w:cs="Pyidaungsu" w:hint="cs"/>
          <w:color w:val="000000"/>
          <w14:ligatures w14:val="all"/>
        </w:rPr>
        <w:t>လေ့လာမှု၏</w:t>
      </w:r>
      <w:r w:rsidR="00896C7F" w:rsidRPr="005F3A9D">
        <w:rPr>
          <w:rFonts w:ascii="Pyidaungsu" w:hAnsi="Pyidaungsu" w:cs="Pyidaungsu"/>
          <w:color w:val="000000"/>
          <w14:ligatures w14:val="all"/>
        </w:rPr>
        <w:t xml:space="preserve"> </w:t>
      </w:r>
      <w:r w:rsidRPr="001A2172">
        <w:rPr>
          <w:rFonts w:ascii="Pyidaungsu" w:hAnsi="Pyidaungsu" w:cs="Pyidaungsu"/>
          <w:b/>
          <w:color w:val="000000"/>
          <w14:ligatures w14:val="all"/>
        </w:rPr>
        <w:t>အဓိကရည်ရွယ်ချက်များမှာ</w:t>
      </w:r>
      <w:r w:rsidR="00896C7F" w:rsidRPr="001A2172">
        <w:rPr>
          <w:rFonts w:ascii="Pyidaungsu" w:hAnsi="Pyidaungsu" w:cs="Pyidaungsu"/>
          <w:color w:val="000000"/>
          <w14:ligatures w14:val="all"/>
        </w:rPr>
        <w:t xml:space="preserve"> </w:t>
      </w:r>
      <w:r w:rsidRPr="001A2172">
        <w:rPr>
          <w:rFonts w:ascii="Pyidaungsu" w:hAnsi="Pyidaungsu" w:cs="Pyidaungsu"/>
          <w:color w:val="000000"/>
          <w14:ligatures w14:val="all"/>
        </w:rPr>
        <w:t xml:space="preserve"> အောက်ပါအတိုင်းဖြစ်</w:t>
      </w:r>
      <w:r w:rsidR="00B96165">
        <w:rPr>
          <w:rFonts w:ascii="Pyidaungsu" w:hAnsi="Pyidaungsu" w:cs="Pyidaungsu"/>
          <w:color w:val="000000"/>
          <w14:ligatures w14:val="all"/>
        </w:rPr>
        <w:t>ရ</w:t>
      </w:r>
      <w:r w:rsidRPr="001A2172">
        <w:rPr>
          <w:rFonts w:ascii="Pyidaungsu" w:hAnsi="Pyidaungsu" w:cs="Pyidaungsu"/>
          <w:color w:val="000000"/>
          <w14:ligatures w14:val="all"/>
        </w:rPr>
        <w:t>ပါ</w:t>
      </w:r>
      <w:r w:rsidR="00B96165">
        <w:rPr>
          <w:rFonts w:ascii="Pyidaungsu" w:hAnsi="Pyidaungsu" w:cs="Pyidaungsu"/>
          <w:color w:val="000000"/>
          <w14:ligatures w14:val="all"/>
        </w:rPr>
        <w:t>မ</w:t>
      </w:r>
      <w:r w:rsidRPr="001A2172">
        <w:rPr>
          <w:rFonts w:ascii="Pyidaungsu" w:hAnsi="Pyidaungsu" w:cs="Pyidaungsu"/>
          <w:color w:val="000000"/>
          <w14:ligatures w14:val="all"/>
        </w:rPr>
        <w:t>ည် -</w:t>
      </w:r>
      <w:r w:rsidR="00896C7F" w:rsidRPr="001A2172">
        <w:rPr>
          <w:rFonts w:ascii="Pyidaungsu" w:hAnsi="Pyidaungsu" w:cs="Pyidaungsu"/>
          <w:color w:val="000000"/>
          <w14:ligatures w14:val="all"/>
        </w:rPr>
        <w:t xml:space="preserve"> </w:t>
      </w:r>
    </w:p>
    <w:p w14:paraId="3D22CDCA" w14:textId="77777777" w:rsidR="003753FD" w:rsidRPr="001A2172" w:rsidRDefault="003753FD" w:rsidP="005F3A9D">
      <w:pPr>
        <w:ind w:firstLine="720"/>
        <w:jc w:val="both"/>
        <w:rPr>
          <w:rFonts w:ascii="Pyidaungsu" w:eastAsia="SimSun" w:hAnsi="Pyidaungsu" w:cs="Pyidaungsu"/>
          <w:color w:val="000000"/>
          <w14:ligatures w14:val="all"/>
        </w:rPr>
      </w:pPr>
    </w:p>
    <w:p w14:paraId="7B3D98BE" w14:textId="6A6C824D" w:rsidR="003753FD" w:rsidRPr="001A2172" w:rsidRDefault="005629D7" w:rsidP="005F3A9D">
      <w:pPr>
        <w:pStyle w:val="ListParagraph"/>
        <w:numPr>
          <w:ilvl w:val="0"/>
          <w:numId w:val="48"/>
        </w:numPr>
        <w:ind w:left="450" w:hanging="450"/>
        <w:jc w:val="both"/>
        <w:rPr>
          <w:rFonts w:ascii="Pyidaungsu" w:eastAsia="SimSun" w:hAnsi="Pyidaungsu" w:cs="Pyidaungsu"/>
          <w:b/>
          <w14:ligatures w14:val="all"/>
        </w:rPr>
      </w:pPr>
      <w:r>
        <w:rPr>
          <w:rFonts w:ascii="Pyidaungsu" w:hAnsi="Pyidaungsu" w:cs="Pyidaungsu"/>
          <w:bCs/>
          <w14:ligatures w14:val="all"/>
        </w:rPr>
        <w:t>လွတ်လပ်ခွင့်များ</w:t>
      </w:r>
      <w:r w:rsidR="00B96165">
        <w:rPr>
          <w:rFonts w:ascii="Pyidaungsu" w:hAnsi="Pyidaungsu" w:cs="Pyidaungsu"/>
          <w:bCs/>
          <w14:ligatures w14:val="all"/>
        </w:rPr>
        <w:t xml:space="preserve"> </w:t>
      </w:r>
      <w:r w:rsidR="009B3A43" w:rsidRPr="001A2172">
        <w:rPr>
          <w:rFonts w:ascii="Pyidaungsu" w:hAnsi="Pyidaungsu" w:cs="Pyidaungsu"/>
          <w:bCs/>
          <w14:ligatures w14:val="all"/>
        </w:rPr>
        <w:t>ဆုံးရှုံး</w:t>
      </w:r>
      <w:r w:rsidR="00B96165">
        <w:rPr>
          <w:rFonts w:ascii="Pyidaungsu" w:hAnsi="Pyidaungsu" w:cs="Pyidaungsu"/>
          <w:bCs/>
          <w14:ligatures w14:val="all"/>
        </w:rPr>
        <w:t>ခံနေကြရ</w:t>
      </w:r>
      <w:r w:rsidR="009B3A43" w:rsidRPr="001A2172">
        <w:rPr>
          <w:rFonts w:ascii="Pyidaungsu" w:hAnsi="Pyidaungsu" w:cs="Pyidaungsu"/>
          <w:bCs/>
          <w14:ligatures w14:val="all"/>
        </w:rPr>
        <w:t>သည့် ကလေးသူငယ်</w:t>
      </w:r>
      <w:r w:rsidR="00B96165">
        <w:rPr>
          <w:rFonts w:ascii="Pyidaungsu" w:hAnsi="Pyidaungsu" w:cs="Pyidaungsu"/>
          <w:bCs/>
          <w14:ligatures w14:val="all"/>
        </w:rPr>
        <w:t>များ၏</w:t>
      </w:r>
      <w:r w:rsidR="009B3A43" w:rsidRPr="001A2172">
        <w:rPr>
          <w:rFonts w:ascii="Pyidaungsu" w:hAnsi="Pyidaungsu" w:cs="Pyidaungsu"/>
          <w:bCs/>
          <w14:ligatures w14:val="all"/>
        </w:rPr>
        <w:t xml:space="preserve"> အရေအတွက် (အသက်အရွယ်၊ ကျား/မ နှင့် နိုင်ငံသားဆိုင်ရာ ခွဲခြားမှုမရှိဘဲ)</w:t>
      </w:r>
      <w:r w:rsidR="00B96165">
        <w:rPr>
          <w:rFonts w:ascii="Pyidaungsu" w:hAnsi="Pyidaungsu" w:cs="Pyidaungsu"/>
          <w:bCs/>
          <w14:ligatures w14:val="all"/>
        </w:rPr>
        <w:t>ကို လည်းကောင်း၊</w:t>
      </w:r>
      <w:r w:rsidR="00896C7F" w:rsidRPr="001A2172">
        <w:rPr>
          <w:rFonts w:ascii="Pyidaungsu" w:hAnsi="Pyidaungsu" w:cs="Pyidaungsu"/>
          <w:bCs/>
          <w14:ligatures w14:val="all"/>
        </w:rPr>
        <w:t xml:space="preserve"> </w:t>
      </w:r>
      <w:r w:rsidR="009B3A43" w:rsidRPr="001A2172">
        <w:rPr>
          <w:rFonts w:ascii="Pyidaungsu" w:hAnsi="Pyidaungsu" w:cs="Pyidaungsu"/>
          <w14:ligatures w14:val="all"/>
        </w:rPr>
        <w:t>ဖြစ်ပွားရခြင်း အကြောင်း</w:t>
      </w:r>
      <w:r w:rsidR="00B96165">
        <w:rPr>
          <w:rFonts w:ascii="Pyidaungsu" w:hAnsi="Pyidaungsu" w:cs="Pyidaungsu"/>
          <w14:ligatures w14:val="all"/>
        </w:rPr>
        <w:t>ရင်းများ</w:t>
      </w:r>
      <w:r w:rsidR="009B3A43" w:rsidRPr="001A2172">
        <w:rPr>
          <w:rFonts w:ascii="Pyidaungsu" w:hAnsi="Pyidaungsu" w:cs="Pyidaungsu"/>
          <w14:ligatures w14:val="all"/>
        </w:rPr>
        <w:t xml:space="preserve">၊ </w:t>
      </w:r>
      <w:r w:rsidR="00B96165">
        <w:rPr>
          <w:rFonts w:ascii="Pyidaungsu" w:hAnsi="Pyidaungsu" w:cs="Pyidaungsu"/>
          <w14:ligatures w14:val="all"/>
        </w:rPr>
        <w:t>ဇစ်</w:t>
      </w:r>
      <w:r w:rsidR="009B3A43" w:rsidRPr="001A2172">
        <w:rPr>
          <w:rFonts w:ascii="Pyidaungsu" w:hAnsi="Pyidaungsu" w:cs="Pyidaungsu"/>
          <w14:ligatures w14:val="all"/>
        </w:rPr>
        <w:t>မြစ်</w:t>
      </w:r>
      <w:r w:rsidR="00B96165">
        <w:rPr>
          <w:rFonts w:ascii="Pyidaungsu" w:hAnsi="Pyidaungsu" w:cs="Pyidaungsu"/>
          <w14:ligatures w14:val="all"/>
        </w:rPr>
        <w:t xml:space="preserve"> အကြောင်း</w:t>
      </w:r>
      <w:r w:rsidR="009B3A43" w:rsidRPr="001A2172">
        <w:rPr>
          <w:rFonts w:ascii="Pyidaungsu" w:hAnsi="Pyidaungsu" w:cs="Pyidaungsu"/>
          <w14:ligatures w14:val="all"/>
        </w:rPr>
        <w:t xml:space="preserve">များ၊ </w:t>
      </w:r>
      <w:r>
        <w:rPr>
          <w:rFonts w:ascii="Pyidaungsu" w:hAnsi="Pyidaungsu" w:cs="Pyidaungsu"/>
          <w14:ligatures w14:val="all"/>
        </w:rPr>
        <w:t>လွတ်လပ်ခွင့်များ</w:t>
      </w:r>
      <w:r w:rsidR="009B3A43" w:rsidRPr="001A2172">
        <w:rPr>
          <w:rFonts w:ascii="Pyidaungsu" w:hAnsi="Pyidaungsu" w:cs="Pyidaungsu"/>
          <w14:ligatures w14:val="all"/>
        </w:rPr>
        <w:t xml:space="preserve"> ဆုံးရှုံး</w:t>
      </w:r>
      <w:r w:rsidR="00B96165">
        <w:rPr>
          <w:rFonts w:ascii="Pyidaungsu" w:hAnsi="Pyidaungsu" w:cs="Pyidaungsu"/>
          <w14:ligatures w14:val="all"/>
        </w:rPr>
        <w:t xml:space="preserve">ခံရမှု၏ </w:t>
      </w:r>
      <w:r w:rsidR="009B3A43" w:rsidRPr="001A2172">
        <w:rPr>
          <w:rFonts w:ascii="Pyidaungsu" w:hAnsi="Pyidaungsu" w:cs="Pyidaungsu"/>
          <w14:ligatures w14:val="all"/>
        </w:rPr>
        <w:t xml:space="preserve"> အမျိုးအစား</w:t>
      </w:r>
      <w:r w:rsidR="00B96165">
        <w:rPr>
          <w:rFonts w:ascii="Pyidaungsu" w:hAnsi="Pyidaungsu" w:cs="Pyidaungsu"/>
          <w14:ligatures w14:val="all"/>
        </w:rPr>
        <w:t xml:space="preserve">နှင့် </w:t>
      </w:r>
      <w:r w:rsidR="009B3A43" w:rsidRPr="001A2172">
        <w:rPr>
          <w:rFonts w:ascii="Pyidaungsu" w:hAnsi="Pyidaungsu" w:cs="Pyidaungsu"/>
          <w14:ligatures w14:val="all"/>
        </w:rPr>
        <w:t>ကာလအတိုင်းအတာ</w:t>
      </w:r>
      <w:r w:rsidR="000B7582">
        <w:rPr>
          <w:rFonts w:ascii="Pyidaungsu" w:hAnsi="Pyidaungsu" w:cs="Pyidaungsu"/>
          <w14:ligatures w14:val="all"/>
        </w:rPr>
        <w:t xml:space="preserve">နှင့် ထိန်းသိမ်းခံနေရသည့် </w:t>
      </w:r>
      <w:r w:rsidR="009B3A43" w:rsidRPr="001A2172">
        <w:rPr>
          <w:rFonts w:ascii="Pyidaungsu" w:hAnsi="Pyidaungsu" w:cs="Pyidaungsu"/>
          <w14:ligatures w14:val="all"/>
        </w:rPr>
        <w:t xml:space="preserve"> နေရာများ</w:t>
      </w:r>
      <w:r w:rsidR="000B7582">
        <w:rPr>
          <w:rFonts w:ascii="Pyidaungsu" w:hAnsi="Pyidaungsu" w:cs="Pyidaungsu"/>
          <w14:ligatures w14:val="all"/>
        </w:rPr>
        <w:t xml:space="preserve">ကို လည်းကောင်း၊ </w:t>
      </w:r>
      <w:r w:rsidR="009B3A43" w:rsidRPr="001A2172">
        <w:rPr>
          <w:rFonts w:ascii="Pyidaungsu" w:hAnsi="Pyidaungsu" w:cs="Pyidaungsu"/>
          <w14:ligatures w14:val="all"/>
        </w:rPr>
        <w:t>ယခုဖြစ်စဉ်</w:t>
      </w:r>
      <w:r w:rsidR="000B7582">
        <w:rPr>
          <w:rFonts w:ascii="Pyidaungsu" w:hAnsi="Pyidaungsu" w:cs="Pyidaungsu"/>
          <w14:ligatures w14:val="all"/>
        </w:rPr>
        <w:t>၏</w:t>
      </w:r>
      <w:r w:rsidR="009B3A43" w:rsidRPr="001A2172">
        <w:rPr>
          <w:rFonts w:ascii="Pyidaungsu" w:hAnsi="Pyidaungsu" w:cs="Pyidaungsu"/>
          <w14:ligatures w14:val="all"/>
        </w:rPr>
        <w:t xml:space="preserve"> အတိုင်းအတာပမာဏကို </w:t>
      </w:r>
      <w:r w:rsidR="000B7582">
        <w:rPr>
          <w:rFonts w:ascii="Pyidaungsu" w:hAnsi="Pyidaungsu" w:cs="Pyidaungsu"/>
          <w14:ligatures w14:val="all"/>
        </w:rPr>
        <w:t xml:space="preserve">လေ့လာ </w:t>
      </w:r>
      <w:r w:rsidR="009B3A43" w:rsidRPr="001A2172">
        <w:rPr>
          <w:rFonts w:ascii="Pyidaungsu" w:hAnsi="Pyidaungsu" w:cs="Pyidaungsu"/>
          <w14:ligatures w14:val="all"/>
        </w:rPr>
        <w:t>အကဲဖြတ်ရန်</w:t>
      </w:r>
      <w:r w:rsidR="000B7582">
        <w:rPr>
          <w:rFonts w:ascii="Pyidaungsu" w:hAnsi="Pyidaungsu" w:cs="Pyidaungsu"/>
          <w14:ligatures w14:val="all"/>
        </w:rPr>
        <w:t>၊</w:t>
      </w:r>
      <w:r w:rsidR="009B3A43" w:rsidRPr="001A2172">
        <w:rPr>
          <w:rFonts w:ascii="Pyidaungsu" w:hAnsi="Pyidaungsu" w:cs="Pyidaungsu"/>
          <w14:ligatures w14:val="all"/>
        </w:rPr>
        <w:t xml:space="preserve"> </w:t>
      </w:r>
    </w:p>
    <w:p w14:paraId="0519B37A" w14:textId="20417A68" w:rsidR="003753FD" w:rsidRPr="001A2172" w:rsidRDefault="009B3A43" w:rsidP="005F3A9D">
      <w:pPr>
        <w:pStyle w:val="ListParagraph"/>
        <w:numPr>
          <w:ilvl w:val="0"/>
          <w:numId w:val="48"/>
        </w:numPr>
        <w:ind w:left="450" w:hanging="450"/>
        <w:jc w:val="both"/>
        <w:rPr>
          <w:rFonts w:ascii="Pyidaungsu" w:eastAsia="SimSun" w:hAnsi="Pyidaungsu" w:cs="Pyidaungsu"/>
          <w:b/>
          <w14:ligatures w14:val="all"/>
        </w:rPr>
      </w:pPr>
      <w:r w:rsidRPr="001A2172">
        <w:rPr>
          <w:rFonts w:ascii="Pyidaungsu" w:hAnsi="Pyidaungsu" w:cs="Pyidaungsu"/>
          <w:bCs/>
          <w14:ligatures w14:val="all"/>
        </w:rPr>
        <w:t>ကမ္ဘာလုံးဆိုင်ရာ</w:t>
      </w:r>
      <w:r w:rsidR="000B7582">
        <w:rPr>
          <w:rFonts w:ascii="Pyidaungsu" w:hAnsi="Pyidaungsu" w:cs="Pyidaungsu"/>
          <w:bCs/>
          <w14:ligatures w14:val="all"/>
        </w:rPr>
        <w:t xml:space="preserve"> </w:t>
      </w:r>
      <w:r w:rsidRPr="001A2172">
        <w:rPr>
          <w:rFonts w:ascii="Pyidaungsu" w:hAnsi="Pyidaungsu" w:cs="Pyidaungsu"/>
          <w:bCs/>
          <w14:ligatures w14:val="all"/>
        </w:rPr>
        <w:t xml:space="preserve">လေ့လာမှု၏ အကြံပြုချက်များကို </w:t>
      </w:r>
      <w:r w:rsidR="000B7582">
        <w:rPr>
          <w:rFonts w:ascii="Pyidaungsu" w:hAnsi="Pyidaungsu" w:cs="Pyidaungsu"/>
          <w:bCs/>
          <w14:ligatures w14:val="all"/>
        </w:rPr>
        <w:t>အသိပေး ပြောပြ</w:t>
      </w:r>
      <w:r w:rsidRPr="001A2172">
        <w:rPr>
          <w:rFonts w:ascii="Pyidaungsu" w:hAnsi="Pyidaungsu" w:cs="Pyidaungsu"/>
          <w:bCs/>
          <w14:ligatures w14:val="all"/>
        </w:rPr>
        <w:t>ရန်</w:t>
      </w:r>
      <w:r w:rsidR="000B7582">
        <w:rPr>
          <w:rFonts w:ascii="Pyidaungsu" w:hAnsi="Pyidaungsu" w:cs="Pyidaungsu"/>
          <w:bCs/>
          <w14:ligatures w14:val="all"/>
        </w:rPr>
        <w:t xml:space="preserve">အတွက် ကောင်းမွန်သည့် လုပ်ကိုင်နည်းများ အတွေ့အကြုံများကို မှတ်တမ်းတင်လျက် ကလေးသူငယ်များ၏ ထင်မြင်ချက်များနှင့် </w:t>
      </w:r>
      <w:r w:rsidRPr="001A2172">
        <w:rPr>
          <w:rFonts w:ascii="Pyidaungsu" w:hAnsi="Pyidaungsu" w:cs="Pyidaungsu"/>
          <w14:ligatures w14:val="all"/>
        </w:rPr>
        <w:t xml:space="preserve">အတွေ့အကြုံများကို </w:t>
      </w:r>
      <w:r w:rsidR="000B7582">
        <w:rPr>
          <w:rFonts w:ascii="Pyidaungsu" w:hAnsi="Pyidaungsu" w:cs="Pyidaungsu"/>
          <w14:ligatures w14:val="all"/>
        </w:rPr>
        <w:t>စုစည်းရေးမှတ်</w:t>
      </w:r>
      <w:r w:rsidRPr="001A2172">
        <w:rPr>
          <w:rFonts w:ascii="Pyidaungsu" w:hAnsi="Pyidaungsu" w:cs="Pyidaungsu"/>
          <w14:ligatures w14:val="all"/>
        </w:rPr>
        <w:t>ရန်။</w:t>
      </w:r>
    </w:p>
    <w:p w14:paraId="46070BF0" w14:textId="582F97C2" w:rsidR="003753FD" w:rsidRPr="001A2172" w:rsidRDefault="009B3A43" w:rsidP="005F3A9D">
      <w:pPr>
        <w:pStyle w:val="ListParagraph"/>
        <w:numPr>
          <w:ilvl w:val="0"/>
          <w:numId w:val="48"/>
        </w:numPr>
        <w:ind w:left="450" w:hanging="450"/>
        <w:jc w:val="both"/>
        <w:rPr>
          <w:rFonts w:ascii="Pyidaungsu" w:eastAsia="SimSun" w:hAnsi="Pyidaungsu" w:cs="Pyidaungsu"/>
          <w:b/>
          <w14:ligatures w14:val="all"/>
        </w:rPr>
      </w:pPr>
      <w:r w:rsidRPr="001A2172">
        <w:rPr>
          <w:rFonts w:ascii="Pyidaungsu" w:hAnsi="Pyidaungsu" w:cs="Pyidaungsu"/>
          <w:bCs/>
          <w14:ligatures w14:val="all"/>
        </w:rPr>
        <w:t>ဖမ်းဆီးခံ</w:t>
      </w:r>
      <w:r w:rsidR="000B7582">
        <w:rPr>
          <w:rFonts w:ascii="Pyidaungsu" w:hAnsi="Pyidaungsu" w:cs="Pyidaungsu"/>
          <w:bCs/>
          <w14:ligatures w14:val="all"/>
        </w:rPr>
        <w:t xml:space="preserve">မည့် </w:t>
      </w:r>
      <w:r w:rsidRPr="001A2172">
        <w:rPr>
          <w:rFonts w:ascii="Pyidaungsu" w:hAnsi="Pyidaungsu" w:cs="Pyidaungsu"/>
          <w:bCs/>
          <w14:ligatures w14:val="all"/>
        </w:rPr>
        <w:t>သို့မဟုတ် ထိန်းသိမ်းခံရ</w:t>
      </w:r>
      <w:r w:rsidR="000B7582">
        <w:rPr>
          <w:rFonts w:ascii="Pyidaungsu" w:hAnsi="Pyidaungsu" w:cs="Pyidaungsu"/>
          <w:bCs/>
          <w14:ligatures w14:val="all"/>
        </w:rPr>
        <w:t>မည့် အန္တရာယ် ရှိနေကြ</w:t>
      </w:r>
      <w:r w:rsidRPr="001A2172">
        <w:rPr>
          <w:rFonts w:ascii="Pyidaungsu" w:hAnsi="Pyidaungsu" w:cs="Pyidaungsu"/>
          <w:bCs/>
          <w14:ligatures w14:val="all"/>
        </w:rPr>
        <w:t>သော ကလေးသူငယ်များ</w:t>
      </w:r>
      <w:r w:rsidR="000B7582">
        <w:rPr>
          <w:rFonts w:ascii="Pyidaungsu" w:hAnsi="Pyidaungsu" w:cs="Pyidaungsu"/>
          <w:bCs/>
          <w14:ligatures w14:val="all"/>
        </w:rPr>
        <w:t xml:space="preserve">ကို လည်းကောင်မး၊ </w:t>
      </w:r>
      <w:r w:rsidRPr="001A2172">
        <w:rPr>
          <w:rFonts w:ascii="Pyidaungsu" w:hAnsi="Pyidaungsu" w:cs="Pyidaungsu"/>
          <w:bCs/>
          <w14:ligatures w14:val="all"/>
        </w:rPr>
        <w:t>လွတ်လပ်ခွင့်</w:t>
      </w:r>
      <w:r w:rsidR="000B7582">
        <w:rPr>
          <w:rFonts w:ascii="Pyidaungsu" w:hAnsi="Pyidaungsu" w:cs="Pyidaungsu"/>
          <w:bCs/>
          <w14:ligatures w14:val="all"/>
        </w:rPr>
        <w:t xml:space="preserve">များ </w:t>
      </w:r>
      <w:r w:rsidRPr="001A2172">
        <w:rPr>
          <w:rFonts w:ascii="Pyidaungsu" w:hAnsi="Pyidaungsu" w:cs="Pyidaungsu"/>
          <w:bCs/>
          <w14:ligatures w14:val="all"/>
        </w:rPr>
        <w:t>ဆုံးရှုံး</w:t>
      </w:r>
      <w:r w:rsidR="000B7582">
        <w:rPr>
          <w:rFonts w:ascii="Pyidaungsu" w:hAnsi="Pyidaungsu" w:cs="Pyidaungsu"/>
          <w:bCs/>
          <w14:ligatures w14:val="all"/>
        </w:rPr>
        <w:t>ခံ</w:t>
      </w:r>
      <w:r w:rsidRPr="001A2172">
        <w:rPr>
          <w:rFonts w:ascii="Pyidaungsu" w:hAnsi="Pyidaungsu" w:cs="Pyidaungsu"/>
          <w:bCs/>
          <w14:ligatures w14:val="all"/>
        </w:rPr>
        <w:t>နေ</w:t>
      </w:r>
      <w:r w:rsidR="000B7582">
        <w:rPr>
          <w:rFonts w:ascii="Pyidaungsu" w:hAnsi="Pyidaungsu" w:cs="Pyidaungsu"/>
          <w:bCs/>
          <w14:ligatures w14:val="all"/>
        </w:rPr>
        <w:t>ရ</w:t>
      </w:r>
      <w:r w:rsidRPr="001A2172">
        <w:rPr>
          <w:rFonts w:ascii="Pyidaungsu" w:hAnsi="Pyidaungsu" w:cs="Pyidaungsu"/>
          <w:bCs/>
          <w14:ligatures w14:val="all"/>
        </w:rPr>
        <w:t xml:space="preserve">သည့် ကလေးသူငယ်များကို </w:t>
      </w:r>
      <w:r w:rsidR="000B7582">
        <w:rPr>
          <w:rFonts w:ascii="Pyidaungsu" w:hAnsi="Pyidaungsu" w:cs="Pyidaungsu"/>
          <w:bCs/>
          <w14:ligatures w14:val="all"/>
        </w:rPr>
        <w:t xml:space="preserve">လည်းကောင်း၊ မိမိကိုမိမိ သားကောင်များသဖွယ် </w:t>
      </w:r>
      <w:r w:rsidR="00FC4873">
        <w:rPr>
          <w:rFonts w:ascii="Pyidaungsu" w:hAnsi="Pyidaungsu" w:cs="Pyidaungsu"/>
          <w:bCs/>
          <w14:ligatures w14:val="all"/>
        </w:rPr>
        <w:t>ခံယူ ပြုမူနေကြပုံထဲတွင် အပြောင်းအလဲကို ပြုလုပ်</w:t>
      </w:r>
      <w:r w:rsidRPr="001A2172">
        <w:rPr>
          <w:rFonts w:ascii="Pyidaungsu" w:hAnsi="Pyidaungsu" w:cs="Pyidaungsu"/>
          <w:bCs/>
          <w14:ligatures w14:val="all"/>
        </w:rPr>
        <w:t>မြှင့်တင်ပေး</w:t>
      </w:r>
      <w:r w:rsidR="00FC4873">
        <w:rPr>
          <w:rFonts w:ascii="Pyidaungsu" w:hAnsi="Pyidaungsu" w:cs="Pyidaungsu"/>
          <w:bCs/>
          <w14:ligatures w14:val="all"/>
        </w:rPr>
        <w:t>ရန်</w:t>
      </w:r>
      <w:r w:rsidRPr="001A2172">
        <w:rPr>
          <w:rFonts w:ascii="Pyidaungsu" w:hAnsi="Pyidaungsu" w:cs="Pyidaungsu"/>
          <w:bCs/>
          <w14:ligatures w14:val="all"/>
        </w:rPr>
        <w:t>နှင့်</w:t>
      </w:r>
      <w:r w:rsidR="00FC4873">
        <w:rPr>
          <w:rFonts w:ascii="Pyidaungsu" w:hAnsi="Pyidaungsu" w:cs="Pyidaungsu"/>
          <w:bCs/>
          <w14:ligatures w14:val="all"/>
        </w:rPr>
        <w:t xml:space="preserve"> သိရှိနှိုးကြားစိတ်ကို လှုံ့ဆော်ပေး</w:t>
      </w:r>
      <w:r w:rsidRPr="001A2172">
        <w:rPr>
          <w:rFonts w:ascii="Pyidaungsu" w:hAnsi="Pyidaungsu" w:cs="Pyidaungsu"/>
          <w14:ligatures w14:val="all"/>
        </w:rPr>
        <w:t>ရန်။</w:t>
      </w:r>
    </w:p>
    <w:p w14:paraId="1761CE02" w14:textId="6D34064F" w:rsidR="003753FD" w:rsidRPr="001A2172" w:rsidRDefault="00FC4873" w:rsidP="005F3A9D">
      <w:pPr>
        <w:pStyle w:val="ListParagraph"/>
        <w:numPr>
          <w:ilvl w:val="0"/>
          <w:numId w:val="48"/>
        </w:numPr>
        <w:ind w:left="450" w:hanging="450"/>
        <w:jc w:val="both"/>
        <w:rPr>
          <w:rFonts w:ascii="Pyidaungsu" w:eastAsia="SimSun" w:hAnsi="Pyidaungsu" w:cs="Pyidaungsu"/>
          <w:bCs/>
          <w14:ligatures w14:val="all"/>
        </w:rPr>
      </w:pPr>
      <w:r>
        <w:rPr>
          <w:rFonts w:ascii="Pyidaungsu" w:hAnsi="Pyidaungsu" w:cs="Pyidaungsu"/>
          <w:bCs/>
          <w14:ligatures w14:val="all"/>
        </w:rPr>
        <w:t xml:space="preserve">သက်ဆိုင်ရာ </w:t>
      </w:r>
      <w:r w:rsidR="009B3A43" w:rsidRPr="001A2172">
        <w:rPr>
          <w:rFonts w:ascii="Pyidaungsu" w:hAnsi="Pyidaungsu" w:cs="Pyidaungsu"/>
          <w:bCs/>
          <w14:ligatures w14:val="all"/>
        </w:rPr>
        <w:t>ကလေးသူငယ်များ၏</w:t>
      </w:r>
      <w:r>
        <w:rPr>
          <w:rFonts w:ascii="Pyidaungsu" w:hAnsi="Pyidaungsu" w:cs="Pyidaungsu"/>
          <w:bCs/>
          <w14:ligatures w14:val="all"/>
        </w:rPr>
        <w:t xml:space="preserve"> ရပိုင်ခွင့်များကို အာမခံပေးနိုင်မည့် </w:t>
      </w:r>
      <w:r w:rsidR="009B3A43" w:rsidRPr="001A2172">
        <w:rPr>
          <w:rFonts w:ascii="Pyidaungsu" w:hAnsi="Pyidaungsu" w:cs="Pyidaungsu"/>
          <w:bCs/>
          <w14:ligatures w14:val="all"/>
        </w:rPr>
        <w:t xml:space="preserve"> </w:t>
      </w:r>
      <w:r w:rsidRPr="00FC4873">
        <w:rPr>
          <w:rFonts w:ascii="Pyidaungsu" w:hAnsi="Pyidaungsu" w:cs="Pyidaungsu"/>
          <w:bCs/>
          <w14:ligatures w14:val="all"/>
        </w:rPr>
        <w:t xml:space="preserve">ဥပဒေ၊ မူဝါဒ နှင့် </w:t>
      </w:r>
      <w:r>
        <w:rPr>
          <w:rFonts w:ascii="Pyidaungsu" w:hAnsi="Pyidaungsu" w:cs="Pyidaungsu"/>
          <w:bCs/>
          <w14:ligatures w14:val="all"/>
        </w:rPr>
        <w:t>လုပ်ကိုင်နည်းများဆိုင်ရာ အ</w:t>
      </w:r>
      <w:r w:rsidR="00B91E90">
        <w:rPr>
          <w:rFonts w:ascii="Pyidaungsu" w:hAnsi="Pyidaungsu" w:cs="Pyidaungsu"/>
          <w:bCs/>
          <w14:ligatures w14:val="all"/>
        </w:rPr>
        <w:t xml:space="preserve">ကြံပြုချက်များကို ပေးလျက်၊ ကလေးများ၏ </w:t>
      </w:r>
      <w:r w:rsidR="009B3A43" w:rsidRPr="001A2172">
        <w:rPr>
          <w:rFonts w:ascii="Pyidaungsu" w:hAnsi="Pyidaungsu" w:cs="Pyidaungsu"/>
          <w:bCs/>
          <w14:ligatures w14:val="all"/>
        </w:rPr>
        <w:t>အကောင်းဆုံးသော အကျိုးစီးပွား</w:t>
      </w:r>
      <w:r w:rsidR="00B91E90">
        <w:rPr>
          <w:rFonts w:ascii="Pyidaungsu" w:hAnsi="Pyidaungsu" w:cs="Pyidaungsu"/>
          <w:bCs/>
          <w14:ligatures w14:val="all"/>
        </w:rPr>
        <w:t xml:space="preserve">ကို ရှေ့ရှုပြီး ထိရောက်ကြသည့် ထိန်းချုပ်ထားရန် </w:t>
      </w:r>
      <w:r w:rsidR="00B91E90">
        <w:rPr>
          <w:rFonts w:ascii="Pyidaungsu" w:hAnsi="Pyidaungsu" w:cs="Pyidaungsu"/>
          <w:bCs/>
          <w14:ligatures w14:val="all"/>
        </w:rPr>
        <w:lastRenderedPageBreak/>
        <w:t xml:space="preserve">မလိုသည့် အခြားသော နည်းလမ်းများဖြင့် ကလေးသူများ ထိန်းသိမ်းခံရမှုကို ဟန့်တားလျက် </w:t>
      </w:r>
      <w:r w:rsidR="005629D7">
        <w:rPr>
          <w:rFonts w:ascii="Pyidaungsu" w:hAnsi="Pyidaungsu" w:cs="Pyidaungsu"/>
          <w14:ligatures w14:val="all"/>
        </w:rPr>
        <w:t>လွတ်လပ်ခွင့်များ</w:t>
      </w:r>
      <w:r w:rsidR="00B91E90">
        <w:rPr>
          <w:rFonts w:ascii="Pyidaungsu" w:hAnsi="Pyidaungsu" w:cs="Pyidaungsu"/>
          <w14:ligatures w14:val="all"/>
        </w:rPr>
        <w:t xml:space="preserve"> </w:t>
      </w:r>
      <w:r w:rsidR="009B3A43" w:rsidRPr="001A2172">
        <w:rPr>
          <w:rFonts w:ascii="Pyidaungsu" w:hAnsi="Pyidaungsu" w:cs="Pyidaungsu"/>
          <w14:ligatures w14:val="all"/>
        </w:rPr>
        <w:t>ဆုံးရှုံး</w:t>
      </w:r>
      <w:r w:rsidR="00B91E90">
        <w:rPr>
          <w:rFonts w:ascii="Pyidaungsu" w:hAnsi="Pyidaungsu" w:cs="Pyidaungsu"/>
          <w14:ligatures w14:val="all"/>
        </w:rPr>
        <w:t>ခံနေကြရ</w:t>
      </w:r>
      <w:r w:rsidR="009B3A43" w:rsidRPr="001A2172">
        <w:rPr>
          <w:rFonts w:ascii="Pyidaungsu" w:hAnsi="Pyidaungsu" w:cs="Pyidaungsu"/>
          <w14:ligatures w14:val="all"/>
        </w:rPr>
        <w:t>သည့် ကလေးသူငယ်များ၏ အရေအတွက်ကို သိသိသာသာ လျှော့ချ</w:t>
      </w:r>
      <w:r w:rsidR="00B91E90">
        <w:rPr>
          <w:rFonts w:ascii="Pyidaungsu" w:hAnsi="Pyidaungsu" w:cs="Pyidaungsu"/>
          <w14:ligatures w14:val="all"/>
        </w:rPr>
        <w:t>ပစ်</w:t>
      </w:r>
      <w:r w:rsidR="009B3A43" w:rsidRPr="001A2172">
        <w:rPr>
          <w:rFonts w:ascii="Pyidaungsu" w:hAnsi="Pyidaungsu" w:cs="Pyidaungsu"/>
          <w14:ligatures w14:val="all"/>
        </w:rPr>
        <w:t>ရန်။</w:t>
      </w:r>
    </w:p>
    <w:p w14:paraId="1E28D1B6" w14:textId="77777777" w:rsidR="003753FD" w:rsidRPr="001A2172" w:rsidRDefault="003753FD" w:rsidP="005F3A9D">
      <w:pPr>
        <w:ind w:left="720" w:hanging="360"/>
        <w:jc w:val="both"/>
        <w:rPr>
          <w:rFonts w:ascii="Pyidaungsu" w:eastAsia="SimSun" w:hAnsi="Pyidaungsu" w:cs="Pyidaungsu"/>
          <w:bCs/>
          <w:lang w:val="en-GB"/>
          <w14:ligatures w14:val="all"/>
        </w:rPr>
      </w:pPr>
    </w:p>
    <w:p w14:paraId="1F01E253" w14:textId="44B4CD24" w:rsidR="003753FD" w:rsidRPr="001A2172" w:rsidRDefault="009B3A43" w:rsidP="005F3A9D">
      <w:pPr>
        <w:ind w:left="360"/>
        <w:jc w:val="both"/>
        <w:rPr>
          <w:rFonts w:ascii="Pyidaungsu" w:eastAsia="SimSun" w:hAnsi="Pyidaungsu" w:cs="Pyidaungsu"/>
          <w:bCs/>
          <w14:ligatures w14:val="all"/>
        </w:rPr>
      </w:pPr>
      <w:r w:rsidRPr="001A2172">
        <w:rPr>
          <w:rFonts w:ascii="Pyidaungsu" w:hAnsi="Pyidaungsu" w:cs="Pyidaungsu"/>
          <w:bCs/>
          <w14:ligatures w14:val="all"/>
        </w:rPr>
        <w:t>ကမ္ဘာလုံးဆိုင်ရာလေ့လာမှု၏</w:t>
      </w:r>
      <w:r w:rsidR="00896C7F" w:rsidRPr="001A2172">
        <w:rPr>
          <w:rFonts w:ascii="Pyidaungsu" w:hAnsi="Pyidaungsu" w:cs="Pyidaungsu"/>
          <w:bCs/>
          <w14:ligatures w14:val="all"/>
        </w:rPr>
        <w:t xml:space="preserve"> </w:t>
      </w:r>
      <w:r w:rsidRPr="001A2172">
        <w:rPr>
          <w:rFonts w:ascii="Pyidaungsu" w:hAnsi="Pyidaungsu" w:cs="Pyidaungsu"/>
          <w:b/>
          <w:bCs/>
          <w14:ligatures w14:val="all"/>
        </w:rPr>
        <w:t>အဓိက</w:t>
      </w:r>
      <w:r w:rsidR="00B91E90">
        <w:rPr>
          <w:rFonts w:ascii="Pyidaungsu" w:hAnsi="Pyidaungsu" w:cs="Pyidaungsu"/>
          <w:b/>
          <w:bCs/>
          <w14:ligatures w14:val="all"/>
        </w:rPr>
        <w:t>အာရုံစိုက်ရမည့် အချက်များ</w:t>
      </w:r>
      <w:r w:rsidRPr="001A2172">
        <w:rPr>
          <w:rFonts w:ascii="Pyidaungsu" w:hAnsi="Pyidaungsu" w:cs="Pyidaungsu"/>
          <w:b/>
          <w:bCs/>
          <w14:ligatures w14:val="all"/>
        </w:rPr>
        <w:t>မှာ</w:t>
      </w:r>
      <w:r w:rsidRPr="001A2172">
        <w:rPr>
          <w:rFonts w:ascii="Pyidaungsu" w:hAnsi="Pyidaungsu" w:cs="Pyidaungsu"/>
          <w:bCs/>
          <w14:ligatures w14:val="all"/>
        </w:rPr>
        <w:t xml:space="preserve"> </w:t>
      </w:r>
      <w:r w:rsidR="00B91E90">
        <w:rPr>
          <w:rFonts w:ascii="Pyidaungsu" w:hAnsi="Pyidaungsu" w:cs="Pyidaungsu"/>
          <w:bCs/>
          <w14:ligatures w14:val="all"/>
        </w:rPr>
        <w:t xml:space="preserve">အောက်ပါ </w:t>
      </w:r>
      <w:r w:rsidR="005629D7">
        <w:rPr>
          <w:rFonts w:ascii="Pyidaungsu" w:hAnsi="Pyidaungsu" w:cs="Pyidaungsu"/>
          <w:bCs/>
          <w14:ligatures w14:val="all"/>
        </w:rPr>
        <w:t>လွတ်လပ်ခွင့်များ</w:t>
      </w:r>
      <w:r w:rsidR="00B91E90">
        <w:rPr>
          <w:rFonts w:ascii="Pyidaungsu" w:hAnsi="Pyidaungsu" w:cs="Pyidaungsu"/>
          <w:bCs/>
          <w14:ligatures w14:val="all"/>
        </w:rPr>
        <w:t xml:space="preserve"> </w:t>
      </w:r>
      <w:r w:rsidRPr="001A2172">
        <w:rPr>
          <w:rFonts w:ascii="Pyidaungsu" w:hAnsi="Pyidaungsu" w:cs="Pyidaungsu"/>
          <w:bCs/>
          <w14:ligatures w14:val="all"/>
        </w:rPr>
        <w:t>ဆုံးရှုံး</w:t>
      </w:r>
      <w:r w:rsidR="00B91E90">
        <w:rPr>
          <w:rFonts w:ascii="Pyidaungsu" w:hAnsi="Pyidaungsu" w:cs="Pyidaungsu"/>
          <w:bCs/>
          <w14:ligatures w14:val="all"/>
        </w:rPr>
        <w:t xml:space="preserve">ခံရမှုများ </w:t>
      </w:r>
      <w:r w:rsidRPr="001A2172">
        <w:rPr>
          <w:rFonts w:ascii="Pyidaungsu" w:hAnsi="Pyidaungsu" w:cs="Pyidaungsu"/>
          <w:bCs/>
          <w14:ligatures w14:val="all"/>
        </w:rPr>
        <w:t>ဖြစ်</w:t>
      </w:r>
      <w:r w:rsidR="00B91E90">
        <w:rPr>
          <w:rFonts w:ascii="Pyidaungsu" w:hAnsi="Pyidaungsu" w:cs="Pyidaungsu"/>
          <w:bCs/>
          <w14:ligatures w14:val="all"/>
        </w:rPr>
        <w:t>ရ</w:t>
      </w:r>
      <w:r w:rsidRPr="001A2172">
        <w:rPr>
          <w:rFonts w:ascii="Pyidaungsu" w:hAnsi="Pyidaungsu" w:cs="Pyidaungsu"/>
          <w:bCs/>
          <w14:ligatures w14:val="all"/>
        </w:rPr>
        <w:t>ပါ</w:t>
      </w:r>
      <w:r w:rsidR="00B91E90">
        <w:rPr>
          <w:rFonts w:ascii="Pyidaungsu" w:hAnsi="Pyidaungsu" w:cs="Pyidaungsu"/>
          <w:bCs/>
          <w14:ligatures w14:val="all"/>
        </w:rPr>
        <w:t>မ</w:t>
      </w:r>
      <w:r w:rsidRPr="001A2172">
        <w:rPr>
          <w:rFonts w:ascii="Pyidaungsu" w:hAnsi="Pyidaungsu" w:cs="Pyidaungsu"/>
          <w:bCs/>
          <w14:ligatures w14:val="all"/>
        </w:rPr>
        <w:t>ည်</w:t>
      </w:r>
      <w:r w:rsidR="00B91E90">
        <w:rPr>
          <w:rFonts w:ascii="Pyidaungsu" w:hAnsi="Pyidaungsu" w:cs="Pyidaungsu"/>
          <w:bCs/>
          <w14:ligatures w14:val="all"/>
        </w:rPr>
        <w:t>-</w:t>
      </w:r>
      <w:r w:rsidR="00896C7F" w:rsidRPr="001A2172">
        <w:rPr>
          <w:rFonts w:ascii="Pyidaungsu" w:hAnsi="Pyidaungsu" w:cs="Pyidaungsu"/>
          <w:bCs/>
          <w14:ligatures w14:val="all"/>
        </w:rPr>
        <w:t xml:space="preserve"> </w:t>
      </w:r>
    </w:p>
    <w:p w14:paraId="26544E44" w14:textId="77777777" w:rsidR="003753FD" w:rsidRPr="001A2172" w:rsidRDefault="003753FD" w:rsidP="003D7DC5">
      <w:pPr>
        <w:ind w:left="720" w:hanging="360"/>
        <w:rPr>
          <w:rFonts w:ascii="Pyidaungsu" w:eastAsia="SimSun" w:hAnsi="Pyidaungsu" w:cs="Pyidaungsu"/>
          <w:bCs/>
          <w:lang w:val="en-GB"/>
          <w14:ligatures w14:val="all"/>
        </w:rPr>
      </w:pPr>
    </w:p>
    <w:p w14:paraId="0B4B3E74" w14:textId="08117779" w:rsidR="003753FD" w:rsidRPr="001A2172" w:rsidRDefault="009B3A43" w:rsidP="003D7DC5">
      <w:pPr>
        <w:numPr>
          <w:ilvl w:val="0"/>
          <w:numId w:val="4"/>
        </w:numPr>
        <w:rPr>
          <w:rFonts w:ascii="Pyidaungsu" w:eastAsia="SimSun" w:hAnsi="Pyidaungsu" w:cs="Pyidaungsu"/>
          <w:bCs/>
          <w14:ligatures w14:val="all"/>
        </w:rPr>
      </w:pPr>
      <w:r w:rsidRPr="001A2172">
        <w:rPr>
          <w:rFonts w:ascii="Pyidaungsu" w:hAnsi="Pyidaungsu" w:cs="Pyidaungsu"/>
          <w:bCs/>
          <w14:ligatures w14:val="all"/>
        </w:rPr>
        <w:t>တရား</w:t>
      </w:r>
      <w:r w:rsidR="00B91E90">
        <w:rPr>
          <w:rFonts w:ascii="Pyidaungsu" w:hAnsi="Pyidaungsu" w:cs="Pyidaungsu"/>
          <w:bCs/>
          <w14:ligatures w14:val="all"/>
        </w:rPr>
        <w:t>စီရင်</w:t>
      </w:r>
      <w:r w:rsidRPr="001A2172">
        <w:rPr>
          <w:rFonts w:ascii="Pyidaungsu" w:hAnsi="Pyidaungsu" w:cs="Pyidaungsu"/>
          <w:bCs/>
          <w14:ligatures w14:val="all"/>
        </w:rPr>
        <w:t>မှုဆိုင်ရာ စီမံအုပ်ချုပ်မှုအတွင်း လွတ်လပ်</w:t>
      </w:r>
      <w:r w:rsidR="005629D7">
        <w:rPr>
          <w:rFonts w:ascii="Pyidaungsu" w:hAnsi="Pyidaungsu" w:cs="Pyidaungsu"/>
          <w:bCs/>
          <w14:ligatures w14:val="all"/>
        </w:rPr>
        <w:t>ခွင့်</w:t>
      </w:r>
      <w:r w:rsidR="00B91E90">
        <w:rPr>
          <w:rFonts w:ascii="Pyidaungsu" w:hAnsi="Pyidaungsu" w:cs="Pyidaungsu"/>
          <w:bCs/>
          <w14:ligatures w14:val="all"/>
        </w:rPr>
        <w:t>များ ဆုံးရှုံးခံခဲ့ကြ</w:t>
      </w:r>
      <w:r w:rsidRPr="001A2172">
        <w:rPr>
          <w:rFonts w:ascii="Pyidaungsu" w:hAnsi="Pyidaungsu" w:cs="Pyidaungsu"/>
          <w:bCs/>
          <w14:ligatures w14:val="all"/>
        </w:rPr>
        <w:t>ရသည့် ကလေးသူငယ်များ</w:t>
      </w:r>
    </w:p>
    <w:p w14:paraId="60A7A102" w14:textId="2DA9DEEE" w:rsidR="003753FD" w:rsidRPr="001A2172" w:rsidRDefault="009B3A43" w:rsidP="003D7DC5">
      <w:pPr>
        <w:numPr>
          <w:ilvl w:val="0"/>
          <w:numId w:val="4"/>
        </w:numPr>
        <w:rPr>
          <w:rFonts w:ascii="Pyidaungsu" w:eastAsia="SimSun" w:hAnsi="Pyidaungsu" w:cs="Pyidaungsu"/>
          <w:bCs/>
          <w14:ligatures w14:val="all"/>
        </w:rPr>
      </w:pPr>
      <w:r w:rsidRPr="001A2172">
        <w:rPr>
          <w:rFonts w:ascii="Pyidaungsu" w:hAnsi="Pyidaungsu" w:cs="Pyidaungsu"/>
          <w:bCs/>
          <w14:ligatures w14:val="all"/>
        </w:rPr>
        <w:t>ရွေ့ပြောင်းနေထိုင်မှုနှင့်</w:t>
      </w:r>
      <w:r w:rsidR="00B91E90">
        <w:rPr>
          <w:rFonts w:ascii="Pyidaungsu" w:hAnsi="Pyidaungsu" w:cs="Pyidaungsu"/>
          <w:bCs/>
          <w14:ligatures w14:val="all"/>
        </w:rPr>
        <w:t xml:space="preserve"> </w:t>
      </w:r>
      <w:r w:rsidRPr="001A2172">
        <w:rPr>
          <w:rFonts w:ascii="Pyidaungsu" w:hAnsi="Pyidaungsu" w:cs="Pyidaungsu"/>
          <w:bCs/>
          <w14:ligatures w14:val="all"/>
        </w:rPr>
        <w:t>ဆက်စပ်</w:t>
      </w:r>
      <w:r w:rsidR="00B91E90">
        <w:rPr>
          <w:rFonts w:ascii="Pyidaungsu" w:hAnsi="Pyidaungsu" w:cs="Pyidaungsu"/>
          <w:bCs/>
          <w14:ligatures w14:val="all"/>
        </w:rPr>
        <w:t>နေ</w:t>
      </w:r>
      <w:r w:rsidRPr="001A2172">
        <w:rPr>
          <w:rFonts w:ascii="Pyidaungsu" w:hAnsi="Pyidaungsu" w:cs="Pyidaungsu"/>
          <w:bCs/>
          <w14:ligatures w14:val="all"/>
        </w:rPr>
        <w:t>သည့် အကြောင်း</w:t>
      </w:r>
      <w:r w:rsidR="00B91E90">
        <w:rPr>
          <w:rFonts w:ascii="Pyidaungsu" w:hAnsi="Pyidaungsu" w:cs="Pyidaungsu"/>
          <w:bCs/>
          <w14:ligatures w14:val="all"/>
        </w:rPr>
        <w:t xml:space="preserve">များကြောင့် </w:t>
      </w:r>
      <w:r w:rsidRPr="001A2172">
        <w:rPr>
          <w:rFonts w:ascii="Pyidaungsu" w:hAnsi="Pyidaungsu" w:cs="Pyidaungsu"/>
          <w:bCs/>
          <w14:ligatures w14:val="all"/>
        </w:rPr>
        <w:t>လွတ်လပ်</w:t>
      </w:r>
      <w:r w:rsidR="005629D7">
        <w:rPr>
          <w:rFonts w:ascii="Pyidaungsu" w:hAnsi="Pyidaungsu" w:cs="Pyidaungsu"/>
          <w:bCs/>
          <w14:ligatures w14:val="all"/>
        </w:rPr>
        <w:t xml:space="preserve">ခွင့်များ </w:t>
      </w:r>
      <w:r w:rsidRPr="001A2172">
        <w:rPr>
          <w:rFonts w:ascii="Pyidaungsu" w:hAnsi="Pyidaungsu" w:cs="Pyidaungsu"/>
          <w:bCs/>
          <w14:ligatures w14:val="all"/>
        </w:rPr>
        <w:t>ဆုံးရှုံး</w:t>
      </w:r>
      <w:r w:rsidR="00B91E90">
        <w:rPr>
          <w:rFonts w:ascii="Pyidaungsu" w:hAnsi="Pyidaungsu" w:cs="Pyidaungsu"/>
          <w:bCs/>
          <w14:ligatures w14:val="all"/>
        </w:rPr>
        <w:t>ခံခဲ့ကြ</w:t>
      </w:r>
      <w:r w:rsidRPr="001A2172">
        <w:rPr>
          <w:rFonts w:ascii="Pyidaungsu" w:hAnsi="Pyidaungsu" w:cs="Pyidaungsu"/>
          <w:bCs/>
          <w14:ligatures w14:val="all"/>
        </w:rPr>
        <w:t>ရသည့် ကလေးသူငယ်များ</w:t>
      </w:r>
    </w:p>
    <w:p w14:paraId="19D8C4C3" w14:textId="066BF99D" w:rsidR="003753FD" w:rsidRPr="001A2172" w:rsidRDefault="00B91E90" w:rsidP="003D7DC5">
      <w:pPr>
        <w:numPr>
          <w:ilvl w:val="0"/>
          <w:numId w:val="4"/>
        </w:numPr>
        <w:rPr>
          <w:rFonts w:ascii="Pyidaungsu" w:eastAsia="SimSun" w:hAnsi="Pyidaungsu" w:cs="Pyidaungsu"/>
          <w:bCs/>
          <w14:ligatures w14:val="all"/>
        </w:rPr>
      </w:pPr>
      <w:r>
        <w:rPr>
          <w:rFonts w:ascii="Pyidaungsu" w:hAnsi="Pyidaungsu" w:cs="Pyidaungsu"/>
          <w:bCs/>
          <w14:ligatures w14:val="all"/>
        </w:rPr>
        <w:t>ထိန်းသိမ်းခံ</w:t>
      </w:r>
      <w:r w:rsidR="00FC5040">
        <w:rPr>
          <w:rFonts w:ascii="Pyidaungsu" w:hAnsi="Pyidaungsu" w:cs="Pyidaungsu"/>
          <w:bCs/>
          <w14:ligatures w14:val="all"/>
        </w:rPr>
        <w:t xml:space="preserve"> နေရာများတွင် </w:t>
      </w:r>
      <w:r w:rsidR="009B3A43" w:rsidRPr="001A2172">
        <w:rPr>
          <w:rFonts w:ascii="Pyidaungsu" w:hAnsi="Pyidaungsu" w:cs="Pyidaungsu"/>
          <w:bCs/>
          <w14:ligatures w14:val="all"/>
        </w:rPr>
        <w:t>နေထိုင်</w:t>
      </w:r>
      <w:r w:rsidR="00FC5040">
        <w:rPr>
          <w:rFonts w:ascii="Pyidaungsu" w:hAnsi="Pyidaungsu" w:cs="Pyidaungsu"/>
          <w:bCs/>
          <w14:ligatures w14:val="all"/>
        </w:rPr>
        <w:t>ကြ</w:t>
      </w:r>
      <w:r w:rsidR="009B3A43" w:rsidRPr="001A2172">
        <w:rPr>
          <w:rFonts w:ascii="Pyidaungsu" w:hAnsi="Pyidaungsu" w:cs="Pyidaungsu"/>
          <w:bCs/>
          <w14:ligatures w14:val="all"/>
        </w:rPr>
        <w:t xml:space="preserve">ေရသည့် </w:t>
      </w:r>
      <w:r w:rsidR="00FC5040" w:rsidRPr="00FC5040">
        <w:rPr>
          <w:rFonts w:ascii="Pyidaungsu" w:hAnsi="Pyidaungsu" w:cs="Pyidaungsu"/>
          <w:bCs/>
          <w14:ligatures w14:val="all"/>
        </w:rPr>
        <w:t xml:space="preserve">မိဘများနှင့်အတူ </w:t>
      </w:r>
      <w:r w:rsidR="00FC5040">
        <w:rPr>
          <w:rFonts w:ascii="Pyidaungsu" w:hAnsi="Pyidaungsu" w:cs="Pyidaungsu"/>
          <w:bCs/>
          <w14:ligatures w14:val="all"/>
        </w:rPr>
        <w:t xml:space="preserve">ရှိနေကြသည့် </w:t>
      </w:r>
      <w:r w:rsidR="009B3A43" w:rsidRPr="001A2172">
        <w:rPr>
          <w:rFonts w:ascii="Pyidaungsu" w:hAnsi="Pyidaungsu" w:cs="Pyidaungsu"/>
          <w:bCs/>
          <w14:ligatures w14:val="all"/>
        </w:rPr>
        <w:t>ကလေးသူငယ်များ</w:t>
      </w:r>
    </w:p>
    <w:p w14:paraId="2C012A0F" w14:textId="75D02227" w:rsidR="003753FD" w:rsidRPr="001A2172" w:rsidRDefault="009B3A43" w:rsidP="003D7DC5">
      <w:pPr>
        <w:numPr>
          <w:ilvl w:val="0"/>
          <w:numId w:val="4"/>
        </w:numPr>
        <w:rPr>
          <w:rFonts w:ascii="Pyidaungsu" w:eastAsia="SimSun" w:hAnsi="Pyidaungsu" w:cs="Pyidaungsu"/>
          <w:bCs/>
          <w14:ligatures w14:val="all"/>
        </w:rPr>
      </w:pPr>
      <w:r w:rsidRPr="001A2172">
        <w:rPr>
          <w:rFonts w:ascii="Pyidaungsu" w:hAnsi="Pyidaungsu" w:cs="Pyidaungsu"/>
          <w:bCs/>
          <w14:ligatures w14:val="all"/>
        </w:rPr>
        <w:t>အဖွဲ့အစည်းများ</w:t>
      </w:r>
      <w:r w:rsidR="00FC5040">
        <w:rPr>
          <w:rFonts w:ascii="Pyidaungsu" w:hAnsi="Pyidaungsu" w:cs="Pyidaungsu"/>
          <w:bCs/>
          <w14:ligatures w14:val="all"/>
        </w:rPr>
        <w:t xml:space="preserve">ထဲတွင် </w:t>
      </w:r>
      <w:r w:rsidR="005629D7">
        <w:rPr>
          <w:rFonts w:ascii="Pyidaungsu" w:hAnsi="Pyidaungsu" w:cs="Pyidaungsu"/>
          <w:bCs/>
          <w14:ligatures w14:val="all"/>
        </w:rPr>
        <w:t>လွတ်လပ်ခွင့်များ</w:t>
      </w:r>
      <w:r w:rsidR="00FC5040">
        <w:rPr>
          <w:rFonts w:ascii="Pyidaungsu" w:hAnsi="Pyidaungsu" w:cs="Pyidaungsu"/>
          <w:bCs/>
          <w14:ligatures w14:val="all"/>
        </w:rPr>
        <w:t xml:space="preserve"> </w:t>
      </w:r>
      <w:r w:rsidRPr="001A2172">
        <w:rPr>
          <w:rFonts w:ascii="Pyidaungsu" w:hAnsi="Pyidaungsu" w:cs="Pyidaungsu"/>
          <w:bCs/>
          <w14:ligatures w14:val="all"/>
        </w:rPr>
        <w:t>ဆုံးရှုံး</w:t>
      </w:r>
      <w:r w:rsidR="00FC5040">
        <w:rPr>
          <w:rFonts w:ascii="Pyidaungsu" w:hAnsi="Pyidaungsu" w:cs="Pyidaungsu"/>
          <w:bCs/>
          <w14:ligatures w14:val="all"/>
        </w:rPr>
        <w:t>ခံနေကြရ</w:t>
      </w:r>
      <w:r w:rsidRPr="001A2172">
        <w:rPr>
          <w:rFonts w:ascii="Pyidaungsu" w:hAnsi="Pyidaungsu" w:cs="Pyidaungsu"/>
          <w:bCs/>
          <w14:ligatures w14:val="all"/>
        </w:rPr>
        <w:t xml:space="preserve">သည့် ကလေးသူငယ်များ </w:t>
      </w:r>
    </w:p>
    <w:p w14:paraId="43B74449" w14:textId="206D84A3" w:rsidR="003753FD" w:rsidRPr="001A2172" w:rsidRDefault="009B3A43" w:rsidP="003D7DC5">
      <w:pPr>
        <w:numPr>
          <w:ilvl w:val="0"/>
          <w:numId w:val="4"/>
        </w:numPr>
        <w:rPr>
          <w:rFonts w:ascii="Pyidaungsu" w:eastAsia="SimSun" w:hAnsi="Pyidaungsu" w:cs="Pyidaungsu"/>
          <w:bCs/>
          <w14:ligatures w14:val="all"/>
        </w:rPr>
      </w:pPr>
      <w:r w:rsidRPr="001A2172">
        <w:rPr>
          <w:rFonts w:ascii="Pyidaungsu" w:hAnsi="Pyidaungsu" w:cs="Pyidaungsu"/>
          <w:bCs/>
          <w14:ligatures w14:val="all"/>
        </w:rPr>
        <w:t>လက်နက်ကိုင်ပဋိပက္ခ</w:t>
      </w:r>
      <w:r w:rsidR="00FC5040">
        <w:rPr>
          <w:rFonts w:ascii="Pyidaungsu" w:hAnsi="Pyidaungsu" w:cs="Pyidaungsu"/>
          <w:bCs/>
          <w14:ligatures w14:val="all"/>
        </w:rPr>
        <w:t xml:space="preserve">နှင့် </w:t>
      </w:r>
      <w:r w:rsidRPr="001A2172">
        <w:rPr>
          <w:rFonts w:ascii="Pyidaungsu" w:hAnsi="Pyidaungsu" w:cs="Pyidaungsu"/>
          <w:bCs/>
          <w14:ligatures w14:val="all"/>
        </w:rPr>
        <w:t>ဆက်စပ်</w:t>
      </w:r>
      <w:r w:rsidR="00FC5040">
        <w:rPr>
          <w:rFonts w:ascii="Pyidaungsu" w:hAnsi="Pyidaungsu" w:cs="Pyidaungsu"/>
          <w:bCs/>
          <w14:ligatures w14:val="all"/>
        </w:rPr>
        <w:t xml:space="preserve">လျက် </w:t>
      </w:r>
      <w:r w:rsidR="005629D7">
        <w:rPr>
          <w:rFonts w:ascii="Pyidaungsu" w:hAnsi="Pyidaungsu" w:cs="Pyidaungsu"/>
          <w:bCs/>
          <w14:ligatures w14:val="all"/>
        </w:rPr>
        <w:t>လွတ်လပ်ခွင့်များ</w:t>
      </w:r>
      <w:r w:rsidRPr="001A2172">
        <w:rPr>
          <w:rFonts w:ascii="Pyidaungsu" w:hAnsi="Pyidaungsu" w:cs="Pyidaungsu"/>
          <w:bCs/>
          <w14:ligatures w14:val="all"/>
        </w:rPr>
        <w:t xml:space="preserve"> ဆုံးရှုံး</w:t>
      </w:r>
      <w:r w:rsidR="00FC5040">
        <w:rPr>
          <w:rFonts w:ascii="Pyidaungsu" w:hAnsi="Pyidaungsu" w:cs="Pyidaungsu"/>
          <w:bCs/>
          <w14:ligatures w14:val="all"/>
        </w:rPr>
        <w:t>ခံ</w:t>
      </w:r>
      <w:r w:rsidRPr="001A2172">
        <w:rPr>
          <w:rFonts w:ascii="Pyidaungsu" w:hAnsi="Pyidaungsu" w:cs="Pyidaungsu"/>
          <w:bCs/>
          <w14:ligatures w14:val="all"/>
        </w:rPr>
        <w:t>နေ</w:t>
      </w:r>
      <w:r w:rsidR="00FC5040">
        <w:rPr>
          <w:rFonts w:ascii="Pyidaungsu" w:hAnsi="Pyidaungsu" w:cs="Pyidaungsu"/>
          <w:bCs/>
          <w14:ligatures w14:val="all"/>
        </w:rPr>
        <w:t>ကြ</w:t>
      </w:r>
      <w:r w:rsidRPr="001A2172">
        <w:rPr>
          <w:rFonts w:ascii="Pyidaungsu" w:hAnsi="Pyidaungsu" w:cs="Pyidaungsu"/>
          <w:bCs/>
          <w14:ligatures w14:val="all"/>
        </w:rPr>
        <w:t xml:space="preserve">ရသည့် ကလေးသူငယ်များ </w:t>
      </w:r>
    </w:p>
    <w:p w14:paraId="68C37F41" w14:textId="4B948544" w:rsidR="003753FD" w:rsidRPr="001A2172" w:rsidRDefault="009B3A43" w:rsidP="003D7DC5">
      <w:pPr>
        <w:numPr>
          <w:ilvl w:val="0"/>
          <w:numId w:val="4"/>
        </w:numPr>
        <w:rPr>
          <w:rFonts w:ascii="Pyidaungsu" w:eastAsia="SimSun" w:hAnsi="Pyidaungsu" w:cs="Pyidaungsu"/>
          <w:bCs/>
          <w14:ligatures w14:val="all"/>
        </w:rPr>
      </w:pPr>
      <w:r w:rsidRPr="001A2172">
        <w:rPr>
          <w:rFonts w:ascii="Pyidaungsu" w:hAnsi="Pyidaungsu" w:cs="Pyidaungsu"/>
          <w:bCs/>
          <w14:ligatures w14:val="all"/>
        </w:rPr>
        <w:t xml:space="preserve"> အမျိုးသား</w:t>
      </w:r>
      <w:r w:rsidR="00FC5040">
        <w:rPr>
          <w:rFonts w:ascii="Pyidaungsu" w:hAnsi="Pyidaungsu" w:cs="Pyidaungsu"/>
          <w:bCs/>
          <w14:ligatures w14:val="all"/>
        </w:rPr>
        <w:t xml:space="preserve"> </w:t>
      </w:r>
      <w:r w:rsidRPr="001A2172">
        <w:rPr>
          <w:rFonts w:ascii="Pyidaungsu" w:hAnsi="Pyidaungsu" w:cs="Pyidaungsu"/>
          <w:bCs/>
          <w14:ligatures w14:val="all"/>
        </w:rPr>
        <w:t>လုံခြုံရေးဆိုင်ရာ</w:t>
      </w:r>
      <w:r w:rsidR="00FC5040">
        <w:rPr>
          <w:rFonts w:ascii="Pyidaungsu" w:hAnsi="Pyidaungsu" w:cs="Pyidaungsu"/>
          <w:bCs/>
          <w14:ligatures w14:val="all"/>
        </w:rPr>
        <w:t xml:space="preserve"> အကြောင်းပြချက်များဖြင့် </w:t>
      </w:r>
      <w:r w:rsidRPr="001A2172">
        <w:rPr>
          <w:rFonts w:ascii="Pyidaungsu" w:hAnsi="Pyidaungsu" w:cs="Pyidaungsu"/>
          <w:bCs/>
          <w14:ligatures w14:val="all"/>
        </w:rPr>
        <w:t>လွတ်လပ်မှု</w:t>
      </w:r>
      <w:r w:rsidR="00FC5040">
        <w:rPr>
          <w:rFonts w:ascii="Pyidaungsu" w:hAnsi="Pyidaungsu" w:cs="Pyidaungsu"/>
          <w:bCs/>
          <w14:ligatures w14:val="all"/>
        </w:rPr>
        <w:t xml:space="preserve">များ </w:t>
      </w:r>
      <w:r w:rsidRPr="001A2172">
        <w:rPr>
          <w:rFonts w:ascii="Pyidaungsu" w:hAnsi="Pyidaungsu" w:cs="Pyidaungsu"/>
          <w:bCs/>
          <w14:ligatures w14:val="all"/>
        </w:rPr>
        <w:t>ဆုံးရှုံး</w:t>
      </w:r>
      <w:r w:rsidR="00FC5040">
        <w:rPr>
          <w:rFonts w:ascii="Pyidaungsu" w:hAnsi="Pyidaungsu" w:cs="Pyidaungsu"/>
          <w:bCs/>
          <w14:ligatures w14:val="all"/>
        </w:rPr>
        <w:t>ခံ</w:t>
      </w:r>
      <w:r w:rsidRPr="001A2172">
        <w:rPr>
          <w:rFonts w:ascii="Pyidaungsu" w:hAnsi="Pyidaungsu" w:cs="Pyidaungsu"/>
          <w:bCs/>
          <w14:ligatures w14:val="all"/>
        </w:rPr>
        <w:t>နေ</w:t>
      </w:r>
      <w:r w:rsidR="00FC5040">
        <w:rPr>
          <w:rFonts w:ascii="Pyidaungsu" w:hAnsi="Pyidaungsu" w:cs="Pyidaungsu"/>
          <w:bCs/>
          <w14:ligatures w14:val="all"/>
        </w:rPr>
        <w:t>ကြ</w:t>
      </w:r>
      <w:r w:rsidRPr="001A2172">
        <w:rPr>
          <w:rFonts w:ascii="Pyidaungsu" w:hAnsi="Pyidaungsu" w:cs="Pyidaungsu"/>
          <w:bCs/>
          <w14:ligatures w14:val="all"/>
        </w:rPr>
        <w:t>ရသည့် ကလေးသူငယ်များ</w:t>
      </w:r>
      <w:r w:rsidR="00FC5040">
        <w:rPr>
          <w:rFonts w:ascii="Pyidaungsu" w:hAnsi="Pyidaungsu" w:cs="Pyidaungsu"/>
          <w:bCs/>
          <w14:ligatures w14:val="all"/>
        </w:rPr>
        <w:t>။</w:t>
      </w:r>
    </w:p>
    <w:p w14:paraId="2EF5DF8B" w14:textId="77777777" w:rsidR="003753FD" w:rsidRPr="001A2172" w:rsidRDefault="003753FD" w:rsidP="003D7DC5">
      <w:pPr>
        <w:ind w:left="720" w:hanging="360"/>
        <w:rPr>
          <w:rFonts w:ascii="Pyidaungsu" w:eastAsia="SimSun" w:hAnsi="Pyidaungsu" w:cs="Pyidaungsu"/>
          <w:bCs/>
          <w:lang w:val="en-GB"/>
          <w14:ligatures w14:val="all"/>
        </w:rPr>
      </w:pPr>
    </w:p>
    <w:p w14:paraId="298DA5CC" w14:textId="77777777" w:rsidR="003753FD" w:rsidRPr="001A2172" w:rsidRDefault="003753FD" w:rsidP="003D7DC5">
      <w:pPr>
        <w:rPr>
          <w:rFonts w:ascii="Pyidaungsu" w:eastAsia="SimSun" w:hAnsi="Pyidaungsu" w:cs="Pyidaungsu"/>
          <w:bCs/>
          <w:lang w:val="en-GB"/>
          <w14:ligatures w14:val="all"/>
        </w:rPr>
      </w:pPr>
    </w:p>
    <w:p w14:paraId="3A1E55D5" w14:textId="1BC97099" w:rsidR="003753FD" w:rsidRPr="001A2172" w:rsidRDefault="009B3A43" w:rsidP="003D7DC5">
      <w:pPr>
        <w:pStyle w:val="Heading2"/>
        <w:jc w:val="left"/>
        <w:rPr>
          <w:rFonts w:ascii="Pyidaungsu" w:hAnsi="Pyidaungsu" w:cs="Pyidaungsu"/>
          <w:bCs/>
          <w14:ligatures w14:val="all"/>
        </w:rPr>
      </w:pPr>
      <w:r w:rsidRPr="001A2172">
        <w:rPr>
          <w:rFonts w:ascii="Pyidaungsu" w:hAnsi="Pyidaungsu" w:cs="Pyidaungsu"/>
          <w14:ligatures w14:val="all"/>
        </w:rPr>
        <w:t xml:space="preserve"> မေးခွန်း</w:t>
      </w:r>
      <w:r w:rsidR="00FC5040">
        <w:rPr>
          <w:rFonts w:ascii="Pyidaungsu" w:hAnsi="Pyidaungsu" w:cs="Pyidaungsu"/>
          <w14:ligatures w14:val="all"/>
        </w:rPr>
        <w:t>လွှာ</w:t>
      </w:r>
      <w:r w:rsidRPr="001A2172">
        <w:rPr>
          <w:rFonts w:ascii="Pyidaungsu" w:hAnsi="Pyidaungsu" w:cs="Pyidaungsu"/>
          <w14:ligatures w14:val="all"/>
        </w:rPr>
        <w:t>၏ ရည်ရွယ်ချက်</w:t>
      </w:r>
    </w:p>
    <w:p w14:paraId="38CF943C" w14:textId="77777777" w:rsidR="003753FD" w:rsidRPr="001A2172" w:rsidRDefault="003753FD" w:rsidP="003D7DC5">
      <w:pPr>
        <w:rPr>
          <w:rFonts w:ascii="Pyidaungsu" w:eastAsia="SimSun" w:hAnsi="Pyidaungsu" w:cs="Pyidaungsu"/>
          <w:b/>
          <w:bCs/>
          <w:lang w:val="en-GB"/>
          <w14:ligatures w14:val="all"/>
        </w:rPr>
      </w:pPr>
    </w:p>
    <w:p w14:paraId="0E76A30F" w14:textId="071ABEE4" w:rsidR="003753FD" w:rsidRPr="001A2172" w:rsidRDefault="009B3A43" w:rsidP="005F3A9D">
      <w:pPr>
        <w:jc w:val="both"/>
        <w:rPr>
          <w:rFonts w:ascii="Pyidaungsu" w:eastAsia="SimSun" w:hAnsi="Pyidaungsu" w:cs="Pyidaungsu"/>
          <w:bCs/>
          <w14:ligatures w14:val="all"/>
        </w:rPr>
      </w:pPr>
      <w:r w:rsidRPr="001A2172">
        <w:rPr>
          <w:rFonts w:ascii="Pyidaungsu" w:hAnsi="Pyidaungsu" w:cs="Pyidaungsu"/>
          <w:bCs/>
          <w14:ligatures w14:val="all"/>
        </w:rPr>
        <w:t>ကမ္ဘာလုံးဆိုင်ရာ</w:t>
      </w:r>
      <w:r w:rsidR="00FC5040">
        <w:rPr>
          <w:rFonts w:ascii="Pyidaungsu" w:hAnsi="Pyidaungsu" w:cs="Pyidaungsu"/>
          <w:bCs/>
          <w14:ligatures w14:val="all"/>
        </w:rPr>
        <w:t xml:space="preserve"> </w:t>
      </w:r>
      <w:r w:rsidRPr="001A2172">
        <w:rPr>
          <w:rFonts w:ascii="Pyidaungsu" w:hAnsi="Pyidaungsu" w:cs="Pyidaungsu"/>
          <w:bCs/>
          <w14:ligatures w14:val="all"/>
        </w:rPr>
        <w:t>လေ့လာမှုကို ပြင်ဆင်ဆောင်ရွက်ရာတွင် လွတ်လပ်သည့် ကျွမ်း ကျင်ပညာရှင်</w:t>
      </w:r>
      <w:r w:rsidR="00FC5040">
        <w:rPr>
          <w:rFonts w:ascii="Pyidaungsu" w:hAnsi="Pyidaungsu" w:cs="Pyidaungsu"/>
          <w:bCs/>
          <w14:ligatures w14:val="all"/>
        </w:rPr>
        <w:t xml:space="preserve">သည် </w:t>
      </w:r>
      <w:r w:rsidRPr="001A2172">
        <w:rPr>
          <w:rFonts w:ascii="Pyidaungsu" w:hAnsi="Pyidaungsu" w:cs="Pyidaungsu"/>
          <w:bCs/>
          <w14:ligatures w14:val="all"/>
        </w:rPr>
        <w:t>အရည်အသွေးနှင့် အရေအတွက်ဆိုင်ရာ သုတေသန နည်းစ နစ်များ</w:t>
      </w:r>
      <w:r w:rsidR="00FC5040">
        <w:rPr>
          <w:rFonts w:ascii="Pyidaungsu" w:hAnsi="Pyidaungsu" w:cs="Pyidaungsu"/>
          <w:bCs/>
          <w14:ligatures w14:val="all"/>
        </w:rPr>
        <w:t xml:space="preserve">ကို </w:t>
      </w:r>
      <w:r w:rsidRPr="001A2172">
        <w:rPr>
          <w:rFonts w:ascii="Pyidaungsu" w:hAnsi="Pyidaungsu" w:cs="Pyidaungsu"/>
          <w:bCs/>
          <w14:ligatures w14:val="all"/>
        </w:rPr>
        <w:t>အခြေခံထား</w:t>
      </w:r>
      <w:r w:rsidR="00FC5040">
        <w:rPr>
          <w:rFonts w:ascii="Pyidaungsu" w:hAnsi="Pyidaungsu" w:cs="Pyidaungsu"/>
          <w:bCs/>
          <w14:ligatures w14:val="all"/>
        </w:rPr>
        <w:t xml:space="preserve">လျက် </w:t>
      </w:r>
      <w:r w:rsidRPr="001A2172">
        <w:rPr>
          <w:rFonts w:ascii="Pyidaungsu" w:hAnsi="Pyidaungsu" w:cs="Pyidaungsu"/>
          <w:bCs/>
          <w14:ligatures w14:val="all"/>
        </w:rPr>
        <w:t xml:space="preserve">အမျိုးမျိုးသော အရင်းအမြစ်များနှင့် ရရှိနိုင်သော သတင်းအချက်အလက်များကို </w:t>
      </w:r>
      <w:r w:rsidR="00FC5040">
        <w:rPr>
          <w:rFonts w:ascii="Pyidaungsu" w:hAnsi="Pyidaungsu" w:cs="Pyidaungsu"/>
          <w:bCs/>
          <w14:ligatures w14:val="all"/>
        </w:rPr>
        <w:t>အခြေခံ အသုံးပြု</w:t>
      </w:r>
      <w:r w:rsidRPr="001A2172">
        <w:rPr>
          <w:rFonts w:ascii="Pyidaungsu" w:hAnsi="Pyidaungsu" w:cs="Pyidaungsu"/>
          <w:bCs/>
          <w14:ligatures w14:val="all"/>
        </w:rPr>
        <w:t>ပါ</w:t>
      </w:r>
      <w:r w:rsidR="00FC5040">
        <w:rPr>
          <w:rFonts w:ascii="Pyidaungsu" w:hAnsi="Pyidaungsu" w:cs="Pyidaungsu"/>
          <w:bCs/>
          <w14:ligatures w14:val="all"/>
        </w:rPr>
        <w:t>မ</w:t>
      </w:r>
      <w:r w:rsidRPr="001A2172">
        <w:rPr>
          <w:rFonts w:ascii="Pyidaungsu" w:hAnsi="Pyidaungsu" w:cs="Pyidaungsu"/>
          <w:bCs/>
          <w14:ligatures w14:val="all"/>
        </w:rPr>
        <w:t>ည်။ အဆိုပါ</w:t>
      </w:r>
      <w:r w:rsidR="00FC5040">
        <w:rPr>
          <w:rFonts w:ascii="Pyidaungsu" w:hAnsi="Pyidaungsu" w:cs="Pyidaungsu"/>
          <w:bCs/>
          <w14:ligatures w14:val="all"/>
        </w:rPr>
        <w:t xml:space="preserve"> </w:t>
      </w:r>
      <w:r w:rsidRPr="001A2172">
        <w:rPr>
          <w:rFonts w:ascii="Pyidaungsu" w:hAnsi="Pyidaungsu" w:cs="Pyidaungsu"/>
          <w:bCs/>
          <w14:ligatures w14:val="all"/>
        </w:rPr>
        <w:t>အရင်းအမြစ်များတွင် ကလေးသူငယ်</w:t>
      </w:r>
      <w:r w:rsidR="00FC5040">
        <w:rPr>
          <w:rFonts w:ascii="Pyidaungsu" w:hAnsi="Pyidaungsu" w:cs="Pyidaungsu"/>
          <w:bCs/>
          <w14:ligatures w14:val="all"/>
        </w:rPr>
        <w:t xml:space="preserve">များ၏ </w:t>
      </w:r>
      <w:r w:rsidRPr="001A2172">
        <w:rPr>
          <w:rFonts w:ascii="Pyidaungsu" w:hAnsi="Pyidaungsu" w:cs="Pyidaungsu"/>
          <w:bCs/>
          <w14:ligatures w14:val="all"/>
        </w:rPr>
        <w:t>အခွင့်အရေးဆိုင်ရာ ကွန်ဗင်းရှင်း</w:t>
      </w:r>
      <w:r w:rsidR="00FC5040">
        <w:rPr>
          <w:rFonts w:ascii="Pyidaungsu" w:hAnsi="Pyidaungsu" w:cs="Pyidaungsu"/>
          <w:bCs/>
          <w14:ligatures w14:val="all"/>
        </w:rPr>
        <w:t xml:space="preserve">နှင့်အညီ </w:t>
      </w:r>
      <w:r w:rsidRPr="001A2172">
        <w:rPr>
          <w:rFonts w:ascii="Pyidaungsu" w:hAnsi="Pyidaungsu" w:cs="Pyidaungsu"/>
          <w:bCs/>
          <w14:ligatures w14:val="all"/>
        </w:rPr>
        <w:t xml:space="preserve">နိုင်ငံအလိုက် အစီရင်ခံစာများ၊ </w:t>
      </w:r>
      <w:r w:rsidRPr="001A2172">
        <w:rPr>
          <w:rFonts w:ascii="Pyidaungsu" w:hAnsi="Pyidaungsu" w:cs="Pyidaungsu"/>
          <w:bCs/>
          <w14:ligatures w14:val="all"/>
        </w:rPr>
        <w:lastRenderedPageBreak/>
        <w:t>ကုလသမဂ္ဂ ညီလာခံများ</w:t>
      </w:r>
      <w:r w:rsidR="00FC5040">
        <w:rPr>
          <w:rFonts w:ascii="Pyidaungsu" w:hAnsi="Pyidaungsu" w:cs="Pyidaungsu"/>
          <w:bCs/>
          <w14:ligatures w14:val="all"/>
        </w:rPr>
        <w:t xml:space="preserve">မှ </w:t>
      </w:r>
      <w:r w:rsidRPr="001A2172">
        <w:rPr>
          <w:rFonts w:ascii="Pyidaungsu" w:hAnsi="Pyidaungsu" w:cs="Pyidaungsu"/>
          <w:bCs/>
          <w14:ligatures w14:val="all"/>
        </w:rPr>
        <w:t>ရရှိလာသော သတင်းအချက်အလက်များ၊ ကုလသမဂ္ဂ စာရင်းဇယား ဌာနမှ ရရှိလာသော တရားဝင် စာရင်းဇယားများ နှင့် UNICEF ၊ UNODC ၊ UNHCR ၊ OHCHR တို့ အပါအဝင် ကလေးသူငယ်</w:t>
      </w:r>
      <w:r w:rsidR="00FC5040">
        <w:rPr>
          <w:rFonts w:ascii="Pyidaungsu" w:hAnsi="Pyidaungsu" w:cs="Pyidaungsu"/>
          <w:bCs/>
          <w14:ligatures w14:val="all"/>
        </w:rPr>
        <w:t xml:space="preserve">များအား </w:t>
      </w:r>
      <w:r w:rsidRPr="001A2172">
        <w:rPr>
          <w:rFonts w:ascii="Pyidaungsu" w:hAnsi="Pyidaungsu" w:cs="Pyidaungsu"/>
          <w:bCs/>
          <w14:ligatures w14:val="all"/>
        </w:rPr>
        <w:t>အကြမ်းဖက်မှု ဆန့်ကျင်ရေးနှင့် ကလေးသူငယ်နှင့် လက်နက်ကိုင်</w:t>
      </w:r>
      <w:r w:rsidR="00FC5040">
        <w:rPr>
          <w:rFonts w:ascii="Pyidaungsu" w:hAnsi="Pyidaungsu" w:cs="Pyidaungsu"/>
          <w:bCs/>
          <w14:ligatures w14:val="all"/>
        </w:rPr>
        <w:t xml:space="preserve"> </w:t>
      </w:r>
      <w:r w:rsidRPr="001A2172">
        <w:rPr>
          <w:rFonts w:ascii="Pyidaungsu" w:hAnsi="Pyidaungsu" w:cs="Pyidaungsu"/>
          <w:bCs/>
          <w14:ligatures w14:val="all"/>
        </w:rPr>
        <w:t>ပဋိပက္ခဆိုင်ရာ အထွေထွေ</w:t>
      </w:r>
      <w:r w:rsidR="00FC5040">
        <w:rPr>
          <w:rFonts w:ascii="Pyidaungsu" w:hAnsi="Pyidaungsu" w:cs="Pyidaungsu"/>
          <w:bCs/>
          <w14:ligatures w14:val="all"/>
        </w:rPr>
        <w:t xml:space="preserve"> </w:t>
      </w:r>
      <w:r w:rsidRPr="001A2172">
        <w:rPr>
          <w:rFonts w:ascii="Pyidaungsu" w:hAnsi="Pyidaungsu" w:cs="Pyidaungsu"/>
          <w:bCs/>
          <w14:ligatures w14:val="all"/>
        </w:rPr>
        <w:t>အတွင်းရေးမှူးချုပ်၏ အထူးကိုယ်စားလှယ် စသည်တို့ထံမှ ရရှိလာသည့် အခြားသော စာရင်းဇယားဆိုင်ရာ သတင်းအချက် အလက်များ ပါဝင်ပါသည်။ ီးပြည့်စုံသော၊ ယုံကြည်ရသော၊ လက်တလော</w:t>
      </w:r>
      <w:r w:rsidR="005A64A9">
        <w:rPr>
          <w:rFonts w:ascii="Pyidaungsu" w:hAnsi="Pyidaungsu" w:cs="Pyidaungsu"/>
          <w:bCs/>
          <w14:ligatures w14:val="all"/>
        </w:rPr>
        <w:t xml:space="preserve"> အ</w:t>
      </w:r>
      <w:r w:rsidRPr="001A2172">
        <w:rPr>
          <w:rFonts w:ascii="Pyidaungsu" w:hAnsi="Pyidaungsu" w:cs="Pyidaungsu"/>
          <w:bCs/>
          <w14:ligatures w14:val="all"/>
        </w:rPr>
        <w:t>ဖြစ်</w:t>
      </w:r>
      <w:r w:rsidR="005A64A9">
        <w:rPr>
          <w:rFonts w:ascii="Pyidaungsu" w:hAnsi="Pyidaungsu" w:cs="Pyidaungsu"/>
          <w:bCs/>
          <w14:ligatures w14:val="all"/>
        </w:rPr>
        <w:t>ဆုံး</w:t>
      </w:r>
      <w:r w:rsidRPr="001A2172">
        <w:rPr>
          <w:rFonts w:ascii="Pyidaungsu" w:hAnsi="Pyidaungsu" w:cs="Pyidaungsu"/>
          <w:bCs/>
          <w14:ligatures w14:val="all"/>
        </w:rPr>
        <w:t>သော အရေအတွက်ဆိုင်ရာ ဒေတာများ</w:t>
      </w:r>
      <w:r w:rsidR="005A64A9">
        <w:rPr>
          <w:rFonts w:ascii="Pyidaungsu" w:hAnsi="Pyidaungsu" w:cs="Pyidaungsu"/>
          <w:bCs/>
          <w14:ligatures w14:val="all"/>
        </w:rPr>
        <w:t>ကို</w:t>
      </w:r>
      <w:r w:rsidRPr="001A2172">
        <w:rPr>
          <w:rFonts w:ascii="Pyidaungsu" w:hAnsi="Pyidaungsu" w:cs="Pyidaungsu"/>
          <w:bCs/>
          <w14:ligatures w14:val="all"/>
        </w:rPr>
        <w:t xml:space="preserve"> စုစည်းရေးအတွက် အရေးကြီးဆုံး</w:t>
      </w:r>
      <w:r w:rsidR="005A64A9">
        <w:rPr>
          <w:rFonts w:ascii="Pyidaungsu" w:hAnsi="Pyidaungsu" w:cs="Pyidaungsu"/>
          <w:bCs/>
          <w14:ligatures w14:val="all"/>
        </w:rPr>
        <w:t xml:space="preserve"> </w:t>
      </w:r>
      <w:r w:rsidRPr="001A2172">
        <w:rPr>
          <w:rFonts w:ascii="Pyidaungsu" w:hAnsi="Pyidaungsu" w:cs="Pyidaungsu"/>
          <w:bCs/>
          <w14:ligatures w14:val="all"/>
        </w:rPr>
        <w:t>ကိရိယာများ</w:t>
      </w:r>
      <w:r w:rsidR="005A64A9">
        <w:rPr>
          <w:rFonts w:ascii="Pyidaungsu" w:hAnsi="Pyidaungsu" w:cs="Pyidaungsu"/>
          <w:bCs/>
          <w14:ligatures w14:val="all"/>
        </w:rPr>
        <w:t xml:space="preserve">အနက် </w:t>
      </w:r>
      <w:r w:rsidRPr="001A2172">
        <w:rPr>
          <w:rFonts w:ascii="Pyidaungsu" w:hAnsi="Pyidaungsu" w:cs="Pyidaungsu"/>
          <w:bCs/>
          <w14:ligatures w14:val="all"/>
        </w:rPr>
        <w:t>တစ်ခုမှာ နိုင်ငံများ၊ UN အေဂျင်စီများ၊ NGO များ၊ ကလေးသူငယ်</w:t>
      </w:r>
      <w:r w:rsidR="005A64A9">
        <w:rPr>
          <w:rFonts w:ascii="Pyidaungsu" w:hAnsi="Pyidaungsu" w:cs="Pyidaungsu"/>
          <w:bCs/>
          <w14:ligatures w14:val="all"/>
        </w:rPr>
        <w:t xml:space="preserve">များ၏ </w:t>
      </w:r>
      <w:r w:rsidRPr="001A2172">
        <w:rPr>
          <w:rFonts w:ascii="Pyidaungsu" w:hAnsi="Pyidaungsu" w:cs="Pyidaungsu"/>
          <w:bCs/>
          <w14:ligatures w14:val="all"/>
        </w:rPr>
        <w:t>အခွင့်အရေး</w:t>
      </w:r>
      <w:r w:rsidR="005A64A9">
        <w:rPr>
          <w:rFonts w:ascii="Pyidaungsu" w:hAnsi="Pyidaungsu" w:cs="Pyidaungsu"/>
          <w:bCs/>
          <w14:ligatures w14:val="all"/>
        </w:rPr>
        <w:t>များ</w:t>
      </w:r>
      <w:r w:rsidRPr="001A2172">
        <w:rPr>
          <w:rFonts w:ascii="Pyidaungsu" w:hAnsi="Pyidaungsu" w:cs="Pyidaungsu"/>
          <w:bCs/>
          <w14:ligatures w14:val="all"/>
        </w:rPr>
        <w:t>ဆိုင်ရာ UN ကော်မတီ အပါအဝင် ညှဉ်းပမ်းနှိပ်စက်မှု တားဆီးရေးဆိုင်ရာ UN ကော်မတီခွဲ၊ အမျိုးသား</w:t>
      </w:r>
      <w:r w:rsidR="005A64A9">
        <w:rPr>
          <w:rFonts w:ascii="Pyidaungsu" w:hAnsi="Pyidaungsu" w:cs="Pyidaungsu"/>
          <w:bCs/>
          <w14:ligatures w14:val="all"/>
        </w:rPr>
        <w:t xml:space="preserve"> </w:t>
      </w:r>
      <w:r w:rsidRPr="001A2172">
        <w:rPr>
          <w:rFonts w:ascii="Pyidaungsu" w:hAnsi="Pyidaungsu" w:cs="Pyidaungsu"/>
          <w:bCs/>
          <w14:ligatures w14:val="all"/>
        </w:rPr>
        <w:t xml:space="preserve">လူ့အခွင့်အရေးဆိုင်ရာ အဖွဲ့အစည်းများ (NHRIs)၊ အမျိုးသား </w:t>
      </w:r>
      <w:r w:rsidR="005A64A9">
        <w:rPr>
          <w:rFonts w:ascii="Pyidaungsu" w:hAnsi="Pyidaungsu" w:cs="Pyidaungsu"/>
          <w:bCs/>
          <w14:ligatures w14:val="all"/>
        </w:rPr>
        <w:t>ဟန့်တား</w:t>
      </w:r>
      <w:r w:rsidR="005629D7">
        <w:rPr>
          <w:rFonts w:ascii="Pyidaungsu" w:hAnsi="Pyidaungsu" w:cs="Pyidaungsu"/>
          <w:bCs/>
          <w14:ligatures w14:val="all"/>
        </w:rPr>
        <w:t>ရေး</w:t>
      </w:r>
      <w:r w:rsidR="005A64A9">
        <w:rPr>
          <w:rFonts w:ascii="Pyidaungsu" w:hAnsi="Pyidaungsu" w:cs="Pyidaungsu"/>
          <w:bCs/>
          <w14:ligatures w14:val="all"/>
        </w:rPr>
        <w:t xml:space="preserve"> ယန္တရား</w:t>
      </w:r>
      <w:r w:rsidRPr="001A2172">
        <w:rPr>
          <w:rFonts w:ascii="Pyidaungsu" w:hAnsi="Pyidaungsu" w:cs="Pyidaungsu"/>
          <w:bCs/>
          <w14:ligatures w14:val="all"/>
        </w:rPr>
        <w:t>များ(NPMs) နှင့် ပညာရှင်</w:t>
      </w:r>
      <w:r w:rsidR="005A64A9">
        <w:rPr>
          <w:rFonts w:ascii="Pyidaungsu" w:hAnsi="Pyidaungsu" w:cs="Pyidaungsu"/>
          <w:bCs/>
          <w14:ligatures w14:val="all"/>
        </w:rPr>
        <w:t xml:space="preserve">များ၏ </w:t>
      </w:r>
      <w:r w:rsidRPr="001A2172">
        <w:rPr>
          <w:rFonts w:ascii="Pyidaungsu" w:hAnsi="Pyidaungsu" w:cs="Pyidaungsu"/>
          <w:bCs/>
          <w14:ligatures w14:val="all"/>
        </w:rPr>
        <w:t xml:space="preserve">အဖွဲ့အစည်းများ စသည်တို့ထံသို့ </w:t>
      </w:r>
      <w:r w:rsidR="005A64A9">
        <w:rPr>
          <w:rFonts w:ascii="Pyidaungsu" w:hAnsi="Pyidaungsu" w:cs="Pyidaungsu"/>
          <w:bCs/>
          <w14:ligatures w14:val="all"/>
        </w:rPr>
        <w:t>ပို့ပေးခဲ့</w:t>
      </w:r>
      <w:r w:rsidRPr="001A2172">
        <w:rPr>
          <w:rFonts w:ascii="Pyidaungsu" w:hAnsi="Pyidaungsu" w:cs="Pyidaungsu"/>
          <w:bCs/>
          <w14:ligatures w14:val="all"/>
        </w:rPr>
        <w:t>ပြီးဖြစ်သော လက်ရှိ မေးခွန်း</w:t>
      </w:r>
      <w:r w:rsidR="005A64A9">
        <w:rPr>
          <w:rFonts w:ascii="Pyidaungsu" w:hAnsi="Pyidaungsu" w:cs="Pyidaungsu"/>
          <w:bCs/>
          <w14:ligatures w14:val="all"/>
        </w:rPr>
        <w:t>လွှာ</w:t>
      </w:r>
      <w:r w:rsidRPr="001A2172">
        <w:rPr>
          <w:rFonts w:ascii="Pyidaungsu" w:hAnsi="Pyidaungsu" w:cs="Pyidaungsu"/>
          <w:bCs/>
          <w14:ligatures w14:val="all"/>
        </w:rPr>
        <w:t>ပင် ဖြစ်ပါသည်။ မေးခွန်း</w:t>
      </w:r>
      <w:r w:rsidR="005A64A9">
        <w:rPr>
          <w:rFonts w:ascii="Pyidaungsu" w:hAnsi="Pyidaungsu" w:cs="Pyidaungsu"/>
          <w:bCs/>
          <w14:ligatures w14:val="all"/>
        </w:rPr>
        <w:t>လွှာတွင်</w:t>
      </w:r>
      <w:r w:rsidRPr="001A2172">
        <w:rPr>
          <w:rFonts w:ascii="Pyidaungsu" w:hAnsi="Pyidaungsu" w:cs="Pyidaungsu"/>
          <w:bCs/>
          <w14:ligatures w14:val="all"/>
        </w:rPr>
        <w:t xml:space="preserve"> တောင်းဆိုထားသော ဒေတာများကို အစိုးရများ</w:t>
      </w:r>
      <w:r w:rsidR="005A64A9">
        <w:rPr>
          <w:rFonts w:ascii="Pyidaungsu" w:hAnsi="Pyidaungsu" w:cs="Pyidaungsu"/>
          <w:bCs/>
          <w14:ligatures w14:val="all"/>
        </w:rPr>
        <w:t xml:space="preserve">သည် </w:t>
      </w:r>
      <w:r w:rsidR="005A64A9" w:rsidRPr="005A64A9">
        <w:rPr>
          <w:rFonts w:ascii="Pyidaungsu" w:hAnsi="Pyidaungsu" w:cs="Pyidaungsu"/>
          <w:bCs/>
          <w14:ligatures w14:val="all"/>
        </w:rPr>
        <w:t>သက်ဆိုင်ရာ</w:t>
      </w:r>
      <w:r w:rsidR="005A64A9" w:rsidRPr="005A64A9" w:rsidDel="005A64A9">
        <w:rPr>
          <w:rFonts w:ascii="Pyidaungsu" w:hAnsi="Pyidaungsu" w:cs="Pyidaungsu"/>
          <w:bCs/>
          <w14:ligatures w14:val="all"/>
        </w:rPr>
        <w:t xml:space="preserve"> </w:t>
      </w:r>
      <w:r w:rsidRPr="001A2172">
        <w:rPr>
          <w:rFonts w:ascii="Pyidaungsu" w:hAnsi="Pyidaungsu" w:cs="Pyidaungsu"/>
          <w:bCs/>
          <w14:ligatures w14:val="all"/>
        </w:rPr>
        <w:t xml:space="preserve">UN အေဂျင်စီများ၊ NGO များ၊ NHRI များ၏ သက်ဆိုင်ရာ နယ်ပယ်ရုံးများအပြင် အခြားသော </w:t>
      </w:r>
      <w:r w:rsidR="005A64A9">
        <w:rPr>
          <w:rFonts w:ascii="Pyidaungsu" w:hAnsi="Pyidaungsu" w:cs="Pyidaungsu"/>
          <w:bCs/>
          <w14:ligatures w14:val="all"/>
        </w:rPr>
        <w:t xml:space="preserve">အဓိကအကျဆုံး </w:t>
      </w:r>
      <w:r w:rsidRPr="001A2172">
        <w:rPr>
          <w:rFonts w:ascii="Pyidaungsu" w:hAnsi="Pyidaungsu" w:cs="Pyidaungsu"/>
          <w:bCs/>
          <w14:ligatures w14:val="all"/>
        </w:rPr>
        <w:t xml:space="preserve">ပါဝင်လှုပ်ရှားသူများနှင့် </w:t>
      </w:r>
      <w:r w:rsidR="005A64A9">
        <w:rPr>
          <w:rFonts w:ascii="Pyidaungsu" w:hAnsi="Pyidaungsu" w:cs="Pyidaungsu"/>
          <w:bCs/>
          <w14:ligatures w14:val="all"/>
        </w:rPr>
        <w:t xml:space="preserve">နီးကပ်စွာ </w:t>
      </w:r>
      <w:r w:rsidRPr="001A2172">
        <w:rPr>
          <w:rFonts w:ascii="Pyidaungsu" w:hAnsi="Pyidaungsu" w:cs="Pyidaungsu"/>
          <w:bCs/>
          <w14:ligatures w14:val="all"/>
        </w:rPr>
        <w:t>ပူးပေါင်းဆောင်ရွက်ကာ ပေးသင့်ပါသည်။ အစိုးရများအနေဖြင့် ကလေးသူငယ်</w:t>
      </w:r>
      <w:r w:rsidR="005A64A9">
        <w:rPr>
          <w:rFonts w:ascii="Pyidaungsu" w:hAnsi="Pyidaungsu" w:cs="Pyidaungsu"/>
          <w:bCs/>
          <w14:ligatures w14:val="all"/>
        </w:rPr>
        <w:t xml:space="preserve">များ၏ </w:t>
      </w:r>
      <w:r w:rsidRPr="001A2172">
        <w:rPr>
          <w:rFonts w:ascii="Pyidaungsu" w:hAnsi="Pyidaungsu" w:cs="Pyidaungsu"/>
          <w:bCs/>
          <w14:ligatures w14:val="all"/>
        </w:rPr>
        <w:t>လွပ်လပ်မှု</w:t>
      </w:r>
      <w:r w:rsidR="005A64A9">
        <w:rPr>
          <w:rFonts w:ascii="Pyidaungsu" w:hAnsi="Pyidaungsu" w:cs="Pyidaungsu"/>
          <w:bCs/>
          <w14:ligatures w14:val="all"/>
        </w:rPr>
        <w:t xml:space="preserve">များ </w:t>
      </w:r>
      <w:r w:rsidRPr="001A2172">
        <w:rPr>
          <w:rFonts w:ascii="Pyidaungsu" w:hAnsi="Pyidaungsu" w:cs="Pyidaungsu"/>
          <w:bCs/>
          <w14:ligatures w14:val="all"/>
        </w:rPr>
        <w:t>ဆုံးရှုံး</w:t>
      </w:r>
      <w:r w:rsidR="005A64A9">
        <w:rPr>
          <w:rFonts w:ascii="Pyidaungsu" w:hAnsi="Pyidaungsu" w:cs="Pyidaungsu"/>
          <w:bCs/>
          <w14:ligatures w14:val="all"/>
        </w:rPr>
        <w:t>ခံရမှု</w:t>
      </w:r>
      <w:r w:rsidRPr="001A2172">
        <w:rPr>
          <w:rFonts w:ascii="Pyidaungsu" w:hAnsi="Pyidaungsu" w:cs="Pyidaungsu"/>
          <w:bCs/>
          <w14:ligatures w14:val="all"/>
        </w:rPr>
        <w:t>ကို ဖြစ်ပွားစေ</w:t>
      </w:r>
      <w:r w:rsidR="005A64A9">
        <w:rPr>
          <w:rFonts w:ascii="Pyidaungsu" w:hAnsi="Pyidaungsu" w:cs="Pyidaungsu"/>
          <w:bCs/>
          <w14:ligatures w14:val="all"/>
        </w:rPr>
        <w:t>ခဲ့</w:t>
      </w:r>
      <w:r w:rsidRPr="001A2172">
        <w:rPr>
          <w:rFonts w:ascii="Pyidaungsu" w:hAnsi="Pyidaungsu" w:cs="Pyidaungsu"/>
          <w:bCs/>
          <w14:ligatures w14:val="all"/>
        </w:rPr>
        <w:t>သည့် အကြောင်းအရာ</w:t>
      </w:r>
      <w:r w:rsidR="009A0E45">
        <w:rPr>
          <w:rFonts w:ascii="Pyidaungsu" w:hAnsi="Pyidaungsu" w:cs="Pyidaungsu"/>
          <w:bCs/>
          <w14:ligatures w14:val="all"/>
        </w:rPr>
        <w:t xml:space="preserve"> </w:t>
      </w:r>
      <w:r w:rsidR="009A0E45" w:rsidRPr="009A0E45">
        <w:rPr>
          <w:rFonts w:ascii="Pyidaungsu" w:hAnsi="Pyidaungsu" w:cs="Pyidaungsu"/>
          <w:bCs/>
          <w14:ligatures w14:val="all"/>
        </w:rPr>
        <w:t>အမျိုးမျို</w:t>
      </w:r>
      <w:r w:rsidR="009A0E45">
        <w:rPr>
          <w:rFonts w:ascii="Pyidaungsu" w:hAnsi="Pyidaungsu" w:cs="Pyidaungsu"/>
          <w:bCs/>
          <w14:ligatures w14:val="all"/>
        </w:rPr>
        <w:t xml:space="preserve">းတို့အား တုံ့ပြန် ဆောက်ရွက်ပေးရေးမှာ အမျိုးမျိုးသော </w:t>
      </w:r>
      <w:r w:rsidRPr="001A2172">
        <w:rPr>
          <w:rFonts w:ascii="Pyidaungsu" w:hAnsi="Pyidaungsu" w:cs="Pyidaungsu"/>
          <w:bCs/>
          <w14:ligatures w14:val="all"/>
        </w:rPr>
        <w:t>အစိုးရဌာနများနှင့် စာရင်းဇယားဆိုင်ရာ</w:t>
      </w:r>
      <w:r w:rsidR="009A0E45">
        <w:rPr>
          <w:rFonts w:ascii="Pyidaungsu" w:hAnsi="Pyidaungsu" w:cs="Pyidaungsu"/>
          <w:bCs/>
          <w14:ligatures w14:val="all"/>
        </w:rPr>
        <w:t xml:space="preserve"> </w:t>
      </w:r>
      <w:r w:rsidRPr="001A2172">
        <w:rPr>
          <w:rFonts w:ascii="Pyidaungsu" w:hAnsi="Pyidaungsu" w:cs="Pyidaungsu"/>
          <w:bCs/>
          <w14:ligatures w14:val="all"/>
        </w:rPr>
        <w:t>ရုံးများ</w:t>
      </w:r>
      <w:r w:rsidR="009A0E45">
        <w:rPr>
          <w:rFonts w:ascii="Pyidaungsu" w:hAnsi="Pyidaungsu" w:cs="Pyidaungsu"/>
          <w:bCs/>
          <w14:ligatures w14:val="all"/>
        </w:rPr>
        <w:t>နှင့်၊ ပြည်ထောင်စု ပြည်နယ်များထဲတွင်၊ ပြည်နယ်ဆိုင်ရာ အဖွဲ့အစည်း အမျျိုးမျိုးတို့</w:t>
      </w:r>
      <w:r w:rsidRPr="001A2172">
        <w:rPr>
          <w:rFonts w:ascii="Pyidaungsu" w:hAnsi="Pyidaungsu" w:cs="Pyidaungsu"/>
          <w:bCs/>
          <w14:ligatures w14:val="all"/>
        </w:rPr>
        <w:t>၏ လုပ်ပိုင်ခွင့်များ</w:t>
      </w:r>
      <w:r w:rsidR="009A0E45">
        <w:rPr>
          <w:rFonts w:ascii="Pyidaungsu" w:hAnsi="Pyidaungsu" w:cs="Pyidaungsu"/>
          <w:bCs/>
          <w14:ligatures w14:val="all"/>
        </w:rPr>
        <w:t>ထဲ အကျုံးဝင်နိုင်</w:t>
      </w:r>
      <w:r w:rsidR="00142C1D">
        <w:rPr>
          <w:rFonts w:ascii="Pyidaungsu" w:hAnsi="Pyidaungsu" w:cs="Pyidaungsu"/>
          <w:bCs/>
          <w14:ligatures w14:val="all"/>
        </w:rPr>
        <w:t>ကြောင်း</w:t>
      </w:r>
      <w:r w:rsidR="009A0E45">
        <w:rPr>
          <w:rFonts w:ascii="Pyidaungsu" w:hAnsi="Pyidaungsu" w:cs="Pyidaungsu"/>
          <w:bCs/>
          <w14:ligatures w14:val="all"/>
        </w:rPr>
        <w:t xml:space="preserve">ကို ထည့်တွက်ရန် </w:t>
      </w:r>
      <w:r w:rsidRPr="001A2172">
        <w:rPr>
          <w:rFonts w:ascii="Pyidaungsu" w:hAnsi="Pyidaungsu" w:cs="Pyidaungsu"/>
          <w:bCs/>
          <w14:ligatures w14:val="all"/>
        </w:rPr>
        <w:t>လိုအပ်ပါသည်။ ထို့ကြောင့်</w:t>
      </w:r>
      <w:r w:rsidR="009A0E45">
        <w:rPr>
          <w:rFonts w:ascii="Pyidaungsu" w:hAnsi="Pyidaungsu" w:cs="Pyidaungsu"/>
          <w:bCs/>
          <w14:ligatures w14:val="all"/>
        </w:rPr>
        <w:t>၊</w:t>
      </w:r>
      <w:r w:rsidRPr="001A2172">
        <w:rPr>
          <w:rFonts w:ascii="Pyidaungsu" w:hAnsi="Pyidaungsu" w:cs="Pyidaungsu"/>
          <w:bCs/>
          <w14:ligatures w14:val="all"/>
        </w:rPr>
        <w:t xml:space="preserve"> </w:t>
      </w:r>
      <w:r w:rsidRPr="005F3A9D">
        <w:rPr>
          <w:rFonts w:ascii="Pyidaungsu" w:hAnsi="Pyidaungsu" w:cs="Pyidaungsu" w:hint="cs"/>
          <w:bCs/>
          <w14:ligatures w14:val="all"/>
        </w:rPr>
        <w:t>မေးခွန်း</w:t>
      </w:r>
      <w:r w:rsidR="00142C1D">
        <w:rPr>
          <w:rFonts w:ascii="Pyidaungsu" w:hAnsi="Pyidaungsu" w:cs="Pyidaungsu"/>
          <w:bCs/>
          <w14:ligatures w14:val="all"/>
        </w:rPr>
        <w:t>လွှာ</w:t>
      </w:r>
      <w:r w:rsidRPr="005F3A9D">
        <w:rPr>
          <w:rFonts w:ascii="Pyidaungsu" w:hAnsi="Pyidaungsu" w:cs="Pyidaungsu" w:hint="cs"/>
          <w:bCs/>
          <w14:ligatures w14:val="all"/>
        </w:rPr>
        <w:t>အား</w:t>
      </w:r>
      <w:r w:rsidRPr="005F3A9D">
        <w:rPr>
          <w:rFonts w:ascii="Pyidaungsu" w:hAnsi="Pyidaungsu" w:cs="Pyidaungsu"/>
          <w:bCs/>
          <w14:ligatures w14:val="all"/>
        </w:rPr>
        <w:t xml:space="preserve"> </w:t>
      </w:r>
      <w:r w:rsidR="00142C1D">
        <w:rPr>
          <w:rFonts w:ascii="Pyidaungsu" w:hAnsi="Pyidaungsu" w:cs="Pyidaungsu"/>
          <w:bCs/>
          <w14:ligatures w14:val="all"/>
        </w:rPr>
        <w:t>ဖြေကြားချက်များ</w:t>
      </w:r>
      <w:r w:rsidRPr="005F3A9D">
        <w:rPr>
          <w:rFonts w:ascii="Pyidaungsu" w:hAnsi="Pyidaungsu" w:cs="Pyidaungsu" w:hint="cs"/>
          <w:bCs/>
          <w14:ligatures w14:val="all"/>
        </w:rPr>
        <w:t>နှင့်</w:t>
      </w:r>
      <w:r w:rsidRPr="005F3A9D">
        <w:rPr>
          <w:rFonts w:ascii="Pyidaungsu" w:hAnsi="Pyidaungsu" w:cs="Pyidaungsu"/>
          <w:bCs/>
          <w14:ligatures w14:val="all"/>
        </w:rPr>
        <w:t xml:space="preserve"> </w:t>
      </w:r>
      <w:r w:rsidRPr="001A2172">
        <w:rPr>
          <w:rFonts w:ascii="Pyidaungsu" w:hAnsi="Pyidaungsu" w:cs="Pyidaungsu"/>
          <w:bCs/>
          <w14:ligatures w14:val="all"/>
        </w:rPr>
        <w:t>UN အေဂျင်စီများ၏ သက်ဆိုင်ရာ နယ်</w:t>
      </w:r>
      <w:r w:rsidR="00142C1D">
        <w:rPr>
          <w:rFonts w:ascii="Pyidaungsu" w:hAnsi="Pyidaungsu" w:cs="Pyidaungsu"/>
          <w:bCs/>
          <w14:ligatures w14:val="all"/>
        </w:rPr>
        <w:t>မြေ</w:t>
      </w:r>
      <w:r w:rsidRPr="001A2172">
        <w:rPr>
          <w:rFonts w:ascii="Pyidaungsu" w:hAnsi="Pyidaungsu" w:cs="Pyidaungsu"/>
          <w:bCs/>
          <w14:ligatures w14:val="all"/>
        </w:rPr>
        <w:t>ရုံးများ၊ NGOs များနှင့် တောင်းဆိုထားသော သတင်းအချက်အလက်</w:t>
      </w:r>
      <w:r w:rsidR="00142C1D">
        <w:rPr>
          <w:rFonts w:ascii="Pyidaungsu" w:hAnsi="Pyidaungsu" w:cs="Pyidaungsu"/>
          <w:bCs/>
          <w14:ligatures w14:val="all"/>
        </w:rPr>
        <w:t>များကို</w:t>
      </w:r>
      <w:r w:rsidRPr="001A2172">
        <w:rPr>
          <w:rFonts w:ascii="Pyidaungsu" w:hAnsi="Pyidaungsu" w:cs="Pyidaungsu"/>
          <w:bCs/>
          <w14:ligatures w14:val="all"/>
        </w:rPr>
        <w:t xml:space="preserve"> စုဆောင်းရေးတွင် ပါဝင်</w:t>
      </w:r>
      <w:r w:rsidR="00142C1D">
        <w:rPr>
          <w:rFonts w:ascii="Pyidaungsu" w:hAnsi="Pyidaungsu" w:cs="Pyidaungsu"/>
          <w:bCs/>
          <w14:ligatures w14:val="all"/>
        </w:rPr>
        <w:t>ကြ</w:t>
      </w:r>
      <w:r w:rsidRPr="001A2172">
        <w:rPr>
          <w:rFonts w:ascii="Pyidaungsu" w:hAnsi="Pyidaungsu" w:cs="Pyidaungsu"/>
          <w:bCs/>
          <w14:ligatures w14:val="all"/>
        </w:rPr>
        <w:t>သည့် အခြား</w:t>
      </w:r>
      <w:r w:rsidR="00142C1D">
        <w:rPr>
          <w:rFonts w:ascii="Pyidaungsu" w:hAnsi="Pyidaungsu" w:cs="Pyidaungsu"/>
          <w:bCs/>
          <w14:ligatures w14:val="all"/>
        </w:rPr>
        <w:t xml:space="preserve"> အဓိကအကျဆုံး </w:t>
      </w:r>
      <w:r w:rsidRPr="001A2172">
        <w:rPr>
          <w:rFonts w:ascii="Pyidaungsu" w:hAnsi="Pyidaungsu" w:cs="Pyidaungsu"/>
          <w:bCs/>
          <w14:ligatures w14:val="all"/>
        </w:rPr>
        <w:t xml:space="preserve">လှုပ်ရှားဆောင်ရွက်သူများနှင့်အတူ </w:t>
      </w:r>
      <w:r w:rsidR="00142C1D">
        <w:rPr>
          <w:rFonts w:ascii="Pyidaungsu" w:hAnsi="Pyidaungsu" w:cs="Pyidaungsu"/>
          <w:bCs/>
          <w14:ligatures w14:val="all"/>
        </w:rPr>
        <w:t xml:space="preserve">ဆက်သွယ်လျက်  </w:t>
      </w:r>
      <w:r w:rsidRPr="001A2172">
        <w:rPr>
          <w:rFonts w:ascii="Pyidaungsu" w:hAnsi="Pyidaungsu" w:cs="Pyidaungsu"/>
          <w:bCs/>
          <w14:ligatures w14:val="all"/>
        </w:rPr>
        <w:t>တာဝန်</w:t>
      </w:r>
      <w:r w:rsidR="00142C1D">
        <w:rPr>
          <w:rFonts w:ascii="Pyidaungsu" w:hAnsi="Pyidaungsu" w:cs="Pyidaungsu"/>
          <w:bCs/>
          <w14:ligatures w14:val="all"/>
        </w:rPr>
        <w:t>ယူညှိနှိုင်း ဆောင်ရွက်ပေး</w:t>
      </w:r>
      <w:r w:rsidRPr="001A2172">
        <w:rPr>
          <w:rFonts w:ascii="Pyidaungsu" w:hAnsi="Pyidaungsu" w:cs="Pyidaungsu"/>
          <w:bCs/>
          <w14:ligatures w14:val="all"/>
        </w:rPr>
        <w:t xml:space="preserve">မည့် </w:t>
      </w:r>
      <w:r w:rsidR="00142C1D" w:rsidRPr="005F3A9D">
        <w:rPr>
          <w:rFonts w:ascii="Pyidaungsu" w:hAnsi="Pyidaungsu" w:cs="Pyidaungsu" w:hint="cs"/>
          <w:b/>
          <w:bCs/>
          <w14:ligatures w14:val="all"/>
        </w:rPr>
        <w:t>ဆုံချက်နေရာ</w:t>
      </w:r>
      <w:r w:rsidRPr="001A2172">
        <w:rPr>
          <w:rFonts w:ascii="Pyidaungsu" w:hAnsi="Pyidaungsu" w:cs="Pyidaungsu"/>
          <w:bCs/>
          <w14:ligatures w14:val="all"/>
        </w:rPr>
        <w:t xml:space="preserve">ကို </w:t>
      </w:r>
      <w:r w:rsidR="00142C1D">
        <w:rPr>
          <w:rFonts w:ascii="Pyidaungsu" w:hAnsi="Pyidaungsu" w:cs="Pyidaungsu"/>
          <w:bCs/>
          <w14:ligatures w14:val="all"/>
        </w:rPr>
        <w:t xml:space="preserve">သတ်မှတ်ပေးရန် အစိုးရများအား </w:t>
      </w:r>
      <w:r w:rsidRPr="001A2172">
        <w:rPr>
          <w:rFonts w:ascii="Pyidaungsu" w:hAnsi="Pyidaungsu" w:cs="Pyidaungsu"/>
          <w:bCs/>
          <w14:ligatures w14:val="all"/>
        </w:rPr>
        <w:t xml:space="preserve"> တောင်းဆို</w:t>
      </w:r>
      <w:r w:rsidR="00142C1D">
        <w:rPr>
          <w:rFonts w:ascii="Pyidaungsu" w:hAnsi="Pyidaungsu" w:cs="Pyidaungsu"/>
          <w:bCs/>
          <w14:ligatures w14:val="all"/>
        </w:rPr>
        <w:t>ထား</w:t>
      </w:r>
      <w:r w:rsidRPr="001A2172">
        <w:rPr>
          <w:rFonts w:ascii="Pyidaungsu" w:hAnsi="Pyidaungsu" w:cs="Pyidaungsu"/>
          <w:bCs/>
          <w14:ligatures w14:val="all"/>
        </w:rPr>
        <w:t>ပါသည်။</w:t>
      </w:r>
    </w:p>
    <w:p w14:paraId="785A2115" w14:textId="77777777" w:rsidR="003753FD" w:rsidRPr="001A2172" w:rsidRDefault="003753FD" w:rsidP="005F3A9D">
      <w:pPr>
        <w:jc w:val="both"/>
        <w:rPr>
          <w:rFonts w:ascii="Pyidaungsu" w:eastAsia="SimSun" w:hAnsi="Pyidaungsu" w:cs="Pyidaungsu"/>
          <w:bCs/>
          <w:lang w:val="en-GB"/>
          <w14:ligatures w14:val="all"/>
        </w:rPr>
      </w:pPr>
    </w:p>
    <w:p w14:paraId="34B40A08" w14:textId="44F38A9E" w:rsidR="003753FD" w:rsidRPr="001A2172" w:rsidRDefault="009B3A43" w:rsidP="005F3A9D">
      <w:pPr>
        <w:jc w:val="both"/>
        <w:rPr>
          <w:rFonts w:ascii="Pyidaungsu" w:eastAsia="SimSun" w:hAnsi="Pyidaungsu" w:cs="Pyidaungsu"/>
          <w:bCs/>
          <w14:ligatures w14:val="all"/>
        </w:rPr>
      </w:pPr>
      <w:r w:rsidRPr="001A2172">
        <w:rPr>
          <w:rFonts w:ascii="Pyidaungsu" w:hAnsi="Pyidaungsu" w:cs="Pyidaungsu"/>
          <w:bCs/>
          <w14:ligatures w14:val="all"/>
        </w:rPr>
        <w:t>မေးခွန်း</w:t>
      </w:r>
      <w:r w:rsidR="00142C1D">
        <w:rPr>
          <w:rFonts w:ascii="Pyidaungsu" w:hAnsi="Pyidaungsu" w:cs="Pyidaungsu"/>
          <w:bCs/>
          <w14:ligatures w14:val="all"/>
        </w:rPr>
        <w:t>လွှာ</w:t>
      </w:r>
      <w:r w:rsidRPr="001A2172">
        <w:rPr>
          <w:rFonts w:ascii="Pyidaungsu" w:hAnsi="Pyidaungsu" w:cs="Pyidaungsu"/>
          <w:bCs/>
          <w14:ligatures w14:val="all"/>
        </w:rPr>
        <w:t>၏ အဓိက ရည်ရွယ်ချက်မှာ</w:t>
      </w:r>
      <w:r w:rsidR="00896C7F" w:rsidRPr="001A2172">
        <w:rPr>
          <w:rFonts w:ascii="Pyidaungsu" w:hAnsi="Pyidaungsu" w:cs="Pyidaungsu"/>
          <w:bCs/>
          <w14:ligatures w14:val="all"/>
        </w:rPr>
        <w:t xml:space="preserve"> </w:t>
      </w:r>
      <w:r w:rsidRPr="005F3A9D">
        <w:rPr>
          <w:rFonts w:ascii="Pyidaungsu" w:hAnsi="Pyidaungsu" w:cs="Pyidaungsu" w:hint="cs"/>
          <w:bCs/>
          <w14:ligatures w14:val="all"/>
        </w:rPr>
        <w:t>အထက်တွင်</w:t>
      </w:r>
      <w:r w:rsidRPr="005F3A9D">
        <w:rPr>
          <w:rFonts w:ascii="Pyidaungsu" w:hAnsi="Pyidaungsu" w:cs="Pyidaungsu"/>
          <w:bCs/>
          <w14:ligatures w14:val="all"/>
        </w:rPr>
        <w:t xml:space="preserve"> </w:t>
      </w:r>
      <w:r w:rsidRPr="005F3A9D">
        <w:rPr>
          <w:rFonts w:ascii="Pyidaungsu" w:hAnsi="Pyidaungsu" w:cs="Pyidaungsu" w:hint="cs"/>
          <w:bCs/>
          <w14:ligatures w14:val="all"/>
        </w:rPr>
        <w:t>ဖော်ပြ</w:t>
      </w:r>
      <w:r w:rsidR="00142C1D">
        <w:rPr>
          <w:rFonts w:ascii="Pyidaungsu" w:hAnsi="Pyidaungsu" w:cs="Pyidaungsu"/>
          <w:bCs/>
          <w14:ligatures w14:val="all"/>
        </w:rPr>
        <w:t>ခဲ့</w:t>
      </w:r>
      <w:r w:rsidRPr="005F3A9D">
        <w:rPr>
          <w:rFonts w:ascii="Pyidaungsu" w:hAnsi="Pyidaungsu" w:cs="Pyidaungsu" w:hint="cs"/>
          <w:bCs/>
          <w14:ligatures w14:val="all"/>
        </w:rPr>
        <w:t>သည့်</w:t>
      </w:r>
      <w:r w:rsidRPr="005F3A9D">
        <w:rPr>
          <w:rFonts w:ascii="Pyidaungsu" w:hAnsi="Pyidaungsu" w:cs="Pyidaungsu"/>
          <w:bCs/>
          <w14:ligatures w14:val="all"/>
        </w:rPr>
        <w:t xml:space="preserve"> </w:t>
      </w:r>
      <w:r w:rsidRPr="005F3A9D">
        <w:rPr>
          <w:rFonts w:ascii="Pyidaungsu" w:hAnsi="Pyidaungsu" w:cs="Pyidaungsu" w:hint="cs"/>
          <w:bCs/>
          <w14:ligatures w14:val="all"/>
        </w:rPr>
        <w:t>အဓိက</w:t>
      </w:r>
      <w:r w:rsidR="00142C1D">
        <w:rPr>
          <w:rFonts w:ascii="Pyidaungsu" w:hAnsi="Pyidaungsu" w:cs="Pyidaungsu"/>
          <w:bCs/>
          <w14:ligatures w14:val="all"/>
        </w:rPr>
        <w:t xml:space="preserve"> </w:t>
      </w:r>
      <w:r w:rsidRPr="005F3A9D">
        <w:rPr>
          <w:rFonts w:ascii="Pyidaungsu" w:hAnsi="Pyidaungsu" w:cs="Pyidaungsu" w:hint="cs"/>
          <w:bCs/>
          <w14:ligatures w14:val="all"/>
        </w:rPr>
        <w:t>နယ်ပယ်များ</w:t>
      </w:r>
      <w:r w:rsidR="00AB4E75">
        <w:rPr>
          <w:rFonts w:ascii="Pyidaungsu" w:hAnsi="Pyidaungsu" w:cs="Pyidaungsu"/>
          <w:bCs/>
          <w14:ligatures w14:val="all"/>
        </w:rPr>
        <w:t xml:space="preserve"> </w:t>
      </w:r>
      <w:r w:rsidRPr="005F3A9D">
        <w:rPr>
          <w:rFonts w:ascii="Pyidaungsu" w:hAnsi="Pyidaungsu" w:cs="Pyidaungsu" w:hint="cs"/>
          <w:bCs/>
          <w14:ligatures w14:val="all"/>
        </w:rPr>
        <w:t>အတွင်းရှိ</w:t>
      </w:r>
      <w:r w:rsidRPr="005F3A9D">
        <w:rPr>
          <w:rFonts w:ascii="Pyidaungsu" w:hAnsi="Pyidaungsu" w:cs="Pyidaungsu"/>
          <w:bCs/>
          <w14:ligatures w14:val="all"/>
        </w:rPr>
        <w:t xml:space="preserve"> </w:t>
      </w:r>
      <w:r w:rsidR="005629D7">
        <w:rPr>
          <w:rFonts w:ascii="Pyidaungsu" w:hAnsi="Pyidaungsu" w:cs="Pyidaungsu" w:hint="cs"/>
          <w:bCs/>
          <w14:ligatures w14:val="all"/>
        </w:rPr>
        <w:t>လွတ်လပ်ခွင့်များ</w:t>
      </w:r>
      <w:r w:rsidR="00142C1D">
        <w:rPr>
          <w:rFonts w:ascii="Pyidaungsu" w:hAnsi="Pyidaungsu" w:cs="Pyidaungsu"/>
          <w:bCs/>
          <w14:ligatures w14:val="all"/>
        </w:rPr>
        <w:t xml:space="preserve"> </w:t>
      </w:r>
      <w:r w:rsidRPr="005F3A9D">
        <w:rPr>
          <w:rFonts w:ascii="Pyidaungsu" w:hAnsi="Pyidaungsu" w:cs="Pyidaungsu" w:hint="cs"/>
          <w:bCs/>
          <w14:ligatures w14:val="all"/>
        </w:rPr>
        <w:t>ဆုံးရှုံး</w:t>
      </w:r>
      <w:r w:rsidR="00142C1D">
        <w:rPr>
          <w:rFonts w:ascii="Pyidaungsu" w:hAnsi="Pyidaungsu" w:cs="Pyidaungsu"/>
          <w:bCs/>
          <w14:ligatures w14:val="all"/>
        </w:rPr>
        <w:t>ခံ</w:t>
      </w:r>
      <w:r w:rsidRPr="005F3A9D">
        <w:rPr>
          <w:rFonts w:ascii="Pyidaungsu" w:hAnsi="Pyidaungsu" w:cs="Pyidaungsu" w:hint="cs"/>
          <w:bCs/>
          <w14:ligatures w14:val="all"/>
        </w:rPr>
        <w:t>နေ</w:t>
      </w:r>
      <w:r w:rsidR="00142C1D">
        <w:rPr>
          <w:rFonts w:ascii="Pyidaungsu" w:hAnsi="Pyidaungsu" w:cs="Pyidaungsu"/>
          <w:bCs/>
          <w14:ligatures w14:val="all"/>
        </w:rPr>
        <w:t>ကြရ</w:t>
      </w:r>
      <w:r w:rsidRPr="005F3A9D">
        <w:rPr>
          <w:rFonts w:ascii="Pyidaungsu" w:hAnsi="Pyidaungsu" w:cs="Pyidaungsu" w:hint="cs"/>
          <w:bCs/>
          <w14:ligatures w14:val="all"/>
        </w:rPr>
        <w:t>သည့်</w:t>
      </w:r>
      <w:r w:rsidR="00896C7F" w:rsidRPr="001A2172">
        <w:rPr>
          <w:rFonts w:ascii="Pyidaungsu" w:hAnsi="Pyidaungsu" w:cs="Pyidaungsu"/>
          <w:b/>
          <w:bCs/>
          <w14:ligatures w14:val="all"/>
        </w:rPr>
        <w:t xml:space="preserve"> </w:t>
      </w:r>
      <w:r w:rsidRPr="001A2172">
        <w:rPr>
          <w:rFonts w:ascii="Pyidaungsu" w:hAnsi="Pyidaungsu" w:cs="Pyidaungsu"/>
          <w:bCs/>
          <w14:ligatures w14:val="all"/>
        </w:rPr>
        <w:t xml:space="preserve"> ကလေးသူငယ်</w:t>
      </w:r>
      <w:r w:rsidR="00142C1D">
        <w:rPr>
          <w:rFonts w:ascii="Pyidaungsu" w:hAnsi="Pyidaungsu" w:cs="Pyidaungsu"/>
          <w:bCs/>
          <w14:ligatures w14:val="all"/>
        </w:rPr>
        <w:t xml:space="preserve">များ၏ </w:t>
      </w:r>
      <w:r w:rsidRPr="001A2172">
        <w:rPr>
          <w:rFonts w:ascii="Pyidaungsu" w:hAnsi="Pyidaungsu" w:cs="Pyidaungsu"/>
          <w:bCs/>
          <w14:ligatures w14:val="all"/>
        </w:rPr>
        <w:t xml:space="preserve">အရေအတွက်ဆိုင်ရာ </w:t>
      </w:r>
      <w:r w:rsidRPr="005F3A9D">
        <w:rPr>
          <w:rFonts w:ascii="Pyidaungsu" w:hAnsi="Pyidaungsu" w:cs="Pyidaungsu"/>
          <w:b/>
          <w:bCs/>
          <w14:ligatures w14:val="all"/>
        </w:rPr>
        <w:lastRenderedPageBreak/>
        <w:t>စာရင်းဇယား ဒေတာ</w:t>
      </w:r>
      <w:r w:rsidRPr="001A2172">
        <w:rPr>
          <w:rFonts w:ascii="Pyidaungsu" w:hAnsi="Pyidaungsu" w:cs="Pyidaungsu"/>
          <w:bCs/>
          <w14:ligatures w14:val="all"/>
        </w:rPr>
        <w:t xml:space="preserve">များကို စုဆောင်းရန်နှင့် </w:t>
      </w:r>
      <w:r w:rsidR="00AB4E75">
        <w:rPr>
          <w:rFonts w:ascii="Pyidaungsu" w:hAnsi="Pyidaungsu" w:cs="Pyidaungsu"/>
          <w:bCs/>
          <w14:ligatures w14:val="all"/>
        </w:rPr>
        <w:t>စီစဉ်</w:t>
      </w:r>
      <w:r w:rsidRPr="001A2172">
        <w:rPr>
          <w:rFonts w:ascii="Pyidaungsu" w:hAnsi="Pyidaungsu" w:cs="Pyidaungsu"/>
          <w:bCs/>
          <w14:ligatures w14:val="all"/>
        </w:rPr>
        <w:t>ပေးရန် ဖြစ်ပါသည်။ ထို့ပြင် အစိုးရများအား</w:t>
      </w:r>
      <w:r w:rsidR="00AB4E75">
        <w:rPr>
          <w:rFonts w:ascii="Pyidaungsu" w:hAnsi="Pyidaungsu" w:cs="Pyidaungsu"/>
          <w:bCs/>
          <w14:ligatures w14:val="all"/>
        </w:rPr>
        <w:t xml:space="preserve"> </w:t>
      </w:r>
      <w:r w:rsidR="00AB4E75" w:rsidRPr="00AB4E75">
        <w:rPr>
          <w:rFonts w:ascii="Pyidaungsu" w:hAnsi="Pyidaungsu" w:cs="Pyidaungsu"/>
          <w:bCs/>
          <w14:ligatures w14:val="all"/>
        </w:rPr>
        <w:t>ကလေးသူငယ်များ၏ အခွင့်အရေးများဆိုင်ရာ အခြေခံမူများနှင့်အညီ</w:t>
      </w:r>
      <w:r w:rsidR="00AB4E75">
        <w:rPr>
          <w:rFonts w:ascii="Pyidaungsu" w:hAnsi="Pyidaungsu" w:cs="Pyidaungsu"/>
          <w:bCs/>
          <w14:ligatures w14:val="all"/>
        </w:rPr>
        <w:t xml:space="preserve"> </w:t>
      </w:r>
      <w:r w:rsidRPr="001A2172">
        <w:rPr>
          <w:rFonts w:ascii="Pyidaungsu" w:hAnsi="Pyidaungsu" w:cs="Pyidaungsu"/>
          <w:bCs/>
          <w14:ligatures w14:val="all"/>
        </w:rPr>
        <w:t>လွတ်လပ်</w:t>
      </w:r>
      <w:r w:rsidR="00AB4E75">
        <w:rPr>
          <w:rFonts w:ascii="Pyidaungsu" w:hAnsi="Pyidaungsu" w:cs="Pyidaungsu"/>
          <w:bCs/>
          <w14:ligatures w14:val="all"/>
        </w:rPr>
        <w:t>မ</w:t>
      </w:r>
      <w:r w:rsidRPr="001A2172">
        <w:rPr>
          <w:rFonts w:ascii="Pyidaungsu" w:hAnsi="Pyidaungsu" w:cs="Pyidaungsu"/>
          <w:bCs/>
          <w14:ligatures w14:val="all"/>
        </w:rPr>
        <w:t>ှု</w:t>
      </w:r>
      <w:r w:rsidR="00AB4E75">
        <w:rPr>
          <w:rFonts w:ascii="Pyidaungsu" w:hAnsi="Pyidaungsu" w:cs="Pyidaungsu"/>
          <w:bCs/>
          <w14:ligatures w14:val="all"/>
        </w:rPr>
        <w:t xml:space="preserve">များ </w:t>
      </w:r>
      <w:r w:rsidRPr="001A2172">
        <w:rPr>
          <w:rFonts w:ascii="Pyidaungsu" w:hAnsi="Pyidaungsu" w:cs="Pyidaungsu"/>
          <w:bCs/>
          <w14:ligatures w14:val="all"/>
        </w:rPr>
        <w:t>ဆုံးရှုံး</w:t>
      </w:r>
      <w:r w:rsidR="00AB4E75">
        <w:rPr>
          <w:rFonts w:ascii="Pyidaungsu" w:hAnsi="Pyidaungsu" w:cs="Pyidaungsu"/>
          <w:bCs/>
          <w14:ligatures w14:val="all"/>
        </w:rPr>
        <w:t>ခံနေကြရ</w:t>
      </w:r>
      <w:r w:rsidRPr="001A2172">
        <w:rPr>
          <w:rFonts w:ascii="Pyidaungsu" w:hAnsi="Pyidaungsu" w:cs="Pyidaungsu"/>
          <w:bCs/>
          <w14:ligatures w14:val="all"/>
        </w:rPr>
        <w:t>သည့် ကလေးသူငယ်</w:t>
      </w:r>
      <w:r w:rsidR="00AB4E75">
        <w:rPr>
          <w:rFonts w:ascii="Pyidaungsu" w:hAnsi="Pyidaungsu" w:cs="Pyidaungsu"/>
          <w:bCs/>
          <w14:ligatures w14:val="all"/>
        </w:rPr>
        <w:t>များ၏</w:t>
      </w:r>
      <w:r w:rsidRPr="001A2172">
        <w:rPr>
          <w:rFonts w:ascii="Pyidaungsu" w:hAnsi="Pyidaungsu" w:cs="Pyidaungsu"/>
          <w:bCs/>
          <w14:ligatures w14:val="all"/>
        </w:rPr>
        <w:t xml:space="preserve"> အရေအတွက် လျှော့ချရေးကို ရည်ရွယ်</w:t>
      </w:r>
      <w:r w:rsidR="00AB4E75">
        <w:rPr>
          <w:rFonts w:ascii="Pyidaungsu" w:hAnsi="Pyidaungsu" w:cs="Pyidaungsu"/>
          <w:bCs/>
          <w14:ligatures w14:val="all"/>
        </w:rPr>
        <w:t xml:space="preserve">လျက် </w:t>
      </w:r>
      <w:r w:rsidRPr="001A2172">
        <w:rPr>
          <w:rFonts w:ascii="Pyidaungsu" w:hAnsi="Pyidaungsu" w:cs="Pyidaungsu"/>
          <w:b/>
          <w:bCs/>
          <w14:ligatures w14:val="all"/>
        </w:rPr>
        <w:t>အကောင်းဆုံး</w:t>
      </w:r>
      <w:r w:rsidR="00AA50E9">
        <w:rPr>
          <w:rFonts w:ascii="Pyidaungsu" w:hAnsi="Pyidaungsu" w:cs="Pyidaungsu"/>
          <w:b/>
          <w:bCs/>
          <w14:ligatures w14:val="all"/>
        </w:rPr>
        <w:t xml:space="preserve"> </w:t>
      </w:r>
      <w:r w:rsidR="00AB4E75">
        <w:rPr>
          <w:rFonts w:ascii="Pyidaungsu" w:hAnsi="Pyidaungsu" w:cs="Pyidaungsu"/>
          <w:b/>
          <w:bCs/>
          <w14:ligatures w14:val="all"/>
        </w:rPr>
        <w:t>လုပ်ကိုင်နည်း</w:t>
      </w:r>
      <w:r w:rsidRPr="001A2172">
        <w:rPr>
          <w:rFonts w:ascii="Pyidaungsu" w:hAnsi="Pyidaungsu" w:cs="Pyidaungsu"/>
          <w:b/>
          <w:bCs/>
          <w14:ligatures w14:val="all"/>
        </w:rPr>
        <w:t>များ</w:t>
      </w:r>
      <w:r w:rsidRPr="005F3A9D">
        <w:rPr>
          <w:rFonts w:ascii="Pyidaungsu" w:hAnsi="Pyidaungsu" w:cs="Pyidaungsu"/>
          <w:bCs/>
          <w14:ligatures w14:val="all"/>
        </w:rPr>
        <w:t>နှင့်</w:t>
      </w:r>
      <w:r w:rsidR="00896C7F" w:rsidRPr="005F3A9D">
        <w:rPr>
          <w:rFonts w:ascii="Pyidaungsu" w:hAnsi="Pyidaungsu" w:cs="Pyidaungsu"/>
          <w:bCs/>
          <w14:ligatures w14:val="all"/>
        </w:rPr>
        <w:t xml:space="preserve"> </w:t>
      </w:r>
      <w:r w:rsidRPr="001A2172">
        <w:rPr>
          <w:rFonts w:ascii="Pyidaungsu" w:hAnsi="Pyidaungsu" w:cs="Pyidaungsu"/>
          <w:bCs/>
          <w14:ligatures w14:val="all"/>
        </w:rPr>
        <w:t>ဆန်းသစ်တီထွင်ထားသော</w:t>
      </w:r>
      <w:r w:rsidR="00896C7F" w:rsidRPr="001A2172">
        <w:rPr>
          <w:rFonts w:ascii="Pyidaungsu" w:hAnsi="Pyidaungsu" w:cs="Pyidaungsu"/>
          <w:bCs/>
          <w14:ligatures w14:val="all"/>
        </w:rPr>
        <w:t xml:space="preserve"> </w:t>
      </w:r>
      <w:r w:rsidRPr="001A2172">
        <w:rPr>
          <w:rFonts w:ascii="Pyidaungsu" w:hAnsi="Pyidaungsu" w:cs="Pyidaungsu"/>
          <w:b/>
          <w:bCs/>
          <w14:ligatures w14:val="all"/>
        </w:rPr>
        <w:t xml:space="preserve"> </w:t>
      </w:r>
      <w:r w:rsidR="00AB4E75">
        <w:rPr>
          <w:rFonts w:ascii="Pyidaungsu" w:hAnsi="Pyidaungsu" w:cs="Pyidaungsu"/>
          <w:b/>
          <w:bCs/>
          <w14:ligatures w14:val="all"/>
        </w:rPr>
        <w:t>အခြားသော ချဉ်းကပ်နည်းများ</w:t>
      </w:r>
      <w:r w:rsidR="00AB4E75" w:rsidRPr="005F3A9D">
        <w:rPr>
          <w:rFonts w:ascii="Pyidaungsu" w:hAnsi="Pyidaungsu" w:cs="Pyidaungsu" w:hint="cs"/>
          <w:bCs/>
          <w14:ligatures w14:val="all"/>
        </w:rPr>
        <w:t>၏</w:t>
      </w:r>
      <w:r w:rsidR="00AB4E75" w:rsidRPr="005F3A9D">
        <w:rPr>
          <w:rFonts w:ascii="Pyidaungsu" w:hAnsi="Pyidaungsu" w:cs="Pyidaungsu"/>
          <w:bCs/>
          <w14:ligatures w14:val="all"/>
        </w:rPr>
        <w:t xml:space="preserve"> </w:t>
      </w:r>
      <w:r w:rsidRPr="005F3A9D">
        <w:rPr>
          <w:rFonts w:ascii="Pyidaungsu" w:hAnsi="Pyidaungsu" w:cs="Pyidaungsu" w:hint="cs"/>
          <w:bCs/>
          <w14:ligatures w14:val="all"/>
        </w:rPr>
        <w:t>နမူနာများကို</w:t>
      </w:r>
      <w:r w:rsidR="00896C7F" w:rsidRPr="005F3A9D">
        <w:rPr>
          <w:rFonts w:ascii="Pyidaungsu" w:hAnsi="Pyidaungsu" w:cs="Pyidaungsu"/>
          <w:bCs/>
          <w14:ligatures w14:val="all"/>
        </w:rPr>
        <w:t xml:space="preserve"> </w:t>
      </w:r>
      <w:r w:rsidR="00AB4E75">
        <w:rPr>
          <w:rFonts w:ascii="Pyidaungsu" w:hAnsi="Pyidaungsu" w:cs="Pyidaungsu"/>
          <w:bCs/>
          <w14:ligatures w14:val="all"/>
        </w:rPr>
        <w:t xml:space="preserve">တင်ပြပေးရန် </w:t>
      </w:r>
      <w:r w:rsidRPr="001A2172">
        <w:rPr>
          <w:rFonts w:ascii="Pyidaungsu" w:hAnsi="Pyidaungsu" w:cs="Pyidaungsu"/>
          <w:bCs/>
          <w14:ligatures w14:val="all"/>
        </w:rPr>
        <w:t>တိုက်တွန်းထားပါသည်။</w:t>
      </w:r>
      <w:r w:rsidR="00896C7F" w:rsidRPr="001A2172">
        <w:rPr>
          <w:rFonts w:ascii="Pyidaungsu" w:hAnsi="Pyidaungsu" w:cs="Pyidaungsu"/>
          <w:bCs/>
          <w14:ligatures w14:val="all"/>
        </w:rPr>
        <w:t xml:space="preserve"> </w:t>
      </w:r>
      <w:r w:rsidRPr="001A2172">
        <w:rPr>
          <w:rFonts w:ascii="Pyidaungsu" w:hAnsi="Pyidaungsu" w:cs="Pyidaungsu"/>
          <w:bCs/>
          <w14:ligatures w14:val="all"/>
        </w:rPr>
        <w:t xml:space="preserve"> အစိုးရများ</w:t>
      </w:r>
      <w:r w:rsidR="00AB4E75">
        <w:rPr>
          <w:rFonts w:ascii="Pyidaungsu" w:hAnsi="Pyidaungsu" w:cs="Pyidaungsu"/>
          <w:bCs/>
          <w14:ligatures w14:val="all"/>
        </w:rPr>
        <w:t xml:space="preserve">အား သက်ဆိုင်ရာ </w:t>
      </w:r>
      <w:r w:rsidRPr="001A2172">
        <w:rPr>
          <w:rFonts w:ascii="Pyidaungsu" w:hAnsi="Pyidaungsu" w:cs="Pyidaungsu"/>
          <w:bCs/>
          <w14:ligatures w14:val="all"/>
        </w:rPr>
        <w:t>ဥပဒေများ၊ လေ့လာမှုများ၊ မူဝါဒများ၊ အစီရင်ခံစာများ စသည်တို့၏ မိတ္တူများကို</w:t>
      </w:r>
      <w:r w:rsidR="00AB4E75">
        <w:rPr>
          <w:rFonts w:ascii="Pyidaungsu" w:hAnsi="Pyidaungsu" w:cs="Pyidaungsu"/>
          <w:bCs/>
          <w14:ligatures w14:val="all"/>
        </w:rPr>
        <w:t>လည်း တင်ပြ</w:t>
      </w:r>
      <w:r w:rsidRPr="001A2172">
        <w:rPr>
          <w:rFonts w:ascii="Pyidaungsu" w:hAnsi="Pyidaungsu" w:cs="Pyidaungsu"/>
          <w:bCs/>
          <w14:ligatures w14:val="all"/>
        </w:rPr>
        <w:t>ပေးရန် တောင်းဆိုထားပါသည်။</w:t>
      </w:r>
    </w:p>
    <w:p w14:paraId="79F1A1DB" w14:textId="77777777" w:rsidR="003753FD" w:rsidRPr="001A2172" w:rsidRDefault="003753FD" w:rsidP="005F3A9D">
      <w:pPr>
        <w:jc w:val="both"/>
        <w:rPr>
          <w:rFonts w:ascii="Pyidaungsu" w:eastAsia="SimSun" w:hAnsi="Pyidaungsu" w:cs="Pyidaungsu"/>
          <w:bCs/>
          <w:lang w:val="en-GB"/>
          <w14:ligatures w14:val="all"/>
        </w:rPr>
      </w:pPr>
    </w:p>
    <w:p w14:paraId="45DB3D4D" w14:textId="40B6D580" w:rsidR="003753FD" w:rsidRPr="001A2172" w:rsidRDefault="009B3A43" w:rsidP="005F3A9D">
      <w:pPr>
        <w:jc w:val="both"/>
        <w:rPr>
          <w:rFonts w:ascii="Pyidaungsu" w:eastAsia="SimSun" w:hAnsi="Pyidaungsu" w:cs="Pyidaungsu"/>
          <w:bCs/>
          <w14:ligatures w14:val="all"/>
        </w:rPr>
      </w:pPr>
      <w:r w:rsidRPr="005F3A9D">
        <w:rPr>
          <w:rFonts w:ascii="Pyidaungsu" w:hAnsi="Pyidaungsu" w:cs="Pyidaungsu"/>
          <w:b/>
          <w:bCs/>
          <w14:ligatures w14:val="all"/>
        </w:rPr>
        <w:t>မေးခွန်း</w:t>
      </w:r>
      <w:r w:rsidR="00AA50E9" w:rsidRPr="005F3A9D">
        <w:rPr>
          <w:rFonts w:ascii="Pyidaungsu" w:hAnsi="Pyidaungsu" w:cs="Pyidaungsu"/>
          <w:b/>
          <w:bCs/>
          <w14:ligatures w14:val="all"/>
        </w:rPr>
        <w:t>လွှာ</w:t>
      </w:r>
      <w:r w:rsidRPr="001A2172">
        <w:rPr>
          <w:rFonts w:ascii="Pyidaungsu" w:hAnsi="Pyidaungsu" w:cs="Pyidaungsu"/>
          <w:bCs/>
          <w14:ligatures w14:val="all"/>
        </w:rPr>
        <w:t>၏</w:t>
      </w:r>
      <w:r w:rsidRPr="001A2172">
        <w:rPr>
          <w:rFonts w:ascii="Pyidaungsu" w:hAnsi="Pyidaungsu" w:cs="Pyidaungsu"/>
          <w:b/>
          <w:bCs/>
          <w14:ligatures w14:val="all"/>
        </w:rPr>
        <w:t xml:space="preserve"> </w:t>
      </w:r>
      <w:r w:rsidRPr="005F3A9D">
        <w:rPr>
          <w:rFonts w:ascii="Pyidaungsu" w:hAnsi="Pyidaungsu" w:cs="Pyidaungsu"/>
          <w:bCs/>
          <w14:ligatures w14:val="all"/>
        </w:rPr>
        <w:t>ရည်ရွယ်ချက်မှာ</w:t>
      </w:r>
      <w:r w:rsidR="00AB4E75" w:rsidRPr="005F3A9D">
        <w:rPr>
          <w:rFonts w:ascii="Pyidaungsu" w:hAnsi="Pyidaungsu" w:cs="Pyidaungsu"/>
          <w:bCs/>
          <w14:ligatures w14:val="all"/>
        </w:rPr>
        <w:t>၊</w:t>
      </w:r>
      <w:r w:rsidR="00AB4E75">
        <w:rPr>
          <w:rFonts w:ascii="Pyidaungsu" w:hAnsi="Pyidaungsu" w:cs="Pyidaungsu"/>
          <w:b/>
          <w:bCs/>
          <w14:ligatures w14:val="all"/>
        </w:rPr>
        <w:t xml:space="preserve"> </w:t>
      </w:r>
      <w:r w:rsidRPr="001A2172">
        <w:rPr>
          <w:rFonts w:ascii="Pyidaungsu" w:hAnsi="Pyidaungsu" w:cs="Pyidaungsu"/>
          <w:bCs/>
          <w14:ligatures w14:val="all"/>
        </w:rPr>
        <w:t>လွတ်လပ်မှု</w:t>
      </w:r>
      <w:r w:rsidR="00AB4E75">
        <w:rPr>
          <w:rFonts w:ascii="Pyidaungsu" w:hAnsi="Pyidaungsu" w:cs="Pyidaungsu"/>
          <w:bCs/>
          <w14:ligatures w14:val="all"/>
        </w:rPr>
        <w:t xml:space="preserve"> </w:t>
      </w:r>
      <w:r w:rsidRPr="001A2172">
        <w:rPr>
          <w:rFonts w:ascii="Pyidaungsu" w:hAnsi="Pyidaungsu" w:cs="Pyidaungsu"/>
          <w:bCs/>
          <w14:ligatures w14:val="all"/>
        </w:rPr>
        <w:t>ဆုံးရှုံး</w:t>
      </w:r>
      <w:r w:rsidR="00AB4E75">
        <w:rPr>
          <w:rFonts w:ascii="Pyidaungsu" w:hAnsi="Pyidaungsu" w:cs="Pyidaungsu"/>
          <w:bCs/>
          <w14:ligatures w14:val="all"/>
        </w:rPr>
        <w:t>ခံခဲ့ကြရ</w:t>
      </w:r>
      <w:r w:rsidRPr="001A2172">
        <w:rPr>
          <w:rFonts w:ascii="Pyidaungsu" w:hAnsi="Pyidaungsu" w:cs="Pyidaungsu"/>
          <w:bCs/>
          <w14:ligatures w14:val="all"/>
        </w:rPr>
        <w:t xml:space="preserve">သည့် ကလေး သူငယ်များ၏ </w:t>
      </w:r>
      <w:r w:rsidR="00AB4E75">
        <w:rPr>
          <w:rFonts w:ascii="Pyidaungsu" w:hAnsi="Pyidaungsu" w:cs="Pyidaungsu"/>
          <w:bCs/>
          <w14:ligatures w14:val="all"/>
        </w:rPr>
        <w:t>ပြည့်စုံ</w:t>
      </w:r>
      <w:r w:rsidRPr="001A2172">
        <w:rPr>
          <w:rFonts w:ascii="Pyidaungsu" w:hAnsi="Pyidaungsu" w:cs="Pyidaungsu"/>
          <w:bCs/>
          <w14:ligatures w14:val="all"/>
        </w:rPr>
        <w:t xml:space="preserve">ပြီး နှိုင်းယှဉ်ထားသည့် </w:t>
      </w:r>
      <w:r w:rsidR="00AB4E75">
        <w:rPr>
          <w:rFonts w:ascii="Pyidaungsu" w:hAnsi="Pyidaungsu" w:cs="Pyidaungsu"/>
          <w:bCs/>
          <w14:ligatures w14:val="all"/>
        </w:rPr>
        <w:t>ဆန်းစစ်ချက်</w:t>
      </w:r>
      <w:r w:rsidRPr="001A2172">
        <w:rPr>
          <w:rFonts w:ascii="Pyidaungsu" w:hAnsi="Pyidaungsu" w:cs="Pyidaungsu"/>
          <w:bCs/>
          <w14:ligatures w14:val="all"/>
        </w:rPr>
        <w:t xml:space="preserve">ကို </w:t>
      </w:r>
      <w:r w:rsidR="001E0BC4">
        <w:rPr>
          <w:rFonts w:ascii="Pyidaungsu" w:hAnsi="Pyidaungsu" w:cs="Pyidaungsu"/>
          <w:bCs/>
          <w14:ligatures w14:val="all"/>
        </w:rPr>
        <w:t>ပြုစု</w:t>
      </w:r>
      <w:r w:rsidRPr="001A2172">
        <w:rPr>
          <w:rFonts w:ascii="Pyidaungsu" w:hAnsi="Pyidaungsu" w:cs="Pyidaungsu"/>
          <w:bCs/>
          <w14:ligatures w14:val="all"/>
        </w:rPr>
        <w:t>နိုင်ရန်</w:t>
      </w:r>
      <w:r w:rsidR="00AB4E75">
        <w:rPr>
          <w:rFonts w:ascii="Pyidaungsu" w:hAnsi="Pyidaungsu" w:cs="Pyidaungsu"/>
          <w:bCs/>
          <w14:ligatures w14:val="all"/>
        </w:rPr>
        <w:t xml:space="preserve"> လိုအပ်သည့် ဒေတာ</w:t>
      </w:r>
      <w:r w:rsidR="001E0BC4">
        <w:rPr>
          <w:rFonts w:ascii="Pyidaungsu" w:hAnsi="Pyidaungsu" w:cs="Pyidaungsu"/>
          <w:bCs/>
          <w14:ligatures w14:val="all"/>
        </w:rPr>
        <w:t xml:space="preserve"> နှင့်</w:t>
      </w:r>
      <w:r w:rsidR="00AB4E75">
        <w:rPr>
          <w:rFonts w:ascii="Pyidaungsu" w:hAnsi="Pyidaungsu" w:cs="Pyidaungsu"/>
          <w:bCs/>
          <w14:ligatures w14:val="all"/>
        </w:rPr>
        <w:t xml:space="preserve"> </w:t>
      </w:r>
      <w:r w:rsidRPr="001A2172">
        <w:rPr>
          <w:rFonts w:ascii="Pyidaungsu" w:hAnsi="Pyidaungsu" w:cs="Pyidaungsu"/>
          <w:bCs/>
          <w14:ligatures w14:val="all"/>
        </w:rPr>
        <w:t>အစိုးရများ</w:t>
      </w:r>
      <w:r w:rsidR="00AB4E75">
        <w:rPr>
          <w:rFonts w:ascii="Pyidaungsu" w:hAnsi="Pyidaungsu" w:cs="Pyidaungsu"/>
          <w:bCs/>
          <w14:ligatures w14:val="all"/>
        </w:rPr>
        <w:t xml:space="preserve">မှ </w:t>
      </w:r>
      <w:r w:rsidRPr="001A2172">
        <w:rPr>
          <w:rFonts w:ascii="Pyidaungsu" w:hAnsi="Pyidaungsu" w:cs="Pyidaungsu"/>
          <w:bCs/>
          <w14:ligatures w14:val="all"/>
        </w:rPr>
        <w:t>စုဆောင်း</w:t>
      </w:r>
      <w:r w:rsidR="001E0BC4">
        <w:rPr>
          <w:rFonts w:ascii="Pyidaungsu" w:hAnsi="Pyidaungsu" w:cs="Pyidaungsu"/>
          <w:bCs/>
          <w14:ligatures w14:val="all"/>
        </w:rPr>
        <w:t>နိုင်ပြီး ပေးနိုင်ကြမည်ဟု လက်တွေ့ မျှော်လင့်ရ</w:t>
      </w:r>
      <w:r w:rsidRPr="001A2172">
        <w:rPr>
          <w:rFonts w:ascii="Pyidaungsu" w:hAnsi="Pyidaungsu" w:cs="Pyidaungsu"/>
          <w:bCs/>
          <w14:ligatures w14:val="all"/>
        </w:rPr>
        <w:t>နိုင်သည့် ဒေတ</w:t>
      </w:r>
      <w:r w:rsidR="001E0BC4">
        <w:rPr>
          <w:rFonts w:ascii="Pyidaungsu" w:hAnsi="Pyidaungsu" w:cs="Pyidaungsu"/>
          <w:bCs/>
          <w14:ligatures w14:val="all"/>
        </w:rPr>
        <w:t xml:space="preserve">ာ အကြားတွင် လက်တွေ့ဖြစ်နိုင်သည့် ချိန်ခွင်လျှာကို ထူထောင်ပေးရန် </w:t>
      </w:r>
      <w:r w:rsidRPr="001A2172">
        <w:rPr>
          <w:rFonts w:ascii="Pyidaungsu" w:hAnsi="Pyidaungsu" w:cs="Pyidaungsu"/>
          <w:bCs/>
          <w14:ligatures w14:val="all"/>
        </w:rPr>
        <w:t>ဖြစ်ပါသည်။</w:t>
      </w:r>
      <w:r w:rsidR="00896C7F" w:rsidRPr="001A2172">
        <w:rPr>
          <w:rFonts w:ascii="Pyidaungsu" w:hAnsi="Pyidaungsu" w:cs="Pyidaungsu"/>
          <w:bCs/>
          <w14:ligatures w14:val="all"/>
        </w:rPr>
        <w:t xml:space="preserve"> </w:t>
      </w:r>
      <w:r w:rsidR="001E0BC4">
        <w:rPr>
          <w:rFonts w:ascii="Pyidaungsu" w:hAnsi="Pyidaungsu" w:cs="Pyidaungsu"/>
          <w:bCs/>
          <w14:ligatures w14:val="all"/>
        </w:rPr>
        <w:t xml:space="preserve">သို့ဖြစ်သောကြောင့်၊ </w:t>
      </w:r>
      <w:r w:rsidRPr="001A2172">
        <w:rPr>
          <w:rFonts w:ascii="Pyidaungsu" w:hAnsi="Pyidaungsu" w:cs="Pyidaungsu"/>
          <w:bCs/>
          <w14:ligatures w14:val="all"/>
        </w:rPr>
        <w:t>အသေးစိတ်</w:t>
      </w:r>
      <w:r w:rsidR="001E0BC4">
        <w:rPr>
          <w:rFonts w:ascii="Pyidaungsu" w:hAnsi="Pyidaungsu" w:cs="Pyidaungsu"/>
          <w:bCs/>
          <w14:ligatures w14:val="all"/>
        </w:rPr>
        <w:t>လွန်း</w:t>
      </w:r>
      <w:r w:rsidRPr="001A2172">
        <w:rPr>
          <w:rFonts w:ascii="Pyidaungsu" w:hAnsi="Pyidaungsu" w:cs="Pyidaungsu"/>
          <w:bCs/>
          <w14:ligatures w14:val="all"/>
        </w:rPr>
        <w:t>သည့် မေးခွန်းများနှင့် အသက်အရွယ်၊ ကျား/မ နှင့် နိုင်ငံသား</w:t>
      </w:r>
      <w:r w:rsidR="001E0BC4">
        <w:rPr>
          <w:rFonts w:ascii="Pyidaungsu" w:hAnsi="Pyidaungsu" w:cs="Pyidaungsu"/>
          <w:bCs/>
          <w14:ligatures w14:val="all"/>
        </w:rPr>
        <w:t xml:space="preserve">တို့နှင့် ဆက်စပ်မှုမရှိသည့် </w:t>
      </w:r>
      <w:r w:rsidRPr="001A2172">
        <w:rPr>
          <w:rFonts w:ascii="Pyidaungsu" w:hAnsi="Pyidaungsu" w:cs="Pyidaungsu"/>
          <w:bCs/>
          <w14:ligatures w14:val="all"/>
        </w:rPr>
        <w:t>ဒေတာများ</w:t>
      </w:r>
      <w:r w:rsidR="001E0BC4">
        <w:rPr>
          <w:rFonts w:ascii="Pyidaungsu" w:hAnsi="Pyidaungsu" w:cs="Pyidaungsu"/>
          <w:bCs/>
          <w14:ligatures w14:val="all"/>
        </w:rPr>
        <w:t xml:space="preserve">ကို </w:t>
      </w:r>
      <w:r w:rsidRPr="001A2172">
        <w:rPr>
          <w:rFonts w:ascii="Pyidaungsu" w:hAnsi="Pyidaungsu" w:cs="Pyidaungsu"/>
          <w:bCs/>
          <w14:ligatures w14:val="all"/>
        </w:rPr>
        <w:t xml:space="preserve">ရှောင်ကြဉ်ထားပါသည်။ ယခင်အတိတ် ကာလများအတွက် </w:t>
      </w:r>
      <w:r w:rsidR="001E0BC4">
        <w:rPr>
          <w:rFonts w:ascii="Pyidaungsu" w:hAnsi="Pyidaungsu" w:cs="Pyidaungsu"/>
          <w:bCs/>
          <w14:ligatures w14:val="all"/>
        </w:rPr>
        <w:t xml:space="preserve">သက်ဆိုင်ရာ </w:t>
      </w:r>
      <w:r w:rsidRPr="001A2172">
        <w:rPr>
          <w:rFonts w:ascii="Pyidaungsu" w:hAnsi="Pyidaungsu" w:cs="Pyidaungsu"/>
          <w:bCs/>
          <w14:ligatures w14:val="all"/>
        </w:rPr>
        <w:t>ဒေတာအများအပြား</w:t>
      </w:r>
      <w:r w:rsidR="001E0BC4">
        <w:rPr>
          <w:rFonts w:ascii="Pyidaungsu" w:hAnsi="Pyidaungsu" w:cs="Pyidaungsu"/>
          <w:bCs/>
          <w14:ligatures w14:val="all"/>
        </w:rPr>
        <w:t>ကို</w:t>
      </w:r>
      <w:r w:rsidRPr="001A2172">
        <w:rPr>
          <w:rFonts w:ascii="Pyidaungsu" w:hAnsi="Pyidaungsu" w:cs="Pyidaungsu"/>
          <w:bCs/>
          <w14:ligatures w14:val="all"/>
        </w:rPr>
        <w:t xml:space="preserve"> မရရှိနိုင်သဖြင့်</w:t>
      </w:r>
      <w:r w:rsidR="001E0BC4">
        <w:rPr>
          <w:rFonts w:ascii="Pyidaungsu" w:hAnsi="Pyidaungsu" w:cs="Pyidaungsu"/>
          <w:bCs/>
          <w14:ligatures w14:val="all"/>
        </w:rPr>
        <w:t>၊</w:t>
      </w:r>
      <w:r w:rsidRPr="001A2172">
        <w:rPr>
          <w:rFonts w:ascii="Pyidaungsu" w:hAnsi="Pyidaungsu" w:cs="Pyidaungsu"/>
          <w:bCs/>
          <w14:ligatures w14:val="all"/>
        </w:rPr>
        <w:t xml:space="preserve"> </w:t>
      </w:r>
      <w:r w:rsidR="001E0BC4">
        <w:rPr>
          <w:rFonts w:ascii="Pyidaungsu" w:hAnsi="Pyidaungsu" w:cs="Pyidaungsu"/>
          <w:bCs/>
          <w14:ligatures w14:val="all"/>
        </w:rPr>
        <w:t xml:space="preserve">အထူး သတ်မှတ်ပေးထားသည့် အနီးဆုံး အနာဂတ် တစ်နေ့နေ့တွင် ယင်းကဲ့သို့သော ဒေတာကို စုဆောင်းရန် အားထုတ်ကြလျက် </w:t>
      </w:r>
      <w:r w:rsidR="0023425F">
        <w:rPr>
          <w:rFonts w:ascii="Pyidaungsu" w:hAnsi="Pyidaungsu" w:cs="Pyidaungsu"/>
          <w:bCs/>
          <w14:ligatures w14:val="all"/>
        </w:rPr>
        <w:t>အချိန်ကာလ တစ်စုံ</w:t>
      </w:r>
      <w:r w:rsidRPr="001A2172">
        <w:rPr>
          <w:rFonts w:ascii="Pyidaungsu" w:hAnsi="Pyidaungsu" w:cs="Pyidaungsu"/>
          <w:bCs/>
          <w14:ligatures w14:val="all"/>
        </w:rPr>
        <w:t>တစ်ခု</w:t>
      </w:r>
      <w:r w:rsidR="0023425F">
        <w:rPr>
          <w:rFonts w:ascii="Pyidaungsu" w:hAnsi="Pyidaungsu" w:cs="Pyidaungsu"/>
          <w:bCs/>
          <w14:ligatures w14:val="all"/>
        </w:rPr>
        <w:t xml:space="preserve"> </w:t>
      </w:r>
      <w:r w:rsidR="0023425F" w:rsidRPr="0023425F">
        <w:rPr>
          <w:rFonts w:ascii="Pyidaungsu" w:hAnsi="Pyidaungsu" w:cs="Pyidaungsu"/>
          <w:bCs/>
          <w14:ligatures w14:val="all"/>
        </w:rPr>
        <w:t xml:space="preserve">(2018 ခုနှစ်၊ ဇွန်လ 26 ရက်)  </w:t>
      </w:r>
      <w:r w:rsidR="0023425F">
        <w:rPr>
          <w:rFonts w:ascii="Pyidaungsu" w:hAnsi="Pyidaungsu" w:cs="Pyidaungsu"/>
          <w:bCs/>
          <w14:ligatures w14:val="all"/>
        </w:rPr>
        <w:t xml:space="preserve">မှာ </w:t>
      </w:r>
      <w:r w:rsidRPr="001A2172">
        <w:rPr>
          <w:rFonts w:ascii="Pyidaungsu" w:hAnsi="Pyidaungsu" w:cs="Pyidaungsu"/>
          <w:bCs/>
          <w14:ligatures w14:val="all"/>
        </w:rPr>
        <w:t>ထိန်းသိမ်း</w:t>
      </w:r>
      <w:r w:rsidR="0023425F">
        <w:rPr>
          <w:rFonts w:ascii="Pyidaungsu" w:hAnsi="Pyidaungsu" w:cs="Pyidaungsu"/>
          <w:bCs/>
          <w14:ligatures w14:val="all"/>
        </w:rPr>
        <w:t xml:space="preserve">ခံနေကြရသည့် </w:t>
      </w:r>
      <w:r w:rsidRPr="001A2172">
        <w:rPr>
          <w:rFonts w:ascii="Pyidaungsu" w:hAnsi="Pyidaungsu" w:cs="Pyidaungsu"/>
          <w:bCs/>
          <w14:ligatures w14:val="all"/>
        </w:rPr>
        <w:t xml:space="preserve"> ကလေးသူငယ်</w:t>
      </w:r>
      <w:r w:rsidR="0023425F">
        <w:rPr>
          <w:rFonts w:ascii="Pyidaungsu" w:hAnsi="Pyidaungsu" w:cs="Pyidaungsu"/>
          <w:bCs/>
          <w14:ligatures w14:val="all"/>
        </w:rPr>
        <w:t>များ၏</w:t>
      </w:r>
      <w:r w:rsidRPr="001A2172">
        <w:rPr>
          <w:rFonts w:ascii="Pyidaungsu" w:hAnsi="Pyidaungsu" w:cs="Pyidaungsu"/>
          <w:bCs/>
          <w14:ligatures w14:val="all"/>
        </w:rPr>
        <w:t xml:space="preserve"> အရေအတွက်ဆိုင်ရာ လျှပ်တစ်ပြတ် မှတ်တမ်းကို </w:t>
      </w:r>
      <w:r w:rsidR="0023425F">
        <w:rPr>
          <w:rFonts w:ascii="Pyidaungsu" w:hAnsi="Pyidaungsu" w:cs="Pyidaungsu"/>
          <w:bCs/>
          <w14:ligatures w14:val="all"/>
        </w:rPr>
        <w:t>ပြုစုပေး</w:t>
      </w:r>
      <w:r w:rsidRPr="001A2172">
        <w:rPr>
          <w:rFonts w:ascii="Pyidaungsu" w:hAnsi="Pyidaungsu" w:cs="Pyidaungsu"/>
          <w:bCs/>
          <w14:ligatures w14:val="all"/>
        </w:rPr>
        <w:t xml:space="preserve">ရန် အလို့ငှာ </w:t>
      </w:r>
      <w:r w:rsidR="0023425F">
        <w:rPr>
          <w:rFonts w:ascii="Pyidaungsu" w:hAnsi="Pyidaungsu" w:cs="Pyidaungsu"/>
          <w:bCs/>
          <w14:ligatures w14:val="all"/>
        </w:rPr>
        <w:t xml:space="preserve">အထူးအားထုတ် ဆောင်ရွက်ကြရန် အစိုးရများအား မေးလွန်းလွှာမှ တောင်းဆိုထားသည်။ အကယ်၍ </w:t>
      </w:r>
      <w:r w:rsidRPr="001A2172">
        <w:rPr>
          <w:rFonts w:ascii="Pyidaungsu" w:hAnsi="Pyidaungsu" w:cs="Pyidaungsu"/>
          <w:bCs/>
          <w14:ligatures w14:val="all"/>
        </w:rPr>
        <w:t>သင်၏အစိုးရ</w:t>
      </w:r>
      <w:r w:rsidR="0023425F">
        <w:rPr>
          <w:rFonts w:ascii="Pyidaungsu" w:hAnsi="Pyidaungsu" w:cs="Pyidaungsu"/>
          <w:bCs/>
          <w14:ligatures w14:val="all"/>
        </w:rPr>
        <w:t xml:space="preserve">မှ </w:t>
      </w:r>
      <w:r w:rsidRPr="001A2172">
        <w:rPr>
          <w:rFonts w:ascii="Pyidaungsu" w:hAnsi="Pyidaungsu" w:cs="Pyidaungsu"/>
          <w:bCs/>
          <w14:ligatures w14:val="all"/>
        </w:rPr>
        <w:t>အဆိုပါ “လျှပ်တစ်ပြတ်” ဒေတာကို နှစ်တစ်နှစ်၏ အခြားနေ့ရက်တွင် စုဆောင်း</w:t>
      </w:r>
      <w:r w:rsidR="0023425F">
        <w:rPr>
          <w:rFonts w:ascii="Pyidaungsu" w:hAnsi="Pyidaungsu" w:cs="Pyidaungsu"/>
          <w:bCs/>
          <w14:ligatures w14:val="all"/>
        </w:rPr>
        <w:t>လေ့ရှိ</w:t>
      </w:r>
      <w:r w:rsidRPr="001A2172">
        <w:rPr>
          <w:rFonts w:ascii="Pyidaungsu" w:hAnsi="Pyidaungsu" w:cs="Pyidaungsu"/>
          <w:bCs/>
          <w14:ligatures w14:val="all"/>
        </w:rPr>
        <w:t xml:space="preserve">ပါက </w:t>
      </w:r>
      <w:r w:rsidR="0023425F">
        <w:rPr>
          <w:rFonts w:ascii="Pyidaungsu" w:hAnsi="Pyidaungsu" w:cs="Pyidaungsu"/>
          <w:bCs/>
          <w14:ligatures w14:val="all"/>
        </w:rPr>
        <w:t>ကျေးဇူးးပြုပြီး ယင်း</w:t>
      </w:r>
      <w:r w:rsidRPr="001A2172">
        <w:rPr>
          <w:rFonts w:ascii="Pyidaungsu" w:hAnsi="Pyidaungsu" w:cs="Pyidaungsu"/>
          <w:bCs/>
          <w14:ligatures w14:val="all"/>
        </w:rPr>
        <w:t>ဒေတာကို ပေးပါ။</w:t>
      </w:r>
      <w:r w:rsidR="00896C7F" w:rsidRPr="001A2172">
        <w:rPr>
          <w:rFonts w:ascii="Pyidaungsu" w:hAnsi="Pyidaungsu" w:cs="Pyidaungsu"/>
          <w:bCs/>
          <w14:ligatures w14:val="all"/>
        </w:rPr>
        <w:t xml:space="preserve"> </w:t>
      </w:r>
      <w:r w:rsidRPr="001A2172">
        <w:rPr>
          <w:rFonts w:ascii="Pyidaungsu" w:hAnsi="Pyidaungsu" w:cs="Pyidaungsu"/>
          <w:bCs/>
          <w14:ligatures w14:val="all"/>
        </w:rPr>
        <w:t>ယခင်</w:t>
      </w:r>
      <w:r w:rsidR="0023425F">
        <w:rPr>
          <w:rFonts w:ascii="Pyidaungsu" w:hAnsi="Pyidaungsu" w:cs="Pyidaungsu"/>
          <w:bCs/>
          <w14:ligatures w14:val="all"/>
        </w:rPr>
        <w:t xml:space="preserve"> နှစ်</w:t>
      </w:r>
      <w:r w:rsidRPr="001A2172">
        <w:rPr>
          <w:rFonts w:ascii="Pyidaungsu" w:hAnsi="Pyidaungsu" w:cs="Pyidaungsu"/>
          <w:bCs/>
          <w14:ligatures w14:val="all"/>
        </w:rPr>
        <w:t xml:space="preserve">များအတွက် ဒေတာများရရှိနိုင်ပါက ပြီးခဲ့သည့် ဆယ်နှစ် (2008 </w:t>
      </w:r>
      <w:r w:rsidR="00265AD1">
        <w:rPr>
          <w:rFonts w:ascii="Pyidaungsu" w:hAnsi="Pyidaungsu" w:cs="Pyidaungsu"/>
          <w:bCs/>
          <w14:ligatures w14:val="all"/>
        </w:rPr>
        <w:t>မှ</w:t>
      </w:r>
      <w:r w:rsidRPr="001A2172">
        <w:rPr>
          <w:rFonts w:ascii="Pyidaungsu" w:hAnsi="Pyidaungsu" w:cs="Pyidaungsu"/>
          <w:bCs/>
          <w14:ligatures w14:val="all"/>
        </w:rPr>
        <w:t xml:space="preserve"> 2017)</w:t>
      </w:r>
      <w:r w:rsidR="0023425F">
        <w:rPr>
          <w:rFonts w:ascii="Pyidaungsu" w:hAnsi="Pyidaungsu" w:cs="Pyidaungsu"/>
          <w:bCs/>
          <w14:ligatures w14:val="all"/>
        </w:rPr>
        <w:t xml:space="preserve"> </w:t>
      </w:r>
      <w:r w:rsidR="0023425F" w:rsidRPr="0023425F">
        <w:rPr>
          <w:rFonts w:ascii="Pyidaungsu" w:hAnsi="Pyidaungsu" w:cs="Pyidaungsu"/>
          <w:bCs/>
          <w14:ligatures w14:val="all"/>
        </w:rPr>
        <w:t>အတွင်း</w:t>
      </w:r>
      <w:r w:rsidRPr="001A2172">
        <w:rPr>
          <w:rFonts w:ascii="Pyidaungsu" w:hAnsi="Pyidaungsu" w:cs="Pyidaungsu"/>
          <w:bCs/>
          <w14:ligatures w14:val="all"/>
        </w:rPr>
        <w:t xml:space="preserve"> </w:t>
      </w:r>
      <w:r w:rsidR="0023425F">
        <w:rPr>
          <w:rFonts w:ascii="Pyidaungsu" w:hAnsi="Pyidaungsu" w:cs="Pyidaungsu"/>
          <w:bCs/>
          <w14:ligatures w14:val="all"/>
        </w:rPr>
        <w:t>တစ်</w:t>
      </w:r>
      <w:r w:rsidRPr="001A2172">
        <w:rPr>
          <w:rFonts w:ascii="Pyidaungsu" w:hAnsi="Pyidaungsu" w:cs="Pyidaungsu"/>
          <w:bCs/>
          <w14:ligatures w14:val="all"/>
        </w:rPr>
        <w:t>နှစ်စီ၏ ထိန်းသိမ်းထားခံ</w:t>
      </w:r>
      <w:r w:rsidR="0023425F">
        <w:rPr>
          <w:rFonts w:ascii="Pyidaungsu" w:hAnsi="Pyidaungsu" w:cs="Pyidaungsu"/>
          <w:bCs/>
          <w14:ligatures w14:val="all"/>
        </w:rPr>
        <w:t>ခဲ့ကြ</w:t>
      </w:r>
      <w:r w:rsidRPr="001A2172">
        <w:rPr>
          <w:rFonts w:ascii="Pyidaungsu" w:hAnsi="Pyidaungsu" w:cs="Pyidaungsu"/>
          <w:bCs/>
          <w14:ligatures w14:val="all"/>
        </w:rPr>
        <w:t>ရသည့် ကလေးသူငယ်များ၏ စုစုပေါင်း</w:t>
      </w:r>
      <w:r w:rsidR="0023425F">
        <w:rPr>
          <w:rFonts w:ascii="Pyidaungsu" w:hAnsi="Pyidaungsu" w:cs="Pyidaungsu"/>
          <w:bCs/>
          <w14:ligatures w14:val="all"/>
        </w:rPr>
        <w:t xml:space="preserve"> </w:t>
      </w:r>
      <w:r w:rsidRPr="001A2172">
        <w:rPr>
          <w:rFonts w:ascii="Pyidaungsu" w:hAnsi="Pyidaungsu" w:cs="Pyidaungsu"/>
          <w:bCs/>
          <w14:ligatures w14:val="all"/>
        </w:rPr>
        <w:t>အရေအတွက်</w:t>
      </w:r>
      <w:r w:rsidR="0023425F">
        <w:rPr>
          <w:rFonts w:ascii="Pyidaungsu" w:hAnsi="Pyidaungsu" w:cs="Pyidaungsu"/>
          <w:bCs/>
          <w14:ligatures w14:val="all"/>
        </w:rPr>
        <w:t xml:space="preserve">ဆိုင်ရာ </w:t>
      </w:r>
      <w:r w:rsidRPr="001A2172">
        <w:rPr>
          <w:rFonts w:ascii="Pyidaungsu" w:hAnsi="Pyidaungsu" w:cs="Pyidaungsu"/>
          <w:bCs/>
          <w14:ligatures w14:val="all"/>
        </w:rPr>
        <w:t>မေးခွန်းများ</w:t>
      </w:r>
      <w:r w:rsidR="0023425F">
        <w:rPr>
          <w:rFonts w:ascii="Pyidaungsu" w:hAnsi="Pyidaungsu" w:cs="Pyidaungsu"/>
          <w:bCs/>
          <w14:ligatures w14:val="all"/>
        </w:rPr>
        <w:t>ကိုလည်း မေးထား</w:t>
      </w:r>
      <w:r w:rsidRPr="001A2172">
        <w:rPr>
          <w:rFonts w:ascii="Pyidaungsu" w:hAnsi="Pyidaungsu" w:cs="Pyidaungsu"/>
          <w:bCs/>
          <w14:ligatures w14:val="all"/>
        </w:rPr>
        <w:t>ပါသည်။</w:t>
      </w:r>
      <w:r w:rsidR="0023425F">
        <w:rPr>
          <w:rFonts w:ascii="Pyidaungsu" w:hAnsi="Pyidaungsu" w:cs="Pyidaungsu"/>
          <w:bCs/>
          <w14:ligatures w14:val="all"/>
        </w:rPr>
        <w:t xml:space="preserve"> ၎င်း</w:t>
      </w:r>
      <w:r w:rsidRPr="001A2172">
        <w:rPr>
          <w:rFonts w:ascii="Pyidaungsu" w:hAnsi="Pyidaungsu" w:cs="Pyidaungsu"/>
          <w:bCs/>
          <w14:ligatures w14:val="all"/>
        </w:rPr>
        <w:t xml:space="preserve">က </w:t>
      </w:r>
      <w:r w:rsidR="0023425F">
        <w:rPr>
          <w:rFonts w:ascii="Pyidaungsu" w:hAnsi="Pyidaungsu" w:cs="Pyidaungsu"/>
          <w:bCs/>
          <w14:ligatures w14:val="all"/>
        </w:rPr>
        <w:t>ဘောင်ခတ်ထား</w:t>
      </w:r>
      <w:r w:rsidR="004C3843">
        <w:rPr>
          <w:rFonts w:ascii="Pyidaungsu" w:hAnsi="Pyidaungsu" w:cs="Pyidaungsu"/>
          <w:bCs/>
          <w14:ligatures w14:val="all"/>
        </w:rPr>
        <w:t>လျက် အလားအလာကို ဆန်းစစ်နိုင်ခွင့် ပေး</w:t>
      </w:r>
      <w:r w:rsidRPr="001A2172">
        <w:rPr>
          <w:rFonts w:ascii="Pyidaungsu" w:hAnsi="Pyidaungsu" w:cs="Pyidaungsu"/>
          <w:bCs/>
          <w14:ligatures w14:val="all"/>
        </w:rPr>
        <w:t>ပါ</w:t>
      </w:r>
      <w:r w:rsidR="004C3843">
        <w:rPr>
          <w:rFonts w:ascii="Pyidaungsu" w:hAnsi="Pyidaungsu" w:cs="Pyidaungsu"/>
          <w:bCs/>
          <w14:ligatures w14:val="all"/>
        </w:rPr>
        <w:t>မ</w:t>
      </w:r>
      <w:r w:rsidRPr="001A2172">
        <w:rPr>
          <w:rFonts w:ascii="Pyidaungsu" w:hAnsi="Pyidaungsu" w:cs="Pyidaungsu"/>
          <w:bCs/>
          <w14:ligatures w14:val="all"/>
        </w:rPr>
        <w:t>ည်။ ကမ္ဘာလုံးဆိုင်ရာ လေ့လာမှု၏ ထိန်းသိမ်း</w:t>
      </w:r>
      <w:r w:rsidR="004C3843">
        <w:rPr>
          <w:rFonts w:ascii="Pyidaungsu" w:hAnsi="Pyidaungsu" w:cs="Pyidaungsu"/>
          <w:bCs/>
          <w14:ligatures w14:val="all"/>
        </w:rPr>
        <w:t>ထား</w:t>
      </w:r>
      <w:r w:rsidRPr="001A2172">
        <w:rPr>
          <w:rFonts w:ascii="Pyidaungsu" w:hAnsi="Pyidaungsu" w:cs="Pyidaungsu"/>
          <w:bCs/>
          <w14:ligatures w14:val="all"/>
        </w:rPr>
        <w:t>မှုဆိုင်ရာ အခြေအနေများ (ပုဂ္ဂိုလ်ရေး</w:t>
      </w:r>
      <w:r w:rsidR="004C3843">
        <w:rPr>
          <w:rFonts w:ascii="Pyidaungsu" w:hAnsi="Pyidaungsu" w:cs="Pyidaungsu"/>
          <w:bCs/>
          <w14:ligatures w14:val="all"/>
        </w:rPr>
        <w:t xml:space="preserve">အရ ထိပါးမခံရရေး၊ </w:t>
      </w:r>
      <w:r w:rsidRPr="001A2172">
        <w:rPr>
          <w:rFonts w:ascii="Pyidaungsu" w:hAnsi="Pyidaungsu" w:cs="Pyidaungsu"/>
          <w:bCs/>
          <w14:ligatures w14:val="all"/>
        </w:rPr>
        <w:t xml:space="preserve">ပညာရေး၊ ကျန်းမာရေး စသည့် အခွင့်အရေးများ) သို့မဟုတ် အရေအတွက်ဆိုင်ရာ သတင်းအချက်အလက် စုဆောင်းရေးနှင့် စိစစ်သုံးသပ်ရေး၏ အစိတ်အပိုင်းကို ဖွဲ့စည်းမည့် </w:t>
      </w:r>
      <w:r w:rsidRPr="001A2172">
        <w:rPr>
          <w:rFonts w:ascii="Pyidaungsu" w:hAnsi="Pyidaungsu" w:cs="Pyidaungsu"/>
          <w:bCs/>
          <w14:ligatures w14:val="all"/>
        </w:rPr>
        <w:lastRenderedPageBreak/>
        <w:t>ကလေးသူငယ်</w:t>
      </w:r>
      <w:r w:rsidR="002702BE">
        <w:rPr>
          <w:rFonts w:ascii="Pyidaungsu" w:hAnsi="Pyidaungsu" w:cs="Pyidaungsu"/>
          <w:bCs/>
          <w14:ligatures w14:val="all"/>
        </w:rPr>
        <w:t>များ၏</w:t>
      </w:r>
      <w:r w:rsidRPr="001A2172">
        <w:rPr>
          <w:rFonts w:ascii="Pyidaungsu" w:hAnsi="Pyidaungsu" w:cs="Pyidaungsu"/>
          <w:bCs/>
          <w14:ligatures w14:val="all"/>
        </w:rPr>
        <w:t xml:space="preserve"> အခွင့်အရေး</w:t>
      </w:r>
      <w:r w:rsidR="002702BE">
        <w:rPr>
          <w:rFonts w:ascii="Pyidaungsu" w:hAnsi="Pyidaungsu" w:cs="Pyidaungsu"/>
          <w:bCs/>
          <w14:ligatures w14:val="all"/>
        </w:rPr>
        <w:t>များ</w:t>
      </w:r>
      <w:r w:rsidRPr="001A2172">
        <w:rPr>
          <w:rFonts w:ascii="Pyidaungsu" w:hAnsi="Pyidaungsu" w:cs="Pyidaungsu"/>
          <w:bCs/>
          <w14:ligatures w14:val="all"/>
        </w:rPr>
        <w:t>ဆိုင်ရာ အခြေခံမူများ</w:t>
      </w:r>
      <w:r w:rsidR="002702BE">
        <w:rPr>
          <w:rFonts w:ascii="Pyidaungsu" w:hAnsi="Pyidaungsu" w:cs="Pyidaungsu"/>
          <w:bCs/>
          <w14:ligatures w14:val="all"/>
        </w:rPr>
        <w:t xml:space="preserve">ကို </w:t>
      </w:r>
      <w:r w:rsidRPr="001A2172">
        <w:rPr>
          <w:rFonts w:ascii="Pyidaungsu" w:hAnsi="Pyidaungsu" w:cs="Pyidaungsu"/>
          <w:bCs/>
          <w14:ligatures w14:val="all"/>
        </w:rPr>
        <w:t>ပေါင်းစည်း</w:t>
      </w:r>
      <w:r w:rsidR="002702BE">
        <w:rPr>
          <w:rFonts w:ascii="Pyidaungsu" w:hAnsi="Pyidaungsu" w:cs="Pyidaungsu"/>
          <w:bCs/>
          <w14:ligatures w14:val="all"/>
        </w:rPr>
        <w:t xml:space="preserve">ပေးရေး ကဲ့သို့သော </w:t>
      </w:r>
      <w:r w:rsidR="002702BE" w:rsidRPr="002702BE">
        <w:rPr>
          <w:rFonts w:ascii="Pyidaungsu" w:hAnsi="Pyidaungsu" w:cs="Pyidaungsu"/>
          <w:bCs/>
          <w14:ligatures w14:val="all"/>
        </w:rPr>
        <w:t>အခြားသော မျက်နှာစာများ</w:t>
      </w:r>
      <w:r w:rsidR="002702BE">
        <w:rPr>
          <w:rFonts w:ascii="Pyidaungsu" w:hAnsi="Pyidaungsu" w:cs="Pyidaungsu"/>
          <w:bCs/>
          <w14:ligatures w14:val="all"/>
        </w:rPr>
        <w:t>သည် အရည်အသွေးဆိုင်ရာ အချက်အလက်များ စုစည်း</w:t>
      </w:r>
      <w:r w:rsidRPr="001A2172">
        <w:rPr>
          <w:rFonts w:ascii="Pyidaungsu" w:hAnsi="Pyidaungsu" w:cs="Pyidaungsu"/>
          <w:bCs/>
          <w14:ligatures w14:val="all"/>
        </w:rPr>
        <w:t>မှု</w:t>
      </w:r>
      <w:r w:rsidR="002702BE">
        <w:rPr>
          <w:rFonts w:ascii="Pyidaungsu" w:hAnsi="Pyidaungsu" w:cs="Pyidaungsu"/>
          <w:bCs/>
          <w14:ligatures w14:val="all"/>
        </w:rPr>
        <w:t>နှင့် ဆန်းစစ်ချက်၏ အစိတ်အပိုင်း တစ်ရပ် ဖြစ်လာ</w:t>
      </w:r>
      <w:r w:rsidRPr="001A2172">
        <w:rPr>
          <w:rFonts w:ascii="Pyidaungsu" w:hAnsi="Pyidaungsu" w:cs="Pyidaungsu"/>
          <w:bCs/>
          <w14:ligatures w14:val="all"/>
        </w:rPr>
        <w:t>ပါ</w:t>
      </w:r>
      <w:r w:rsidR="002702BE">
        <w:rPr>
          <w:rFonts w:ascii="Pyidaungsu" w:hAnsi="Pyidaungsu" w:cs="Pyidaungsu"/>
          <w:bCs/>
          <w14:ligatures w14:val="all"/>
        </w:rPr>
        <w:t>မ</w:t>
      </w:r>
      <w:r w:rsidRPr="001A2172">
        <w:rPr>
          <w:rFonts w:ascii="Pyidaungsu" w:hAnsi="Pyidaungsu" w:cs="Pyidaungsu"/>
          <w:bCs/>
          <w14:ligatures w14:val="all"/>
        </w:rPr>
        <w:t xml:space="preserve">ည်။ </w:t>
      </w:r>
    </w:p>
    <w:p w14:paraId="06CB9ECC" w14:textId="77777777" w:rsidR="003753FD" w:rsidRPr="001A2172" w:rsidRDefault="003753FD" w:rsidP="005F3A9D">
      <w:pPr>
        <w:jc w:val="both"/>
        <w:rPr>
          <w:rFonts w:ascii="Pyidaungsu" w:eastAsia="SimSun" w:hAnsi="Pyidaungsu" w:cs="Pyidaungsu"/>
          <w:bCs/>
          <w:lang w:val="en-GB"/>
          <w14:ligatures w14:val="all"/>
        </w:rPr>
      </w:pPr>
    </w:p>
    <w:p w14:paraId="4C97BA32" w14:textId="6AAE6334" w:rsidR="003753FD" w:rsidRPr="001A2172" w:rsidRDefault="009B3A43" w:rsidP="005F3A9D">
      <w:pPr>
        <w:jc w:val="both"/>
        <w:rPr>
          <w:rFonts w:ascii="Pyidaungsu" w:eastAsia="SimSun" w:hAnsi="Pyidaungsu" w:cs="Pyidaungsu"/>
          <w:bCs/>
          <w14:ligatures w14:val="all"/>
        </w:rPr>
      </w:pPr>
      <w:r w:rsidRPr="001A2172">
        <w:rPr>
          <w:rFonts w:ascii="Pyidaungsu" w:hAnsi="Pyidaungsu" w:cs="Pyidaungsu"/>
          <w:b/>
          <w:bCs/>
          <w14:ligatures w14:val="all"/>
        </w:rPr>
        <w:t xml:space="preserve"> မေးခွန်း</w:t>
      </w:r>
      <w:r w:rsidR="002702BE">
        <w:rPr>
          <w:rFonts w:ascii="Pyidaungsu" w:hAnsi="Pyidaungsu" w:cs="Pyidaungsu"/>
          <w:b/>
          <w:bCs/>
          <w14:ligatures w14:val="all"/>
        </w:rPr>
        <w:t>လွှာအား ဖြေကြား</w:t>
      </w:r>
      <w:r w:rsidRPr="001A2172">
        <w:rPr>
          <w:rFonts w:ascii="Pyidaungsu" w:hAnsi="Pyidaungsu" w:cs="Pyidaungsu"/>
          <w:b/>
          <w:bCs/>
          <w14:ligatures w14:val="all"/>
        </w:rPr>
        <w:t>ချက်များကို</w:t>
      </w:r>
      <w:r w:rsidRPr="001A2172">
        <w:rPr>
          <w:rFonts w:ascii="Pyidaungsu" w:hAnsi="Pyidaungsu" w:cs="Pyidaungsu"/>
          <w:bCs/>
          <w14:ligatures w14:val="all"/>
        </w:rPr>
        <w:t xml:space="preserve"> ကုလသမဂ္ဂ</w:t>
      </w:r>
      <w:r w:rsidR="002702BE">
        <w:rPr>
          <w:rFonts w:ascii="Pyidaungsu" w:hAnsi="Pyidaungsu" w:cs="Pyidaungsu"/>
          <w:bCs/>
          <w14:ligatures w14:val="all"/>
        </w:rPr>
        <w:t>၏</w:t>
      </w:r>
      <w:r w:rsidRPr="001A2172">
        <w:rPr>
          <w:rFonts w:ascii="Pyidaungsu" w:hAnsi="Pyidaungsu" w:cs="Pyidaungsu"/>
          <w:bCs/>
          <w14:ligatures w14:val="all"/>
        </w:rPr>
        <w:t xml:space="preserve"> တရားဝင် ဘာသာစကား</w:t>
      </w:r>
      <w:r w:rsidR="002702BE">
        <w:rPr>
          <w:rFonts w:ascii="Pyidaungsu" w:hAnsi="Pyidaungsu" w:cs="Pyidaungsu"/>
          <w:bCs/>
          <w14:ligatures w14:val="all"/>
        </w:rPr>
        <w:t>များ ခြောက်ခု</w:t>
      </w:r>
      <w:r w:rsidRPr="001A2172">
        <w:rPr>
          <w:rFonts w:ascii="Pyidaungsu" w:hAnsi="Pyidaungsu" w:cs="Pyidaungsu"/>
          <w:bCs/>
          <w14:ligatures w14:val="all"/>
        </w:rPr>
        <w:t>အနက် တစ်</w:t>
      </w:r>
      <w:r w:rsidR="002702BE">
        <w:rPr>
          <w:rFonts w:ascii="Pyidaungsu" w:hAnsi="Pyidaungsu" w:cs="Pyidaungsu"/>
          <w:bCs/>
          <w14:ligatures w14:val="all"/>
        </w:rPr>
        <w:t xml:space="preserve">ခုခုဖြင့် </w:t>
      </w:r>
      <w:r w:rsidRPr="001A2172">
        <w:rPr>
          <w:rFonts w:ascii="Pyidaungsu" w:hAnsi="Pyidaungsu" w:cs="Pyidaungsu"/>
          <w:bCs/>
          <w14:ligatures w14:val="all"/>
        </w:rPr>
        <w:t>စာ</w:t>
      </w:r>
      <w:r w:rsidR="002702BE">
        <w:rPr>
          <w:rFonts w:ascii="Pyidaungsu" w:hAnsi="Pyidaungsu" w:cs="Pyidaungsu"/>
          <w:bCs/>
          <w14:ligatures w14:val="all"/>
        </w:rPr>
        <w:t xml:space="preserve">ရေးလျက် လည်းကောင်း၊ </w:t>
      </w:r>
      <w:r w:rsidRPr="001A2172">
        <w:rPr>
          <w:rFonts w:ascii="Pyidaungsu" w:hAnsi="Pyidaungsu" w:cs="Pyidaungsu"/>
          <w:bCs/>
          <w14:ligatures w14:val="all"/>
        </w:rPr>
        <w:t xml:space="preserve">အီလက်ထရောနစ် </w:t>
      </w:r>
      <w:r w:rsidR="002702BE">
        <w:rPr>
          <w:rFonts w:ascii="Pyidaungsu" w:hAnsi="Pyidaungsu" w:cs="Pyidaungsu"/>
          <w:bCs/>
          <w14:ligatures w14:val="all"/>
        </w:rPr>
        <w:t xml:space="preserve">နည်းဖြင့် လည်းကောင်း၊ </w:t>
      </w:r>
      <w:r w:rsidRPr="001A2172">
        <w:rPr>
          <w:rFonts w:ascii="Pyidaungsu" w:hAnsi="Pyidaungsu" w:cs="Pyidaungsu"/>
          <w:bCs/>
          <w14:ligatures w14:val="all"/>
        </w:rPr>
        <w:t>2018 ခုနှစ်၊ စက်တင်ဘာလ 1 ရက်နေ့</w:t>
      </w:r>
      <w:r w:rsidR="002702BE">
        <w:rPr>
          <w:rFonts w:ascii="Pyidaungsu" w:hAnsi="Pyidaungsu" w:cs="Pyidaungsu"/>
          <w:bCs/>
          <w14:ligatures w14:val="all"/>
        </w:rPr>
        <w:t>ထက်</w:t>
      </w:r>
      <w:r w:rsidRPr="001A2172">
        <w:rPr>
          <w:rFonts w:ascii="Pyidaungsu" w:hAnsi="Pyidaungsu" w:cs="Pyidaungsu"/>
          <w:bCs/>
          <w14:ligatures w14:val="all"/>
        </w:rPr>
        <w:t xml:space="preserve"> နောက်</w:t>
      </w:r>
      <w:r w:rsidR="002702BE">
        <w:rPr>
          <w:rFonts w:ascii="Pyidaungsu" w:hAnsi="Pyidaungsu" w:cs="Pyidaungsu"/>
          <w:bCs/>
          <w14:ligatures w14:val="all"/>
        </w:rPr>
        <w:t xml:space="preserve">မကျစေဘဲ </w:t>
      </w:r>
      <w:r w:rsidRPr="001A2172">
        <w:rPr>
          <w:rFonts w:ascii="Pyidaungsu" w:hAnsi="Pyidaungsu" w:cs="Pyidaungsu"/>
          <w:bCs/>
          <w14:ligatures w14:val="all"/>
        </w:rPr>
        <w:t xml:space="preserve"> ပေးပို့ရမည်ဖြစ်သည်-</w:t>
      </w:r>
    </w:p>
    <w:p w14:paraId="73CEF1F1" w14:textId="77777777" w:rsidR="003753FD" w:rsidRPr="001A2172" w:rsidRDefault="003753FD" w:rsidP="005F3A9D">
      <w:pPr>
        <w:jc w:val="both"/>
        <w:rPr>
          <w:rFonts w:ascii="Pyidaungsu" w:eastAsia="SimSun" w:hAnsi="Pyidaungsu" w:cs="Pyidaungsu"/>
          <w:bCs/>
          <w:lang w:val="en-GB"/>
          <w14:ligatures w14:val="all"/>
        </w:rPr>
      </w:pPr>
    </w:p>
    <w:p w14:paraId="6524AC53" w14:textId="77777777" w:rsidR="003753FD" w:rsidRPr="001A2172" w:rsidRDefault="009B3A43" w:rsidP="005F3A9D">
      <w:pPr>
        <w:jc w:val="both"/>
        <w:rPr>
          <w:rFonts w:ascii="Pyidaungsu" w:eastAsia="SimSun" w:hAnsi="Pyidaungsu" w:cs="Pyidaungsu"/>
          <w:bCs/>
          <w14:ligatures w14:val="all"/>
        </w:rPr>
      </w:pPr>
      <w:r w:rsidRPr="001A2172">
        <w:rPr>
          <w:rFonts w:ascii="Pyidaungsu" w:hAnsi="Pyidaungsu" w:cs="Pyidaungsu"/>
          <w:bCs/>
          <w14:ligatures w14:val="all"/>
        </w:rPr>
        <w:t>Manfred Nowak</w:t>
      </w:r>
    </w:p>
    <w:p w14:paraId="4AF3DD12" w14:textId="77777777" w:rsidR="003753FD" w:rsidRPr="001A2172" w:rsidRDefault="009B3A43" w:rsidP="005F3A9D">
      <w:pPr>
        <w:jc w:val="both"/>
        <w:rPr>
          <w:rFonts w:ascii="Pyidaungsu" w:eastAsia="SimSun" w:hAnsi="Pyidaungsu" w:cs="Pyidaungsu"/>
          <w:bCs/>
          <w14:ligatures w14:val="all"/>
        </w:rPr>
      </w:pPr>
      <w:r w:rsidRPr="001A2172">
        <w:rPr>
          <w:rFonts w:ascii="Pyidaungsu" w:hAnsi="Pyidaungsu" w:cs="Pyidaungsu"/>
          <w:bCs/>
          <w14:ligatures w14:val="all"/>
        </w:rPr>
        <w:t>UNOG-OHCHR</w:t>
      </w:r>
    </w:p>
    <w:p w14:paraId="0874CB1E" w14:textId="77777777" w:rsidR="003753FD" w:rsidRPr="001A2172" w:rsidRDefault="009B3A43" w:rsidP="005F3A9D">
      <w:pPr>
        <w:jc w:val="both"/>
        <w:rPr>
          <w:rFonts w:ascii="Pyidaungsu" w:eastAsia="SimSun" w:hAnsi="Pyidaungsu" w:cs="Pyidaungsu"/>
          <w:bCs/>
          <w14:ligatures w14:val="all"/>
        </w:rPr>
      </w:pPr>
      <w:r w:rsidRPr="001A2172">
        <w:rPr>
          <w:rFonts w:ascii="Pyidaungsu" w:hAnsi="Pyidaungsu" w:cs="Pyidaungsu"/>
          <w:bCs/>
          <w14:ligatures w14:val="all"/>
        </w:rPr>
        <w:t>CH-1211 Geneva 10</w:t>
      </w:r>
    </w:p>
    <w:p w14:paraId="03A0EDA2" w14:textId="77777777" w:rsidR="003753FD" w:rsidRPr="001A2172" w:rsidRDefault="009B3A43" w:rsidP="005F3A9D">
      <w:pPr>
        <w:jc w:val="both"/>
        <w:rPr>
          <w:rFonts w:ascii="Pyidaungsu" w:eastAsia="SimSun" w:hAnsi="Pyidaungsu" w:cs="Pyidaungsu"/>
          <w:bCs/>
          <w14:ligatures w14:val="all"/>
        </w:rPr>
      </w:pPr>
      <w:r w:rsidRPr="001A2172">
        <w:rPr>
          <w:rFonts w:ascii="Pyidaungsu" w:hAnsi="Pyidaungsu" w:cs="Pyidaungsu"/>
          <w:bCs/>
          <w14:ligatures w14:val="all"/>
        </w:rPr>
        <w:t>Email: globalstudycdl@ohchr.org.</w:t>
      </w:r>
    </w:p>
    <w:p w14:paraId="4FC90803" w14:textId="77777777" w:rsidR="003753FD" w:rsidRPr="001A2172" w:rsidRDefault="003753FD" w:rsidP="005F3A9D">
      <w:pPr>
        <w:jc w:val="both"/>
        <w:rPr>
          <w:rFonts w:ascii="Pyidaungsu" w:eastAsia="SimSun" w:hAnsi="Pyidaungsu" w:cs="Pyidaungsu"/>
          <w:bCs/>
          <w:lang w:val="en-GB"/>
          <w14:ligatures w14:val="all"/>
        </w:rPr>
      </w:pPr>
    </w:p>
    <w:p w14:paraId="6E4542B7" w14:textId="77777777" w:rsidR="003753FD" w:rsidRPr="001A2172" w:rsidRDefault="003753FD" w:rsidP="005F3A9D">
      <w:pPr>
        <w:jc w:val="both"/>
        <w:rPr>
          <w:rFonts w:ascii="Pyidaungsu" w:eastAsia="SimSun" w:hAnsi="Pyidaungsu" w:cs="Pyidaungsu"/>
          <w:bCs/>
          <w:lang w:val="en-GB"/>
          <w14:ligatures w14:val="all"/>
        </w:rPr>
      </w:pPr>
    </w:p>
    <w:p w14:paraId="721D4856" w14:textId="77777777" w:rsidR="003753FD" w:rsidRPr="001A2172" w:rsidRDefault="003753FD" w:rsidP="005F3A9D">
      <w:pPr>
        <w:jc w:val="both"/>
        <w:rPr>
          <w:rFonts w:ascii="Pyidaungsu" w:eastAsia="SimSun" w:hAnsi="Pyidaungsu" w:cs="Pyidaungsu"/>
          <w:bCs/>
          <w:lang w:val="en-GB"/>
          <w14:ligatures w14:val="all"/>
        </w:rPr>
      </w:pPr>
    </w:p>
    <w:p w14:paraId="686CEDC5" w14:textId="77777777" w:rsidR="003753FD" w:rsidRPr="001A2172" w:rsidRDefault="003753FD" w:rsidP="005F3A9D">
      <w:pPr>
        <w:jc w:val="both"/>
        <w:rPr>
          <w:rFonts w:ascii="Pyidaungsu" w:eastAsia="SimSun" w:hAnsi="Pyidaungsu" w:cs="Pyidaungsu"/>
          <w:bCs/>
          <w:lang w:val="en-GB"/>
          <w14:ligatures w14:val="all"/>
        </w:rPr>
      </w:pPr>
    </w:p>
    <w:p w14:paraId="040AC68E" w14:textId="3BEC10CB" w:rsidR="003753FD" w:rsidRPr="001A2172" w:rsidRDefault="009B3A43" w:rsidP="005F3A9D">
      <w:pPr>
        <w:pStyle w:val="Heading2"/>
        <w:pageBreakBefore/>
        <w:rPr>
          <w:rFonts w:ascii="Pyidaungsu" w:hAnsi="Pyidaungsu" w:cs="Pyidaungsu"/>
          <w:bCs/>
          <w14:ligatures w14:val="all"/>
        </w:rPr>
      </w:pPr>
      <w:r w:rsidRPr="001A2172">
        <w:rPr>
          <w:rFonts w:ascii="Pyidaungsu" w:hAnsi="Pyidaungsu" w:cs="Pyidaungsu"/>
          <w14:ligatures w14:val="all"/>
        </w:rPr>
        <w:lastRenderedPageBreak/>
        <w:t>မေးခွန်း</w:t>
      </w:r>
      <w:r w:rsidR="002702BE">
        <w:rPr>
          <w:rFonts w:ascii="Pyidaungsu" w:hAnsi="Pyidaungsu" w:cs="Pyidaungsu"/>
          <w14:ligatures w14:val="all"/>
        </w:rPr>
        <w:t>လွှာ</w:t>
      </w:r>
      <w:r w:rsidRPr="001A2172">
        <w:rPr>
          <w:rFonts w:ascii="Pyidaungsu" w:hAnsi="Pyidaungsu" w:cs="Pyidaungsu"/>
          <w14:ligatures w14:val="all"/>
        </w:rPr>
        <w:t>တွင် သုံး</w:t>
      </w:r>
      <w:r w:rsidR="002702BE">
        <w:rPr>
          <w:rFonts w:ascii="Pyidaungsu" w:hAnsi="Pyidaungsu" w:cs="Pyidaungsu"/>
          <w14:ligatures w14:val="all"/>
        </w:rPr>
        <w:t xml:space="preserve">ထားသည့် အသုံးအနှုန်းများ၏ </w:t>
      </w:r>
      <w:r w:rsidRPr="001A2172">
        <w:rPr>
          <w:rFonts w:ascii="Pyidaungsu" w:hAnsi="Pyidaungsu" w:cs="Pyidaungsu"/>
          <w14:ligatures w14:val="all"/>
        </w:rPr>
        <w:t>အဓိပ္ပါယ်</w:t>
      </w:r>
      <w:r w:rsidR="002702BE">
        <w:rPr>
          <w:rFonts w:ascii="Pyidaungsu" w:hAnsi="Pyidaungsu" w:cs="Pyidaungsu"/>
          <w14:ligatures w14:val="all"/>
        </w:rPr>
        <w:t>ဖွင့်ဆိုချက်</w:t>
      </w:r>
      <w:r w:rsidRPr="001A2172">
        <w:rPr>
          <w:rFonts w:ascii="Pyidaungsu" w:hAnsi="Pyidaungsu" w:cs="Pyidaungsu"/>
          <w14:ligatures w14:val="all"/>
        </w:rPr>
        <w:t>များ</w:t>
      </w:r>
    </w:p>
    <w:p w14:paraId="2C6FDE6C" w14:textId="77777777" w:rsidR="003753FD" w:rsidRPr="001A2172" w:rsidRDefault="003753FD" w:rsidP="005F3A9D">
      <w:pPr>
        <w:jc w:val="both"/>
        <w:rPr>
          <w:rFonts w:ascii="Pyidaungsu" w:eastAsia="SimSun" w:hAnsi="Pyidaungsu" w:cs="Pyidaungsu"/>
          <w:bCs/>
          <w:lang w:val="en-GB"/>
          <w14:ligatures w14:val="all"/>
        </w:rPr>
      </w:pPr>
    </w:p>
    <w:p w14:paraId="5AB4AED9" w14:textId="774C3C53" w:rsidR="003753FD" w:rsidRPr="001A2172" w:rsidRDefault="009B3A43" w:rsidP="005F3A9D">
      <w:pPr>
        <w:pStyle w:val="CommentText1"/>
        <w:jc w:val="both"/>
        <w:rPr>
          <w:rFonts w:ascii="Pyidaungsu" w:eastAsia="SimSun" w:hAnsi="Pyidaungsu" w:cs="Pyidaungsu"/>
          <w:bCs/>
          <w14:ligatures w14:val="all"/>
        </w:rPr>
      </w:pPr>
      <w:r w:rsidRPr="001A2172">
        <w:rPr>
          <w:rFonts w:ascii="Pyidaungsu" w:hAnsi="Pyidaungsu" w:cs="Pyidaungsu"/>
          <w:color w:val="000000"/>
          <w14:ligatures w14:val="all"/>
        </w:rPr>
        <w:t>ကလေးသူငယ်</w:t>
      </w:r>
      <w:r w:rsidR="002702BE">
        <w:rPr>
          <w:rFonts w:ascii="Pyidaungsu" w:hAnsi="Pyidaungsu" w:cs="Pyidaungsu"/>
          <w:color w:val="000000"/>
          <w14:ligatures w14:val="all"/>
        </w:rPr>
        <w:t xml:space="preserve">များ၏ </w:t>
      </w:r>
      <w:r w:rsidRPr="001A2172">
        <w:rPr>
          <w:rFonts w:ascii="Pyidaungsu" w:hAnsi="Pyidaungsu" w:cs="Pyidaungsu"/>
          <w:color w:val="000000"/>
          <w14:ligatures w14:val="all"/>
        </w:rPr>
        <w:t>အခွင့်အရေး</w:t>
      </w:r>
      <w:r w:rsidR="002702BE">
        <w:rPr>
          <w:rFonts w:ascii="Pyidaungsu" w:hAnsi="Pyidaungsu" w:cs="Pyidaungsu"/>
          <w:color w:val="000000"/>
          <w14:ligatures w14:val="all"/>
        </w:rPr>
        <w:t>များ</w:t>
      </w:r>
      <w:r w:rsidRPr="001A2172">
        <w:rPr>
          <w:rFonts w:ascii="Pyidaungsu" w:hAnsi="Pyidaungsu" w:cs="Pyidaungsu"/>
          <w:color w:val="000000"/>
          <w14:ligatures w14:val="all"/>
        </w:rPr>
        <w:t xml:space="preserve">ဆိုင်ရာ </w:t>
      </w:r>
      <w:r w:rsidRPr="0016118F">
        <w:rPr>
          <w:rFonts w:ascii="Pyidaungsu" w:hAnsi="Pyidaungsu" w:cs="Pyidaungsu"/>
          <w:color w:val="000000"/>
          <w14:ligatures w14:val="all"/>
        </w:rPr>
        <w:t>“</w:t>
      </w:r>
      <w:r w:rsidRPr="005F3A9D">
        <w:rPr>
          <w:rFonts w:ascii="Pyidaungsu" w:hAnsi="Pyidaungsu" w:cs="Pyidaungsu"/>
          <w:color w:val="000000"/>
          <w14:ligatures w14:val="all"/>
        </w:rPr>
        <w:t xml:space="preserve">UN </w:t>
      </w:r>
      <w:r w:rsidRPr="005F3A9D">
        <w:rPr>
          <w:rFonts w:ascii="Pyidaungsu" w:hAnsi="Pyidaungsu" w:cs="Pyidaungsu" w:hint="cs"/>
          <w:color w:val="000000"/>
          <w14:ligatures w14:val="all"/>
        </w:rPr>
        <w:t>ကွန်ဗင်းရှင်း၏</w:t>
      </w:r>
      <w:r w:rsidRPr="005F3A9D">
        <w:rPr>
          <w:rFonts w:ascii="Pyidaungsu" w:hAnsi="Pyidaungsu" w:cs="Pyidaungsu"/>
          <w:color w:val="000000"/>
          <w14:ligatures w14:val="all"/>
        </w:rPr>
        <w:t xml:space="preserve"> </w:t>
      </w:r>
      <w:r w:rsidRPr="005F3A9D">
        <w:rPr>
          <w:rFonts w:ascii="Pyidaungsu" w:hAnsi="Pyidaungsu" w:cs="Pyidaungsu" w:hint="cs"/>
          <w:color w:val="000000"/>
          <w14:ligatures w14:val="all"/>
        </w:rPr>
        <w:t>အပိုဒ်</w:t>
      </w:r>
      <w:r w:rsidRPr="005F3A9D">
        <w:rPr>
          <w:rFonts w:ascii="Pyidaungsu" w:hAnsi="Pyidaungsu" w:cs="Pyidaungsu"/>
          <w:color w:val="000000"/>
          <w14:ligatures w14:val="all"/>
        </w:rPr>
        <w:t xml:space="preserve"> 1 </w:t>
      </w:r>
      <w:r w:rsidRPr="005F3A9D">
        <w:rPr>
          <w:rFonts w:ascii="Pyidaungsu" w:hAnsi="Pyidaungsu" w:cs="Pyidaungsu" w:hint="cs"/>
          <w:color w:val="000000"/>
          <w14:ligatures w14:val="all"/>
        </w:rPr>
        <w:t>ပါ</w:t>
      </w:r>
      <w:r w:rsidRPr="005F3A9D">
        <w:rPr>
          <w:rFonts w:ascii="Pyidaungsu" w:hAnsi="Pyidaungsu" w:cs="Pyidaungsu"/>
          <w:color w:val="000000"/>
          <w14:ligatures w14:val="all"/>
        </w:rPr>
        <w:t xml:space="preserve"> </w:t>
      </w:r>
      <w:r w:rsidRPr="001A2172">
        <w:rPr>
          <w:rFonts w:ascii="Pyidaungsu" w:hAnsi="Pyidaungsu" w:cs="Pyidaungsu"/>
          <w:b/>
          <w:color w:val="000000"/>
          <w14:ligatures w14:val="all"/>
        </w:rPr>
        <w:t xml:space="preserve">“ကလေးသူငယ်” </w:t>
      </w:r>
      <w:r w:rsidRPr="005F3A9D">
        <w:rPr>
          <w:rFonts w:ascii="Pyidaungsu" w:hAnsi="Pyidaungsu" w:cs="Pyidaungsu" w:hint="cs"/>
          <w:color w:val="000000"/>
          <w14:ligatures w14:val="all"/>
        </w:rPr>
        <w:t>ဆိုသည့်</w:t>
      </w:r>
      <w:r w:rsidRPr="005F3A9D">
        <w:rPr>
          <w:rFonts w:ascii="Pyidaungsu" w:hAnsi="Pyidaungsu" w:cs="Pyidaungsu"/>
          <w:color w:val="000000"/>
          <w14:ligatures w14:val="all"/>
        </w:rPr>
        <w:t xml:space="preserve"> </w:t>
      </w:r>
      <w:r w:rsidR="0016118F">
        <w:rPr>
          <w:rFonts w:ascii="Pyidaungsu" w:hAnsi="Pyidaungsu" w:cs="Pyidaungsu"/>
          <w:color w:val="000000"/>
          <w14:ligatures w14:val="all"/>
        </w:rPr>
        <w:t>အသုံးအနှုန်း</w:t>
      </w:r>
      <w:r w:rsidRPr="005F3A9D">
        <w:rPr>
          <w:rFonts w:ascii="Pyidaungsu" w:hAnsi="Pyidaungsu" w:cs="Pyidaungsu" w:hint="cs"/>
          <w:color w:val="000000"/>
          <w14:ligatures w14:val="all"/>
        </w:rPr>
        <w:t>သည်</w:t>
      </w:r>
      <w:r w:rsidRPr="005F3A9D">
        <w:rPr>
          <w:rFonts w:ascii="Pyidaungsu" w:hAnsi="Pyidaungsu" w:cs="Pyidaungsu" w:hint="eastAsia"/>
          <w:color w:val="000000"/>
          <w14:ligatures w14:val="all"/>
        </w:rPr>
        <w:t>”</w:t>
      </w:r>
      <w:r w:rsidRPr="001A2172">
        <w:rPr>
          <w:rFonts w:ascii="Pyidaungsu" w:hAnsi="Pyidaungsu" w:cs="Pyidaungsu"/>
          <w:color w:val="000000"/>
          <w14:ligatures w14:val="all"/>
        </w:rPr>
        <w:t xml:space="preserve"> “</w:t>
      </w:r>
      <w:r w:rsidR="0016118F">
        <w:rPr>
          <w:rFonts w:ascii="Pyidaungsu" w:hAnsi="Pyidaungsu" w:cs="Pyidaungsu"/>
          <w:color w:val="000000"/>
          <w14:ligatures w14:val="all"/>
        </w:rPr>
        <w:t xml:space="preserve">သက်ဆိုင်ရာ </w:t>
      </w:r>
      <w:r w:rsidRPr="001A2172">
        <w:rPr>
          <w:rFonts w:ascii="Pyidaungsu" w:hAnsi="Pyidaungsu" w:cs="Pyidaungsu"/>
          <w:color w:val="000000"/>
          <w14:ligatures w14:val="all"/>
        </w:rPr>
        <w:t xml:space="preserve">ဥပဒေအရ </w:t>
      </w:r>
      <w:r w:rsidR="0016118F">
        <w:rPr>
          <w:rFonts w:ascii="Pyidaungsu" w:hAnsi="Pyidaungsu" w:cs="Pyidaungsu"/>
          <w:color w:val="000000"/>
          <w14:ligatures w14:val="all"/>
        </w:rPr>
        <w:t xml:space="preserve">စောပြီး အရွယ်ရောက်ခြင်း မရှိလျှင်၊ </w:t>
      </w:r>
      <w:r w:rsidRPr="001A2172">
        <w:rPr>
          <w:rFonts w:ascii="Pyidaungsu" w:hAnsi="Pyidaungsu" w:cs="Pyidaungsu"/>
          <w:color w:val="000000"/>
          <w14:ligatures w14:val="all"/>
        </w:rPr>
        <w:t>အသက် တစ်ဆယ့်ရှစ်နှစ်အောက်ရှိ လူသား အားလုံး</w:t>
      </w:r>
      <w:r w:rsidR="0016118F">
        <w:rPr>
          <w:rFonts w:ascii="Pyidaungsu" w:hAnsi="Pyidaungsu" w:cs="Pyidaungsu"/>
          <w:color w:val="000000"/>
          <w14:ligatures w14:val="all"/>
        </w:rPr>
        <w:t>ဟု အဓိပ္ပါယ် ဖွင့်ဆိုထား</w:t>
      </w:r>
      <w:r w:rsidRPr="001A2172">
        <w:rPr>
          <w:rFonts w:ascii="Pyidaungsu" w:hAnsi="Pyidaungsu" w:cs="Pyidaungsu"/>
          <w:color w:val="000000"/>
          <w14:ligatures w14:val="all"/>
        </w:rPr>
        <w:t xml:space="preserve">ပါသည်”။ </w:t>
      </w:r>
      <w:r w:rsidR="00B57979" w:rsidRPr="00B57979">
        <w:rPr>
          <w:rFonts w:ascii="Pyidaungsu" w:hAnsi="Pyidaungsu" w:cs="Pyidaungsu"/>
          <w:color w:val="000000"/>
          <w14:ligatures w14:val="all"/>
        </w:rPr>
        <w:t>လွတ်လပ်ခွင့်များ ဆုံးရှုံးခံနေရသည့် ကလေးသူငယ်များအား  ကမ္ဘာလုံးဆိုင်ရာ လေ့လာမှု</w:t>
      </w:r>
      <w:r w:rsidR="00B57979">
        <w:rPr>
          <w:rFonts w:ascii="Pyidaungsu" w:hAnsi="Pyidaungsu" w:cs="Pyidaungsu"/>
          <w:color w:val="000000"/>
          <w14:ligatures w14:val="all"/>
        </w:rPr>
        <w:t xml:space="preserve"> </w:t>
      </w:r>
      <w:r w:rsidRPr="001A2172">
        <w:rPr>
          <w:rFonts w:ascii="Pyidaungsu" w:hAnsi="Pyidaungsu" w:cs="Pyidaungsu"/>
          <w:color w:val="000000"/>
          <w14:ligatures w14:val="all"/>
        </w:rPr>
        <w:t>ရည်ရွယ်ချက်များ</w:t>
      </w:r>
      <w:r w:rsidR="00B57979">
        <w:rPr>
          <w:rFonts w:ascii="Pyidaungsu" w:hAnsi="Pyidaungsu" w:cs="Pyidaungsu"/>
          <w:color w:val="000000"/>
          <w14:ligatures w14:val="all"/>
        </w:rPr>
        <w:t xml:space="preserve"> </w:t>
      </w:r>
      <w:r w:rsidRPr="001A2172">
        <w:rPr>
          <w:rFonts w:ascii="Pyidaungsu" w:hAnsi="Pyidaungsu" w:cs="Pyidaungsu"/>
          <w:color w:val="000000"/>
          <w14:ligatures w14:val="all"/>
        </w:rPr>
        <w:t>အတွက် နိုင်ငံများအားလုံး၏ နှိုင်းယှဉ်</w:t>
      </w:r>
      <w:r w:rsidR="00B57979">
        <w:rPr>
          <w:rFonts w:ascii="Pyidaungsu" w:hAnsi="Pyidaungsu" w:cs="Pyidaungsu"/>
          <w:color w:val="000000"/>
          <w14:ligatures w14:val="all"/>
        </w:rPr>
        <w:t xml:space="preserve">၍ ရနိုင်မည့် </w:t>
      </w:r>
      <w:r w:rsidRPr="001A2172">
        <w:rPr>
          <w:rFonts w:ascii="Pyidaungsu" w:hAnsi="Pyidaungsu" w:cs="Pyidaungsu"/>
          <w:color w:val="000000"/>
          <w14:ligatures w14:val="all"/>
        </w:rPr>
        <w:t>ဒေတာများ</w:t>
      </w:r>
      <w:r w:rsidR="00B57979">
        <w:rPr>
          <w:rFonts w:ascii="Pyidaungsu" w:hAnsi="Pyidaungsu" w:cs="Pyidaungsu"/>
          <w:color w:val="000000"/>
          <w14:ligatures w14:val="all"/>
        </w:rPr>
        <w:t xml:space="preserve">ကို </w:t>
      </w:r>
      <w:r w:rsidRPr="001A2172">
        <w:rPr>
          <w:rFonts w:ascii="Pyidaungsu" w:hAnsi="Pyidaungsu" w:cs="Pyidaungsu"/>
          <w:color w:val="000000"/>
          <w14:ligatures w14:val="all"/>
        </w:rPr>
        <w:t>အခြေခံရမည်ဖြစ်</w:t>
      </w:r>
      <w:r w:rsidR="00B57979">
        <w:rPr>
          <w:rFonts w:ascii="Pyidaungsu" w:hAnsi="Pyidaungsu" w:cs="Pyidaungsu"/>
          <w:color w:val="000000"/>
          <w14:ligatures w14:val="all"/>
        </w:rPr>
        <w:t xml:space="preserve"> သောကြောင့်၊ </w:t>
      </w:r>
      <w:r w:rsidRPr="001A2172">
        <w:rPr>
          <w:rFonts w:ascii="Pyidaungsu" w:hAnsi="Pyidaungsu" w:cs="Pyidaungsu"/>
          <w:color w:val="000000"/>
          <w14:ligatures w14:val="all"/>
        </w:rPr>
        <w:t xml:space="preserve"> အသက် ၁၈ နှစ်အထိ အကျုံးဝင်သော၊ ပြည်တွင်း</w:t>
      </w:r>
      <w:r w:rsidR="00B57979">
        <w:rPr>
          <w:rFonts w:ascii="Pyidaungsu" w:hAnsi="Pyidaungsu" w:cs="Pyidaungsu"/>
          <w:color w:val="000000"/>
          <w14:ligatures w14:val="all"/>
        </w:rPr>
        <w:t xml:space="preserve"> </w:t>
      </w:r>
      <w:r w:rsidRPr="001A2172">
        <w:rPr>
          <w:rFonts w:ascii="Pyidaungsu" w:hAnsi="Pyidaungsu" w:cs="Pyidaungsu"/>
          <w:color w:val="000000"/>
          <w14:ligatures w14:val="all"/>
        </w:rPr>
        <w:t xml:space="preserve">ဥပဒေအရ “ကလေးသူငယ်” </w:t>
      </w:r>
      <w:r w:rsidR="00B57979">
        <w:rPr>
          <w:rFonts w:ascii="Pyidaungsu" w:hAnsi="Pyidaungsu" w:cs="Pyidaungsu"/>
          <w:color w:val="000000"/>
          <w14:ligatures w14:val="all"/>
        </w:rPr>
        <w:t xml:space="preserve">ဖြစ်မှုကို မည်သို့ပင် သတ်မှတ်ထားစေကာမူ၊ ဆယ့်ရှစ်နှစ်အောက်ရှိ </w:t>
      </w:r>
      <w:r w:rsidRPr="001A2172">
        <w:rPr>
          <w:rFonts w:ascii="Pyidaungsu" w:hAnsi="Pyidaungsu" w:cs="Pyidaungsu"/>
          <w:color w:val="000000"/>
          <w14:ligatures w14:val="all"/>
        </w:rPr>
        <w:t>ကလေးသူငယ်များနှင့် လူငယ်လူရွယ်များ အားလုံး</w:t>
      </w:r>
      <w:r w:rsidR="00B57979">
        <w:rPr>
          <w:rFonts w:ascii="Pyidaungsu" w:hAnsi="Pyidaungsu" w:cs="Pyidaungsu"/>
          <w:color w:val="000000"/>
          <w14:ligatures w14:val="all"/>
        </w:rPr>
        <w:t xml:space="preserve">တို့ အတွက် </w:t>
      </w:r>
      <w:r w:rsidRPr="001A2172">
        <w:rPr>
          <w:rFonts w:ascii="Pyidaungsu" w:hAnsi="Pyidaungsu" w:cs="Pyidaungsu"/>
          <w:color w:val="000000"/>
          <w14:ligatures w14:val="all"/>
        </w:rPr>
        <w:t>ဒေတာများကို စုဆောင်းသွားမည်</w:t>
      </w:r>
      <w:r w:rsidR="00B57979">
        <w:rPr>
          <w:rFonts w:ascii="Pyidaungsu" w:hAnsi="Pyidaungsu" w:cs="Pyidaungsu"/>
          <w:color w:val="000000"/>
          <w14:ligatures w14:val="all"/>
        </w:rPr>
        <w:t xml:space="preserve"> </w:t>
      </w:r>
      <w:r w:rsidRPr="001A2172">
        <w:rPr>
          <w:rFonts w:ascii="Pyidaungsu" w:hAnsi="Pyidaungsu" w:cs="Pyidaungsu"/>
          <w:color w:val="000000"/>
          <w14:ligatures w14:val="all"/>
        </w:rPr>
        <w:t>ဖြစ်ပါသည်။</w:t>
      </w:r>
      <w:r w:rsidR="00896C7F" w:rsidRPr="001A2172">
        <w:rPr>
          <w:rFonts w:ascii="Pyidaungsu" w:hAnsi="Pyidaungsu" w:cs="Pyidaungsu"/>
          <w:color w:val="000000"/>
          <w14:ligatures w14:val="all"/>
        </w:rPr>
        <w:t xml:space="preserve"> </w:t>
      </w:r>
      <w:r w:rsidR="00C21F8F" w:rsidRPr="001A2172">
        <w:rPr>
          <w:rFonts w:ascii="Pyidaungsu" w:hAnsi="Pyidaungsu" w:cs="Pyidaungsu"/>
          <w:color w:val="000000"/>
          <w14:ligatures w14:val="all"/>
        </w:rPr>
        <w:t>၎င်း</w:t>
      </w:r>
      <w:r w:rsidR="00B57979">
        <w:rPr>
          <w:rFonts w:ascii="Pyidaungsu" w:hAnsi="Pyidaungsu" w:cs="Pyidaungsu"/>
          <w:color w:val="000000"/>
          <w14:ligatures w14:val="all"/>
        </w:rPr>
        <w:t>ထဲ</w:t>
      </w:r>
      <w:r w:rsidRPr="001A2172">
        <w:rPr>
          <w:rFonts w:ascii="Pyidaungsu" w:hAnsi="Pyidaungsu" w:cs="Pyidaungsu"/>
          <w:color w:val="000000"/>
          <w14:ligatures w14:val="all"/>
        </w:rPr>
        <w:t>တွင် မိသားစုဝင်များ</w:t>
      </w:r>
      <w:r w:rsidR="00B57979">
        <w:rPr>
          <w:rFonts w:ascii="Pyidaungsu" w:hAnsi="Pyidaungsu" w:cs="Pyidaungsu"/>
          <w:color w:val="000000"/>
          <w14:ligatures w14:val="all"/>
        </w:rPr>
        <w:t xml:space="preserve">နှင့်အတူ </w:t>
      </w:r>
      <w:r w:rsidRPr="001A2172">
        <w:rPr>
          <w:rFonts w:ascii="Pyidaungsu" w:hAnsi="Pyidaungsu" w:cs="Pyidaungsu"/>
          <w:color w:val="000000"/>
          <w14:ligatures w14:val="all"/>
        </w:rPr>
        <w:t>ထိန်းသိမ်း</w:t>
      </w:r>
      <w:r w:rsidR="00B57979">
        <w:rPr>
          <w:rFonts w:ascii="Pyidaungsu" w:hAnsi="Pyidaungsu" w:cs="Pyidaungsu"/>
          <w:color w:val="000000"/>
          <w14:ligatures w14:val="all"/>
        </w:rPr>
        <w:t xml:space="preserve">ခံနေကြရသည့် </w:t>
      </w:r>
      <w:r w:rsidRPr="001A2172">
        <w:rPr>
          <w:rFonts w:ascii="Pyidaungsu" w:hAnsi="Pyidaungsu" w:cs="Pyidaungsu"/>
          <w:color w:val="000000"/>
          <w14:ligatures w14:val="all"/>
        </w:rPr>
        <w:t>ကလေးများ</w:t>
      </w:r>
      <w:r w:rsidR="00B57979">
        <w:rPr>
          <w:rFonts w:ascii="Pyidaungsu" w:hAnsi="Pyidaungsu" w:cs="Pyidaungsu"/>
          <w:color w:val="000000"/>
          <w14:ligatures w14:val="all"/>
        </w:rPr>
        <w:t xml:space="preserve">ရော၊ </w:t>
      </w:r>
      <w:r w:rsidRPr="001A2172">
        <w:rPr>
          <w:rFonts w:ascii="Pyidaungsu" w:hAnsi="Pyidaungsu" w:cs="Pyidaungsu"/>
          <w:color w:val="000000"/>
          <w14:ligatures w14:val="all"/>
        </w:rPr>
        <w:t xml:space="preserve"> </w:t>
      </w:r>
      <w:r w:rsidR="00B57979">
        <w:rPr>
          <w:rFonts w:ascii="Pyidaungsu" w:hAnsi="Pyidaungsu" w:cs="Pyidaungsu"/>
          <w:color w:val="000000"/>
          <w14:ligatures w14:val="all"/>
        </w:rPr>
        <w:t xml:space="preserve">အတူတူ မနေကြသော </w:t>
      </w:r>
      <w:r w:rsidRPr="001A2172">
        <w:rPr>
          <w:rFonts w:ascii="Pyidaungsu" w:hAnsi="Pyidaungsu" w:cs="Pyidaungsu"/>
          <w:color w:val="000000"/>
          <w14:ligatures w14:val="all"/>
        </w:rPr>
        <w:t>သို့မဟုတ်</w:t>
      </w:r>
      <w:r w:rsidR="00B57979">
        <w:rPr>
          <w:rFonts w:ascii="Pyidaungsu" w:hAnsi="Pyidaungsu" w:cs="Pyidaungsu"/>
          <w:color w:val="000000"/>
          <w14:ligatures w14:val="all"/>
        </w:rPr>
        <w:t xml:space="preserve"> ခွဲခြား</w:t>
      </w:r>
      <w:r w:rsidR="00E358B1">
        <w:rPr>
          <w:rFonts w:ascii="Pyidaungsu" w:hAnsi="Pyidaungsu" w:cs="Pyidaungsu"/>
          <w:color w:val="000000"/>
          <w14:ligatures w14:val="all"/>
        </w:rPr>
        <w:t>နေကြရ</w:t>
      </w:r>
      <w:r w:rsidR="00B57979">
        <w:rPr>
          <w:rFonts w:ascii="Pyidaungsu" w:hAnsi="Pyidaungsu" w:cs="Pyidaungsu"/>
          <w:color w:val="000000"/>
          <w14:ligatures w14:val="all"/>
        </w:rPr>
        <w:t xml:space="preserve">သော </w:t>
      </w:r>
      <w:r w:rsidRPr="001A2172">
        <w:rPr>
          <w:rFonts w:ascii="Pyidaungsu" w:hAnsi="Pyidaungsu" w:cs="Pyidaungsu"/>
          <w:color w:val="000000"/>
          <w14:ligatures w14:val="all"/>
        </w:rPr>
        <w:t>ကလေးများ</w:t>
      </w:r>
      <w:r w:rsidR="00B57979">
        <w:rPr>
          <w:rFonts w:ascii="Pyidaungsu" w:hAnsi="Pyidaungsu" w:cs="Pyidaungsu"/>
          <w:color w:val="000000"/>
          <w14:ligatures w14:val="all"/>
        </w:rPr>
        <w:t>ပါ၊ အကျုံး</w:t>
      </w:r>
      <w:r w:rsidRPr="001A2172">
        <w:rPr>
          <w:rFonts w:ascii="Pyidaungsu" w:hAnsi="Pyidaungsu" w:cs="Pyidaungsu"/>
          <w:color w:val="000000"/>
          <w14:ligatures w14:val="all"/>
        </w:rPr>
        <w:t>ဝင်ပါသည်။</w:t>
      </w:r>
      <w:r w:rsidR="00896C7F" w:rsidRPr="001A2172">
        <w:rPr>
          <w:rFonts w:ascii="Pyidaungsu" w:hAnsi="Pyidaungsu" w:cs="Pyidaungsu"/>
          <w:color w:val="000000"/>
          <w14:ligatures w14:val="all"/>
        </w:rPr>
        <w:t xml:space="preserve"> </w:t>
      </w:r>
      <w:r w:rsidRPr="001A2172">
        <w:rPr>
          <w:rFonts w:ascii="Pyidaungsu" w:hAnsi="Pyidaungsu" w:cs="Pyidaungsu"/>
          <w:b/>
          <w14:ligatures w14:val="all"/>
        </w:rPr>
        <w:t xml:space="preserve"> “</w:t>
      </w:r>
      <w:r w:rsidR="00B57979">
        <w:rPr>
          <w:rFonts w:ascii="Pyidaungsu" w:hAnsi="Pyidaungsu" w:cs="Pyidaungsu"/>
          <w:b/>
          <w14:ligatures w14:val="all"/>
        </w:rPr>
        <w:t xml:space="preserve">အတူတူမနေကြသော </w:t>
      </w:r>
      <w:r w:rsidRPr="001A2172">
        <w:rPr>
          <w:rFonts w:ascii="Pyidaungsu" w:hAnsi="Pyidaungsu" w:cs="Pyidaungsu"/>
          <w:b/>
          <w14:ligatures w14:val="all"/>
        </w:rPr>
        <w:t>ကလေးသူငယ်</w:t>
      </w:r>
      <w:r w:rsidR="00B57979">
        <w:rPr>
          <w:rFonts w:ascii="Pyidaungsu" w:hAnsi="Pyidaungsu" w:cs="Pyidaungsu"/>
          <w:b/>
          <w14:ligatures w14:val="all"/>
        </w:rPr>
        <w:t>များ</w:t>
      </w:r>
      <w:r w:rsidRPr="001A2172">
        <w:rPr>
          <w:rFonts w:ascii="Pyidaungsu" w:hAnsi="Pyidaungsu" w:cs="Pyidaungsu"/>
          <w14:ligatures w14:val="all"/>
        </w:rPr>
        <w:t>” (</w:t>
      </w:r>
      <w:r w:rsidR="00B57979">
        <w:rPr>
          <w:rFonts w:ascii="Pyidaungsu" w:hAnsi="Pyidaungsu" w:cs="Pyidaungsu"/>
          <w14:ligatures w14:val="all"/>
        </w:rPr>
        <w:t xml:space="preserve">အတူတူမနေကြသော </w:t>
      </w:r>
      <w:r w:rsidRPr="001A2172">
        <w:rPr>
          <w:rFonts w:ascii="Pyidaungsu" w:hAnsi="Pyidaungsu" w:cs="Pyidaungsu"/>
          <w14:ligatures w14:val="all"/>
        </w:rPr>
        <w:t>အရွယ်မရောက်သူ</w:t>
      </w:r>
      <w:r w:rsidR="00B57979">
        <w:rPr>
          <w:rFonts w:ascii="Pyidaungsu" w:hAnsi="Pyidaungsu" w:cs="Pyidaungsu"/>
          <w14:ligatures w14:val="all"/>
        </w:rPr>
        <w:t>များဟုလည်း ခေါ်ပါသေးသည်</w:t>
      </w:r>
      <w:r w:rsidRPr="001A2172">
        <w:rPr>
          <w:rFonts w:ascii="Pyidaungsu" w:hAnsi="Pyidaungsu" w:cs="Pyidaungsu"/>
          <w14:ligatures w14:val="all"/>
        </w:rPr>
        <w:t>)</w:t>
      </w:r>
      <w:r w:rsidR="00E358B1">
        <w:rPr>
          <w:rFonts w:ascii="Pyidaungsu" w:hAnsi="Pyidaungsu" w:cs="Pyidaungsu"/>
          <w14:ligatures w14:val="all"/>
        </w:rPr>
        <w:t xml:space="preserve"> </w:t>
      </w:r>
      <w:r w:rsidRPr="001A2172">
        <w:rPr>
          <w:rFonts w:ascii="Pyidaungsu" w:hAnsi="Pyidaungsu" w:cs="Pyidaungsu"/>
          <w14:ligatures w14:val="all"/>
        </w:rPr>
        <w:t>ဆိုသည်မှာ</w:t>
      </w:r>
      <w:r w:rsidR="00E358B1">
        <w:rPr>
          <w:rFonts w:ascii="Pyidaungsu" w:hAnsi="Pyidaungsu" w:cs="Pyidaungsu"/>
          <w14:ligatures w14:val="all"/>
        </w:rPr>
        <w:t xml:space="preserve">၊ </w:t>
      </w:r>
      <w:r w:rsidR="00E358B1" w:rsidRPr="00E358B1">
        <w:rPr>
          <w:rFonts w:ascii="Pyidaungsu" w:hAnsi="Pyidaungsu" w:cs="Pyidaungsu"/>
          <w14:ligatures w14:val="all"/>
        </w:rPr>
        <w:t>ကလေးသူငယ်များ၏ အခွင့်အရေးများဆိုင်ရာ ကွန်ဗင်းရှင်း၏ အပိုဒ် 1 ၏ အဓိပ္ပါယ် ဖွင့်ဆိုချက်နှင့်အညီ</w:t>
      </w:r>
      <w:r w:rsidR="00E358B1">
        <w:rPr>
          <w:rFonts w:ascii="Pyidaungsu" w:hAnsi="Pyidaungsu" w:cs="Pyidaungsu"/>
          <w14:ligatures w14:val="all"/>
        </w:rPr>
        <w:t xml:space="preserve">၊ မိဘနှစ်ပါးစလုံးနှင့် အခြားသော ဆွေမျိုးများမှ ခွဲခွာခံခဲ့ရပြီး </w:t>
      </w:r>
      <w:r w:rsidR="00E358B1" w:rsidRPr="00E358B1">
        <w:rPr>
          <w:rFonts w:ascii="Pyidaungsu" w:hAnsi="Pyidaungsu" w:cs="Pyidaungsu"/>
          <w14:ligatures w14:val="all"/>
        </w:rPr>
        <w:t>ဥပဒေ သို့မဟုတ် ထုံးတမ်းအရ စောင့်ရှောက်ပေးရမည့်</w:t>
      </w:r>
      <w:r w:rsidR="00E358B1">
        <w:rPr>
          <w:rFonts w:ascii="Pyidaungsu" w:hAnsi="Pyidaungsu" w:cs="Pyidaungsu"/>
          <w14:ligatures w14:val="all"/>
        </w:rPr>
        <w:t xml:space="preserve"> သက်ကြီး၏ စောင့်ရှောက်မှုကို မရရှိသော</w:t>
      </w:r>
      <w:r w:rsidRPr="001A2172">
        <w:rPr>
          <w:rFonts w:ascii="Pyidaungsu" w:hAnsi="Pyidaungsu" w:cs="Pyidaungsu"/>
          <w14:ligatures w14:val="all"/>
        </w:rPr>
        <w:t xml:space="preserve"> ကလေးသူငယ်များကို ဆိုလိုပါသည်။</w:t>
      </w:r>
      <w:r w:rsidRPr="005F3A9D">
        <w:rPr>
          <w:rFonts w:ascii="Pyidaungsu" w:hAnsi="Pyidaungsu" w:cs="Pyidaungsu"/>
          <w:b/>
          <w14:ligatures w14:val="all"/>
        </w:rPr>
        <w:t>“</w:t>
      </w:r>
      <w:r w:rsidR="00E358B1" w:rsidRPr="005F3A9D">
        <w:rPr>
          <w:rFonts w:ascii="Pyidaungsu" w:hAnsi="Pyidaungsu" w:cs="Pyidaungsu" w:hint="cs"/>
          <w:b/>
          <w14:ligatures w14:val="all"/>
        </w:rPr>
        <w:t>ခွဲနေကြရသော</w:t>
      </w:r>
      <w:r w:rsidR="00E358B1" w:rsidRPr="005F3A9D">
        <w:rPr>
          <w:rFonts w:ascii="Pyidaungsu" w:hAnsi="Pyidaungsu" w:cs="Pyidaungsu"/>
          <w:b/>
          <w14:ligatures w14:val="all"/>
        </w:rPr>
        <w:t xml:space="preserve"> </w:t>
      </w:r>
      <w:r w:rsidR="00E358B1" w:rsidRPr="005F3A9D">
        <w:rPr>
          <w:rFonts w:ascii="Pyidaungsu" w:hAnsi="Pyidaungsu" w:cs="Pyidaungsu" w:hint="cs"/>
          <w:b/>
          <w14:ligatures w14:val="all"/>
        </w:rPr>
        <w:t>ကလေးသူငယ်များ</w:t>
      </w:r>
      <w:r w:rsidR="00E358B1" w:rsidRPr="005F3A9D">
        <w:rPr>
          <w:rFonts w:ascii="Pyidaungsu" w:hAnsi="Pyidaungsu" w:cs="Pyidaungsu" w:hint="eastAsia"/>
          <w:b/>
          <w14:ligatures w14:val="all"/>
        </w:rPr>
        <w:t>”</w:t>
      </w:r>
      <w:r w:rsidR="00E358B1" w:rsidRPr="005F3A9D">
        <w:rPr>
          <w:rFonts w:ascii="Pyidaungsu" w:hAnsi="Pyidaungsu" w:cs="Pyidaungsu"/>
          <w:b/>
          <w14:ligatures w14:val="all"/>
        </w:rPr>
        <w:t xml:space="preserve"> </w:t>
      </w:r>
      <w:r w:rsidR="00E358B1" w:rsidRPr="00E358B1">
        <w:rPr>
          <w:rFonts w:ascii="Pyidaungsu" w:hAnsi="Pyidaungsu" w:cs="Pyidaungsu"/>
          <w14:ligatures w14:val="all"/>
        </w:rPr>
        <w:t xml:space="preserve">ဆိုသည်မှာ </w:t>
      </w:r>
      <w:r w:rsidRPr="005F3A9D">
        <w:rPr>
          <w:rFonts w:ascii="Pyidaungsu" w:hAnsi="Pyidaungsu" w:cs="Pyidaungsu" w:hint="cs"/>
          <w14:ligatures w14:val="all"/>
        </w:rPr>
        <w:t>ကွန်ဗင်းရှင်း၏</w:t>
      </w:r>
      <w:r w:rsidRPr="005F3A9D">
        <w:rPr>
          <w:rFonts w:ascii="Pyidaungsu" w:hAnsi="Pyidaungsu" w:cs="Pyidaungsu"/>
          <w14:ligatures w14:val="all"/>
        </w:rPr>
        <w:t xml:space="preserve"> </w:t>
      </w:r>
      <w:r w:rsidRPr="005F3A9D">
        <w:rPr>
          <w:rFonts w:ascii="Pyidaungsu" w:hAnsi="Pyidaungsu" w:cs="Pyidaungsu" w:hint="cs"/>
          <w14:ligatures w14:val="all"/>
        </w:rPr>
        <w:t>အပိုဒ်</w:t>
      </w:r>
      <w:r w:rsidRPr="005F3A9D">
        <w:rPr>
          <w:rFonts w:ascii="Pyidaungsu" w:hAnsi="Pyidaungsu" w:cs="Pyidaungsu"/>
          <w14:ligatures w14:val="all"/>
        </w:rPr>
        <w:t xml:space="preserve"> 1 </w:t>
      </w:r>
      <w:r w:rsidR="00E358B1" w:rsidRPr="00E358B1">
        <w:rPr>
          <w:rFonts w:ascii="Pyidaungsu" w:hAnsi="Pyidaungsu" w:cs="Pyidaungsu"/>
          <w14:ligatures w14:val="all"/>
        </w:rPr>
        <w:t xml:space="preserve">အဓိပ္ပါယ် ဖွင့်ဆိုချက်နှင့်အညီ၊ </w:t>
      </w:r>
      <w:r w:rsidRPr="001A2172">
        <w:rPr>
          <w:rFonts w:ascii="Pyidaungsu" w:hAnsi="Pyidaungsu" w:cs="Pyidaungsu"/>
          <w:b/>
          <w14:ligatures w14:val="all"/>
        </w:rPr>
        <w:t xml:space="preserve"> </w:t>
      </w:r>
      <w:r w:rsidRPr="001A2172">
        <w:rPr>
          <w:rFonts w:ascii="Pyidaungsu" w:hAnsi="Pyidaungsu" w:cs="Pyidaungsu"/>
          <w14:ligatures w14:val="all"/>
        </w:rPr>
        <w:t>”မိ</w:t>
      </w:r>
      <w:r w:rsidR="00E358B1">
        <w:rPr>
          <w:rFonts w:ascii="Pyidaungsu" w:hAnsi="Pyidaungsu" w:cs="Pyidaungsu"/>
          <w14:ligatures w14:val="all"/>
        </w:rPr>
        <w:t xml:space="preserve">ဘနှစ်ပါးစလုံး သို့မဟုတ် </w:t>
      </w:r>
      <w:r w:rsidR="0086335A">
        <w:rPr>
          <w:rFonts w:ascii="Pyidaungsu" w:hAnsi="Pyidaungsu" w:cs="Pyidaungsu"/>
          <w14:ligatures w14:val="all"/>
        </w:rPr>
        <w:t>သူတို့၏ ယခင် တရားဝင် သို့မဟုတ် ထုံးတမ်းလာ အဓိက စောင့်ရှောက်ပေးသူထံမှ၊ အခြားသော ဆွေမျိုးများထံမှ ဟုတ်ချင်မှ ဟုတ်နိုင်သော၊ ခွဲပြီး နေထိုင်ကြသူများကို ဆိုလိုပါပသည်။</w:t>
      </w:r>
      <w:r w:rsidRPr="001A2172">
        <w:rPr>
          <w:rFonts w:ascii="Pyidaungsu" w:hAnsi="Pyidaungsu" w:cs="Pyidaungsu"/>
          <w14:ligatures w14:val="all"/>
        </w:rPr>
        <w:t xml:space="preserve"> </w:t>
      </w:r>
    </w:p>
    <w:p w14:paraId="60A49DF6" w14:textId="77777777" w:rsidR="003753FD" w:rsidRPr="001A2172" w:rsidRDefault="003753FD" w:rsidP="005F3A9D">
      <w:pPr>
        <w:jc w:val="both"/>
        <w:rPr>
          <w:rFonts w:ascii="Pyidaungsu" w:eastAsia="SimSun" w:hAnsi="Pyidaungsu" w:cs="Pyidaungsu"/>
          <w:bCs/>
          <w:lang w:val="en-GB"/>
          <w14:ligatures w14:val="all"/>
        </w:rPr>
      </w:pPr>
    </w:p>
    <w:p w14:paraId="6B3F8E5C" w14:textId="558F70B9" w:rsidR="003753FD" w:rsidRDefault="009B3A43" w:rsidP="005F3A9D">
      <w:pPr>
        <w:jc w:val="both"/>
        <w:rPr>
          <w:rFonts w:ascii="Pyidaungsu" w:eastAsia="SimSun" w:hAnsi="Pyidaungsu" w:cs="Pyidaungsu"/>
          <w:color w:val="000000"/>
          <w:lang w:val="en-GB"/>
          <w14:ligatures w14:val="all"/>
        </w:rPr>
      </w:pPr>
      <w:r w:rsidRPr="001A2172">
        <w:rPr>
          <w:rFonts w:ascii="Pyidaungsu" w:hAnsi="Pyidaungsu" w:cs="Pyidaungsu"/>
          <w:bCs/>
          <w14:ligatures w14:val="all"/>
        </w:rPr>
        <w:t>အများပြည်သူနှင့် နိုင်ငံရေး</w:t>
      </w:r>
      <w:r w:rsidR="003B0308">
        <w:rPr>
          <w:rFonts w:ascii="Pyidaungsu" w:hAnsi="Pyidaungsu" w:cs="Pyidaungsu"/>
          <w:bCs/>
          <w14:ligatures w14:val="all"/>
        </w:rPr>
        <w:t xml:space="preserve"> </w:t>
      </w:r>
      <w:r w:rsidRPr="001A2172">
        <w:rPr>
          <w:rFonts w:ascii="Pyidaungsu" w:hAnsi="Pyidaungsu" w:cs="Pyidaungsu"/>
          <w:bCs/>
          <w14:ligatures w14:val="all"/>
        </w:rPr>
        <w:t xml:space="preserve"> အခွင့်အရေး</w:t>
      </w:r>
      <w:r w:rsidR="003B0308">
        <w:rPr>
          <w:rFonts w:ascii="Pyidaungsu" w:hAnsi="Pyidaungsu" w:cs="Pyidaungsu"/>
          <w:bCs/>
          <w14:ligatures w14:val="all"/>
        </w:rPr>
        <w:t>များ ဆိုင်ရာ နိုင်ငံတကာ</w:t>
      </w:r>
      <w:r w:rsidRPr="001A2172">
        <w:rPr>
          <w:rFonts w:ascii="Pyidaungsu" w:hAnsi="Pyidaungsu" w:cs="Pyidaungsu"/>
          <w:bCs/>
          <w14:ligatures w14:val="all"/>
        </w:rPr>
        <w:t xml:space="preserve"> ပဋိညာဉ် (ICCPR) ၏ </w:t>
      </w:r>
      <w:r w:rsidR="003B0308">
        <w:rPr>
          <w:rFonts w:ascii="Pyidaungsu" w:hAnsi="Pyidaungsu" w:cs="Pyidaungsu"/>
          <w:bCs/>
          <w14:ligatures w14:val="all"/>
        </w:rPr>
        <w:t xml:space="preserve">ပုဒ်မ </w:t>
      </w:r>
      <w:r w:rsidRPr="001A2172">
        <w:rPr>
          <w:rFonts w:ascii="Pyidaungsu" w:hAnsi="Pyidaungsu" w:cs="Pyidaungsu"/>
          <w:bCs/>
          <w14:ligatures w14:val="all"/>
        </w:rPr>
        <w:t>9 ၊</w:t>
      </w:r>
      <w:r w:rsidR="00896C7F" w:rsidRPr="001A2172">
        <w:rPr>
          <w:rFonts w:ascii="Pyidaungsu" w:hAnsi="Pyidaungsu" w:cs="Pyidaungsu"/>
          <w:bCs/>
          <w14:ligatures w14:val="all"/>
        </w:rPr>
        <w:t xml:space="preserve"> </w:t>
      </w:r>
      <w:r w:rsidRPr="001A2172">
        <w:rPr>
          <w:rFonts w:ascii="Pyidaungsu" w:hAnsi="Pyidaungsu" w:cs="Pyidaungsu"/>
          <w:color w:val="000000"/>
          <w14:ligatures w14:val="all"/>
        </w:rPr>
        <w:t>ကလေးသူငယ်</w:t>
      </w:r>
      <w:r w:rsidR="00575AA1">
        <w:rPr>
          <w:rFonts w:ascii="Pyidaungsu" w:hAnsi="Pyidaungsu" w:cs="Pyidaungsu"/>
          <w:color w:val="000000"/>
          <w14:ligatures w14:val="all"/>
        </w:rPr>
        <w:t>များ၏</w:t>
      </w:r>
      <w:r w:rsidR="003B0308">
        <w:rPr>
          <w:rFonts w:ascii="Pyidaungsu" w:hAnsi="Pyidaungsu" w:cs="Pyidaungsu"/>
          <w:color w:val="000000"/>
          <w14:ligatures w14:val="all"/>
        </w:rPr>
        <w:t xml:space="preserve"> </w:t>
      </w:r>
      <w:r w:rsidRPr="001A2172">
        <w:rPr>
          <w:rFonts w:ascii="Pyidaungsu" w:hAnsi="Pyidaungsu" w:cs="Pyidaungsu"/>
          <w:color w:val="000000"/>
          <w14:ligatures w14:val="all"/>
        </w:rPr>
        <w:t>အခွင့်အရေး</w:t>
      </w:r>
      <w:r w:rsidR="00575AA1">
        <w:rPr>
          <w:rFonts w:ascii="Pyidaungsu" w:hAnsi="Pyidaungsu" w:cs="Pyidaungsu"/>
          <w:color w:val="000000"/>
          <w14:ligatures w14:val="all"/>
        </w:rPr>
        <w:t>များ</w:t>
      </w:r>
      <w:r w:rsidRPr="001A2172">
        <w:rPr>
          <w:rFonts w:ascii="Pyidaungsu" w:hAnsi="Pyidaungsu" w:cs="Pyidaungsu"/>
          <w:color w:val="000000"/>
          <w14:ligatures w14:val="all"/>
        </w:rPr>
        <w:t xml:space="preserve"> ဆိုင်ရာ</w:t>
      </w:r>
      <w:r w:rsidR="00896C7F" w:rsidRPr="001A2172">
        <w:rPr>
          <w:rFonts w:ascii="Pyidaungsu" w:hAnsi="Pyidaungsu" w:cs="Pyidaungsu"/>
          <w:color w:val="000000"/>
          <w14:ligatures w14:val="all"/>
        </w:rPr>
        <w:t xml:space="preserve"> </w:t>
      </w:r>
      <w:r w:rsidRPr="005F3A9D">
        <w:rPr>
          <w:rFonts w:ascii="Pyidaungsu" w:hAnsi="Pyidaungsu" w:cs="Pyidaungsu"/>
          <w:color w:val="000000"/>
          <w14:ligatures w14:val="all"/>
        </w:rPr>
        <w:t xml:space="preserve">UN </w:t>
      </w:r>
      <w:r w:rsidRPr="005F3A9D">
        <w:rPr>
          <w:rFonts w:ascii="Pyidaungsu" w:hAnsi="Pyidaungsu" w:cs="Pyidaungsu" w:hint="cs"/>
          <w:color w:val="000000"/>
          <w14:ligatures w14:val="all"/>
        </w:rPr>
        <w:t>ကွန်ဗင်းရှင်း</w:t>
      </w:r>
      <w:r w:rsidRPr="005F3A9D">
        <w:rPr>
          <w:rFonts w:ascii="Pyidaungsu" w:hAnsi="Pyidaungsu" w:cs="Pyidaungsu"/>
          <w:color w:val="000000"/>
          <w14:ligatures w14:val="all"/>
        </w:rPr>
        <w:t xml:space="preserve"> (CRC) </w:t>
      </w:r>
      <w:r w:rsidRPr="005F3A9D">
        <w:rPr>
          <w:rFonts w:ascii="Pyidaungsu" w:hAnsi="Pyidaungsu" w:cs="Pyidaungsu" w:hint="cs"/>
          <w:color w:val="000000"/>
          <w14:ligatures w14:val="all"/>
        </w:rPr>
        <w:t>၏</w:t>
      </w:r>
      <w:r w:rsidRPr="005F3A9D">
        <w:rPr>
          <w:rFonts w:ascii="Pyidaungsu" w:hAnsi="Pyidaungsu" w:cs="Pyidaungsu"/>
          <w:color w:val="000000"/>
          <w14:ligatures w14:val="all"/>
        </w:rPr>
        <w:t xml:space="preserve"> </w:t>
      </w:r>
      <w:r w:rsidR="00575AA1">
        <w:rPr>
          <w:rFonts w:ascii="Pyidaungsu" w:hAnsi="Pyidaungsu" w:cs="Pyidaungsu"/>
          <w:color w:val="000000"/>
          <w14:ligatures w14:val="all"/>
        </w:rPr>
        <w:t xml:space="preserve">ပုဒ်မ </w:t>
      </w:r>
      <w:r w:rsidRPr="005F3A9D">
        <w:rPr>
          <w:rFonts w:ascii="Pyidaungsu" w:hAnsi="Pyidaungsu" w:cs="Pyidaungsu"/>
          <w:color w:val="000000"/>
          <w14:ligatures w14:val="all"/>
        </w:rPr>
        <w:t xml:space="preserve"> 37(b) </w:t>
      </w:r>
      <w:r w:rsidR="00575AA1">
        <w:rPr>
          <w:rFonts w:ascii="Pyidaungsu" w:hAnsi="Pyidaungsu" w:cs="Pyidaungsu"/>
          <w:color w:val="000000"/>
          <w14:ligatures w14:val="all"/>
        </w:rPr>
        <w:t xml:space="preserve">နှင့် </w:t>
      </w:r>
      <w:r w:rsidRPr="005F3A9D">
        <w:rPr>
          <w:rFonts w:ascii="Pyidaungsu" w:hAnsi="Pyidaungsu" w:cs="Pyidaungsu" w:hint="cs"/>
          <w:color w:val="000000"/>
          <w14:ligatures w14:val="all"/>
        </w:rPr>
        <w:t>အပြည်ပြည်ဆိုင်ရာနှင့်</w:t>
      </w:r>
      <w:r w:rsidR="00B46FB1" w:rsidRPr="005F3A9D">
        <w:rPr>
          <w:rFonts w:ascii="Pyidaungsu" w:hAnsi="Pyidaungsu" w:cs="Pyidaungsu"/>
          <w:color w:val="000000"/>
          <w14:ligatures w14:val="all"/>
        </w:rPr>
        <w:t xml:space="preserve"> </w:t>
      </w:r>
      <w:r w:rsidRPr="005F3A9D">
        <w:rPr>
          <w:rFonts w:ascii="Pyidaungsu" w:hAnsi="Pyidaungsu" w:cs="Pyidaungsu" w:hint="cs"/>
          <w:color w:val="000000"/>
          <w14:ligatures w14:val="all"/>
        </w:rPr>
        <w:t>ဒေသတွင်း</w:t>
      </w:r>
      <w:r w:rsidRPr="005F3A9D">
        <w:rPr>
          <w:rFonts w:ascii="Pyidaungsu" w:hAnsi="Pyidaungsu" w:cs="Pyidaungsu"/>
          <w:color w:val="000000"/>
          <w14:ligatures w14:val="all"/>
        </w:rPr>
        <w:t xml:space="preserve"> </w:t>
      </w:r>
      <w:r w:rsidRPr="005F3A9D">
        <w:rPr>
          <w:rFonts w:ascii="Pyidaungsu" w:hAnsi="Pyidaungsu" w:cs="Pyidaungsu" w:hint="cs"/>
          <w:color w:val="000000"/>
          <w14:ligatures w14:val="all"/>
        </w:rPr>
        <w:t>လူ့အခွင့်အရေး</w:t>
      </w:r>
      <w:r w:rsidR="00575AA1">
        <w:rPr>
          <w:rFonts w:ascii="Pyidaungsu" w:hAnsi="Pyidaungsu" w:cs="Pyidaungsu"/>
          <w:color w:val="000000"/>
          <w14:ligatures w14:val="all"/>
        </w:rPr>
        <w:t xml:space="preserve">များ </w:t>
      </w:r>
      <w:r w:rsidRPr="005F3A9D">
        <w:rPr>
          <w:rFonts w:ascii="Pyidaungsu" w:hAnsi="Pyidaungsu" w:cs="Pyidaungsu" w:hint="cs"/>
          <w:color w:val="000000"/>
          <w14:ligatures w14:val="all"/>
        </w:rPr>
        <w:t>ဆိုင်ရာ</w:t>
      </w:r>
      <w:r w:rsidRPr="001A2172">
        <w:rPr>
          <w:rFonts w:ascii="Pyidaungsu" w:hAnsi="Pyidaungsu" w:cs="Pyidaungsu"/>
          <w:color w:val="000000"/>
          <w14:ligatures w14:val="all"/>
        </w:rPr>
        <w:t xml:space="preserve"> သဘောတူစာချုပ်များ</w:t>
      </w:r>
      <w:r w:rsidR="00575AA1">
        <w:rPr>
          <w:rFonts w:ascii="Pyidaungsu" w:hAnsi="Pyidaungsu" w:cs="Pyidaungsu"/>
          <w:color w:val="000000"/>
          <w14:ligatures w14:val="all"/>
        </w:rPr>
        <w:t xml:space="preserve">ထဲက </w:t>
      </w:r>
      <w:r w:rsidRPr="001A2172">
        <w:rPr>
          <w:rFonts w:ascii="Pyidaungsu" w:hAnsi="Pyidaungsu" w:cs="Pyidaungsu"/>
          <w:color w:val="000000"/>
          <w14:ligatures w14:val="all"/>
        </w:rPr>
        <w:t>အလားတူ</w:t>
      </w:r>
      <w:r w:rsidR="00575AA1">
        <w:rPr>
          <w:rFonts w:ascii="Pyidaungsu" w:hAnsi="Pyidaungsu" w:cs="Pyidaungsu"/>
          <w:color w:val="000000"/>
          <w14:ligatures w14:val="all"/>
        </w:rPr>
        <w:t xml:space="preserve"> </w:t>
      </w:r>
      <w:r w:rsidRPr="001A2172">
        <w:rPr>
          <w:rFonts w:ascii="Pyidaungsu" w:hAnsi="Pyidaungsu" w:cs="Pyidaungsu"/>
          <w:color w:val="000000"/>
          <w14:ligatures w14:val="all"/>
        </w:rPr>
        <w:t>ဖော်ပြချက်များ</w:t>
      </w:r>
      <w:r w:rsidR="00575AA1">
        <w:rPr>
          <w:rFonts w:ascii="Pyidaungsu" w:hAnsi="Pyidaungsu" w:cs="Pyidaungsu"/>
          <w:color w:val="000000"/>
          <w14:ligatures w14:val="all"/>
        </w:rPr>
        <w:t xml:space="preserve">တို့က </w:t>
      </w:r>
      <w:r w:rsidR="00575AA1" w:rsidRPr="00575AA1">
        <w:rPr>
          <w:rFonts w:ascii="Pyidaungsu" w:hAnsi="Pyidaungsu" w:cs="Pyidaungsu"/>
          <w:bCs/>
          <w:color w:val="000000"/>
          <w:lang w:val="en-GB"/>
          <w14:ligatures w14:val="all"/>
        </w:rPr>
        <w:t xml:space="preserve">ကလေးတိုင်း အပါအဝင် လူတိုင်း၊ </w:t>
      </w:r>
      <w:r w:rsidRPr="005F3A9D">
        <w:rPr>
          <w:rFonts w:ascii="Pyidaungsu" w:hAnsi="Pyidaungsu" w:cs="Pyidaungsu"/>
          <w:b/>
          <w:color w:val="000000"/>
          <w14:ligatures w14:val="all"/>
        </w:rPr>
        <w:t>ကိုယ်ရေးကိုယ်တာ လွတ်လပ်</w:t>
      </w:r>
      <w:r w:rsidR="00AA50E9" w:rsidRPr="005F3A9D">
        <w:rPr>
          <w:rFonts w:ascii="Pyidaungsu" w:hAnsi="Pyidaungsu" w:cs="Pyidaungsu"/>
          <w:b/>
          <w:color w:val="000000"/>
          <w14:ligatures w14:val="all"/>
        </w:rPr>
        <w:t xml:space="preserve">ရေး </w:t>
      </w:r>
      <w:r w:rsidR="00575AA1" w:rsidRPr="005F3A9D">
        <w:rPr>
          <w:rFonts w:ascii="Pyidaungsu" w:hAnsi="Pyidaungsu" w:cs="Pyidaungsu"/>
          <w:b/>
          <w:color w:val="000000"/>
          <w14:ligatures w14:val="all"/>
        </w:rPr>
        <w:t>ရပိုင်ခွင့်</w:t>
      </w:r>
      <w:r w:rsidR="00575AA1">
        <w:rPr>
          <w:rFonts w:ascii="Pyidaungsu" w:hAnsi="Pyidaungsu" w:cs="Pyidaungsu"/>
          <w:color w:val="000000"/>
          <w14:ligatures w14:val="all"/>
        </w:rPr>
        <w:t xml:space="preserve"> </w:t>
      </w:r>
      <w:r w:rsidRPr="001A2172">
        <w:rPr>
          <w:rFonts w:ascii="Pyidaungsu" w:hAnsi="Pyidaungsu" w:cs="Pyidaungsu"/>
          <w:color w:val="000000"/>
          <w14:ligatures w14:val="all"/>
        </w:rPr>
        <w:t>ရှိပါသည်။</w:t>
      </w:r>
      <w:r w:rsidR="00896C7F" w:rsidRPr="001A2172">
        <w:rPr>
          <w:rFonts w:ascii="Pyidaungsu" w:hAnsi="Pyidaungsu" w:cs="Pyidaungsu"/>
          <w:color w:val="000000"/>
          <w14:ligatures w14:val="all"/>
        </w:rPr>
        <w:t xml:space="preserve"> </w:t>
      </w:r>
      <w:r w:rsidRPr="001A2172">
        <w:rPr>
          <w:rFonts w:ascii="Pyidaungsu" w:hAnsi="Pyidaungsu" w:cs="Pyidaungsu"/>
          <w:bCs/>
          <w14:ligatures w14:val="all"/>
        </w:rPr>
        <w:t xml:space="preserve"> “</w:t>
      </w:r>
      <w:r w:rsidR="005629D7">
        <w:rPr>
          <w:rFonts w:ascii="Pyidaungsu" w:hAnsi="Pyidaungsu" w:cs="Pyidaungsu"/>
          <w:b/>
          <w:bCs/>
          <w14:ligatures w14:val="all"/>
        </w:rPr>
        <w:t>လွတ်လပ်ခွင့်များ</w:t>
      </w:r>
      <w:r w:rsidR="00575AA1">
        <w:rPr>
          <w:rFonts w:ascii="Pyidaungsu" w:hAnsi="Pyidaungsu" w:cs="Pyidaungsu"/>
          <w:b/>
          <w:bCs/>
          <w14:ligatures w14:val="all"/>
        </w:rPr>
        <w:t xml:space="preserve"> </w:t>
      </w:r>
      <w:r w:rsidRPr="001A2172">
        <w:rPr>
          <w:rFonts w:ascii="Pyidaungsu" w:hAnsi="Pyidaungsu" w:cs="Pyidaungsu"/>
          <w:b/>
          <w:bCs/>
          <w14:ligatures w14:val="all"/>
        </w:rPr>
        <w:t>ဆုံးရှုံး</w:t>
      </w:r>
      <w:r w:rsidR="00575AA1">
        <w:rPr>
          <w:rFonts w:ascii="Pyidaungsu" w:hAnsi="Pyidaungsu" w:cs="Pyidaungsu"/>
          <w:b/>
          <w:bCs/>
          <w14:ligatures w14:val="all"/>
        </w:rPr>
        <w:t>ခံရ</w:t>
      </w:r>
      <w:r w:rsidRPr="001A2172">
        <w:rPr>
          <w:rFonts w:ascii="Pyidaungsu" w:hAnsi="Pyidaungsu" w:cs="Pyidaungsu"/>
          <w:b/>
          <w:bCs/>
          <w14:ligatures w14:val="all"/>
        </w:rPr>
        <w:t>ခြင်း</w:t>
      </w:r>
      <w:r w:rsidR="00575AA1">
        <w:rPr>
          <w:rFonts w:ascii="Pyidaungsu" w:hAnsi="Pyidaungsu" w:cs="Pyidaungsu"/>
          <w:b/>
          <w:bCs/>
          <w14:ligatures w14:val="all"/>
        </w:rPr>
        <w:t>”</w:t>
      </w:r>
      <w:r w:rsidRPr="001A2172">
        <w:rPr>
          <w:rFonts w:ascii="Pyidaungsu" w:hAnsi="Pyidaungsu" w:cs="Pyidaungsu"/>
          <w:b/>
          <w:bCs/>
          <w14:ligatures w14:val="all"/>
        </w:rPr>
        <w:t xml:space="preserve"> </w:t>
      </w:r>
      <w:r w:rsidR="00575AA1">
        <w:rPr>
          <w:rFonts w:ascii="Pyidaungsu" w:hAnsi="Pyidaungsu" w:cs="Pyidaungsu"/>
          <w:bCs/>
          <w14:ligatures w14:val="all"/>
        </w:rPr>
        <w:t xml:space="preserve">အသုံးအနှုန်းကို </w:t>
      </w:r>
      <w:r w:rsidRPr="001A2172">
        <w:rPr>
          <w:rFonts w:ascii="Pyidaungsu" w:hAnsi="Pyidaungsu" w:cs="Pyidaungsu"/>
          <w:bCs/>
          <w14:ligatures w14:val="all"/>
        </w:rPr>
        <w:t xml:space="preserve">၂၀၀၂ </w:t>
      </w:r>
      <w:r w:rsidRPr="001A2172">
        <w:rPr>
          <w:rFonts w:ascii="Pyidaungsu" w:hAnsi="Pyidaungsu" w:cs="Pyidaungsu"/>
          <w:bCs/>
          <w14:ligatures w14:val="all"/>
        </w:rPr>
        <w:lastRenderedPageBreak/>
        <w:t xml:space="preserve">ခုနှစ် ညှဉ်းပန်း နှိပ်စက်မှုဆန့်ကျင်ရေး </w:t>
      </w:r>
      <w:r w:rsidR="005555A9" w:rsidRPr="005555A9">
        <w:rPr>
          <w:rFonts w:ascii="Pyidaungsu" w:hAnsi="Pyidaungsu" w:cs="Pyidaungsu"/>
          <w:bCs/>
          <w14:ligatures w14:val="all"/>
        </w:rPr>
        <w:t xml:space="preserve">UN ကွန်ဗင်းရှင်း၏ </w:t>
      </w:r>
      <w:r w:rsidRPr="001A2172">
        <w:rPr>
          <w:rFonts w:ascii="Pyidaungsu" w:hAnsi="Pyidaungsu" w:cs="Pyidaungsu"/>
          <w:bCs/>
          <w14:ligatures w14:val="all"/>
        </w:rPr>
        <w:t>ပိုဒ်</w:t>
      </w:r>
      <w:r w:rsidR="005555A9">
        <w:rPr>
          <w:rFonts w:ascii="Pyidaungsu" w:hAnsi="Pyidaungsu" w:cs="Pyidaungsu"/>
          <w:bCs/>
          <w14:ligatures w14:val="all"/>
        </w:rPr>
        <w:t>ခွဲ</w:t>
      </w:r>
      <w:r w:rsidRPr="001A2172">
        <w:rPr>
          <w:rFonts w:ascii="Pyidaungsu" w:hAnsi="Pyidaungsu" w:cs="Pyidaungsu"/>
          <w:bCs/>
          <w14:ligatures w14:val="all"/>
        </w:rPr>
        <w:t xml:space="preserve"> 4(2)</w:t>
      </w:r>
      <w:r w:rsidR="005555A9">
        <w:rPr>
          <w:rFonts w:ascii="Pyidaungsu" w:hAnsi="Pyidaungsu" w:cs="Pyidaungsu"/>
          <w:bCs/>
          <w14:ligatures w14:val="all"/>
        </w:rPr>
        <w:t xml:space="preserve"> တွင် အဓိပ္ပါယ်ဖွင့်ပေးထားပြီး လူငယ်လူရွယ်များကို </w:t>
      </w:r>
      <w:r w:rsidR="005555A9" w:rsidRPr="005F3A9D">
        <w:rPr>
          <w:rFonts w:ascii="Pyidaungsu" w:hAnsi="Pyidaungsu" w:cs="Pyidaungsu" w:hint="cs"/>
          <w:bCs/>
          <w14:ligatures w14:val="all"/>
        </w:rPr>
        <w:t>ကာကွယ်ရေး</w:t>
      </w:r>
      <w:r w:rsidR="005555A9">
        <w:rPr>
          <w:rFonts w:ascii="Pyidaungsu" w:hAnsi="Pyidaungsu" w:cs="Pyidaungsu"/>
          <w:bCs/>
          <w14:ligatures w14:val="all"/>
        </w:rPr>
        <w:t>အတွက် ကုလသမဂ္ဂ စည်းမျဉ်းများ</w:t>
      </w:r>
      <w:r w:rsidR="005555A9" w:rsidRPr="005F3A9D">
        <w:rPr>
          <w:rFonts w:ascii="Pyidaungsu" w:hAnsi="Pyidaungsu" w:cs="Pyidaungsu"/>
          <w:bCs/>
          <w14:ligatures w14:val="all"/>
        </w:rPr>
        <w:t xml:space="preserve"> </w:t>
      </w:r>
      <w:r w:rsidR="005555A9">
        <w:rPr>
          <w:rFonts w:ascii="Pyidaungsu" w:hAnsi="Pyidaungsu" w:cs="Pyidaungsu"/>
          <w:bCs/>
          <w14:ligatures w14:val="all"/>
        </w:rPr>
        <w:t xml:space="preserve">၁၉၉၀ </w:t>
      </w:r>
      <w:r w:rsidR="005555A9" w:rsidRPr="005F3A9D">
        <w:rPr>
          <w:rFonts w:ascii="Pyidaungsu" w:hAnsi="Pyidaungsu" w:cs="Pyidaungsu"/>
          <w:bCs/>
          <w14:ligatures w14:val="all"/>
        </w:rPr>
        <w:t>(</w:t>
      </w:r>
      <w:r w:rsidR="005555A9" w:rsidRPr="005F3A9D">
        <w:rPr>
          <w:rFonts w:ascii="Pyidaungsu" w:hAnsi="Pyidaungsu" w:cs="Pyidaungsu" w:hint="cs"/>
          <w:bCs/>
          <w14:ligatures w14:val="all"/>
        </w:rPr>
        <w:t>ဟာဗားနား</w:t>
      </w:r>
      <w:r w:rsidR="005555A9" w:rsidRPr="005F3A9D">
        <w:rPr>
          <w:rFonts w:ascii="Pyidaungsu" w:hAnsi="Pyidaungsu" w:cs="Pyidaungsu"/>
          <w:bCs/>
          <w14:ligatures w14:val="all"/>
        </w:rPr>
        <w:t xml:space="preserve"> </w:t>
      </w:r>
      <w:r w:rsidR="005555A9" w:rsidRPr="005F3A9D">
        <w:rPr>
          <w:rFonts w:ascii="Pyidaungsu" w:hAnsi="Pyidaungsu" w:cs="Pyidaungsu" w:hint="cs"/>
          <w:bCs/>
          <w14:ligatures w14:val="all"/>
        </w:rPr>
        <w:t>စည်းမျဉ်းများ</w:t>
      </w:r>
      <w:r w:rsidR="005555A9" w:rsidRPr="005F3A9D">
        <w:rPr>
          <w:rFonts w:ascii="Pyidaungsu" w:hAnsi="Pyidaungsu" w:cs="Pyidaungsu"/>
          <w:bCs/>
          <w14:ligatures w14:val="all"/>
        </w:rPr>
        <w:t>)</w:t>
      </w:r>
      <w:r w:rsidR="005555A9">
        <w:rPr>
          <w:rFonts w:ascii="Pyidaungsu" w:hAnsi="Pyidaungsu" w:cs="Pyidaungsu"/>
          <w:bCs/>
          <w14:ligatures w14:val="all"/>
        </w:rPr>
        <w:t xml:space="preserve">၏ ပိုဒ်ခွဲ </w:t>
      </w:r>
      <w:r w:rsidR="005555A9" w:rsidRPr="005555A9">
        <w:rPr>
          <w:rFonts w:ascii="Pyidaungsu" w:hAnsi="Pyidaungsu" w:cs="Pyidaungsu"/>
          <w:bCs/>
          <w14:ligatures w14:val="all"/>
        </w:rPr>
        <w:t>11(b) နှင့် ကိုက်ညီသည့်</w:t>
      </w:r>
      <w:r w:rsidR="005555A9">
        <w:rPr>
          <w:rFonts w:ascii="Pyidaungsu" w:hAnsi="Pyidaungsu" w:cs="Pyidaungsu"/>
          <w:bCs/>
          <w14:ligatures w14:val="all"/>
        </w:rPr>
        <w:t xml:space="preserve"> အဓိပ္ပါယ် ဖွင့်ဆိုချက်အရ၊</w:t>
      </w:r>
      <w:r w:rsidRPr="001A2172">
        <w:rPr>
          <w:rFonts w:ascii="Pyidaungsu" w:hAnsi="Pyidaungsu" w:cs="Pyidaungsu"/>
          <w:bCs/>
          <w14:ligatures w14:val="all"/>
        </w:rPr>
        <w:t xml:space="preserve"> တရားစီရင်ရေး၊ အုပ်ချုပ်ရေး သို့မဟုတ် </w:t>
      </w:r>
      <w:r w:rsidR="005555A9">
        <w:rPr>
          <w:rFonts w:ascii="Pyidaungsu" w:hAnsi="Pyidaungsu" w:cs="Pyidaungsu"/>
          <w:bCs/>
          <w14:ligatures w14:val="all"/>
        </w:rPr>
        <w:t xml:space="preserve">အခြားသော </w:t>
      </w:r>
      <w:r w:rsidR="003571B2">
        <w:rPr>
          <w:rFonts w:ascii="Pyidaungsu" w:hAnsi="Pyidaungsu" w:cs="Pyidaungsu"/>
          <w:bCs/>
          <w14:ligatures w14:val="all"/>
        </w:rPr>
        <w:t xml:space="preserve">အာဏာပိုင်အဖွဲ့က </w:t>
      </w:r>
      <w:r w:rsidR="005555A9">
        <w:rPr>
          <w:rFonts w:ascii="Pyidaungsu" w:hAnsi="Pyidaungsu" w:cs="Pyidaungsu"/>
          <w:bCs/>
          <w14:ligatures w14:val="all"/>
        </w:rPr>
        <w:t xml:space="preserve">လူတစ်ဦးကို မိမိဆန္ဒအလျောက် </w:t>
      </w:r>
      <w:r w:rsidRPr="001A2172">
        <w:rPr>
          <w:rFonts w:ascii="Pyidaungsu" w:hAnsi="Pyidaungsu" w:cs="Pyidaungsu"/>
          <w:bCs/>
          <w14:ligatures w14:val="all"/>
        </w:rPr>
        <w:t>ထွက်ခွာ</w:t>
      </w:r>
      <w:r w:rsidR="001F216D">
        <w:rPr>
          <w:rFonts w:ascii="Pyidaungsu" w:hAnsi="Pyidaungsu" w:cs="Pyidaungsu"/>
          <w:bCs/>
          <w14:ligatures w14:val="all"/>
        </w:rPr>
        <w:t xml:space="preserve">ခွင့် မပြုဘဲ </w:t>
      </w:r>
      <w:r w:rsidRPr="001A2172">
        <w:rPr>
          <w:rFonts w:ascii="Pyidaungsu" w:hAnsi="Pyidaungsu" w:cs="Pyidaungsu"/>
          <w:color w:val="000000"/>
          <w14:ligatures w14:val="all"/>
        </w:rPr>
        <w:t>အစိုးရ သို့မဟုတ် ပုဂ္ဂလိက</w:t>
      </w:r>
      <w:r w:rsidR="001F216D">
        <w:rPr>
          <w:rFonts w:ascii="Pyidaungsu" w:hAnsi="Pyidaungsu" w:cs="Pyidaungsu"/>
          <w:color w:val="000000"/>
          <w14:ligatures w14:val="all"/>
        </w:rPr>
        <w:t xml:space="preserve"> ထိန်းသိမ်းရေး စနစ်မျိုး</w:t>
      </w:r>
      <w:r w:rsidRPr="001A2172">
        <w:rPr>
          <w:rFonts w:ascii="Pyidaungsu" w:hAnsi="Pyidaungsu" w:cs="Pyidaungsu"/>
          <w:color w:val="000000"/>
          <w14:ligatures w14:val="all"/>
        </w:rPr>
        <w:t>အောက်တွင် ထိန်းသိမ်း</w:t>
      </w:r>
      <w:r w:rsidR="001F216D">
        <w:rPr>
          <w:rFonts w:ascii="Pyidaungsu" w:hAnsi="Pyidaungsu" w:cs="Pyidaungsu"/>
          <w:color w:val="000000"/>
          <w14:ligatures w14:val="all"/>
        </w:rPr>
        <w:t>ထား</w:t>
      </w:r>
      <w:r w:rsidRPr="001A2172">
        <w:rPr>
          <w:rFonts w:ascii="Pyidaungsu" w:hAnsi="Pyidaungsu" w:cs="Pyidaungsu"/>
          <w:color w:val="000000"/>
          <w14:ligatures w14:val="all"/>
        </w:rPr>
        <w:t>ခြင်း သို့မဟုတ် အကျဉ်း</w:t>
      </w:r>
      <w:r w:rsidR="001F216D">
        <w:rPr>
          <w:rFonts w:ascii="Pyidaungsu" w:hAnsi="Pyidaungsu" w:cs="Pyidaungsu"/>
          <w:color w:val="000000"/>
          <w14:ligatures w14:val="all"/>
        </w:rPr>
        <w:t>ချခြင်း သို့မဟုတ် ထားရှိခံရခြင်း ပုံစံ တစ်ခုခု</w:t>
      </w:r>
      <w:r w:rsidRPr="001A2172">
        <w:rPr>
          <w:rFonts w:ascii="Pyidaungsu" w:hAnsi="Pyidaungsu" w:cs="Pyidaungsu"/>
          <w:color w:val="000000"/>
          <w14:ligatures w14:val="all"/>
        </w:rPr>
        <w:t xml:space="preserve">” </w:t>
      </w:r>
      <w:r w:rsidR="001F216D">
        <w:rPr>
          <w:rFonts w:ascii="Pyidaungsu" w:hAnsi="Pyidaungsu" w:cs="Pyidaungsu"/>
          <w:color w:val="000000"/>
          <w14:ligatures w14:val="all"/>
        </w:rPr>
        <w:t>ဆိုပြီး ဖွင့်ဆိုထား</w:t>
      </w:r>
      <w:r w:rsidRPr="001A2172">
        <w:rPr>
          <w:rFonts w:ascii="Pyidaungsu" w:hAnsi="Pyidaungsu" w:cs="Pyidaungsu"/>
          <w:color w:val="000000"/>
          <w14:ligatures w14:val="all"/>
        </w:rPr>
        <w:t>ပါသည်။</w:t>
      </w:r>
      <w:r w:rsidR="00896C7F" w:rsidRPr="001A2172">
        <w:rPr>
          <w:rFonts w:ascii="Pyidaungsu" w:hAnsi="Pyidaungsu" w:cs="Pyidaungsu"/>
          <w:color w:val="000000"/>
          <w14:ligatures w14:val="all"/>
        </w:rPr>
        <w:t xml:space="preserve"> </w:t>
      </w:r>
      <w:r w:rsidRPr="001A2172">
        <w:rPr>
          <w:rFonts w:ascii="Pyidaungsu" w:hAnsi="Pyidaungsu" w:cs="Pyidaungsu"/>
          <w:color w:val="000000"/>
          <w14:ligatures w14:val="all"/>
        </w:rPr>
        <w:t>အဆိုပါအဓိပ္ပါယ်</w:t>
      </w:r>
      <w:r w:rsidR="001F216D">
        <w:rPr>
          <w:rFonts w:ascii="Pyidaungsu" w:hAnsi="Pyidaungsu" w:cs="Pyidaungsu"/>
          <w:color w:val="000000"/>
          <w14:ligatures w14:val="all"/>
        </w:rPr>
        <w:t xml:space="preserve"> ဖွင့်ဆိုချက်မှာ </w:t>
      </w:r>
      <w:r w:rsidRPr="001A2172">
        <w:rPr>
          <w:rFonts w:ascii="Pyidaungsu" w:hAnsi="Pyidaungsu" w:cs="Pyidaungsu"/>
          <w:color w:val="000000"/>
          <w14:ligatures w14:val="all"/>
        </w:rPr>
        <w:t>ညှဉ်းပန်းနှိပ်စက်မှု</w:t>
      </w:r>
      <w:r w:rsidR="001F216D">
        <w:rPr>
          <w:rFonts w:ascii="Pyidaungsu" w:hAnsi="Pyidaungsu" w:cs="Pyidaungsu"/>
          <w:color w:val="000000"/>
          <w14:ligatures w14:val="all"/>
        </w:rPr>
        <w:t>ကို</w:t>
      </w:r>
      <w:r w:rsidRPr="001A2172">
        <w:rPr>
          <w:rFonts w:ascii="Pyidaungsu" w:hAnsi="Pyidaungsu" w:cs="Pyidaungsu"/>
          <w:color w:val="000000"/>
          <w14:ligatures w14:val="all"/>
        </w:rPr>
        <w:t xml:space="preserve"> ကြိုတင်ကာကွယ်ရေးဆိုင်ရာ UN ကော်မတီခွဲနှင့် အမျိုးသား</w:t>
      </w:r>
      <w:r w:rsidR="001F216D">
        <w:rPr>
          <w:rFonts w:ascii="Pyidaungsu" w:hAnsi="Pyidaungsu" w:cs="Pyidaungsu"/>
          <w:color w:val="000000"/>
          <w14:ligatures w14:val="all"/>
        </w:rPr>
        <w:t xml:space="preserve"> ကြိုတင်</w:t>
      </w:r>
      <w:r w:rsidRPr="001A2172">
        <w:rPr>
          <w:rFonts w:ascii="Pyidaungsu" w:hAnsi="Pyidaungsu" w:cs="Pyidaungsu"/>
          <w:color w:val="000000"/>
          <w14:ligatures w14:val="all"/>
        </w:rPr>
        <w:t>ကာကွယ်</w:t>
      </w:r>
      <w:r w:rsidR="001F216D">
        <w:rPr>
          <w:rFonts w:ascii="Pyidaungsu" w:hAnsi="Pyidaungsu" w:cs="Pyidaungsu"/>
          <w:color w:val="000000"/>
          <w14:ligatures w14:val="all"/>
        </w:rPr>
        <w:t xml:space="preserve">ရေး စနစ်များတို့ဖက်မှ ထိန်းသိမ်းမှု နေရာများကို သွားလေ့လာရန် တရားဝင် အခြေခံ ဖြစ်သည့်အပြင်၊ </w:t>
      </w:r>
      <w:r w:rsidR="001F216D" w:rsidRPr="001F216D">
        <w:rPr>
          <w:rFonts w:ascii="Pyidaungsu" w:hAnsi="Pyidaungsu" w:cs="Pyidaungsu"/>
          <w:color w:val="000000"/>
          <w14:ligatures w14:val="all"/>
        </w:rPr>
        <w:t>လွတ်လပ်ခွင့်များ ဆုံးရှုံးခံနေရသည့် ကလေးသူငယ်များအား  ကမ္ဘာလုံးဆိုင်ရာ လေ့လာမှု</w:t>
      </w:r>
      <w:r w:rsidR="001F216D">
        <w:rPr>
          <w:rFonts w:ascii="Pyidaungsu" w:hAnsi="Pyidaungsu" w:cs="Pyidaungsu"/>
          <w:color w:val="000000"/>
          <w14:ligatures w14:val="all"/>
        </w:rPr>
        <w:t xml:space="preserve">၏ ရည်ရွယ်ချက်များ အတွက်ပါ အသုံးပြုသွားမည် ဖြစ်ပါသည်။ </w:t>
      </w:r>
      <w:r w:rsidR="005629D7">
        <w:rPr>
          <w:rFonts w:ascii="Pyidaungsu" w:hAnsi="Pyidaungsu" w:cs="Pyidaungsu"/>
          <w:color w:val="000000"/>
          <w14:ligatures w14:val="all"/>
        </w:rPr>
        <w:t>လွတ်လပ်ခွင့်များ</w:t>
      </w:r>
      <w:r w:rsidR="003571B2">
        <w:rPr>
          <w:rFonts w:ascii="Pyidaungsu" w:hAnsi="Pyidaungsu" w:cs="Pyidaungsu"/>
          <w:color w:val="000000"/>
          <w14:ligatures w14:val="all"/>
        </w:rPr>
        <w:t xml:space="preserve"> </w:t>
      </w:r>
      <w:r w:rsidRPr="001A2172">
        <w:rPr>
          <w:rFonts w:ascii="Pyidaungsu" w:hAnsi="Pyidaungsu" w:cs="Pyidaungsu"/>
          <w:color w:val="000000"/>
          <w14:ligatures w14:val="all"/>
        </w:rPr>
        <w:t>ဆုံးရှုံး</w:t>
      </w:r>
      <w:r w:rsidR="003571B2">
        <w:rPr>
          <w:rFonts w:ascii="Pyidaungsu" w:hAnsi="Pyidaungsu" w:cs="Pyidaungsu"/>
          <w:color w:val="000000"/>
          <w14:ligatures w14:val="all"/>
        </w:rPr>
        <w:t>ခံရ</w:t>
      </w:r>
      <w:r w:rsidRPr="001A2172">
        <w:rPr>
          <w:rFonts w:ascii="Pyidaungsu" w:hAnsi="Pyidaungsu" w:cs="Pyidaungsu"/>
          <w:color w:val="000000"/>
          <w14:ligatures w14:val="all"/>
        </w:rPr>
        <w:t>ခြင်းကို “တရားစီရင်ရေး၊ အုပ်ချုပ်ရေး သို့မဟုတ် အခြား</w:t>
      </w:r>
      <w:r w:rsidR="003571B2" w:rsidRPr="003571B2">
        <w:rPr>
          <w:rFonts w:ascii="Pyidaungsu" w:hAnsi="Pyidaungsu" w:cs="Pyidaungsu"/>
          <w:bCs/>
          <w:color w:val="000000"/>
          <w14:ligatures w14:val="all"/>
        </w:rPr>
        <w:t>သော အာဏာပိုင်အဖွဲ့</w:t>
      </w:r>
      <w:r w:rsidRPr="001A2172">
        <w:rPr>
          <w:rFonts w:ascii="Pyidaungsu" w:hAnsi="Pyidaungsu" w:cs="Pyidaungsu"/>
          <w:color w:val="000000"/>
          <w14:ligatures w14:val="all"/>
        </w:rPr>
        <w:t>”</w:t>
      </w:r>
      <w:r w:rsidR="003571B2">
        <w:rPr>
          <w:rFonts w:ascii="Pyidaungsu" w:hAnsi="Pyidaungsu" w:cs="Pyidaungsu"/>
          <w:color w:val="000000"/>
          <w14:ligatures w14:val="all"/>
        </w:rPr>
        <w:t xml:space="preserve">မှ အမိန့်ပေးမှု ဖြစ်ရမည်ဟု တောင်းဆိုချက်အရ၊ အစိုးရမှ </w:t>
      </w:r>
      <w:r w:rsidRPr="001A2172">
        <w:rPr>
          <w:rFonts w:ascii="Pyidaungsu" w:hAnsi="Pyidaungsu" w:cs="Pyidaungsu"/>
          <w:color w:val="000000"/>
          <w14:ligatures w14:val="all"/>
        </w:rPr>
        <w:t>မဟုတ်သည့် ပါဝင်</w:t>
      </w:r>
      <w:r w:rsidR="003571B2">
        <w:rPr>
          <w:rFonts w:ascii="Pyidaungsu" w:hAnsi="Pyidaungsu" w:cs="Pyidaungsu"/>
          <w:color w:val="000000"/>
          <w14:ligatures w14:val="all"/>
        </w:rPr>
        <w:t>လုပ်ကိုင်</w:t>
      </w:r>
      <w:r w:rsidRPr="001A2172">
        <w:rPr>
          <w:rFonts w:ascii="Pyidaungsu" w:hAnsi="Pyidaungsu" w:cs="Pyidaungsu"/>
          <w:color w:val="000000"/>
          <w14:ligatures w14:val="all"/>
        </w:rPr>
        <w:t>သူများ (</w:t>
      </w:r>
      <w:r w:rsidR="00C76AED" w:rsidRPr="001A2172">
        <w:rPr>
          <w:rFonts w:ascii="Pyidaungsu" w:hAnsi="Pyidaungsu" w:cs="Pyidaungsu"/>
          <w:color w:val="000000"/>
          <w14:ligatures w14:val="all"/>
        </w:rPr>
        <w:t>ဥပမာ-</w:t>
      </w:r>
      <w:r w:rsidRPr="001A2172">
        <w:rPr>
          <w:rFonts w:ascii="Pyidaungsu" w:hAnsi="Pyidaungsu" w:cs="Pyidaungsu"/>
          <w:color w:val="000000"/>
          <w14:ligatures w14:val="all"/>
        </w:rPr>
        <w:t>မိဘများ၊ လူကုန်ကူး</w:t>
      </w:r>
      <w:r w:rsidR="003571B2">
        <w:rPr>
          <w:rFonts w:ascii="Pyidaungsu" w:hAnsi="Pyidaungsu" w:cs="Pyidaungsu"/>
          <w:color w:val="000000"/>
          <w14:ligatures w14:val="all"/>
        </w:rPr>
        <w:t>သူ</w:t>
      </w:r>
      <w:r w:rsidRPr="001A2172">
        <w:rPr>
          <w:rFonts w:ascii="Pyidaungsu" w:hAnsi="Pyidaungsu" w:cs="Pyidaungsu"/>
          <w:color w:val="000000"/>
          <w14:ligatures w14:val="all"/>
        </w:rPr>
        <w:t>များ သို့မဟုတ် လက်နက်ကိုင် သူပုန်အုပ်စုများ)</w:t>
      </w:r>
      <w:r w:rsidR="003571B2">
        <w:rPr>
          <w:rFonts w:ascii="Pyidaungsu" w:hAnsi="Pyidaungsu" w:cs="Pyidaungsu"/>
          <w:color w:val="000000"/>
          <w14:ligatures w14:val="all"/>
        </w:rPr>
        <w:t xml:space="preserve"> ကြောင့် </w:t>
      </w:r>
      <w:r w:rsidR="005629D7">
        <w:rPr>
          <w:rFonts w:ascii="Pyidaungsu" w:hAnsi="Pyidaungsu" w:cs="Pyidaungsu"/>
          <w:color w:val="000000"/>
          <w14:ligatures w14:val="all"/>
        </w:rPr>
        <w:t>လွတ်လပ်ခွင့်များ</w:t>
      </w:r>
      <w:r w:rsidR="003571B2">
        <w:rPr>
          <w:rFonts w:ascii="Pyidaungsu" w:hAnsi="Pyidaungsu" w:cs="Pyidaungsu"/>
          <w:color w:val="000000"/>
          <w14:ligatures w14:val="all"/>
        </w:rPr>
        <w:t xml:space="preserve">ကို </w:t>
      </w:r>
      <w:r w:rsidRPr="001A2172">
        <w:rPr>
          <w:rFonts w:ascii="Pyidaungsu" w:hAnsi="Pyidaungsu" w:cs="Pyidaungsu"/>
          <w:color w:val="000000"/>
          <w14:ligatures w14:val="all"/>
        </w:rPr>
        <w:t>ဆုံးရှုံး</w:t>
      </w:r>
      <w:r w:rsidR="003571B2">
        <w:rPr>
          <w:rFonts w:ascii="Pyidaungsu" w:hAnsi="Pyidaungsu" w:cs="Pyidaungsu"/>
          <w:color w:val="000000"/>
          <w14:ligatures w14:val="all"/>
        </w:rPr>
        <w:t xml:space="preserve">ခံခဲ့ကြရသည့် ကလေးသူငယ်များသည် </w:t>
      </w:r>
      <w:r w:rsidRPr="001A2172">
        <w:rPr>
          <w:rFonts w:ascii="Pyidaungsu" w:hAnsi="Pyidaungsu" w:cs="Pyidaungsu"/>
          <w:color w:val="000000"/>
          <w14:ligatures w14:val="all"/>
        </w:rPr>
        <w:t>လက်ရှိ</w:t>
      </w:r>
      <w:r w:rsidR="003571B2">
        <w:rPr>
          <w:rFonts w:ascii="Pyidaungsu" w:hAnsi="Pyidaungsu" w:cs="Pyidaungsu"/>
          <w:color w:val="000000"/>
          <w14:ligatures w14:val="all"/>
        </w:rPr>
        <w:t xml:space="preserve"> </w:t>
      </w:r>
      <w:r w:rsidRPr="001A2172">
        <w:rPr>
          <w:rFonts w:ascii="Pyidaungsu" w:hAnsi="Pyidaungsu" w:cs="Pyidaungsu"/>
          <w:color w:val="000000"/>
          <w14:ligatures w14:val="all"/>
        </w:rPr>
        <w:t>လေ့လာမှု</w:t>
      </w:r>
      <w:r w:rsidR="003571B2">
        <w:rPr>
          <w:rFonts w:ascii="Pyidaungsu" w:hAnsi="Pyidaungsu" w:cs="Pyidaungsu"/>
          <w:color w:val="000000"/>
          <w14:ligatures w14:val="all"/>
        </w:rPr>
        <w:t xml:space="preserve">ထဲ အကျုံးမဝင်ကြကြောင်း ရှင်းနေပါသည်။ </w:t>
      </w:r>
      <w:r w:rsidRPr="001A2172">
        <w:rPr>
          <w:rFonts w:ascii="Pyidaungsu" w:hAnsi="Pyidaungsu" w:cs="Pyidaungsu"/>
          <w:color w:val="000000"/>
          <w14:ligatures w14:val="all"/>
        </w:rPr>
        <w:t>သို့သော်လည်း ထိန်းသိမ်းခံ</w:t>
      </w:r>
      <w:r w:rsidR="003571B2">
        <w:rPr>
          <w:rFonts w:ascii="Pyidaungsu" w:hAnsi="Pyidaungsu" w:cs="Pyidaungsu"/>
          <w:color w:val="000000"/>
          <w14:ligatures w14:val="all"/>
        </w:rPr>
        <w:t xml:space="preserve"> </w:t>
      </w:r>
      <w:r w:rsidRPr="001A2172">
        <w:rPr>
          <w:rFonts w:ascii="Pyidaungsu" w:hAnsi="Pyidaungsu" w:cs="Pyidaungsu"/>
          <w:color w:val="000000"/>
          <w14:ligatures w14:val="all"/>
        </w:rPr>
        <w:t>နေရာများ</w:t>
      </w:r>
      <w:r w:rsidR="00F73C71">
        <w:rPr>
          <w:rFonts w:ascii="Pyidaungsu" w:hAnsi="Pyidaungsu" w:cs="Pyidaungsu"/>
          <w:color w:val="000000"/>
          <w14:ligatures w14:val="all"/>
        </w:rPr>
        <w:t xml:space="preserve">မှာ </w:t>
      </w:r>
      <w:r w:rsidRPr="001A2172">
        <w:rPr>
          <w:rFonts w:ascii="Pyidaungsu" w:hAnsi="Pyidaungsu" w:cs="Pyidaungsu"/>
          <w:color w:val="000000"/>
          <w14:ligatures w14:val="all"/>
        </w:rPr>
        <w:t>နိုင်ငံ</w:t>
      </w:r>
      <w:r w:rsidR="00F73C71">
        <w:rPr>
          <w:rFonts w:ascii="Pyidaungsu" w:hAnsi="Pyidaungsu" w:cs="Pyidaungsu"/>
          <w:color w:val="000000"/>
          <w14:ligatures w14:val="all"/>
        </w:rPr>
        <w:t xml:space="preserve">တော်မှ </w:t>
      </w:r>
      <w:r w:rsidRPr="001A2172">
        <w:rPr>
          <w:rFonts w:ascii="Pyidaungsu" w:hAnsi="Pyidaungsu" w:cs="Pyidaungsu"/>
          <w:color w:val="000000"/>
          <w14:ligatures w14:val="all"/>
        </w:rPr>
        <w:t>စည်း</w:t>
      </w:r>
      <w:r w:rsidR="00F73C71">
        <w:rPr>
          <w:rFonts w:ascii="Pyidaungsu" w:hAnsi="Pyidaungsu" w:cs="Pyidaungsu"/>
          <w:color w:val="000000"/>
          <w14:ligatures w14:val="all"/>
        </w:rPr>
        <w:t>ရုံး</w:t>
      </w:r>
      <w:r w:rsidRPr="001A2172">
        <w:rPr>
          <w:rFonts w:ascii="Pyidaungsu" w:hAnsi="Pyidaungsu" w:cs="Pyidaungsu"/>
          <w:color w:val="000000"/>
          <w14:ligatures w14:val="all"/>
        </w:rPr>
        <w:t>ထားသော အကျဉ်းထောင်များနှင့် အဖွဲ့အစည်းများ၏</w:t>
      </w:r>
      <w:r w:rsidR="00F73C71">
        <w:rPr>
          <w:rFonts w:ascii="Pyidaungsu" w:hAnsi="Pyidaungsu" w:cs="Pyidaungsu"/>
          <w:color w:val="000000"/>
          <w14:ligatures w14:val="all"/>
        </w:rPr>
        <w:t xml:space="preserve"> ဘောင်ကို ကျော်လွန်လျက် ရှိနိုင်ကြပြီး၊ </w:t>
      </w:r>
      <w:r w:rsidRPr="001A2172">
        <w:rPr>
          <w:rFonts w:ascii="Pyidaungsu" w:hAnsi="Pyidaungsu" w:cs="Pyidaungsu"/>
          <w:color w:val="000000"/>
          <w14:ligatures w14:val="all"/>
        </w:rPr>
        <w:t>ပုဂ္ဂလိက အကျဉ်းထောင်များ၊ ပညာရေးဆိုင်ရာ အဖွဲ့အစည်းများ၊ စိတ်</w:t>
      </w:r>
      <w:r w:rsidR="00F73C71">
        <w:rPr>
          <w:rFonts w:ascii="Pyidaungsu" w:hAnsi="Pyidaungsu" w:cs="Pyidaungsu"/>
          <w:color w:val="000000"/>
          <w14:ligatures w14:val="all"/>
        </w:rPr>
        <w:t xml:space="preserve">ရောဂါကု </w:t>
      </w:r>
      <w:r w:rsidRPr="001A2172">
        <w:rPr>
          <w:rFonts w:ascii="Pyidaungsu" w:hAnsi="Pyidaungsu" w:cs="Pyidaungsu"/>
          <w:color w:val="000000"/>
          <w14:ligatures w14:val="all"/>
        </w:rPr>
        <w:t xml:space="preserve">ဆေးရုံများ အပါအဝင် </w:t>
      </w:r>
      <w:r w:rsidR="00F73C71">
        <w:rPr>
          <w:rFonts w:ascii="Pyidaungsu" w:hAnsi="Pyidaungsu" w:cs="Pyidaungsu"/>
          <w:color w:val="000000"/>
          <w14:ligatures w14:val="all"/>
        </w:rPr>
        <w:t xml:space="preserve">အစိုးရမှ </w:t>
      </w:r>
      <w:r w:rsidR="00F73C71" w:rsidRPr="00F73C71">
        <w:rPr>
          <w:rFonts w:ascii="Pyidaungsu" w:hAnsi="Pyidaungsu" w:cs="Pyidaungsu"/>
          <w:color w:val="000000"/>
          <w14:ligatures w14:val="all"/>
        </w:rPr>
        <w:t>လိုင်စင်</w:t>
      </w:r>
      <w:r w:rsidR="00F73C71">
        <w:rPr>
          <w:rFonts w:ascii="Pyidaungsu" w:hAnsi="Pyidaungsu" w:cs="Pyidaungsu"/>
          <w:color w:val="000000"/>
          <w14:ligatures w14:val="all"/>
        </w:rPr>
        <w:t xml:space="preserve"> </w:t>
      </w:r>
      <w:r w:rsidR="00F73C71" w:rsidRPr="00F73C71">
        <w:rPr>
          <w:rFonts w:ascii="Pyidaungsu" w:hAnsi="Pyidaungsu" w:cs="Pyidaungsu"/>
          <w:color w:val="000000"/>
          <w14:ligatures w14:val="all"/>
        </w:rPr>
        <w:t>ပေးအပ်ထားသော</w:t>
      </w:r>
      <w:r w:rsidR="00F73C71">
        <w:rPr>
          <w:rFonts w:ascii="Pyidaungsu" w:hAnsi="Pyidaungsu" w:cs="Pyidaungsu"/>
          <w:color w:val="000000"/>
          <w14:ligatures w14:val="all"/>
        </w:rPr>
        <w:t xml:space="preserve"> သို့မဟုတ် </w:t>
      </w:r>
      <w:r w:rsidR="00F73C71" w:rsidRPr="00F73C71">
        <w:rPr>
          <w:rFonts w:ascii="Pyidaungsu" w:hAnsi="Pyidaungsu" w:cs="Pyidaungsu"/>
          <w:color w:val="000000"/>
          <w14:ligatures w14:val="all"/>
        </w:rPr>
        <w:t>စာချုပ်ချုပ်ဆိုထားသော</w:t>
      </w:r>
      <w:r w:rsidR="00F73C71">
        <w:rPr>
          <w:rFonts w:ascii="Pyidaungsu" w:hAnsi="Pyidaungsu" w:cs="Pyidaungsu"/>
          <w:color w:val="000000"/>
          <w14:ligatures w14:val="all"/>
        </w:rPr>
        <w:t xml:space="preserve"> </w:t>
      </w:r>
      <w:r w:rsidRPr="001A2172">
        <w:rPr>
          <w:rFonts w:ascii="Pyidaungsu" w:hAnsi="Pyidaungsu" w:cs="Pyidaungsu"/>
          <w:color w:val="000000"/>
          <w14:ligatures w14:val="all"/>
        </w:rPr>
        <w:t>ပုဂ္ဂလိက ထိန်းသိမ်း</w:t>
      </w:r>
      <w:r w:rsidR="00F73C71">
        <w:rPr>
          <w:rFonts w:ascii="Pyidaungsu" w:hAnsi="Pyidaungsu" w:cs="Pyidaungsu"/>
          <w:color w:val="000000"/>
          <w14:ligatures w14:val="all"/>
        </w:rPr>
        <w:t>ရေး စနစ်</w:t>
      </w:r>
      <w:r w:rsidRPr="001A2172">
        <w:rPr>
          <w:rFonts w:ascii="Pyidaungsu" w:hAnsi="Pyidaungsu" w:cs="Pyidaungsu"/>
          <w:color w:val="000000"/>
          <w14:ligatures w14:val="all"/>
        </w:rPr>
        <w:t>များနှင့် အလားတူ အဖွဲ</w:t>
      </w:r>
      <w:r w:rsidR="00DA1DAC" w:rsidRPr="001A2172">
        <w:rPr>
          <w:rFonts w:ascii="Pyidaungsu" w:hAnsi="Pyidaungsu" w:cs="Pyidaungsu"/>
          <w:color w:val="000000"/>
          <w14:ligatures w14:val="all"/>
        </w:rPr>
        <w:t>့</w:t>
      </w:r>
      <w:r w:rsidRPr="001A2172">
        <w:rPr>
          <w:rFonts w:ascii="Pyidaungsu" w:hAnsi="Pyidaungsu" w:cs="Pyidaungsu"/>
          <w:color w:val="000000"/>
          <w14:ligatures w14:val="all"/>
        </w:rPr>
        <w:t>အစည်းများ</w:t>
      </w:r>
      <w:r w:rsidR="00F73C71">
        <w:rPr>
          <w:rFonts w:ascii="Pyidaungsu" w:hAnsi="Pyidaungsu" w:cs="Pyidaungsu"/>
          <w:color w:val="000000"/>
          <w14:ligatures w14:val="all"/>
        </w:rPr>
        <w:t xml:space="preserve"> သို့မဟုတ် </w:t>
      </w:r>
      <w:r w:rsidR="005629D7">
        <w:rPr>
          <w:rFonts w:ascii="Pyidaungsu" w:hAnsi="Pyidaungsu" w:cs="Pyidaungsu"/>
          <w:color w:val="000000"/>
          <w14:ligatures w14:val="all"/>
        </w:rPr>
        <w:t>လွတ်လပ်ခွင့်များ</w:t>
      </w:r>
      <w:r w:rsidR="00F73C71">
        <w:rPr>
          <w:rFonts w:ascii="Pyidaungsu" w:hAnsi="Pyidaungsu" w:cs="Pyidaungsu"/>
          <w:color w:val="000000"/>
          <w14:ligatures w14:val="all"/>
        </w:rPr>
        <w:t xml:space="preserve"> ဆုံးရှုံးခံခဲ့ရခြင်းကို အစိုးရ အာဏာပိုင် အဖွဲ့အစည်း တစ်ခုခုမှ အမိန့်ပေးခဲ့သည့် အဖြစ်များလည်း အကျုံးဝင်ကြပါမည်။</w:t>
      </w:r>
    </w:p>
    <w:p w14:paraId="59461105" w14:textId="77777777" w:rsidR="00F73C71" w:rsidRPr="001A2172" w:rsidRDefault="00F73C71" w:rsidP="005F3A9D">
      <w:pPr>
        <w:jc w:val="both"/>
        <w:rPr>
          <w:rFonts w:ascii="Pyidaungsu" w:eastAsia="SimSun" w:hAnsi="Pyidaungsu" w:cs="Pyidaungsu"/>
          <w:color w:val="000000"/>
          <w:lang w:val="en-GB"/>
          <w14:ligatures w14:val="all"/>
        </w:rPr>
      </w:pPr>
    </w:p>
    <w:p w14:paraId="00455C1B" w14:textId="7EE03AE7" w:rsidR="003753FD" w:rsidRPr="001A2172" w:rsidRDefault="009B3A43" w:rsidP="005F3A9D">
      <w:pPr>
        <w:jc w:val="both"/>
        <w:rPr>
          <w:rFonts w:ascii="Pyidaungsu" w:eastAsia="SimSun" w:hAnsi="Pyidaungsu" w:cs="Pyidaungsu"/>
          <w:color w:val="000000"/>
          <w14:ligatures w14:val="all"/>
        </w:rPr>
      </w:pPr>
      <w:r w:rsidRPr="001A2172">
        <w:rPr>
          <w:rFonts w:ascii="Pyidaungsu" w:hAnsi="Pyidaungsu" w:cs="Pyidaungsu"/>
          <w:color w:val="000000"/>
          <w14:ligatures w14:val="all"/>
        </w:rPr>
        <w:t xml:space="preserve"> CRC ၏ အပိုဒ် 37(b) </w:t>
      </w:r>
      <w:r w:rsidR="00F73C71">
        <w:rPr>
          <w:rFonts w:ascii="Pyidaungsu" w:hAnsi="Pyidaungsu" w:cs="Pyidaungsu"/>
          <w:color w:val="000000"/>
          <w14:ligatures w14:val="all"/>
        </w:rPr>
        <w:t xml:space="preserve">က </w:t>
      </w:r>
      <w:r w:rsidRPr="001A2172">
        <w:rPr>
          <w:rFonts w:ascii="Pyidaungsu" w:hAnsi="Pyidaungsu" w:cs="Pyidaungsu"/>
          <w:color w:val="000000"/>
          <w14:ligatures w14:val="all"/>
        </w:rPr>
        <w:t>“ကလေးသူငယ်</w:t>
      </w:r>
      <w:r w:rsidR="00B43B0E">
        <w:rPr>
          <w:rFonts w:ascii="Pyidaungsu" w:hAnsi="Pyidaungsu" w:cs="Pyidaungsu"/>
          <w:color w:val="000000"/>
          <w14:ligatures w14:val="all"/>
        </w:rPr>
        <w:t xml:space="preserve"> </w:t>
      </w:r>
      <w:r w:rsidRPr="001A2172">
        <w:rPr>
          <w:rFonts w:ascii="Pyidaungsu" w:hAnsi="Pyidaungsu" w:cs="Pyidaungsu"/>
          <w:color w:val="000000"/>
          <w14:ligatures w14:val="all"/>
        </w:rPr>
        <w:t>တစ်ဦးအား ဖမ်းဆီးခြင်း၊ ထိန်းသိမ်းခြင်း သို့မဟုတ် အကျဉ်</w:t>
      </w:r>
      <w:r w:rsidR="00DA1DAC" w:rsidRPr="001A2172">
        <w:rPr>
          <w:rFonts w:ascii="Pyidaungsu" w:hAnsi="Pyidaungsu" w:cs="Pyidaungsu"/>
          <w:color w:val="000000"/>
          <w14:ligatures w14:val="all"/>
        </w:rPr>
        <w:t>း</w:t>
      </w:r>
      <w:r w:rsidRPr="001A2172">
        <w:rPr>
          <w:rFonts w:ascii="Pyidaungsu" w:hAnsi="Pyidaungsu" w:cs="Pyidaungsu"/>
          <w:color w:val="000000"/>
          <w14:ligatures w14:val="all"/>
        </w:rPr>
        <w:t>ခြင်း</w:t>
      </w:r>
      <w:r w:rsidR="00B43B0E">
        <w:rPr>
          <w:rFonts w:ascii="Pyidaungsu" w:hAnsi="Pyidaungsu" w:cs="Pyidaungsu"/>
          <w:color w:val="000000"/>
          <w14:ligatures w14:val="all"/>
        </w:rPr>
        <w:t xml:space="preserve">မှာ </w:t>
      </w:r>
      <w:r w:rsidRPr="001A2172">
        <w:rPr>
          <w:rFonts w:ascii="Pyidaungsu" w:hAnsi="Pyidaungsu" w:cs="Pyidaungsu"/>
          <w:color w:val="000000"/>
          <w14:ligatures w14:val="all"/>
        </w:rPr>
        <w:t>ဥပဒေနှင့်</w:t>
      </w:r>
      <w:r w:rsidR="00B43B0E">
        <w:rPr>
          <w:rFonts w:ascii="Pyidaungsu" w:hAnsi="Pyidaungsu" w:cs="Pyidaungsu"/>
          <w:color w:val="000000"/>
          <w14:ligatures w14:val="all"/>
        </w:rPr>
        <w:t xml:space="preserve"> ဆီလျော်ကိုက်</w:t>
      </w:r>
      <w:r w:rsidRPr="001A2172">
        <w:rPr>
          <w:rFonts w:ascii="Pyidaungsu" w:hAnsi="Pyidaungsu" w:cs="Pyidaungsu"/>
          <w:color w:val="000000"/>
          <w14:ligatures w14:val="all"/>
        </w:rPr>
        <w:t>ညီ</w:t>
      </w:r>
      <w:r w:rsidR="00B43B0E">
        <w:rPr>
          <w:rFonts w:ascii="Pyidaungsu" w:hAnsi="Pyidaungsu" w:cs="Pyidaungsu"/>
          <w:color w:val="000000"/>
          <w14:ligatures w14:val="all"/>
        </w:rPr>
        <w:t>ရန် လိုအပ်</w:t>
      </w:r>
      <w:r w:rsidRPr="001A2172">
        <w:rPr>
          <w:rFonts w:ascii="Pyidaungsu" w:hAnsi="Pyidaungsu" w:cs="Pyidaungsu"/>
          <w:color w:val="000000"/>
          <w14:ligatures w14:val="all"/>
        </w:rPr>
        <w:t xml:space="preserve">ပြီး </w:t>
      </w:r>
      <w:r w:rsidR="00B43B0E">
        <w:rPr>
          <w:rFonts w:ascii="Pyidaungsu" w:hAnsi="Pyidaungsu" w:cs="Pyidaungsu"/>
          <w:color w:val="000000"/>
          <w14:ligatures w14:val="all"/>
        </w:rPr>
        <w:t xml:space="preserve">မတတ်သာသည့် </w:t>
      </w:r>
      <w:r w:rsidRPr="001A2172">
        <w:rPr>
          <w:rFonts w:ascii="Pyidaungsu" w:hAnsi="Pyidaungsu" w:cs="Pyidaungsu"/>
          <w:color w:val="000000"/>
          <w14:ligatures w14:val="all"/>
        </w:rPr>
        <w:t>နောက်ဆုံး</w:t>
      </w:r>
      <w:r w:rsidR="00B43B0E">
        <w:rPr>
          <w:rFonts w:ascii="Pyidaungsu" w:hAnsi="Pyidaungsu" w:cs="Pyidaungsu"/>
          <w:color w:val="000000"/>
          <w14:ligatures w14:val="all"/>
        </w:rPr>
        <w:t xml:space="preserve">နည်းလမ်း </w:t>
      </w:r>
      <w:r w:rsidRPr="001A2172">
        <w:rPr>
          <w:rFonts w:ascii="Pyidaungsu" w:hAnsi="Pyidaungsu" w:cs="Pyidaungsu"/>
          <w:color w:val="000000"/>
          <w14:ligatures w14:val="all"/>
        </w:rPr>
        <w:t>တစ်ခု အဖြစ်သာလျှင် အသုံးပြုရ</w:t>
      </w:r>
      <w:r w:rsidR="00B43B0E">
        <w:rPr>
          <w:rFonts w:ascii="Pyidaungsu" w:hAnsi="Pyidaungsu" w:cs="Pyidaungsu"/>
          <w:color w:val="000000"/>
          <w14:ligatures w14:val="all"/>
        </w:rPr>
        <w:t xml:space="preserve">န် ဖြစ်ပြီး အတတ်နိုင်ဆုံး </w:t>
      </w:r>
      <w:r w:rsidRPr="001A2172">
        <w:rPr>
          <w:rFonts w:ascii="Pyidaungsu" w:hAnsi="Pyidaungsu" w:cs="Pyidaungsu"/>
          <w:color w:val="000000"/>
          <w14:ligatures w14:val="all"/>
        </w:rPr>
        <w:t xml:space="preserve"> အတိုဆုံး</w:t>
      </w:r>
      <w:r w:rsidR="00B43B0E">
        <w:rPr>
          <w:rFonts w:ascii="Pyidaungsu" w:hAnsi="Pyidaungsu" w:cs="Pyidaungsu"/>
          <w:color w:val="000000"/>
          <w14:ligatures w14:val="all"/>
        </w:rPr>
        <w:t xml:space="preserve"> </w:t>
      </w:r>
      <w:r w:rsidRPr="001A2172">
        <w:rPr>
          <w:rFonts w:ascii="Pyidaungsu" w:hAnsi="Pyidaungsu" w:cs="Pyidaungsu"/>
          <w:color w:val="000000"/>
          <w14:ligatures w14:val="all"/>
        </w:rPr>
        <w:t>အချ</w:t>
      </w:r>
      <w:r w:rsidR="00DA1DAC" w:rsidRPr="001A2172">
        <w:rPr>
          <w:rFonts w:ascii="Pyidaungsu" w:hAnsi="Pyidaungsu" w:cs="Pyidaungsu"/>
          <w:color w:val="000000"/>
          <w14:ligatures w14:val="all"/>
        </w:rPr>
        <w:t>ိ</w:t>
      </w:r>
      <w:r w:rsidRPr="001A2172">
        <w:rPr>
          <w:rFonts w:ascii="Pyidaungsu" w:hAnsi="Pyidaungsu" w:cs="Pyidaungsu"/>
          <w:color w:val="000000"/>
          <w14:ligatures w14:val="all"/>
        </w:rPr>
        <w:t>န်</w:t>
      </w:r>
      <w:r w:rsidR="00B43B0E">
        <w:rPr>
          <w:rFonts w:ascii="Pyidaungsu" w:hAnsi="Pyidaungsu" w:cs="Pyidaungsu"/>
          <w:color w:val="000000"/>
          <w14:ligatures w14:val="all"/>
        </w:rPr>
        <w:t xml:space="preserve">ကာလ </w:t>
      </w:r>
      <w:r w:rsidRPr="001A2172">
        <w:rPr>
          <w:rFonts w:ascii="Pyidaungsu" w:hAnsi="Pyidaungsu" w:cs="Pyidaungsu"/>
          <w:color w:val="000000"/>
          <w14:ligatures w14:val="all"/>
        </w:rPr>
        <w:t>အတိုင်းအတာ</w:t>
      </w:r>
      <w:r w:rsidR="00B43B0E">
        <w:rPr>
          <w:rFonts w:ascii="Pyidaungsu" w:hAnsi="Pyidaungsu" w:cs="Pyidaungsu"/>
          <w:color w:val="000000"/>
          <w14:ligatures w14:val="all"/>
        </w:rPr>
        <w:t xml:space="preserve"> အထိ</w:t>
      </w:r>
      <w:r w:rsidRPr="001A2172">
        <w:rPr>
          <w:rFonts w:ascii="Pyidaungsu" w:hAnsi="Pyidaungsu" w:cs="Pyidaungsu"/>
          <w:color w:val="000000"/>
          <w14:ligatures w14:val="all"/>
        </w:rPr>
        <w:t xml:space="preserve">သာ ဖြစ်ရမည်” ဟု </w:t>
      </w:r>
      <w:r w:rsidR="00B43B0E">
        <w:rPr>
          <w:rFonts w:ascii="Pyidaungsu" w:hAnsi="Pyidaungsu" w:cs="Pyidaungsu"/>
          <w:color w:val="000000"/>
          <w14:ligatures w14:val="all"/>
        </w:rPr>
        <w:t>ပြဋ္ဌာန်းထား</w:t>
      </w:r>
      <w:r w:rsidRPr="001A2172">
        <w:rPr>
          <w:rFonts w:ascii="Pyidaungsu" w:hAnsi="Pyidaungsu" w:cs="Pyidaungsu"/>
          <w:color w:val="000000"/>
          <w14:ligatures w14:val="all"/>
        </w:rPr>
        <w:t>သည်။ ထို့ပြင် CRC အောက်ရှိ အခွင့်အရေးများအားလုံး</w:t>
      </w:r>
      <w:r w:rsidR="00B43B0E">
        <w:rPr>
          <w:rFonts w:ascii="Pyidaungsu" w:hAnsi="Pyidaungsu" w:cs="Pyidaungsu"/>
          <w:color w:val="000000"/>
          <w14:ligatures w14:val="all"/>
        </w:rPr>
        <w:t>ကို လက်တွေ့ကျင့်သုံးမှု</w:t>
      </w:r>
      <w:r w:rsidRPr="001A2172">
        <w:rPr>
          <w:rFonts w:ascii="Pyidaungsu" w:hAnsi="Pyidaungsu" w:cs="Pyidaungsu"/>
          <w:color w:val="000000"/>
          <w14:ligatures w14:val="all"/>
        </w:rPr>
        <w:t>သည် ခွဲခြားဆက်ဆံမှုမရှိသော၊ ကလေးသူငယ်များ၏ အကောင်းဆုံးသော အကျိုးစီးပွား</w:t>
      </w:r>
      <w:r w:rsidR="00B43B0E">
        <w:rPr>
          <w:rFonts w:ascii="Pyidaungsu" w:hAnsi="Pyidaungsu" w:cs="Pyidaungsu"/>
          <w:color w:val="000000"/>
          <w14:ligatures w14:val="all"/>
        </w:rPr>
        <w:t xml:space="preserve">များကို၊ </w:t>
      </w:r>
      <w:r w:rsidRPr="001A2172">
        <w:rPr>
          <w:rFonts w:ascii="Pyidaungsu" w:hAnsi="Pyidaungsu" w:cs="Pyidaungsu"/>
          <w:color w:val="000000"/>
          <w14:ligatures w14:val="all"/>
        </w:rPr>
        <w:t xml:space="preserve">အသက်ရှင်နေထိုင်ရေး၊ </w:t>
      </w:r>
      <w:r w:rsidRPr="001A2172">
        <w:rPr>
          <w:rFonts w:ascii="Pyidaungsu" w:hAnsi="Pyidaungsu" w:cs="Pyidaungsu"/>
          <w:color w:val="000000"/>
          <w14:ligatures w14:val="all"/>
        </w:rPr>
        <w:lastRenderedPageBreak/>
        <w:t>လွတ်မြောက်ရေးနှင့် ဖွံ့ဖြိုးတိုးတက်ရေး နှင့် ကလေးသူငယ်အား သူ/သူမ၏ အတွေးအမြင်တို့ကို ထုတ်ဖော်</w:t>
      </w:r>
      <w:r w:rsidR="00B43B0E">
        <w:rPr>
          <w:rFonts w:ascii="Pyidaungsu" w:hAnsi="Pyidaungsu" w:cs="Pyidaungsu"/>
          <w:color w:val="000000"/>
          <w14:ligatures w14:val="all"/>
        </w:rPr>
        <w:t xml:space="preserve">ရေး </w:t>
      </w:r>
      <w:r w:rsidRPr="001A2172">
        <w:rPr>
          <w:rFonts w:ascii="Pyidaungsu" w:hAnsi="Pyidaungsu" w:cs="Pyidaungsu"/>
          <w:color w:val="000000"/>
          <w14:ligatures w14:val="all"/>
        </w:rPr>
        <w:t>အခွင့်အရေး</w:t>
      </w:r>
      <w:r w:rsidR="00B43B0E">
        <w:rPr>
          <w:rFonts w:ascii="Pyidaungsu" w:hAnsi="Pyidaungsu" w:cs="Pyidaungsu"/>
          <w:color w:val="000000"/>
          <w14:ligatures w14:val="all"/>
        </w:rPr>
        <w:t xml:space="preserve">များကို ရှေ့ရှုထားသည့် </w:t>
      </w:r>
      <w:r w:rsidRPr="001A2172">
        <w:rPr>
          <w:rFonts w:ascii="Pyidaungsu" w:hAnsi="Pyidaungsu" w:cs="Pyidaungsu"/>
          <w:color w:val="000000"/>
          <w14:ligatures w14:val="all"/>
        </w:rPr>
        <w:t>ကွန်ဗင်းရှင်း၏ ယေ</w:t>
      </w:r>
      <w:r w:rsidR="00B43B0E">
        <w:rPr>
          <w:rFonts w:ascii="Pyidaungsu" w:hAnsi="Pyidaungsu" w:cs="Pyidaungsu"/>
          <w:color w:val="000000"/>
          <w14:ligatures w14:val="all"/>
        </w:rPr>
        <w:t>ဘု</w:t>
      </w:r>
      <w:r w:rsidRPr="001A2172">
        <w:rPr>
          <w:rFonts w:ascii="Pyidaungsu" w:hAnsi="Pyidaungsu" w:cs="Pyidaungsu"/>
          <w:color w:val="000000"/>
          <w14:ligatures w14:val="all"/>
        </w:rPr>
        <w:t>ယျ အခြေခံမူများ</w:t>
      </w:r>
      <w:r w:rsidR="00B43B0E">
        <w:rPr>
          <w:rFonts w:ascii="Pyidaungsu" w:hAnsi="Pyidaungsu" w:cs="Pyidaungsu"/>
          <w:color w:val="000000"/>
          <w14:ligatures w14:val="all"/>
        </w:rPr>
        <w:t xml:space="preserve">ကို </w:t>
      </w:r>
      <w:r w:rsidRPr="001A2172">
        <w:rPr>
          <w:rFonts w:ascii="Pyidaungsu" w:hAnsi="Pyidaungsu" w:cs="Pyidaungsu"/>
          <w:color w:val="000000"/>
          <w14:ligatures w14:val="all"/>
        </w:rPr>
        <w:t>လမ်းညွှန်မှု</w:t>
      </w:r>
      <w:r w:rsidR="00B43B0E">
        <w:rPr>
          <w:rFonts w:ascii="Pyidaungsu" w:hAnsi="Pyidaungsu" w:cs="Pyidaungsu"/>
          <w:color w:val="000000"/>
          <w14:ligatures w14:val="all"/>
        </w:rPr>
        <w:t xml:space="preserve"> အဖြစ် ခံယူ</w:t>
      </w:r>
      <w:r w:rsidRPr="001A2172">
        <w:rPr>
          <w:rFonts w:ascii="Pyidaungsu" w:hAnsi="Pyidaungsu" w:cs="Pyidaungsu"/>
          <w:color w:val="000000"/>
          <w14:ligatures w14:val="all"/>
        </w:rPr>
        <w:t>ရပါ</w:t>
      </w:r>
      <w:r w:rsidR="00B43B0E">
        <w:rPr>
          <w:rFonts w:ascii="Pyidaungsu" w:hAnsi="Pyidaungsu" w:cs="Pyidaungsu"/>
          <w:color w:val="000000"/>
          <w14:ligatures w14:val="all"/>
        </w:rPr>
        <w:t>မ</w:t>
      </w:r>
      <w:r w:rsidRPr="001A2172">
        <w:rPr>
          <w:rFonts w:ascii="Pyidaungsu" w:hAnsi="Pyidaungsu" w:cs="Pyidaungsu"/>
          <w:color w:val="000000"/>
          <w14:ligatures w14:val="all"/>
        </w:rPr>
        <w:t>ည်။ ကလေးသူငယ်များ</w:t>
      </w:r>
      <w:r w:rsidR="00B43B0E">
        <w:rPr>
          <w:rFonts w:ascii="Pyidaungsu" w:hAnsi="Pyidaungsu" w:cs="Pyidaungsu"/>
          <w:color w:val="000000"/>
          <w14:ligatures w14:val="all"/>
        </w:rPr>
        <w:t xml:space="preserve">၏ </w:t>
      </w:r>
      <w:r w:rsidRPr="001A2172">
        <w:rPr>
          <w:rFonts w:ascii="Pyidaungsu" w:hAnsi="Pyidaungsu" w:cs="Pyidaungsu"/>
          <w:color w:val="000000"/>
          <w14:ligatures w14:val="all"/>
        </w:rPr>
        <w:t xml:space="preserve"> </w:t>
      </w:r>
      <w:r w:rsidR="005629D7">
        <w:rPr>
          <w:rFonts w:ascii="Pyidaungsu" w:hAnsi="Pyidaungsu" w:cs="Pyidaungsu"/>
          <w:color w:val="000000"/>
          <w14:ligatures w14:val="all"/>
        </w:rPr>
        <w:t>လွတ်လပ်ခွင့်များ</w:t>
      </w:r>
      <w:r w:rsidR="00B43B0E">
        <w:rPr>
          <w:rFonts w:ascii="Pyidaungsu" w:hAnsi="Pyidaungsu" w:cs="Pyidaungsu"/>
          <w:color w:val="000000"/>
          <w14:ligatures w14:val="all"/>
        </w:rPr>
        <w:t xml:space="preserve">အား ရုပ်သိမ်းမှုကို </w:t>
      </w:r>
      <w:r w:rsidR="00B43B0E" w:rsidRPr="00B43B0E">
        <w:rPr>
          <w:rFonts w:ascii="Pyidaungsu" w:hAnsi="Pyidaungsu" w:cs="Pyidaungsu"/>
          <w:color w:val="000000"/>
          <w14:ligatures w14:val="all"/>
        </w:rPr>
        <w:t>အမှန်တကယ် ခြွင်းချက် အခြေအနေများထဲတွင်သာ</w:t>
      </w:r>
      <w:r w:rsidR="00B43B0E">
        <w:rPr>
          <w:rFonts w:ascii="Pyidaungsu" w:hAnsi="Pyidaungsu" w:cs="Pyidaungsu"/>
          <w:color w:val="000000"/>
          <w14:ligatures w14:val="all"/>
        </w:rPr>
        <w:t xml:space="preserve">  </w:t>
      </w:r>
      <w:r w:rsidR="00CD4425">
        <w:rPr>
          <w:rFonts w:ascii="Pyidaungsu" w:hAnsi="Pyidaungsu" w:cs="Pyidaungsu"/>
          <w:color w:val="000000"/>
          <w14:ligatures w14:val="all"/>
        </w:rPr>
        <w:t xml:space="preserve">ပြုလုပ်သင့်ကြောင်း ထောက်ပြချက်အပြင်၊ </w:t>
      </w:r>
      <w:r w:rsidR="00CD4425" w:rsidRPr="00CD4425">
        <w:rPr>
          <w:rFonts w:ascii="Pyidaungsu" w:hAnsi="Pyidaungsu" w:cs="Pyidaungsu"/>
          <w:color w:val="000000"/>
          <w14:ligatures w14:val="all"/>
        </w:rPr>
        <w:t xml:space="preserve">CRC ၏ အပိုဒ် 37(b) </w:t>
      </w:r>
      <w:r w:rsidR="00CD4425">
        <w:rPr>
          <w:rFonts w:ascii="Pyidaungsu" w:hAnsi="Pyidaungsu" w:cs="Pyidaungsu"/>
          <w:color w:val="000000"/>
          <w14:ligatures w14:val="all"/>
        </w:rPr>
        <w:t>ထဲတွင် “</w:t>
      </w:r>
      <w:r w:rsidR="005629D7">
        <w:rPr>
          <w:rFonts w:ascii="Pyidaungsu" w:hAnsi="Pyidaungsu" w:cs="Pyidaungsu"/>
          <w:color w:val="000000"/>
          <w14:ligatures w14:val="all"/>
        </w:rPr>
        <w:t>လွတ်လပ်ခွင့်များ</w:t>
      </w:r>
      <w:r w:rsidR="00CD4425">
        <w:rPr>
          <w:rFonts w:ascii="Pyidaungsu" w:hAnsi="Pyidaungsu" w:cs="Pyidaungsu"/>
          <w:color w:val="000000"/>
          <w14:ligatures w14:val="all"/>
        </w:rPr>
        <w:t xml:space="preserve"> ဆုံးရှုံးခံရခြင်း” ယေဘု</w:t>
      </w:r>
      <w:r w:rsidRPr="001A2172">
        <w:rPr>
          <w:rFonts w:ascii="Pyidaungsu" w:hAnsi="Pyidaungsu" w:cs="Pyidaungsu"/>
          <w:color w:val="000000"/>
          <w14:ligatures w14:val="all"/>
        </w:rPr>
        <w:t>ယျ</w:t>
      </w:r>
      <w:r w:rsidR="00CD4425">
        <w:rPr>
          <w:rFonts w:ascii="Pyidaungsu" w:hAnsi="Pyidaungsu" w:cs="Pyidaungsu"/>
          <w:color w:val="000000"/>
          <w14:ligatures w14:val="all"/>
        </w:rPr>
        <w:t xml:space="preserve"> အသုံးအနှုန်း</w:t>
      </w:r>
      <w:r w:rsidRPr="001A2172">
        <w:rPr>
          <w:rFonts w:ascii="Pyidaungsu" w:hAnsi="Pyidaungsu" w:cs="Pyidaungsu"/>
          <w:color w:val="000000"/>
          <w14:ligatures w14:val="all"/>
        </w:rPr>
        <w:t xml:space="preserve">အတွက် </w:t>
      </w:r>
      <w:r w:rsidR="00CD4425">
        <w:rPr>
          <w:rFonts w:ascii="Pyidaungsu" w:hAnsi="Pyidaungsu" w:cs="Pyidaungsu"/>
          <w:color w:val="000000"/>
          <w14:ligatures w14:val="all"/>
        </w:rPr>
        <w:t>သတ်မှတ်ထား</w:t>
      </w:r>
      <w:r w:rsidRPr="001A2172">
        <w:rPr>
          <w:rFonts w:ascii="Pyidaungsu" w:hAnsi="Pyidaungsu" w:cs="Pyidaungsu"/>
          <w:color w:val="000000"/>
          <w14:ligatures w14:val="all"/>
        </w:rPr>
        <w:t>သည့် အဓိပ္ပါယ်</w:t>
      </w:r>
      <w:r w:rsidR="00CD4425">
        <w:rPr>
          <w:rFonts w:ascii="Pyidaungsu" w:hAnsi="Pyidaungsu" w:cs="Pyidaungsu"/>
          <w:color w:val="000000"/>
          <w14:ligatures w14:val="all"/>
        </w:rPr>
        <w:t xml:space="preserve"> </w:t>
      </w:r>
      <w:r w:rsidRPr="001A2172">
        <w:rPr>
          <w:rFonts w:ascii="Pyidaungsu" w:hAnsi="Pyidaungsu" w:cs="Pyidaungsu"/>
          <w:color w:val="000000"/>
          <w14:ligatures w14:val="all"/>
        </w:rPr>
        <w:t>သတ်မှတ် ချက် သုံးခုကို အသုံးပြုပါ</w:t>
      </w:r>
      <w:r w:rsidR="00CD4425">
        <w:rPr>
          <w:rFonts w:ascii="Pyidaungsu" w:hAnsi="Pyidaungsu" w:cs="Pyidaungsu"/>
          <w:color w:val="000000"/>
          <w14:ligatures w14:val="all"/>
        </w:rPr>
        <w:t xml:space="preserve">သည်။ </w:t>
      </w:r>
      <w:r w:rsidRPr="001A2172">
        <w:rPr>
          <w:rFonts w:ascii="Pyidaungsu" w:hAnsi="Pyidaungsu" w:cs="Pyidaungsu"/>
          <w:b/>
          <w:color w:val="000000"/>
          <w14:ligatures w14:val="all"/>
        </w:rPr>
        <w:t>“ဖမ်းဆီးခြင်း”</w:t>
      </w:r>
      <w:r w:rsidR="00896C7F" w:rsidRPr="001A2172">
        <w:rPr>
          <w:rFonts w:ascii="Pyidaungsu" w:hAnsi="Pyidaungsu" w:cs="Pyidaungsu"/>
          <w:b/>
          <w:color w:val="000000"/>
          <w14:ligatures w14:val="all"/>
        </w:rPr>
        <w:t xml:space="preserve"> </w:t>
      </w:r>
      <w:r w:rsidRPr="001A2172">
        <w:rPr>
          <w:rFonts w:ascii="Pyidaungsu" w:hAnsi="Pyidaungsu" w:cs="Pyidaungsu"/>
          <w:color w:val="000000"/>
          <w14:ligatures w14:val="all"/>
        </w:rPr>
        <w:t>မှာ ရဲတပ်ဖွဲ့ သို့မဟုတ် အခြားသော ဥပဒေ စိုးမိုးရေး အ</w:t>
      </w:r>
      <w:r w:rsidR="007E6C56">
        <w:rPr>
          <w:rFonts w:ascii="Pyidaungsu" w:hAnsi="Pyidaungsu" w:cs="Pyidaungsu"/>
          <w:color w:val="000000"/>
          <w14:ligatures w14:val="all"/>
        </w:rPr>
        <w:t>ာဏာပိုင်</w:t>
      </w:r>
      <w:r w:rsidRPr="001A2172">
        <w:rPr>
          <w:rFonts w:ascii="Pyidaungsu" w:hAnsi="Pyidaungsu" w:cs="Pyidaungsu"/>
          <w:color w:val="000000"/>
          <w14:ligatures w14:val="all"/>
        </w:rPr>
        <w:t>များ</w:t>
      </w:r>
      <w:r w:rsidR="007E6C56">
        <w:rPr>
          <w:rFonts w:ascii="Pyidaungsu" w:hAnsi="Pyidaungsu" w:cs="Pyidaungsu"/>
          <w:color w:val="000000"/>
          <w14:ligatures w14:val="all"/>
        </w:rPr>
        <w:t xml:space="preserve">မှ </w:t>
      </w:r>
      <w:r w:rsidRPr="001A2172">
        <w:rPr>
          <w:rFonts w:ascii="Pyidaungsu" w:hAnsi="Pyidaungsu" w:cs="Pyidaungsu"/>
          <w:color w:val="000000"/>
          <w14:ligatures w14:val="all"/>
        </w:rPr>
        <w:t>လွတ်လပ်မှု</w:t>
      </w:r>
      <w:r w:rsidR="007E6C56">
        <w:rPr>
          <w:rFonts w:ascii="Pyidaungsu" w:hAnsi="Pyidaungsu" w:cs="Pyidaungsu"/>
          <w:color w:val="000000"/>
          <w14:ligatures w14:val="all"/>
        </w:rPr>
        <w:t xml:space="preserve">ကို </w:t>
      </w:r>
      <w:r w:rsidRPr="001A2172">
        <w:rPr>
          <w:rFonts w:ascii="Pyidaungsu" w:hAnsi="Pyidaungsu" w:cs="Pyidaungsu"/>
          <w:color w:val="000000"/>
          <w14:ligatures w14:val="all"/>
        </w:rPr>
        <w:t>ထိန်း</w:t>
      </w:r>
      <w:r w:rsidR="007E6C56">
        <w:rPr>
          <w:rFonts w:ascii="Pyidaungsu" w:hAnsi="Pyidaungsu" w:cs="Pyidaungsu"/>
          <w:color w:val="000000"/>
          <w14:ligatures w14:val="all"/>
        </w:rPr>
        <w:t>ချုပ်လိုက်သည့် လုပ်</w:t>
      </w:r>
      <w:r w:rsidRPr="001A2172">
        <w:rPr>
          <w:rFonts w:ascii="Pyidaungsu" w:hAnsi="Pyidaungsu" w:cs="Pyidaungsu"/>
          <w:color w:val="000000"/>
          <w14:ligatures w14:val="all"/>
        </w:rPr>
        <w:t>ဆောင်ချက်</w:t>
      </w:r>
      <w:r w:rsidR="007E6C56">
        <w:rPr>
          <w:rFonts w:ascii="Pyidaungsu" w:hAnsi="Pyidaungsu" w:cs="Pyidaungsu"/>
          <w:color w:val="000000"/>
          <w14:ligatures w14:val="all"/>
        </w:rPr>
        <w:t xml:space="preserve">ကို </w:t>
      </w:r>
      <w:r w:rsidRPr="001A2172">
        <w:rPr>
          <w:rFonts w:ascii="Pyidaungsu" w:hAnsi="Pyidaungsu" w:cs="Pyidaungsu"/>
          <w:color w:val="000000"/>
          <w14:ligatures w14:val="all"/>
        </w:rPr>
        <w:t>ရည်ညွှန်း</w:t>
      </w:r>
      <w:r w:rsidR="007E6C56">
        <w:rPr>
          <w:rFonts w:ascii="Pyidaungsu" w:hAnsi="Pyidaungsu" w:cs="Pyidaungsu"/>
          <w:color w:val="000000"/>
          <w14:ligatures w14:val="all"/>
        </w:rPr>
        <w:t>တတ်</w:t>
      </w:r>
      <w:r w:rsidRPr="001A2172">
        <w:rPr>
          <w:rFonts w:ascii="Pyidaungsu" w:hAnsi="Pyidaungsu" w:cs="Pyidaungsu"/>
          <w:color w:val="000000"/>
          <w14:ligatures w14:val="all"/>
        </w:rPr>
        <w:t xml:space="preserve">သည်။ </w:t>
      </w:r>
      <w:r w:rsidRPr="001A2172">
        <w:rPr>
          <w:rFonts w:ascii="Pyidaungsu" w:hAnsi="Pyidaungsu" w:cs="Pyidaungsu"/>
          <w:b/>
          <w:color w:val="000000"/>
          <w14:ligatures w14:val="all"/>
        </w:rPr>
        <w:t>“ထိန်းသိမ်းခြင်း</w:t>
      </w:r>
      <w:r w:rsidR="00DA1DAC" w:rsidRPr="001A2172">
        <w:rPr>
          <w:rFonts w:ascii="Pyidaungsu" w:hAnsi="Pyidaungsu" w:cs="Pyidaungsu"/>
          <w:b/>
          <w:color w:val="000000"/>
          <w14:ligatures w14:val="all"/>
        </w:rPr>
        <w:t>”</w:t>
      </w:r>
      <w:r w:rsidR="00896C7F" w:rsidRPr="001A2172">
        <w:rPr>
          <w:rFonts w:ascii="Pyidaungsu" w:hAnsi="Pyidaungsu" w:cs="Pyidaungsu"/>
          <w:b/>
          <w:color w:val="000000"/>
          <w14:ligatures w14:val="all"/>
        </w:rPr>
        <w:t xml:space="preserve"> </w:t>
      </w:r>
      <w:r w:rsidR="007E6C56" w:rsidRPr="005F3A9D">
        <w:rPr>
          <w:rFonts w:ascii="Pyidaungsu" w:hAnsi="Pyidaungsu" w:cs="Pyidaungsu" w:hint="cs"/>
          <w:color w:val="000000"/>
          <w14:ligatures w14:val="all"/>
        </w:rPr>
        <w:t>ကို</w:t>
      </w:r>
      <w:r w:rsidR="007E6C56" w:rsidRPr="005F3A9D">
        <w:rPr>
          <w:rFonts w:ascii="Pyidaungsu" w:hAnsi="Pyidaungsu" w:cs="Pyidaungsu"/>
          <w:color w:val="000000"/>
          <w14:ligatures w14:val="all"/>
        </w:rPr>
        <w:t xml:space="preserve"> </w:t>
      </w:r>
      <w:r w:rsidR="007E6C56" w:rsidRPr="005F3A9D">
        <w:rPr>
          <w:rFonts w:ascii="Pyidaungsu" w:hAnsi="Pyidaungsu" w:cs="Pyidaungsu" w:hint="cs"/>
          <w:color w:val="000000"/>
          <w14:ligatures w14:val="all"/>
        </w:rPr>
        <w:t>ရှင်းပြရလျှင်၊</w:t>
      </w:r>
      <w:r w:rsidR="007E6C56" w:rsidRPr="005F3A9D">
        <w:rPr>
          <w:rFonts w:ascii="Pyidaungsu" w:hAnsi="Pyidaungsu" w:cs="Pyidaungsu"/>
          <w:color w:val="000000"/>
          <w14:ligatures w14:val="all"/>
        </w:rPr>
        <w:t xml:space="preserve"> </w:t>
      </w:r>
      <w:r w:rsidRPr="001A2172">
        <w:rPr>
          <w:rFonts w:ascii="Pyidaungsu" w:hAnsi="Pyidaungsu" w:cs="Pyidaungsu"/>
          <w:color w:val="000000"/>
          <w14:ligatures w14:val="all"/>
        </w:rPr>
        <w:t>ဖမ်းဆီးခြင်း</w:t>
      </w:r>
      <w:r w:rsidR="007E6C56">
        <w:rPr>
          <w:rFonts w:ascii="Pyidaungsu" w:hAnsi="Pyidaungsu" w:cs="Pyidaungsu"/>
          <w:color w:val="000000"/>
          <w14:ligatures w14:val="all"/>
        </w:rPr>
        <w:t xml:space="preserve">ဖြင့် </w:t>
      </w:r>
      <w:r w:rsidRPr="001A2172">
        <w:rPr>
          <w:rFonts w:ascii="Pyidaungsu" w:hAnsi="Pyidaungsu" w:cs="Pyidaungsu"/>
          <w:color w:val="000000"/>
          <w14:ligatures w14:val="all"/>
        </w:rPr>
        <w:t>စတင်</w:t>
      </w:r>
      <w:r w:rsidR="007E6C56">
        <w:rPr>
          <w:rFonts w:ascii="Pyidaungsu" w:hAnsi="Pyidaungsu" w:cs="Pyidaungsu"/>
          <w:color w:val="000000"/>
          <w14:ligatures w14:val="all"/>
        </w:rPr>
        <w:t xml:space="preserve">လျက် </w:t>
      </w:r>
      <w:r w:rsidRPr="001A2172">
        <w:rPr>
          <w:rFonts w:ascii="Pyidaungsu" w:hAnsi="Pyidaungsu" w:cs="Pyidaungsu"/>
          <w:color w:val="000000"/>
          <w14:ligatures w14:val="all"/>
        </w:rPr>
        <w:t xml:space="preserve"> </w:t>
      </w:r>
      <w:r w:rsidR="007E6C56">
        <w:rPr>
          <w:rFonts w:ascii="Pyidaungsu" w:hAnsi="Pyidaungsu" w:cs="Pyidaungsu"/>
          <w:color w:val="000000"/>
          <w14:ligatures w14:val="all"/>
        </w:rPr>
        <w:t xml:space="preserve">သက်ဆိုင်သူကို </w:t>
      </w:r>
      <w:r w:rsidRPr="001A2172">
        <w:rPr>
          <w:rFonts w:ascii="Pyidaungsu" w:hAnsi="Pyidaungsu" w:cs="Pyidaungsu"/>
          <w:color w:val="000000"/>
          <w14:ligatures w14:val="all"/>
        </w:rPr>
        <w:t>ပြန်လွှတ်ပေးခြင်းဖြင့် အဆုံးသတ</w:t>
      </w:r>
      <w:r w:rsidR="007E6C56">
        <w:rPr>
          <w:rFonts w:ascii="Pyidaungsu" w:hAnsi="Pyidaungsu" w:cs="Pyidaungsu"/>
          <w:color w:val="000000"/>
          <w14:ligatures w14:val="all"/>
        </w:rPr>
        <w:t xml:space="preserve">်တတ်သည့် </w:t>
      </w:r>
      <w:r w:rsidR="005629D7">
        <w:rPr>
          <w:rFonts w:ascii="Pyidaungsu" w:hAnsi="Pyidaungsu" w:cs="Pyidaungsu"/>
          <w:color w:val="000000"/>
          <w14:ligatures w14:val="all"/>
        </w:rPr>
        <w:t>လွတ်လပ်ခွင့်များ</w:t>
      </w:r>
      <w:r w:rsidR="007E6C56" w:rsidRPr="007E6C56">
        <w:rPr>
          <w:rFonts w:ascii="Pyidaungsu" w:hAnsi="Pyidaungsu" w:cs="Pyidaungsu"/>
          <w:color w:val="000000"/>
          <w14:ligatures w14:val="all"/>
        </w:rPr>
        <w:t xml:space="preserve"> ရုပ်သိမ်းခံရမှု</w:t>
      </w:r>
      <w:r w:rsidR="007E6C56">
        <w:rPr>
          <w:rFonts w:ascii="Pyidaungsu" w:hAnsi="Pyidaungsu" w:cs="Pyidaungsu"/>
          <w:color w:val="000000"/>
          <w14:ligatures w14:val="all"/>
        </w:rPr>
        <w:t xml:space="preserve">ကို </w:t>
      </w:r>
      <w:r w:rsidRPr="001A2172">
        <w:rPr>
          <w:rFonts w:ascii="Pyidaungsu" w:hAnsi="Pyidaungsu" w:cs="Pyidaungsu"/>
          <w:color w:val="000000"/>
          <w14:ligatures w14:val="all"/>
        </w:rPr>
        <w:t>ရည်ညွှန်းပါသည်။</w:t>
      </w:r>
      <w:r w:rsidR="00896C7F" w:rsidRPr="001A2172">
        <w:rPr>
          <w:rFonts w:ascii="Pyidaungsu" w:hAnsi="Pyidaungsu" w:cs="Pyidaungsu"/>
          <w:color w:val="000000"/>
          <w14:ligatures w14:val="all"/>
        </w:rPr>
        <w:t xml:space="preserve"> </w:t>
      </w:r>
      <w:r w:rsidRPr="001A2172">
        <w:rPr>
          <w:rFonts w:ascii="Pyidaungsu" w:hAnsi="Pyidaungsu" w:cs="Pyidaungsu"/>
          <w:color w:val="000000"/>
          <w14:ligatures w14:val="all"/>
        </w:rPr>
        <w:t>“ထိန်းသိမ်း</w:t>
      </w:r>
      <w:r w:rsidR="007E6C56">
        <w:rPr>
          <w:rFonts w:ascii="Pyidaungsu" w:hAnsi="Pyidaungsu" w:cs="Pyidaungsu"/>
          <w:color w:val="000000"/>
          <w14:ligatures w14:val="all"/>
        </w:rPr>
        <w:t>ခံရ</w:t>
      </w:r>
      <w:r w:rsidRPr="001A2172">
        <w:rPr>
          <w:rFonts w:ascii="Pyidaungsu" w:hAnsi="Pyidaungsu" w:cs="Pyidaungsu"/>
          <w:color w:val="000000"/>
          <w14:ligatures w14:val="all"/>
        </w:rPr>
        <w:t>ခြင်း”</w:t>
      </w:r>
      <w:r w:rsidR="007E6C56">
        <w:rPr>
          <w:rFonts w:ascii="Pyidaungsu" w:hAnsi="Pyidaungsu" w:cs="Pyidaungsu"/>
          <w:color w:val="000000"/>
          <w14:ligatures w14:val="all"/>
        </w:rPr>
        <w:t xml:space="preserve">ကို </w:t>
      </w:r>
      <w:r w:rsidRPr="001A2172">
        <w:rPr>
          <w:rFonts w:ascii="Pyidaungsu" w:hAnsi="Pyidaungsu" w:cs="Pyidaungsu"/>
          <w:color w:val="000000"/>
          <w14:ligatures w14:val="all"/>
        </w:rPr>
        <w:t xml:space="preserve"> </w:t>
      </w:r>
      <w:r w:rsidR="005629D7">
        <w:rPr>
          <w:rFonts w:ascii="Pyidaungsu" w:hAnsi="Pyidaungsu" w:cs="Pyidaungsu"/>
          <w:color w:val="000000"/>
          <w14:ligatures w14:val="all"/>
        </w:rPr>
        <w:t>လွတ်လပ်ခွင့်များ</w:t>
      </w:r>
      <w:r w:rsidR="007E6C56">
        <w:rPr>
          <w:rFonts w:ascii="Pyidaungsu" w:hAnsi="Pyidaungsu" w:cs="Pyidaungsu"/>
          <w:color w:val="000000"/>
          <w14:ligatures w14:val="all"/>
        </w:rPr>
        <w:t xml:space="preserve"> </w:t>
      </w:r>
      <w:r w:rsidRPr="001A2172">
        <w:rPr>
          <w:rFonts w:ascii="Pyidaungsu" w:hAnsi="Pyidaungsu" w:cs="Pyidaungsu"/>
          <w:color w:val="000000"/>
          <w14:ligatures w14:val="all"/>
        </w:rPr>
        <w:t>ဆုံးရှုံး</w:t>
      </w:r>
      <w:r w:rsidR="007E6C56">
        <w:rPr>
          <w:rFonts w:ascii="Pyidaungsu" w:hAnsi="Pyidaungsu" w:cs="Pyidaungsu"/>
          <w:color w:val="000000"/>
          <w14:ligatures w14:val="all"/>
        </w:rPr>
        <w:t xml:space="preserve">ခံရသည့် </w:t>
      </w:r>
      <w:r w:rsidRPr="001A2172">
        <w:rPr>
          <w:rFonts w:ascii="Pyidaungsu" w:hAnsi="Pyidaungsu" w:cs="Pyidaungsu"/>
          <w:color w:val="000000"/>
          <w14:ligatures w14:val="all"/>
        </w:rPr>
        <w:t>အမျိုးအစား အားလုံး</w:t>
      </w:r>
      <w:r w:rsidR="007E6C56">
        <w:rPr>
          <w:rFonts w:ascii="Pyidaungsu" w:hAnsi="Pyidaungsu" w:cs="Pyidaungsu"/>
          <w:color w:val="000000"/>
          <w14:ligatures w14:val="all"/>
        </w:rPr>
        <w:t xml:space="preserve">တို့အတွက် အများသုံး အသုံးအနှုန်း ဖြစ်သော်လည်း၊ </w:t>
      </w:r>
      <w:r w:rsidRPr="001A2172">
        <w:rPr>
          <w:rFonts w:ascii="Pyidaungsu" w:hAnsi="Pyidaungsu" w:cs="Pyidaungsu"/>
          <w:b/>
          <w:color w:val="000000"/>
          <w14:ligatures w14:val="all"/>
        </w:rPr>
        <w:t>“အကျဉ်းချထားခြင်း”</w:t>
      </w:r>
      <w:r w:rsidRPr="001A2172">
        <w:rPr>
          <w:rFonts w:ascii="Pyidaungsu" w:hAnsi="Pyidaungsu" w:cs="Pyidaungsu"/>
          <w:color w:val="000000"/>
          <w14:ligatures w14:val="all"/>
        </w:rPr>
        <w:t xml:space="preserve"> သို့မဟုတ် </w:t>
      </w:r>
      <w:r w:rsidRPr="001A2172">
        <w:rPr>
          <w:rFonts w:ascii="Pyidaungsu" w:hAnsi="Pyidaungsu" w:cs="Pyidaungsu"/>
          <w:b/>
          <w:color w:val="000000"/>
          <w14:ligatures w14:val="all"/>
        </w:rPr>
        <w:t>“ထောင်ချခြင်း”</w:t>
      </w:r>
      <w:r w:rsidRPr="001A2172">
        <w:rPr>
          <w:rFonts w:ascii="Pyidaungsu" w:hAnsi="Pyidaungsu" w:cs="Pyidaungsu"/>
          <w:color w:val="000000"/>
          <w14:ligatures w14:val="all"/>
        </w:rPr>
        <w:t xml:space="preserve"> </w:t>
      </w:r>
      <w:r w:rsidR="007E6C56">
        <w:rPr>
          <w:rFonts w:ascii="Pyidaungsu" w:hAnsi="Pyidaungsu" w:cs="Pyidaungsu"/>
          <w:color w:val="000000"/>
          <w14:ligatures w14:val="all"/>
        </w:rPr>
        <w:t xml:space="preserve">ကိုမူ </w:t>
      </w:r>
      <w:r w:rsidRPr="001A2172">
        <w:rPr>
          <w:rFonts w:ascii="Pyidaungsu" w:hAnsi="Pyidaungsu" w:cs="Pyidaungsu"/>
          <w:color w:val="000000"/>
          <w14:ligatures w14:val="all"/>
        </w:rPr>
        <w:t>ပြစ်မှုဆိုင်ရာ</w:t>
      </w:r>
      <w:r w:rsidR="004F0C03">
        <w:rPr>
          <w:rFonts w:ascii="Pyidaungsu" w:hAnsi="Pyidaungsu" w:cs="Pyidaungsu"/>
          <w:color w:val="000000"/>
          <w14:ligatures w14:val="all"/>
        </w:rPr>
        <w:t xml:space="preserve"> </w:t>
      </w:r>
      <w:r w:rsidRPr="001A2172">
        <w:rPr>
          <w:rFonts w:ascii="Pyidaungsu" w:hAnsi="Pyidaungsu" w:cs="Pyidaungsu"/>
          <w:color w:val="000000"/>
          <w14:ligatures w14:val="all"/>
        </w:rPr>
        <w:t>တရားရုံး</w:t>
      </w:r>
      <w:r w:rsidR="004F0C03">
        <w:rPr>
          <w:rFonts w:ascii="Pyidaungsu" w:hAnsi="Pyidaungsu" w:cs="Pyidaungsu"/>
          <w:color w:val="000000"/>
          <w14:ligatures w14:val="all"/>
        </w:rPr>
        <w:t xml:space="preserve">၏ စီရင်ချက်ဖြင့် </w:t>
      </w:r>
      <w:r w:rsidRPr="001A2172">
        <w:rPr>
          <w:rFonts w:ascii="Pyidaungsu" w:hAnsi="Pyidaungsu" w:cs="Pyidaungsu"/>
          <w:color w:val="000000"/>
          <w14:ligatures w14:val="all"/>
        </w:rPr>
        <w:t>တိကျသည့် ထောင်</w:t>
      </w:r>
      <w:r w:rsidR="004F0C03">
        <w:rPr>
          <w:rFonts w:ascii="Pyidaungsu" w:hAnsi="Pyidaungsu" w:cs="Pyidaungsu"/>
          <w:color w:val="000000"/>
          <w14:ligatures w14:val="all"/>
        </w:rPr>
        <w:t>ဒ</w:t>
      </w:r>
      <w:r w:rsidRPr="001A2172">
        <w:rPr>
          <w:rFonts w:ascii="Pyidaungsu" w:hAnsi="Pyidaungsu" w:cs="Pyidaungsu"/>
          <w:color w:val="000000"/>
          <w14:ligatures w14:val="all"/>
        </w:rPr>
        <w:t>ဏ်</w:t>
      </w:r>
      <w:r w:rsidR="004F0C03">
        <w:rPr>
          <w:rFonts w:ascii="Pyidaungsu" w:hAnsi="Pyidaungsu" w:cs="Pyidaungsu"/>
          <w:color w:val="000000"/>
          <w14:ligatures w14:val="all"/>
        </w:rPr>
        <w:t xml:space="preserve"> ချမှတ်ထားမှသာ သုံးပါသည်။</w:t>
      </w:r>
      <w:r w:rsidRPr="001A2172">
        <w:rPr>
          <w:rFonts w:ascii="Pyidaungsu" w:hAnsi="Pyidaungsu" w:cs="Pyidaungsu"/>
          <w:color w:val="000000"/>
          <w14:ligatures w14:val="all"/>
        </w:rPr>
        <w:t xml:space="preserve"> </w:t>
      </w:r>
      <w:r w:rsidR="004F0C03">
        <w:rPr>
          <w:rFonts w:ascii="Pyidaungsu" w:hAnsi="Pyidaungsu" w:cs="Pyidaungsu"/>
          <w:color w:val="000000"/>
          <w14:ligatures w14:val="all"/>
        </w:rPr>
        <w:t xml:space="preserve">ထောက်ဒဏ် စီရင်ချက်ကို </w:t>
      </w:r>
      <w:r w:rsidRPr="001A2172">
        <w:rPr>
          <w:rFonts w:ascii="Pyidaungsu" w:hAnsi="Pyidaungsu" w:cs="Pyidaungsu"/>
          <w:color w:val="000000"/>
          <w14:ligatures w14:val="all"/>
        </w:rPr>
        <w:t>“</w:t>
      </w:r>
      <w:r w:rsidRPr="001A2172">
        <w:rPr>
          <w:rFonts w:ascii="Pyidaungsu" w:hAnsi="Pyidaungsu" w:cs="Pyidaungsu"/>
          <w:b/>
          <w:color w:val="000000"/>
          <w14:ligatures w14:val="all"/>
        </w:rPr>
        <w:t>အကျဉ်းထောင်များ</w:t>
      </w:r>
      <w:r w:rsidRPr="001A2172">
        <w:rPr>
          <w:rFonts w:ascii="Pyidaungsu" w:hAnsi="Pyidaungsu" w:cs="Pyidaungsu"/>
          <w:color w:val="000000"/>
          <w14:ligatures w14:val="all"/>
        </w:rPr>
        <w:t>” သို့မဟုတ် “</w:t>
      </w:r>
      <w:r w:rsidRPr="001A2172">
        <w:rPr>
          <w:rFonts w:ascii="Pyidaungsu" w:hAnsi="Pyidaungsu" w:cs="Pyidaungsu"/>
          <w:b/>
          <w:color w:val="000000"/>
          <w14:ligatures w14:val="all"/>
        </w:rPr>
        <w:t>ပြုပြင်ရေး</w:t>
      </w:r>
      <w:r w:rsidR="00896C7F" w:rsidRPr="001A2172">
        <w:rPr>
          <w:rFonts w:ascii="Pyidaungsu" w:hAnsi="Pyidaungsu" w:cs="Pyidaungsu"/>
          <w:b/>
          <w:color w:val="000000"/>
          <w14:ligatures w14:val="all"/>
        </w:rPr>
        <w:t xml:space="preserve"> </w:t>
      </w:r>
      <w:r w:rsidRPr="001A2172">
        <w:rPr>
          <w:rFonts w:ascii="Pyidaungsu" w:hAnsi="Pyidaungsu" w:cs="Pyidaungsu"/>
          <w:b/>
          <w:color w:val="000000"/>
          <w14:ligatures w14:val="all"/>
        </w:rPr>
        <w:t xml:space="preserve"> </w:t>
      </w:r>
      <w:r w:rsidR="004F0C03">
        <w:rPr>
          <w:rFonts w:ascii="Pyidaungsu" w:hAnsi="Pyidaungsu" w:cs="Pyidaungsu"/>
          <w:b/>
          <w:color w:val="000000"/>
          <w14:ligatures w14:val="all"/>
        </w:rPr>
        <w:t>စခန်း</w:t>
      </w:r>
      <w:r w:rsidRPr="001A2172">
        <w:rPr>
          <w:rFonts w:ascii="Pyidaungsu" w:hAnsi="Pyidaungsu" w:cs="Pyidaungsu"/>
          <w:b/>
          <w:color w:val="000000"/>
          <w14:ligatures w14:val="all"/>
        </w:rPr>
        <w:t>များ”</w:t>
      </w:r>
      <w:r w:rsidR="004F0C03" w:rsidRPr="005F3A9D">
        <w:rPr>
          <w:rFonts w:ascii="Pyidaungsu" w:hAnsi="Pyidaungsu" w:cs="Pyidaungsu" w:hint="cs"/>
          <w:color w:val="000000"/>
          <w14:ligatures w14:val="all"/>
        </w:rPr>
        <w:t>တို့မှာ</w:t>
      </w:r>
      <w:r w:rsidRPr="001A2172">
        <w:rPr>
          <w:rFonts w:ascii="Pyidaungsu" w:hAnsi="Pyidaungsu" w:cs="Pyidaungsu"/>
          <w:b/>
          <w:color w:val="000000"/>
          <w14:ligatures w14:val="all"/>
        </w:rPr>
        <w:t xml:space="preserve"> </w:t>
      </w:r>
      <w:r w:rsidR="004F0C03" w:rsidRPr="005F3A9D">
        <w:rPr>
          <w:rFonts w:ascii="Pyidaungsu" w:hAnsi="Pyidaungsu" w:cs="Pyidaungsu" w:hint="cs"/>
          <w:color w:val="000000"/>
          <w14:ligatures w14:val="all"/>
        </w:rPr>
        <w:t>ကျခံကြရပါသည်။</w:t>
      </w:r>
      <w:r w:rsidR="004F0C03">
        <w:rPr>
          <w:rFonts w:ascii="Pyidaungsu" w:hAnsi="Pyidaungsu" w:cs="Pyidaungsu"/>
          <w:b/>
          <w:color w:val="000000"/>
          <w14:ligatures w14:val="all"/>
        </w:rPr>
        <w:t xml:space="preserve"> </w:t>
      </w:r>
      <w:r w:rsidRPr="001A2172">
        <w:rPr>
          <w:rFonts w:ascii="Pyidaungsu" w:hAnsi="Pyidaungsu" w:cs="Pyidaungsu"/>
          <w:color w:val="000000"/>
          <w14:ligatures w14:val="all"/>
        </w:rPr>
        <w:t>ရဲတပ်ဖွဲ့</w:t>
      </w:r>
      <w:r w:rsidR="004F0C03">
        <w:rPr>
          <w:rFonts w:ascii="Pyidaungsu" w:hAnsi="Pyidaungsu" w:cs="Pyidaungsu"/>
          <w:color w:val="000000"/>
          <w14:ligatures w14:val="all"/>
        </w:rPr>
        <w:t xml:space="preserve">မှ </w:t>
      </w:r>
      <w:r w:rsidRPr="001A2172">
        <w:rPr>
          <w:rFonts w:ascii="Pyidaungsu" w:hAnsi="Pyidaungsu" w:cs="Pyidaungsu"/>
          <w:color w:val="000000"/>
          <w14:ligatures w14:val="all"/>
        </w:rPr>
        <w:t>ထိန်းသိမ်းခြင်း</w:t>
      </w:r>
      <w:r w:rsidR="004F0C03">
        <w:rPr>
          <w:rFonts w:ascii="Pyidaungsu" w:hAnsi="Pyidaungsu" w:cs="Pyidaungsu"/>
          <w:color w:val="000000"/>
          <w14:ligatures w14:val="all"/>
        </w:rPr>
        <w:t xml:space="preserve">ကို အများအားဖြင့် ရဲစခန်းမှာ သော့ခတ် </w:t>
      </w:r>
      <w:r w:rsidR="00137A78">
        <w:rPr>
          <w:rFonts w:ascii="Pyidaungsu" w:hAnsi="Pyidaungsu" w:cs="Pyidaungsu"/>
          <w:color w:val="000000"/>
          <w14:ligatures w14:val="all"/>
        </w:rPr>
        <w:t>‘</w:t>
      </w:r>
      <w:r w:rsidR="004F0C03" w:rsidRPr="005F3A9D">
        <w:rPr>
          <w:rFonts w:ascii="Pyidaungsu" w:hAnsi="Pyidaungsu" w:cs="Pyidaungsu" w:hint="cs"/>
          <w:b/>
          <w:color w:val="000000"/>
          <w14:ligatures w14:val="all"/>
        </w:rPr>
        <w:t>ချုပ်ထားမှု</w:t>
      </w:r>
      <w:r w:rsidR="00137A78">
        <w:rPr>
          <w:rFonts w:ascii="Pyidaungsu" w:hAnsi="Pyidaungsu" w:cs="Pyidaungsu"/>
          <w:b/>
          <w:color w:val="000000"/>
          <w14:ligatures w14:val="all"/>
        </w:rPr>
        <w:t>’</w:t>
      </w:r>
      <w:r w:rsidR="00137A78">
        <w:rPr>
          <w:rFonts w:ascii="Pyidaungsu" w:hAnsi="Pyidaungsu" w:cs="Pyidaungsu"/>
          <w:color w:val="000000"/>
          <w14:ligatures w14:val="all"/>
        </w:rPr>
        <w:t xml:space="preserve"> </w:t>
      </w:r>
      <w:r w:rsidRPr="001A2172">
        <w:rPr>
          <w:rFonts w:ascii="Pyidaungsu" w:hAnsi="Pyidaungsu" w:cs="Pyidaungsu"/>
          <w:color w:val="000000"/>
          <w14:ligatures w14:val="all"/>
        </w:rPr>
        <w:t>သို့မဟုတ်</w:t>
      </w:r>
      <w:r w:rsidR="00896C7F" w:rsidRPr="001A2172">
        <w:rPr>
          <w:rFonts w:ascii="Pyidaungsu" w:hAnsi="Pyidaungsu" w:cs="Pyidaungsu"/>
          <w:color w:val="000000"/>
          <w14:ligatures w14:val="all"/>
        </w:rPr>
        <w:t xml:space="preserve"> </w:t>
      </w:r>
      <w:r w:rsidR="00137A78">
        <w:rPr>
          <w:rFonts w:ascii="Pyidaungsu" w:hAnsi="Pyidaungsu" w:cs="Pyidaungsu"/>
          <w:color w:val="000000"/>
          <w14:ligatures w14:val="all"/>
        </w:rPr>
        <w:t xml:space="preserve">ရဲတပ်ဖွဲ့ </w:t>
      </w:r>
      <w:r w:rsidRPr="001A2172">
        <w:rPr>
          <w:rFonts w:ascii="Pyidaungsu" w:hAnsi="Pyidaungsu" w:cs="Pyidaungsu"/>
          <w:b/>
          <w:color w:val="000000"/>
          <w14:ligatures w14:val="all"/>
        </w:rPr>
        <w:t>“ထောင်”</w:t>
      </w:r>
      <w:r w:rsidR="00137A78">
        <w:rPr>
          <w:rFonts w:ascii="Pyidaungsu" w:hAnsi="Pyidaungsu" w:cs="Pyidaungsu"/>
          <w:color w:val="000000"/>
          <w14:ligatures w14:val="all"/>
        </w:rPr>
        <w:t>မှာ</w:t>
      </w:r>
      <w:r w:rsidR="00137A78">
        <w:rPr>
          <w:rFonts w:ascii="Pyidaungsu" w:hAnsi="Pyidaungsu" w:cs="Pyidaungsu"/>
          <w:b/>
          <w:color w:val="000000"/>
          <w14:ligatures w14:val="all"/>
        </w:rPr>
        <w:t xml:space="preserve"> </w:t>
      </w:r>
      <w:r w:rsidRPr="001A2172">
        <w:rPr>
          <w:rFonts w:ascii="Pyidaungsu" w:hAnsi="Pyidaungsu" w:cs="Pyidaungsu"/>
          <w:color w:val="000000"/>
          <w14:ligatures w14:val="all"/>
        </w:rPr>
        <w:t xml:space="preserve">(ရှည်ကြာသည့် ကာလ အတွက်) </w:t>
      </w:r>
      <w:r w:rsidR="00137A78">
        <w:rPr>
          <w:rFonts w:ascii="Pyidaungsu" w:hAnsi="Pyidaungsu" w:cs="Pyidaungsu"/>
          <w:color w:val="000000"/>
          <w14:ligatures w14:val="all"/>
        </w:rPr>
        <w:t>ထားခြင်း</w:t>
      </w:r>
      <w:r w:rsidRPr="001A2172">
        <w:rPr>
          <w:rFonts w:ascii="Pyidaungsu" w:hAnsi="Pyidaungsu" w:cs="Pyidaungsu"/>
          <w:color w:val="000000"/>
          <w14:ligatures w14:val="all"/>
        </w:rPr>
        <w:t>ကို</w:t>
      </w:r>
      <w:r w:rsidR="00137A78">
        <w:rPr>
          <w:rFonts w:ascii="Pyidaungsu" w:hAnsi="Pyidaungsu" w:cs="Pyidaungsu"/>
          <w:color w:val="000000"/>
          <w14:ligatures w14:val="all"/>
        </w:rPr>
        <w:t xml:space="preserve"> </w:t>
      </w:r>
      <w:r w:rsidRPr="001A2172">
        <w:rPr>
          <w:rFonts w:ascii="Pyidaungsu" w:hAnsi="Pyidaungsu" w:cs="Pyidaungsu"/>
          <w:color w:val="000000"/>
          <w14:ligatures w14:val="all"/>
        </w:rPr>
        <w:t>ရည်ညွှန်းပါသည်။ စခန်းများ</w:t>
      </w:r>
      <w:r w:rsidR="00137A78">
        <w:rPr>
          <w:rFonts w:ascii="Pyidaungsu" w:hAnsi="Pyidaungsu" w:cs="Pyidaungsu"/>
          <w:color w:val="000000"/>
          <w14:ligatures w14:val="all"/>
        </w:rPr>
        <w:t xml:space="preserve">တွင် </w:t>
      </w:r>
      <w:r w:rsidRPr="001A2172">
        <w:rPr>
          <w:rFonts w:ascii="Pyidaungsu" w:hAnsi="Pyidaungsu" w:cs="Pyidaungsu"/>
          <w:color w:val="000000"/>
          <w14:ligatures w14:val="all"/>
        </w:rPr>
        <w:t>ထိန်းသိမ်းထားခြင်း (</w:t>
      </w:r>
      <w:r w:rsidR="00C76AED" w:rsidRPr="001A2172">
        <w:rPr>
          <w:rFonts w:ascii="Pyidaungsu" w:hAnsi="Pyidaungsu" w:cs="Pyidaungsu"/>
          <w:color w:val="000000"/>
          <w14:ligatures w14:val="all"/>
        </w:rPr>
        <w:t>ဥပမာ-</w:t>
      </w:r>
      <w:r w:rsidRPr="001A2172">
        <w:rPr>
          <w:rFonts w:ascii="Pyidaungsu" w:hAnsi="Pyidaungsu" w:cs="Pyidaungsu"/>
          <w:color w:val="000000"/>
          <w14:ligatures w14:val="all"/>
        </w:rPr>
        <w:t xml:space="preserve"> စစ်ပွဲဆိုင်ရာ အကျဉ်းသား များ</w:t>
      </w:r>
      <w:r w:rsidR="00137A78">
        <w:rPr>
          <w:rFonts w:ascii="Pyidaungsu" w:hAnsi="Pyidaungsu" w:cs="Pyidaungsu"/>
          <w:color w:val="000000"/>
          <w14:ligatures w14:val="all"/>
        </w:rPr>
        <w:t>အတွက်</w:t>
      </w:r>
      <w:r w:rsidRPr="001A2172">
        <w:rPr>
          <w:rFonts w:ascii="Pyidaungsu" w:hAnsi="Pyidaungsu" w:cs="Pyidaungsu"/>
          <w:color w:val="000000"/>
          <w14:ligatures w14:val="all"/>
        </w:rPr>
        <w:t>) ကို</w:t>
      </w:r>
      <w:r w:rsidR="00896C7F" w:rsidRPr="001A2172">
        <w:rPr>
          <w:rFonts w:ascii="Pyidaungsu" w:hAnsi="Pyidaungsu" w:cs="Pyidaungsu"/>
          <w:color w:val="000000"/>
          <w14:ligatures w14:val="all"/>
        </w:rPr>
        <w:t xml:space="preserve"> </w:t>
      </w:r>
      <w:r w:rsidRPr="001A2172">
        <w:rPr>
          <w:rFonts w:ascii="Pyidaungsu" w:hAnsi="Pyidaungsu" w:cs="Pyidaungsu"/>
          <w:b/>
          <w:color w:val="000000"/>
          <w14:ligatures w14:val="all"/>
        </w:rPr>
        <w:t>“ချုပ်ထားခြင်း”</w:t>
      </w:r>
      <w:r w:rsidR="00137A78">
        <w:rPr>
          <w:rFonts w:ascii="Pyidaungsu" w:hAnsi="Pyidaungsu" w:cs="Pyidaungsu"/>
          <w:b/>
          <w:color w:val="000000"/>
          <w14:ligatures w14:val="all"/>
        </w:rPr>
        <w:t xml:space="preserve"> </w:t>
      </w:r>
      <w:r w:rsidRPr="001A2172">
        <w:rPr>
          <w:rFonts w:ascii="Pyidaungsu" w:hAnsi="Pyidaungsu" w:cs="Pyidaungsu"/>
          <w:color w:val="000000"/>
          <w14:ligatures w14:val="all"/>
        </w:rPr>
        <w:t>သို့မဟုတ်</w:t>
      </w:r>
      <w:r w:rsidR="00896C7F" w:rsidRPr="001A2172">
        <w:rPr>
          <w:rFonts w:ascii="Pyidaungsu" w:hAnsi="Pyidaungsu" w:cs="Pyidaungsu"/>
          <w:color w:val="000000"/>
          <w14:ligatures w14:val="all"/>
        </w:rPr>
        <w:t xml:space="preserve"> </w:t>
      </w:r>
      <w:r w:rsidRPr="001A2172">
        <w:rPr>
          <w:rFonts w:ascii="Pyidaungsu" w:hAnsi="Pyidaungsu" w:cs="Pyidaungsu"/>
          <w:b/>
          <w:color w:val="000000"/>
          <w14:ligatures w14:val="all"/>
        </w:rPr>
        <w:t xml:space="preserve"> “အကျဉ်းချခြင်း’ </w:t>
      </w:r>
      <w:r w:rsidR="00137A78">
        <w:rPr>
          <w:rFonts w:ascii="Pyidaungsu" w:hAnsi="Pyidaungsu" w:cs="Pyidaungsu"/>
          <w:color w:val="000000"/>
          <w14:ligatures w14:val="all"/>
        </w:rPr>
        <w:t xml:space="preserve">လို့ </w:t>
      </w:r>
      <w:r w:rsidRPr="001A2172">
        <w:rPr>
          <w:rFonts w:ascii="Pyidaungsu" w:hAnsi="Pyidaungsu" w:cs="Pyidaungsu"/>
          <w:color w:val="000000"/>
          <w14:ligatures w14:val="all"/>
        </w:rPr>
        <w:t xml:space="preserve">ရည်ညွှန်းပါသည်။ </w:t>
      </w:r>
      <w:r w:rsidRPr="001A2172">
        <w:rPr>
          <w:rFonts w:ascii="Pyidaungsu" w:hAnsi="Pyidaungsu" w:cs="Pyidaungsu"/>
          <w:b/>
          <w:color w:val="000000"/>
          <w14:ligatures w14:val="all"/>
        </w:rPr>
        <w:t>“အဖွဲ့အစည်းများ</w:t>
      </w:r>
      <w:r w:rsidR="00137A78">
        <w:rPr>
          <w:rFonts w:ascii="Pyidaungsu" w:hAnsi="Pyidaungsu" w:cs="Pyidaungsu"/>
          <w:b/>
          <w:color w:val="000000"/>
          <w14:ligatures w14:val="all"/>
        </w:rPr>
        <w:t>”</w:t>
      </w:r>
      <w:r w:rsidRPr="001A2172">
        <w:rPr>
          <w:rFonts w:ascii="Pyidaungsu" w:hAnsi="Pyidaungsu" w:cs="Pyidaungsu"/>
          <w:color w:val="000000"/>
          <w14:ligatures w14:val="all"/>
        </w:rPr>
        <w:t xml:space="preserve"> (သို့မဟုတ်</w:t>
      </w:r>
      <w:r w:rsidR="00896C7F" w:rsidRPr="001A2172">
        <w:rPr>
          <w:rFonts w:ascii="Pyidaungsu" w:hAnsi="Pyidaungsu" w:cs="Pyidaungsu"/>
          <w:color w:val="000000"/>
          <w14:ligatures w14:val="all"/>
        </w:rPr>
        <w:t xml:space="preserve"> </w:t>
      </w:r>
      <w:r w:rsidRPr="001A2172">
        <w:rPr>
          <w:rFonts w:ascii="Pyidaungsu" w:hAnsi="Pyidaungsu" w:cs="Pyidaungsu"/>
          <w:b/>
          <w:color w:val="000000"/>
          <w14:ligatures w14:val="all"/>
        </w:rPr>
        <w:t>“</w:t>
      </w:r>
      <w:r w:rsidR="00137A78">
        <w:rPr>
          <w:rFonts w:ascii="Pyidaungsu" w:hAnsi="Pyidaungsu" w:cs="Pyidaungsu"/>
          <w:b/>
          <w:color w:val="000000"/>
          <w14:ligatures w14:val="all"/>
        </w:rPr>
        <w:t>ဌာန</w:t>
      </w:r>
      <w:r w:rsidRPr="001A2172">
        <w:rPr>
          <w:rFonts w:ascii="Pyidaungsu" w:hAnsi="Pyidaungsu" w:cs="Pyidaungsu"/>
          <w:b/>
          <w:color w:val="000000"/>
          <w14:ligatures w14:val="all"/>
        </w:rPr>
        <w:t>များ”</w:t>
      </w:r>
      <w:r w:rsidR="00137A78">
        <w:rPr>
          <w:rFonts w:ascii="Pyidaungsu" w:hAnsi="Pyidaungsu" w:cs="Pyidaungsu"/>
          <w:color w:val="000000"/>
          <w14:ligatures w14:val="all"/>
        </w:rPr>
        <w:t>)</w:t>
      </w:r>
      <w:r w:rsidRPr="001A2172">
        <w:rPr>
          <w:rFonts w:ascii="Pyidaungsu" w:hAnsi="Pyidaungsu" w:cs="Pyidaungsu"/>
          <w:b/>
          <w:color w:val="000000"/>
          <w14:ligatures w14:val="all"/>
        </w:rPr>
        <w:t xml:space="preserve"> </w:t>
      </w:r>
      <w:r w:rsidR="00137A78" w:rsidRPr="005F3A9D">
        <w:rPr>
          <w:rFonts w:ascii="Pyidaungsu" w:hAnsi="Pyidaungsu" w:cs="Pyidaungsu" w:hint="cs"/>
          <w:color w:val="000000"/>
          <w14:ligatures w14:val="all"/>
        </w:rPr>
        <w:t>ဆိုသည့်</w:t>
      </w:r>
      <w:r w:rsidR="00137A78" w:rsidRPr="005F3A9D">
        <w:rPr>
          <w:rFonts w:ascii="Pyidaungsu" w:hAnsi="Pyidaungsu" w:cs="Pyidaungsu"/>
          <w:color w:val="000000"/>
          <w14:ligatures w14:val="all"/>
        </w:rPr>
        <w:t xml:space="preserve"> </w:t>
      </w:r>
      <w:r w:rsidRPr="001A2172">
        <w:rPr>
          <w:rFonts w:ascii="Pyidaungsu" w:hAnsi="Pyidaungsu" w:cs="Pyidaungsu"/>
          <w:color w:val="000000"/>
          <w14:ligatures w14:val="all"/>
        </w:rPr>
        <w:t>အသုံးအနှုန်းမှာ ကလေးသူငယ်</w:t>
      </w:r>
      <w:r w:rsidR="00137A78">
        <w:rPr>
          <w:rFonts w:ascii="Pyidaungsu" w:hAnsi="Pyidaungsu" w:cs="Pyidaungsu"/>
          <w:color w:val="000000"/>
          <w14:ligatures w14:val="all"/>
        </w:rPr>
        <w:t>များ၏</w:t>
      </w:r>
      <w:r w:rsidRPr="001A2172">
        <w:rPr>
          <w:rFonts w:ascii="Pyidaungsu" w:hAnsi="Pyidaungsu" w:cs="Pyidaungsu"/>
          <w:color w:val="000000"/>
          <w14:ligatures w14:val="all"/>
        </w:rPr>
        <w:t xml:space="preserve"> </w:t>
      </w:r>
      <w:r w:rsidR="005629D7">
        <w:rPr>
          <w:rFonts w:ascii="Pyidaungsu" w:hAnsi="Pyidaungsu" w:cs="Pyidaungsu"/>
          <w:color w:val="000000"/>
          <w14:ligatures w14:val="all"/>
        </w:rPr>
        <w:t>လွတ်လပ်ခွင့်များ</w:t>
      </w:r>
      <w:r w:rsidR="00137A78">
        <w:rPr>
          <w:rFonts w:ascii="Pyidaungsu" w:hAnsi="Pyidaungsu" w:cs="Pyidaungsu"/>
          <w:color w:val="000000"/>
          <w14:ligatures w14:val="all"/>
        </w:rPr>
        <w:t xml:space="preserve"> ရုပ်သိမ်းခံရ</w:t>
      </w:r>
      <w:r w:rsidRPr="001A2172">
        <w:rPr>
          <w:rFonts w:ascii="Pyidaungsu" w:hAnsi="Pyidaungsu" w:cs="Pyidaungsu"/>
          <w:color w:val="000000"/>
          <w14:ligatures w14:val="all"/>
        </w:rPr>
        <w:t>နိုင်သည့် တရားစီရင်မှုစနစ်</w:t>
      </w:r>
      <w:r w:rsidR="00E84FE5">
        <w:rPr>
          <w:rFonts w:ascii="Pyidaungsu" w:hAnsi="Pyidaungsu" w:cs="Pyidaungsu"/>
          <w:color w:val="000000"/>
          <w14:ligatures w14:val="all"/>
        </w:rPr>
        <w:t xml:space="preserve"> သို့မဟုတ် အကျဉ်းထောင် စနစ်</w:t>
      </w:r>
      <w:r w:rsidRPr="001A2172">
        <w:rPr>
          <w:rFonts w:ascii="Pyidaungsu" w:hAnsi="Pyidaungsu" w:cs="Pyidaungsu"/>
          <w:color w:val="000000"/>
          <w14:ligatures w14:val="all"/>
        </w:rPr>
        <w:t>၏ ပြင်</w:t>
      </w:r>
      <w:r w:rsidR="00137A78">
        <w:rPr>
          <w:rFonts w:ascii="Pyidaungsu" w:hAnsi="Pyidaungsu" w:cs="Pyidaungsu"/>
          <w:color w:val="000000"/>
          <w14:ligatures w14:val="all"/>
        </w:rPr>
        <w:t>ပ</w:t>
      </w:r>
      <w:r w:rsidRPr="001A2172">
        <w:rPr>
          <w:rFonts w:ascii="Pyidaungsu" w:hAnsi="Pyidaungsu" w:cs="Pyidaungsu"/>
          <w:color w:val="000000"/>
          <w14:ligatures w14:val="all"/>
        </w:rPr>
        <w:t>ရှိ အစိုးရ သို့မဟုတ် ပုဂ္ဂလိက စနစ်များ</w:t>
      </w:r>
      <w:r w:rsidR="00E84FE5">
        <w:rPr>
          <w:rFonts w:ascii="Pyidaungsu" w:hAnsi="Pyidaungsu" w:cs="Pyidaungsu"/>
          <w:color w:val="000000"/>
          <w14:ligatures w14:val="all"/>
        </w:rPr>
        <w:t xml:space="preserve">ကို </w:t>
      </w:r>
      <w:r w:rsidRPr="001A2172">
        <w:rPr>
          <w:rFonts w:ascii="Pyidaungsu" w:hAnsi="Pyidaungsu" w:cs="Pyidaungsu"/>
          <w:color w:val="000000"/>
          <w14:ligatures w14:val="all"/>
        </w:rPr>
        <w:t>ရည်ညွှန်းပါသည်။ အဆိုပါ</w:t>
      </w:r>
      <w:r w:rsidR="00E84FE5">
        <w:rPr>
          <w:rFonts w:ascii="Pyidaungsu" w:hAnsi="Pyidaungsu" w:cs="Pyidaungsu"/>
          <w:color w:val="000000"/>
          <w14:ligatures w14:val="all"/>
        </w:rPr>
        <w:t xml:space="preserve"> </w:t>
      </w:r>
      <w:r w:rsidRPr="001A2172">
        <w:rPr>
          <w:rFonts w:ascii="Pyidaungsu" w:hAnsi="Pyidaungsu" w:cs="Pyidaungsu"/>
          <w:color w:val="000000"/>
          <w14:ligatures w14:val="all"/>
        </w:rPr>
        <w:t>အဖွဲ့အစည်းများထဲတွင်</w:t>
      </w:r>
      <w:r w:rsidR="00D14F24">
        <w:rPr>
          <w:rFonts w:ascii="Pyidaungsu" w:hAnsi="Pyidaungsu" w:cs="Pyidaungsu"/>
          <w:color w:val="000000"/>
          <w14:ligatures w14:val="all"/>
        </w:rPr>
        <w:t>၊ ကလေးများကို သူတို့၏ ဆန္ဒအလျောက် ထွက်ခွာခွင့် မပြုသည့်၊</w:t>
      </w:r>
      <w:r w:rsidR="00E84FE5">
        <w:rPr>
          <w:rFonts w:ascii="Pyidaungsu" w:hAnsi="Pyidaungsu" w:cs="Pyidaungsu"/>
          <w:color w:val="000000"/>
          <w14:ligatures w14:val="all"/>
        </w:rPr>
        <w:t xml:space="preserve"> </w:t>
      </w:r>
      <w:r w:rsidR="00E84FE5" w:rsidRPr="00E84FE5">
        <w:rPr>
          <w:rFonts w:ascii="Pyidaungsu" w:hAnsi="Pyidaungsu" w:cs="Pyidaungsu"/>
          <w:color w:val="000000"/>
          <w14:ligatures w14:val="all"/>
        </w:rPr>
        <w:t>မိဘမဲ့ဂေဟာများ၊ ပြုပြင်ပြောင်းလဲရေး ကျောင်းများ၊ အလုံပိတ်</w:t>
      </w:r>
      <w:r w:rsidR="00E84FE5">
        <w:rPr>
          <w:rFonts w:ascii="Pyidaungsu" w:hAnsi="Pyidaungsu" w:cs="Pyidaungsu"/>
          <w:color w:val="000000"/>
          <w14:ligatures w14:val="all"/>
        </w:rPr>
        <w:t xml:space="preserve"> </w:t>
      </w:r>
      <w:r w:rsidR="00E84FE5" w:rsidRPr="00E84FE5">
        <w:rPr>
          <w:rFonts w:ascii="Pyidaungsu" w:hAnsi="Pyidaungsu" w:cs="Pyidaungsu"/>
          <w:color w:val="000000"/>
          <w14:ligatures w14:val="all"/>
        </w:rPr>
        <w:t>ထိန်းသိမ်းခန်းများ</w:t>
      </w:r>
      <w:r w:rsidR="00E84FE5">
        <w:rPr>
          <w:rFonts w:ascii="Pyidaungsu" w:hAnsi="Pyidaungsu" w:cs="Pyidaungsu"/>
          <w:color w:val="000000"/>
          <w14:ligatures w14:val="all"/>
        </w:rPr>
        <w:t xml:space="preserve"> သို့မဟုတ် အခြားသော ပြုပြင်ရေး ကျောင်းများ၊ </w:t>
      </w:r>
      <w:r w:rsidR="00E84FE5" w:rsidRPr="00E84FE5">
        <w:rPr>
          <w:rFonts w:ascii="Pyidaungsu" w:hAnsi="Pyidaungsu" w:cs="Pyidaungsu"/>
          <w:color w:val="000000"/>
          <w14:ligatures w14:val="all"/>
        </w:rPr>
        <w:t>မသန်စွမ်း ကလေးသူငယ်</w:t>
      </w:r>
      <w:r w:rsidR="00E84FE5">
        <w:rPr>
          <w:rFonts w:ascii="Pyidaungsu" w:hAnsi="Pyidaungsu" w:cs="Pyidaungsu"/>
          <w:color w:val="000000"/>
          <w14:ligatures w14:val="all"/>
        </w:rPr>
        <w:t>များဆိုင်ရာ၊ ကျန်းမာရေး ပြဿနာများ (ပြုမူပုံဆိုင်ရာ ပြဿနာများ၊ စိတ်ရော</w:t>
      </w:r>
      <w:r w:rsidR="0094619C">
        <w:rPr>
          <w:rFonts w:ascii="Pyidaungsu" w:hAnsi="Pyidaungsu" w:cs="Pyidaungsu"/>
          <w:color w:val="000000"/>
          <w14:ligatures w14:val="all"/>
        </w:rPr>
        <w:t>ဂါ ပြဿနာ</w:t>
      </w:r>
      <w:r w:rsidR="00E84FE5">
        <w:rPr>
          <w:rFonts w:ascii="Pyidaungsu" w:hAnsi="Pyidaungsu" w:cs="Pyidaungsu"/>
          <w:color w:val="000000"/>
          <w14:ligatures w14:val="all"/>
        </w:rPr>
        <w:t xml:space="preserve">များ) ရှိကြသည့် ကလေးများအတွက်၊ </w:t>
      </w:r>
      <w:r w:rsidRPr="001A2172">
        <w:rPr>
          <w:rFonts w:ascii="Pyidaungsu" w:hAnsi="Pyidaungsu" w:cs="Pyidaungsu"/>
          <w:color w:val="000000"/>
          <w14:ligatures w14:val="all"/>
        </w:rPr>
        <w:t>မူးယစ်ဆေးဝါး၊ အရက် သို့မဟုတ် အခြားသော ဆေးစွဲသူမျာ</w:t>
      </w:r>
      <w:r w:rsidR="00E84FE5">
        <w:rPr>
          <w:rFonts w:ascii="Pyidaungsu" w:hAnsi="Pyidaungsu" w:cs="Pyidaungsu"/>
          <w:color w:val="000000"/>
          <w14:ligatures w14:val="all"/>
        </w:rPr>
        <w:t>းအတွက်</w:t>
      </w:r>
      <w:r w:rsidRPr="001A2172">
        <w:rPr>
          <w:rFonts w:ascii="Pyidaungsu" w:hAnsi="Pyidaungsu" w:cs="Pyidaungsu"/>
          <w:color w:val="000000"/>
          <w14:ligatures w14:val="all"/>
        </w:rPr>
        <w:t>၊ လူကုန်ကူးမှုအပါအဝင် အကြမ်းဖက်မှု ခံရသူများ</w:t>
      </w:r>
      <w:r w:rsidR="00D14F24">
        <w:rPr>
          <w:rFonts w:ascii="Pyidaungsu" w:hAnsi="Pyidaungsu" w:cs="Pyidaungsu"/>
          <w:color w:val="000000"/>
          <w14:ligatures w14:val="all"/>
        </w:rPr>
        <w:t>ကို ကာကွယ်ပေးရန်</w:t>
      </w:r>
      <w:r w:rsidRPr="001A2172">
        <w:rPr>
          <w:rFonts w:ascii="Pyidaungsu" w:hAnsi="Pyidaungsu" w:cs="Pyidaungsu"/>
          <w:color w:val="000000"/>
          <w14:ligatures w14:val="all"/>
        </w:rPr>
        <w:t>အတွက်</w:t>
      </w:r>
      <w:r w:rsidR="00D14F24">
        <w:rPr>
          <w:rFonts w:ascii="Pyidaungsu" w:hAnsi="Pyidaungsu" w:cs="Pyidaungsu"/>
          <w:color w:val="000000"/>
          <w14:ligatures w14:val="all"/>
        </w:rPr>
        <w:t xml:space="preserve">၊ </w:t>
      </w:r>
      <w:r w:rsidRPr="001A2172">
        <w:rPr>
          <w:rFonts w:ascii="Pyidaungsu" w:hAnsi="Pyidaungsu" w:cs="Pyidaungsu"/>
          <w:color w:val="000000"/>
          <w14:ligatures w14:val="all"/>
        </w:rPr>
        <w:lastRenderedPageBreak/>
        <w:t>မိဘစောင့်ရှောက်မှု</w:t>
      </w:r>
      <w:r w:rsidR="00DA1DAC" w:rsidRPr="001A2172">
        <w:rPr>
          <w:rFonts w:ascii="Pyidaungsu" w:hAnsi="Pyidaungsu" w:cs="Pyidaungsu"/>
          <w:color w:val="000000"/>
          <w14:ligatures w14:val="all"/>
        </w:rPr>
        <w:t xml:space="preserve"> </w:t>
      </w:r>
      <w:r w:rsidRPr="001A2172">
        <w:rPr>
          <w:rFonts w:ascii="Pyidaungsu" w:hAnsi="Pyidaungsu" w:cs="Pyidaungsu"/>
          <w:color w:val="000000"/>
          <w14:ligatures w14:val="all"/>
        </w:rPr>
        <w:t>မရှိသည့် ကလေးသူငယ်များ</w:t>
      </w:r>
      <w:r w:rsidR="00D14F24">
        <w:rPr>
          <w:rFonts w:ascii="Pyidaungsu" w:hAnsi="Pyidaungsu" w:cs="Pyidaungsu"/>
          <w:color w:val="000000"/>
          <w14:ligatures w14:val="all"/>
        </w:rPr>
        <w:t xml:space="preserve"> အတွက်၊</w:t>
      </w:r>
      <w:r w:rsidR="0094619C">
        <w:rPr>
          <w:rFonts w:ascii="Pyidaungsu" w:hAnsi="Pyidaungsu" w:cs="Pyidaungsu"/>
          <w:color w:val="000000"/>
          <w14:ligatures w14:val="all"/>
        </w:rPr>
        <w:t xml:space="preserve"> အဖွဲ့အစည်းများ ပါဝင်ကြပြီး၊ </w:t>
      </w:r>
      <w:r w:rsidRPr="001A2172">
        <w:rPr>
          <w:rFonts w:ascii="Pyidaungsu" w:hAnsi="Pyidaungsu" w:cs="Pyidaungsu"/>
          <w:color w:val="000000"/>
          <w14:ligatures w14:val="all"/>
        </w:rPr>
        <w:t>ပါဝင်</w:t>
      </w:r>
      <w:r w:rsidR="00D14F24">
        <w:rPr>
          <w:rFonts w:ascii="Pyidaungsu" w:hAnsi="Pyidaungsu" w:cs="Pyidaungsu"/>
          <w:color w:val="000000"/>
          <w14:ligatures w14:val="all"/>
        </w:rPr>
        <w:t>ကြပြီး ၎င်းတို့ဖြင့်သာ ကန့်သတ်မထားပါ။</w:t>
      </w:r>
    </w:p>
    <w:p w14:paraId="7FEB34DF" w14:textId="77777777" w:rsidR="003753FD" w:rsidRPr="001A2172" w:rsidRDefault="003753FD" w:rsidP="005F3A9D">
      <w:pPr>
        <w:jc w:val="both"/>
        <w:rPr>
          <w:rFonts w:ascii="Pyidaungsu" w:eastAsia="SimSun" w:hAnsi="Pyidaungsu" w:cs="Pyidaungsu"/>
          <w:color w:val="000000"/>
          <w:lang w:val="en-GB"/>
          <w14:ligatures w14:val="all"/>
        </w:rPr>
      </w:pPr>
    </w:p>
    <w:p w14:paraId="7D5850A3" w14:textId="2C6C01C3" w:rsidR="003753FD" w:rsidRPr="001A2172" w:rsidRDefault="005629D7" w:rsidP="005F3A9D">
      <w:pPr>
        <w:jc w:val="both"/>
        <w:rPr>
          <w:rFonts w:ascii="Pyidaungsu" w:hAnsi="Pyidaungsu" w:cs="Pyidaungsu"/>
          <w:b/>
          <w14:ligatures w14:val="all"/>
        </w:rPr>
      </w:pPr>
      <w:r>
        <w:rPr>
          <w:rFonts w:ascii="Pyidaungsu" w:hAnsi="Pyidaungsu" w:cs="Pyidaungsu"/>
          <w:color w:val="000000"/>
          <w14:ligatures w14:val="all"/>
        </w:rPr>
        <w:t>လွတ်လပ်ခွင့်များ</w:t>
      </w:r>
      <w:r w:rsidR="0094619C">
        <w:rPr>
          <w:rFonts w:ascii="Pyidaungsu" w:hAnsi="Pyidaungsu" w:cs="Pyidaungsu"/>
          <w:color w:val="000000"/>
          <w14:ligatures w14:val="all"/>
        </w:rPr>
        <w:t xml:space="preserve"> </w:t>
      </w:r>
      <w:r w:rsidR="009B3A43" w:rsidRPr="001A2172">
        <w:rPr>
          <w:rFonts w:ascii="Pyidaungsu" w:hAnsi="Pyidaungsu" w:cs="Pyidaungsu"/>
          <w:color w:val="000000"/>
          <w14:ligatures w14:val="all"/>
        </w:rPr>
        <w:t>ဆုံးရှုံး</w:t>
      </w:r>
      <w:r w:rsidR="0094619C">
        <w:rPr>
          <w:rFonts w:ascii="Pyidaungsu" w:hAnsi="Pyidaungsu" w:cs="Pyidaungsu"/>
          <w:color w:val="000000"/>
          <w14:ligatures w14:val="all"/>
        </w:rPr>
        <w:t xml:space="preserve">ခံရခြင်း အတွက် အသုံးအနှုန်းများ မည်သို့ပင်ရှိရှိ သို့မဟုတ် </w:t>
      </w:r>
      <w:r>
        <w:rPr>
          <w:rFonts w:ascii="Pyidaungsu" w:hAnsi="Pyidaungsu" w:cs="Pyidaungsu"/>
          <w:color w:val="000000"/>
          <w14:ligatures w14:val="all"/>
        </w:rPr>
        <w:t>လွတ်လပ်ခွင့်များ</w:t>
      </w:r>
      <w:r w:rsidR="0094619C">
        <w:rPr>
          <w:rFonts w:ascii="Pyidaungsu" w:hAnsi="Pyidaungsu" w:cs="Pyidaungsu"/>
          <w:color w:val="000000"/>
          <w14:ligatures w14:val="all"/>
        </w:rPr>
        <w:t xml:space="preserve"> ဆုံးရှံးခံခဲ့ရသည့် အခြေအနေများကို ပြည်တွင်း ဥပဒေ</w:t>
      </w:r>
      <w:r w:rsidR="00B005B0">
        <w:rPr>
          <w:rFonts w:ascii="Pyidaungsu" w:hAnsi="Pyidaungsu" w:cs="Pyidaungsu"/>
          <w:color w:val="000000"/>
          <w14:ligatures w14:val="all"/>
        </w:rPr>
        <w:t xml:space="preserve">က မည်သို့ပင် အဓိပ္ပါယ်ဖွင့်ဖွင့်၊ လက်ရှိ </w:t>
      </w:r>
      <w:r w:rsidR="00B005B0" w:rsidRPr="00B005B0">
        <w:rPr>
          <w:rFonts w:ascii="Pyidaungsu" w:hAnsi="Pyidaungsu" w:cs="Pyidaungsu" w:hint="cs"/>
          <w:color w:val="000000"/>
          <w14:ligatures w14:val="all"/>
        </w:rPr>
        <w:t>ကမ္ဘာလုံးဆိုင်ရာ</w:t>
      </w:r>
      <w:r w:rsidR="00B005B0" w:rsidRPr="00B005B0">
        <w:rPr>
          <w:rFonts w:ascii="Pyidaungsu" w:hAnsi="Pyidaungsu" w:cs="Pyidaungsu"/>
          <w:color w:val="000000"/>
          <w14:ligatures w14:val="all"/>
        </w:rPr>
        <w:t xml:space="preserve"> </w:t>
      </w:r>
      <w:r w:rsidR="00B005B0" w:rsidRPr="00B005B0">
        <w:rPr>
          <w:rFonts w:ascii="Pyidaungsu" w:hAnsi="Pyidaungsu" w:cs="Pyidaungsu" w:hint="cs"/>
          <w:color w:val="000000"/>
          <w14:ligatures w14:val="all"/>
        </w:rPr>
        <w:t>လေ့လာမှု</w:t>
      </w:r>
      <w:r w:rsidR="00B005B0">
        <w:rPr>
          <w:rFonts w:ascii="Pyidaungsu" w:hAnsi="Pyidaungsu" w:cs="Pyidaungsu" w:hint="cs"/>
          <w:color w:val="000000"/>
          <w14:ligatures w14:val="all"/>
        </w:rPr>
        <w:t xml:space="preserve">၏ ရည်ရွယ်ချက်များ အတွက် လမ်းညွှန်ချက်မှာ ကလေးငယ်သည် </w:t>
      </w:r>
      <w:r w:rsidR="00B005B0">
        <w:rPr>
          <w:rFonts w:ascii="Pyidaungsu" w:hAnsi="Pyidaungsu" w:cs="Pyidaungsu"/>
          <w:color w:val="000000"/>
          <w14:ligatures w14:val="all"/>
        </w:rPr>
        <w:t>မိမိ</w:t>
      </w:r>
      <w:r w:rsidR="009B3A43" w:rsidRPr="001A2172">
        <w:rPr>
          <w:rFonts w:ascii="Pyidaungsu" w:hAnsi="Pyidaungsu" w:cs="Pyidaungsu"/>
          <w:color w:val="000000"/>
          <w14:ligatures w14:val="all"/>
        </w:rPr>
        <w:t>ဆန္ဒအရ သက်ဆိုင်ရာ နေရာ၊ ဝန်းကျင် သို့မဟုတ် အဖွဲ့အစည်း</w:t>
      </w:r>
      <w:r w:rsidR="00B005B0">
        <w:rPr>
          <w:rFonts w:ascii="Pyidaungsu" w:hAnsi="Pyidaungsu" w:cs="Pyidaungsu"/>
          <w:color w:val="000000"/>
          <w14:ligatures w14:val="all"/>
        </w:rPr>
        <w:t xml:space="preserve">မှ ထွက်ခွာမရအောင် တစ်နည်းနည်းဖြင့် (အင်အားကို သုံးပြီး၊ ရုပ်ပိုင်း အတားအဆီးများဖြင့်၊ ခြိမ်းခြောက်မှုများ၊ ပိတ်ဆို့မှုများ၊ ဆေးဝါးသုံးလျက် စသည်ဖြင့်) ဟန့်တားခံနေရသည် ဆိုသော အချက် ဖြစ်ရပါမည်။ သို့ဖြစ်၍ </w:t>
      </w:r>
      <w:r w:rsidR="009B3A43" w:rsidRPr="001A2172">
        <w:rPr>
          <w:rFonts w:ascii="Pyidaungsu" w:hAnsi="Pyidaungsu" w:cs="Pyidaungsu"/>
          <w:color w:val="000000"/>
          <w14:ligatures w14:val="all"/>
        </w:rPr>
        <w:t>ကမ္ဘာလုံးဆိုင်ရာ လေ့လာမှု</w:t>
      </w:r>
      <w:r w:rsidR="00B005B0">
        <w:rPr>
          <w:rFonts w:ascii="Pyidaungsu" w:hAnsi="Pyidaungsu" w:cs="Pyidaungsu"/>
          <w:color w:val="000000"/>
          <w14:ligatures w14:val="all"/>
        </w:rPr>
        <w:t xml:space="preserve">သည် </w:t>
      </w:r>
      <w:r w:rsidR="009B3A43" w:rsidRPr="001A2172">
        <w:rPr>
          <w:rFonts w:ascii="Pyidaungsu" w:hAnsi="Pyidaungsu" w:cs="Pyidaungsu"/>
          <w:color w:val="000000"/>
          <w14:ligatures w14:val="all"/>
        </w:rPr>
        <w:t xml:space="preserve">ကလေးသူငယ်များ၏ </w:t>
      </w:r>
      <w:r>
        <w:rPr>
          <w:rFonts w:ascii="Pyidaungsu" w:hAnsi="Pyidaungsu" w:cs="Pyidaungsu"/>
          <w:color w:val="000000"/>
          <w14:ligatures w14:val="all"/>
        </w:rPr>
        <w:t>လွတ်လပ်ခွင့်များ</w:t>
      </w:r>
      <w:r w:rsidR="009B3A43" w:rsidRPr="001A2172">
        <w:rPr>
          <w:rFonts w:ascii="Pyidaungsu" w:hAnsi="Pyidaungsu" w:cs="Pyidaungsu"/>
          <w:color w:val="000000"/>
          <w14:ligatures w14:val="all"/>
        </w:rPr>
        <w:t xml:space="preserve"> ဆုံးရှုံး</w:t>
      </w:r>
      <w:r w:rsidR="00B005B0">
        <w:rPr>
          <w:rFonts w:ascii="Pyidaungsu" w:hAnsi="Pyidaungsu" w:cs="Pyidaungsu"/>
          <w:color w:val="000000"/>
          <w14:ligatures w14:val="all"/>
        </w:rPr>
        <w:t>ခံရ</w:t>
      </w:r>
      <w:r w:rsidR="009B3A43" w:rsidRPr="001A2172">
        <w:rPr>
          <w:rFonts w:ascii="Pyidaungsu" w:hAnsi="Pyidaungsu" w:cs="Pyidaungsu"/>
          <w:color w:val="000000"/>
          <w14:ligatures w14:val="all"/>
        </w:rPr>
        <w:t>ခြင်း</w:t>
      </w:r>
      <w:r w:rsidR="00B005B0">
        <w:rPr>
          <w:rFonts w:ascii="Pyidaungsu" w:hAnsi="Pyidaungsu" w:cs="Pyidaungsu"/>
          <w:color w:val="000000"/>
          <w14:ligatures w14:val="all"/>
        </w:rPr>
        <w:t xml:space="preserve">ဆိုင်ရာ လက်တွေ့ ရှိနေသော နှင့် ဥပဒေအရ ဖြစ်သော ကလေးငယ်၏ </w:t>
      </w:r>
      <w:r>
        <w:rPr>
          <w:rFonts w:ascii="Pyidaungsu" w:hAnsi="Pyidaungsu" w:cs="Pyidaungsu"/>
          <w:color w:val="000000"/>
          <w14:ligatures w14:val="all"/>
        </w:rPr>
        <w:t>လွတ်လပ်ခွင့်များ</w:t>
      </w:r>
      <w:r w:rsidR="00B005B0" w:rsidRPr="00B005B0">
        <w:rPr>
          <w:rFonts w:ascii="Pyidaungsu" w:hAnsi="Pyidaungsu" w:cs="Pyidaungsu"/>
          <w:color w:val="000000"/>
          <w14:ligatures w14:val="all"/>
        </w:rPr>
        <w:t xml:space="preserve"> ဆုံးရှုံးခံရ</w:t>
      </w:r>
      <w:r w:rsidR="00B005B0">
        <w:rPr>
          <w:rFonts w:ascii="Pyidaungsu" w:hAnsi="Pyidaungsu" w:cs="Pyidaungsu"/>
          <w:color w:val="000000"/>
          <w14:ligatures w14:val="all"/>
        </w:rPr>
        <w:t xml:space="preserve">မှု </w:t>
      </w:r>
      <w:r w:rsidR="009B3A43" w:rsidRPr="001A2172">
        <w:rPr>
          <w:rFonts w:ascii="Pyidaungsu" w:hAnsi="Pyidaungsu" w:cs="Pyidaungsu"/>
          <w:color w:val="000000"/>
          <w14:ligatures w14:val="all"/>
        </w:rPr>
        <w:t>နှစ်မျိုးစလုံး</w:t>
      </w:r>
      <w:r w:rsidR="00B005B0">
        <w:rPr>
          <w:rFonts w:ascii="Pyidaungsu" w:hAnsi="Pyidaungsu" w:cs="Pyidaungsu"/>
          <w:color w:val="000000"/>
          <w14:ligatures w14:val="all"/>
        </w:rPr>
        <w:t xml:space="preserve"> </w:t>
      </w:r>
      <w:r w:rsidR="009B3A43" w:rsidRPr="001A2172">
        <w:rPr>
          <w:rFonts w:ascii="Pyidaungsu" w:hAnsi="Pyidaungsu" w:cs="Pyidaungsu"/>
          <w:color w:val="000000"/>
          <w14:ligatures w14:val="all"/>
        </w:rPr>
        <w:t>အတွက် သတင်းအချက်အလက်များ</w:t>
      </w:r>
      <w:r w:rsidR="00B005B0">
        <w:rPr>
          <w:rFonts w:ascii="Pyidaungsu" w:hAnsi="Pyidaungsu" w:cs="Pyidaungsu"/>
          <w:color w:val="000000"/>
          <w14:ligatures w14:val="all"/>
        </w:rPr>
        <w:t>ကို</w:t>
      </w:r>
      <w:r w:rsidR="009B3A43" w:rsidRPr="001A2172">
        <w:rPr>
          <w:rFonts w:ascii="Pyidaungsu" w:hAnsi="Pyidaungsu" w:cs="Pyidaungsu"/>
          <w:color w:val="000000"/>
          <w14:ligatures w14:val="all"/>
        </w:rPr>
        <w:t xml:space="preserve"> ရှာဖွေသွားပါ</w:t>
      </w:r>
      <w:r w:rsidR="00B005B0">
        <w:rPr>
          <w:rFonts w:ascii="Pyidaungsu" w:hAnsi="Pyidaungsu" w:cs="Pyidaungsu"/>
          <w:color w:val="000000"/>
          <w14:ligatures w14:val="all"/>
        </w:rPr>
        <w:t>မ</w:t>
      </w:r>
      <w:r w:rsidR="009B3A43" w:rsidRPr="001A2172">
        <w:rPr>
          <w:rFonts w:ascii="Pyidaungsu" w:hAnsi="Pyidaungsu" w:cs="Pyidaungsu"/>
          <w:color w:val="000000"/>
          <w14:ligatures w14:val="all"/>
        </w:rPr>
        <w:t>ည်။</w:t>
      </w:r>
    </w:p>
    <w:p w14:paraId="401A6E95" w14:textId="77777777" w:rsidR="003753FD" w:rsidRPr="001A2172" w:rsidRDefault="003753FD" w:rsidP="005F3A9D">
      <w:pPr>
        <w:jc w:val="both"/>
        <w:rPr>
          <w:rFonts w:ascii="Pyidaungsu" w:hAnsi="Pyidaungsu" w:cs="Pyidaungsu"/>
          <w:b/>
          <w14:ligatures w14:val="all"/>
        </w:rPr>
      </w:pPr>
    </w:p>
    <w:p w14:paraId="7901278D" w14:textId="67A95514" w:rsidR="002930B3" w:rsidRPr="001A2172" w:rsidRDefault="002930B3" w:rsidP="005F3A9D">
      <w:pPr>
        <w:pStyle w:val="Heading2"/>
        <w:rPr>
          <w:rFonts w:ascii="Pyidaungsu" w:hAnsi="Pyidaungsu" w:cs="Pyidaungsu"/>
          <w14:ligatures w14:val="all"/>
        </w:rPr>
      </w:pPr>
      <w:r w:rsidRPr="001A2172">
        <w:rPr>
          <w:rFonts w:ascii="Pyidaungsu" w:hAnsi="Pyidaungsu" w:cs="Pyidaungsu"/>
          <w14:ligatures w14:val="all"/>
        </w:rPr>
        <w:t xml:space="preserve"> မေးခွန်း</w:t>
      </w:r>
      <w:r w:rsidR="000147FA">
        <w:rPr>
          <w:rFonts w:ascii="Pyidaungsu" w:hAnsi="Pyidaungsu" w:cs="Pyidaungsu"/>
          <w14:ligatures w14:val="all"/>
        </w:rPr>
        <w:t>လွှာ ရေး</w:t>
      </w:r>
      <w:r w:rsidRPr="001A2172">
        <w:rPr>
          <w:rFonts w:ascii="Pyidaungsu" w:hAnsi="Pyidaungsu" w:cs="Pyidaungsu"/>
          <w14:ligatures w14:val="all"/>
        </w:rPr>
        <w:t>ဖြေ</w:t>
      </w:r>
      <w:r w:rsidR="000147FA">
        <w:rPr>
          <w:rFonts w:ascii="Pyidaungsu" w:hAnsi="Pyidaungsu" w:cs="Pyidaungsu"/>
          <w14:ligatures w14:val="all"/>
        </w:rPr>
        <w:t xml:space="preserve">ရန် </w:t>
      </w:r>
      <w:r w:rsidRPr="001A2172">
        <w:rPr>
          <w:rFonts w:ascii="Pyidaungsu" w:hAnsi="Pyidaungsu" w:cs="Pyidaungsu"/>
          <w14:ligatures w14:val="all"/>
        </w:rPr>
        <w:t>ယေ</w:t>
      </w:r>
      <w:r w:rsidR="00B005B0">
        <w:rPr>
          <w:rFonts w:ascii="Pyidaungsu" w:hAnsi="Pyidaungsu" w:cs="Pyidaungsu"/>
          <w14:ligatures w14:val="all"/>
        </w:rPr>
        <w:t>ဘု</w:t>
      </w:r>
      <w:r w:rsidRPr="001A2172">
        <w:rPr>
          <w:rFonts w:ascii="Pyidaungsu" w:hAnsi="Pyidaungsu" w:cs="Pyidaungsu"/>
          <w14:ligatures w14:val="all"/>
        </w:rPr>
        <w:t xml:space="preserve">ယျ လမ်းညွှန်ချက် များမှာ- </w:t>
      </w:r>
    </w:p>
    <w:p w14:paraId="3C57465B" w14:textId="77777777" w:rsidR="002930B3" w:rsidRPr="001A2172" w:rsidRDefault="002930B3" w:rsidP="005F3A9D">
      <w:pPr>
        <w:pStyle w:val="BodyText"/>
        <w:jc w:val="both"/>
        <w:rPr>
          <w:rFonts w:ascii="Pyidaungsu" w:hAnsi="Pyidaungsu" w:cs="Pyidaungsu"/>
          <w14:ligatures w14:val="all"/>
        </w:rPr>
      </w:pPr>
    </w:p>
    <w:p w14:paraId="7FC66F3E" w14:textId="0D638DDC" w:rsidR="002930B3" w:rsidRPr="001A2172" w:rsidRDefault="000147FA" w:rsidP="005F3A9D">
      <w:pPr>
        <w:pStyle w:val="BodyText"/>
        <w:numPr>
          <w:ilvl w:val="0"/>
          <w:numId w:val="47"/>
        </w:numPr>
        <w:jc w:val="both"/>
        <w:rPr>
          <w:rFonts w:ascii="Pyidaungsu" w:hAnsi="Pyidaungsu" w:cs="Pyidaungsu"/>
          <w14:ligatures w14:val="all"/>
        </w:rPr>
      </w:pPr>
      <w:r>
        <w:rPr>
          <w:rFonts w:ascii="Pyidaungsu" w:hAnsi="Pyidaungsu" w:cs="Pyidaungsu"/>
          <w14:ligatures w14:val="all"/>
        </w:rPr>
        <w:t xml:space="preserve">အကြောင်းအရာ </w:t>
      </w:r>
      <w:r w:rsidR="002930B3" w:rsidRPr="001A2172">
        <w:rPr>
          <w:rFonts w:ascii="Pyidaungsu" w:hAnsi="Pyidaungsu" w:cs="Pyidaungsu"/>
          <w14:ligatures w14:val="all"/>
        </w:rPr>
        <w:t>တစ်ခုစီ</w:t>
      </w:r>
      <w:r>
        <w:rPr>
          <w:rFonts w:ascii="Pyidaungsu" w:hAnsi="Pyidaungsu" w:cs="Pyidaungsu"/>
          <w14:ligatures w14:val="all"/>
        </w:rPr>
        <w:t>၏ နယ်ပယ်ထဲက</w:t>
      </w:r>
      <w:r w:rsidR="002930B3" w:rsidRPr="001A2172">
        <w:rPr>
          <w:rFonts w:ascii="Pyidaungsu" w:hAnsi="Pyidaungsu" w:cs="Pyidaungsu"/>
          <w14:ligatures w14:val="all"/>
        </w:rPr>
        <w:t xml:space="preserve"> </w:t>
      </w:r>
      <w:r>
        <w:rPr>
          <w:rFonts w:ascii="Pyidaungsu" w:hAnsi="Pyidaungsu" w:cs="Pyidaungsu"/>
          <w14:ligatures w14:val="all"/>
        </w:rPr>
        <w:t>အ</w:t>
      </w:r>
      <w:r w:rsidR="002930B3" w:rsidRPr="001A2172">
        <w:rPr>
          <w:rFonts w:ascii="Pyidaungsu" w:hAnsi="Pyidaungsu" w:cs="Pyidaungsu"/>
          <w14:ligatures w14:val="all"/>
        </w:rPr>
        <w:t>ဖြစ်နိုင်</w:t>
      </w:r>
      <w:r>
        <w:rPr>
          <w:rFonts w:ascii="Pyidaungsu" w:hAnsi="Pyidaungsu" w:cs="Pyidaungsu"/>
          <w14:ligatures w14:val="all"/>
        </w:rPr>
        <w:t>ဆုံး အများ</w:t>
      </w:r>
      <w:r w:rsidR="002930B3" w:rsidRPr="001A2172">
        <w:rPr>
          <w:rFonts w:ascii="Pyidaungsu" w:hAnsi="Pyidaungsu" w:cs="Pyidaungsu"/>
          <w14:ligatures w14:val="all"/>
        </w:rPr>
        <w:t>ဆုံး ဒေတာကို ကျေးဇူးပြုပြီး ဖော်ပြ</w:t>
      </w:r>
      <w:r>
        <w:rPr>
          <w:rFonts w:ascii="Pyidaungsu" w:hAnsi="Pyidaungsu" w:cs="Pyidaungsu"/>
          <w14:ligatures w14:val="all"/>
        </w:rPr>
        <w:t>ပေး</w:t>
      </w:r>
      <w:r w:rsidR="002930B3" w:rsidRPr="001A2172">
        <w:rPr>
          <w:rFonts w:ascii="Pyidaungsu" w:hAnsi="Pyidaungsu" w:cs="Pyidaungsu"/>
          <w14:ligatures w14:val="all"/>
        </w:rPr>
        <w:t>ပါ</w:t>
      </w:r>
      <w:r>
        <w:rPr>
          <w:rFonts w:ascii="Pyidaungsu" w:hAnsi="Pyidaungsu" w:cs="Pyidaungsu"/>
          <w14:ligatures w14:val="all"/>
        </w:rPr>
        <w:t>-</w:t>
      </w:r>
      <w:r w:rsidR="00896C7F" w:rsidRPr="001A2172">
        <w:rPr>
          <w:rFonts w:ascii="Pyidaungsu" w:hAnsi="Pyidaungsu" w:cs="Pyidaungsu"/>
          <w14:ligatures w14:val="all"/>
        </w:rPr>
        <w:t xml:space="preserve"> </w:t>
      </w:r>
    </w:p>
    <w:p w14:paraId="1A44F225" w14:textId="75D6C00E" w:rsidR="002930B3" w:rsidRPr="001A2172" w:rsidRDefault="002930B3" w:rsidP="005F3A9D">
      <w:pPr>
        <w:pStyle w:val="BodyText"/>
        <w:numPr>
          <w:ilvl w:val="1"/>
          <w:numId w:val="47"/>
        </w:numPr>
        <w:jc w:val="both"/>
        <w:rPr>
          <w:rFonts w:ascii="Pyidaungsu" w:hAnsi="Pyidaungsu" w:cs="Pyidaungsu"/>
          <w14:ligatures w14:val="all"/>
        </w:rPr>
      </w:pPr>
      <w:r w:rsidRPr="001A2172">
        <w:rPr>
          <w:rFonts w:ascii="Pyidaungsu" w:hAnsi="Pyidaungsu" w:cs="Pyidaungsu"/>
          <w14:ligatures w14:val="all"/>
        </w:rPr>
        <w:t>ရွေးချယ်ထာ</w:t>
      </w:r>
      <w:r w:rsidR="00DA1DAC" w:rsidRPr="001A2172">
        <w:rPr>
          <w:rFonts w:ascii="Pyidaungsu" w:hAnsi="Pyidaungsu" w:cs="Pyidaungsu"/>
          <w14:ligatures w14:val="all"/>
        </w:rPr>
        <w:t>း</w:t>
      </w:r>
      <w:r w:rsidRPr="001A2172">
        <w:rPr>
          <w:rFonts w:ascii="Pyidaungsu" w:hAnsi="Pyidaungsu" w:cs="Pyidaungsu"/>
          <w14:ligatures w14:val="all"/>
        </w:rPr>
        <w:t>သည့် ရက်စွဲအတွက် ဒေတာ</w:t>
      </w:r>
      <w:r w:rsidR="000147FA">
        <w:rPr>
          <w:rFonts w:ascii="Pyidaungsu" w:hAnsi="Pyidaungsu" w:cs="Pyidaungsu"/>
          <w14:ligatures w14:val="all"/>
        </w:rPr>
        <w:t xml:space="preserve"> </w:t>
      </w:r>
      <w:r w:rsidRPr="001A2172">
        <w:rPr>
          <w:rFonts w:ascii="Pyidaungsu" w:hAnsi="Pyidaungsu" w:cs="Pyidaungsu"/>
          <w14:ligatures w14:val="all"/>
        </w:rPr>
        <w:t>မရရှိနိုင်ပါက လတ်တလော ဖြစ်နိုင်</w:t>
      </w:r>
      <w:r w:rsidR="000147FA">
        <w:rPr>
          <w:rFonts w:ascii="Pyidaungsu" w:hAnsi="Pyidaungsu" w:cs="Pyidaungsu"/>
          <w14:ligatures w14:val="all"/>
        </w:rPr>
        <w:t>ခြေ</w:t>
      </w:r>
      <w:r w:rsidRPr="001A2172">
        <w:rPr>
          <w:rFonts w:ascii="Pyidaungsu" w:hAnsi="Pyidaungsu" w:cs="Pyidaungsu"/>
          <w14:ligatures w14:val="all"/>
        </w:rPr>
        <w:t>ရှိသည့် ဒေတာများကို ပေးပါ။</w:t>
      </w:r>
    </w:p>
    <w:p w14:paraId="132A578A" w14:textId="2A2E848B" w:rsidR="002930B3" w:rsidRPr="001A2172" w:rsidRDefault="002930B3" w:rsidP="005F3A9D">
      <w:pPr>
        <w:pStyle w:val="BodyText"/>
        <w:numPr>
          <w:ilvl w:val="1"/>
          <w:numId w:val="47"/>
        </w:numPr>
        <w:jc w:val="both"/>
        <w:rPr>
          <w:rFonts w:ascii="Pyidaungsu" w:hAnsi="Pyidaungsu" w:cs="Pyidaungsu"/>
          <w14:ligatures w14:val="all"/>
        </w:rPr>
      </w:pPr>
      <w:r w:rsidRPr="001A2172">
        <w:rPr>
          <w:rFonts w:ascii="Pyidaungsu" w:hAnsi="Pyidaungsu" w:cs="Pyidaungsu"/>
          <w14:ligatures w14:val="all"/>
        </w:rPr>
        <w:t>ပြီးခဲ့သည့် 10 နှစ်ကာလ</w:t>
      </w:r>
      <w:r w:rsidR="000147FA">
        <w:rPr>
          <w:rFonts w:ascii="Pyidaungsu" w:hAnsi="Pyidaungsu" w:cs="Pyidaungsu"/>
          <w14:ligatures w14:val="all"/>
        </w:rPr>
        <w:t>၏ နှစ်တိုင်း</w:t>
      </w:r>
      <w:r w:rsidRPr="001A2172">
        <w:rPr>
          <w:rFonts w:ascii="Pyidaungsu" w:hAnsi="Pyidaungsu" w:cs="Pyidaungsu"/>
          <w14:ligatures w14:val="all"/>
        </w:rPr>
        <w:t>အတွက် သမိုင်းကြောင်း</w:t>
      </w:r>
      <w:r w:rsidR="000147FA">
        <w:rPr>
          <w:rFonts w:ascii="Pyidaungsu" w:hAnsi="Pyidaungsu" w:cs="Pyidaungsu"/>
          <w14:ligatures w14:val="all"/>
        </w:rPr>
        <w:t xml:space="preserve"> </w:t>
      </w:r>
      <w:r w:rsidRPr="001A2172">
        <w:rPr>
          <w:rFonts w:ascii="Pyidaungsu" w:hAnsi="Pyidaungsu" w:cs="Pyidaungsu"/>
          <w14:ligatures w14:val="all"/>
        </w:rPr>
        <w:t>ဒေတာ မ</w:t>
      </w:r>
      <w:r w:rsidR="000147FA">
        <w:rPr>
          <w:rFonts w:ascii="Pyidaungsu" w:hAnsi="Pyidaungsu" w:cs="Pyidaungsu"/>
          <w14:ligatures w14:val="all"/>
        </w:rPr>
        <w:t>ရနိုင်</w:t>
      </w:r>
      <w:r w:rsidRPr="001A2172">
        <w:rPr>
          <w:rFonts w:ascii="Pyidaungsu" w:hAnsi="Pyidaungsu" w:cs="Pyidaungsu"/>
          <w14:ligatures w14:val="all"/>
        </w:rPr>
        <w:t>ပါက</w:t>
      </w:r>
      <w:r w:rsidR="000147FA">
        <w:rPr>
          <w:rFonts w:ascii="Pyidaungsu" w:hAnsi="Pyidaungsu" w:cs="Pyidaungsu"/>
          <w14:ligatures w14:val="all"/>
        </w:rPr>
        <w:t>၊ ကျေးဇူးပြုပြီး ထို</w:t>
      </w:r>
      <w:r w:rsidRPr="001A2172">
        <w:rPr>
          <w:rFonts w:ascii="Pyidaungsu" w:hAnsi="Pyidaungsu" w:cs="Pyidaungsu"/>
          <w14:ligatures w14:val="all"/>
        </w:rPr>
        <w:t xml:space="preserve">ကာလအတွင်းက ရရှိနိုင်သည့် မည်သည့် ဒေတာကိုမဆို ပေးပါ။ </w:t>
      </w:r>
    </w:p>
    <w:p w14:paraId="1E13F0B2" w14:textId="05211458" w:rsidR="002930B3" w:rsidRPr="001A2172" w:rsidRDefault="002930B3" w:rsidP="005F3A9D">
      <w:pPr>
        <w:pStyle w:val="BodyText"/>
        <w:numPr>
          <w:ilvl w:val="0"/>
          <w:numId w:val="47"/>
        </w:numPr>
        <w:jc w:val="both"/>
        <w:rPr>
          <w:rFonts w:ascii="Pyidaungsu" w:hAnsi="Pyidaungsu" w:cs="Pyidaungsu"/>
          <w14:ligatures w14:val="all"/>
        </w:rPr>
      </w:pPr>
      <w:r w:rsidRPr="001A2172">
        <w:rPr>
          <w:rFonts w:ascii="Pyidaungsu" w:hAnsi="Pyidaungsu" w:cs="Pyidaungsu"/>
          <w14:ligatures w14:val="all"/>
        </w:rPr>
        <w:t>ယခုစစ်တမ်း</w:t>
      </w:r>
      <w:r w:rsidR="000147FA">
        <w:rPr>
          <w:rFonts w:ascii="Pyidaungsu" w:hAnsi="Pyidaungsu" w:cs="Pyidaungsu"/>
          <w14:ligatures w14:val="all"/>
        </w:rPr>
        <w:t xml:space="preserve">တွင် </w:t>
      </w:r>
      <w:r w:rsidRPr="001A2172">
        <w:rPr>
          <w:rFonts w:ascii="Pyidaungsu" w:hAnsi="Pyidaungsu" w:cs="Pyidaungsu"/>
          <w14:ligatures w14:val="all"/>
        </w:rPr>
        <w:t>ပါဝင်သော ဒေတာအတွက် စုဆောင်း</w:t>
      </w:r>
      <w:r w:rsidR="000147FA">
        <w:rPr>
          <w:rFonts w:ascii="Pyidaungsu" w:hAnsi="Pyidaungsu" w:cs="Pyidaungsu"/>
          <w14:ligatures w14:val="all"/>
        </w:rPr>
        <w:t xml:space="preserve">ရေး </w:t>
      </w:r>
      <w:r w:rsidRPr="001A2172">
        <w:rPr>
          <w:rFonts w:ascii="Pyidaungsu" w:hAnsi="Pyidaungsu" w:cs="Pyidaungsu"/>
          <w14:ligatures w14:val="all"/>
        </w:rPr>
        <w:t>နည်းစနစ်ဆိုင်ရာ သတင်းအချက်အလက်များ</w:t>
      </w:r>
      <w:r w:rsidR="000147FA">
        <w:rPr>
          <w:rFonts w:ascii="Pyidaungsu" w:hAnsi="Pyidaungsu" w:cs="Pyidaungsu"/>
          <w14:ligatures w14:val="all"/>
        </w:rPr>
        <w:t xml:space="preserve">ကို လည်းကောင်း၊ ဖြစ်နိုင်လျှင်၊ </w:t>
      </w:r>
      <w:r w:rsidRPr="001A2172">
        <w:rPr>
          <w:rFonts w:ascii="Pyidaungsu" w:hAnsi="Pyidaungsu" w:cs="Pyidaungsu"/>
          <w14:ligatures w14:val="all"/>
        </w:rPr>
        <w:t>ဒေတာ</w:t>
      </w:r>
      <w:r w:rsidR="000147FA">
        <w:rPr>
          <w:rFonts w:ascii="Pyidaungsu" w:hAnsi="Pyidaungsu" w:cs="Pyidaungsu"/>
          <w14:ligatures w14:val="all"/>
        </w:rPr>
        <w:t>၏</w:t>
      </w:r>
      <w:r w:rsidRPr="001A2172">
        <w:rPr>
          <w:rFonts w:ascii="Pyidaungsu" w:hAnsi="Pyidaungsu" w:cs="Pyidaungsu"/>
          <w14:ligatures w14:val="all"/>
        </w:rPr>
        <w:t xml:space="preserve"> အရည်အသွေး</w:t>
      </w:r>
      <w:r w:rsidR="000147FA">
        <w:rPr>
          <w:rFonts w:ascii="Pyidaungsu" w:hAnsi="Pyidaungsu" w:cs="Pyidaungsu"/>
          <w14:ligatures w14:val="all"/>
        </w:rPr>
        <w:t xml:space="preserve"> ဆိုင်ရာ </w:t>
      </w:r>
      <w:r w:rsidRPr="001A2172">
        <w:rPr>
          <w:rFonts w:ascii="Pyidaungsu" w:hAnsi="Pyidaungsu" w:cs="Pyidaungsu"/>
          <w14:ligatures w14:val="all"/>
        </w:rPr>
        <w:t xml:space="preserve">သတင်းအချက်အလက် </w:t>
      </w:r>
      <w:r w:rsidR="000147FA">
        <w:rPr>
          <w:rFonts w:ascii="Pyidaungsu" w:hAnsi="Pyidaungsu" w:cs="Pyidaungsu"/>
          <w14:ligatures w14:val="all"/>
        </w:rPr>
        <w:t xml:space="preserve">မှန်သမျှကို လည်းကောင်း၊ </w:t>
      </w:r>
      <w:r w:rsidRPr="001A2172">
        <w:rPr>
          <w:rFonts w:ascii="Pyidaungsu" w:hAnsi="Pyidaungsu" w:cs="Pyidaungsu"/>
          <w14:ligatures w14:val="all"/>
        </w:rPr>
        <w:t xml:space="preserve">ကျေးဇူးပြုပြီး ပေးပါ။ </w:t>
      </w:r>
    </w:p>
    <w:p w14:paraId="38AAED67" w14:textId="676EF136" w:rsidR="002930B3" w:rsidRPr="001A2172" w:rsidRDefault="002930B3" w:rsidP="005F3A9D">
      <w:pPr>
        <w:pStyle w:val="BodyText"/>
        <w:numPr>
          <w:ilvl w:val="0"/>
          <w:numId w:val="47"/>
        </w:numPr>
        <w:jc w:val="both"/>
        <w:rPr>
          <w:rFonts w:ascii="Pyidaungsu" w:hAnsi="Pyidaungsu" w:cs="Pyidaungsu"/>
          <w14:ligatures w14:val="all"/>
        </w:rPr>
      </w:pPr>
      <w:r w:rsidRPr="001A2172">
        <w:rPr>
          <w:rFonts w:ascii="Pyidaungsu" w:hAnsi="Pyidaungsu" w:cs="Pyidaungsu"/>
          <w14:ligatures w14:val="all"/>
        </w:rPr>
        <w:lastRenderedPageBreak/>
        <w:t>ဇယားကွက်များ</w:t>
      </w:r>
      <w:r w:rsidR="000147FA">
        <w:rPr>
          <w:rFonts w:ascii="Pyidaungsu" w:hAnsi="Pyidaungsu" w:cs="Pyidaungsu"/>
          <w14:ligatures w14:val="all"/>
        </w:rPr>
        <w:t xml:space="preserve"> အားလုံး</w:t>
      </w:r>
      <w:r w:rsidRPr="001A2172">
        <w:rPr>
          <w:rFonts w:ascii="Pyidaungsu" w:hAnsi="Pyidaungsu" w:cs="Pyidaungsu"/>
          <w14:ligatures w14:val="all"/>
        </w:rPr>
        <w:t>ထဲတွင် အသုံးပြုထားသော အတိုကောက်</w:t>
      </w:r>
      <w:r w:rsidR="000147FA">
        <w:rPr>
          <w:rFonts w:ascii="Pyidaungsu" w:hAnsi="Pyidaungsu" w:cs="Pyidaungsu"/>
          <w14:ligatures w14:val="all"/>
        </w:rPr>
        <w:t>များမှာ</w:t>
      </w:r>
      <w:r w:rsidRPr="001A2172">
        <w:rPr>
          <w:rFonts w:ascii="Pyidaungsu" w:hAnsi="Pyidaungsu" w:cs="Pyidaungsu"/>
          <w14:ligatures w14:val="all"/>
        </w:rPr>
        <w:t xml:space="preserve"> အောက်ပါအတိုင်းဖြစ်ပါသည်- </w:t>
      </w:r>
    </w:p>
    <w:p w14:paraId="290453CA" w14:textId="114A6A09" w:rsidR="002930B3" w:rsidRPr="001A2172" w:rsidRDefault="002930B3" w:rsidP="005F3A9D">
      <w:pPr>
        <w:pStyle w:val="BodyText"/>
        <w:numPr>
          <w:ilvl w:val="1"/>
          <w:numId w:val="47"/>
        </w:numPr>
        <w:jc w:val="both"/>
        <w:rPr>
          <w:rFonts w:ascii="Pyidaungsu" w:hAnsi="Pyidaungsu" w:cs="Pyidaungsu"/>
          <w14:ligatures w14:val="all"/>
        </w:rPr>
      </w:pPr>
      <w:r w:rsidRPr="001A2172">
        <w:rPr>
          <w:rFonts w:ascii="Pyidaungsu" w:hAnsi="Pyidaungsu" w:cs="Pyidaungsu"/>
          <w14:ligatures w14:val="all"/>
        </w:rPr>
        <w:t>M</w:t>
      </w:r>
      <w:r w:rsidR="001E31DA" w:rsidRPr="001A2172">
        <w:rPr>
          <w:rFonts w:ascii="Pyidaungsu" w:hAnsi="Pyidaungsu" w:cs="Pyidaungsu"/>
          <w14:ligatures w14:val="all"/>
        </w:rPr>
        <w:t>-</w:t>
      </w:r>
      <w:r w:rsidR="00896C7F" w:rsidRPr="001A2172">
        <w:rPr>
          <w:rFonts w:ascii="Pyidaungsu" w:hAnsi="Pyidaungsu" w:cs="Pyidaungsu"/>
          <w14:ligatures w14:val="all"/>
        </w:rPr>
        <w:t xml:space="preserve"> </w:t>
      </w:r>
      <w:r w:rsidRPr="001A2172">
        <w:rPr>
          <w:rFonts w:ascii="Pyidaungsu" w:hAnsi="Pyidaungsu" w:cs="Pyidaungsu"/>
          <w14:ligatures w14:val="all"/>
        </w:rPr>
        <w:t>ကျား</w:t>
      </w:r>
    </w:p>
    <w:p w14:paraId="2FB8B067" w14:textId="6ED28C32" w:rsidR="002930B3" w:rsidRPr="001A2172" w:rsidRDefault="002930B3" w:rsidP="005F3A9D">
      <w:pPr>
        <w:pStyle w:val="BodyText"/>
        <w:numPr>
          <w:ilvl w:val="1"/>
          <w:numId w:val="47"/>
        </w:numPr>
        <w:jc w:val="both"/>
        <w:rPr>
          <w:rFonts w:ascii="Pyidaungsu" w:hAnsi="Pyidaungsu" w:cs="Pyidaungsu"/>
          <w14:ligatures w14:val="all"/>
        </w:rPr>
      </w:pPr>
      <w:r w:rsidRPr="001A2172">
        <w:rPr>
          <w:rFonts w:ascii="Pyidaungsu" w:hAnsi="Pyidaungsu" w:cs="Pyidaungsu"/>
          <w14:ligatures w14:val="all"/>
        </w:rPr>
        <w:t>F</w:t>
      </w:r>
      <w:r w:rsidR="001E31DA" w:rsidRPr="001A2172">
        <w:rPr>
          <w:rFonts w:ascii="Pyidaungsu" w:hAnsi="Pyidaungsu" w:cs="Pyidaungsu"/>
          <w14:ligatures w14:val="all"/>
        </w:rPr>
        <w:t>-</w:t>
      </w:r>
      <w:r w:rsidR="00896C7F" w:rsidRPr="001A2172">
        <w:rPr>
          <w:rFonts w:ascii="Pyidaungsu" w:hAnsi="Pyidaungsu" w:cs="Pyidaungsu"/>
          <w14:ligatures w14:val="all"/>
        </w:rPr>
        <w:t xml:space="preserve"> </w:t>
      </w:r>
      <w:r w:rsidRPr="001A2172">
        <w:rPr>
          <w:rFonts w:ascii="Pyidaungsu" w:hAnsi="Pyidaungsu" w:cs="Pyidaungsu"/>
          <w14:ligatures w14:val="all"/>
        </w:rPr>
        <w:t xml:space="preserve">မ </w:t>
      </w:r>
    </w:p>
    <w:p w14:paraId="46AD071A" w14:textId="3FF7E2D2" w:rsidR="002930B3" w:rsidRPr="001A2172" w:rsidRDefault="002930B3" w:rsidP="005F3A9D">
      <w:pPr>
        <w:pStyle w:val="BodyText"/>
        <w:numPr>
          <w:ilvl w:val="1"/>
          <w:numId w:val="47"/>
        </w:numPr>
        <w:jc w:val="both"/>
        <w:rPr>
          <w:rFonts w:ascii="Pyidaungsu" w:hAnsi="Pyidaungsu" w:cs="Pyidaungsu"/>
          <w14:ligatures w14:val="all"/>
        </w:rPr>
      </w:pPr>
      <w:r w:rsidRPr="001A2172">
        <w:rPr>
          <w:rFonts w:ascii="Pyidaungsu" w:hAnsi="Pyidaungsu" w:cs="Pyidaungsu"/>
          <w14:ligatures w14:val="all"/>
        </w:rPr>
        <w:t>P</w:t>
      </w:r>
      <w:r w:rsidR="001E31DA" w:rsidRPr="001A2172">
        <w:rPr>
          <w:rFonts w:ascii="Pyidaungsu" w:hAnsi="Pyidaungsu" w:cs="Pyidaungsu"/>
          <w14:ligatures w14:val="all"/>
        </w:rPr>
        <w:t>-</w:t>
      </w:r>
      <w:r w:rsidR="00896C7F" w:rsidRPr="001A2172">
        <w:rPr>
          <w:rFonts w:ascii="Pyidaungsu" w:hAnsi="Pyidaungsu" w:cs="Pyidaungsu"/>
          <w14:ligatures w14:val="all"/>
        </w:rPr>
        <w:t xml:space="preserve"> </w:t>
      </w:r>
      <w:r w:rsidRPr="001A2172">
        <w:rPr>
          <w:rFonts w:ascii="Pyidaungsu" w:hAnsi="Pyidaungsu" w:cs="Pyidaungsu"/>
          <w14:ligatures w14:val="all"/>
        </w:rPr>
        <w:t>လူပုဂ္ဂိုလ်</w:t>
      </w:r>
      <w:r w:rsidR="000147FA">
        <w:rPr>
          <w:rFonts w:ascii="Pyidaungsu" w:hAnsi="Pyidaungsu" w:cs="Pyidaungsu"/>
          <w14:ligatures w14:val="all"/>
        </w:rPr>
        <w:t>များ</w:t>
      </w:r>
      <w:r w:rsidRPr="001A2172">
        <w:rPr>
          <w:rFonts w:ascii="Pyidaungsu" w:hAnsi="Pyidaungsu" w:cs="Pyidaungsu"/>
          <w14:ligatures w14:val="all"/>
        </w:rPr>
        <w:t xml:space="preserve"> </w:t>
      </w:r>
    </w:p>
    <w:p w14:paraId="5A278666" w14:textId="2628995B" w:rsidR="002930B3" w:rsidRPr="001A2172" w:rsidRDefault="002930B3" w:rsidP="005F3A9D">
      <w:pPr>
        <w:pStyle w:val="BodyText"/>
        <w:numPr>
          <w:ilvl w:val="1"/>
          <w:numId w:val="47"/>
        </w:numPr>
        <w:jc w:val="both"/>
        <w:rPr>
          <w:rFonts w:ascii="Pyidaungsu" w:hAnsi="Pyidaungsu" w:cs="Pyidaungsu"/>
          <w14:ligatures w14:val="all"/>
        </w:rPr>
      </w:pPr>
      <w:r w:rsidRPr="001A2172">
        <w:rPr>
          <w:rFonts w:ascii="Pyidaungsu" w:hAnsi="Pyidaungsu" w:cs="Pyidaungsu"/>
          <w14:ligatures w14:val="all"/>
        </w:rPr>
        <w:t>Nat.</w:t>
      </w:r>
      <w:r w:rsidR="001E31DA" w:rsidRPr="001A2172">
        <w:rPr>
          <w:rFonts w:ascii="Pyidaungsu" w:hAnsi="Pyidaungsu" w:cs="Pyidaungsu"/>
          <w14:ligatures w14:val="all"/>
        </w:rPr>
        <w:t>-</w:t>
      </w:r>
      <w:r w:rsidR="00896C7F" w:rsidRPr="001A2172">
        <w:rPr>
          <w:rFonts w:ascii="Pyidaungsu" w:hAnsi="Pyidaungsu" w:cs="Pyidaungsu"/>
          <w14:ligatures w14:val="all"/>
        </w:rPr>
        <w:t xml:space="preserve"> </w:t>
      </w:r>
      <w:r w:rsidRPr="001A2172">
        <w:rPr>
          <w:rFonts w:ascii="Pyidaungsu" w:hAnsi="Pyidaungsu" w:cs="Pyidaungsu"/>
          <w14:ligatures w14:val="all"/>
        </w:rPr>
        <w:t>နိုင်ငံသားှု/နိုင်ငံသား</w:t>
      </w:r>
      <w:r w:rsidR="005E24DA">
        <w:rPr>
          <w:rFonts w:ascii="Pyidaungsu" w:hAnsi="Pyidaungsu" w:cs="Pyidaungsu"/>
          <w14:ligatures w14:val="all"/>
        </w:rPr>
        <w:t>ဖြစ်သူ</w:t>
      </w:r>
      <w:r w:rsidRPr="001A2172">
        <w:rPr>
          <w:rFonts w:ascii="Pyidaungsu" w:hAnsi="Pyidaungsu" w:cs="Pyidaungsu"/>
          <w14:ligatures w14:val="all"/>
        </w:rPr>
        <w:t xml:space="preserve"> </w:t>
      </w:r>
    </w:p>
    <w:p w14:paraId="6BDD460D" w14:textId="7E9011BF" w:rsidR="002930B3" w:rsidRPr="001A2172" w:rsidRDefault="002930B3" w:rsidP="005F3A9D">
      <w:pPr>
        <w:pStyle w:val="BodyText"/>
        <w:numPr>
          <w:ilvl w:val="1"/>
          <w:numId w:val="47"/>
        </w:numPr>
        <w:jc w:val="both"/>
        <w:rPr>
          <w:rFonts w:ascii="Pyidaungsu" w:hAnsi="Pyidaungsu" w:cs="Pyidaungsu"/>
          <w14:ligatures w14:val="all"/>
        </w:rPr>
      </w:pPr>
      <w:r w:rsidRPr="001A2172">
        <w:rPr>
          <w:rFonts w:ascii="Pyidaungsu" w:hAnsi="Pyidaungsu" w:cs="Pyidaungsu"/>
          <w14:ligatures w14:val="all"/>
        </w:rPr>
        <w:t xml:space="preserve"> နိုင်ငံသားမဟုတ်သူ။</w:t>
      </w:r>
      <w:r w:rsidR="00896C7F" w:rsidRPr="001A2172">
        <w:rPr>
          <w:rFonts w:ascii="Pyidaungsu" w:hAnsi="Pyidaungsu" w:cs="Pyidaungsu"/>
          <w14:ligatures w14:val="all"/>
        </w:rPr>
        <w:t xml:space="preserve"> </w:t>
      </w:r>
      <w:r w:rsidRPr="001A2172">
        <w:rPr>
          <w:rFonts w:ascii="Pyidaungsu" w:hAnsi="Pyidaungsu" w:cs="Pyidaungsu"/>
          <w14:ligatures w14:val="all"/>
        </w:rPr>
        <w:t>နိုင်ငံသားမ</w:t>
      </w:r>
      <w:r w:rsidR="005E24DA">
        <w:rPr>
          <w:rFonts w:ascii="Pyidaungsu" w:hAnsi="Pyidaungsu" w:cs="Pyidaungsu"/>
          <w14:ligatures w14:val="all"/>
        </w:rPr>
        <w:t>ဖြစ်သူ</w:t>
      </w:r>
      <w:r w:rsidRPr="001A2172">
        <w:rPr>
          <w:rFonts w:ascii="Pyidaungsu" w:hAnsi="Pyidaungsu" w:cs="Pyidaungsu"/>
          <w14:ligatures w14:val="all"/>
        </w:rPr>
        <w:t xml:space="preserve"> </w:t>
      </w:r>
    </w:p>
    <w:p w14:paraId="51111D39" w14:textId="7805B67B" w:rsidR="003753FD" w:rsidRPr="001A2172" w:rsidRDefault="009B3A43" w:rsidP="005F3A9D">
      <w:pPr>
        <w:pageBreakBefore/>
        <w:spacing w:line="216" w:lineRule="auto"/>
        <w:jc w:val="center"/>
        <w:rPr>
          <w:rFonts w:ascii="Pyidaungsu" w:hAnsi="Pyidaungsu" w:cs="Pyidaungsu"/>
          <w:b/>
          <w:sz w:val="28"/>
          <w:szCs w:val="28"/>
          <w14:ligatures w14:val="all"/>
        </w:rPr>
      </w:pPr>
      <w:r w:rsidRPr="001A2172">
        <w:rPr>
          <w:rFonts w:ascii="Pyidaungsu" w:hAnsi="Pyidaungsu" w:cs="Pyidaungsu"/>
          <w:b/>
          <w:sz w:val="28"/>
          <w:szCs w:val="28"/>
          <w14:ligatures w14:val="all"/>
        </w:rPr>
        <w:lastRenderedPageBreak/>
        <w:t>မေးခွန်း</w:t>
      </w:r>
      <w:r w:rsidR="005E24DA">
        <w:rPr>
          <w:rFonts w:ascii="Pyidaungsu" w:hAnsi="Pyidaungsu" w:cs="Pyidaungsu"/>
          <w:b/>
          <w:sz w:val="28"/>
          <w:szCs w:val="28"/>
          <w14:ligatures w14:val="all"/>
        </w:rPr>
        <w:t>လွှာ</w:t>
      </w:r>
    </w:p>
    <w:p w14:paraId="189AFE68" w14:textId="77777777" w:rsidR="003753FD" w:rsidRPr="001A2172" w:rsidRDefault="003753FD" w:rsidP="005F3A9D">
      <w:pPr>
        <w:spacing w:line="216" w:lineRule="auto"/>
        <w:jc w:val="both"/>
        <w:rPr>
          <w:rFonts w:ascii="Pyidaungsu" w:hAnsi="Pyidaungsu" w:cs="Pyidaungsu"/>
          <w:b/>
          <w14:ligatures w14:val="all"/>
        </w:rPr>
      </w:pPr>
    </w:p>
    <w:p w14:paraId="0D1EA870" w14:textId="1DA7A69B" w:rsidR="003753FD" w:rsidRPr="001A2172" w:rsidRDefault="009B3A43" w:rsidP="005F3A9D">
      <w:pPr>
        <w:pStyle w:val="Heading2"/>
        <w:numPr>
          <w:ilvl w:val="0"/>
          <w:numId w:val="16"/>
        </w:numPr>
        <w:spacing w:line="216" w:lineRule="auto"/>
        <w:rPr>
          <w:rFonts w:ascii="Pyidaungsu" w:hAnsi="Pyidaungsu" w:cs="Pyidaungsu"/>
          <w14:ligatures w14:val="all"/>
        </w:rPr>
      </w:pPr>
      <w:r w:rsidRPr="001A2172">
        <w:rPr>
          <w:rFonts w:ascii="Pyidaungsu" w:hAnsi="Pyidaungsu" w:cs="Pyidaungsu"/>
          <w14:ligatures w14:val="all"/>
        </w:rPr>
        <w:t>တရားရေးရာ စီမံအုပ်ချုပ်မှု</w:t>
      </w:r>
      <w:r w:rsidR="005E24DA">
        <w:rPr>
          <w:rFonts w:ascii="Pyidaungsu" w:hAnsi="Pyidaungsu" w:cs="Pyidaungsu"/>
          <w14:ligatures w14:val="all"/>
        </w:rPr>
        <w:t xml:space="preserve"> </w:t>
      </w:r>
      <w:r w:rsidRPr="001A2172">
        <w:rPr>
          <w:rFonts w:ascii="Pyidaungsu" w:hAnsi="Pyidaungsu" w:cs="Pyidaungsu"/>
          <w14:ligatures w14:val="all"/>
        </w:rPr>
        <w:t>အတွင်း</w:t>
      </w:r>
      <w:r w:rsidR="005E24DA">
        <w:rPr>
          <w:rFonts w:ascii="Pyidaungsu" w:hAnsi="Pyidaungsu" w:cs="Pyidaungsu"/>
          <w14:ligatures w14:val="all"/>
        </w:rPr>
        <w:t xml:space="preserve">မှာ </w:t>
      </w:r>
      <w:r w:rsidR="005629D7">
        <w:rPr>
          <w:rFonts w:ascii="Pyidaungsu" w:hAnsi="Pyidaungsu" w:cs="Pyidaungsu"/>
          <w14:ligatures w14:val="all"/>
        </w:rPr>
        <w:t>လွတ်လပ်ခွင့်များ</w:t>
      </w:r>
      <w:r w:rsidR="005E24DA">
        <w:rPr>
          <w:rFonts w:ascii="Pyidaungsu" w:hAnsi="Pyidaungsu" w:cs="Pyidaungsu"/>
          <w14:ligatures w14:val="all"/>
        </w:rPr>
        <w:t xml:space="preserve"> </w:t>
      </w:r>
      <w:r w:rsidRPr="001A2172">
        <w:rPr>
          <w:rFonts w:ascii="Pyidaungsu" w:hAnsi="Pyidaungsu" w:cs="Pyidaungsu"/>
          <w14:ligatures w14:val="all"/>
        </w:rPr>
        <w:t>ဆုံးရှုံး</w:t>
      </w:r>
      <w:r w:rsidR="005E24DA">
        <w:rPr>
          <w:rFonts w:ascii="Pyidaungsu" w:hAnsi="Pyidaungsu" w:cs="Pyidaungsu"/>
          <w14:ligatures w14:val="all"/>
        </w:rPr>
        <w:t>ခံခဲ့ကြရ</w:t>
      </w:r>
      <w:r w:rsidRPr="001A2172">
        <w:rPr>
          <w:rFonts w:ascii="Pyidaungsu" w:hAnsi="Pyidaungsu" w:cs="Pyidaungsu"/>
          <w14:ligatures w14:val="all"/>
        </w:rPr>
        <w:t xml:space="preserve">သည့် ကလေးသူငယ်များ </w:t>
      </w:r>
    </w:p>
    <w:p w14:paraId="6C307D31" w14:textId="77777777" w:rsidR="003753FD" w:rsidRPr="001A2172" w:rsidRDefault="003753FD" w:rsidP="005F3A9D">
      <w:pPr>
        <w:spacing w:line="216" w:lineRule="auto"/>
        <w:jc w:val="both"/>
        <w:rPr>
          <w:rFonts w:ascii="Pyidaungsu" w:hAnsi="Pyidaungsu" w:cs="Pyidaungsu"/>
          <w14:ligatures w14:val="all"/>
        </w:rPr>
      </w:pPr>
    </w:p>
    <w:p w14:paraId="59B0CA9C" w14:textId="63BE0AFE" w:rsidR="00935DCA" w:rsidRPr="005E24DA" w:rsidRDefault="00935DCA" w:rsidP="005F3A9D">
      <w:pPr>
        <w:pStyle w:val="ListParagraph1"/>
        <w:numPr>
          <w:ilvl w:val="0"/>
          <w:numId w:val="2"/>
        </w:numPr>
        <w:spacing w:line="216" w:lineRule="auto"/>
        <w:jc w:val="both"/>
        <w:rPr>
          <w:rFonts w:ascii="Pyidaungsu" w:hAnsi="Pyidaungsu" w:cs="Pyidaungsu"/>
          <w14:ligatures w14:val="all"/>
        </w:rPr>
      </w:pPr>
      <w:r w:rsidRPr="005E24DA">
        <w:rPr>
          <w:rFonts w:ascii="Pyidaungsu" w:hAnsi="Pyidaungsu" w:cs="Pyidaungsu"/>
          <w14:ligatures w14:val="all"/>
        </w:rPr>
        <w:t>သင့်နိုင်ငံ</w:t>
      </w:r>
      <w:r w:rsidR="005E24DA" w:rsidRPr="005E24DA">
        <w:rPr>
          <w:rFonts w:ascii="Pyidaungsu" w:hAnsi="Pyidaungsu" w:cs="Pyidaungsu"/>
          <w14:ligatures w14:val="all"/>
        </w:rPr>
        <w:t xml:space="preserve">ထဲတွင် </w:t>
      </w:r>
      <w:r w:rsidRPr="005E24DA">
        <w:rPr>
          <w:rFonts w:ascii="Pyidaungsu" w:hAnsi="Pyidaungsu" w:cs="Pyidaungsu"/>
          <w14:ligatures w14:val="all"/>
        </w:rPr>
        <w:t xml:space="preserve">ပြစ်မှုဆိုင်ရာ </w:t>
      </w:r>
      <w:r w:rsidR="005E24DA" w:rsidRPr="005E24DA">
        <w:rPr>
          <w:rFonts w:ascii="Pyidaungsu" w:hAnsi="Pyidaungsu" w:cs="Pyidaungsu"/>
          <w14:ligatures w14:val="all"/>
        </w:rPr>
        <w:t>တာဝန်ယူရ</w:t>
      </w:r>
      <w:r w:rsidRPr="005E24DA">
        <w:rPr>
          <w:rFonts w:ascii="Pyidaungsu" w:hAnsi="Pyidaungsu" w:cs="Pyidaungsu"/>
          <w14:ligatures w14:val="all"/>
        </w:rPr>
        <w:t>သည့် အနိမ့်ဆုံး</w:t>
      </w:r>
      <w:r w:rsidR="005E24DA" w:rsidRPr="005E24DA">
        <w:rPr>
          <w:rFonts w:ascii="Pyidaungsu" w:hAnsi="Pyidaungsu" w:cs="Pyidaungsu"/>
          <w14:ligatures w14:val="all"/>
        </w:rPr>
        <w:t xml:space="preserve"> </w:t>
      </w:r>
      <w:r w:rsidRPr="005E24DA">
        <w:rPr>
          <w:rFonts w:ascii="Pyidaungsu" w:hAnsi="Pyidaungsu" w:cs="Pyidaungsu"/>
          <w14:ligatures w14:val="all"/>
        </w:rPr>
        <w:t>အသက်မှာ မည်မျှ</w:t>
      </w:r>
      <w:r w:rsidR="005E24DA" w:rsidRPr="005E24DA">
        <w:rPr>
          <w:rFonts w:ascii="Pyidaungsu" w:hAnsi="Pyidaungsu" w:cs="Pyidaungsu"/>
          <w14:ligatures w14:val="all"/>
        </w:rPr>
        <w:t>လဲ။</w:t>
      </w:r>
      <w:r w:rsidR="008278B7" w:rsidRPr="005E24DA">
        <w:rPr>
          <w:rFonts w:ascii="Pyidaungsu" w:hAnsi="Pyidaungsu" w:cs="Pyidaungsu"/>
          <w14:ligatures w14:val="all"/>
        </w:rPr>
        <w:t xml:space="preserve"> သင်</w:t>
      </w:r>
      <w:r w:rsidR="005E0BA5" w:rsidRPr="005E24DA">
        <w:rPr>
          <w:rFonts w:ascii="Pyidaungsu" w:hAnsi="Pyidaungsu" w:cs="Pyidaungsu"/>
          <w14:ligatures w14:val="all"/>
        </w:rPr>
        <w:t>့</w:t>
      </w:r>
      <w:r w:rsidR="008278B7" w:rsidRPr="005E24DA">
        <w:rPr>
          <w:rFonts w:ascii="Pyidaungsu" w:hAnsi="Pyidaungsu" w:cs="Pyidaungsu"/>
          <w14:ligatures w14:val="all"/>
        </w:rPr>
        <w:t>နိုင်ငံ</w:t>
      </w:r>
      <w:r w:rsidR="005E24DA">
        <w:rPr>
          <w:rFonts w:ascii="Pyidaungsu" w:hAnsi="Pyidaungsu" w:cs="Pyidaungsu"/>
          <w14:ligatures w14:val="all"/>
        </w:rPr>
        <w:t xml:space="preserve">ထဲတွင် </w:t>
      </w:r>
      <w:r w:rsidR="008278B7" w:rsidRPr="005E24DA">
        <w:rPr>
          <w:rFonts w:ascii="Pyidaungsu" w:hAnsi="Pyidaungsu" w:cs="Pyidaungsu"/>
          <w14:ligatures w14:val="all"/>
        </w:rPr>
        <w:t>ပြစ်မှုဆိုင်ရာ</w:t>
      </w:r>
      <w:r w:rsidR="005E24DA" w:rsidRPr="005E24DA">
        <w:rPr>
          <w:rFonts w:ascii="Pyidaungsu" w:hAnsi="Pyidaungsu" w:cs="Pyidaungsu"/>
          <w14:ligatures w14:val="all"/>
        </w:rPr>
        <w:t xml:space="preserve"> တာဝန်ယူရသည့် အနိမ့်ဆုံး အသက်မှာ </w:t>
      </w:r>
      <w:r w:rsidR="005E24DA">
        <w:rPr>
          <w:rFonts w:ascii="Pyidaungsu" w:hAnsi="Pyidaungsu" w:cs="Pyidaungsu"/>
          <w14:ligatures w14:val="all"/>
        </w:rPr>
        <w:t xml:space="preserve">ကွဲပြားလျှင်၊ </w:t>
      </w:r>
      <w:r w:rsidR="008278B7" w:rsidRPr="005E24DA">
        <w:rPr>
          <w:rFonts w:ascii="Pyidaungsu" w:hAnsi="Pyidaungsu" w:cs="Pyidaungsu"/>
          <w14:ligatures w14:val="all"/>
        </w:rPr>
        <w:t xml:space="preserve"> ကျေးဇူးပြုပြီး </w:t>
      </w:r>
      <w:r w:rsidR="005E24DA">
        <w:rPr>
          <w:rFonts w:ascii="Pyidaungsu" w:hAnsi="Pyidaungsu" w:cs="Pyidaungsu"/>
          <w14:ligatures w14:val="all"/>
        </w:rPr>
        <w:t>အသေးစိတ် ဖေါ်ပြ</w:t>
      </w:r>
      <w:r w:rsidR="008278B7" w:rsidRPr="005E24DA">
        <w:rPr>
          <w:rFonts w:ascii="Pyidaungsu" w:hAnsi="Pyidaungsu" w:cs="Pyidaungsu"/>
          <w14:ligatures w14:val="all"/>
        </w:rPr>
        <w:t>ပေးပါ။</w:t>
      </w:r>
    </w:p>
    <w:p w14:paraId="7740DC17" w14:textId="77777777" w:rsidR="003753FD" w:rsidRPr="001A2172" w:rsidRDefault="003753FD" w:rsidP="005F3A9D">
      <w:pPr>
        <w:pStyle w:val="ListParagraph1"/>
        <w:spacing w:line="216" w:lineRule="auto"/>
        <w:jc w:val="both"/>
        <w:rPr>
          <w:rFonts w:ascii="Pyidaungsu" w:hAnsi="Pyidaungsu" w:cs="Pyidaungsu"/>
          <w14:ligatures w14:val="all"/>
        </w:rPr>
      </w:pPr>
    </w:p>
    <w:p w14:paraId="02ED99A6" w14:textId="019B474A" w:rsidR="00A47003" w:rsidRPr="001A2172" w:rsidRDefault="005E24DA" w:rsidP="005F3A9D">
      <w:pPr>
        <w:pStyle w:val="ListParagraph1"/>
        <w:numPr>
          <w:ilvl w:val="0"/>
          <w:numId w:val="2"/>
        </w:numPr>
        <w:spacing w:line="216" w:lineRule="auto"/>
        <w:jc w:val="both"/>
        <w:rPr>
          <w:rFonts w:ascii="Pyidaungsu" w:hAnsi="Pyidaungsu" w:cs="Pyidaungsu"/>
          <w14:ligatures w14:val="all"/>
        </w:rPr>
      </w:pPr>
      <w:r>
        <w:rPr>
          <w:rFonts w:ascii="Pyidaungsu" w:hAnsi="Pyidaungsu" w:cs="Pyidaungsu"/>
          <w14:ligatures w14:val="all"/>
        </w:rPr>
        <w:t xml:space="preserve">ဥပဒေနှင့် </w:t>
      </w:r>
      <w:r w:rsidR="00A47003" w:rsidRPr="001A2172">
        <w:rPr>
          <w:rFonts w:ascii="Pyidaungsu" w:hAnsi="Pyidaungsu" w:cs="Pyidaungsu"/>
          <w14:ligatures w14:val="all"/>
        </w:rPr>
        <w:t>ပဋိပက္ခဖြစ်</w:t>
      </w:r>
      <w:r>
        <w:rPr>
          <w:rFonts w:ascii="Pyidaungsu" w:hAnsi="Pyidaungsu" w:cs="Pyidaungsu"/>
          <w14:ligatures w14:val="all"/>
        </w:rPr>
        <w:t xml:space="preserve">သည့် </w:t>
      </w:r>
      <w:r w:rsidRPr="005E24DA">
        <w:rPr>
          <w:rFonts w:ascii="Pyidaungsu" w:hAnsi="Pyidaungsu" w:cs="Pyidaungsu"/>
          <w14:ligatures w14:val="all"/>
        </w:rPr>
        <w:t>ကလေးသူငယ်</w:t>
      </w:r>
      <w:r>
        <w:rPr>
          <w:rFonts w:ascii="Pyidaungsu" w:hAnsi="Pyidaungsu" w:cs="Pyidaungsu"/>
          <w14:ligatures w14:val="all"/>
        </w:rPr>
        <w:t xml:space="preserve">များ အတွက် </w:t>
      </w:r>
      <w:r w:rsidR="00A451CC">
        <w:rPr>
          <w:rFonts w:ascii="Pyidaungsu" w:hAnsi="Pyidaungsu" w:cs="Pyidaungsu"/>
          <w14:ligatures w14:val="all"/>
        </w:rPr>
        <w:t>ကလေးသူ</w:t>
      </w:r>
      <w:r w:rsidR="00A47003" w:rsidRPr="001A2172">
        <w:rPr>
          <w:rFonts w:ascii="Pyidaungsu" w:hAnsi="Pyidaungsu" w:cs="Pyidaungsu"/>
          <w14:ligatures w14:val="all"/>
        </w:rPr>
        <w:t>ငယ်ဆိုင်ရာ သီး</w:t>
      </w:r>
      <w:r>
        <w:rPr>
          <w:rFonts w:ascii="Pyidaungsu" w:hAnsi="Pyidaungsu" w:cs="Pyidaungsu"/>
          <w14:ligatures w14:val="all"/>
        </w:rPr>
        <w:t xml:space="preserve">ခြား </w:t>
      </w:r>
      <w:r w:rsidR="00A47003" w:rsidRPr="001A2172">
        <w:rPr>
          <w:rFonts w:ascii="Pyidaungsu" w:hAnsi="Pyidaungsu" w:cs="Pyidaungsu"/>
          <w14:ligatures w14:val="all"/>
        </w:rPr>
        <w:t>တရားစီရင်</w:t>
      </w:r>
      <w:r>
        <w:rPr>
          <w:rFonts w:ascii="Pyidaungsu" w:hAnsi="Pyidaungsu" w:cs="Pyidaungsu"/>
          <w14:ligatures w14:val="all"/>
        </w:rPr>
        <w:t>ရေး လုပ်ထုံးလုပ်နည်းများ</w:t>
      </w:r>
      <w:r w:rsidR="00A47003" w:rsidRPr="001A2172">
        <w:rPr>
          <w:rFonts w:ascii="Pyidaungsu" w:hAnsi="Pyidaungsu" w:cs="Pyidaungsu"/>
          <w14:ligatures w14:val="all"/>
        </w:rPr>
        <w:t xml:space="preserve"> နှင့်/သို့မဟုတ် </w:t>
      </w:r>
      <w:r>
        <w:rPr>
          <w:rFonts w:ascii="Pyidaungsu" w:hAnsi="Pyidaungsu" w:cs="Pyidaungsu"/>
          <w14:ligatures w14:val="all"/>
        </w:rPr>
        <w:t>အစီအစဉ်</w:t>
      </w:r>
      <w:r w:rsidR="00A47003" w:rsidRPr="001A2172">
        <w:rPr>
          <w:rFonts w:ascii="Pyidaungsu" w:hAnsi="Pyidaungsu" w:cs="Pyidaungsu"/>
          <w14:ligatures w14:val="all"/>
        </w:rPr>
        <w:t xml:space="preserve">များ ရှိပါသလား။ </w:t>
      </w:r>
    </w:p>
    <w:p w14:paraId="357FCD23" w14:textId="032B391B" w:rsidR="00A47003" w:rsidRPr="001A2172" w:rsidRDefault="00AE1B8B" w:rsidP="005F3A9D">
      <w:pPr>
        <w:pStyle w:val="ListParagraph1"/>
        <w:spacing w:line="216" w:lineRule="auto"/>
        <w:jc w:val="both"/>
        <w:rPr>
          <w:rFonts w:ascii="Pyidaungsu" w:hAnsi="Pyidaungsu" w:cs="Pyidaungsu"/>
          <w14:ligatures w14:val="all"/>
        </w:rPr>
      </w:pPr>
      <w:r w:rsidRPr="001A2172">
        <w:rPr>
          <w:rFonts w:ascii="Pyidaungsu" w:hAnsi="Pyidaungsu" w:cs="Pyidaungsu"/>
          <w14:ligatures w14:val="all"/>
        </w:rPr>
        <w:t>ပြစ်မှုဆိုင်ရာ တရားစီရင်ရေး စနစ</w:t>
      </w:r>
      <w:r w:rsidR="00A451CC">
        <w:rPr>
          <w:rFonts w:ascii="Pyidaungsu" w:hAnsi="Pyidaungsu" w:cs="Pyidaungsu"/>
          <w14:ligatures w14:val="all"/>
        </w:rPr>
        <w:t xml:space="preserve">် </w:t>
      </w:r>
      <w:r w:rsidRPr="001A2172">
        <w:rPr>
          <w:rFonts w:ascii="Pyidaungsu" w:hAnsi="Pyidaungsu" w:cs="Pyidaungsu"/>
          <w14:ligatures w14:val="all"/>
        </w:rPr>
        <w:t xml:space="preserve">(ရဲတပ်ဖွဲ့၊ တရားရုံးများ၊ ပြုပြင်ရေး </w:t>
      </w:r>
      <w:r w:rsidR="00A451CC">
        <w:rPr>
          <w:rFonts w:ascii="Pyidaungsu" w:hAnsi="Pyidaungsu" w:cs="Pyidaungsu"/>
          <w14:ligatures w14:val="all"/>
        </w:rPr>
        <w:t>ဌာန</w:t>
      </w:r>
      <w:r w:rsidRPr="001A2172">
        <w:rPr>
          <w:rFonts w:ascii="Pyidaungsu" w:hAnsi="Pyidaungsu" w:cs="Pyidaungsu"/>
          <w14:ligatures w14:val="all"/>
        </w:rPr>
        <w:t>များ) ၏ အဆင့်</w:t>
      </w:r>
      <w:r w:rsidR="00A451CC">
        <w:rPr>
          <w:rFonts w:ascii="Pyidaungsu" w:hAnsi="Pyidaungsu" w:cs="Pyidaungsu"/>
          <w14:ligatures w14:val="all"/>
        </w:rPr>
        <w:t xml:space="preserve">တိုင်း အတွက် </w:t>
      </w:r>
      <w:r w:rsidRPr="001A2172">
        <w:rPr>
          <w:rFonts w:ascii="Pyidaungsu" w:hAnsi="Pyidaungsu" w:cs="Pyidaungsu"/>
          <w14:ligatures w14:val="all"/>
        </w:rPr>
        <w:t>လူငယ်</w:t>
      </w:r>
      <w:r w:rsidR="00A451CC">
        <w:rPr>
          <w:rFonts w:ascii="Pyidaungsu" w:hAnsi="Pyidaungsu" w:cs="Pyidaungsu"/>
          <w14:ligatures w14:val="all"/>
        </w:rPr>
        <w:t xml:space="preserve"> </w:t>
      </w:r>
      <w:r w:rsidRPr="001A2172">
        <w:rPr>
          <w:rFonts w:ascii="Pyidaungsu" w:hAnsi="Pyidaungsu" w:cs="Pyidaungsu"/>
          <w14:ligatures w14:val="all"/>
        </w:rPr>
        <w:t>တရားစီရင်ရေး</w:t>
      </w:r>
      <w:r w:rsidR="00A451CC">
        <w:rPr>
          <w:rFonts w:ascii="Pyidaungsu" w:hAnsi="Pyidaungsu" w:cs="Pyidaungsu"/>
          <w14:ligatures w14:val="all"/>
        </w:rPr>
        <w:t xml:space="preserve"> </w:t>
      </w:r>
      <w:r w:rsidRPr="001A2172">
        <w:rPr>
          <w:rFonts w:ascii="Pyidaungsu" w:hAnsi="Pyidaungsu" w:cs="Pyidaungsu"/>
          <w14:ligatures w14:val="all"/>
        </w:rPr>
        <w:t>အစီအစဉ်များကို ကျေးဇူးပြုပြီး ဖော်ပြ</w:t>
      </w:r>
      <w:r w:rsidR="00A451CC">
        <w:rPr>
          <w:rFonts w:ascii="Pyidaungsu" w:hAnsi="Pyidaungsu" w:cs="Pyidaungsu"/>
          <w14:ligatures w14:val="all"/>
        </w:rPr>
        <w:t>ပေး</w:t>
      </w:r>
      <w:r w:rsidRPr="001A2172">
        <w:rPr>
          <w:rFonts w:ascii="Pyidaungsu" w:hAnsi="Pyidaungsu" w:cs="Pyidaungsu"/>
          <w14:ligatures w14:val="all"/>
        </w:rPr>
        <w:t>ပါ။</w:t>
      </w:r>
    </w:p>
    <w:p w14:paraId="09354791" w14:textId="77777777" w:rsidR="003753FD" w:rsidRPr="001A2172" w:rsidRDefault="003753FD" w:rsidP="005F3A9D">
      <w:pPr>
        <w:spacing w:line="216" w:lineRule="auto"/>
        <w:jc w:val="both"/>
        <w:rPr>
          <w:rFonts w:ascii="Pyidaungsu" w:hAnsi="Pyidaungsu" w:cs="Pyidaungsu"/>
          <w14:ligatures w14:val="all"/>
        </w:rPr>
      </w:pPr>
    </w:p>
    <w:p w14:paraId="5C337AE8" w14:textId="06390199" w:rsidR="002538D8" w:rsidRPr="001A2172" w:rsidRDefault="009B3A43" w:rsidP="005F3A9D">
      <w:pPr>
        <w:pStyle w:val="ListParagraph1"/>
        <w:numPr>
          <w:ilvl w:val="0"/>
          <w:numId w:val="2"/>
        </w:numPr>
        <w:spacing w:line="216" w:lineRule="auto"/>
        <w:jc w:val="both"/>
        <w:rPr>
          <w:rFonts w:ascii="Pyidaungsu" w:hAnsi="Pyidaungsu" w:cs="Pyidaungsu"/>
          <w:shd w:val="clear" w:color="auto" w:fill="00FF00"/>
          <w14:ligatures w14:val="all"/>
        </w:rPr>
      </w:pPr>
      <w:r w:rsidRPr="001A2172">
        <w:rPr>
          <w:rFonts w:ascii="Pyidaungsu" w:hAnsi="Pyidaungsu" w:cs="Pyidaungsu"/>
          <w14:ligatures w14:val="all"/>
        </w:rPr>
        <w:t>ကလေးသူငယ် တရားစီရင်ရေး</w:t>
      </w:r>
      <w:r w:rsidR="00A451CC">
        <w:rPr>
          <w:rFonts w:ascii="Pyidaungsu" w:hAnsi="Pyidaungsu" w:cs="Pyidaungsu"/>
          <w14:ligatures w14:val="all"/>
        </w:rPr>
        <w:t xml:space="preserve"> </w:t>
      </w:r>
      <w:r w:rsidRPr="001A2172">
        <w:rPr>
          <w:rFonts w:ascii="Pyidaungsu" w:hAnsi="Pyidaungsu" w:cs="Pyidaungsu"/>
          <w14:ligatures w14:val="all"/>
        </w:rPr>
        <w:t>စနစ်</w:t>
      </w:r>
      <w:r w:rsidR="00A451CC">
        <w:rPr>
          <w:rFonts w:ascii="Pyidaungsu" w:hAnsi="Pyidaungsu" w:cs="Pyidaungsu"/>
          <w14:ligatures w14:val="all"/>
        </w:rPr>
        <w:t xml:space="preserve">ထဲတွင် </w:t>
      </w:r>
      <w:r w:rsidR="00A451CC" w:rsidRPr="00A451CC">
        <w:rPr>
          <w:rFonts w:ascii="Pyidaungsu" w:hAnsi="Pyidaungsu" w:cs="Pyidaungsu"/>
          <w14:ligatures w14:val="all"/>
        </w:rPr>
        <w:t>မည်သည့်</w:t>
      </w:r>
      <w:r w:rsidR="00A451CC">
        <w:rPr>
          <w:rFonts w:ascii="Pyidaungsu" w:hAnsi="Pyidaungsu" w:cs="Pyidaungsu"/>
          <w14:ligatures w14:val="all"/>
        </w:rPr>
        <w:t xml:space="preserve"> အရွယ်မှစပြီး </w:t>
      </w:r>
      <w:r w:rsidR="00A451CC" w:rsidRPr="00A451CC">
        <w:rPr>
          <w:rFonts w:ascii="Pyidaungsu" w:hAnsi="Pyidaungsu" w:cs="Pyidaungsu"/>
          <w14:ligatures w14:val="all"/>
        </w:rPr>
        <w:t xml:space="preserve"> </w:t>
      </w:r>
      <w:r w:rsidR="00A451CC">
        <w:rPr>
          <w:rFonts w:ascii="Pyidaungsu" w:hAnsi="Pyidaungsu" w:cs="Pyidaungsu"/>
          <w14:ligatures w14:val="all"/>
        </w:rPr>
        <w:t xml:space="preserve"> </w:t>
      </w:r>
      <w:r w:rsidRPr="001A2172">
        <w:rPr>
          <w:rFonts w:ascii="Pyidaungsu" w:hAnsi="Pyidaungsu" w:cs="Pyidaungsu"/>
          <w14:ligatures w14:val="all"/>
        </w:rPr>
        <w:t xml:space="preserve"> ထိန်းသိမ်း</w:t>
      </w:r>
      <w:r w:rsidR="00A451CC">
        <w:rPr>
          <w:rFonts w:ascii="Pyidaungsu" w:hAnsi="Pyidaungsu" w:cs="Pyidaungsu"/>
          <w14:ligatures w14:val="all"/>
        </w:rPr>
        <w:t xml:space="preserve">ခံရ နိုင်ကြပါသလဲ။ သက်ကြီးများ အတွက် </w:t>
      </w:r>
      <w:r w:rsidR="00A451CC" w:rsidRPr="00A451CC">
        <w:rPr>
          <w:rFonts w:ascii="Pyidaungsu" w:hAnsi="Pyidaungsu" w:cs="Pyidaungsu"/>
          <w14:ligatures w14:val="all"/>
        </w:rPr>
        <w:t>တရားစီရင်ရေး စနစ</w:t>
      </w:r>
      <w:r w:rsidR="00A451CC">
        <w:rPr>
          <w:rFonts w:ascii="Pyidaungsu" w:hAnsi="Pyidaungsu" w:cs="Pyidaungsu"/>
          <w14:ligatures w14:val="all"/>
        </w:rPr>
        <w:t xml:space="preserve">်ထဲတွင် သူတို့သည် </w:t>
      </w:r>
      <w:r w:rsidRPr="001A2172">
        <w:rPr>
          <w:rFonts w:ascii="Pyidaungsu" w:hAnsi="Pyidaungsu" w:cs="Pyidaungsu"/>
          <w14:ligatures w14:val="all"/>
        </w:rPr>
        <w:t>မည်သည့်အ</w:t>
      </w:r>
      <w:r w:rsidR="00A451CC">
        <w:rPr>
          <w:rFonts w:ascii="Pyidaungsu" w:hAnsi="Pyidaungsu" w:cs="Pyidaungsu"/>
          <w14:ligatures w14:val="all"/>
        </w:rPr>
        <w:t xml:space="preserve">ရွယ်မှစပြီး </w:t>
      </w:r>
      <w:r w:rsidRPr="001A2172">
        <w:rPr>
          <w:rFonts w:ascii="Pyidaungsu" w:hAnsi="Pyidaungsu" w:cs="Pyidaungsu"/>
          <w14:ligatures w14:val="all"/>
        </w:rPr>
        <w:t>ထိန်းသိမ်း</w:t>
      </w:r>
      <w:r w:rsidR="00A451CC">
        <w:rPr>
          <w:rFonts w:ascii="Pyidaungsu" w:hAnsi="Pyidaungsu" w:cs="Pyidaungsu"/>
          <w14:ligatures w14:val="all"/>
        </w:rPr>
        <w:t>ခံရနိုင်ကြသလဲ။</w:t>
      </w:r>
    </w:p>
    <w:p w14:paraId="46867DD9" w14:textId="77777777" w:rsidR="002538D8" w:rsidRPr="001A2172" w:rsidRDefault="002538D8" w:rsidP="005F3A9D">
      <w:pPr>
        <w:pStyle w:val="ListParagraph1"/>
        <w:spacing w:line="216" w:lineRule="auto"/>
        <w:jc w:val="both"/>
        <w:rPr>
          <w:rFonts w:ascii="Pyidaungsu" w:hAnsi="Pyidaungsu" w:cs="Pyidaungsu"/>
          <w:shd w:val="clear" w:color="auto" w:fill="00FF00"/>
          <w14:ligatures w14:val="all"/>
        </w:rPr>
      </w:pPr>
    </w:p>
    <w:p w14:paraId="24C42AD7" w14:textId="78067B63" w:rsidR="00494DF4" w:rsidRPr="001A2172" w:rsidRDefault="00A451CC" w:rsidP="005F3A9D">
      <w:pPr>
        <w:pStyle w:val="ListParagraph1"/>
        <w:numPr>
          <w:ilvl w:val="0"/>
          <w:numId w:val="2"/>
        </w:numPr>
        <w:spacing w:line="216" w:lineRule="auto"/>
        <w:jc w:val="both"/>
        <w:rPr>
          <w:rFonts w:ascii="Pyidaungsu" w:hAnsi="Pyidaungsu" w:cs="Pyidaungsu"/>
          <w:shd w:val="clear" w:color="auto" w:fill="00FF00"/>
          <w14:ligatures w14:val="all"/>
        </w:rPr>
      </w:pPr>
      <w:r>
        <w:rPr>
          <w:rFonts w:ascii="Pyidaungsu" w:hAnsi="Pyidaungsu" w:cs="Pyidaungsu"/>
          <w14:ligatures w14:val="all"/>
        </w:rPr>
        <w:t xml:space="preserve">ကျေးဇူးပြုပြီး </w:t>
      </w:r>
      <w:r w:rsidR="00494DF4" w:rsidRPr="001A2172">
        <w:rPr>
          <w:rFonts w:ascii="Pyidaungsu" w:hAnsi="Pyidaungsu" w:cs="Pyidaungsu"/>
          <w14:ligatures w14:val="all"/>
        </w:rPr>
        <w:t>2018 ခုနှစ်၊ ဇွန်လ 26 ရက်နေ့တွင် လွတ်လပ်ခွင့်</w:t>
      </w:r>
      <w:r>
        <w:rPr>
          <w:rFonts w:ascii="Pyidaungsu" w:hAnsi="Pyidaungsu" w:cs="Pyidaungsu"/>
          <w14:ligatures w14:val="all"/>
        </w:rPr>
        <w:t xml:space="preserve">များ </w:t>
      </w:r>
      <w:r w:rsidR="00494DF4" w:rsidRPr="001A2172">
        <w:rPr>
          <w:rFonts w:ascii="Pyidaungsu" w:hAnsi="Pyidaungsu" w:cs="Pyidaungsu"/>
          <w14:ligatures w14:val="all"/>
        </w:rPr>
        <w:t>ဆုံးရှုံး</w:t>
      </w:r>
      <w:r>
        <w:rPr>
          <w:rFonts w:ascii="Pyidaungsu" w:hAnsi="Pyidaungsu" w:cs="Pyidaungsu"/>
          <w14:ligatures w14:val="all"/>
        </w:rPr>
        <w:t>ခံခဲ့ကြ</w:t>
      </w:r>
      <w:r w:rsidR="00494DF4" w:rsidRPr="001A2172">
        <w:rPr>
          <w:rFonts w:ascii="Pyidaungsu" w:hAnsi="Pyidaungsu" w:cs="Pyidaungsu"/>
          <w14:ligatures w14:val="all"/>
        </w:rPr>
        <w:t>ရသည့် ကလေးသူငယ် အရေအတွက်ကို ဖော်ပြ</w:t>
      </w:r>
      <w:r>
        <w:rPr>
          <w:rFonts w:ascii="Pyidaungsu" w:hAnsi="Pyidaungsu" w:cs="Pyidaungsu"/>
          <w14:ligatures w14:val="all"/>
        </w:rPr>
        <w:t>ပေး</w:t>
      </w:r>
      <w:r w:rsidR="00494DF4" w:rsidRPr="001A2172">
        <w:rPr>
          <w:rFonts w:ascii="Pyidaungsu" w:hAnsi="Pyidaungsu" w:cs="Pyidaungsu"/>
          <w14:ligatures w14:val="all"/>
        </w:rPr>
        <w:t>ပါ-</w:t>
      </w:r>
    </w:p>
    <w:p w14:paraId="6B447A1C" w14:textId="17EFD2F1" w:rsidR="00494DF4" w:rsidRPr="001A2172" w:rsidRDefault="00494DF4" w:rsidP="005F3A9D">
      <w:pPr>
        <w:pStyle w:val="ListParagraph1"/>
        <w:spacing w:line="216" w:lineRule="auto"/>
        <w:jc w:val="both"/>
        <w:rPr>
          <w:rFonts w:ascii="Pyidaungsu" w:hAnsi="Pyidaungsu" w:cs="Pyidaungsu"/>
          <w14:ligatures w14:val="all"/>
        </w:rPr>
      </w:pPr>
    </w:p>
    <w:p w14:paraId="2AEE31D4" w14:textId="2FBC5B2D" w:rsidR="00494DF4" w:rsidRPr="001A2172" w:rsidRDefault="00494DF4" w:rsidP="005F3A9D">
      <w:pPr>
        <w:pStyle w:val="ListParagraph1"/>
        <w:numPr>
          <w:ilvl w:val="0"/>
          <w:numId w:val="42"/>
        </w:numPr>
        <w:spacing w:line="216" w:lineRule="auto"/>
        <w:ind w:left="1134" w:firstLine="0"/>
        <w:jc w:val="both"/>
        <w:rPr>
          <w:rFonts w:ascii="Pyidaungsu" w:hAnsi="Pyidaungsu" w:cs="Pyidaungsu"/>
          <w14:ligatures w14:val="all"/>
        </w:rPr>
      </w:pPr>
      <w:r w:rsidRPr="001A2172">
        <w:rPr>
          <w:rFonts w:ascii="Pyidaungsu" w:hAnsi="Pyidaungsu" w:cs="Pyidaungsu"/>
          <w14:ligatures w14:val="all"/>
        </w:rPr>
        <w:t>မသင်္ကာ</w:t>
      </w:r>
      <w:r w:rsidR="00A451CC">
        <w:rPr>
          <w:rFonts w:ascii="Pyidaungsu" w:hAnsi="Pyidaungsu" w:cs="Pyidaungsu"/>
          <w14:ligatures w14:val="all"/>
        </w:rPr>
        <w:t xml:space="preserve"> </w:t>
      </w:r>
      <w:r w:rsidRPr="001A2172">
        <w:rPr>
          <w:rFonts w:ascii="Pyidaungsu" w:hAnsi="Pyidaungsu" w:cs="Pyidaungsu"/>
          <w14:ligatures w14:val="all"/>
        </w:rPr>
        <w:t>ပြစ်မှုများအတွက် ရဲတပ်ဖွဲ့</w:t>
      </w:r>
      <w:r w:rsidR="00A451CC">
        <w:rPr>
          <w:rFonts w:ascii="Pyidaungsu" w:hAnsi="Pyidaungsu" w:cs="Pyidaungsu"/>
          <w14:ligatures w14:val="all"/>
        </w:rPr>
        <w:t xml:space="preserve">မှ </w:t>
      </w:r>
      <w:r w:rsidRPr="001A2172">
        <w:rPr>
          <w:rFonts w:ascii="Pyidaungsu" w:hAnsi="Pyidaungsu" w:cs="Pyidaungsu"/>
          <w14:ligatures w14:val="all"/>
        </w:rPr>
        <w:t>ဖမ်းဆီး</w:t>
      </w:r>
      <w:r w:rsidR="00A451CC">
        <w:rPr>
          <w:rFonts w:ascii="Pyidaungsu" w:hAnsi="Pyidaungsu" w:cs="Pyidaungsu"/>
          <w14:ligatures w14:val="all"/>
        </w:rPr>
        <w:t>ထား</w:t>
      </w:r>
      <w:r w:rsidRPr="001A2172">
        <w:rPr>
          <w:rFonts w:ascii="Pyidaungsu" w:hAnsi="Pyidaungsu" w:cs="Pyidaungsu"/>
          <w14:ligatures w14:val="all"/>
        </w:rPr>
        <w:t xml:space="preserve">မှု </w:t>
      </w:r>
    </w:p>
    <w:p w14:paraId="0EFA4D5D" w14:textId="5FAB42C9" w:rsidR="00494DF4" w:rsidRPr="001A2172" w:rsidRDefault="00A451CC" w:rsidP="005F3A9D">
      <w:pPr>
        <w:pStyle w:val="ListParagraph1"/>
        <w:numPr>
          <w:ilvl w:val="0"/>
          <w:numId w:val="42"/>
        </w:numPr>
        <w:spacing w:line="216" w:lineRule="auto"/>
        <w:ind w:left="1134" w:firstLine="0"/>
        <w:jc w:val="both"/>
        <w:rPr>
          <w:rFonts w:ascii="Pyidaungsu" w:hAnsi="Pyidaungsu" w:cs="Pyidaungsu"/>
          <w14:ligatures w14:val="all"/>
        </w:rPr>
      </w:pPr>
      <w:r>
        <w:rPr>
          <w:rFonts w:ascii="Pyidaungsu" w:hAnsi="Pyidaungsu" w:cs="Pyidaungsu"/>
          <w14:ligatures w14:val="all"/>
        </w:rPr>
        <w:t xml:space="preserve">တရားရုံးမတင်မီ </w:t>
      </w:r>
      <w:r w:rsidR="00494DF4" w:rsidRPr="001A2172">
        <w:rPr>
          <w:rFonts w:ascii="Pyidaungsu" w:hAnsi="Pyidaungsu" w:cs="Pyidaungsu"/>
          <w14:ligatures w14:val="all"/>
        </w:rPr>
        <w:t xml:space="preserve">(ရမန်ယူခြင်း) </w:t>
      </w:r>
      <w:r>
        <w:rPr>
          <w:rFonts w:ascii="Pyidaungsu" w:hAnsi="Pyidaungsu" w:cs="Pyidaungsu"/>
          <w14:ligatures w14:val="all"/>
        </w:rPr>
        <w:t>ဖမ်းဆီးထားမှု</w:t>
      </w:r>
    </w:p>
    <w:p w14:paraId="67EBE336" w14:textId="382D17B4" w:rsidR="001E5BB5" w:rsidRDefault="00494DF4" w:rsidP="005F3A9D">
      <w:pPr>
        <w:pStyle w:val="ListParagraph1"/>
        <w:numPr>
          <w:ilvl w:val="0"/>
          <w:numId w:val="42"/>
        </w:numPr>
        <w:spacing w:line="216" w:lineRule="auto"/>
        <w:ind w:left="1134" w:firstLine="0"/>
        <w:jc w:val="both"/>
        <w:rPr>
          <w:rFonts w:ascii="Pyidaungsu" w:hAnsi="Pyidaungsu" w:cs="Pyidaungsu"/>
          <w14:ligatures w14:val="all"/>
        </w:rPr>
      </w:pPr>
      <w:r w:rsidRPr="001E5BB5">
        <w:rPr>
          <w:rFonts w:ascii="Pyidaungsu" w:hAnsi="Pyidaungsu" w:cs="Pyidaungsu"/>
          <w14:ligatures w14:val="all"/>
        </w:rPr>
        <w:t>ပြစ်ဒဏ်</w:t>
      </w:r>
      <w:r w:rsidR="001E5BB5" w:rsidRPr="001E5BB5">
        <w:rPr>
          <w:rFonts w:ascii="Pyidaungsu" w:hAnsi="Pyidaungsu" w:cs="Pyidaungsu"/>
          <w14:ligatures w14:val="all"/>
        </w:rPr>
        <w:t xml:space="preserve"> </w:t>
      </w:r>
      <w:r w:rsidRPr="001E5BB5">
        <w:rPr>
          <w:rFonts w:ascii="Pyidaungsu" w:hAnsi="Pyidaungsu" w:cs="Pyidaungsu"/>
          <w14:ligatures w14:val="all"/>
        </w:rPr>
        <w:t>နှင့် စီရင်ချက်</w:t>
      </w:r>
      <w:r w:rsidR="001E5BB5" w:rsidRPr="001E5BB5">
        <w:rPr>
          <w:rFonts w:ascii="Pyidaungsu" w:hAnsi="Pyidaungsu" w:cs="Pyidaungsu"/>
          <w14:ligatures w14:val="all"/>
        </w:rPr>
        <w:t xml:space="preserve"> ချမှတ်လိုက်သည့် နောက် အကျဉ်းချထားခြင်း သို့မဟုတ် အခြား ထိန်းသိမ်းရေး နေရာမှာ ထားခြင်း (</w:t>
      </w:r>
      <w:r w:rsidRPr="001E5BB5">
        <w:rPr>
          <w:rFonts w:ascii="Pyidaungsu" w:hAnsi="Pyidaungsu" w:cs="Pyidaungsu"/>
          <w14:ligatures w14:val="all"/>
        </w:rPr>
        <w:t>သိုမဟုတ် ပြည်တွင်း</w:t>
      </w:r>
      <w:r w:rsidR="001E5BB5">
        <w:rPr>
          <w:rFonts w:ascii="Pyidaungsu" w:hAnsi="Pyidaungsu" w:cs="Pyidaungsu"/>
          <w14:ligatures w14:val="all"/>
        </w:rPr>
        <w:t xml:space="preserve"> </w:t>
      </w:r>
      <w:r w:rsidRPr="001E5BB5">
        <w:rPr>
          <w:rFonts w:ascii="Pyidaungsu" w:hAnsi="Pyidaungsu" w:cs="Pyidaungsu"/>
          <w14:ligatures w14:val="all"/>
        </w:rPr>
        <w:t>ဥပဒေ</w:t>
      </w:r>
      <w:r w:rsidR="001E5BB5">
        <w:rPr>
          <w:rFonts w:ascii="Pyidaungsu" w:hAnsi="Pyidaungsu" w:cs="Pyidaungsu"/>
          <w14:ligatures w14:val="all"/>
        </w:rPr>
        <w:t xml:space="preserve">များနှင့်အညီ </w:t>
      </w:r>
      <w:r w:rsidRPr="001E5BB5">
        <w:rPr>
          <w:rFonts w:ascii="Pyidaungsu" w:hAnsi="Pyidaungsu" w:cs="Pyidaungsu"/>
          <w14:ligatures w14:val="all"/>
        </w:rPr>
        <w:t>အခြား သင့်လျော်</w:t>
      </w:r>
      <w:r w:rsidR="004C5F24">
        <w:rPr>
          <w:rFonts w:ascii="Padauk" w:hAnsi="Padauk" w:cs="Padauk"/>
          <w14:ligatures w14:val="all"/>
        </w:rPr>
        <w:t>သလို</w:t>
      </w:r>
      <w:r w:rsidR="001E5BB5">
        <w:rPr>
          <w:rFonts w:ascii="Pyidaungsu" w:hAnsi="Pyidaungsu" w:cs="Pyidaungsu"/>
          <w14:ligatures w14:val="all"/>
        </w:rPr>
        <w:t>)</w:t>
      </w:r>
    </w:p>
    <w:p w14:paraId="337696DE" w14:textId="02F3F171" w:rsidR="00494DF4" w:rsidRPr="001E5BB5" w:rsidRDefault="00494DF4" w:rsidP="005F3A9D">
      <w:pPr>
        <w:pStyle w:val="ListParagraph1"/>
        <w:spacing w:line="216" w:lineRule="auto"/>
        <w:jc w:val="both"/>
        <w:rPr>
          <w:rFonts w:ascii="Pyidaungsu" w:hAnsi="Pyidaungsu" w:cs="Pyidaungsu"/>
          <w14:ligatures w14:val="all"/>
        </w:rPr>
      </w:pPr>
      <w:r w:rsidRPr="001E5BB5">
        <w:rPr>
          <w:rFonts w:ascii="Pyidaungsu" w:hAnsi="Pyidaungsu" w:cs="Pyidaungsu"/>
          <w14:ligatures w14:val="all"/>
        </w:rPr>
        <w:t xml:space="preserve"> </w:t>
      </w:r>
    </w:p>
    <w:p w14:paraId="63F7E413" w14:textId="78AB2BB5" w:rsidR="00494DF4" w:rsidRPr="001A2172" w:rsidRDefault="001E5BB5" w:rsidP="005F3A9D">
      <w:pPr>
        <w:pStyle w:val="ListParagraph1"/>
        <w:spacing w:line="216" w:lineRule="auto"/>
        <w:jc w:val="both"/>
        <w:rPr>
          <w:rFonts w:ascii="Pyidaungsu" w:hAnsi="Pyidaungsu" w:cs="Pyidaungsu"/>
          <w14:ligatures w14:val="all"/>
        </w:rPr>
      </w:pPr>
      <w:r>
        <w:rPr>
          <w:rFonts w:ascii="Pyidaungsu" w:hAnsi="Pyidaungsu" w:cs="Pyidaungsu"/>
          <w14:ligatures w14:val="all"/>
        </w:rPr>
        <w:t xml:space="preserve">ကျေးဇူးပြုပြီး၊ ဖြစ်နိုင်ပါက၊ </w:t>
      </w:r>
      <w:r w:rsidR="00494DF4" w:rsidRPr="001A2172">
        <w:rPr>
          <w:rFonts w:ascii="Pyidaungsu" w:hAnsi="Pyidaungsu" w:cs="Pyidaungsu"/>
          <w14:ligatures w14:val="all"/>
        </w:rPr>
        <w:t>အသက်နှင့် နိုင်ငံသား (နိုင်ငံသား</w:t>
      </w:r>
      <w:r>
        <w:rPr>
          <w:rFonts w:ascii="Pyidaungsu" w:hAnsi="Pyidaungsu" w:cs="Pyidaungsu"/>
          <w14:ligatures w14:val="all"/>
        </w:rPr>
        <w:t>ဖြစ်သူ</w:t>
      </w:r>
      <w:r w:rsidR="00494DF4" w:rsidRPr="001A2172">
        <w:rPr>
          <w:rFonts w:ascii="Pyidaungsu" w:hAnsi="Pyidaungsu" w:cs="Pyidaungsu"/>
          <w14:ligatures w14:val="all"/>
        </w:rPr>
        <w:t>များ/နိုင်ငံသား</w:t>
      </w:r>
      <w:r>
        <w:rPr>
          <w:rFonts w:ascii="Pyidaungsu" w:hAnsi="Pyidaungsu" w:cs="Pyidaungsu"/>
          <w14:ligatures w14:val="all"/>
        </w:rPr>
        <w:t xml:space="preserve"> မဖြစ်</w:t>
      </w:r>
      <w:r w:rsidR="00494DF4" w:rsidRPr="001A2172">
        <w:rPr>
          <w:rFonts w:ascii="Pyidaungsu" w:hAnsi="Pyidaungsu" w:cs="Pyidaungsu"/>
          <w14:ligatures w14:val="all"/>
        </w:rPr>
        <w:t>သူများ)</w:t>
      </w:r>
      <w:r w:rsidR="008D6522">
        <w:rPr>
          <w:rFonts w:ascii="Pyidaungsu" w:hAnsi="Pyidaungsu" w:cs="Pyidaungsu"/>
          <w14:ligatures w14:val="all"/>
        </w:rPr>
        <w:t xml:space="preserve"> အလိုက် အသေးစိတ်</w:t>
      </w:r>
      <w:r w:rsidR="008D6522" w:rsidRPr="008D6522">
        <w:rPr>
          <w:rFonts w:ascii="Pyidaungsu" w:hAnsi="Pyidaungsu" w:cs="Pyidaungsu"/>
          <w14:ligatures w14:val="all"/>
        </w:rPr>
        <w:t>ခွဲခြား</w:t>
      </w:r>
      <w:r w:rsidR="008D6522">
        <w:rPr>
          <w:rFonts w:ascii="Pyidaungsu" w:hAnsi="Pyidaungsu" w:cs="Pyidaungsu"/>
          <w14:ligatures w14:val="all"/>
        </w:rPr>
        <w:t xml:space="preserve">ထားသည့် </w:t>
      </w:r>
      <w:r w:rsidR="00494DF4" w:rsidRPr="001A2172">
        <w:rPr>
          <w:rFonts w:ascii="Pyidaungsu" w:hAnsi="Pyidaungsu" w:cs="Pyidaungsu"/>
          <w14:ligatures w14:val="all"/>
        </w:rPr>
        <w:t xml:space="preserve"> ဒေတာကို </w:t>
      </w:r>
      <w:r>
        <w:rPr>
          <w:rFonts w:ascii="Pyidaungsu" w:hAnsi="Pyidaungsu" w:cs="Pyidaungsu"/>
          <w14:ligatures w14:val="all"/>
        </w:rPr>
        <w:t>ဖေါ်ပြ</w:t>
      </w:r>
      <w:r w:rsidR="00494DF4" w:rsidRPr="001A2172">
        <w:rPr>
          <w:rFonts w:ascii="Pyidaungsu" w:hAnsi="Pyidaungsu" w:cs="Pyidaungsu"/>
          <w14:ligatures w14:val="all"/>
        </w:rPr>
        <w:t xml:space="preserve">ပေးပါ။ </w:t>
      </w:r>
    </w:p>
    <w:p w14:paraId="6930A813" w14:textId="77777777" w:rsidR="00494DF4" w:rsidRPr="001A2172" w:rsidRDefault="00494DF4" w:rsidP="005F3A9D">
      <w:pPr>
        <w:pStyle w:val="ListParagraph1"/>
        <w:jc w:val="both"/>
        <w:rPr>
          <w:rFonts w:ascii="Pyidaungsu" w:hAnsi="Pyidaungsu" w:cs="Pyidaungsu"/>
          <w14:ligatures w14:val="all"/>
        </w:rPr>
        <w:sectPr w:rsidR="00494DF4" w:rsidRPr="001A2172" w:rsidSect="004E47A3">
          <w:footerReference w:type="default" r:id="rId8"/>
          <w:pgSz w:w="12240" w:h="15840"/>
          <w:pgMar w:top="1440" w:right="1800" w:bottom="1440" w:left="1800" w:header="720" w:footer="720" w:gutter="0"/>
          <w:cols w:space="720"/>
          <w:docGrid w:linePitch="360" w:charSpace="-6145"/>
        </w:sectPr>
      </w:pPr>
    </w:p>
    <w:p w14:paraId="4E2A363E" w14:textId="02BCACBE" w:rsidR="004E47A3" w:rsidRPr="001A2172" w:rsidRDefault="00913B5E" w:rsidP="005F3A9D">
      <w:pPr>
        <w:suppressAutoHyphens w:val="0"/>
        <w:jc w:val="both"/>
        <w:rPr>
          <w:rFonts w:ascii="Pyidaungsu" w:hAnsi="Pyidaungsu" w:cs="Pyidaungsu"/>
          <w:b/>
          <w14:ligatures w14:val="all"/>
        </w:rPr>
      </w:pPr>
      <w:r w:rsidRPr="001A2172">
        <w:rPr>
          <w:rFonts w:ascii="Pyidaungsu" w:hAnsi="Pyidaungsu" w:cs="Pyidaungsu"/>
          <w:b/>
          <w14:ligatures w14:val="all"/>
        </w:rPr>
        <w:lastRenderedPageBreak/>
        <w:t>ဇယား 1</w:t>
      </w:r>
      <w:r w:rsidR="001E31DA" w:rsidRPr="001A2172">
        <w:rPr>
          <w:rFonts w:ascii="Pyidaungsu" w:hAnsi="Pyidaungsu" w:cs="Pyidaungsu"/>
          <w:b/>
          <w14:ligatures w14:val="all"/>
        </w:rPr>
        <w:t>-</w:t>
      </w:r>
      <w:r w:rsidRPr="001A2172">
        <w:rPr>
          <w:rFonts w:ascii="Pyidaungsu" w:hAnsi="Pyidaungsu" w:cs="Pyidaungsu"/>
          <w:b/>
          <w14:ligatures w14:val="all"/>
        </w:rPr>
        <w:t xml:space="preserve"> 2018 ခုနှစ်၊ ဇွန်လ 26 </w:t>
      </w:r>
      <w:r w:rsidR="004C5F24">
        <w:rPr>
          <w:rFonts w:ascii="Pyidaungsu" w:hAnsi="Pyidaungsu" w:cs="Pyidaungsu"/>
          <w:b/>
          <w14:ligatures w14:val="all"/>
        </w:rPr>
        <w:t xml:space="preserve"> </w:t>
      </w:r>
      <w:r w:rsidRPr="001A2172">
        <w:rPr>
          <w:rFonts w:ascii="Pyidaungsu" w:hAnsi="Pyidaungsu" w:cs="Pyidaungsu"/>
          <w:b/>
          <w14:ligatures w14:val="all"/>
        </w:rPr>
        <w:t>ရက်နေ့တွင် ပြစ်မှုဆိုင်ရာ တရားစီရင်ရေး</w:t>
      </w:r>
      <w:r w:rsidR="004C5F24">
        <w:rPr>
          <w:rFonts w:ascii="Pyidaungsu" w:hAnsi="Pyidaungsu" w:cs="Pyidaungsu"/>
          <w:b/>
          <w14:ligatures w14:val="all"/>
        </w:rPr>
        <w:t xml:space="preserve"> စနစ်</w:t>
      </w:r>
      <w:r w:rsidRPr="001A2172">
        <w:rPr>
          <w:rFonts w:ascii="Pyidaungsu" w:hAnsi="Pyidaungsu" w:cs="Pyidaungsu"/>
          <w:b/>
          <w14:ligatures w14:val="all"/>
        </w:rPr>
        <w:t xml:space="preserve">အတွင်း </w:t>
      </w:r>
      <w:r w:rsidR="005629D7">
        <w:rPr>
          <w:rFonts w:ascii="Pyidaungsu" w:hAnsi="Pyidaungsu" w:cs="Pyidaungsu"/>
          <w:b/>
          <w14:ligatures w14:val="all"/>
        </w:rPr>
        <w:t>လွတ်လပ်ခွင့်များ</w:t>
      </w:r>
      <w:r w:rsidR="004C5F24">
        <w:rPr>
          <w:rFonts w:ascii="Pyidaungsu" w:hAnsi="Pyidaungsu" w:cs="Pyidaungsu"/>
          <w:b/>
          <w14:ligatures w14:val="all"/>
        </w:rPr>
        <w:t xml:space="preserve"> </w:t>
      </w:r>
      <w:r w:rsidRPr="001A2172">
        <w:rPr>
          <w:rFonts w:ascii="Pyidaungsu" w:hAnsi="Pyidaungsu" w:cs="Pyidaungsu"/>
          <w:b/>
          <w14:ligatures w14:val="all"/>
        </w:rPr>
        <w:t>ဆုံးရှုံးခံ</w:t>
      </w:r>
      <w:r w:rsidR="004C5F24">
        <w:rPr>
          <w:rFonts w:ascii="Pyidaungsu" w:hAnsi="Pyidaungsu" w:cs="Pyidaungsu"/>
          <w:b/>
          <w14:ligatures w14:val="all"/>
        </w:rPr>
        <w:t>ခဲ့ကြ</w:t>
      </w:r>
      <w:r w:rsidRPr="001A2172">
        <w:rPr>
          <w:rFonts w:ascii="Pyidaungsu" w:hAnsi="Pyidaungsu" w:cs="Pyidaungsu"/>
          <w:b/>
          <w14:ligatures w14:val="all"/>
        </w:rPr>
        <w:t xml:space="preserve">ရသော ကလေးသူငယ်များ </w:t>
      </w:r>
    </w:p>
    <w:p w14:paraId="56C834FC" w14:textId="77777777" w:rsidR="00913B5E" w:rsidRPr="001A2172" w:rsidRDefault="00913B5E" w:rsidP="003D7DC5">
      <w:pPr>
        <w:suppressAutoHyphens w:val="0"/>
        <w:rPr>
          <w:rFonts w:ascii="Pyidaungsu" w:hAnsi="Pyidaungsu" w:cs="Pyidaungsu"/>
          <w:b/>
          <w14:ligatures w14:val="all"/>
        </w:rPr>
      </w:pPr>
    </w:p>
    <w:tbl>
      <w:tblPr>
        <w:tblStyle w:val="TableGrid"/>
        <w:tblW w:w="0" w:type="auto"/>
        <w:tblLook w:val="04A0" w:firstRow="1" w:lastRow="0" w:firstColumn="1" w:lastColumn="0" w:noHBand="0" w:noVBand="1"/>
      </w:tblPr>
      <w:tblGrid>
        <w:gridCol w:w="945"/>
        <w:gridCol w:w="598"/>
        <w:gridCol w:w="980"/>
        <w:gridCol w:w="608"/>
        <w:gridCol w:w="598"/>
        <w:gridCol w:w="743"/>
        <w:gridCol w:w="608"/>
        <w:gridCol w:w="598"/>
        <w:gridCol w:w="899"/>
        <w:gridCol w:w="608"/>
        <w:gridCol w:w="598"/>
        <w:gridCol w:w="791"/>
        <w:gridCol w:w="608"/>
        <w:gridCol w:w="598"/>
        <w:gridCol w:w="791"/>
        <w:gridCol w:w="608"/>
        <w:gridCol w:w="598"/>
        <w:gridCol w:w="791"/>
        <w:gridCol w:w="608"/>
      </w:tblGrid>
      <w:tr w:rsidR="00AC7C5B" w:rsidRPr="001A2172" w14:paraId="1738A463" w14:textId="77777777" w:rsidTr="0001536B">
        <w:trPr>
          <w:trHeight w:val="278"/>
        </w:trPr>
        <w:tc>
          <w:tcPr>
            <w:tcW w:w="0" w:type="auto"/>
          </w:tcPr>
          <w:p w14:paraId="1AA45CC4" w14:textId="77777777" w:rsidR="00AC7C5B" w:rsidRPr="001A2172" w:rsidRDefault="00AC7C5B" w:rsidP="003D7DC5">
            <w:pPr>
              <w:suppressAutoHyphens w:val="0"/>
              <w:rPr>
                <w:rFonts w:ascii="Pyidaungsu" w:hAnsi="Pyidaungsu" w:cs="Pyidaungsu"/>
                <w14:ligatures w14:val="all"/>
              </w:rPr>
            </w:pPr>
          </w:p>
        </w:tc>
        <w:tc>
          <w:tcPr>
            <w:tcW w:w="0" w:type="auto"/>
            <w:gridSpan w:val="3"/>
          </w:tcPr>
          <w:p w14:paraId="31284F9D" w14:textId="26455E41"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10 နှစ်အောက်</w:t>
            </w:r>
          </w:p>
        </w:tc>
        <w:tc>
          <w:tcPr>
            <w:tcW w:w="0" w:type="auto"/>
            <w:gridSpan w:val="3"/>
          </w:tcPr>
          <w:p w14:paraId="63B96167" w14:textId="004BE539"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 xml:space="preserve"> 10</w:t>
            </w:r>
            <w:r w:rsidR="004C5F24">
              <w:rPr>
                <w:rFonts w:ascii="Pyidaungsu" w:hAnsi="Pyidaungsu" w:cs="Pyidaungsu"/>
                <w14:ligatures w14:val="all"/>
              </w:rPr>
              <w:t xml:space="preserve">- </w:t>
            </w:r>
            <w:r w:rsidRPr="001A2172">
              <w:rPr>
                <w:rFonts w:ascii="Pyidaungsu" w:hAnsi="Pyidaungsu" w:cs="Pyidaungsu"/>
                <w14:ligatures w14:val="all"/>
              </w:rPr>
              <w:t>11</w:t>
            </w:r>
          </w:p>
        </w:tc>
        <w:tc>
          <w:tcPr>
            <w:tcW w:w="0" w:type="auto"/>
            <w:gridSpan w:val="3"/>
          </w:tcPr>
          <w:p w14:paraId="4F9C4B61" w14:textId="6BB52A77"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 xml:space="preserve"> 12</w:t>
            </w:r>
            <w:r w:rsidR="004C5F24">
              <w:rPr>
                <w:rFonts w:ascii="Pyidaungsu" w:hAnsi="Pyidaungsu" w:cs="Pyidaungsu"/>
                <w14:ligatures w14:val="all"/>
              </w:rPr>
              <w:t xml:space="preserve">- </w:t>
            </w:r>
            <w:r w:rsidRPr="001A2172">
              <w:rPr>
                <w:rFonts w:ascii="Pyidaungsu" w:hAnsi="Pyidaungsu" w:cs="Pyidaungsu"/>
                <w14:ligatures w14:val="all"/>
              </w:rPr>
              <w:t>13</w:t>
            </w:r>
          </w:p>
        </w:tc>
        <w:tc>
          <w:tcPr>
            <w:tcW w:w="0" w:type="auto"/>
            <w:gridSpan w:val="3"/>
          </w:tcPr>
          <w:p w14:paraId="632522E2" w14:textId="75FA9C51"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 xml:space="preserve"> 14</w:t>
            </w:r>
            <w:r w:rsidR="004C5F24">
              <w:rPr>
                <w:rFonts w:ascii="Pyidaungsu" w:hAnsi="Pyidaungsu" w:cs="Pyidaungsu"/>
                <w14:ligatures w14:val="all"/>
              </w:rPr>
              <w:t xml:space="preserve">- </w:t>
            </w:r>
            <w:r w:rsidRPr="001A2172">
              <w:rPr>
                <w:rFonts w:ascii="Pyidaungsu" w:hAnsi="Pyidaungsu" w:cs="Pyidaungsu"/>
                <w14:ligatures w14:val="all"/>
              </w:rPr>
              <w:t>15</w:t>
            </w:r>
          </w:p>
        </w:tc>
        <w:tc>
          <w:tcPr>
            <w:tcW w:w="0" w:type="auto"/>
            <w:gridSpan w:val="3"/>
          </w:tcPr>
          <w:p w14:paraId="39E8D4A2" w14:textId="27C31933"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16</w:t>
            </w:r>
            <w:r w:rsidR="004C5F24">
              <w:rPr>
                <w:rFonts w:ascii="Pyidaungsu" w:hAnsi="Pyidaungsu" w:cs="Pyidaungsu"/>
                <w14:ligatures w14:val="all"/>
              </w:rPr>
              <w:t xml:space="preserve">- </w:t>
            </w:r>
            <w:r w:rsidRPr="001A2172">
              <w:rPr>
                <w:rFonts w:ascii="Pyidaungsu" w:hAnsi="Pyidaungsu" w:cs="Pyidaungsu"/>
                <w14:ligatures w14:val="all"/>
              </w:rPr>
              <w:t>17</w:t>
            </w:r>
          </w:p>
        </w:tc>
        <w:tc>
          <w:tcPr>
            <w:tcW w:w="0" w:type="auto"/>
            <w:gridSpan w:val="3"/>
          </w:tcPr>
          <w:p w14:paraId="5D155A5E" w14:textId="4E7FD7CB"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စုစုပေါင်း</w:t>
            </w:r>
            <w:r w:rsidR="004C5F24">
              <w:rPr>
                <w:rFonts w:ascii="Pyidaungsu" w:hAnsi="Pyidaungsu" w:cs="Pyidaungsu"/>
                <w14:ligatures w14:val="all"/>
              </w:rPr>
              <w:t xml:space="preserve"> </w:t>
            </w:r>
            <w:r w:rsidRPr="001A2172">
              <w:rPr>
                <w:rFonts w:ascii="Pyidaungsu" w:hAnsi="Pyidaungsu" w:cs="Pyidaungsu"/>
                <w14:ligatures w14:val="all"/>
              </w:rPr>
              <w:t xml:space="preserve"> (အသက် 0</w:t>
            </w:r>
            <w:r w:rsidR="004C5F24">
              <w:rPr>
                <w:rFonts w:ascii="Pyidaungsu" w:hAnsi="Pyidaungsu" w:cs="Pyidaungsu"/>
                <w14:ligatures w14:val="all"/>
              </w:rPr>
              <w:t xml:space="preserve">- </w:t>
            </w:r>
            <w:r w:rsidRPr="001A2172">
              <w:rPr>
                <w:rFonts w:ascii="Pyidaungsu" w:hAnsi="Pyidaungsu" w:cs="Pyidaungsu"/>
                <w14:ligatures w14:val="all"/>
              </w:rPr>
              <w:t>17)</w:t>
            </w:r>
          </w:p>
        </w:tc>
      </w:tr>
      <w:tr w:rsidR="00636B23" w:rsidRPr="001A2172" w14:paraId="437D86BA" w14:textId="77777777" w:rsidTr="0001536B">
        <w:trPr>
          <w:trHeight w:val="558"/>
        </w:trPr>
        <w:tc>
          <w:tcPr>
            <w:tcW w:w="0" w:type="auto"/>
          </w:tcPr>
          <w:p w14:paraId="73073471" w14:textId="77777777" w:rsidR="00AC7C5B" w:rsidRPr="001A2172" w:rsidRDefault="00AC7C5B" w:rsidP="003D7DC5">
            <w:pPr>
              <w:suppressAutoHyphens w:val="0"/>
              <w:rPr>
                <w:rFonts w:ascii="Pyidaungsu" w:hAnsi="Pyidaungsu" w:cs="Pyidaungsu"/>
                <w14:ligatures w14:val="all"/>
              </w:rPr>
            </w:pPr>
          </w:p>
        </w:tc>
        <w:tc>
          <w:tcPr>
            <w:tcW w:w="679" w:type="dxa"/>
          </w:tcPr>
          <w:p w14:paraId="7673C204" w14:textId="61ACE8A9"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နိုင်ငံသား</w:t>
            </w:r>
          </w:p>
        </w:tc>
        <w:tc>
          <w:tcPr>
            <w:tcW w:w="827" w:type="dxa"/>
          </w:tcPr>
          <w:p w14:paraId="51E7141B" w14:textId="544DDF7D"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 xml:space="preserve"> နိုင်ငံသားမဟုတား</w:t>
            </w:r>
          </w:p>
        </w:tc>
        <w:tc>
          <w:tcPr>
            <w:tcW w:w="0" w:type="auto"/>
          </w:tcPr>
          <w:p w14:paraId="28FB2501" w14:textId="17E21477"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 စုစုပေါင်း</w:t>
            </w:r>
          </w:p>
        </w:tc>
        <w:tc>
          <w:tcPr>
            <w:tcW w:w="0" w:type="auto"/>
          </w:tcPr>
          <w:p w14:paraId="45C75EFF" w14:textId="1BDD82C7"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0C9428FE" w14:textId="381B0267"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နိုင်ငံ</w:t>
            </w:r>
            <w:r w:rsidR="00AA50E9">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2AF54F46" w14:textId="30A1A15A"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1FEEF059" w14:textId="0DD789FE"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2C87377D" w14:textId="7F37F551"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 xml:space="preserve"> နိုင်ငံသားမဟုတ်</w:t>
            </w:r>
          </w:p>
        </w:tc>
        <w:tc>
          <w:tcPr>
            <w:tcW w:w="0" w:type="auto"/>
          </w:tcPr>
          <w:p w14:paraId="5A686FE1" w14:textId="3B873870"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 စုစုပေါင်း</w:t>
            </w:r>
          </w:p>
        </w:tc>
        <w:tc>
          <w:tcPr>
            <w:tcW w:w="0" w:type="auto"/>
          </w:tcPr>
          <w:p w14:paraId="7398F0CA" w14:textId="61E9EB56"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4D5A5E5B" w14:textId="2C4BE608"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နိုင်ငံ</w:t>
            </w:r>
            <w:r w:rsidR="00AA50E9">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1EE2B555" w14:textId="2E103E42"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7A534369" w14:textId="2ABF1C66"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674E0290" w14:textId="6EC20AF2"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နိုင်င</w:t>
            </w:r>
            <w:r w:rsidR="00AA50E9">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36C52C0C" w14:textId="28417182"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4537AB1D" w14:textId="221E34F9"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03AC60D0" w14:textId="772A3CE8"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နိုင်င</w:t>
            </w:r>
            <w:r w:rsidR="00AA50E9">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070AC6E9" w14:textId="4FFEB2E9"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စုစုပေါင်း </w:t>
            </w:r>
          </w:p>
        </w:tc>
      </w:tr>
      <w:tr w:rsidR="00002388" w:rsidRPr="001A2172" w14:paraId="46E16330" w14:textId="77777777" w:rsidTr="0001536B">
        <w:trPr>
          <w:trHeight w:val="260"/>
        </w:trPr>
        <w:tc>
          <w:tcPr>
            <w:tcW w:w="0" w:type="auto"/>
            <w:gridSpan w:val="19"/>
          </w:tcPr>
          <w:p w14:paraId="3E61BECC" w14:textId="51F7B30C" w:rsidR="00002388" w:rsidRPr="001A2172" w:rsidRDefault="00002388" w:rsidP="004A13F7">
            <w:pPr>
              <w:pStyle w:val="ListParagraph"/>
              <w:numPr>
                <w:ilvl w:val="0"/>
                <w:numId w:val="18"/>
              </w:numPr>
              <w:suppressAutoHyphens w:val="0"/>
              <w:ind w:left="431"/>
              <w:rPr>
                <w:rFonts w:ascii="Pyidaungsu" w:hAnsi="Pyidaungsu" w:cs="Pyidaungsu"/>
                <w:b/>
                <w14:ligatures w14:val="all"/>
              </w:rPr>
            </w:pPr>
            <w:r w:rsidRPr="001A2172">
              <w:rPr>
                <w:rFonts w:ascii="Pyidaungsu" w:hAnsi="Pyidaungsu" w:cs="Pyidaungsu"/>
                <w:b/>
                <w14:ligatures w14:val="all"/>
              </w:rPr>
              <w:t>ရဲတပ်ဖွဲ့</w:t>
            </w:r>
            <w:r w:rsidR="00AA50E9">
              <w:rPr>
                <w:rFonts w:ascii="Pyidaungsu" w:hAnsi="Pyidaungsu" w:cs="Pyidaungsu"/>
                <w:b/>
                <w14:ligatures w14:val="all"/>
              </w:rPr>
              <w:t xml:space="preserve">မှ </w:t>
            </w:r>
            <w:r w:rsidRPr="001A2172">
              <w:rPr>
                <w:rFonts w:ascii="Pyidaungsu" w:hAnsi="Pyidaungsu" w:cs="Pyidaungsu"/>
                <w:b/>
                <w14:ligatures w14:val="all"/>
              </w:rPr>
              <w:t>ထိန်းသိမ်းထား</w:t>
            </w:r>
            <w:r w:rsidR="004C5F24">
              <w:rPr>
                <w:rFonts w:ascii="Pyidaungsu" w:hAnsi="Pyidaungsu" w:cs="Pyidaungsu"/>
                <w:b/>
                <w14:ligatures w14:val="all"/>
              </w:rPr>
              <w:t>ခြင်း</w:t>
            </w:r>
            <w:r w:rsidR="00896C7F" w:rsidRPr="001A2172">
              <w:rPr>
                <w:rFonts w:ascii="Pyidaungsu" w:hAnsi="Pyidaungsu" w:cs="Pyidaungsu"/>
                <w:b/>
                <w14:ligatures w14:val="all"/>
              </w:rPr>
              <w:t xml:space="preserve"> </w:t>
            </w:r>
          </w:p>
        </w:tc>
      </w:tr>
      <w:tr w:rsidR="00636B23" w:rsidRPr="001A2172" w14:paraId="2A6E9ACB" w14:textId="77777777" w:rsidTr="0001536B">
        <w:trPr>
          <w:trHeight w:val="278"/>
        </w:trPr>
        <w:tc>
          <w:tcPr>
            <w:tcW w:w="0" w:type="auto"/>
          </w:tcPr>
          <w:p w14:paraId="4FA7026D" w14:textId="2411D77B" w:rsidR="00AC7C5B" w:rsidRPr="001A2172" w:rsidRDefault="00AC7C5B" w:rsidP="005F3A9D">
            <w:pPr>
              <w:suppressAutoHyphens w:val="0"/>
              <w:rPr>
                <w:rFonts w:ascii="Pyidaungsu" w:hAnsi="Pyidaungsu" w:cs="Pyidaungsu"/>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679" w:type="dxa"/>
          </w:tcPr>
          <w:p w14:paraId="5514EF35" w14:textId="77777777" w:rsidR="00AC7C5B" w:rsidRPr="001A2172" w:rsidRDefault="00AC7C5B" w:rsidP="003D7DC5">
            <w:pPr>
              <w:suppressAutoHyphens w:val="0"/>
              <w:rPr>
                <w:rFonts w:ascii="Pyidaungsu" w:hAnsi="Pyidaungsu" w:cs="Pyidaungsu"/>
                <w14:ligatures w14:val="all"/>
              </w:rPr>
            </w:pPr>
          </w:p>
        </w:tc>
        <w:tc>
          <w:tcPr>
            <w:tcW w:w="827" w:type="dxa"/>
          </w:tcPr>
          <w:p w14:paraId="1F299567" w14:textId="77777777" w:rsidR="00AC7C5B" w:rsidRPr="001A2172" w:rsidRDefault="00AC7C5B" w:rsidP="003D7DC5">
            <w:pPr>
              <w:suppressAutoHyphens w:val="0"/>
              <w:rPr>
                <w:rFonts w:ascii="Pyidaungsu" w:hAnsi="Pyidaungsu" w:cs="Pyidaungsu"/>
                <w14:ligatures w14:val="all"/>
              </w:rPr>
            </w:pPr>
          </w:p>
        </w:tc>
        <w:tc>
          <w:tcPr>
            <w:tcW w:w="0" w:type="auto"/>
          </w:tcPr>
          <w:p w14:paraId="19555F65" w14:textId="77777777" w:rsidR="00AC7C5B" w:rsidRPr="001A2172" w:rsidRDefault="00AC7C5B" w:rsidP="003D7DC5">
            <w:pPr>
              <w:suppressAutoHyphens w:val="0"/>
              <w:rPr>
                <w:rFonts w:ascii="Pyidaungsu" w:hAnsi="Pyidaungsu" w:cs="Pyidaungsu"/>
                <w14:ligatures w14:val="all"/>
              </w:rPr>
            </w:pPr>
          </w:p>
        </w:tc>
        <w:tc>
          <w:tcPr>
            <w:tcW w:w="0" w:type="auto"/>
          </w:tcPr>
          <w:p w14:paraId="7B396A66" w14:textId="77777777" w:rsidR="00AC7C5B" w:rsidRPr="001A2172" w:rsidRDefault="00AC7C5B" w:rsidP="003D7DC5">
            <w:pPr>
              <w:suppressAutoHyphens w:val="0"/>
              <w:rPr>
                <w:rFonts w:ascii="Pyidaungsu" w:hAnsi="Pyidaungsu" w:cs="Pyidaungsu"/>
                <w14:ligatures w14:val="all"/>
              </w:rPr>
            </w:pPr>
          </w:p>
        </w:tc>
        <w:tc>
          <w:tcPr>
            <w:tcW w:w="0" w:type="auto"/>
          </w:tcPr>
          <w:p w14:paraId="64B3BA8C" w14:textId="77777777" w:rsidR="00AC7C5B" w:rsidRPr="001A2172" w:rsidRDefault="00AC7C5B" w:rsidP="003D7DC5">
            <w:pPr>
              <w:suppressAutoHyphens w:val="0"/>
              <w:rPr>
                <w:rFonts w:ascii="Pyidaungsu" w:hAnsi="Pyidaungsu" w:cs="Pyidaungsu"/>
                <w14:ligatures w14:val="all"/>
              </w:rPr>
            </w:pPr>
          </w:p>
        </w:tc>
        <w:tc>
          <w:tcPr>
            <w:tcW w:w="0" w:type="auto"/>
          </w:tcPr>
          <w:p w14:paraId="5E08717D" w14:textId="77777777" w:rsidR="00AC7C5B" w:rsidRPr="001A2172" w:rsidRDefault="00AC7C5B" w:rsidP="003D7DC5">
            <w:pPr>
              <w:suppressAutoHyphens w:val="0"/>
              <w:rPr>
                <w:rFonts w:ascii="Pyidaungsu" w:hAnsi="Pyidaungsu" w:cs="Pyidaungsu"/>
                <w14:ligatures w14:val="all"/>
              </w:rPr>
            </w:pPr>
          </w:p>
        </w:tc>
        <w:tc>
          <w:tcPr>
            <w:tcW w:w="0" w:type="auto"/>
          </w:tcPr>
          <w:p w14:paraId="04F6A015" w14:textId="77777777" w:rsidR="00AC7C5B" w:rsidRPr="001A2172" w:rsidRDefault="00AC7C5B" w:rsidP="003D7DC5">
            <w:pPr>
              <w:suppressAutoHyphens w:val="0"/>
              <w:rPr>
                <w:rFonts w:ascii="Pyidaungsu" w:hAnsi="Pyidaungsu" w:cs="Pyidaungsu"/>
                <w14:ligatures w14:val="all"/>
              </w:rPr>
            </w:pPr>
          </w:p>
        </w:tc>
        <w:tc>
          <w:tcPr>
            <w:tcW w:w="0" w:type="auto"/>
          </w:tcPr>
          <w:p w14:paraId="0467E6AD" w14:textId="77777777" w:rsidR="00AC7C5B" w:rsidRPr="001A2172" w:rsidRDefault="00AC7C5B" w:rsidP="003D7DC5">
            <w:pPr>
              <w:suppressAutoHyphens w:val="0"/>
              <w:rPr>
                <w:rFonts w:ascii="Pyidaungsu" w:hAnsi="Pyidaungsu" w:cs="Pyidaungsu"/>
                <w14:ligatures w14:val="all"/>
              </w:rPr>
            </w:pPr>
          </w:p>
        </w:tc>
        <w:tc>
          <w:tcPr>
            <w:tcW w:w="0" w:type="auto"/>
          </w:tcPr>
          <w:p w14:paraId="2109324C" w14:textId="77777777" w:rsidR="00AC7C5B" w:rsidRPr="001A2172" w:rsidRDefault="00AC7C5B" w:rsidP="003D7DC5">
            <w:pPr>
              <w:suppressAutoHyphens w:val="0"/>
              <w:rPr>
                <w:rFonts w:ascii="Pyidaungsu" w:hAnsi="Pyidaungsu" w:cs="Pyidaungsu"/>
                <w14:ligatures w14:val="all"/>
              </w:rPr>
            </w:pPr>
          </w:p>
        </w:tc>
        <w:tc>
          <w:tcPr>
            <w:tcW w:w="0" w:type="auto"/>
          </w:tcPr>
          <w:p w14:paraId="78DB50F7" w14:textId="77777777" w:rsidR="00AC7C5B" w:rsidRPr="001A2172" w:rsidRDefault="00AC7C5B" w:rsidP="003D7DC5">
            <w:pPr>
              <w:suppressAutoHyphens w:val="0"/>
              <w:rPr>
                <w:rFonts w:ascii="Pyidaungsu" w:hAnsi="Pyidaungsu" w:cs="Pyidaungsu"/>
                <w14:ligatures w14:val="all"/>
              </w:rPr>
            </w:pPr>
          </w:p>
        </w:tc>
        <w:tc>
          <w:tcPr>
            <w:tcW w:w="0" w:type="auto"/>
          </w:tcPr>
          <w:p w14:paraId="10BE1F40" w14:textId="77777777" w:rsidR="00AC7C5B" w:rsidRPr="001A2172" w:rsidRDefault="00AC7C5B" w:rsidP="003D7DC5">
            <w:pPr>
              <w:suppressAutoHyphens w:val="0"/>
              <w:rPr>
                <w:rFonts w:ascii="Pyidaungsu" w:hAnsi="Pyidaungsu" w:cs="Pyidaungsu"/>
                <w14:ligatures w14:val="all"/>
              </w:rPr>
            </w:pPr>
          </w:p>
        </w:tc>
        <w:tc>
          <w:tcPr>
            <w:tcW w:w="0" w:type="auto"/>
          </w:tcPr>
          <w:p w14:paraId="68C1961E" w14:textId="77777777" w:rsidR="00AC7C5B" w:rsidRPr="001A2172" w:rsidRDefault="00AC7C5B" w:rsidP="003D7DC5">
            <w:pPr>
              <w:suppressAutoHyphens w:val="0"/>
              <w:rPr>
                <w:rFonts w:ascii="Pyidaungsu" w:hAnsi="Pyidaungsu" w:cs="Pyidaungsu"/>
                <w14:ligatures w14:val="all"/>
              </w:rPr>
            </w:pPr>
          </w:p>
        </w:tc>
        <w:tc>
          <w:tcPr>
            <w:tcW w:w="0" w:type="auto"/>
          </w:tcPr>
          <w:p w14:paraId="65A8DBC1" w14:textId="77777777" w:rsidR="00AC7C5B" w:rsidRPr="001A2172" w:rsidRDefault="00AC7C5B" w:rsidP="003D7DC5">
            <w:pPr>
              <w:suppressAutoHyphens w:val="0"/>
              <w:rPr>
                <w:rFonts w:ascii="Pyidaungsu" w:hAnsi="Pyidaungsu" w:cs="Pyidaungsu"/>
                <w14:ligatures w14:val="all"/>
              </w:rPr>
            </w:pPr>
          </w:p>
        </w:tc>
        <w:tc>
          <w:tcPr>
            <w:tcW w:w="0" w:type="auto"/>
          </w:tcPr>
          <w:p w14:paraId="1A0379AB" w14:textId="77777777" w:rsidR="00AC7C5B" w:rsidRPr="001A2172" w:rsidRDefault="00AC7C5B" w:rsidP="003D7DC5">
            <w:pPr>
              <w:suppressAutoHyphens w:val="0"/>
              <w:rPr>
                <w:rFonts w:ascii="Pyidaungsu" w:hAnsi="Pyidaungsu" w:cs="Pyidaungsu"/>
                <w14:ligatures w14:val="all"/>
              </w:rPr>
            </w:pPr>
          </w:p>
        </w:tc>
        <w:tc>
          <w:tcPr>
            <w:tcW w:w="0" w:type="auto"/>
          </w:tcPr>
          <w:p w14:paraId="125F66F2" w14:textId="77777777" w:rsidR="00AC7C5B" w:rsidRPr="001A2172" w:rsidRDefault="00AC7C5B" w:rsidP="003D7DC5">
            <w:pPr>
              <w:suppressAutoHyphens w:val="0"/>
              <w:rPr>
                <w:rFonts w:ascii="Pyidaungsu" w:hAnsi="Pyidaungsu" w:cs="Pyidaungsu"/>
                <w14:ligatures w14:val="all"/>
              </w:rPr>
            </w:pPr>
          </w:p>
        </w:tc>
        <w:tc>
          <w:tcPr>
            <w:tcW w:w="0" w:type="auto"/>
          </w:tcPr>
          <w:p w14:paraId="70FD12E0" w14:textId="77777777" w:rsidR="00AC7C5B" w:rsidRPr="001A2172" w:rsidRDefault="00AC7C5B" w:rsidP="003D7DC5">
            <w:pPr>
              <w:suppressAutoHyphens w:val="0"/>
              <w:rPr>
                <w:rFonts w:ascii="Pyidaungsu" w:hAnsi="Pyidaungsu" w:cs="Pyidaungsu"/>
                <w14:ligatures w14:val="all"/>
              </w:rPr>
            </w:pPr>
          </w:p>
        </w:tc>
        <w:tc>
          <w:tcPr>
            <w:tcW w:w="0" w:type="auto"/>
          </w:tcPr>
          <w:p w14:paraId="37CA07B9" w14:textId="77777777" w:rsidR="00AC7C5B" w:rsidRPr="001A2172" w:rsidRDefault="00AC7C5B" w:rsidP="003D7DC5">
            <w:pPr>
              <w:suppressAutoHyphens w:val="0"/>
              <w:rPr>
                <w:rFonts w:ascii="Pyidaungsu" w:hAnsi="Pyidaungsu" w:cs="Pyidaungsu"/>
                <w14:ligatures w14:val="all"/>
              </w:rPr>
            </w:pPr>
          </w:p>
        </w:tc>
        <w:tc>
          <w:tcPr>
            <w:tcW w:w="0" w:type="auto"/>
          </w:tcPr>
          <w:p w14:paraId="5C9710DB" w14:textId="77777777" w:rsidR="00AC7C5B" w:rsidRPr="001A2172" w:rsidRDefault="00AC7C5B" w:rsidP="003D7DC5">
            <w:pPr>
              <w:suppressAutoHyphens w:val="0"/>
              <w:rPr>
                <w:rFonts w:ascii="Pyidaungsu" w:hAnsi="Pyidaungsu" w:cs="Pyidaungsu"/>
                <w14:ligatures w14:val="all"/>
              </w:rPr>
            </w:pPr>
          </w:p>
        </w:tc>
      </w:tr>
      <w:tr w:rsidR="00636B23" w:rsidRPr="001A2172" w14:paraId="1F8A4A4A" w14:textId="77777777" w:rsidTr="0001536B">
        <w:trPr>
          <w:trHeight w:val="278"/>
        </w:trPr>
        <w:tc>
          <w:tcPr>
            <w:tcW w:w="0" w:type="auto"/>
          </w:tcPr>
          <w:p w14:paraId="70353389" w14:textId="7B2DFF6F" w:rsidR="00AC7C5B" w:rsidRPr="001A2172" w:rsidRDefault="00AC7C5B" w:rsidP="003D7DC5">
            <w:pPr>
              <w:suppressAutoHyphens w:val="0"/>
              <w:ind w:left="438" w:hanging="438"/>
              <w:rPr>
                <w:rFonts w:ascii="Pyidaungsu" w:hAnsi="Pyidaungsu" w:cs="Pyidaungsu"/>
                <w14:ligatures w14:val="all"/>
              </w:rPr>
            </w:pPr>
            <w:r w:rsidRPr="001A2172">
              <w:rPr>
                <w:rFonts w:ascii="Pyidaungsu" w:hAnsi="Pyidaungsu" w:cs="Pyidaungsu"/>
                <w14:ligatures w14:val="all"/>
              </w:rPr>
              <w:t>မ</w:t>
            </w:r>
            <w:r w:rsidR="00896C7F" w:rsidRPr="001A2172">
              <w:rPr>
                <w:rFonts w:ascii="Pyidaungsu" w:hAnsi="Pyidaungsu" w:cs="Pyidaungsu"/>
                <w14:ligatures w14:val="all"/>
              </w:rPr>
              <w:t xml:space="preserve"> </w:t>
            </w:r>
          </w:p>
        </w:tc>
        <w:tc>
          <w:tcPr>
            <w:tcW w:w="679" w:type="dxa"/>
          </w:tcPr>
          <w:p w14:paraId="44070E26" w14:textId="77777777" w:rsidR="00AC7C5B" w:rsidRPr="001A2172" w:rsidRDefault="00AC7C5B" w:rsidP="003D7DC5">
            <w:pPr>
              <w:suppressAutoHyphens w:val="0"/>
              <w:rPr>
                <w:rFonts w:ascii="Pyidaungsu" w:hAnsi="Pyidaungsu" w:cs="Pyidaungsu"/>
                <w14:ligatures w14:val="all"/>
              </w:rPr>
            </w:pPr>
          </w:p>
        </w:tc>
        <w:tc>
          <w:tcPr>
            <w:tcW w:w="827" w:type="dxa"/>
          </w:tcPr>
          <w:p w14:paraId="5DB6998D" w14:textId="77777777" w:rsidR="00AC7C5B" w:rsidRPr="001A2172" w:rsidRDefault="00AC7C5B" w:rsidP="003D7DC5">
            <w:pPr>
              <w:suppressAutoHyphens w:val="0"/>
              <w:rPr>
                <w:rFonts w:ascii="Pyidaungsu" w:hAnsi="Pyidaungsu" w:cs="Pyidaungsu"/>
                <w14:ligatures w14:val="all"/>
              </w:rPr>
            </w:pPr>
          </w:p>
        </w:tc>
        <w:tc>
          <w:tcPr>
            <w:tcW w:w="0" w:type="auto"/>
          </w:tcPr>
          <w:p w14:paraId="412D9695" w14:textId="77777777" w:rsidR="00AC7C5B" w:rsidRPr="001A2172" w:rsidRDefault="00AC7C5B" w:rsidP="003D7DC5">
            <w:pPr>
              <w:suppressAutoHyphens w:val="0"/>
              <w:rPr>
                <w:rFonts w:ascii="Pyidaungsu" w:hAnsi="Pyidaungsu" w:cs="Pyidaungsu"/>
                <w14:ligatures w14:val="all"/>
              </w:rPr>
            </w:pPr>
          </w:p>
        </w:tc>
        <w:tc>
          <w:tcPr>
            <w:tcW w:w="0" w:type="auto"/>
          </w:tcPr>
          <w:p w14:paraId="0CF69C3D" w14:textId="77777777" w:rsidR="00AC7C5B" w:rsidRPr="001A2172" w:rsidRDefault="00AC7C5B" w:rsidP="003D7DC5">
            <w:pPr>
              <w:suppressAutoHyphens w:val="0"/>
              <w:rPr>
                <w:rFonts w:ascii="Pyidaungsu" w:hAnsi="Pyidaungsu" w:cs="Pyidaungsu"/>
                <w14:ligatures w14:val="all"/>
              </w:rPr>
            </w:pPr>
          </w:p>
        </w:tc>
        <w:tc>
          <w:tcPr>
            <w:tcW w:w="0" w:type="auto"/>
          </w:tcPr>
          <w:p w14:paraId="6BD475EC" w14:textId="77777777" w:rsidR="00AC7C5B" w:rsidRPr="001A2172" w:rsidRDefault="00AC7C5B" w:rsidP="003D7DC5">
            <w:pPr>
              <w:suppressAutoHyphens w:val="0"/>
              <w:rPr>
                <w:rFonts w:ascii="Pyidaungsu" w:hAnsi="Pyidaungsu" w:cs="Pyidaungsu"/>
                <w14:ligatures w14:val="all"/>
              </w:rPr>
            </w:pPr>
          </w:p>
        </w:tc>
        <w:tc>
          <w:tcPr>
            <w:tcW w:w="0" w:type="auto"/>
          </w:tcPr>
          <w:p w14:paraId="50BCCD8D" w14:textId="77777777" w:rsidR="00AC7C5B" w:rsidRPr="001A2172" w:rsidRDefault="00AC7C5B" w:rsidP="003D7DC5">
            <w:pPr>
              <w:suppressAutoHyphens w:val="0"/>
              <w:rPr>
                <w:rFonts w:ascii="Pyidaungsu" w:hAnsi="Pyidaungsu" w:cs="Pyidaungsu"/>
                <w14:ligatures w14:val="all"/>
              </w:rPr>
            </w:pPr>
          </w:p>
        </w:tc>
        <w:tc>
          <w:tcPr>
            <w:tcW w:w="0" w:type="auto"/>
          </w:tcPr>
          <w:p w14:paraId="76268CEF" w14:textId="77777777" w:rsidR="00AC7C5B" w:rsidRPr="001A2172" w:rsidRDefault="00AC7C5B" w:rsidP="003D7DC5">
            <w:pPr>
              <w:suppressAutoHyphens w:val="0"/>
              <w:rPr>
                <w:rFonts w:ascii="Pyidaungsu" w:hAnsi="Pyidaungsu" w:cs="Pyidaungsu"/>
                <w14:ligatures w14:val="all"/>
              </w:rPr>
            </w:pPr>
          </w:p>
        </w:tc>
        <w:tc>
          <w:tcPr>
            <w:tcW w:w="0" w:type="auto"/>
          </w:tcPr>
          <w:p w14:paraId="3FF9B08C" w14:textId="77777777" w:rsidR="00AC7C5B" w:rsidRPr="001A2172" w:rsidRDefault="00AC7C5B" w:rsidP="003D7DC5">
            <w:pPr>
              <w:suppressAutoHyphens w:val="0"/>
              <w:rPr>
                <w:rFonts w:ascii="Pyidaungsu" w:hAnsi="Pyidaungsu" w:cs="Pyidaungsu"/>
                <w14:ligatures w14:val="all"/>
              </w:rPr>
            </w:pPr>
          </w:p>
        </w:tc>
        <w:tc>
          <w:tcPr>
            <w:tcW w:w="0" w:type="auto"/>
          </w:tcPr>
          <w:p w14:paraId="68F6D149" w14:textId="77777777" w:rsidR="00AC7C5B" w:rsidRPr="001A2172" w:rsidRDefault="00AC7C5B" w:rsidP="003D7DC5">
            <w:pPr>
              <w:suppressAutoHyphens w:val="0"/>
              <w:rPr>
                <w:rFonts w:ascii="Pyidaungsu" w:hAnsi="Pyidaungsu" w:cs="Pyidaungsu"/>
                <w14:ligatures w14:val="all"/>
              </w:rPr>
            </w:pPr>
          </w:p>
        </w:tc>
        <w:tc>
          <w:tcPr>
            <w:tcW w:w="0" w:type="auto"/>
          </w:tcPr>
          <w:p w14:paraId="5FC7C2F9" w14:textId="77777777" w:rsidR="00AC7C5B" w:rsidRPr="001A2172" w:rsidRDefault="00AC7C5B" w:rsidP="003D7DC5">
            <w:pPr>
              <w:suppressAutoHyphens w:val="0"/>
              <w:rPr>
                <w:rFonts w:ascii="Pyidaungsu" w:hAnsi="Pyidaungsu" w:cs="Pyidaungsu"/>
                <w14:ligatures w14:val="all"/>
              </w:rPr>
            </w:pPr>
          </w:p>
        </w:tc>
        <w:tc>
          <w:tcPr>
            <w:tcW w:w="0" w:type="auto"/>
          </w:tcPr>
          <w:p w14:paraId="0D8FA20D" w14:textId="77777777" w:rsidR="00AC7C5B" w:rsidRPr="001A2172" w:rsidRDefault="00AC7C5B" w:rsidP="003D7DC5">
            <w:pPr>
              <w:suppressAutoHyphens w:val="0"/>
              <w:rPr>
                <w:rFonts w:ascii="Pyidaungsu" w:hAnsi="Pyidaungsu" w:cs="Pyidaungsu"/>
                <w14:ligatures w14:val="all"/>
              </w:rPr>
            </w:pPr>
          </w:p>
        </w:tc>
        <w:tc>
          <w:tcPr>
            <w:tcW w:w="0" w:type="auto"/>
          </w:tcPr>
          <w:p w14:paraId="5A488D29" w14:textId="77777777" w:rsidR="00AC7C5B" w:rsidRPr="001A2172" w:rsidRDefault="00AC7C5B" w:rsidP="003D7DC5">
            <w:pPr>
              <w:suppressAutoHyphens w:val="0"/>
              <w:rPr>
                <w:rFonts w:ascii="Pyidaungsu" w:hAnsi="Pyidaungsu" w:cs="Pyidaungsu"/>
                <w14:ligatures w14:val="all"/>
              </w:rPr>
            </w:pPr>
          </w:p>
        </w:tc>
        <w:tc>
          <w:tcPr>
            <w:tcW w:w="0" w:type="auto"/>
          </w:tcPr>
          <w:p w14:paraId="2C5C3FD4" w14:textId="77777777" w:rsidR="00AC7C5B" w:rsidRPr="001A2172" w:rsidRDefault="00AC7C5B" w:rsidP="003D7DC5">
            <w:pPr>
              <w:suppressAutoHyphens w:val="0"/>
              <w:rPr>
                <w:rFonts w:ascii="Pyidaungsu" w:hAnsi="Pyidaungsu" w:cs="Pyidaungsu"/>
                <w14:ligatures w14:val="all"/>
              </w:rPr>
            </w:pPr>
          </w:p>
        </w:tc>
        <w:tc>
          <w:tcPr>
            <w:tcW w:w="0" w:type="auto"/>
          </w:tcPr>
          <w:p w14:paraId="6A096B00" w14:textId="77777777" w:rsidR="00AC7C5B" w:rsidRPr="001A2172" w:rsidRDefault="00AC7C5B" w:rsidP="003D7DC5">
            <w:pPr>
              <w:suppressAutoHyphens w:val="0"/>
              <w:rPr>
                <w:rFonts w:ascii="Pyidaungsu" w:hAnsi="Pyidaungsu" w:cs="Pyidaungsu"/>
                <w14:ligatures w14:val="all"/>
              </w:rPr>
            </w:pPr>
          </w:p>
        </w:tc>
        <w:tc>
          <w:tcPr>
            <w:tcW w:w="0" w:type="auto"/>
          </w:tcPr>
          <w:p w14:paraId="065AC7AE" w14:textId="77777777" w:rsidR="00AC7C5B" w:rsidRPr="001A2172" w:rsidRDefault="00AC7C5B" w:rsidP="003D7DC5">
            <w:pPr>
              <w:suppressAutoHyphens w:val="0"/>
              <w:rPr>
                <w:rFonts w:ascii="Pyidaungsu" w:hAnsi="Pyidaungsu" w:cs="Pyidaungsu"/>
                <w14:ligatures w14:val="all"/>
              </w:rPr>
            </w:pPr>
          </w:p>
        </w:tc>
        <w:tc>
          <w:tcPr>
            <w:tcW w:w="0" w:type="auto"/>
          </w:tcPr>
          <w:p w14:paraId="63AB082B" w14:textId="77777777" w:rsidR="00AC7C5B" w:rsidRPr="001A2172" w:rsidRDefault="00AC7C5B" w:rsidP="003D7DC5">
            <w:pPr>
              <w:suppressAutoHyphens w:val="0"/>
              <w:rPr>
                <w:rFonts w:ascii="Pyidaungsu" w:hAnsi="Pyidaungsu" w:cs="Pyidaungsu"/>
                <w14:ligatures w14:val="all"/>
              </w:rPr>
            </w:pPr>
          </w:p>
        </w:tc>
        <w:tc>
          <w:tcPr>
            <w:tcW w:w="0" w:type="auto"/>
          </w:tcPr>
          <w:p w14:paraId="33654F09" w14:textId="77777777" w:rsidR="00AC7C5B" w:rsidRPr="001A2172" w:rsidRDefault="00AC7C5B" w:rsidP="003D7DC5">
            <w:pPr>
              <w:suppressAutoHyphens w:val="0"/>
              <w:rPr>
                <w:rFonts w:ascii="Pyidaungsu" w:hAnsi="Pyidaungsu" w:cs="Pyidaungsu"/>
                <w14:ligatures w14:val="all"/>
              </w:rPr>
            </w:pPr>
          </w:p>
        </w:tc>
        <w:tc>
          <w:tcPr>
            <w:tcW w:w="0" w:type="auto"/>
          </w:tcPr>
          <w:p w14:paraId="5095D7F2" w14:textId="77777777" w:rsidR="00AC7C5B" w:rsidRPr="001A2172" w:rsidRDefault="00AC7C5B" w:rsidP="003D7DC5">
            <w:pPr>
              <w:suppressAutoHyphens w:val="0"/>
              <w:rPr>
                <w:rFonts w:ascii="Pyidaungsu" w:hAnsi="Pyidaungsu" w:cs="Pyidaungsu"/>
                <w14:ligatures w14:val="all"/>
              </w:rPr>
            </w:pPr>
          </w:p>
        </w:tc>
      </w:tr>
      <w:tr w:rsidR="00636B23" w:rsidRPr="001A2172" w14:paraId="26CF8F3E" w14:textId="77777777" w:rsidTr="0001536B">
        <w:trPr>
          <w:trHeight w:val="260"/>
        </w:trPr>
        <w:tc>
          <w:tcPr>
            <w:tcW w:w="0" w:type="auto"/>
          </w:tcPr>
          <w:p w14:paraId="1750B787" w14:textId="45F07FE0"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ရဲ</w:t>
            </w:r>
            <w:r w:rsidR="004C5F24">
              <w:rPr>
                <w:rFonts w:ascii="Pyidaungsu" w:hAnsi="Pyidaungsu" w:cs="Pyidaungsu"/>
                <w14:ligatures w14:val="all"/>
              </w:rPr>
              <w:t xml:space="preserve">မှ </w:t>
            </w:r>
            <w:r w:rsidRPr="001A2172">
              <w:rPr>
                <w:rFonts w:ascii="Pyidaungsu" w:hAnsi="Pyidaungsu" w:cs="Pyidaungsu"/>
                <w14:ligatures w14:val="all"/>
              </w:rPr>
              <w:t>ထိန်း</w:t>
            </w:r>
            <w:r w:rsidR="00AA50E9">
              <w:rPr>
                <w:rFonts w:ascii="Pyidaungsu" w:hAnsi="Pyidaungsu" w:cs="Pyidaungsu"/>
                <w14:ligatures w14:val="all"/>
              </w:rPr>
              <w:t xml:space="preserve"> </w:t>
            </w:r>
            <w:r w:rsidRPr="001A2172">
              <w:rPr>
                <w:rFonts w:ascii="Pyidaungsu" w:hAnsi="Pyidaungsu" w:cs="Pyidaungsu"/>
                <w14:ligatures w14:val="all"/>
              </w:rPr>
              <w:t>သိမ်းထား</w:t>
            </w:r>
            <w:r w:rsidR="004C5F24">
              <w:rPr>
                <w:rFonts w:ascii="Pyidaungsu" w:hAnsi="Pyidaungsu" w:cs="Pyidaungsu"/>
                <w14:ligatures w14:val="all"/>
              </w:rPr>
              <w:t>သူ</w:t>
            </w:r>
            <w:r w:rsidRPr="001A2172">
              <w:rPr>
                <w:rFonts w:ascii="Pyidaungsu" w:hAnsi="Pyidaungsu" w:cs="Pyidaungsu"/>
                <w14:ligatures w14:val="all"/>
              </w:rPr>
              <w:t xml:space="preserve"> စုစုပေါင်း</w:t>
            </w:r>
            <w:r w:rsidR="00896C7F" w:rsidRPr="001A2172">
              <w:rPr>
                <w:rFonts w:ascii="Pyidaungsu" w:hAnsi="Pyidaungsu" w:cs="Pyidaungsu"/>
                <w14:ligatures w14:val="all"/>
              </w:rPr>
              <w:t xml:space="preserve"> </w:t>
            </w:r>
          </w:p>
        </w:tc>
        <w:tc>
          <w:tcPr>
            <w:tcW w:w="679" w:type="dxa"/>
          </w:tcPr>
          <w:p w14:paraId="0E9D63D4" w14:textId="77777777" w:rsidR="00AC7C5B" w:rsidRPr="001A2172" w:rsidRDefault="00AC7C5B" w:rsidP="003D7DC5">
            <w:pPr>
              <w:suppressAutoHyphens w:val="0"/>
              <w:rPr>
                <w:rFonts w:ascii="Pyidaungsu" w:hAnsi="Pyidaungsu" w:cs="Pyidaungsu"/>
                <w14:ligatures w14:val="all"/>
              </w:rPr>
            </w:pPr>
          </w:p>
        </w:tc>
        <w:tc>
          <w:tcPr>
            <w:tcW w:w="827" w:type="dxa"/>
          </w:tcPr>
          <w:p w14:paraId="470B6ED1" w14:textId="77777777" w:rsidR="00AC7C5B" w:rsidRPr="001A2172" w:rsidRDefault="00AC7C5B" w:rsidP="003D7DC5">
            <w:pPr>
              <w:suppressAutoHyphens w:val="0"/>
              <w:rPr>
                <w:rFonts w:ascii="Pyidaungsu" w:hAnsi="Pyidaungsu" w:cs="Pyidaungsu"/>
                <w14:ligatures w14:val="all"/>
              </w:rPr>
            </w:pPr>
          </w:p>
        </w:tc>
        <w:tc>
          <w:tcPr>
            <w:tcW w:w="0" w:type="auto"/>
          </w:tcPr>
          <w:p w14:paraId="1CA7279D" w14:textId="77777777" w:rsidR="00AC7C5B" w:rsidRPr="001A2172" w:rsidRDefault="00AC7C5B" w:rsidP="003D7DC5">
            <w:pPr>
              <w:suppressAutoHyphens w:val="0"/>
              <w:rPr>
                <w:rFonts w:ascii="Pyidaungsu" w:hAnsi="Pyidaungsu" w:cs="Pyidaungsu"/>
                <w14:ligatures w14:val="all"/>
              </w:rPr>
            </w:pPr>
          </w:p>
        </w:tc>
        <w:tc>
          <w:tcPr>
            <w:tcW w:w="0" w:type="auto"/>
          </w:tcPr>
          <w:p w14:paraId="53A763C9" w14:textId="77777777" w:rsidR="00AC7C5B" w:rsidRPr="001A2172" w:rsidRDefault="00AC7C5B" w:rsidP="003D7DC5">
            <w:pPr>
              <w:suppressAutoHyphens w:val="0"/>
              <w:rPr>
                <w:rFonts w:ascii="Pyidaungsu" w:hAnsi="Pyidaungsu" w:cs="Pyidaungsu"/>
                <w14:ligatures w14:val="all"/>
              </w:rPr>
            </w:pPr>
          </w:p>
        </w:tc>
        <w:tc>
          <w:tcPr>
            <w:tcW w:w="0" w:type="auto"/>
          </w:tcPr>
          <w:p w14:paraId="57AC073C" w14:textId="77777777" w:rsidR="00AC7C5B" w:rsidRPr="001A2172" w:rsidRDefault="00AC7C5B" w:rsidP="003D7DC5">
            <w:pPr>
              <w:suppressAutoHyphens w:val="0"/>
              <w:rPr>
                <w:rFonts w:ascii="Pyidaungsu" w:hAnsi="Pyidaungsu" w:cs="Pyidaungsu"/>
                <w14:ligatures w14:val="all"/>
              </w:rPr>
            </w:pPr>
          </w:p>
        </w:tc>
        <w:tc>
          <w:tcPr>
            <w:tcW w:w="0" w:type="auto"/>
          </w:tcPr>
          <w:p w14:paraId="7D9E743E" w14:textId="77777777" w:rsidR="00AC7C5B" w:rsidRPr="001A2172" w:rsidRDefault="00AC7C5B" w:rsidP="003D7DC5">
            <w:pPr>
              <w:suppressAutoHyphens w:val="0"/>
              <w:rPr>
                <w:rFonts w:ascii="Pyidaungsu" w:hAnsi="Pyidaungsu" w:cs="Pyidaungsu"/>
                <w14:ligatures w14:val="all"/>
              </w:rPr>
            </w:pPr>
          </w:p>
        </w:tc>
        <w:tc>
          <w:tcPr>
            <w:tcW w:w="0" w:type="auto"/>
          </w:tcPr>
          <w:p w14:paraId="42DE5A7F" w14:textId="77777777" w:rsidR="00AC7C5B" w:rsidRPr="001A2172" w:rsidRDefault="00AC7C5B" w:rsidP="003D7DC5">
            <w:pPr>
              <w:suppressAutoHyphens w:val="0"/>
              <w:rPr>
                <w:rFonts w:ascii="Pyidaungsu" w:hAnsi="Pyidaungsu" w:cs="Pyidaungsu"/>
                <w14:ligatures w14:val="all"/>
              </w:rPr>
            </w:pPr>
          </w:p>
        </w:tc>
        <w:tc>
          <w:tcPr>
            <w:tcW w:w="0" w:type="auto"/>
          </w:tcPr>
          <w:p w14:paraId="67428A3C" w14:textId="77777777" w:rsidR="00AC7C5B" w:rsidRPr="001A2172" w:rsidRDefault="00AC7C5B" w:rsidP="003D7DC5">
            <w:pPr>
              <w:suppressAutoHyphens w:val="0"/>
              <w:rPr>
                <w:rFonts w:ascii="Pyidaungsu" w:hAnsi="Pyidaungsu" w:cs="Pyidaungsu"/>
                <w14:ligatures w14:val="all"/>
              </w:rPr>
            </w:pPr>
          </w:p>
        </w:tc>
        <w:tc>
          <w:tcPr>
            <w:tcW w:w="0" w:type="auto"/>
          </w:tcPr>
          <w:p w14:paraId="7EBE004D" w14:textId="77777777" w:rsidR="00AC7C5B" w:rsidRPr="001A2172" w:rsidRDefault="00AC7C5B" w:rsidP="003D7DC5">
            <w:pPr>
              <w:suppressAutoHyphens w:val="0"/>
              <w:rPr>
                <w:rFonts w:ascii="Pyidaungsu" w:hAnsi="Pyidaungsu" w:cs="Pyidaungsu"/>
                <w14:ligatures w14:val="all"/>
              </w:rPr>
            </w:pPr>
          </w:p>
        </w:tc>
        <w:tc>
          <w:tcPr>
            <w:tcW w:w="0" w:type="auto"/>
          </w:tcPr>
          <w:p w14:paraId="5A1E8860" w14:textId="77777777" w:rsidR="00AC7C5B" w:rsidRPr="001A2172" w:rsidRDefault="00AC7C5B" w:rsidP="003D7DC5">
            <w:pPr>
              <w:suppressAutoHyphens w:val="0"/>
              <w:rPr>
                <w:rFonts w:ascii="Pyidaungsu" w:hAnsi="Pyidaungsu" w:cs="Pyidaungsu"/>
                <w14:ligatures w14:val="all"/>
              </w:rPr>
            </w:pPr>
          </w:p>
        </w:tc>
        <w:tc>
          <w:tcPr>
            <w:tcW w:w="0" w:type="auto"/>
          </w:tcPr>
          <w:p w14:paraId="6062B532" w14:textId="77777777" w:rsidR="00AC7C5B" w:rsidRPr="001A2172" w:rsidRDefault="00AC7C5B" w:rsidP="003D7DC5">
            <w:pPr>
              <w:suppressAutoHyphens w:val="0"/>
              <w:rPr>
                <w:rFonts w:ascii="Pyidaungsu" w:hAnsi="Pyidaungsu" w:cs="Pyidaungsu"/>
                <w14:ligatures w14:val="all"/>
              </w:rPr>
            </w:pPr>
          </w:p>
        </w:tc>
        <w:tc>
          <w:tcPr>
            <w:tcW w:w="0" w:type="auto"/>
          </w:tcPr>
          <w:p w14:paraId="45CE35B3" w14:textId="77777777" w:rsidR="00AC7C5B" w:rsidRPr="001A2172" w:rsidRDefault="00AC7C5B" w:rsidP="003D7DC5">
            <w:pPr>
              <w:suppressAutoHyphens w:val="0"/>
              <w:rPr>
                <w:rFonts w:ascii="Pyidaungsu" w:hAnsi="Pyidaungsu" w:cs="Pyidaungsu"/>
                <w14:ligatures w14:val="all"/>
              </w:rPr>
            </w:pPr>
          </w:p>
        </w:tc>
        <w:tc>
          <w:tcPr>
            <w:tcW w:w="0" w:type="auto"/>
          </w:tcPr>
          <w:p w14:paraId="12EEFB82" w14:textId="77777777" w:rsidR="00AC7C5B" w:rsidRPr="001A2172" w:rsidRDefault="00AC7C5B" w:rsidP="003D7DC5">
            <w:pPr>
              <w:suppressAutoHyphens w:val="0"/>
              <w:rPr>
                <w:rFonts w:ascii="Pyidaungsu" w:hAnsi="Pyidaungsu" w:cs="Pyidaungsu"/>
                <w14:ligatures w14:val="all"/>
              </w:rPr>
            </w:pPr>
          </w:p>
        </w:tc>
        <w:tc>
          <w:tcPr>
            <w:tcW w:w="0" w:type="auto"/>
          </w:tcPr>
          <w:p w14:paraId="753357C8" w14:textId="77777777" w:rsidR="00AC7C5B" w:rsidRPr="001A2172" w:rsidRDefault="00AC7C5B" w:rsidP="003D7DC5">
            <w:pPr>
              <w:suppressAutoHyphens w:val="0"/>
              <w:rPr>
                <w:rFonts w:ascii="Pyidaungsu" w:hAnsi="Pyidaungsu" w:cs="Pyidaungsu"/>
                <w14:ligatures w14:val="all"/>
              </w:rPr>
            </w:pPr>
          </w:p>
        </w:tc>
        <w:tc>
          <w:tcPr>
            <w:tcW w:w="0" w:type="auto"/>
          </w:tcPr>
          <w:p w14:paraId="4DBB7E47" w14:textId="77777777" w:rsidR="00AC7C5B" w:rsidRPr="001A2172" w:rsidRDefault="00AC7C5B" w:rsidP="003D7DC5">
            <w:pPr>
              <w:suppressAutoHyphens w:val="0"/>
              <w:rPr>
                <w:rFonts w:ascii="Pyidaungsu" w:hAnsi="Pyidaungsu" w:cs="Pyidaungsu"/>
                <w14:ligatures w14:val="all"/>
              </w:rPr>
            </w:pPr>
          </w:p>
        </w:tc>
        <w:tc>
          <w:tcPr>
            <w:tcW w:w="0" w:type="auto"/>
          </w:tcPr>
          <w:p w14:paraId="2CE855EA" w14:textId="77777777" w:rsidR="00AC7C5B" w:rsidRPr="001A2172" w:rsidRDefault="00AC7C5B" w:rsidP="003D7DC5">
            <w:pPr>
              <w:suppressAutoHyphens w:val="0"/>
              <w:rPr>
                <w:rFonts w:ascii="Pyidaungsu" w:hAnsi="Pyidaungsu" w:cs="Pyidaungsu"/>
                <w14:ligatures w14:val="all"/>
              </w:rPr>
            </w:pPr>
          </w:p>
        </w:tc>
        <w:tc>
          <w:tcPr>
            <w:tcW w:w="0" w:type="auto"/>
          </w:tcPr>
          <w:p w14:paraId="6834CFF7" w14:textId="77777777" w:rsidR="00AC7C5B" w:rsidRPr="001A2172" w:rsidRDefault="00AC7C5B" w:rsidP="003D7DC5">
            <w:pPr>
              <w:suppressAutoHyphens w:val="0"/>
              <w:rPr>
                <w:rFonts w:ascii="Pyidaungsu" w:hAnsi="Pyidaungsu" w:cs="Pyidaungsu"/>
                <w14:ligatures w14:val="all"/>
              </w:rPr>
            </w:pPr>
          </w:p>
        </w:tc>
        <w:tc>
          <w:tcPr>
            <w:tcW w:w="0" w:type="auto"/>
          </w:tcPr>
          <w:p w14:paraId="4D1B2E64" w14:textId="77777777" w:rsidR="00AC7C5B" w:rsidRPr="001A2172" w:rsidRDefault="00AC7C5B" w:rsidP="003D7DC5">
            <w:pPr>
              <w:suppressAutoHyphens w:val="0"/>
              <w:rPr>
                <w:rFonts w:ascii="Pyidaungsu" w:hAnsi="Pyidaungsu" w:cs="Pyidaungsu"/>
                <w14:ligatures w14:val="all"/>
              </w:rPr>
            </w:pPr>
          </w:p>
        </w:tc>
      </w:tr>
      <w:tr w:rsidR="00002388" w:rsidRPr="001A2172" w14:paraId="4701E6DB" w14:textId="77777777" w:rsidTr="0001536B">
        <w:trPr>
          <w:trHeight w:val="278"/>
        </w:trPr>
        <w:tc>
          <w:tcPr>
            <w:tcW w:w="0" w:type="auto"/>
            <w:gridSpan w:val="19"/>
          </w:tcPr>
          <w:p w14:paraId="1D865F47" w14:textId="3BF6D484" w:rsidR="00002388" w:rsidRPr="001A2172" w:rsidRDefault="00002388">
            <w:pPr>
              <w:pStyle w:val="ListParagraph"/>
              <w:numPr>
                <w:ilvl w:val="0"/>
                <w:numId w:val="18"/>
              </w:numPr>
              <w:suppressAutoHyphens w:val="0"/>
              <w:ind w:left="431"/>
              <w:rPr>
                <w:rFonts w:ascii="Pyidaungsu" w:hAnsi="Pyidaungsu" w:cs="Pyidaungsu"/>
                <w:b/>
                <w14:ligatures w14:val="all"/>
              </w:rPr>
            </w:pPr>
            <w:r w:rsidRPr="001A2172">
              <w:rPr>
                <w:rFonts w:ascii="Pyidaungsu" w:hAnsi="Pyidaungsu" w:cs="Pyidaungsu"/>
                <w:b/>
                <w14:ligatures w14:val="all"/>
              </w:rPr>
              <w:t>ရုံး</w:t>
            </w:r>
            <w:r w:rsidR="004C5F24">
              <w:rPr>
                <w:rFonts w:ascii="Pyidaungsu" w:hAnsi="Pyidaungsu" w:cs="Pyidaungsu"/>
                <w:b/>
                <w14:ligatures w14:val="all"/>
              </w:rPr>
              <w:t>မ</w:t>
            </w:r>
            <w:r w:rsidRPr="001A2172">
              <w:rPr>
                <w:rFonts w:ascii="Pyidaungsu" w:hAnsi="Pyidaungsu" w:cs="Pyidaungsu"/>
                <w:b/>
                <w14:ligatures w14:val="all"/>
              </w:rPr>
              <w:t>တင်</w:t>
            </w:r>
            <w:r w:rsidR="004C5F24">
              <w:rPr>
                <w:rFonts w:ascii="Pyidaungsu" w:hAnsi="Pyidaungsu" w:cs="Pyidaungsu"/>
                <w:b/>
                <w14:ligatures w14:val="all"/>
              </w:rPr>
              <w:t xml:space="preserve">မီ </w:t>
            </w:r>
            <w:r w:rsidRPr="001A2172">
              <w:rPr>
                <w:rFonts w:ascii="Pyidaungsu" w:hAnsi="Pyidaungsu" w:cs="Pyidaungsu"/>
                <w:b/>
                <w14:ligatures w14:val="all"/>
              </w:rPr>
              <w:t xml:space="preserve">ထိန်းသိမ်းထားခြင်း </w:t>
            </w:r>
          </w:p>
        </w:tc>
      </w:tr>
      <w:tr w:rsidR="00636B23" w:rsidRPr="001A2172" w14:paraId="7D17B4F7" w14:textId="77777777" w:rsidTr="0001536B">
        <w:trPr>
          <w:trHeight w:val="278"/>
        </w:trPr>
        <w:tc>
          <w:tcPr>
            <w:tcW w:w="0" w:type="auto"/>
          </w:tcPr>
          <w:p w14:paraId="2F024503" w14:textId="5383C6A6"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lastRenderedPageBreak/>
              <w:t>ကျား</w:t>
            </w:r>
            <w:r w:rsidR="00896C7F" w:rsidRPr="001A2172">
              <w:rPr>
                <w:rFonts w:ascii="Pyidaungsu" w:hAnsi="Pyidaungsu" w:cs="Pyidaungsu"/>
                <w14:ligatures w14:val="all"/>
              </w:rPr>
              <w:t xml:space="preserve"> </w:t>
            </w:r>
          </w:p>
        </w:tc>
        <w:tc>
          <w:tcPr>
            <w:tcW w:w="679" w:type="dxa"/>
          </w:tcPr>
          <w:p w14:paraId="051E5BAF" w14:textId="77777777" w:rsidR="00AC7C5B" w:rsidRPr="001A2172" w:rsidRDefault="00AC7C5B" w:rsidP="003D7DC5">
            <w:pPr>
              <w:suppressAutoHyphens w:val="0"/>
              <w:rPr>
                <w:rFonts w:ascii="Pyidaungsu" w:hAnsi="Pyidaungsu" w:cs="Pyidaungsu"/>
                <w14:ligatures w14:val="all"/>
              </w:rPr>
            </w:pPr>
          </w:p>
        </w:tc>
        <w:tc>
          <w:tcPr>
            <w:tcW w:w="827" w:type="dxa"/>
          </w:tcPr>
          <w:p w14:paraId="78B00902" w14:textId="77777777" w:rsidR="00AC7C5B" w:rsidRPr="001A2172" w:rsidRDefault="00AC7C5B" w:rsidP="003D7DC5">
            <w:pPr>
              <w:suppressAutoHyphens w:val="0"/>
              <w:rPr>
                <w:rFonts w:ascii="Pyidaungsu" w:hAnsi="Pyidaungsu" w:cs="Pyidaungsu"/>
                <w14:ligatures w14:val="all"/>
              </w:rPr>
            </w:pPr>
          </w:p>
        </w:tc>
        <w:tc>
          <w:tcPr>
            <w:tcW w:w="0" w:type="auto"/>
          </w:tcPr>
          <w:p w14:paraId="14569A06" w14:textId="77777777" w:rsidR="00AC7C5B" w:rsidRPr="001A2172" w:rsidRDefault="00AC7C5B" w:rsidP="003D7DC5">
            <w:pPr>
              <w:suppressAutoHyphens w:val="0"/>
              <w:rPr>
                <w:rFonts w:ascii="Pyidaungsu" w:hAnsi="Pyidaungsu" w:cs="Pyidaungsu"/>
                <w14:ligatures w14:val="all"/>
              </w:rPr>
            </w:pPr>
          </w:p>
        </w:tc>
        <w:tc>
          <w:tcPr>
            <w:tcW w:w="0" w:type="auto"/>
          </w:tcPr>
          <w:p w14:paraId="595F9B3D" w14:textId="77777777" w:rsidR="00AC7C5B" w:rsidRPr="001A2172" w:rsidRDefault="00AC7C5B" w:rsidP="003D7DC5">
            <w:pPr>
              <w:suppressAutoHyphens w:val="0"/>
              <w:rPr>
                <w:rFonts w:ascii="Pyidaungsu" w:hAnsi="Pyidaungsu" w:cs="Pyidaungsu"/>
                <w14:ligatures w14:val="all"/>
              </w:rPr>
            </w:pPr>
          </w:p>
        </w:tc>
        <w:tc>
          <w:tcPr>
            <w:tcW w:w="0" w:type="auto"/>
          </w:tcPr>
          <w:p w14:paraId="43D362CE" w14:textId="77777777" w:rsidR="00AC7C5B" w:rsidRPr="001A2172" w:rsidRDefault="00AC7C5B" w:rsidP="003D7DC5">
            <w:pPr>
              <w:suppressAutoHyphens w:val="0"/>
              <w:rPr>
                <w:rFonts w:ascii="Pyidaungsu" w:hAnsi="Pyidaungsu" w:cs="Pyidaungsu"/>
                <w14:ligatures w14:val="all"/>
              </w:rPr>
            </w:pPr>
          </w:p>
        </w:tc>
        <w:tc>
          <w:tcPr>
            <w:tcW w:w="0" w:type="auto"/>
          </w:tcPr>
          <w:p w14:paraId="1F82450A" w14:textId="77777777" w:rsidR="00AC7C5B" w:rsidRPr="001A2172" w:rsidRDefault="00AC7C5B" w:rsidP="003D7DC5">
            <w:pPr>
              <w:suppressAutoHyphens w:val="0"/>
              <w:rPr>
                <w:rFonts w:ascii="Pyidaungsu" w:hAnsi="Pyidaungsu" w:cs="Pyidaungsu"/>
                <w14:ligatures w14:val="all"/>
              </w:rPr>
            </w:pPr>
          </w:p>
        </w:tc>
        <w:tc>
          <w:tcPr>
            <w:tcW w:w="0" w:type="auto"/>
          </w:tcPr>
          <w:p w14:paraId="639F600E" w14:textId="77777777" w:rsidR="00AC7C5B" w:rsidRPr="001A2172" w:rsidRDefault="00AC7C5B" w:rsidP="003D7DC5">
            <w:pPr>
              <w:suppressAutoHyphens w:val="0"/>
              <w:rPr>
                <w:rFonts w:ascii="Pyidaungsu" w:hAnsi="Pyidaungsu" w:cs="Pyidaungsu"/>
                <w14:ligatures w14:val="all"/>
              </w:rPr>
            </w:pPr>
          </w:p>
        </w:tc>
        <w:tc>
          <w:tcPr>
            <w:tcW w:w="0" w:type="auto"/>
          </w:tcPr>
          <w:p w14:paraId="7434E79A" w14:textId="77777777" w:rsidR="00AC7C5B" w:rsidRPr="001A2172" w:rsidRDefault="00AC7C5B" w:rsidP="003D7DC5">
            <w:pPr>
              <w:suppressAutoHyphens w:val="0"/>
              <w:rPr>
                <w:rFonts w:ascii="Pyidaungsu" w:hAnsi="Pyidaungsu" w:cs="Pyidaungsu"/>
                <w14:ligatures w14:val="all"/>
              </w:rPr>
            </w:pPr>
          </w:p>
        </w:tc>
        <w:tc>
          <w:tcPr>
            <w:tcW w:w="0" w:type="auto"/>
          </w:tcPr>
          <w:p w14:paraId="2CA5FC14" w14:textId="77777777" w:rsidR="00AC7C5B" w:rsidRPr="001A2172" w:rsidRDefault="00AC7C5B" w:rsidP="003D7DC5">
            <w:pPr>
              <w:suppressAutoHyphens w:val="0"/>
              <w:rPr>
                <w:rFonts w:ascii="Pyidaungsu" w:hAnsi="Pyidaungsu" w:cs="Pyidaungsu"/>
                <w14:ligatures w14:val="all"/>
              </w:rPr>
            </w:pPr>
          </w:p>
        </w:tc>
        <w:tc>
          <w:tcPr>
            <w:tcW w:w="0" w:type="auto"/>
          </w:tcPr>
          <w:p w14:paraId="76C44BED" w14:textId="77777777" w:rsidR="00AC7C5B" w:rsidRPr="001A2172" w:rsidRDefault="00AC7C5B" w:rsidP="003D7DC5">
            <w:pPr>
              <w:suppressAutoHyphens w:val="0"/>
              <w:rPr>
                <w:rFonts w:ascii="Pyidaungsu" w:hAnsi="Pyidaungsu" w:cs="Pyidaungsu"/>
                <w14:ligatures w14:val="all"/>
              </w:rPr>
            </w:pPr>
          </w:p>
        </w:tc>
        <w:tc>
          <w:tcPr>
            <w:tcW w:w="0" w:type="auto"/>
          </w:tcPr>
          <w:p w14:paraId="63A1B9EF" w14:textId="77777777" w:rsidR="00AC7C5B" w:rsidRPr="001A2172" w:rsidRDefault="00AC7C5B" w:rsidP="003D7DC5">
            <w:pPr>
              <w:suppressAutoHyphens w:val="0"/>
              <w:rPr>
                <w:rFonts w:ascii="Pyidaungsu" w:hAnsi="Pyidaungsu" w:cs="Pyidaungsu"/>
                <w14:ligatures w14:val="all"/>
              </w:rPr>
            </w:pPr>
          </w:p>
        </w:tc>
        <w:tc>
          <w:tcPr>
            <w:tcW w:w="0" w:type="auto"/>
          </w:tcPr>
          <w:p w14:paraId="4E66E2F6" w14:textId="77777777" w:rsidR="00AC7C5B" w:rsidRPr="001A2172" w:rsidRDefault="00AC7C5B" w:rsidP="003D7DC5">
            <w:pPr>
              <w:suppressAutoHyphens w:val="0"/>
              <w:rPr>
                <w:rFonts w:ascii="Pyidaungsu" w:hAnsi="Pyidaungsu" w:cs="Pyidaungsu"/>
                <w14:ligatures w14:val="all"/>
              </w:rPr>
            </w:pPr>
          </w:p>
        </w:tc>
        <w:tc>
          <w:tcPr>
            <w:tcW w:w="0" w:type="auto"/>
          </w:tcPr>
          <w:p w14:paraId="5C1DC8BD" w14:textId="77777777" w:rsidR="00AC7C5B" w:rsidRPr="001A2172" w:rsidRDefault="00AC7C5B" w:rsidP="003D7DC5">
            <w:pPr>
              <w:suppressAutoHyphens w:val="0"/>
              <w:rPr>
                <w:rFonts w:ascii="Pyidaungsu" w:hAnsi="Pyidaungsu" w:cs="Pyidaungsu"/>
                <w14:ligatures w14:val="all"/>
              </w:rPr>
            </w:pPr>
          </w:p>
        </w:tc>
        <w:tc>
          <w:tcPr>
            <w:tcW w:w="0" w:type="auto"/>
          </w:tcPr>
          <w:p w14:paraId="7DAADE89" w14:textId="77777777" w:rsidR="00AC7C5B" w:rsidRPr="001A2172" w:rsidRDefault="00AC7C5B" w:rsidP="003D7DC5">
            <w:pPr>
              <w:suppressAutoHyphens w:val="0"/>
              <w:rPr>
                <w:rFonts w:ascii="Pyidaungsu" w:hAnsi="Pyidaungsu" w:cs="Pyidaungsu"/>
                <w14:ligatures w14:val="all"/>
              </w:rPr>
            </w:pPr>
          </w:p>
        </w:tc>
        <w:tc>
          <w:tcPr>
            <w:tcW w:w="0" w:type="auto"/>
          </w:tcPr>
          <w:p w14:paraId="1F2832D8" w14:textId="77777777" w:rsidR="00AC7C5B" w:rsidRPr="001A2172" w:rsidRDefault="00AC7C5B" w:rsidP="003D7DC5">
            <w:pPr>
              <w:suppressAutoHyphens w:val="0"/>
              <w:rPr>
                <w:rFonts w:ascii="Pyidaungsu" w:hAnsi="Pyidaungsu" w:cs="Pyidaungsu"/>
                <w14:ligatures w14:val="all"/>
              </w:rPr>
            </w:pPr>
          </w:p>
        </w:tc>
        <w:tc>
          <w:tcPr>
            <w:tcW w:w="0" w:type="auto"/>
          </w:tcPr>
          <w:p w14:paraId="643352B9" w14:textId="77777777" w:rsidR="00AC7C5B" w:rsidRPr="001A2172" w:rsidRDefault="00AC7C5B" w:rsidP="003D7DC5">
            <w:pPr>
              <w:suppressAutoHyphens w:val="0"/>
              <w:rPr>
                <w:rFonts w:ascii="Pyidaungsu" w:hAnsi="Pyidaungsu" w:cs="Pyidaungsu"/>
                <w14:ligatures w14:val="all"/>
              </w:rPr>
            </w:pPr>
          </w:p>
        </w:tc>
        <w:tc>
          <w:tcPr>
            <w:tcW w:w="0" w:type="auto"/>
          </w:tcPr>
          <w:p w14:paraId="1FF95D46" w14:textId="77777777" w:rsidR="00AC7C5B" w:rsidRPr="001A2172" w:rsidRDefault="00AC7C5B" w:rsidP="003D7DC5">
            <w:pPr>
              <w:suppressAutoHyphens w:val="0"/>
              <w:rPr>
                <w:rFonts w:ascii="Pyidaungsu" w:hAnsi="Pyidaungsu" w:cs="Pyidaungsu"/>
                <w14:ligatures w14:val="all"/>
              </w:rPr>
            </w:pPr>
          </w:p>
        </w:tc>
        <w:tc>
          <w:tcPr>
            <w:tcW w:w="0" w:type="auto"/>
          </w:tcPr>
          <w:p w14:paraId="3C7C06A5" w14:textId="77777777" w:rsidR="00AC7C5B" w:rsidRPr="001A2172" w:rsidRDefault="00AC7C5B" w:rsidP="003D7DC5">
            <w:pPr>
              <w:suppressAutoHyphens w:val="0"/>
              <w:rPr>
                <w:rFonts w:ascii="Pyidaungsu" w:hAnsi="Pyidaungsu" w:cs="Pyidaungsu"/>
                <w14:ligatures w14:val="all"/>
              </w:rPr>
            </w:pPr>
          </w:p>
        </w:tc>
      </w:tr>
      <w:tr w:rsidR="00636B23" w:rsidRPr="001A2172" w14:paraId="0E8885AF" w14:textId="77777777" w:rsidTr="0001536B">
        <w:trPr>
          <w:trHeight w:val="260"/>
        </w:trPr>
        <w:tc>
          <w:tcPr>
            <w:tcW w:w="0" w:type="auto"/>
          </w:tcPr>
          <w:p w14:paraId="11865D72" w14:textId="58CB4C16"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မ </w:t>
            </w:r>
          </w:p>
        </w:tc>
        <w:tc>
          <w:tcPr>
            <w:tcW w:w="679" w:type="dxa"/>
          </w:tcPr>
          <w:p w14:paraId="6ABB9FAD" w14:textId="77777777" w:rsidR="00AC7C5B" w:rsidRPr="001A2172" w:rsidRDefault="00AC7C5B" w:rsidP="003D7DC5">
            <w:pPr>
              <w:suppressAutoHyphens w:val="0"/>
              <w:rPr>
                <w:rFonts w:ascii="Pyidaungsu" w:hAnsi="Pyidaungsu" w:cs="Pyidaungsu"/>
                <w14:ligatures w14:val="all"/>
              </w:rPr>
            </w:pPr>
          </w:p>
        </w:tc>
        <w:tc>
          <w:tcPr>
            <w:tcW w:w="827" w:type="dxa"/>
          </w:tcPr>
          <w:p w14:paraId="3AE991B4" w14:textId="77777777" w:rsidR="00AC7C5B" w:rsidRPr="001A2172" w:rsidRDefault="00AC7C5B" w:rsidP="003D7DC5">
            <w:pPr>
              <w:suppressAutoHyphens w:val="0"/>
              <w:rPr>
                <w:rFonts w:ascii="Pyidaungsu" w:hAnsi="Pyidaungsu" w:cs="Pyidaungsu"/>
                <w14:ligatures w14:val="all"/>
              </w:rPr>
            </w:pPr>
          </w:p>
        </w:tc>
        <w:tc>
          <w:tcPr>
            <w:tcW w:w="0" w:type="auto"/>
          </w:tcPr>
          <w:p w14:paraId="2D8788C6" w14:textId="77777777" w:rsidR="00AC7C5B" w:rsidRPr="001A2172" w:rsidRDefault="00AC7C5B" w:rsidP="003D7DC5">
            <w:pPr>
              <w:suppressAutoHyphens w:val="0"/>
              <w:rPr>
                <w:rFonts w:ascii="Pyidaungsu" w:hAnsi="Pyidaungsu" w:cs="Pyidaungsu"/>
                <w14:ligatures w14:val="all"/>
              </w:rPr>
            </w:pPr>
          </w:p>
        </w:tc>
        <w:tc>
          <w:tcPr>
            <w:tcW w:w="0" w:type="auto"/>
          </w:tcPr>
          <w:p w14:paraId="4396DA5D" w14:textId="77777777" w:rsidR="00AC7C5B" w:rsidRPr="001A2172" w:rsidRDefault="00AC7C5B" w:rsidP="003D7DC5">
            <w:pPr>
              <w:suppressAutoHyphens w:val="0"/>
              <w:rPr>
                <w:rFonts w:ascii="Pyidaungsu" w:hAnsi="Pyidaungsu" w:cs="Pyidaungsu"/>
                <w14:ligatures w14:val="all"/>
              </w:rPr>
            </w:pPr>
          </w:p>
        </w:tc>
        <w:tc>
          <w:tcPr>
            <w:tcW w:w="0" w:type="auto"/>
          </w:tcPr>
          <w:p w14:paraId="0D43F1BD" w14:textId="77777777" w:rsidR="00AC7C5B" w:rsidRPr="001A2172" w:rsidRDefault="00AC7C5B" w:rsidP="003D7DC5">
            <w:pPr>
              <w:suppressAutoHyphens w:val="0"/>
              <w:rPr>
                <w:rFonts w:ascii="Pyidaungsu" w:hAnsi="Pyidaungsu" w:cs="Pyidaungsu"/>
                <w14:ligatures w14:val="all"/>
              </w:rPr>
            </w:pPr>
          </w:p>
        </w:tc>
        <w:tc>
          <w:tcPr>
            <w:tcW w:w="0" w:type="auto"/>
          </w:tcPr>
          <w:p w14:paraId="029D8BDF" w14:textId="77777777" w:rsidR="00AC7C5B" w:rsidRPr="001A2172" w:rsidRDefault="00AC7C5B" w:rsidP="003D7DC5">
            <w:pPr>
              <w:suppressAutoHyphens w:val="0"/>
              <w:rPr>
                <w:rFonts w:ascii="Pyidaungsu" w:hAnsi="Pyidaungsu" w:cs="Pyidaungsu"/>
                <w14:ligatures w14:val="all"/>
              </w:rPr>
            </w:pPr>
          </w:p>
        </w:tc>
        <w:tc>
          <w:tcPr>
            <w:tcW w:w="0" w:type="auto"/>
          </w:tcPr>
          <w:p w14:paraId="710BA3EE" w14:textId="77777777" w:rsidR="00AC7C5B" w:rsidRPr="001A2172" w:rsidRDefault="00AC7C5B" w:rsidP="003D7DC5">
            <w:pPr>
              <w:suppressAutoHyphens w:val="0"/>
              <w:rPr>
                <w:rFonts w:ascii="Pyidaungsu" w:hAnsi="Pyidaungsu" w:cs="Pyidaungsu"/>
                <w14:ligatures w14:val="all"/>
              </w:rPr>
            </w:pPr>
          </w:p>
        </w:tc>
        <w:tc>
          <w:tcPr>
            <w:tcW w:w="0" w:type="auto"/>
          </w:tcPr>
          <w:p w14:paraId="669CCAF6" w14:textId="77777777" w:rsidR="00AC7C5B" w:rsidRPr="001A2172" w:rsidRDefault="00AC7C5B" w:rsidP="003D7DC5">
            <w:pPr>
              <w:suppressAutoHyphens w:val="0"/>
              <w:rPr>
                <w:rFonts w:ascii="Pyidaungsu" w:hAnsi="Pyidaungsu" w:cs="Pyidaungsu"/>
                <w14:ligatures w14:val="all"/>
              </w:rPr>
            </w:pPr>
          </w:p>
        </w:tc>
        <w:tc>
          <w:tcPr>
            <w:tcW w:w="0" w:type="auto"/>
          </w:tcPr>
          <w:p w14:paraId="282326B2" w14:textId="77777777" w:rsidR="00AC7C5B" w:rsidRPr="001A2172" w:rsidRDefault="00AC7C5B" w:rsidP="003D7DC5">
            <w:pPr>
              <w:suppressAutoHyphens w:val="0"/>
              <w:rPr>
                <w:rFonts w:ascii="Pyidaungsu" w:hAnsi="Pyidaungsu" w:cs="Pyidaungsu"/>
                <w14:ligatures w14:val="all"/>
              </w:rPr>
            </w:pPr>
          </w:p>
        </w:tc>
        <w:tc>
          <w:tcPr>
            <w:tcW w:w="0" w:type="auto"/>
          </w:tcPr>
          <w:p w14:paraId="679040A5" w14:textId="77777777" w:rsidR="00AC7C5B" w:rsidRPr="001A2172" w:rsidRDefault="00AC7C5B" w:rsidP="003D7DC5">
            <w:pPr>
              <w:suppressAutoHyphens w:val="0"/>
              <w:rPr>
                <w:rFonts w:ascii="Pyidaungsu" w:hAnsi="Pyidaungsu" w:cs="Pyidaungsu"/>
                <w14:ligatures w14:val="all"/>
              </w:rPr>
            </w:pPr>
          </w:p>
        </w:tc>
        <w:tc>
          <w:tcPr>
            <w:tcW w:w="0" w:type="auto"/>
          </w:tcPr>
          <w:p w14:paraId="240CECCF" w14:textId="77777777" w:rsidR="00AC7C5B" w:rsidRPr="001A2172" w:rsidRDefault="00AC7C5B" w:rsidP="003D7DC5">
            <w:pPr>
              <w:suppressAutoHyphens w:val="0"/>
              <w:rPr>
                <w:rFonts w:ascii="Pyidaungsu" w:hAnsi="Pyidaungsu" w:cs="Pyidaungsu"/>
                <w14:ligatures w14:val="all"/>
              </w:rPr>
            </w:pPr>
          </w:p>
        </w:tc>
        <w:tc>
          <w:tcPr>
            <w:tcW w:w="0" w:type="auto"/>
          </w:tcPr>
          <w:p w14:paraId="1EE58623" w14:textId="77777777" w:rsidR="00AC7C5B" w:rsidRPr="001A2172" w:rsidRDefault="00AC7C5B" w:rsidP="003D7DC5">
            <w:pPr>
              <w:suppressAutoHyphens w:val="0"/>
              <w:rPr>
                <w:rFonts w:ascii="Pyidaungsu" w:hAnsi="Pyidaungsu" w:cs="Pyidaungsu"/>
                <w14:ligatures w14:val="all"/>
              </w:rPr>
            </w:pPr>
          </w:p>
        </w:tc>
        <w:tc>
          <w:tcPr>
            <w:tcW w:w="0" w:type="auto"/>
          </w:tcPr>
          <w:p w14:paraId="6657A462" w14:textId="77777777" w:rsidR="00AC7C5B" w:rsidRPr="001A2172" w:rsidRDefault="00AC7C5B" w:rsidP="003D7DC5">
            <w:pPr>
              <w:suppressAutoHyphens w:val="0"/>
              <w:rPr>
                <w:rFonts w:ascii="Pyidaungsu" w:hAnsi="Pyidaungsu" w:cs="Pyidaungsu"/>
                <w14:ligatures w14:val="all"/>
              </w:rPr>
            </w:pPr>
          </w:p>
        </w:tc>
        <w:tc>
          <w:tcPr>
            <w:tcW w:w="0" w:type="auto"/>
          </w:tcPr>
          <w:p w14:paraId="4B4A423B" w14:textId="77777777" w:rsidR="00AC7C5B" w:rsidRPr="001A2172" w:rsidRDefault="00AC7C5B" w:rsidP="003D7DC5">
            <w:pPr>
              <w:suppressAutoHyphens w:val="0"/>
              <w:rPr>
                <w:rFonts w:ascii="Pyidaungsu" w:hAnsi="Pyidaungsu" w:cs="Pyidaungsu"/>
                <w14:ligatures w14:val="all"/>
              </w:rPr>
            </w:pPr>
          </w:p>
        </w:tc>
        <w:tc>
          <w:tcPr>
            <w:tcW w:w="0" w:type="auto"/>
          </w:tcPr>
          <w:p w14:paraId="7ADBAA38" w14:textId="77777777" w:rsidR="00AC7C5B" w:rsidRPr="001A2172" w:rsidRDefault="00AC7C5B" w:rsidP="003D7DC5">
            <w:pPr>
              <w:suppressAutoHyphens w:val="0"/>
              <w:rPr>
                <w:rFonts w:ascii="Pyidaungsu" w:hAnsi="Pyidaungsu" w:cs="Pyidaungsu"/>
                <w14:ligatures w14:val="all"/>
              </w:rPr>
            </w:pPr>
          </w:p>
        </w:tc>
        <w:tc>
          <w:tcPr>
            <w:tcW w:w="0" w:type="auto"/>
          </w:tcPr>
          <w:p w14:paraId="581E2FE9" w14:textId="77777777" w:rsidR="00AC7C5B" w:rsidRPr="001A2172" w:rsidRDefault="00AC7C5B" w:rsidP="003D7DC5">
            <w:pPr>
              <w:suppressAutoHyphens w:val="0"/>
              <w:rPr>
                <w:rFonts w:ascii="Pyidaungsu" w:hAnsi="Pyidaungsu" w:cs="Pyidaungsu"/>
                <w14:ligatures w14:val="all"/>
              </w:rPr>
            </w:pPr>
          </w:p>
        </w:tc>
        <w:tc>
          <w:tcPr>
            <w:tcW w:w="0" w:type="auto"/>
          </w:tcPr>
          <w:p w14:paraId="1920EA5E" w14:textId="77777777" w:rsidR="00AC7C5B" w:rsidRPr="001A2172" w:rsidRDefault="00AC7C5B" w:rsidP="003D7DC5">
            <w:pPr>
              <w:suppressAutoHyphens w:val="0"/>
              <w:rPr>
                <w:rFonts w:ascii="Pyidaungsu" w:hAnsi="Pyidaungsu" w:cs="Pyidaungsu"/>
                <w14:ligatures w14:val="all"/>
              </w:rPr>
            </w:pPr>
          </w:p>
        </w:tc>
        <w:tc>
          <w:tcPr>
            <w:tcW w:w="0" w:type="auto"/>
          </w:tcPr>
          <w:p w14:paraId="1ECBE122" w14:textId="77777777" w:rsidR="00AC7C5B" w:rsidRPr="001A2172" w:rsidRDefault="00AC7C5B" w:rsidP="003D7DC5">
            <w:pPr>
              <w:suppressAutoHyphens w:val="0"/>
              <w:rPr>
                <w:rFonts w:ascii="Pyidaungsu" w:hAnsi="Pyidaungsu" w:cs="Pyidaungsu"/>
                <w14:ligatures w14:val="all"/>
              </w:rPr>
            </w:pPr>
          </w:p>
        </w:tc>
      </w:tr>
      <w:tr w:rsidR="00636B23" w:rsidRPr="001A2172" w14:paraId="262899AE" w14:textId="77777777" w:rsidTr="0001536B">
        <w:trPr>
          <w:trHeight w:val="278"/>
        </w:trPr>
        <w:tc>
          <w:tcPr>
            <w:tcW w:w="0" w:type="auto"/>
          </w:tcPr>
          <w:p w14:paraId="267D441F" w14:textId="6EEB0033"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ိုရုံး</w:t>
            </w:r>
            <w:r w:rsidR="004C5F24">
              <w:rPr>
                <w:rFonts w:ascii="Pyidaungsu" w:hAnsi="Pyidaungsu" w:cs="Pyidaungsu"/>
                <w14:ligatures w14:val="all"/>
              </w:rPr>
              <w:t>မ</w:t>
            </w:r>
            <w:r w:rsidRPr="001A2172">
              <w:rPr>
                <w:rFonts w:ascii="Pyidaungsu" w:hAnsi="Pyidaungsu" w:cs="Pyidaungsu"/>
                <w14:ligatures w14:val="all"/>
              </w:rPr>
              <w:t>တင်</w:t>
            </w:r>
            <w:r w:rsidR="004C5F24">
              <w:rPr>
                <w:rFonts w:ascii="Pyidaungsu" w:hAnsi="Pyidaungsu" w:cs="Pyidaungsu"/>
                <w14:ligatures w14:val="all"/>
              </w:rPr>
              <w:t>မီ</w:t>
            </w:r>
            <w:r w:rsidRPr="001A2172">
              <w:rPr>
                <w:rFonts w:ascii="Pyidaungsu" w:hAnsi="Pyidaungsu" w:cs="Pyidaungsu"/>
                <w14:ligatures w14:val="all"/>
              </w:rPr>
              <w:t xml:space="preserve"> ထိန်းသိမ်းထားသူ စုစုပေါင်း</w:t>
            </w:r>
          </w:p>
        </w:tc>
        <w:tc>
          <w:tcPr>
            <w:tcW w:w="679" w:type="dxa"/>
          </w:tcPr>
          <w:p w14:paraId="2EAB1FEC" w14:textId="77777777" w:rsidR="00AC7C5B" w:rsidRPr="001A2172" w:rsidRDefault="00AC7C5B" w:rsidP="003D7DC5">
            <w:pPr>
              <w:suppressAutoHyphens w:val="0"/>
              <w:rPr>
                <w:rFonts w:ascii="Pyidaungsu" w:hAnsi="Pyidaungsu" w:cs="Pyidaungsu"/>
                <w14:ligatures w14:val="all"/>
              </w:rPr>
            </w:pPr>
          </w:p>
        </w:tc>
        <w:tc>
          <w:tcPr>
            <w:tcW w:w="827" w:type="dxa"/>
          </w:tcPr>
          <w:p w14:paraId="75F45F39" w14:textId="77777777" w:rsidR="00AC7C5B" w:rsidRPr="001A2172" w:rsidRDefault="00AC7C5B" w:rsidP="003D7DC5">
            <w:pPr>
              <w:suppressAutoHyphens w:val="0"/>
              <w:rPr>
                <w:rFonts w:ascii="Pyidaungsu" w:hAnsi="Pyidaungsu" w:cs="Pyidaungsu"/>
                <w14:ligatures w14:val="all"/>
              </w:rPr>
            </w:pPr>
          </w:p>
        </w:tc>
        <w:tc>
          <w:tcPr>
            <w:tcW w:w="0" w:type="auto"/>
          </w:tcPr>
          <w:p w14:paraId="3AF5FA47" w14:textId="77777777" w:rsidR="00AC7C5B" w:rsidRPr="001A2172" w:rsidRDefault="00AC7C5B" w:rsidP="003D7DC5">
            <w:pPr>
              <w:suppressAutoHyphens w:val="0"/>
              <w:rPr>
                <w:rFonts w:ascii="Pyidaungsu" w:hAnsi="Pyidaungsu" w:cs="Pyidaungsu"/>
                <w14:ligatures w14:val="all"/>
              </w:rPr>
            </w:pPr>
          </w:p>
        </w:tc>
        <w:tc>
          <w:tcPr>
            <w:tcW w:w="0" w:type="auto"/>
          </w:tcPr>
          <w:p w14:paraId="098F5747" w14:textId="77777777" w:rsidR="00AC7C5B" w:rsidRPr="001A2172" w:rsidRDefault="00AC7C5B" w:rsidP="003D7DC5">
            <w:pPr>
              <w:suppressAutoHyphens w:val="0"/>
              <w:rPr>
                <w:rFonts w:ascii="Pyidaungsu" w:hAnsi="Pyidaungsu" w:cs="Pyidaungsu"/>
                <w14:ligatures w14:val="all"/>
              </w:rPr>
            </w:pPr>
          </w:p>
        </w:tc>
        <w:tc>
          <w:tcPr>
            <w:tcW w:w="0" w:type="auto"/>
          </w:tcPr>
          <w:p w14:paraId="5B13FE55" w14:textId="77777777" w:rsidR="00AC7C5B" w:rsidRPr="001A2172" w:rsidRDefault="00AC7C5B" w:rsidP="003D7DC5">
            <w:pPr>
              <w:suppressAutoHyphens w:val="0"/>
              <w:rPr>
                <w:rFonts w:ascii="Pyidaungsu" w:hAnsi="Pyidaungsu" w:cs="Pyidaungsu"/>
                <w14:ligatures w14:val="all"/>
              </w:rPr>
            </w:pPr>
          </w:p>
        </w:tc>
        <w:tc>
          <w:tcPr>
            <w:tcW w:w="0" w:type="auto"/>
          </w:tcPr>
          <w:p w14:paraId="2910DDEB" w14:textId="77777777" w:rsidR="00AC7C5B" w:rsidRPr="001A2172" w:rsidRDefault="00AC7C5B" w:rsidP="003D7DC5">
            <w:pPr>
              <w:suppressAutoHyphens w:val="0"/>
              <w:rPr>
                <w:rFonts w:ascii="Pyidaungsu" w:hAnsi="Pyidaungsu" w:cs="Pyidaungsu"/>
                <w14:ligatures w14:val="all"/>
              </w:rPr>
            </w:pPr>
          </w:p>
        </w:tc>
        <w:tc>
          <w:tcPr>
            <w:tcW w:w="0" w:type="auto"/>
          </w:tcPr>
          <w:p w14:paraId="071E4E73" w14:textId="77777777" w:rsidR="00AC7C5B" w:rsidRPr="001A2172" w:rsidRDefault="00AC7C5B" w:rsidP="003D7DC5">
            <w:pPr>
              <w:suppressAutoHyphens w:val="0"/>
              <w:rPr>
                <w:rFonts w:ascii="Pyidaungsu" w:hAnsi="Pyidaungsu" w:cs="Pyidaungsu"/>
                <w14:ligatures w14:val="all"/>
              </w:rPr>
            </w:pPr>
          </w:p>
        </w:tc>
        <w:tc>
          <w:tcPr>
            <w:tcW w:w="0" w:type="auto"/>
          </w:tcPr>
          <w:p w14:paraId="30B44F98" w14:textId="77777777" w:rsidR="00AC7C5B" w:rsidRPr="001A2172" w:rsidRDefault="00AC7C5B" w:rsidP="003D7DC5">
            <w:pPr>
              <w:suppressAutoHyphens w:val="0"/>
              <w:rPr>
                <w:rFonts w:ascii="Pyidaungsu" w:hAnsi="Pyidaungsu" w:cs="Pyidaungsu"/>
                <w14:ligatures w14:val="all"/>
              </w:rPr>
            </w:pPr>
          </w:p>
        </w:tc>
        <w:tc>
          <w:tcPr>
            <w:tcW w:w="0" w:type="auto"/>
          </w:tcPr>
          <w:p w14:paraId="105E4E71" w14:textId="77777777" w:rsidR="00AC7C5B" w:rsidRPr="001A2172" w:rsidRDefault="00AC7C5B" w:rsidP="003D7DC5">
            <w:pPr>
              <w:suppressAutoHyphens w:val="0"/>
              <w:rPr>
                <w:rFonts w:ascii="Pyidaungsu" w:hAnsi="Pyidaungsu" w:cs="Pyidaungsu"/>
                <w14:ligatures w14:val="all"/>
              </w:rPr>
            </w:pPr>
          </w:p>
        </w:tc>
        <w:tc>
          <w:tcPr>
            <w:tcW w:w="0" w:type="auto"/>
          </w:tcPr>
          <w:p w14:paraId="0CF3FED3" w14:textId="77777777" w:rsidR="00AC7C5B" w:rsidRPr="001A2172" w:rsidRDefault="00AC7C5B" w:rsidP="003D7DC5">
            <w:pPr>
              <w:suppressAutoHyphens w:val="0"/>
              <w:rPr>
                <w:rFonts w:ascii="Pyidaungsu" w:hAnsi="Pyidaungsu" w:cs="Pyidaungsu"/>
                <w14:ligatures w14:val="all"/>
              </w:rPr>
            </w:pPr>
          </w:p>
        </w:tc>
        <w:tc>
          <w:tcPr>
            <w:tcW w:w="0" w:type="auto"/>
          </w:tcPr>
          <w:p w14:paraId="078399DB" w14:textId="77777777" w:rsidR="00AC7C5B" w:rsidRPr="001A2172" w:rsidRDefault="00AC7C5B" w:rsidP="003D7DC5">
            <w:pPr>
              <w:suppressAutoHyphens w:val="0"/>
              <w:rPr>
                <w:rFonts w:ascii="Pyidaungsu" w:hAnsi="Pyidaungsu" w:cs="Pyidaungsu"/>
                <w14:ligatures w14:val="all"/>
              </w:rPr>
            </w:pPr>
          </w:p>
        </w:tc>
        <w:tc>
          <w:tcPr>
            <w:tcW w:w="0" w:type="auto"/>
          </w:tcPr>
          <w:p w14:paraId="5EB218AF" w14:textId="77777777" w:rsidR="00AC7C5B" w:rsidRPr="001A2172" w:rsidRDefault="00AC7C5B" w:rsidP="003D7DC5">
            <w:pPr>
              <w:suppressAutoHyphens w:val="0"/>
              <w:rPr>
                <w:rFonts w:ascii="Pyidaungsu" w:hAnsi="Pyidaungsu" w:cs="Pyidaungsu"/>
                <w14:ligatures w14:val="all"/>
              </w:rPr>
            </w:pPr>
          </w:p>
        </w:tc>
        <w:tc>
          <w:tcPr>
            <w:tcW w:w="0" w:type="auto"/>
          </w:tcPr>
          <w:p w14:paraId="7169DF44" w14:textId="77777777" w:rsidR="00AC7C5B" w:rsidRPr="001A2172" w:rsidRDefault="00AC7C5B" w:rsidP="003D7DC5">
            <w:pPr>
              <w:suppressAutoHyphens w:val="0"/>
              <w:rPr>
                <w:rFonts w:ascii="Pyidaungsu" w:hAnsi="Pyidaungsu" w:cs="Pyidaungsu"/>
                <w14:ligatures w14:val="all"/>
              </w:rPr>
            </w:pPr>
          </w:p>
        </w:tc>
        <w:tc>
          <w:tcPr>
            <w:tcW w:w="0" w:type="auto"/>
          </w:tcPr>
          <w:p w14:paraId="05A730EA" w14:textId="77777777" w:rsidR="00AC7C5B" w:rsidRPr="001A2172" w:rsidRDefault="00AC7C5B" w:rsidP="003D7DC5">
            <w:pPr>
              <w:suppressAutoHyphens w:val="0"/>
              <w:rPr>
                <w:rFonts w:ascii="Pyidaungsu" w:hAnsi="Pyidaungsu" w:cs="Pyidaungsu"/>
                <w14:ligatures w14:val="all"/>
              </w:rPr>
            </w:pPr>
          </w:p>
        </w:tc>
        <w:tc>
          <w:tcPr>
            <w:tcW w:w="0" w:type="auto"/>
          </w:tcPr>
          <w:p w14:paraId="7A0C2233" w14:textId="77777777" w:rsidR="00AC7C5B" w:rsidRPr="001A2172" w:rsidRDefault="00AC7C5B" w:rsidP="003D7DC5">
            <w:pPr>
              <w:suppressAutoHyphens w:val="0"/>
              <w:rPr>
                <w:rFonts w:ascii="Pyidaungsu" w:hAnsi="Pyidaungsu" w:cs="Pyidaungsu"/>
                <w14:ligatures w14:val="all"/>
              </w:rPr>
            </w:pPr>
          </w:p>
        </w:tc>
        <w:tc>
          <w:tcPr>
            <w:tcW w:w="0" w:type="auto"/>
          </w:tcPr>
          <w:p w14:paraId="3E88EA46" w14:textId="77777777" w:rsidR="00AC7C5B" w:rsidRPr="001A2172" w:rsidRDefault="00AC7C5B" w:rsidP="003D7DC5">
            <w:pPr>
              <w:suppressAutoHyphens w:val="0"/>
              <w:rPr>
                <w:rFonts w:ascii="Pyidaungsu" w:hAnsi="Pyidaungsu" w:cs="Pyidaungsu"/>
                <w14:ligatures w14:val="all"/>
              </w:rPr>
            </w:pPr>
          </w:p>
        </w:tc>
        <w:tc>
          <w:tcPr>
            <w:tcW w:w="0" w:type="auto"/>
          </w:tcPr>
          <w:p w14:paraId="25906110" w14:textId="77777777" w:rsidR="00AC7C5B" w:rsidRPr="001A2172" w:rsidRDefault="00AC7C5B" w:rsidP="003D7DC5">
            <w:pPr>
              <w:suppressAutoHyphens w:val="0"/>
              <w:rPr>
                <w:rFonts w:ascii="Pyidaungsu" w:hAnsi="Pyidaungsu" w:cs="Pyidaungsu"/>
                <w14:ligatures w14:val="all"/>
              </w:rPr>
            </w:pPr>
          </w:p>
        </w:tc>
        <w:tc>
          <w:tcPr>
            <w:tcW w:w="0" w:type="auto"/>
          </w:tcPr>
          <w:p w14:paraId="2EE8704A" w14:textId="77777777" w:rsidR="00AC7C5B" w:rsidRPr="001A2172" w:rsidRDefault="00AC7C5B" w:rsidP="003D7DC5">
            <w:pPr>
              <w:suppressAutoHyphens w:val="0"/>
              <w:rPr>
                <w:rFonts w:ascii="Pyidaungsu" w:hAnsi="Pyidaungsu" w:cs="Pyidaungsu"/>
                <w14:ligatures w14:val="all"/>
              </w:rPr>
            </w:pPr>
          </w:p>
        </w:tc>
      </w:tr>
      <w:tr w:rsidR="00002388" w:rsidRPr="001A2172" w14:paraId="7E711EF7" w14:textId="77777777" w:rsidTr="0001536B">
        <w:trPr>
          <w:trHeight w:val="278"/>
        </w:trPr>
        <w:tc>
          <w:tcPr>
            <w:tcW w:w="0" w:type="auto"/>
            <w:gridSpan w:val="19"/>
          </w:tcPr>
          <w:p w14:paraId="18408669" w14:textId="287A346F" w:rsidR="00002388" w:rsidRPr="001A2172" w:rsidRDefault="00002388" w:rsidP="003D7DC5">
            <w:pPr>
              <w:pStyle w:val="ListParagraph"/>
              <w:numPr>
                <w:ilvl w:val="0"/>
                <w:numId w:val="18"/>
              </w:numPr>
              <w:suppressAutoHyphens w:val="0"/>
              <w:ind w:left="431"/>
              <w:rPr>
                <w:rFonts w:ascii="Pyidaungsu" w:hAnsi="Pyidaungsu" w:cs="Pyidaungsu"/>
                <w:b/>
                <w14:ligatures w14:val="all"/>
              </w:rPr>
            </w:pPr>
            <w:r w:rsidRPr="001A2172">
              <w:rPr>
                <w:rFonts w:ascii="Pyidaungsu" w:hAnsi="Pyidaungsu" w:cs="Pyidaungsu"/>
                <w:b/>
                <w14:ligatures w14:val="all"/>
              </w:rPr>
              <w:t>အကျဉ်းချထားခြင်း</w:t>
            </w:r>
            <w:r w:rsidR="00896C7F" w:rsidRPr="001A2172">
              <w:rPr>
                <w:rFonts w:ascii="Pyidaungsu" w:hAnsi="Pyidaungsu" w:cs="Pyidaungsu"/>
                <w:b/>
                <w14:ligatures w14:val="all"/>
              </w:rPr>
              <w:t xml:space="preserve"> </w:t>
            </w:r>
          </w:p>
        </w:tc>
      </w:tr>
      <w:tr w:rsidR="00636B23" w:rsidRPr="001A2172" w14:paraId="0C933585" w14:textId="77777777" w:rsidTr="0001536B">
        <w:trPr>
          <w:trHeight w:val="278"/>
        </w:trPr>
        <w:tc>
          <w:tcPr>
            <w:tcW w:w="0" w:type="auto"/>
          </w:tcPr>
          <w:p w14:paraId="1C3A1122" w14:textId="1C88E1FC"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679" w:type="dxa"/>
          </w:tcPr>
          <w:p w14:paraId="7AAFFDB2" w14:textId="77777777" w:rsidR="00AC7C5B" w:rsidRPr="001A2172" w:rsidRDefault="00AC7C5B" w:rsidP="003D7DC5">
            <w:pPr>
              <w:suppressAutoHyphens w:val="0"/>
              <w:rPr>
                <w:rFonts w:ascii="Pyidaungsu" w:hAnsi="Pyidaungsu" w:cs="Pyidaungsu"/>
                <w14:ligatures w14:val="all"/>
              </w:rPr>
            </w:pPr>
          </w:p>
        </w:tc>
        <w:tc>
          <w:tcPr>
            <w:tcW w:w="827" w:type="dxa"/>
          </w:tcPr>
          <w:p w14:paraId="4CA48648" w14:textId="77777777" w:rsidR="00AC7C5B" w:rsidRPr="001A2172" w:rsidRDefault="00AC7C5B" w:rsidP="003D7DC5">
            <w:pPr>
              <w:suppressAutoHyphens w:val="0"/>
              <w:rPr>
                <w:rFonts w:ascii="Pyidaungsu" w:hAnsi="Pyidaungsu" w:cs="Pyidaungsu"/>
                <w14:ligatures w14:val="all"/>
              </w:rPr>
            </w:pPr>
          </w:p>
        </w:tc>
        <w:tc>
          <w:tcPr>
            <w:tcW w:w="0" w:type="auto"/>
          </w:tcPr>
          <w:p w14:paraId="5EC0524B" w14:textId="77777777" w:rsidR="00AC7C5B" w:rsidRPr="001A2172" w:rsidRDefault="00AC7C5B" w:rsidP="003D7DC5">
            <w:pPr>
              <w:suppressAutoHyphens w:val="0"/>
              <w:rPr>
                <w:rFonts w:ascii="Pyidaungsu" w:hAnsi="Pyidaungsu" w:cs="Pyidaungsu"/>
                <w14:ligatures w14:val="all"/>
              </w:rPr>
            </w:pPr>
          </w:p>
        </w:tc>
        <w:tc>
          <w:tcPr>
            <w:tcW w:w="0" w:type="auto"/>
          </w:tcPr>
          <w:p w14:paraId="1321F4CB" w14:textId="77777777" w:rsidR="00AC7C5B" w:rsidRPr="001A2172" w:rsidRDefault="00AC7C5B" w:rsidP="003D7DC5">
            <w:pPr>
              <w:suppressAutoHyphens w:val="0"/>
              <w:rPr>
                <w:rFonts w:ascii="Pyidaungsu" w:hAnsi="Pyidaungsu" w:cs="Pyidaungsu"/>
                <w14:ligatures w14:val="all"/>
              </w:rPr>
            </w:pPr>
          </w:p>
        </w:tc>
        <w:tc>
          <w:tcPr>
            <w:tcW w:w="0" w:type="auto"/>
          </w:tcPr>
          <w:p w14:paraId="18B8D8A7" w14:textId="77777777" w:rsidR="00AC7C5B" w:rsidRPr="001A2172" w:rsidRDefault="00AC7C5B" w:rsidP="003D7DC5">
            <w:pPr>
              <w:suppressAutoHyphens w:val="0"/>
              <w:rPr>
                <w:rFonts w:ascii="Pyidaungsu" w:hAnsi="Pyidaungsu" w:cs="Pyidaungsu"/>
                <w14:ligatures w14:val="all"/>
              </w:rPr>
            </w:pPr>
          </w:p>
        </w:tc>
        <w:tc>
          <w:tcPr>
            <w:tcW w:w="0" w:type="auto"/>
          </w:tcPr>
          <w:p w14:paraId="065C4E65" w14:textId="77777777" w:rsidR="00AC7C5B" w:rsidRPr="001A2172" w:rsidRDefault="00AC7C5B" w:rsidP="003D7DC5">
            <w:pPr>
              <w:suppressAutoHyphens w:val="0"/>
              <w:rPr>
                <w:rFonts w:ascii="Pyidaungsu" w:hAnsi="Pyidaungsu" w:cs="Pyidaungsu"/>
                <w14:ligatures w14:val="all"/>
              </w:rPr>
            </w:pPr>
          </w:p>
        </w:tc>
        <w:tc>
          <w:tcPr>
            <w:tcW w:w="0" w:type="auto"/>
          </w:tcPr>
          <w:p w14:paraId="1E38365C" w14:textId="77777777" w:rsidR="00AC7C5B" w:rsidRPr="001A2172" w:rsidRDefault="00AC7C5B" w:rsidP="003D7DC5">
            <w:pPr>
              <w:suppressAutoHyphens w:val="0"/>
              <w:rPr>
                <w:rFonts w:ascii="Pyidaungsu" w:hAnsi="Pyidaungsu" w:cs="Pyidaungsu"/>
                <w14:ligatures w14:val="all"/>
              </w:rPr>
            </w:pPr>
          </w:p>
        </w:tc>
        <w:tc>
          <w:tcPr>
            <w:tcW w:w="0" w:type="auto"/>
          </w:tcPr>
          <w:p w14:paraId="6D8A2DB4" w14:textId="77777777" w:rsidR="00AC7C5B" w:rsidRPr="001A2172" w:rsidRDefault="00AC7C5B" w:rsidP="003D7DC5">
            <w:pPr>
              <w:suppressAutoHyphens w:val="0"/>
              <w:rPr>
                <w:rFonts w:ascii="Pyidaungsu" w:hAnsi="Pyidaungsu" w:cs="Pyidaungsu"/>
                <w14:ligatures w14:val="all"/>
              </w:rPr>
            </w:pPr>
          </w:p>
        </w:tc>
        <w:tc>
          <w:tcPr>
            <w:tcW w:w="0" w:type="auto"/>
          </w:tcPr>
          <w:p w14:paraId="69083AC3" w14:textId="77777777" w:rsidR="00AC7C5B" w:rsidRPr="001A2172" w:rsidRDefault="00AC7C5B" w:rsidP="003D7DC5">
            <w:pPr>
              <w:suppressAutoHyphens w:val="0"/>
              <w:rPr>
                <w:rFonts w:ascii="Pyidaungsu" w:hAnsi="Pyidaungsu" w:cs="Pyidaungsu"/>
                <w14:ligatures w14:val="all"/>
              </w:rPr>
            </w:pPr>
          </w:p>
        </w:tc>
        <w:tc>
          <w:tcPr>
            <w:tcW w:w="0" w:type="auto"/>
          </w:tcPr>
          <w:p w14:paraId="7BC34C16" w14:textId="77777777" w:rsidR="00AC7C5B" w:rsidRPr="001A2172" w:rsidRDefault="00AC7C5B" w:rsidP="003D7DC5">
            <w:pPr>
              <w:suppressAutoHyphens w:val="0"/>
              <w:rPr>
                <w:rFonts w:ascii="Pyidaungsu" w:hAnsi="Pyidaungsu" w:cs="Pyidaungsu"/>
                <w14:ligatures w14:val="all"/>
              </w:rPr>
            </w:pPr>
          </w:p>
        </w:tc>
        <w:tc>
          <w:tcPr>
            <w:tcW w:w="0" w:type="auto"/>
          </w:tcPr>
          <w:p w14:paraId="0E4AF4DC" w14:textId="77777777" w:rsidR="00AC7C5B" w:rsidRPr="001A2172" w:rsidRDefault="00AC7C5B" w:rsidP="003D7DC5">
            <w:pPr>
              <w:suppressAutoHyphens w:val="0"/>
              <w:rPr>
                <w:rFonts w:ascii="Pyidaungsu" w:hAnsi="Pyidaungsu" w:cs="Pyidaungsu"/>
                <w14:ligatures w14:val="all"/>
              </w:rPr>
            </w:pPr>
          </w:p>
        </w:tc>
        <w:tc>
          <w:tcPr>
            <w:tcW w:w="0" w:type="auto"/>
          </w:tcPr>
          <w:p w14:paraId="6CA061FA" w14:textId="77777777" w:rsidR="00AC7C5B" w:rsidRPr="001A2172" w:rsidRDefault="00AC7C5B" w:rsidP="003D7DC5">
            <w:pPr>
              <w:suppressAutoHyphens w:val="0"/>
              <w:rPr>
                <w:rFonts w:ascii="Pyidaungsu" w:hAnsi="Pyidaungsu" w:cs="Pyidaungsu"/>
                <w14:ligatures w14:val="all"/>
              </w:rPr>
            </w:pPr>
          </w:p>
        </w:tc>
        <w:tc>
          <w:tcPr>
            <w:tcW w:w="0" w:type="auto"/>
          </w:tcPr>
          <w:p w14:paraId="5FDBADA7" w14:textId="77777777" w:rsidR="00AC7C5B" w:rsidRPr="001A2172" w:rsidRDefault="00AC7C5B" w:rsidP="003D7DC5">
            <w:pPr>
              <w:suppressAutoHyphens w:val="0"/>
              <w:rPr>
                <w:rFonts w:ascii="Pyidaungsu" w:hAnsi="Pyidaungsu" w:cs="Pyidaungsu"/>
                <w14:ligatures w14:val="all"/>
              </w:rPr>
            </w:pPr>
          </w:p>
        </w:tc>
        <w:tc>
          <w:tcPr>
            <w:tcW w:w="0" w:type="auto"/>
          </w:tcPr>
          <w:p w14:paraId="09A1C6FF" w14:textId="77777777" w:rsidR="00AC7C5B" w:rsidRPr="001A2172" w:rsidRDefault="00AC7C5B" w:rsidP="003D7DC5">
            <w:pPr>
              <w:suppressAutoHyphens w:val="0"/>
              <w:rPr>
                <w:rFonts w:ascii="Pyidaungsu" w:hAnsi="Pyidaungsu" w:cs="Pyidaungsu"/>
                <w14:ligatures w14:val="all"/>
              </w:rPr>
            </w:pPr>
          </w:p>
        </w:tc>
        <w:tc>
          <w:tcPr>
            <w:tcW w:w="0" w:type="auto"/>
          </w:tcPr>
          <w:p w14:paraId="1E5BEA9F" w14:textId="77777777" w:rsidR="00AC7C5B" w:rsidRPr="001A2172" w:rsidRDefault="00AC7C5B" w:rsidP="003D7DC5">
            <w:pPr>
              <w:suppressAutoHyphens w:val="0"/>
              <w:rPr>
                <w:rFonts w:ascii="Pyidaungsu" w:hAnsi="Pyidaungsu" w:cs="Pyidaungsu"/>
                <w14:ligatures w14:val="all"/>
              </w:rPr>
            </w:pPr>
          </w:p>
        </w:tc>
        <w:tc>
          <w:tcPr>
            <w:tcW w:w="0" w:type="auto"/>
          </w:tcPr>
          <w:p w14:paraId="4744A243" w14:textId="77777777" w:rsidR="00AC7C5B" w:rsidRPr="001A2172" w:rsidRDefault="00AC7C5B" w:rsidP="003D7DC5">
            <w:pPr>
              <w:suppressAutoHyphens w:val="0"/>
              <w:rPr>
                <w:rFonts w:ascii="Pyidaungsu" w:hAnsi="Pyidaungsu" w:cs="Pyidaungsu"/>
                <w14:ligatures w14:val="all"/>
              </w:rPr>
            </w:pPr>
          </w:p>
        </w:tc>
        <w:tc>
          <w:tcPr>
            <w:tcW w:w="0" w:type="auto"/>
          </w:tcPr>
          <w:p w14:paraId="2F11CFA3" w14:textId="77777777" w:rsidR="00AC7C5B" w:rsidRPr="001A2172" w:rsidRDefault="00AC7C5B" w:rsidP="003D7DC5">
            <w:pPr>
              <w:suppressAutoHyphens w:val="0"/>
              <w:rPr>
                <w:rFonts w:ascii="Pyidaungsu" w:hAnsi="Pyidaungsu" w:cs="Pyidaungsu"/>
                <w14:ligatures w14:val="all"/>
              </w:rPr>
            </w:pPr>
          </w:p>
        </w:tc>
        <w:tc>
          <w:tcPr>
            <w:tcW w:w="0" w:type="auto"/>
          </w:tcPr>
          <w:p w14:paraId="59577E40" w14:textId="77777777" w:rsidR="00AC7C5B" w:rsidRPr="001A2172" w:rsidRDefault="00AC7C5B" w:rsidP="003D7DC5">
            <w:pPr>
              <w:suppressAutoHyphens w:val="0"/>
              <w:rPr>
                <w:rFonts w:ascii="Pyidaungsu" w:hAnsi="Pyidaungsu" w:cs="Pyidaungsu"/>
                <w14:ligatures w14:val="all"/>
              </w:rPr>
            </w:pPr>
          </w:p>
        </w:tc>
      </w:tr>
      <w:tr w:rsidR="00636B23" w:rsidRPr="001A2172" w14:paraId="44796378" w14:textId="77777777" w:rsidTr="0001536B">
        <w:trPr>
          <w:trHeight w:val="278"/>
        </w:trPr>
        <w:tc>
          <w:tcPr>
            <w:tcW w:w="0" w:type="auto"/>
          </w:tcPr>
          <w:p w14:paraId="293721C2" w14:textId="606C3AB9" w:rsidR="00AC7C5B" w:rsidRPr="001A2172" w:rsidRDefault="00AC7C5B" w:rsidP="003D7DC5">
            <w:pPr>
              <w:suppressAutoHyphens w:val="0"/>
              <w:rPr>
                <w:rFonts w:ascii="Pyidaungsu" w:hAnsi="Pyidaungsu" w:cs="Pyidaungsu"/>
                <w14:ligatures w14:val="all"/>
              </w:rPr>
            </w:pPr>
            <w:r w:rsidRPr="001A2172">
              <w:rPr>
                <w:rFonts w:ascii="Pyidaungsu" w:hAnsi="Pyidaungsu" w:cs="Pyidaungsu"/>
                <w14:ligatures w14:val="all"/>
              </w:rPr>
              <w:t xml:space="preserve"> မ</w:t>
            </w:r>
          </w:p>
        </w:tc>
        <w:tc>
          <w:tcPr>
            <w:tcW w:w="679" w:type="dxa"/>
          </w:tcPr>
          <w:p w14:paraId="4316D6F5" w14:textId="77777777" w:rsidR="00AC7C5B" w:rsidRPr="001A2172" w:rsidRDefault="00AC7C5B" w:rsidP="003D7DC5">
            <w:pPr>
              <w:suppressAutoHyphens w:val="0"/>
              <w:rPr>
                <w:rFonts w:ascii="Pyidaungsu" w:hAnsi="Pyidaungsu" w:cs="Pyidaungsu"/>
                <w14:ligatures w14:val="all"/>
              </w:rPr>
            </w:pPr>
          </w:p>
        </w:tc>
        <w:tc>
          <w:tcPr>
            <w:tcW w:w="827" w:type="dxa"/>
          </w:tcPr>
          <w:p w14:paraId="5E4159C8" w14:textId="77777777" w:rsidR="00AC7C5B" w:rsidRPr="001A2172" w:rsidRDefault="00AC7C5B" w:rsidP="003D7DC5">
            <w:pPr>
              <w:suppressAutoHyphens w:val="0"/>
              <w:rPr>
                <w:rFonts w:ascii="Pyidaungsu" w:hAnsi="Pyidaungsu" w:cs="Pyidaungsu"/>
                <w14:ligatures w14:val="all"/>
              </w:rPr>
            </w:pPr>
          </w:p>
        </w:tc>
        <w:tc>
          <w:tcPr>
            <w:tcW w:w="0" w:type="auto"/>
          </w:tcPr>
          <w:p w14:paraId="0C1E3343" w14:textId="77777777" w:rsidR="00AC7C5B" w:rsidRPr="001A2172" w:rsidRDefault="00AC7C5B" w:rsidP="003D7DC5">
            <w:pPr>
              <w:suppressAutoHyphens w:val="0"/>
              <w:rPr>
                <w:rFonts w:ascii="Pyidaungsu" w:hAnsi="Pyidaungsu" w:cs="Pyidaungsu"/>
                <w14:ligatures w14:val="all"/>
              </w:rPr>
            </w:pPr>
          </w:p>
        </w:tc>
        <w:tc>
          <w:tcPr>
            <w:tcW w:w="0" w:type="auto"/>
          </w:tcPr>
          <w:p w14:paraId="7DA15080" w14:textId="77777777" w:rsidR="00AC7C5B" w:rsidRPr="001A2172" w:rsidRDefault="00AC7C5B" w:rsidP="003D7DC5">
            <w:pPr>
              <w:suppressAutoHyphens w:val="0"/>
              <w:rPr>
                <w:rFonts w:ascii="Pyidaungsu" w:hAnsi="Pyidaungsu" w:cs="Pyidaungsu"/>
                <w14:ligatures w14:val="all"/>
              </w:rPr>
            </w:pPr>
          </w:p>
        </w:tc>
        <w:tc>
          <w:tcPr>
            <w:tcW w:w="0" w:type="auto"/>
          </w:tcPr>
          <w:p w14:paraId="309A436D" w14:textId="77777777" w:rsidR="00AC7C5B" w:rsidRPr="001A2172" w:rsidRDefault="00AC7C5B" w:rsidP="003D7DC5">
            <w:pPr>
              <w:suppressAutoHyphens w:val="0"/>
              <w:rPr>
                <w:rFonts w:ascii="Pyidaungsu" w:hAnsi="Pyidaungsu" w:cs="Pyidaungsu"/>
                <w14:ligatures w14:val="all"/>
              </w:rPr>
            </w:pPr>
          </w:p>
        </w:tc>
        <w:tc>
          <w:tcPr>
            <w:tcW w:w="0" w:type="auto"/>
          </w:tcPr>
          <w:p w14:paraId="29196911" w14:textId="77777777" w:rsidR="00AC7C5B" w:rsidRPr="001A2172" w:rsidRDefault="00AC7C5B" w:rsidP="003D7DC5">
            <w:pPr>
              <w:suppressAutoHyphens w:val="0"/>
              <w:rPr>
                <w:rFonts w:ascii="Pyidaungsu" w:hAnsi="Pyidaungsu" w:cs="Pyidaungsu"/>
                <w14:ligatures w14:val="all"/>
              </w:rPr>
            </w:pPr>
          </w:p>
        </w:tc>
        <w:tc>
          <w:tcPr>
            <w:tcW w:w="0" w:type="auto"/>
          </w:tcPr>
          <w:p w14:paraId="4EE07B0E" w14:textId="77777777" w:rsidR="00AC7C5B" w:rsidRPr="001A2172" w:rsidRDefault="00AC7C5B" w:rsidP="003D7DC5">
            <w:pPr>
              <w:suppressAutoHyphens w:val="0"/>
              <w:rPr>
                <w:rFonts w:ascii="Pyidaungsu" w:hAnsi="Pyidaungsu" w:cs="Pyidaungsu"/>
                <w14:ligatures w14:val="all"/>
              </w:rPr>
            </w:pPr>
          </w:p>
        </w:tc>
        <w:tc>
          <w:tcPr>
            <w:tcW w:w="0" w:type="auto"/>
          </w:tcPr>
          <w:p w14:paraId="14DDA5AD" w14:textId="77777777" w:rsidR="00AC7C5B" w:rsidRPr="001A2172" w:rsidRDefault="00AC7C5B" w:rsidP="003D7DC5">
            <w:pPr>
              <w:suppressAutoHyphens w:val="0"/>
              <w:rPr>
                <w:rFonts w:ascii="Pyidaungsu" w:hAnsi="Pyidaungsu" w:cs="Pyidaungsu"/>
                <w14:ligatures w14:val="all"/>
              </w:rPr>
            </w:pPr>
          </w:p>
        </w:tc>
        <w:tc>
          <w:tcPr>
            <w:tcW w:w="0" w:type="auto"/>
          </w:tcPr>
          <w:p w14:paraId="16298C4E" w14:textId="77777777" w:rsidR="00AC7C5B" w:rsidRPr="001A2172" w:rsidRDefault="00AC7C5B" w:rsidP="003D7DC5">
            <w:pPr>
              <w:suppressAutoHyphens w:val="0"/>
              <w:rPr>
                <w:rFonts w:ascii="Pyidaungsu" w:hAnsi="Pyidaungsu" w:cs="Pyidaungsu"/>
                <w14:ligatures w14:val="all"/>
              </w:rPr>
            </w:pPr>
          </w:p>
        </w:tc>
        <w:tc>
          <w:tcPr>
            <w:tcW w:w="0" w:type="auto"/>
          </w:tcPr>
          <w:p w14:paraId="52F8577D" w14:textId="77777777" w:rsidR="00AC7C5B" w:rsidRPr="001A2172" w:rsidRDefault="00AC7C5B" w:rsidP="003D7DC5">
            <w:pPr>
              <w:suppressAutoHyphens w:val="0"/>
              <w:rPr>
                <w:rFonts w:ascii="Pyidaungsu" w:hAnsi="Pyidaungsu" w:cs="Pyidaungsu"/>
                <w14:ligatures w14:val="all"/>
              </w:rPr>
            </w:pPr>
          </w:p>
        </w:tc>
        <w:tc>
          <w:tcPr>
            <w:tcW w:w="0" w:type="auto"/>
          </w:tcPr>
          <w:p w14:paraId="1C41375F" w14:textId="77777777" w:rsidR="00AC7C5B" w:rsidRPr="001A2172" w:rsidRDefault="00AC7C5B" w:rsidP="003D7DC5">
            <w:pPr>
              <w:suppressAutoHyphens w:val="0"/>
              <w:rPr>
                <w:rFonts w:ascii="Pyidaungsu" w:hAnsi="Pyidaungsu" w:cs="Pyidaungsu"/>
                <w14:ligatures w14:val="all"/>
              </w:rPr>
            </w:pPr>
          </w:p>
        </w:tc>
        <w:tc>
          <w:tcPr>
            <w:tcW w:w="0" w:type="auto"/>
          </w:tcPr>
          <w:p w14:paraId="0CF5ECA4" w14:textId="77777777" w:rsidR="00AC7C5B" w:rsidRPr="001A2172" w:rsidRDefault="00AC7C5B" w:rsidP="003D7DC5">
            <w:pPr>
              <w:suppressAutoHyphens w:val="0"/>
              <w:rPr>
                <w:rFonts w:ascii="Pyidaungsu" w:hAnsi="Pyidaungsu" w:cs="Pyidaungsu"/>
                <w14:ligatures w14:val="all"/>
              </w:rPr>
            </w:pPr>
          </w:p>
        </w:tc>
        <w:tc>
          <w:tcPr>
            <w:tcW w:w="0" w:type="auto"/>
          </w:tcPr>
          <w:p w14:paraId="5183FABC" w14:textId="77777777" w:rsidR="00AC7C5B" w:rsidRPr="001A2172" w:rsidRDefault="00AC7C5B" w:rsidP="003D7DC5">
            <w:pPr>
              <w:suppressAutoHyphens w:val="0"/>
              <w:rPr>
                <w:rFonts w:ascii="Pyidaungsu" w:hAnsi="Pyidaungsu" w:cs="Pyidaungsu"/>
                <w14:ligatures w14:val="all"/>
              </w:rPr>
            </w:pPr>
          </w:p>
        </w:tc>
        <w:tc>
          <w:tcPr>
            <w:tcW w:w="0" w:type="auto"/>
          </w:tcPr>
          <w:p w14:paraId="4F36F01D" w14:textId="77777777" w:rsidR="00AC7C5B" w:rsidRPr="001A2172" w:rsidRDefault="00AC7C5B" w:rsidP="003D7DC5">
            <w:pPr>
              <w:suppressAutoHyphens w:val="0"/>
              <w:rPr>
                <w:rFonts w:ascii="Pyidaungsu" w:hAnsi="Pyidaungsu" w:cs="Pyidaungsu"/>
                <w14:ligatures w14:val="all"/>
              </w:rPr>
            </w:pPr>
          </w:p>
        </w:tc>
        <w:tc>
          <w:tcPr>
            <w:tcW w:w="0" w:type="auto"/>
          </w:tcPr>
          <w:p w14:paraId="09A65F02" w14:textId="77777777" w:rsidR="00AC7C5B" w:rsidRPr="001A2172" w:rsidRDefault="00AC7C5B" w:rsidP="003D7DC5">
            <w:pPr>
              <w:suppressAutoHyphens w:val="0"/>
              <w:rPr>
                <w:rFonts w:ascii="Pyidaungsu" w:hAnsi="Pyidaungsu" w:cs="Pyidaungsu"/>
                <w14:ligatures w14:val="all"/>
              </w:rPr>
            </w:pPr>
          </w:p>
        </w:tc>
        <w:tc>
          <w:tcPr>
            <w:tcW w:w="0" w:type="auto"/>
          </w:tcPr>
          <w:p w14:paraId="4E97745E" w14:textId="77777777" w:rsidR="00AC7C5B" w:rsidRPr="001A2172" w:rsidRDefault="00AC7C5B" w:rsidP="003D7DC5">
            <w:pPr>
              <w:suppressAutoHyphens w:val="0"/>
              <w:rPr>
                <w:rFonts w:ascii="Pyidaungsu" w:hAnsi="Pyidaungsu" w:cs="Pyidaungsu"/>
                <w14:ligatures w14:val="all"/>
              </w:rPr>
            </w:pPr>
          </w:p>
        </w:tc>
        <w:tc>
          <w:tcPr>
            <w:tcW w:w="0" w:type="auto"/>
          </w:tcPr>
          <w:p w14:paraId="23580D2C" w14:textId="77777777" w:rsidR="00AC7C5B" w:rsidRPr="001A2172" w:rsidRDefault="00AC7C5B" w:rsidP="003D7DC5">
            <w:pPr>
              <w:suppressAutoHyphens w:val="0"/>
              <w:rPr>
                <w:rFonts w:ascii="Pyidaungsu" w:hAnsi="Pyidaungsu" w:cs="Pyidaungsu"/>
                <w14:ligatures w14:val="all"/>
              </w:rPr>
            </w:pPr>
          </w:p>
        </w:tc>
        <w:tc>
          <w:tcPr>
            <w:tcW w:w="0" w:type="auto"/>
          </w:tcPr>
          <w:p w14:paraId="03FE0E5B" w14:textId="77777777" w:rsidR="00AC7C5B" w:rsidRPr="001A2172" w:rsidRDefault="00AC7C5B" w:rsidP="003D7DC5">
            <w:pPr>
              <w:suppressAutoHyphens w:val="0"/>
              <w:rPr>
                <w:rFonts w:ascii="Pyidaungsu" w:hAnsi="Pyidaungsu" w:cs="Pyidaungsu"/>
                <w14:ligatures w14:val="all"/>
              </w:rPr>
            </w:pPr>
          </w:p>
        </w:tc>
      </w:tr>
      <w:tr w:rsidR="00636B23" w:rsidRPr="001A2172" w14:paraId="5FF831C4" w14:textId="77777777" w:rsidTr="0001536B">
        <w:trPr>
          <w:trHeight w:val="278"/>
        </w:trPr>
        <w:tc>
          <w:tcPr>
            <w:tcW w:w="0" w:type="auto"/>
          </w:tcPr>
          <w:p w14:paraId="04FAACB7" w14:textId="487388A2" w:rsidR="00AC7C5B" w:rsidRPr="001A2172" w:rsidRDefault="00AC7C5B">
            <w:pPr>
              <w:suppressAutoHyphens w:val="0"/>
              <w:rPr>
                <w:rFonts w:ascii="Pyidaungsu" w:hAnsi="Pyidaungsu" w:cs="Pyidaungsu"/>
                <w14:ligatures w14:val="all"/>
              </w:rPr>
            </w:pPr>
            <w:r w:rsidRPr="001A2172">
              <w:rPr>
                <w:rFonts w:ascii="Pyidaungsu" w:hAnsi="Pyidaungsu" w:cs="Pyidaungsu"/>
                <w14:ligatures w14:val="all"/>
              </w:rPr>
              <w:t xml:space="preserve"> အကျဉ်း</w:t>
            </w:r>
            <w:r w:rsidR="004C5F24">
              <w:rPr>
                <w:rFonts w:ascii="Pyidaungsu" w:hAnsi="Pyidaungsu" w:cs="Pyidaungsu"/>
                <w14:ligatures w14:val="all"/>
              </w:rPr>
              <w:t xml:space="preserve">သမား </w:t>
            </w:r>
            <w:r w:rsidRPr="001A2172">
              <w:rPr>
                <w:rFonts w:ascii="Pyidaungsu" w:hAnsi="Pyidaungsu" w:cs="Pyidaungsu"/>
                <w14:ligatures w14:val="all"/>
              </w:rPr>
              <w:t>်စုစုပေါင်း</w:t>
            </w:r>
          </w:p>
        </w:tc>
        <w:tc>
          <w:tcPr>
            <w:tcW w:w="679" w:type="dxa"/>
          </w:tcPr>
          <w:p w14:paraId="1FC08ACD" w14:textId="77777777" w:rsidR="00AC7C5B" w:rsidRPr="001A2172" w:rsidRDefault="00AC7C5B" w:rsidP="003D7DC5">
            <w:pPr>
              <w:suppressAutoHyphens w:val="0"/>
              <w:rPr>
                <w:rFonts w:ascii="Pyidaungsu" w:hAnsi="Pyidaungsu" w:cs="Pyidaungsu"/>
                <w14:ligatures w14:val="all"/>
              </w:rPr>
            </w:pPr>
          </w:p>
        </w:tc>
        <w:tc>
          <w:tcPr>
            <w:tcW w:w="827" w:type="dxa"/>
          </w:tcPr>
          <w:p w14:paraId="3899954B" w14:textId="77777777" w:rsidR="00AC7C5B" w:rsidRPr="001A2172" w:rsidRDefault="00AC7C5B" w:rsidP="003D7DC5">
            <w:pPr>
              <w:suppressAutoHyphens w:val="0"/>
              <w:rPr>
                <w:rFonts w:ascii="Pyidaungsu" w:hAnsi="Pyidaungsu" w:cs="Pyidaungsu"/>
                <w14:ligatures w14:val="all"/>
              </w:rPr>
            </w:pPr>
          </w:p>
        </w:tc>
        <w:tc>
          <w:tcPr>
            <w:tcW w:w="0" w:type="auto"/>
          </w:tcPr>
          <w:p w14:paraId="77012846" w14:textId="77777777" w:rsidR="00AC7C5B" w:rsidRPr="001A2172" w:rsidRDefault="00AC7C5B" w:rsidP="003D7DC5">
            <w:pPr>
              <w:suppressAutoHyphens w:val="0"/>
              <w:rPr>
                <w:rFonts w:ascii="Pyidaungsu" w:hAnsi="Pyidaungsu" w:cs="Pyidaungsu"/>
                <w14:ligatures w14:val="all"/>
              </w:rPr>
            </w:pPr>
          </w:p>
        </w:tc>
        <w:tc>
          <w:tcPr>
            <w:tcW w:w="0" w:type="auto"/>
          </w:tcPr>
          <w:p w14:paraId="0272F0F5" w14:textId="77777777" w:rsidR="00AC7C5B" w:rsidRPr="001A2172" w:rsidRDefault="00AC7C5B" w:rsidP="003D7DC5">
            <w:pPr>
              <w:suppressAutoHyphens w:val="0"/>
              <w:rPr>
                <w:rFonts w:ascii="Pyidaungsu" w:hAnsi="Pyidaungsu" w:cs="Pyidaungsu"/>
                <w14:ligatures w14:val="all"/>
              </w:rPr>
            </w:pPr>
          </w:p>
        </w:tc>
        <w:tc>
          <w:tcPr>
            <w:tcW w:w="0" w:type="auto"/>
          </w:tcPr>
          <w:p w14:paraId="0E928D4C" w14:textId="77777777" w:rsidR="00AC7C5B" w:rsidRPr="001A2172" w:rsidRDefault="00AC7C5B" w:rsidP="003D7DC5">
            <w:pPr>
              <w:suppressAutoHyphens w:val="0"/>
              <w:rPr>
                <w:rFonts w:ascii="Pyidaungsu" w:hAnsi="Pyidaungsu" w:cs="Pyidaungsu"/>
                <w14:ligatures w14:val="all"/>
              </w:rPr>
            </w:pPr>
          </w:p>
        </w:tc>
        <w:tc>
          <w:tcPr>
            <w:tcW w:w="0" w:type="auto"/>
          </w:tcPr>
          <w:p w14:paraId="2743491F" w14:textId="77777777" w:rsidR="00AC7C5B" w:rsidRPr="001A2172" w:rsidRDefault="00AC7C5B" w:rsidP="003D7DC5">
            <w:pPr>
              <w:suppressAutoHyphens w:val="0"/>
              <w:rPr>
                <w:rFonts w:ascii="Pyidaungsu" w:hAnsi="Pyidaungsu" w:cs="Pyidaungsu"/>
                <w14:ligatures w14:val="all"/>
              </w:rPr>
            </w:pPr>
          </w:p>
        </w:tc>
        <w:tc>
          <w:tcPr>
            <w:tcW w:w="0" w:type="auto"/>
          </w:tcPr>
          <w:p w14:paraId="5B58F0B1" w14:textId="77777777" w:rsidR="00AC7C5B" w:rsidRPr="001A2172" w:rsidRDefault="00AC7C5B" w:rsidP="003D7DC5">
            <w:pPr>
              <w:suppressAutoHyphens w:val="0"/>
              <w:rPr>
                <w:rFonts w:ascii="Pyidaungsu" w:hAnsi="Pyidaungsu" w:cs="Pyidaungsu"/>
                <w14:ligatures w14:val="all"/>
              </w:rPr>
            </w:pPr>
          </w:p>
        </w:tc>
        <w:tc>
          <w:tcPr>
            <w:tcW w:w="0" w:type="auto"/>
          </w:tcPr>
          <w:p w14:paraId="7E16AC9C" w14:textId="77777777" w:rsidR="00AC7C5B" w:rsidRPr="001A2172" w:rsidRDefault="00AC7C5B" w:rsidP="003D7DC5">
            <w:pPr>
              <w:suppressAutoHyphens w:val="0"/>
              <w:rPr>
                <w:rFonts w:ascii="Pyidaungsu" w:hAnsi="Pyidaungsu" w:cs="Pyidaungsu"/>
                <w14:ligatures w14:val="all"/>
              </w:rPr>
            </w:pPr>
          </w:p>
        </w:tc>
        <w:tc>
          <w:tcPr>
            <w:tcW w:w="0" w:type="auto"/>
          </w:tcPr>
          <w:p w14:paraId="46E8D59B" w14:textId="77777777" w:rsidR="00AC7C5B" w:rsidRPr="001A2172" w:rsidRDefault="00AC7C5B" w:rsidP="003D7DC5">
            <w:pPr>
              <w:suppressAutoHyphens w:val="0"/>
              <w:rPr>
                <w:rFonts w:ascii="Pyidaungsu" w:hAnsi="Pyidaungsu" w:cs="Pyidaungsu"/>
                <w14:ligatures w14:val="all"/>
              </w:rPr>
            </w:pPr>
          </w:p>
        </w:tc>
        <w:tc>
          <w:tcPr>
            <w:tcW w:w="0" w:type="auto"/>
          </w:tcPr>
          <w:p w14:paraId="6D577BBD" w14:textId="77777777" w:rsidR="00AC7C5B" w:rsidRPr="001A2172" w:rsidRDefault="00AC7C5B" w:rsidP="003D7DC5">
            <w:pPr>
              <w:suppressAutoHyphens w:val="0"/>
              <w:rPr>
                <w:rFonts w:ascii="Pyidaungsu" w:hAnsi="Pyidaungsu" w:cs="Pyidaungsu"/>
                <w14:ligatures w14:val="all"/>
              </w:rPr>
            </w:pPr>
          </w:p>
        </w:tc>
        <w:tc>
          <w:tcPr>
            <w:tcW w:w="0" w:type="auto"/>
          </w:tcPr>
          <w:p w14:paraId="5032F918" w14:textId="77777777" w:rsidR="00AC7C5B" w:rsidRPr="001A2172" w:rsidRDefault="00AC7C5B" w:rsidP="003D7DC5">
            <w:pPr>
              <w:suppressAutoHyphens w:val="0"/>
              <w:rPr>
                <w:rFonts w:ascii="Pyidaungsu" w:hAnsi="Pyidaungsu" w:cs="Pyidaungsu"/>
                <w14:ligatures w14:val="all"/>
              </w:rPr>
            </w:pPr>
          </w:p>
        </w:tc>
        <w:tc>
          <w:tcPr>
            <w:tcW w:w="0" w:type="auto"/>
          </w:tcPr>
          <w:p w14:paraId="4E8AFC3D" w14:textId="77777777" w:rsidR="00AC7C5B" w:rsidRPr="001A2172" w:rsidRDefault="00AC7C5B" w:rsidP="003D7DC5">
            <w:pPr>
              <w:suppressAutoHyphens w:val="0"/>
              <w:rPr>
                <w:rFonts w:ascii="Pyidaungsu" w:hAnsi="Pyidaungsu" w:cs="Pyidaungsu"/>
                <w14:ligatures w14:val="all"/>
              </w:rPr>
            </w:pPr>
          </w:p>
        </w:tc>
        <w:tc>
          <w:tcPr>
            <w:tcW w:w="0" w:type="auto"/>
          </w:tcPr>
          <w:p w14:paraId="44FB86ED" w14:textId="77777777" w:rsidR="00AC7C5B" w:rsidRPr="001A2172" w:rsidRDefault="00AC7C5B" w:rsidP="003D7DC5">
            <w:pPr>
              <w:suppressAutoHyphens w:val="0"/>
              <w:rPr>
                <w:rFonts w:ascii="Pyidaungsu" w:hAnsi="Pyidaungsu" w:cs="Pyidaungsu"/>
                <w14:ligatures w14:val="all"/>
              </w:rPr>
            </w:pPr>
          </w:p>
        </w:tc>
        <w:tc>
          <w:tcPr>
            <w:tcW w:w="0" w:type="auto"/>
          </w:tcPr>
          <w:p w14:paraId="007418FA" w14:textId="77777777" w:rsidR="00AC7C5B" w:rsidRPr="001A2172" w:rsidRDefault="00AC7C5B" w:rsidP="003D7DC5">
            <w:pPr>
              <w:suppressAutoHyphens w:val="0"/>
              <w:rPr>
                <w:rFonts w:ascii="Pyidaungsu" w:hAnsi="Pyidaungsu" w:cs="Pyidaungsu"/>
                <w14:ligatures w14:val="all"/>
              </w:rPr>
            </w:pPr>
          </w:p>
        </w:tc>
        <w:tc>
          <w:tcPr>
            <w:tcW w:w="0" w:type="auto"/>
          </w:tcPr>
          <w:p w14:paraId="00EEF15C" w14:textId="77777777" w:rsidR="00AC7C5B" w:rsidRPr="001A2172" w:rsidRDefault="00AC7C5B" w:rsidP="003D7DC5">
            <w:pPr>
              <w:suppressAutoHyphens w:val="0"/>
              <w:rPr>
                <w:rFonts w:ascii="Pyidaungsu" w:hAnsi="Pyidaungsu" w:cs="Pyidaungsu"/>
                <w14:ligatures w14:val="all"/>
              </w:rPr>
            </w:pPr>
          </w:p>
        </w:tc>
        <w:tc>
          <w:tcPr>
            <w:tcW w:w="0" w:type="auto"/>
          </w:tcPr>
          <w:p w14:paraId="69AE1549" w14:textId="77777777" w:rsidR="00AC7C5B" w:rsidRPr="001A2172" w:rsidRDefault="00AC7C5B" w:rsidP="003D7DC5">
            <w:pPr>
              <w:suppressAutoHyphens w:val="0"/>
              <w:rPr>
                <w:rFonts w:ascii="Pyidaungsu" w:hAnsi="Pyidaungsu" w:cs="Pyidaungsu"/>
                <w14:ligatures w14:val="all"/>
              </w:rPr>
            </w:pPr>
          </w:p>
        </w:tc>
        <w:tc>
          <w:tcPr>
            <w:tcW w:w="0" w:type="auto"/>
          </w:tcPr>
          <w:p w14:paraId="56738611" w14:textId="77777777" w:rsidR="00AC7C5B" w:rsidRPr="001A2172" w:rsidRDefault="00AC7C5B" w:rsidP="003D7DC5">
            <w:pPr>
              <w:suppressAutoHyphens w:val="0"/>
              <w:rPr>
                <w:rFonts w:ascii="Pyidaungsu" w:hAnsi="Pyidaungsu" w:cs="Pyidaungsu"/>
                <w14:ligatures w14:val="all"/>
              </w:rPr>
            </w:pPr>
          </w:p>
        </w:tc>
        <w:tc>
          <w:tcPr>
            <w:tcW w:w="0" w:type="auto"/>
          </w:tcPr>
          <w:p w14:paraId="28EB2506" w14:textId="77777777" w:rsidR="00AC7C5B" w:rsidRPr="001A2172" w:rsidRDefault="00AC7C5B" w:rsidP="003D7DC5">
            <w:pPr>
              <w:suppressAutoHyphens w:val="0"/>
              <w:rPr>
                <w:rFonts w:ascii="Pyidaungsu" w:hAnsi="Pyidaungsu" w:cs="Pyidaungsu"/>
                <w14:ligatures w14:val="all"/>
              </w:rPr>
            </w:pPr>
          </w:p>
        </w:tc>
      </w:tr>
      <w:tr w:rsidR="00CF4E71" w:rsidRPr="001A2172" w14:paraId="69B4EE68" w14:textId="77777777" w:rsidTr="0001536B">
        <w:trPr>
          <w:trHeight w:val="260"/>
        </w:trPr>
        <w:tc>
          <w:tcPr>
            <w:tcW w:w="0" w:type="auto"/>
            <w:gridSpan w:val="19"/>
          </w:tcPr>
          <w:p w14:paraId="65E051F4" w14:textId="4E790F37" w:rsidR="00CF4E71" w:rsidRPr="001A2172" w:rsidRDefault="00CF4E71">
            <w:pPr>
              <w:suppressAutoHyphens w:val="0"/>
              <w:rPr>
                <w:rFonts w:ascii="Pyidaungsu" w:hAnsi="Pyidaungsu" w:cs="Pyidaungsu"/>
                <w:b/>
                <w14:ligatures w14:val="all"/>
              </w:rPr>
            </w:pPr>
            <w:r w:rsidRPr="001A2172">
              <w:rPr>
                <w:rFonts w:ascii="Pyidaungsu" w:hAnsi="Pyidaungsu" w:cs="Pyidaungsu"/>
                <w:b/>
                <w14:ligatures w14:val="all"/>
              </w:rPr>
              <w:t>ပြစ်မှုဆိုင်ရာ တရားစီရင်မှု</w:t>
            </w:r>
            <w:r w:rsidR="004C5F24">
              <w:rPr>
                <w:rFonts w:ascii="Pyidaungsu" w:hAnsi="Pyidaungsu" w:cs="Pyidaungsu"/>
                <w:b/>
                <w14:ligatures w14:val="all"/>
              </w:rPr>
              <w:t xml:space="preserve"> </w:t>
            </w:r>
            <w:r w:rsidRPr="001A2172">
              <w:rPr>
                <w:rFonts w:ascii="Pyidaungsu" w:hAnsi="Pyidaungsu" w:cs="Pyidaungsu"/>
                <w:b/>
                <w14:ligatures w14:val="all"/>
              </w:rPr>
              <w:t xml:space="preserve">စနစ်အတွင်း </w:t>
            </w:r>
            <w:r w:rsidR="005629D7">
              <w:rPr>
                <w:rFonts w:ascii="Pyidaungsu" w:hAnsi="Pyidaungsu" w:cs="Pyidaungsu"/>
                <w:b/>
                <w14:ligatures w14:val="all"/>
              </w:rPr>
              <w:t>လွတ်လပ်ခွင့်များ</w:t>
            </w:r>
            <w:r w:rsidR="004C5F24">
              <w:rPr>
                <w:rFonts w:ascii="Pyidaungsu" w:hAnsi="Pyidaungsu" w:cs="Pyidaungsu"/>
                <w:b/>
                <w14:ligatures w14:val="all"/>
              </w:rPr>
              <w:t xml:space="preserve"> </w:t>
            </w:r>
            <w:r w:rsidRPr="001A2172">
              <w:rPr>
                <w:rFonts w:ascii="Pyidaungsu" w:hAnsi="Pyidaungsu" w:cs="Pyidaungsu"/>
                <w:b/>
                <w14:ligatures w14:val="all"/>
              </w:rPr>
              <w:t>ဆုံးရှုံး</w:t>
            </w:r>
            <w:r w:rsidR="004C5F24">
              <w:rPr>
                <w:rFonts w:ascii="Pyidaungsu" w:hAnsi="Pyidaungsu" w:cs="Pyidaungsu"/>
                <w:b/>
                <w14:ligatures w14:val="all"/>
              </w:rPr>
              <w:t>ခံခဲ့ကြရ</w:t>
            </w:r>
            <w:r w:rsidRPr="001A2172">
              <w:rPr>
                <w:rFonts w:ascii="Pyidaungsu" w:hAnsi="Pyidaungsu" w:cs="Pyidaungsu"/>
                <w:b/>
                <w14:ligatures w14:val="all"/>
              </w:rPr>
              <w:t xml:space="preserve">သည့် ကလေးသူငယ် စုစုပေါင်း </w:t>
            </w:r>
          </w:p>
        </w:tc>
      </w:tr>
      <w:tr w:rsidR="00636B23" w:rsidRPr="001A2172" w14:paraId="7204DAB0" w14:textId="77777777" w:rsidTr="0001536B">
        <w:trPr>
          <w:trHeight w:val="260"/>
        </w:trPr>
        <w:tc>
          <w:tcPr>
            <w:tcW w:w="0" w:type="auto"/>
          </w:tcPr>
          <w:p w14:paraId="086E6164" w14:textId="50BD3A49" w:rsidR="00CF4E71" w:rsidRPr="001A2172" w:rsidRDefault="006D3E62" w:rsidP="003D7DC5">
            <w:pPr>
              <w:suppressAutoHyphens w:val="0"/>
              <w:rPr>
                <w:rFonts w:ascii="Pyidaungsu" w:hAnsi="Pyidaungsu" w:cs="Pyidaungsu"/>
                <w14:ligatures w14:val="all"/>
              </w:rPr>
            </w:pPr>
            <w:r w:rsidRPr="001A2172">
              <w:rPr>
                <w:rFonts w:ascii="Pyidaungsu" w:hAnsi="Pyidaungsu" w:cs="Pyidaungsu"/>
                <w14:ligatures w14:val="all"/>
              </w:rPr>
              <w:lastRenderedPageBreak/>
              <w:t xml:space="preserve"> ကျား စုစုပေါင်း </w:t>
            </w:r>
          </w:p>
        </w:tc>
        <w:tc>
          <w:tcPr>
            <w:tcW w:w="679" w:type="dxa"/>
          </w:tcPr>
          <w:p w14:paraId="0D9ADC19" w14:textId="77777777" w:rsidR="00CF4E71" w:rsidRPr="001A2172" w:rsidRDefault="00CF4E71" w:rsidP="003D7DC5">
            <w:pPr>
              <w:suppressAutoHyphens w:val="0"/>
              <w:rPr>
                <w:rFonts w:ascii="Pyidaungsu" w:hAnsi="Pyidaungsu" w:cs="Pyidaungsu"/>
                <w14:ligatures w14:val="all"/>
              </w:rPr>
            </w:pPr>
          </w:p>
        </w:tc>
        <w:tc>
          <w:tcPr>
            <w:tcW w:w="827" w:type="dxa"/>
          </w:tcPr>
          <w:p w14:paraId="08FA695A" w14:textId="77777777" w:rsidR="00CF4E71" w:rsidRPr="001A2172" w:rsidRDefault="00CF4E71" w:rsidP="003D7DC5">
            <w:pPr>
              <w:suppressAutoHyphens w:val="0"/>
              <w:rPr>
                <w:rFonts w:ascii="Pyidaungsu" w:hAnsi="Pyidaungsu" w:cs="Pyidaungsu"/>
                <w14:ligatures w14:val="all"/>
              </w:rPr>
            </w:pPr>
          </w:p>
        </w:tc>
        <w:tc>
          <w:tcPr>
            <w:tcW w:w="0" w:type="auto"/>
          </w:tcPr>
          <w:p w14:paraId="09A85300" w14:textId="77777777" w:rsidR="00CF4E71" w:rsidRPr="001A2172" w:rsidRDefault="00CF4E71" w:rsidP="003D7DC5">
            <w:pPr>
              <w:suppressAutoHyphens w:val="0"/>
              <w:rPr>
                <w:rFonts w:ascii="Pyidaungsu" w:hAnsi="Pyidaungsu" w:cs="Pyidaungsu"/>
                <w14:ligatures w14:val="all"/>
              </w:rPr>
            </w:pPr>
          </w:p>
        </w:tc>
        <w:tc>
          <w:tcPr>
            <w:tcW w:w="0" w:type="auto"/>
          </w:tcPr>
          <w:p w14:paraId="1984EE69" w14:textId="77777777" w:rsidR="00CF4E71" w:rsidRPr="001A2172" w:rsidRDefault="00CF4E71" w:rsidP="003D7DC5">
            <w:pPr>
              <w:suppressAutoHyphens w:val="0"/>
              <w:rPr>
                <w:rFonts w:ascii="Pyidaungsu" w:hAnsi="Pyidaungsu" w:cs="Pyidaungsu"/>
                <w14:ligatures w14:val="all"/>
              </w:rPr>
            </w:pPr>
          </w:p>
        </w:tc>
        <w:tc>
          <w:tcPr>
            <w:tcW w:w="0" w:type="auto"/>
          </w:tcPr>
          <w:p w14:paraId="1BBAE998" w14:textId="77777777" w:rsidR="00CF4E71" w:rsidRPr="001A2172" w:rsidRDefault="00CF4E71" w:rsidP="003D7DC5">
            <w:pPr>
              <w:suppressAutoHyphens w:val="0"/>
              <w:rPr>
                <w:rFonts w:ascii="Pyidaungsu" w:hAnsi="Pyidaungsu" w:cs="Pyidaungsu"/>
                <w14:ligatures w14:val="all"/>
              </w:rPr>
            </w:pPr>
          </w:p>
        </w:tc>
        <w:tc>
          <w:tcPr>
            <w:tcW w:w="0" w:type="auto"/>
          </w:tcPr>
          <w:p w14:paraId="6CA02F94" w14:textId="77777777" w:rsidR="00CF4E71" w:rsidRPr="001A2172" w:rsidRDefault="00CF4E71" w:rsidP="003D7DC5">
            <w:pPr>
              <w:suppressAutoHyphens w:val="0"/>
              <w:rPr>
                <w:rFonts w:ascii="Pyidaungsu" w:hAnsi="Pyidaungsu" w:cs="Pyidaungsu"/>
                <w14:ligatures w14:val="all"/>
              </w:rPr>
            </w:pPr>
          </w:p>
        </w:tc>
        <w:tc>
          <w:tcPr>
            <w:tcW w:w="0" w:type="auto"/>
          </w:tcPr>
          <w:p w14:paraId="584E25EB" w14:textId="77777777" w:rsidR="00CF4E71" w:rsidRPr="001A2172" w:rsidRDefault="00CF4E71" w:rsidP="003D7DC5">
            <w:pPr>
              <w:suppressAutoHyphens w:val="0"/>
              <w:rPr>
                <w:rFonts w:ascii="Pyidaungsu" w:hAnsi="Pyidaungsu" w:cs="Pyidaungsu"/>
                <w14:ligatures w14:val="all"/>
              </w:rPr>
            </w:pPr>
          </w:p>
        </w:tc>
        <w:tc>
          <w:tcPr>
            <w:tcW w:w="0" w:type="auto"/>
          </w:tcPr>
          <w:p w14:paraId="49118A9A" w14:textId="77777777" w:rsidR="00CF4E71" w:rsidRPr="001A2172" w:rsidRDefault="00CF4E71" w:rsidP="003D7DC5">
            <w:pPr>
              <w:suppressAutoHyphens w:val="0"/>
              <w:rPr>
                <w:rFonts w:ascii="Pyidaungsu" w:hAnsi="Pyidaungsu" w:cs="Pyidaungsu"/>
                <w14:ligatures w14:val="all"/>
              </w:rPr>
            </w:pPr>
          </w:p>
        </w:tc>
        <w:tc>
          <w:tcPr>
            <w:tcW w:w="0" w:type="auto"/>
          </w:tcPr>
          <w:p w14:paraId="40FF14CE" w14:textId="77777777" w:rsidR="00CF4E71" w:rsidRPr="001A2172" w:rsidRDefault="00CF4E71" w:rsidP="003D7DC5">
            <w:pPr>
              <w:suppressAutoHyphens w:val="0"/>
              <w:rPr>
                <w:rFonts w:ascii="Pyidaungsu" w:hAnsi="Pyidaungsu" w:cs="Pyidaungsu"/>
                <w14:ligatures w14:val="all"/>
              </w:rPr>
            </w:pPr>
          </w:p>
        </w:tc>
        <w:tc>
          <w:tcPr>
            <w:tcW w:w="0" w:type="auto"/>
          </w:tcPr>
          <w:p w14:paraId="14CDFB08" w14:textId="77777777" w:rsidR="00CF4E71" w:rsidRPr="001A2172" w:rsidRDefault="00CF4E71" w:rsidP="003D7DC5">
            <w:pPr>
              <w:suppressAutoHyphens w:val="0"/>
              <w:rPr>
                <w:rFonts w:ascii="Pyidaungsu" w:hAnsi="Pyidaungsu" w:cs="Pyidaungsu"/>
                <w14:ligatures w14:val="all"/>
              </w:rPr>
            </w:pPr>
          </w:p>
        </w:tc>
        <w:tc>
          <w:tcPr>
            <w:tcW w:w="0" w:type="auto"/>
          </w:tcPr>
          <w:p w14:paraId="3D240D5D" w14:textId="77777777" w:rsidR="00CF4E71" w:rsidRPr="001A2172" w:rsidRDefault="00CF4E71" w:rsidP="003D7DC5">
            <w:pPr>
              <w:suppressAutoHyphens w:val="0"/>
              <w:rPr>
                <w:rFonts w:ascii="Pyidaungsu" w:hAnsi="Pyidaungsu" w:cs="Pyidaungsu"/>
                <w14:ligatures w14:val="all"/>
              </w:rPr>
            </w:pPr>
          </w:p>
        </w:tc>
        <w:tc>
          <w:tcPr>
            <w:tcW w:w="0" w:type="auto"/>
          </w:tcPr>
          <w:p w14:paraId="2B21901D" w14:textId="77777777" w:rsidR="00CF4E71" w:rsidRPr="001A2172" w:rsidRDefault="00CF4E71" w:rsidP="003D7DC5">
            <w:pPr>
              <w:suppressAutoHyphens w:val="0"/>
              <w:rPr>
                <w:rFonts w:ascii="Pyidaungsu" w:hAnsi="Pyidaungsu" w:cs="Pyidaungsu"/>
                <w14:ligatures w14:val="all"/>
              </w:rPr>
            </w:pPr>
          </w:p>
        </w:tc>
        <w:tc>
          <w:tcPr>
            <w:tcW w:w="0" w:type="auto"/>
          </w:tcPr>
          <w:p w14:paraId="41A26E85" w14:textId="77777777" w:rsidR="00CF4E71" w:rsidRPr="001A2172" w:rsidRDefault="00CF4E71" w:rsidP="003D7DC5">
            <w:pPr>
              <w:suppressAutoHyphens w:val="0"/>
              <w:rPr>
                <w:rFonts w:ascii="Pyidaungsu" w:hAnsi="Pyidaungsu" w:cs="Pyidaungsu"/>
                <w14:ligatures w14:val="all"/>
              </w:rPr>
            </w:pPr>
          </w:p>
        </w:tc>
        <w:tc>
          <w:tcPr>
            <w:tcW w:w="0" w:type="auto"/>
          </w:tcPr>
          <w:p w14:paraId="0F76B0D2" w14:textId="77777777" w:rsidR="00CF4E71" w:rsidRPr="001A2172" w:rsidRDefault="00CF4E71" w:rsidP="003D7DC5">
            <w:pPr>
              <w:suppressAutoHyphens w:val="0"/>
              <w:rPr>
                <w:rFonts w:ascii="Pyidaungsu" w:hAnsi="Pyidaungsu" w:cs="Pyidaungsu"/>
                <w14:ligatures w14:val="all"/>
              </w:rPr>
            </w:pPr>
          </w:p>
        </w:tc>
        <w:tc>
          <w:tcPr>
            <w:tcW w:w="0" w:type="auto"/>
          </w:tcPr>
          <w:p w14:paraId="576A2D39" w14:textId="77777777" w:rsidR="00CF4E71" w:rsidRPr="001A2172" w:rsidRDefault="00CF4E71" w:rsidP="003D7DC5">
            <w:pPr>
              <w:suppressAutoHyphens w:val="0"/>
              <w:rPr>
                <w:rFonts w:ascii="Pyidaungsu" w:hAnsi="Pyidaungsu" w:cs="Pyidaungsu"/>
                <w14:ligatures w14:val="all"/>
              </w:rPr>
            </w:pPr>
          </w:p>
        </w:tc>
        <w:tc>
          <w:tcPr>
            <w:tcW w:w="0" w:type="auto"/>
          </w:tcPr>
          <w:p w14:paraId="1F55C1BF" w14:textId="77777777" w:rsidR="00CF4E71" w:rsidRPr="001A2172" w:rsidRDefault="00CF4E71" w:rsidP="003D7DC5">
            <w:pPr>
              <w:suppressAutoHyphens w:val="0"/>
              <w:rPr>
                <w:rFonts w:ascii="Pyidaungsu" w:hAnsi="Pyidaungsu" w:cs="Pyidaungsu"/>
                <w14:ligatures w14:val="all"/>
              </w:rPr>
            </w:pPr>
          </w:p>
        </w:tc>
        <w:tc>
          <w:tcPr>
            <w:tcW w:w="0" w:type="auto"/>
          </w:tcPr>
          <w:p w14:paraId="37F66E4A" w14:textId="77777777" w:rsidR="00CF4E71" w:rsidRPr="001A2172" w:rsidRDefault="00CF4E71" w:rsidP="003D7DC5">
            <w:pPr>
              <w:suppressAutoHyphens w:val="0"/>
              <w:rPr>
                <w:rFonts w:ascii="Pyidaungsu" w:hAnsi="Pyidaungsu" w:cs="Pyidaungsu"/>
                <w14:ligatures w14:val="all"/>
              </w:rPr>
            </w:pPr>
          </w:p>
        </w:tc>
        <w:tc>
          <w:tcPr>
            <w:tcW w:w="0" w:type="auto"/>
          </w:tcPr>
          <w:p w14:paraId="03F1E5AD" w14:textId="77777777" w:rsidR="00CF4E71" w:rsidRPr="001A2172" w:rsidRDefault="00CF4E71" w:rsidP="003D7DC5">
            <w:pPr>
              <w:suppressAutoHyphens w:val="0"/>
              <w:rPr>
                <w:rFonts w:ascii="Pyidaungsu" w:hAnsi="Pyidaungsu" w:cs="Pyidaungsu"/>
                <w14:ligatures w14:val="all"/>
              </w:rPr>
            </w:pPr>
          </w:p>
        </w:tc>
      </w:tr>
      <w:tr w:rsidR="00636B23" w:rsidRPr="001A2172" w14:paraId="504544C4" w14:textId="77777777" w:rsidTr="0001536B">
        <w:trPr>
          <w:trHeight w:val="260"/>
        </w:trPr>
        <w:tc>
          <w:tcPr>
            <w:tcW w:w="0" w:type="auto"/>
          </w:tcPr>
          <w:p w14:paraId="54BDEC1B" w14:textId="6693EC3C" w:rsidR="00CF4E71" w:rsidRPr="001A2172" w:rsidRDefault="006D3E62" w:rsidP="003D7DC5">
            <w:pPr>
              <w:suppressAutoHyphens w:val="0"/>
              <w:rPr>
                <w:rFonts w:ascii="Pyidaungsu" w:hAnsi="Pyidaungsu" w:cs="Pyidaungsu"/>
                <w14:ligatures w14:val="all"/>
              </w:rPr>
            </w:pPr>
            <w:r w:rsidRPr="001A2172">
              <w:rPr>
                <w:rFonts w:ascii="Pyidaungsu" w:hAnsi="Pyidaungsu" w:cs="Pyidaungsu"/>
                <w14:ligatures w14:val="all"/>
              </w:rPr>
              <w:t xml:space="preserve"> မ စုစုပေါင်း</w:t>
            </w:r>
          </w:p>
        </w:tc>
        <w:tc>
          <w:tcPr>
            <w:tcW w:w="679" w:type="dxa"/>
          </w:tcPr>
          <w:p w14:paraId="1517A3C0" w14:textId="77777777" w:rsidR="00CF4E71" w:rsidRPr="001A2172" w:rsidRDefault="00CF4E71" w:rsidP="003D7DC5">
            <w:pPr>
              <w:suppressAutoHyphens w:val="0"/>
              <w:rPr>
                <w:rFonts w:ascii="Pyidaungsu" w:hAnsi="Pyidaungsu" w:cs="Pyidaungsu"/>
                <w14:ligatures w14:val="all"/>
              </w:rPr>
            </w:pPr>
          </w:p>
        </w:tc>
        <w:tc>
          <w:tcPr>
            <w:tcW w:w="827" w:type="dxa"/>
          </w:tcPr>
          <w:p w14:paraId="46F1AB5B" w14:textId="77777777" w:rsidR="00CF4E71" w:rsidRPr="001A2172" w:rsidRDefault="00CF4E71" w:rsidP="003D7DC5">
            <w:pPr>
              <w:suppressAutoHyphens w:val="0"/>
              <w:rPr>
                <w:rFonts w:ascii="Pyidaungsu" w:hAnsi="Pyidaungsu" w:cs="Pyidaungsu"/>
                <w14:ligatures w14:val="all"/>
              </w:rPr>
            </w:pPr>
          </w:p>
        </w:tc>
        <w:tc>
          <w:tcPr>
            <w:tcW w:w="0" w:type="auto"/>
          </w:tcPr>
          <w:p w14:paraId="40479B26" w14:textId="77777777" w:rsidR="00CF4E71" w:rsidRPr="001A2172" w:rsidRDefault="00CF4E71" w:rsidP="003D7DC5">
            <w:pPr>
              <w:suppressAutoHyphens w:val="0"/>
              <w:rPr>
                <w:rFonts w:ascii="Pyidaungsu" w:hAnsi="Pyidaungsu" w:cs="Pyidaungsu"/>
                <w14:ligatures w14:val="all"/>
              </w:rPr>
            </w:pPr>
          </w:p>
        </w:tc>
        <w:tc>
          <w:tcPr>
            <w:tcW w:w="0" w:type="auto"/>
          </w:tcPr>
          <w:p w14:paraId="1617D986" w14:textId="77777777" w:rsidR="00CF4E71" w:rsidRPr="001A2172" w:rsidRDefault="00CF4E71" w:rsidP="003D7DC5">
            <w:pPr>
              <w:suppressAutoHyphens w:val="0"/>
              <w:rPr>
                <w:rFonts w:ascii="Pyidaungsu" w:hAnsi="Pyidaungsu" w:cs="Pyidaungsu"/>
                <w14:ligatures w14:val="all"/>
              </w:rPr>
            </w:pPr>
          </w:p>
        </w:tc>
        <w:tc>
          <w:tcPr>
            <w:tcW w:w="0" w:type="auto"/>
          </w:tcPr>
          <w:p w14:paraId="2C009F8E" w14:textId="77777777" w:rsidR="00CF4E71" w:rsidRPr="001A2172" w:rsidRDefault="00CF4E71" w:rsidP="003D7DC5">
            <w:pPr>
              <w:suppressAutoHyphens w:val="0"/>
              <w:rPr>
                <w:rFonts w:ascii="Pyidaungsu" w:hAnsi="Pyidaungsu" w:cs="Pyidaungsu"/>
                <w14:ligatures w14:val="all"/>
              </w:rPr>
            </w:pPr>
          </w:p>
        </w:tc>
        <w:tc>
          <w:tcPr>
            <w:tcW w:w="0" w:type="auto"/>
          </w:tcPr>
          <w:p w14:paraId="2EF5D511" w14:textId="77777777" w:rsidR="00CF4E71" w:rsidRPr="001A2172" w:rsidRDefault="00CF4E71" w:rsidP="003D7DC5">
            <w:pPr>
              <w:suppressAutoHyphens w:val="0"/>
              <w:rPr>
                <w:rFonts w:ascii="Pyidaungsu" w:hAnsi="Pyidaungsu" w:cs="Pyidaungsu"/>
                <w14:ligatures w14:val="all"/>
              </w:rPr>
            </w:pPr>
          </w:p>
        </w:tc>
        <w:tc>
          <w:tcPr>
            <w:tcW w:w="0" w:type="auto"/>
          </w:tcPr>
          <w:p w14:paraId="27FBB5C8" w14:textId="77777777" w:rsidR="00CF4E71" w:rsidRPr="001A2172" w:rsidRDefault="00CF4E71" w:rsidP="003D7DC5">
            <w:pPr>
              <w:suppressAutoHyphens w:val="0"/>
              <w:rPr>
                <w:rFonts w:ascii="Pyidaungsu" w:hAnsi="Pyidaungsu" w:cs="Pyidaungsu"/>
                <w14:ligatures w14:val="all"/>
              </w:rPr>
            </w:pPr>
          </w:p>
        </w:tc>
        <w:tc>
          <w:tcPr>
            <w:tcW w:w="0" w:type="auto"/>
          </w:tcPr>
          <w:p w14:paraId="7E7993DE" w14:textId="77777777" w:rsidR="00CF4E71" w:rsidRPr="001A2172" w:rsidRDefault="00CF4E71" w:rsidP="003D7DC5">
            <w:pPr>
              <w:suppressAutoHyphens w:val="0"/>
              <w:rPr>
                <w:rFonts w:ascii="Pyidaungsu" w:hAnsi="Pyidaungsu" w:cs="Pyidaungsu"/>
                <w14:ligatures w14:val="all"/>
              </w:rPr>
            </w:pPr>
          </w:p>
        </w:tc>
        <w:tc>
          <w:tcPr>
            <w:tcW w:w="0" w:type="auto"/>
          </w:tcPr>
          <w:p w14:paraId="192AA02A" w14:textId="77777777" w:rsidR="00CF4E71" w:rsidRPr="001A2172" w:rsidRDefault="00CF4E71" w:rsidP="003D7DC5">
            <w:pPr>
              <w:suppressAutoHyphens w:val="0"/>
              <w:rPr>
                <w:rFonts w:ascii="Pyidaungsu" w:hAnsi="Pyidaungsu" w:cs="Pyidaungsu"/>
                <w14:ligatures w14:val="all"/>
              </w:rPr>
            </w:pPr>
          </w:p>
        </w:tc>
        <w:tc>
          <w:tcPr>
            <w:tcW w:w="0" w:type="auto"/>
          </w:tcPr>
          <w:p w14:paraId="134F301F" w14:textId="77777777" w:rsidR="00CF4E71" w:rsidRPr="001A2172" w:rsidRDefault="00CF4E71" w:rsidP="003D7DC5">
            <w:pPr>
              <w:suppressAutoHyphens w:val="0"/>
              <w:rPr>
                <w:rFonts w:ascii="Pyidaungsu" w:hAnsi="Pyidaungsu" w:cs="Pyidaungsu"/>
                <w14:ligatures w14:val="all"/>
              </w:rPr>
            </w:pPr>
          </w:p>
        </w:tc>
        <w:tc>
          <w:tcPr>
            <w:tcW w:w="0" w:type="auto"/>
          </w:tcPr>
          <w:p w14:paraId="5FF5C5F7" w14:textId="77777777" w:rsidR="00CF4E71" w:rsidRPr="001A2172" w:rsidRDefault="00CF4E71" w:rsidP="003D7DC5">
            <w:pPr>
              <w:suppressAutoHyphens w:val="0"/>
              <w:rPr>
                <w:rFonts w:ascii="Pyidaungsu" w:hAnsi="Pyidaungsu" w:cs="Pyidaungsu"/>
                <w14:ligatures w14:val="all"/>
              </w:rPr>
            </w:pPr>
          </w:p>
        </w:tc>
        <w:tc>
          <w:tcPr>
            <w:tcW w:w="0" w:type="auto"/>
          </w:tcPr>
          <w:p w14:paraId="72B8711D" w14:textId="77777777" w:rsidR="00CF4E71" w:rsidRPr="001A2172" w:rsidRDefault="00CF4E71" w:rsidP="003D7DC5">
            <w:pPr>
              <w:suppressAutoHyphens w:val="0"/>
              <w:rPr>
                <w:rFonts w:ascii="Pyidaungsu" w:hAnsi="Pyidaungsu" w:cs="Pyidaungsu"/>
                <w14:ligatures w14:val="all"/>
              </w:rPr>
            </w:pPr>
          </w:p>
        </w:tc>
        <w:tc>
          <w:tcPr>
            <w:tcW w:w="0" w:type="auto"/>
          </w:tcPr>
          <w:p w14:paraId="28D86451" w14:textId="77777777" w:rsidR="00CF4E71" w:rsidRPr="001A2172" w:rsidRDefault="00CF4E71" w:rsidP="003D7DC5">
            <w:pPr>
              <w:suppressAutoHyphens w:val="0"/>
              <w:rPr>
                <w:rFonts w:ascii="Pyidaungsu" w:hAnsi="Pyidaungsu" w:cs="Pyidaungsu"/>
                <w14:ligatures w14:val="all"/>
              </w:rPr>
            </w:pPr>
          </w:p>
        </w:tc>
        <w:tc>
          <w:tcPr>
            <w:tcW w:w="0" w:type="auto"/>
          </w:tcPr>
          <w:p w14:paraId="108D37CB" w14:textId="77777777" w:rsidR="00CF4E71" w:rsidRPr="001A2172" w:rsidRDefault="00CF4E71" w:rsidP="003D7DC5">
            <w:pPr>
              <w:suppressAutoHyphens w:val="0"/>
              <w:rPr>
                <w:rFonts w:ascii="Pyidaungsu" w:hAnsi="Pyidaungsu" w:cs="Pyidaungsu"/>
                <w14:ligatures w14:val="all"/>
              </w:rPr>
            </w:pPr>
          </w:p>
        </w:tc>
        <w:tc>
          <w:tcPr>
            <w:tcW w:w="0" w:type="auto"/>
          </w:tcPr>
          <w:p w14:paraId="14A21B59" w14:textId="77777777" w:rsidR="00CF4E71" w:rsidRPr="001A2172" w:rsidRDefault="00CF4E71" w:rsidP="003D7DC5">
            <w:pPr>
              <w:suppressAutoHyphens w:val="0"/>
              <w:rPr>
                <w:rFonts w:ascii="Pyidaungsu" w:hAnsi="Pyidaungsu" w:cs="Pyidaungsu"/>
                <w14:ligatures w14:val="all"/>
              </w:rPr>
            </w:pPr>
          </w:p>
        </w:tc>
        <w:tc>
          <w:tcPr>
            <w:tcW w:w="0" w:type="auto"/>
          </w:tcPr>
          <w:p w14:paraId="29FFEC71" w14:textId="77777777" w:rsidR="00CF4E71" w:rsidRPr="001A2172" w:rsidRDefault="00CF4E71" w:rsidP="003D7DC5">
            <w:pPr>
              <w:suppressAutoHyphens w:val="0"/>
              <w:rPr>
                <w:rFonts w:ascii="Pyidaungsu" w:hAnsi="Pyidaungsu" w:cs="Pyidaungsu"/>
                <w14:ligatures w14:val="all"/>
              </w:rPr>
            </w:pPr>
          </w:p>
        </w:tc>
        <w:tc>
          <w:tcPr>
            <w:tcW w:w="0" w:type="auto"/>
          </w:tcPr>
          <w:p w14:paraId="5A1E6CFD" w14:textId="77777777" w:rsidR="00CF4E71" w:rsidRPr="001A2172" w:rsidRDefault="00CF4E71" w:rsidP="003D7DC5">
            <w:pPr>
              <w:suppressAutoHyphens w:val="0"/>
              <w:rPr>
                <w:rFonts w:ascii="Pyidaungsu" w:hAnsi="Pyidaungsu" w:cs="Pyidaungsu"/>
                <w14:ligatures w14:val="all"/>
              </w:rPr>
            </w:pPr>
          </w:p>
        </w:tc>
        <w:tc>
          <w:tcPr>
            <w:tcW w:w="0" w:type="auto"/>
          </w:tcPr>
          <w:p w14:paraId="5C47F9C1" w14:textId="77777777" w:rsidR="00CF4E71" w:rsidRPr="001A2172" w:rsidRDefault="00CF4E71" w:rsidP="003D7DC5">
            <w:pPr>
              <w:suppressAutoHyphens w:val="0"/>
              <w:rPr>
                <w:rFonts w:ascii="Pyidaungsu" w:hAnsi="Pyidaungsu" w:cs="Pyidaungsu"/>
                <w14:ligatures w14:val="all"/>
              </w:rPr>
            </w:pPr>
          </w:p>
        </w:tc>
      </w:tr>
      <w:tr w:rsidR="00636B23" w:rsidRPr="001A2172" w14:paraId="227B943B" w14:textId="77777777" w:rsidTr="0001536B">
        <w:trPr>
          <w:trHeight w:val="278"/>
        </w:trPr>
        <w:tc>
          <w:tcPr>
            <w:tcW w:w="0" w:type="auto"/>
          </w:tcPr>
          <w:p w14:paraId="0C6C0360" w14:textId="53DA9FA0" w:rsidR="00CF4E71" w:rsidRPr="001A2172" w:rsidRDefault="00CF4E71" w:rsidP="003D7DC5">
            <w:pPr>
              <w:suppressAutoHyphens w:val="0"/>
              <w:rPr>
                <w:rFonts w:ascii="Pyidaungsu" w:hAnsi="Pyidaungsu" w:cs="Pyidaungsu"/>
                <w14:ligatures w14:val="all"/>
              </w:rPr>
            </w:pPr>
            <w:r w:rsidRPr="001A2172">
              <w:rPr>
                <w:rFonts w:ascii="Pyidaungsu" w:hAnsi="Pyidaungsu" w:cs="Pyidaungsu"/>
                <w14:ligatures w14:val="all"/>
              </w:rPr>
              <w:t xml:space="preserve">ကလေးသူငယ် စုစုပေါင်း </w:t>
            </w:r>
          </w:p>
        </w:tc>
        <w:tc>
          <w:tcPr>
            <w:tcW w:w="679" w:type="dxa"/>
          </w:tcPr>
          <w:p w14:paraId="26CA2A21" w14:textId="77777777" w:rsidR="00CF4E71" w:rsidRPr="001A2172" w:rsidRDefault="00CF4E71" w:rsidP="003D7DC5">
            <w:pPr>
              <w:suppressAutoHyphens w:val="0"/>
              <w:rPr>
                <w:rFonts w:ascii="Pyidaungsu" w:hAnsi="Pyidaungsu" w:cs="Pyidaungsu"/>
                <w14:ligatures w14:val="all"/>
              </w:rPr>
            </w:pPr>
          </w:p>
        </w:tc>
        <w:tc>
          <w:tcPr>
            <w:tcW w:w="827" w:type="dxa"/>
          </w:tcPr>
          <w:p w14:paraId="34BF0CEE" w14:textId="77777777" w:rsidR="00CF4E71" w:rsidRPr="001A2172" w:rsidRDefault="00CF4E71" w:rsidP="003D7DC5">
            <w:pPr>
              <w:suppressAutoHyphens w:val="0"/>
              <w:rPr>
                <w:rFonts w:ascii="Pyidaungsu" w:hAnsi="Pyidaungsu" w:cs="Pyidaungsu"/>
                <w14:ligatures w14:val="all"/>
              </w:rPr>
            </w:pPr>
          </w:p>
        </w:tc>
        <w:tc>
          <w:tcPr>
            <w:tcW w:w="0" w:type="auto"/>
          </w:tcPr>
          <w:p w14:paraId="205FD13E" w14:textId="77777777" w:rsidR="00CF4E71" w:rsidRPr="001A2172" w:rsidRDefault="00CF4E71" w:rsidP="003D7DC5">
            <w:pPr>
              <w:suppressAutoHyphens w:val="0"/>
              <w:rPr>
                <w:rFonts w:ascii="Pyidaungsu" w:hAnsi="Pyidaungsu" w:cs="Pyidaungsu"/>
                <w14:ligatures w14:val="all"/>
              </w:rPr>
            </w:pPr>
          </w:p>
        </w:tc>
        <w:tc>
          <w:tcPr>
            <w:tcW w:w="0" w:type="auto"/>
          </w:tcPr>
          <w:p w14:paraId="16EAF5A4" w14:textId="77777777" w:rsidR="00CF4E71" w:rsidRPr="001A2172" w:rsidRDefault="00CF4E71" w:rsidP="003D7DC5">
            <w:pPr>
              <w:suppressAutoHyphens w:val="0"/>
              <w:rPr>
                <w:rFonts w:ascii="Pyidaungsu" w:hAnsi="Pyidaungsu" w:cs="Pyidaungsu"/>
                <w14:ligatures w14:val="all"/>
              </w:rPr>
            </w:pPr>
          </w:p>
        </w:tc>
        <w:tc>
          <w:tcPr>
            <w:tcW w:w="0" w:type="auto"/>
          </w:tcPr>
          <w:p w14:paraId="4EDE5E4F" w14:textId="77777777" w:rsidR="00CF4E71" w:rsidRPr="001A2172" w:rsidRDefault="00CF4E71" w:rsidP="003D7DC5">
            <w:pPr>
              <w:suppressAutoHyphens w:val="0"/>
              <w:rPr>
                <w:rFonts w:ascii="Pyidaungsu" w:hAnsi="Pyidaungsu" w:cs="Pyidaungsu"/>
                <w14:ligatures w14:val="all"/>
              </w:rPr>
            </w:pPr>
          </w:p>
        </w:tc>
        <w:tc>
          <w:tcPr>
            <w:tcW w:w="0" w:type="auto"/>
          </w:tcPr>
          <w:p w14:paraId="43D4CC59" w14:textId="77777777" w:rsidR="00CF4E71" w:rsidRPr="001A2172" w:rsidRDefault="00CF4E71" w:rsidP="003D7DC5">
            <w:pPr>
              <w:suppressAutoHyphens w:val="0"/>
              <w:rPr>
                <w:rFonts w:ascii="Pyidaungsu" w:hAnsi="Pyidaungsu" w:cs="Pyidaungsu"/>
                <w14:ligatures w14:val="all"/>
              </w:rPr>
            </w:pPr>
          </w:p>
        </w:tc>
        <w:tc>
          <w:tcPr>
            <w:tcW w:w="0" w:type="auto"/>
          </w:tcPr>
          <w:p w14:paraId="55B04F64" w14:textId="77777777" w:rsidR="00CF4E71" w:rsidRPr="001A2172" w:rsidRDefault="00CF4E71" w:rsidP="003D7DC5">
            <w:pPr>
              <w:suppressAutoHyphens w:val="0"/>
              <w:rPr>
                <w:rFonts w:ascii="Pyidaungsu" w:hAnsi="Pyidaungsu" w:cs="Pyidaungsu"/>
                <w14:ligatures w14:val="all"/>
              </w:rPr>
            </w:pPr>
          </w:p>
        </w:tc>
        <w:tc>
          <w:tcPr>
            <w:tcW w:w="0" w:type="auto"/>
          </w:tcPr>
          <w:p w14:paraId="67E2A018" w14:textId="77777777" w:rsidR="00CF4E71" w:rsidRPr="001A2172" w:rsidRDefault="00CF4E71" w:rsidP="003D7DC5">
            <w:pPr>
              <w:suppressAutoHyphens w:val="0"/>
              <w:rPr>
                <w:rFonts w:ascii="Pyidaungsu" w:hAnsi="Pyidaungsu" w:cs="Pyidaungsu"/>
                <w14:ligatures w14:val="all"/>
              </w:rPr>
            </w:pPr>
          </w:p>
        </w:tc>
        <w:tc>
          <w:tcPr>
            <w:tcW w:w="0" w:type="auto"/>
          </w:tcPr>
          <w:p w14:paraId="7C24A0B7" w14:textId="77777777" w:rsidR="00CF4E71" w:rsidRPr="001A2172" w:rsidRDefault="00CF4E71" w:rsidP="003D7DC5">
            <w:pPr>
              <w:suppressAutoHyphens w:val="0"/>
              <w:rPr>
                <w:rFonts w:ascii="Pyidaungsu" w:hAnsi="Pyidaungsu" w:cs="Pyidaungsu"/>
                <w14:ligatures w14:val="all"/>
              </w:rPr>
            </w:pPr>
          </w:p>
        </w:tc>
        <w:tc>
          <w:tcPr>
            <w:tcW w:w="0" w:type="auto"/>
          </w:tcPr>
          <w:p w14:paraId="2436912E" w14:textId="77777777" w:rsidR="00CF4E71" w:rsidRPr="001A2172" w:rsidRDefault="00CF4E71" w:rsidP="003D7DC5">
            <w:pPr>
              <w:suppressAutoHyphens w:val="0"/>
              <w:rPr>
                <w:rFonts w:ascii="Pyidaungsu" w:hAnsi="Pyidaungsu" w:cs="Pyidaungsu"/>
                <w14:ligatures w14:val="all"/>
              </w:rPr>
            </w:pPr>
          </w:p>
        </w:tc>
        <w:tc>
          <w:tcPr>
            <w:tcW w:w="0" w:type="auto"/>
          </w:tcPr>
          <w:p w14:paraId="5C6C5F8F" w14:textId="77777777" w:rsidR="00CF4E71" w:rsidRPr="001A2172" w:rsidRDefault="00CF4E71" w:rsidP="003D7DC5">
            <w:pPr>
              <w:suppressAutoHyphens w:val="0"/>
              <w:rPr>
                <w:rFonts w:ascii="Pyidaungsu" w:hAnsi="Pyidaungsu" w:cs="Pyidaungsu"/>
                <w14:ligatures w14:val="all"/>
              </w:rPr>
            </w:pPr>
          </w:p>
        </w:tc>
        <w:tc>
          <w:tcPr>
            <w:tcW w:w="0" w:type="auto"/>
          </w:tcPr>
          <w:p w14:paraId="449AE696" w14:textId="77777777" w:rsidR="00CF4E71" w:rsidRPr="001A2172" w:rsidRDefault="00CF4E71" w:rsidP="003D7DC5">
            <w:pPr>
              <w:suppressAutoHyphens w:val="0"/>
              <w:rPr>
                <w:rFonts w:ascii="Pyidaungsu" w:hAnsi="Pyidaungsu" w:cs="Pyidaungsu"/>
                <w14:ligatures w14:val="all"/>
              </w:rPr>
            </w:pPr>
          </w:p>
        </w:tc>
        <w:tc>
          <w:tcPr>
            <w:tcW w:w="0" w:type="auto"/>
          </w:tcPr>
          <w:p w14:paraId="058CE914" w14:textId="77777777" w:rsidR="00CF4E71" w:rsidRPr="001A2172" w:rsidRDefault="00CF4E71" w:rsidP="003D7DC5">
            <w:pPr>
              <w:suppressAutoHyphens w:val="0"/>
              <w:rPr>
                <w:rFonts w:ascii="Pyidaungsu" w:hAnsi="Pyidaungsu" w:cs="Pyidaungsu"/>
                <w14:ligatures w14:val="all"/>
              </w:rPr>
            </w:pPr>
          </w:p>
        </w:tc>
        <w:tc>
          <w:tcPr>
            <w:tcW w:w="0" w:type="auto"/>
          </w:tcPr>
          <w:p w14:paraId="09D65CEA" w14:textId="77777777" w:rsidR="00CF4E71" w:rsidRPr="001A2172" w:rsidRDefault="00CF4E71" w:rsidP="003D7DC5">
            <w:pPr>
              <w:suppressAutoHyphens w:val="0"/>
              <w:rPr>
                <w:rFonts w:ascii="Pyidaungsu" w:hAnsi="Pyidaungsu" w:cs="Pyidaungsu"/>
                <w14:ligatures w14:val="all"/>
              </w:rPr>
            </w:pPr>
          </w:p>
        </w:tc>
        <w:tc>
          <w:tcPr>
            <w:tcW w:w="0" w:type="auto"/>
          </w:tcPr>
          <w:p w14:paraId="7FB73CC5" w14:textId="77777777" w:rsidR="00CF4E71" w:rsidRPr="001A2172" w:rsidRDefault="00CF4E71" w:rsidP="003D7DC5">
            <w:pPr>
              <w:suppressAutoHyphens w:val="0"/>
              <w:rPr>
                <w:rFonts w:ascii="Pyidaungsu" w:hAnsi="Pyidaungsu" w:cs="Pyidaungsu"/>
                <w14:ligatures w14:val="all"/>
              </w:rPr>
            </w:pPr>
          </w:p>
        </w:tc>
        <w:tc>
          <w:tcPr>
            <w:tcW w:w="0" w:type="auto"/>
          </w:tcPr>
          <w:p w14:paraId="33A34183" w14:textId="77777777" w:rsidR="00CF4E71" w:rsidRPr="001A2172" w:rsidRDefault="00CF4E71" w:rsidP="003D7DC5">
            <w:pPr>
              <w:suppressAutoHyphens w:val="0"/>
              <w:rPr>
                <w:rFonts w:ascii="Pyidaungsu" w:hAnsi="Pyidaungsu" w:cs="Pyidaungsu"/>
                <w14:ligatures w14:val="all"/>
              </w:rPr>
            </w:pPr>
          </w:p>
        </w:tc>
        <w:tc>
          <w:tcPr>
            <w:tcW w:w="0" w:type="auto"/>
          </w:tcPr>
          <w:p w14:paraId="19150074" w14:textId="77777777" w:rsidR="00CF4E71" w:rsidRPr="001A2172" w:rsidRDefault="00CF4E71" w:rsidP="003D7DC5">
            <w:pPr>
              <w:suppressAutoHyphens w:val="0"/>
              <w:rPr>
                <w:rFonts w:ascii="Pyidaungsu" w:hAnsi="Pyidaungsu" w:cs="Pyidaungsu"/>
                <w14:ligatures w14:val="all"/>
              </w:rPr>
            </w:pPr>
          </w:p>
        </w:tc>
        <w:tc>
          <w:tcPr>
            <w:tcW w:w="0" w:type="auto"/>
          </w:tcPr>
          <w:p w14:paraId="55BF2F04" w14:textId="77777777" w:rsidR="00CF4E71" w:rsidRPr="001A2172" w:rsidRDefault="00CF4E71" w:rsidP="003D7DC5">
            <w:pPr>
              <w:suppressAutoHyphens w:val="0"/>
              <w:rPr>
                <w:rFonts w:ascii="Pyidaungsu" w:hAnsi="Pyidaungsu" w:cs="Pyidaungsu"/>
                <w14:ligatures w14:val="all"/>
              </w:rPr>
            </w:pPr>
          </w:p>
        </w:tc>
      </w:tr>
    </w:tbl>
    <w:p w14:paraId="0C1C1F3C" w14:textId="77777777" w:rsidR="004E47A3" w:rsidRDefault="004E47A3" w:rsidP="003D7DC5">
      <w:pPr>
        <w:suppressAutoHyphens w:val="0"/>
        <w:rPr>
          <w:rFonts w:ascii="Pyidaungsu" w:hAnsi="Pyidaungsu" w:cs="Pyidaungsu"/>
          <w14:ligatures w14:val="all"/>
        </w:rPr>
      </w:pPr>
    </w:p>
    <w:p w14:paraId="4A803FA4" w14:textId="77777777" w:rsidR="00151237" w:rsidRDefault="00151237" w:rsidP="003D7DC5">
      <w:pPr>
        <w:suppressAutoHyphens w:val="0"/>
        <w:rPr>
          <w:rFonts w:ascii="Pyidaungsu" w:hAnsi="Pyidaungsu" w:cs="Pyidaungsu"/>
          <w14:ligatures w14:val="all"/>
        </w:rPr>
      </w:pPr>
    </w:p>
    <w:p w14:paraId="000876DA" w14:textId="77777777" w:rsidR="00495472" w:rsidRDefault="00495472" w:rsidP="003D7DC5">
      <w:pPr>
        <w:suppressAutoHyphens w:val="0"/>
        <w:rPr>
          <w:rFonts w:ascii="Pyidaungsu" w:hAnsi="Pyidaungsu" w:cs="Pyidaungsu"/>
          <w14:ligatures w14:val="all"/>
        </w:rPr>
      </w:pPr>
    </w:p>
    <w:p w14:paraId="27A9B6B1" w14:textId="78936C0E" w:rsidR="00A40D4F" w:rsidRPr="001A2172" w:rsidRDefault="00151237"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ကျေးဇူးပြုပြီး၊ </w:t>
      </w:r>
      <w:r w:rsidR="00A40D4F" w:rsidRPr="001A2172">
        <w:rPr>
          <w:rFonts w:ascii="Pyidaungsu" w:hAnsi="Pyidaungsu" w:cs="Pyidaungsu"/>
          <w14:ligatures w14:val="all"/>
        </w:rPr>
        <w:t xml:space="preserve">ပြီးခဲ့သည့်10 နှစ်တွင်း </w:t>
      </w:r>
      <w:r w:rsidRPr="00151237">
        <w:rPr>
          <w:rFonts w:ascii="Pyidaungsu" w:hAnsi="Pyidaungsu" w:cs="Pyidaungsu"/>
          <w14:ligatures w14:val="all"/>
        </w:rPr>
        <w:t xml:space="preserve">မသင်္ကာ ပြစ်မှုများအတွက် </w:t>
      </w:r>
      <w:r w:rsidR="00A40D4F" w:rsidRPr="001A2172">
        <w:rPr>
          <w:rFonts w:ascii="Pyidaungsu" w:hAnsi="Pyidaungsu" w:cs="Pyidaungsu"/>
          <w14:ligatures w14:val="all"/>
        </w:rPr>
        <w:t>ရဲတပ်ဖွဲ့၏ ထိန်းသိမ်း</w:t>
      </w:r>
      <w:r>
        <w:rPr>
          <w:rFonts w:ascii="Pyidaungsu" w:hAnsi="Pyidaungsu" w:cs="Pyidaungsu"/>
          <w14:ligatures w14:val="all"/>
        </w:rPr>
        <w:t xml:space="preserve">မှုကို </w:t>
      </w:r>
      <w:r w:rsidR="00A40D4F" w:rsidRPr="001A2172">
        <w:rPr>
          <w:rFonts w:ascii="Pyidaungsu" w:hAnsi="Pyidaungsu" w:cs="Pyidaungsu"/>
          <w14:ligatures w14:val="all"/>
        </w:rPr>
        <w:t>ခံ</w:t>
      </w:r>
      <w:r>
        <w:rPr>
          <w:rFonts w:ascii="Pyidaungsu" w:hAnsi="Pyidaungsu" w:cs="Pyidaungsu"/>
          <w14:ligatures w14:val="all"/>
        </w:rPr>
        <w:t>ခဲ့ကြ</w:t>
      </w:r>
      <w:r w:rsidR="00A40D4F" w:rsidRPr="001A2172">
        <w:rPr>
          <w:rFonts w:ascii="Pyidaungsu" w:hAnsi="Pyidaungsu" w:cs="Pyidaungsu"/>
          <w14:ligatures w14:val="all"/>
        </w:rPr>
        <w:t>ရသည့် အသက် 0</w:t>
      </w:r>
      <w:r>
        <w:rPr>
          <w:rFonts w:ascii="Pyidaungsu" w:hAnsi="Pyidaungsu" w:cs="Pyidaungsu"/>
          <w14:ligatures w14:val="all"/>
        </w:rPr>
        <w:t xml:space="preserve">- </w:t>
      </w:r>
      <w:r w:rsidR="00A40D4F" w:rsidRPr="001A2172">
        <w:rPr>
          <w:rFonts w:ascii="Pyidaungsu" w:hAnsi="Pyidaungsu" w:cs="Pyidaungsu"/>
          <w14:ligatures w14:val="all"/>
        </w:rPr>
        <w:t>17 ကလေးသူငယ်</w:t>
      </w:r>
      <w:r>
        <w:rPr>
          <w:rFonts w:ascii="Pyidaungsu" w:hAnsi="Pyidaungsu" w:cs="Pyidaungsu"/>
          <w14:ligatures w14:val="all"/>
        </w:rPr>
        <w:t>များ</w:t>
      </w:r>
      <w:r w:rsidR="00A40D4F" w:rsidRPr="001A2172">
        <w:rPr>
          <w:rFonts w:ascii="Pyidaungsu" w:hAnsi="Pyidaungsu" w:cs="Pyidaungsu"/>
          <w14:ligatures w14:val="all"/>
        </w:rPr>
        <w:t xml:space="preserve"> စုစုပေါင်း</w:t>
      </w:r>
      <w:r>
        <w:rPr>
          <w:rFonts w:ascii="Pyidaungsu" w:hAnsi="Pyidaungsu" w:cs="Pyidaungsu"/>
          <w14:ligatures w14:val="all"/>
        </w:rPr>
        <w:t xml:space="preserve">ကို </w:t>
      </w:r>
      <w:r w:rsidRPr="00151237">
        <w:rPr>
          <w:rFonts w:ascii="Pyidaungsu" w:hAnsi="Pyidaungsu" w:cs="Pyidaungsu"/>
          <w14:ligatures w14:val="all"/>
        </w:rPr>
        <w:t xml:space="preserve">နှစ်အလိုက် </w:t>
      </w:r>
      <w:r>
        <w:rPr>
          <w:rFonts w:ascii="Pyidaungsu" w:hAnsi="Pyidaungsu" w:cs="Pyidaungsu"/>
          <w14:ligatures w14:val="all"/>
        </w:rPr>
        <w:t>ဖေါ်ပြ</w:t>
      </w:r>
      <w:r w:rsidR="00A40D4F" w:rsidRPr="001A2172">
        <w:rPr>
          <w:rFonts w:ascii="Pyidaungsu" w:hAnsi="Pyidaungsu" w:cs="Pyidaungsu"/>
          <w14:ligatures w14:val="all"/>
        </w:rPr>
        <w:t xml:space="preserve">ပေးပါ။ </w:t>
      </w:r>
    </w:p>
    <w:p w14:paraId="5FFDAE2F" w14:textId="77777777" w:rsidR="00382711" w:rsidRPr="001A2172" w:rsidRDefault="00382711" w:rsidP="005F3A9D">
      <w:pPr>
        <w:pStyle w:val="ListParagraph1"/>
        <w:jc w:val="both"/>
        <w:rPr>
          <w:rFonts w:ascii="Pyidaungsu" w:hAnsi="Pyidaungsu" w:cs="Pyidaungsu"/>
          <w14:ligatures w14:val="all"/>
        </w:rPr>
      </w:pPr>
    </w:p>
    <w:p w14:paraId="221021CF" w14:textId="19B77F3C" w:rsidR="00382711" w:rsidRPr="001A2172" w:rsidRDefault="00913B5E" w:rsidP="005F3A9D">
      <w:pPr>
        <w:pStyle w:val="ListParagraph1"/>
        <w:ind w:hanging="153"/>
        <w:jc w:val="both"/>
        <w:rPr>
          <w:rFonts w:ascii="Pyidaungsu" w:hAnsi="Pyidaungsu" w:cs="Pyidaungsu"/>
          <w:b/>
          <w14:ligatures w14:val="all"/>
        </w:rPr>
      </w:pPr>
      <w:r w:rsidRPr="001A2172">
        <w:rPr>
          <w:rFonts w:ascii="Pyidaungsu" w:hAnsi="Pyidaungsu" w:cs="Pyidaungsu"/>
          <w:b/>
          <w14:ligatures w14:val="all"/>
        </w:rPr>
        <w:t>ဇယား 2</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00151237" w:rsidRPr="00151237">
        <w:rPr>
          <w:rFonts w:ascii="Pyidaungsu" w:hAnsi="Pyidaungsu" w:cs="Pyidaungsu"/>
          <w:b/>
          <w14:ligatures w14:val="all"/>
        </w:rPr>
        <w:t xml:space="preserve">မသင်္ကာ ပြစ်မှုများအတွက် </w:t>
      </w:r>
      <w:r w:rsidRPr="001A2172">
        <w:rPr>
          <w:rFonts w:ascii="Pyidaungsu" w:hAnsi="Pyidaungsu" w:cs="Pyidaungsu"/>
          <w:b/>
          <w14:ligatures w14:val="all"/>
        </w:rPr>
        <w:t>ရဲတပ်ဖွဲ့၏ ထိန်းသိမ်း</w:t>
      </w:r>
      <w:r w:rsidR="00151237">
        <w:rPr>
          <w:rFonts w:ascii="Pyidaungsu" w:hAnsi="Pyidaungsu" w:cs="Pyidaungsu"/>
          <w:b/>
          <w14:ligatures w14:val="all"/>
        </w:rPr>
        <w:t>မှု</w:t>
      </w:r>
      <w:r w:rsidRPr="001A2172">
        <w:rPr>
          <w:rFonts w:ascii="Pyidaungsu" w:hAnsi="Pyidaungsu" w:cs="Pyidaungsu"/>
          <w:b/>
          <w14:ligatures w14:val="all"/>
        </w:rPr>
        <w:t>ကို ခံခဲ့</w:t>
      </w:r>
      <w:r w:rsidR="00151237">
        <w:rPr>
          <w:rFonts w:ascii="Pyidaungsu" w:hAnsi="Pyidaungsu" w:cs="Pyidaungsu"/>
          <w:b/>
          <w14:ligatures w14:val="all"/>
        </w:rPr>
        <w:t>ကြ</w:t>
      </w:r>
      <w:r w:rsidRPr="001A2172">
        <w:rPr>
          <w:rFonts w:ascii="Pyidaungsu" w:hAnsi="Pyidaungsu" w:cs="Pyidaungsu"/>
          <w:b/>
          <w14:ligatures w14:val="all"/>
        </w:rPr>
        <w:t xml:space="preserve">ရသည့် ကလေးသူငယ်များ </w:t>
      </w:r>
      <w:r w:rsidR="00151237">
        <w:rPr>
          <w:rFonts w:ascii="Pyidaungsu" w:hAnsi="Pyidaungsu" w:cs="Pyidaungsu"/>
          <w:b/>
          <w14:ligatures w14:val="all"/>
        </w:rPr>
        <w:t xml:space="preserve">၊ </w:t>
      </w:r>
      <w:r w:rsidR="00151237" w:rsidRPr="00151237">
        <w:rPr>
          <w:rFonts w:ascii="Pyidaungsu" w:hAnsi="Pyidaungsu" w:cs="Pyidaungsu"/>
          <w:b/>
          <w14:ligatures w14:val="all"/>
        </w:rPr>
        <w:t xml:space="preserve">2008 </w:t>
      </w:r>
      <w:r w:rsidR="00151237">
        <w:rPr>
          <w:rFonts w:ascii="Pyidaungsu" w:hAnsi="Pyidaungsu" w:cs="Pyidaungsu"/>
          <w:b/>
          <w14:ligatures w14:val="all"/>
        </w:rPr>
        <w:t xml:space="preserve">- </w:t>
      </w:r>
      <w:r w:rsidR="00151237" w:rsidRPr="00151237">
        <w:rPr>
          <w:rFonts w:ascii="Pyidaungsu" w:hAnsi="Pyidaungsu" w:cs="Pyidaungsu"/>
          <w:b/>
          <w14:ligatures w14:val="all"/>
        </w:rPr>
        <w:t>2017</w:t>
      </w:r>
    </w:p>
    <w:tbl>
      <w:tblPr>
        <w:tblStyle w:val="TableGrid"/>
        <w:tblW w:w="0" w:type="auto"/>
        <w:tblInd w:w="720" w:type="dxa"/>
        <w:tblLook w:val="04A0" w:firstRow="1" w:lastRow="0" w:firstColumn="1" w:lastColumn="0" w:noHBand="0" w:noVBand="1"/>
      </w:tblPr>
      <w:tblGrid>
        <w:gridCol w:w="1108"/>
        <w:gridCol w:w="719"/>
        <w:gridCol w:w="719"/>
        <w:gridCol w:w="719"/>
        <w:gridCol w:w="719"/>
        <w:gridCol w:w="719"/>
        <w:gridCol w:w="719"/>
        <w:gridCol w:w="719"/>
        <w:gridCol w:w="719"/>
        <w:gridCol w:w="719"/>
        <w:gridCol w:w="719"/>
      </w:tblGrid>
      <w:tr w:rsidR="00495472" w:rsidRPr="001A2172" w14:paraId="5F627BCC" w14:textId="77777777" w:rsidTr="00382711">
        <w:tc>
          <w:tcPr>
            <w:tcW w:w="720" w:type="dxa"/>
          </w:tcPr>
          <w:p w14:paraId="4969AF66"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1FE8288C" w14:textId="528A5FFF"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2008</w:t>
            </w:r>
          </w:p>
        </w:tc>
        <w:tc>
          <w:tcPr>
            <w:tcW w:w="719" w:type="dxa"/>
          </w:tcPr>
          <w:p w14:paraId="767AC0AE" w14:textId="21918AA3"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2009</w:t>
            </w:r>
          </w:p>
        </w:tc>
        <w:tc>
          <w:tcPr>
            <w:tcW w:w="719" w:type="dxa"/>
          </w:tcPr>
          <w:p w14:paraId="5E3ED13D" w14:textId="67805040"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2010</w:t>
            </w:r>
          </w:p>
        </w:tc>
        <w:tc>
          <w:tcPr>
            <w:tcW w:w="719" w:type="dxa"/>
          </w:tcPr>
          <w:p w14:paraId="2AEDFF15" w14:textId="40939A91"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2011</w:t>
            </w:r>
          </w:p>
        </w:tc>
        <w:tc>
          <w:tcPr>
            <w:tcW w:w="719" w:type="dxa"/>
          </w:tcPr>
          <w:p w14:paraId="075F8E04" w14:textId="799D750E"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2012</w:t>
            </w:r>
          </w:p>
        </w:tc>
        <w:tc>
          <w:tcPr>
            <w:tcW w:w="719" w:type="dxa"/>
          </w:tcPr>
          <w:p w14:paraId="77D7EA92" w14:textId="28A085C2"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2013</w:t>
            </w:r>
          </w:p>
        </w:tc>
        <w:tc>
          <w:tcPr>
            <w:tcW w:w="719" w:type="dxa"/>
          </w:tcPr>
          <w:p w14:paraId="314EC8F1" w14:textId="31383E11"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2014</w:t>
            </w:r>
          </w:p>
        </w:tc>
        <w:tc>
          <w:tcPr>
            <w:tcW w:w="719" w:type="dxa"/>
          </w:tcPr>
          <w:p w14:paraId="367FA097" w14:textId="55B1DCCE"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2015</w:t>
            </w:r>
          </w:p>
        </w:tc>
        <w:tc>
          <w:tcPr>
            <w:tcW w:w="719" w:type="dxa"/>
          </w:tcPr>
          <w:p w14:paraId="59408EEE" w14:textId="2370A161"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2016</w:t>
            </w:r>
          </w:p>
        </w:tc>
        <w:tc>
          <w:tcPr>
            <w:tcW w:w="719" w:type="dxa"/>
          </w:tcPr>
          <w:p w14:paraId="1CB824A4" w14:textId="32EBD836"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2017</w:t>
            </w:r>
          </w:p>
        </w:tc>
      </w:tr>
      <w:tr w:rsidR="00495472" w:rsidRPr="001A2172" w14:paraId="588C9EDA" w14:textId="77777777" w:rsidTr="00382711">
        <w:tc>
          <w:tcPr>
            <w:tcW w:w="720" w:type="dxa"/>
          </w:tcPr>
          <w:p w14:paraId="6034213E" w14:textId="2F98CE21"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ကျား </w:t>
            </w:r>
          </w:p>
        </w:tc>
        <w:tc>
          <w:tcPr>
            <w:tcW w:w="719" w:type="dxa"/>
          </w:tcPr>
          <w:p w14:paraId="446BCB36"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4AEC2316" w14:textId="28684D57" w:rsidR="00382711" w:rsidRPr="001A2172" w:rsidRDefault="00382711" w:rsidP="003D7DC5">
            <w:pPr>
              <w:pStyle w:val="ListParagraph1"/>
              <w:ind w:left="0"/>
              <w:rPr>
                <w:rFonts w:ascii="Pyidaungsu" w:hAnsi="Pyidaungsu" w:cs="Pyidaungsu"/>
                <w14:ligatures w14:val="all"/>
              </w:rPr>
            </w:pPr>
          </w:p>
        </w:tc>
        <w:tc>
          <w:tcPr>
            <w:tcW w:w="719" w:type="dxa"/>
          </w:tcPr>
          <w:p w14:paraId="600ADB7B"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1B92EB62"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6E5CBF14"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771B501C"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6DDD2719"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5831DDB2"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0C12D9FF"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4A41C76E" w14:textId="77777777" w:rsidR="00382711" w:rsidRPr="001A2172" w:rsidRDefault="00382711" w:rsidP="003D7DC5">
            <w:pPr>
              <w:pStyle w:val="ListParagraph1"/>
              <w:ind w:left="0"/>
              <w:rPr>
                <w:rFonts w:ascii="Pyidaungsu" w:hAnsi="Pyidaungsu" w:cs="Pyidaungsu"/>
                <w14:ligatures w14:val="all"/>
              </w:rPr>
            </w:pPr>
          </w:p>
        </w:tc>
      </w:tr>
      <w:tr w:rsidR="00495472" w:rsidRPr="001A2172" w14:paraId="15D90FA8" w14:textId="77777777" w:rsidTr="00382711">
        <w:tc>
          <w:tcPr>
            <w:tcW w:w="720" w:type="dxa"/>
          </w:tcPr>
          <w:p w14:paraId="25B6ED82" w14:textId="45D0AE2A" w:rsidR="00382711" w:rsidRPr="001A2172" w:rsidRDefault="00382711" w:rsidP="003D7DC5">
            <w:pPr>
              <w:pStyle w:val="ListParagraph1"/>
              <w:ind w:left="0"/>
              <w:rPr>
                <w:rFonts w:ascii="Pyidaungsu" w:hAnsi="Pyidaungsu" w:cs="Pyidaungsu"/>
                <w14:ligatures w14:val="all"/>
              </w:rPr>
            </w:pPr>
            <w:r w:rsidRPr="001A2172">
              <w:rPr>
                <w:rFonts w:ascii="Pyidaungsu" w:hAnsi="Pyidaungsu" w:cs="Pyidaungsu"/>
                <w14:ligatures w14:val="all"/>
              </w:rPr>
              <w:lastRenderedPageBreak/>
              <w:t xml:space="preserve">မ </w:t>
            </w:r>
          </w:p>
        </w:tc>
        <w:tc>
          <w:tcPr>
            <w:tcW w:w="719" w:type="dxa"/>
          </w:tcPr>
          <w:p w14:paraId="500FA987"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75C265AC" w14:textId="765FB0D4" w:rsidR="00382711" w:rsidRPr="001A2172" w:rsidRDefault="00382711" w:rsidP="003D7DC5">
            <w:pPr>
              <w:pStyle w:val="ListParagraph1"/>
              <w:ind w:left="0"/>
              <w:rPr>
                <w:rFonts w:ascii="Pyidaungsu" w:hAnsi="Pyidaungsu" w:cs="Pyidaungsu"/>
                <w14:ligatures w14:val="all"/>
              </w:rPr>
            </w:pPr>
          </w:p>
        </w:tc>
        <w:tc>
          <w:tcPr>
            <w:tcW w:w="719" w:type="dxa"/>
          </w:tcPr>
          <w:p w14:paraId="3DC36255"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0BA0319F"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1B9C52F7"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57279C08"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2599B1A1"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14403559"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7E4B5239"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2A9E4C12" w14:textId="77777777" w:rsidR="00382711" w:rsidRPr="001A2172" w:rsidRDefault="00382711" w:rsidP="003D7DC5">
            <w:pPr>
              <w:pStyle w:val="ListParagraph1"/>
              <w:ind w:left="0"/>
              <w:rPr>
                <w:rFonts w:ascii="Pyidaungsu" w:hAnsi="Pyidaungsu" w:cs="Pyidaungsu"/>
                <w14:ligatures w14:val="all"/>
              </w:rPr>
            </w:pPr>
          </w:p>
        </w:tc>
      </w:tr>
      <w:tr w:rsidR="00495472" w:rsidRPr="001A2172" w14:paraId="324039D4" w14:textId="77777777" w:rsidTr="00585315">
        <w:trPr>
          <w:trHeight w:val="233"/>
        </w:trPr>
        <w:tc>
          <w:tcPr>
            <w:tcW w:w="720" w:type="dxa"/>
          </w:tcPr>
          <w:p w14:paraId="433A4D96" w14:textId="71B66C1A" w:rsidR="00382711" w:rsidRPr="001A2172" w:rsidRDefault="00382711" w:rsidP="003D7DC5">
            <w:pPr>
              <w:pStyle w:val="ListParagraph1"/>
              <w:ind w:left="0"/>
              <w:rPr>
                <w:rFonts w:ascii="Pyidaungsu" w:hAnsi="Pyidaungsu" w:cs="Pyidaungsu"/>
                <w:b/>
                <w14:ligatures w14:val="all"/>
              </w:rPr>
            </w:pPr>
            <w:r w:rsidRPr="001A2172">
              <w:rPr>
                <w:rFonts w:ascii="Pyidaungsu" w:hAnsi="Pyidaungsu" w:cs="Pyidaungsu"/>
                <w:b/>
                <w14:ligatures w14:val="all"/>
              </w:rPr>
              <w:t xml:space="preserve"> စုစုပေါင်း </w:t>
            </w:r>
          </w:p>
        </w:tc>
        <w:tc>
          <w:tcPr>
            <w:tcW w:w="719" w:type="dxa"/>
          </w:tcPr>
          <w:p w14:paraId="64D686C5"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2EBF5E1E" w14:textId="03E78B45" w:rsidR="00382711" w:rsidRPr="001A2172" w:rsidRDefault="00382711" w:rsidP="003D7DC5">
            <w:pPr>
              <w:pStyle w:val="ListParagraph1"/>
              <w:ind w:left="0"/>
              <w:rPr>
                <w:rFonts w:ascii="Pyidaungsu" w:hAnsi="Pyidaungsu" w:cs="Pyidaungsu"/>
                <w14:ligatures w14:val="all"/>
              </w:rPr>
            </w:pPr>
          </w:p>
        </w:tc>
        <w:tc>
          <w:tcPr>
            <w:tcW w:w="719" w:type="dxa"/>
          </w:tcPr>
          <w:p w14:paraId="7E8A6A94"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1F27AD1F"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502953C1"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5C7EF69E"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0DC7EDA2"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49F41859"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3456E686" w14:textId="77777777" w:rsidR="00382711" w:rsidRPr="001A2172" w:rsidRDefault="00382711" w:rsidP="003D7DC5">
            <w:pPr>
              <w:pStyle w:val="ListParagraph1"/>
              <w:ind w:left="0"/>
              <w:rPr>
                <w:rFonts w:ascii="Pyidaungsu" w:hAnsi="Pyidaungsu" w:cs="Pyidaungsu"/>
                <w14:ligatures w14:val="all"/>
              </w:rPr>
            </w:pPr>
          </w:p>
        </w:tc>
        <w:tc>
          <w:tcPr>
            <w:tcW w:w="719" w:type="dxa"/>
          </w:tcPr>
          <w:p w14:paraId="04D67481" w14:textId="77777777" w:rsidR="00382711" w:rsidRPr="001A2172" w:rsidRDefault="00382711" w:rsidP="003D7DC5">
            <w:pPr>
              <w:pStyle w:val="ListParagraph1"/>
              <w:ind w:left="0"/>
              <w:rPr>
                <w:rFonts w:ascii="Pyidaungsu" w:hAnsi="Pyidaungsu" w:cs="Pyidaungsu"/>
                <w14:ligatures w14:val="all"/>
              </w:rPr>
            </w:pPr>
          </w:p>
        </w:tc>
      </w:tr>
    </w:tbl>
    <w:p w14:paraId="5FEDC8C8" w14:textId="77777777" w:rsidR="00382711" w:rsidRPr="001A2172" w:rsidRDefault="00382711" w:rsidP="003D7DC5">
      <w:pPr>
        <w:pStyle w:val="ListParagraph1"/>
        <w:rPr>
          <w:rFonts w:ascii="Pyidaungsu" w:hAnsi="Pyidaungsu" w:cs="Pyidaungsu"/>
          <w14:ligatures w14:val="all"/>
        </w:rPr>
      </w:pPr>
    </w:p>
    <w:p w14:paraId="41B188CC" w14:textId="00DA8B5A" w:rsidR="003753FD" w:rsidRPr="001A2172" w:rsidRDefault="00151237"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ကျေးဇူးပြုပြီး </w:t>
      </w:r>
      <w:r w:rsidR="00EE2C1F" w:rsidRPr="001A2172">
        <w:rPr>
          <w:rFonts w:ascii="Pyidaungsu" w:hAnsi="Pyidaungsu" w:cs="Pyidaungsu"/>
          <w14:ligatures w14:val="all"/>
        </w:rPr>
        <w:t xml:space="preserve"> ပြီးခဲ့သည့် </w:t>
      </w:r>
      <w:r w:rsidRPr="00151237">
        <w:rPr>
          <w:rFonts w:ascii="Pyidaungsu" w:hAnsi="Pyidaungsu" w:cs="Pyidaungsu"/>
          <w14:ligatures w14:val="all"/>
        </w:rPr>
        <w:t>10</w:t>
      </w:r>
      <w:r>
        <w:rPr>
          <w:rFonts w:ascii="Pyidaungsu" w:hAnsi="Pyidaungsu" w:cs="Pyidaungsu"/>
          <w14:ligatures w14:val="all"/>
        </w:rPr>
        <w:t xml:space="preserve"> </w:t>
      </w:r>
      <w:r w:rsidR="00EE2C1F" w:rsidRPr="001A2172">
        <w:rPr>
          <w:rFonts w:ascii="Pyidaungsu" w:hAnsi="Pyidaungsu" w:cs="Pyidaungsu"/>
          <w14:ligatures w14:val="all"/>
        </w:rPr>
        <w:t>နှစ်အတွင်း နှစ်အလိုက် ရုံး</w:t>
      </w:r>
      <w:r>
        <w:rPr>
          <w:rFonts w:ascii="Pyidaungsu" w:hAnsi="Pyidaungsu" w:cs="Pyidaungsu"/>
          <w14:ligatures w14:val="all"/>
        </w:rPr>
        <w:t>မ</w:t>
      </w:r>
      <w:r w:rsidR="00EE2C1F" w:rsidRPr="001A2172">
        <w:rPr>
          <w:rFonts w:ascii="Pyidaungsu" w:hAnsi="Pyidaungsu" w:cs="Pyidaungsu"/>
          <w14:ligatures w14:val="all"/>
        </w:rPr>
        <w:t>တင်</w:t>
      </w:r>
      <w:r>
        <w:rPr>
          <w:rFonts w:ascii="Pyidaungsu" w:hAnsi="Pyidaungsu" w:cs="Pyidaungsu"/>
          <w14:ligatures w14:val="all"/>
        </w:rPr>
        <w:t>မီ ထိန်းသိမ်းခံခဲ့ကြ</w:t>
      </w:r>
      <w:r w:rsidR="00EE2C1F" w:rsidRPr="001A2172">
        <w:rPr>
          <w:rFonts w:ascii="Pyidaungsu" w:hAnsi="Pyidaungsu" w:cs="Pyidaungsu"/>
          <w14:ligatures w14:val="all"/>
        </w:rPr>
        <w:t>ံရသည့် အသက် 0</w:t>
      </w:r>
      <w:r>
        <w:rPr>
          <w:rFonts w:ascii="Pyidaungsu" w:hAnsi="Pyidaungsu" w:cs="Pyidaungsu"/>
          <w14:ligatures w14:val="all"/>
        </w:rPr>
        <w:t xml:space="preserve">- </w:t>
      </w:r>
      <w:r w:rsidR="00EE2C1F" w:rsidRPr="001A2172">
        <w:rPr>
          <w:rFonts w:ascii="Pyidaungsu" w:hAnsi="Pyidaungsu" w:cs="Pyidaungsu"/>
          <w14:ligatures w14:val="all"/>
        </w:rPr>
        <w:t>17 နှစ်</w:t>
      </w:r>
      <w:r>
        <w:rPr>
          <w:rFonts w:ascii="Pyidaungsu" w:hAnsi="Pyidaungsu" w:cs="Pyidaungsu"/>
          <w14:ligatures w14:val="all"/>
        </w:rPr>
        <w:t xml:space="preserve"> </w:t>
      </w:r>
      <w:r w:rsidR="00EE2C1F" w:rsidRPr="001A2172">
        <w:rPr>
          <w:rFonts w:ascii="Pyidaungsu" w:hAnsi="Pyidaungsu" w:cs="Pyidaungsu"/>
          <w14:ligatures w14:val="all"/>
        </w:rPr>
        <w:t>ကလေးသူငယ်</w:t>
      </w:r>
      <w:r>
        <w:rPr>
          <w:rFonts w:ascii="Pyidaungsu" w:hAnsi="Pyidaungsu" w:cs="Pyidaungsu"/>
          <w14:ligatures w14:val="all"/>
        </w:rPr>
        <w:t>များ</w:t>
      </w:r>
      <w:r w:rsidR="00EE2C1F" w:rsidRPr="001A2172">
        <w:rPr>
          <w:rFonts w:ascii="Pyidaungsu" w:hAnsi="Pyidaungsu" w:cs="Pyidaungsu"/>
          <w14:ligatures w14:val="all"/>
        </w:rPr>
        <w:t xml:space="preserve"> စုစုပေါင်း အရေအတွက်ကို </w:t>
      </w:r>
      <w:r>
        <w:rPr>
          <w:rFonts w:ascii="Pyidaungsu" w:hAnsi="Pyidaungsu" w:cs="Pyidaungsu"/>
          <w14:ligatures w14:val="all"/>
        </w:rPr>
        <w:t>ဖေါ်ပြ</w:t>
      </w:r>
      <w:r w:rsidR="00EE2C1F" w:rsidRPr="001A2172">
        <w:rPr>
          <w:rFonts w:ascii="Pyidaungsu" w:hAnsi="Pyidaungsu" w:cs="Pyidaungsu"/>
          <w14:ligatures w14:val="all"/>
        </w:rPr>
        <w:t>ပေးပါ။</w:t>
      </w:r>
    </w:p>
    <w:p w14:paraId="516D5CD1" w14:textId="77777777" w:rsidR="00913B5E" w:rsidRPr="001A2172" w:rsidRDefault="00913B5E" w:rsidP="005F3A9D">
      <w:pPr>
        <w:jc w:val="both"/>
        <w:rPr>
          <w:rFonts w:ascii="Pyidaungsu" w:hAnsi="Pyidaungsu" w:cs="Pyidaungsu"/>
          <w14:ligatures w14:val="all"/>
        </w:rPr>
      </w:pPr>
    </w:p>
    <w:p w14:paraId="6B8EB103" w14:textId="18499B40" w:rsidR="00913B5E" w:rsidRPr="001A2172" w:rsidRDefault="00913B5E" w:rsidP="005F3A9D">
      <w:pPr>
        <w:ind w:left="720" w:hanging="153"/>
        <w:jc w:val="both"/>
        <w:rPr>
          <w:rFonts w:ascii="Pyidaungsu" w:hAnsi="Pyidaungsu" w:cs="Pyidaungsu"/>
          <w:b/>
          <w14:ligatures w14:val="all"/>
        </w:rPr>
      </w:pPr>
      <w:r w:rsidRPr="001A2172">
        <w:rPr>
          <w:rFonts w:ascii="Pyidaungsu" w:hAnsi="Pyidaungsu" w:cs="Pyidaungsu"/>
          <w:b/>
          <w14:ligatures w14:val="all"/>
        </w:rPr>
        <w:t xml:space="preserve"> ဇယား 3</w:t>
      </w:r>
      <w:r w:rsidR="00151237">
        <w:rPr>
          <w:rFonts w:ascii="Pyidaungsu" w:hAnsi="Pyidaungsu" w:cs="Pyidaungsu"/>
          <w:b/>
          <w14:ligatures w14:val="all"/>
        </w:rPr>
        <w:t xml:space="preserve">- </w:t>
      </w:r>
      <w:r w:rsidR="00151237" w:rsidRPr="00151237">
        <w:rPr>
          <w:rFonts w:ascii="Pyidaungsu" w:hAnsi="Pyidaungsu" w:cs="Pyidaungsu"/>
          <w:b/>
          <w14:ligatures w14:val="all"/>
        </w:rPr>
        <w:t>ရုံးမတင်မီ ထိန်းသိမ်းခံခဲ့ကြရသည့် အသက် 0- 17 နှစ် ကလေးသူငယ်များ</w:t>
      </w:r>
      <w:r w:rsidR="00EB39E1">
        <w:rPr>
          <w:rFonts w:ascii="Pyidaungsu" w:hAnsi="Pyidaungsu" w:cs="Pyidaungsu"/>
          <w:b/>
          <w14:ligatures w14:val="all"/>
        </w:rPr>
        <w:t xml:space="preserve">၊ </w:t>
      </w:r>
      <w:r w:rsidRPr="001A2172">
        <w:rPr>
          <w:rFonts w:ascii="Pyidaungsu" w:hAnsi="Pyidaungsu" w:cs="Pyidaungsu"/>
          <w:b/>
          <w14:ligatures w14:val="all"/>
        </w:rPr>
        <w:t xml:space="preserve"> 2008 </w:t>
      </w:r>
      <w:r w:rsidR="00EB39E1">
        <w:rPr>
          <w:rFonts w:ascii="Pyidaungsu" w:hAnsi="Pyidaungsu" w:cs="Pyidaungsu"/>
          <w:b/>
          <w14:ligatures w14:val="all"/>
        </w:rPr>
        <w:t xml:space="preserve">- </w:t>
      </w:r>
      <w:r w:rsidRPr="001A2172">
        <w:rPr>
          <w:rFonts w:ascii="Pyidaungsu" w:hAnsi="Pyidaungsu" w:cs="Pyidaungsu"/>
          <w:b/>
          <w14:ligatures w14:val="all"/>
        </w:rPr>
        <w:t xml:space="preserve">2017 </w:t>
      </w:r>
    </w:p>
    <w:tbl>
      <w:tblPr>
        <w:tblStyle w:val="TableGrid"/>
        <w:tblW w:w="0" w:type="auto"/>
        <w:tblInd w:w="720" w:type="dxa"/>
        <w:tblLook w:val="04A0" w:firstRow="1" w:lastRow="0" w:firstColumn="1" w:lastColumn="0" w:noHBand="0" w:noVBand="1"/>
      </w:tblPr>
      <w:tblGrid>
        <w:gridCol w:w="1108"/>
        <w:gridCol w:w="719"/>
        <w:gridCol w:w="719"/>
        <w:gridCol w:w="719"/>
        <w:gridCol w:w="719"/>
        <w:gridCol w:w="719"/>
        <w:gridCol w:w="719"/>
        <w:gridCol w:w="719"/>
        <w:gridCol w:w="719"/>
        <w:gridCol w:w="719"/>
        <w:gridCol w:w="719"/>
      </w:tblGrid>
      <w:tr w:rsidR="00495472" w:rsidRPr="001A2172" w14:paraId="4AC00E50" w14:textId="77777777" w:rsidTr="00943A68">
        <w:tc>
          <w:tcPr>
            <w:tcW w:w="720" w:type="dxa"/>
          </w:tcPr>
          <w:p w14:paraId="7B6B1204"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559F181E" w14:textId="620756B3"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2008</w:t>
            </w:r>
          </w:p>
        </w:tc>
        <w:tc>
          <w:tcPr>
            <w:tcW w:w="719" w:type="dxa"/>
          </w:tcPr>
          <w:p w14:paraId="536D09B1" w14:textId="4E95F548"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2009</w:t>
            </w:r>
          </w:p>
        </w:tc>
        <w:tc>
          <w:tcPr>
            <w:tcW w:w="719" w:type="dxa"/>
          </w:tcPr>
          <w:p w14:paraId="1919C07E" w14:textId="69EFA657"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2010</w:t>
            </w:r>
          </w:p>
        </w:tc>
        <w:tc>
          <w:tcPr>
            <w:tcW w:w="719" w:type="dxa"/>
          </w:tcPr>
          <w:p w14:paraId="0BFA588D" w14:textId="29CD59FB"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2011</w:t>
            </w:r>
          </w:p>
        </w:tc>
        <w:tc>
          <w:tcPr>
            <w:tcW w:w="719" w:type="dxa"/>
          </w:tcPr>
          <w:p w14:paraId="1E23C43C" w14:textId="4601CE1F"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2012</w:t>
            </w:r>
          </w:p>
        </w:tc>
        <w:tc>
          <w:tcPr>
            <w:tcW w:w="719" w:type="dxa"/>
          </w:tcPr>
          <w:p w14:paraId="5D2BEF50" w14:textId="4E4D503B"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2013</w:t>
            </w:r>
          </w:p>
        </w:tc>
        <w:tc>
          <w:tcPr>
            <w:tcW w:w="719" w:type="dxa"/>
          </w:tcPr>
          <w:p w14:paraId="7988AEC5" w14:textId="070BC087"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2014</w:t>
            </w:r>
          </w:p>
        </w:tc>
        <w:tc>
          <w:tcPr>
            <w:tcW w:w="719" w:type="dxa"/>
          </w:tcPr>
          <w:p w14:paraId="0BA5AC30" w14:textId="68E5AD65"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2015</w:t>
            </w:r>
          </w:p>
        </w:tc>
        <w:tc>
          <w:tcPr>
            <w:tcW w:w="719" w:type="dxa"/>
          </w:tcPr>
          <w:p w14:paraId="6DCB6136" w14:textId="4E39D7ED"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2016</w:t>
            </w:r>
          </w:p>
        </w:tc>
        <w:tc>
          <w:tcPr>
            <w:tcW w:w="719" w:type="dxa"/>
          </w:tcPr>
          <w:p w14:paraId="2E5D422A" w14:textId="1C1D8FF1"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2017</w:t>
            </w:r>
          </w:p>
        </w:tc>
      </w:tr>
      <w:tr w:rsidR="00495472" w:rsidRPr="001A2172" w14:paraId="6EF2BBBE" w14:textId="77777777" w:rsidTr="00943A68">
        <w:tc>
          <w:tcPr>
            <w:tcW w:w="720" w:type="dxa"/>
          </w:tcPr>
          <w:p w14:paraId="44F1F0B9" w14:textId="77777777"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ကျား </w:t>
            </w:r>
          </w:p>
        </w:tc>
        <w:tc>
          <w:tcPr>
            <w:tcW w:w="719" w:type="dxa"/>
          </w:tcPr>
          <w:p w14:paraId="10ACC4FF"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4F0E31AB"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6E944E73"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4A92901B"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73AF3F3C"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2519E26D"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6D102C5D"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2082D18A"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55AD6862"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788A5BDA" w14:textId="77777777" w:rsidR="00A40D4F" w:rsidRPr="001A2172" w:rsidRDefault="00A40D4F" w:rsidP="003D7DC5">
            <w:pPr>
              <w:pStyle w:val="ListParagraph1"/>
              <w:ind w:left="0"/>
              <w:rPr>
                <w:rFonts w:ascii="Pyidaungsu" w:hAnsi="Pyidaungsu" w:cs="Pyidaungsu"/>
                <w14:ligatures w14:val="all"/>
              </w:rPr>
            </w:pPr>
          </w:p>
        </w:tc>
      </w:tr>
      <w:tr w:rsidR="00495472" w:rsidRPr="001A2172" w14:paraId="3B5BF1BC" w14:textId="77777777" w:rsidTr="00943A68">
        <w:tc>
          <w:tcPr>
            <w:tcW w:w="720" w:type="dxa"/>
          </w:tcPr>
          <w:p w14:paraId="71196A79" w14:textId="77777777" w:rsidR="00A40D4F" w:rsidRPr="001A2172" w:rsidRDefault="00A40D4F"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မ</w:t>
            </w:r>
          </w:p>
        </w:tc>
        <w:tc>
          <w:tcPr>
            <w:tcW w:w="719" w:type="dxa"/>
          </w:tcPr>
          <w:p w14:paraId="771686EF"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36437D14"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562244A7"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7BB09314"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4007735B"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78E14518"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75249E28"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18D448DD"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22FC0228"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38EB7107" w14:textId="77777777" w:rsidR="00A40D4F" w:rsidRPr="001A2172" w:rsidRDefault="00A40D4F" w:rsidP="003D7DC5">
            <w:pPr>
              <w:pStyle w:val="ListParagraph1"/>
              <w:ind w:left="0"/>
              <w:rPr>
                <w:rFonts w:ascii="Pyidaungsu" w:hAnsi="Pyidaungsu" w:cs="Pyidaungsu"/>
                <w14:ligatures w14:val="all"/>
              </w:rPr>
            </w:pPr>
          </w:p>
        </w:tc>
      </w:tr>
      <w:tr w:rsidR="00495472" w:rsidRPr="001A2172" w14:paraId="79B3065D" w14:textId="77777777" w:rsidTr="00943A68">
        <w:trPr>
          <w:trHeight w:val="233"/>
        </w:trPr>
        <w:tc>
          <w:tcPr>
            <w:tcW w:w="720" w:type="dxa"/>
          </w:tcPr>
          <w:p w14:paraId="51558B1E" w14:textId="77777777" w:rsidR="00A40D4F" w:rsidRPr="001A2172" w:rsidRDefault="00A40D4F" w:rsidP="003D7DC5">
            <w:pPr>
              <w:pStyle w:val="ListParagraph1"/>
              <w:ind w:left="0"/>
              <w:rPr>
                <w:rFonts w:ascii="Pyidaungsu" w:hAnsi="Pyidaungsu" w:cs="Pyidaungsu"/>
                <w:b/>
                <w14:ligatures w14:val="all"/>
              </w:rPr>
            </w:pPr>
            <w:r w:rsidRPr="001A2172">
              <w:rPr>
                <w:rFonts w:ascii="Pyidaungsu" w:hAnsi="Pyidaungsu" w:cs="Pyidaungsu"/>
                <w:b/>
                <w14:ligatures w14:val="all"/>
              </w:rPr>
              <w:t xml:space="preserve"> စုစုပေါင်း </w:t>
            </w:r>
          </w:p>
        </w:tc>
        <w:tc>
          <w:tcPr>
            <w:tcW w:w="719" w:type="dxa"/>
          </w:tcPr>
          <w:p w14:paraId="59C6E539"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3E54A80E"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50BFED96"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6E0A7EC9"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23AEE96B"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083D8637"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3B52A560"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6C9F32F5"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3272CE1A" w14:textId="77777777" w:rsidR="00A40D4F" w:rsidRPr="001A2172" w:rsidRDefault="00A40D4F" w:rsidP="003D7DC5">
            <w:pPr>
              <w:pStyle w:val="ListParagraph1"/>
              <w:ind w:left="0"/>
              <w:rPr>
                <w:rFonts w:ascii="Pyidaungsu" w:hAnsi="Pyidaungsu" w:cs="Pyidaungsu"/>
                <w14:ligatures w14:val="all"/>
              </w:rPr>
            </w:pPr>
          </w:p>
        </w:tc>
        <w:tc>
          <w:tcPr>
            <w:tcW w:w="719" w:type="dxa"/>
          </w:tcPr>
          <w:p w14:paraId="795980E7" w14:textId="77777777" w:rsidR="00A40D4F" w:rsidRPr="001A2172" w:rsidRDefault="00A40D4F" w:rsidP="003D7DC5">
            <w:pPr>
              <w:pStyle w:val="ListParagraph1"/>
              <w:ind w:left="0"/>
              <w:rPr>
                <w:rFonts w:ascii="Pyidaungsu" w:hAnsi="Pyidaungsu" w:cs="Pyidaungsu"/>
                <w14:ligatures w14:val="all"/>
              </w:rPr>
            </w:pPr>
          </w:p>
        </w:tc>
      </w:tr>
    </w:tbl>
    <w:p w14:paraId="680897F2" w14:textId="77777777" w:rsidR="00A40D4F" w:rsidRPr="001A2172" w:rsidRDefault="00A40D4F" w:rsidP="003D7DC5">
      <w:pPr>
        <w:rPr>
          <w:rFonts w:ascii="Pyidaungsu" w:hAnsi="Pyidaungsu" w:cs="Pyidaungsu"/>
          <w14:ligatures w14:val="all"/>
        </w:rPr>
      </w:pPr>
    </w:p>
    <w:p w14:paraId="147D252F" w14:textId="77777777" w:rsidR="00EE2C1F" w:rsidRPr="001A2172" w:rsidRDefault="00EE2C1F" w:rsidP="003D7DC5">
      <w:pPr>
        <w:rPr>
          <w:rFonts w:ascii="Pyidaungsu" w:hAnsi="Pyidaungsu" w:cs="Pyidaungsu"/>
          <w14:ligatures w14:val="all"/>
        </w:rPr>
      </w:pPr>
    </w:p>
    <w:p w14:paraId="05D787C2" w14:textId="5C7ABFEB" w:rsidR="00EE2C1F" w:rsidRPr="001A2172" w:rsidRDefault="00EB39E1" w:rsidP="005F3A9D">
      <w:pPr>
        <w:pStyle w:val="ListParagraph1"/>
        <w:numPr>
          <w:ilvl w:val="0"/>
          <w:numId w:val="2"/>
        </w:numPr>
        <w:jc w:val="both"/>
        <w:rPr>
          <w:rFonts w:ascii="Pyidaungsu" w:hAnsi="Pyidaungsu" w:cs="Pyidaungsu"/>
          <w14:ligatures w14:val="all"/>
        </w:rPr>
      </w:pPr>
      <w:r w:rsidRPr="00EB39E1">
        <w:rPr>
          <w:rFonts w:ascii="Pyidaungsu" w:hAnsi="Pyidaungsu" w:cs="Pyidaungsu"/>
          <w14:ligatures w14:val="all"/>
        </w:rPr>
        <w:t xml:space="preserve">ကျေးဇူးပြုပြီး </w:t>
      </w:r>
      <w:r>
        <w:rPr>
          <w:rFonts w:ascii="Pyidaungsu" w:hAnsi="Pyidaungsu" w:cs="Pyidaungsu"/>
          <w14:ligatures w14:val="all"/>
        </w:rPr>
        <w:t xml:space="preserve"> </w:t>
      </w:r>
      <w:r w:rsidR="00EE2C1F" w:rsidRPr="001A2172">
        <w:rPr>
          <w:rFonts w:ascii="Pyidaungsu" w:hAnsi="Pyidaungsu" w:cs="Pyidaungsu"/>
          <w14:ligatures w14:val="all"/>
        </w:rPr>
        <w:t>ပြီးခဲ့သည့် 10 နှစ်အတွင်း အကျဉ်း</w:t>
      </w:r>
      <w:r>
        <w:rPr>
          <w:rFonts w:ascii="Pyidaungsu" w:hAnsi="Pyidaungsu" w:cs="Pyidaungsu"/>
          <w14:ligatures w14:val="all"/>
        </w:rPr>
        <w:t xml:space="preserve">ထောင် </w:t>
      </w:r>
      <w:r w:rsidR="00EE2C1F" w:rsidRPr="001A2172">
        <w:rPr>
          <w:rFonts w:ascii="Pyidaungsu" w:hAnsi="Pyidaungsu" w:cs="Pyidaungsu"/>
          <w14:ligatures w14:val="all"/>
        </w:rPr>
        <w:t>သို့မဟုတ် အခြားသော ်ပြုပြင်ရေး</w:t>
      </w:r>
      <w:r>
        <w:rPr>
          <w:rFonts w:ascii="Pyidaungsu" w:hAnsi="Pyidaungsu" w:cs="Pyidaungsu"/>
          <w14:ligatures w14:val="all"/>
        </w:rPr>
        <w:t xml:space="preserve"> စခန်းများ</w:t>
      </w:r>
      <w:r w:rsidR="00EE2C1F" w:rsidRPr="001A2172">
        <w:rPr>
          <w:rFonts w:ascii="Pyidaungsu" w:hAnsi="Pyidaungsu" w:cs="Pyidaungsu"/>
          <w14:ligatures w14:val="all"/>
        </w:rPr>
        <w:t>တွင် ထိန်းသိမ်းခြင်းခံ</w:t>
      </w:r>
      <w:r>
        <w:rPr>
          <w:rFonts w:ascii="Pyidaungsu" w:hAnsi="Pyidaungsu" w:cs="Pyidaungsu"/>
          <w14:ligatures w14:val="all"/>
        </w:rPr>
        <w:t>ခဲ့ကြ</w:t>
      </w:r>
      <w:r w:rsidR="00EE2C1F" w:rsidRPr="001A2172">
        <w:rPr>
          <w:rFonts w:ascii="Pyidaungsu" w:hAnsi="Pyidaungsu" w:cs="Pyidaungsu"/>
          <w14:ligatures w14:val="all"/>
        </w:rPr>
        <w:t>ရသည့် အသက် 0</w:t>
      </w:r>
      <w:r>
        <w:rPr>
          <w:rFonts w:ascii="Pyidaungsu" w:hAnsi="Pyidaungsu" w:cs="Pyidaungsu"/>
          <w14:ligatures w14:val="all"/>
        </w:rPr>
        <w:t xml:space="preserve">- </w:t>
      </w:r>
      <w:r w:rsidR="00EE2C1F" w:rsidRPr="001A2172">
        <w:rPr>
          <w:rFonts w:ascii="Pyidaungsu" w:hAnsi="Pyidaungsu" w:cs="Pyidaungsu"/>
          <w14:ligatures w14:val="all"/>
        </w:rPr>
        <w:t>17 နှစ်</w:t>
      </w:r>
      <w:r>
        <w:rPr>
          <w:rFonts w:ascii="Pyidaungsu" w:hAnsi="Pyidaungsu" w:cs="Pyidaungsu"/>
          <w14:ligatures w14:val="all"/>
        </w:rPr>
        <w:t xml:space="preserve"> </w:t>
      </w:r>
      <w:r w:rsidR="00EE2C1F" w:rsidRPr="001A2172">
        <w:rPr>
          <w:rFonts w:ascii="Pyidaungsu" w:hAnsi="Pyidaungsu" w:cs="Pyidaungsu"/>
          <w14:ligatures w14:val="all"/>
        </w:rPr>
        <w:t xml:space="preserve"> ကလေးသူငယ်</w:t>
      </w:r>
      <w:r>
        <w:rPr>
          <w:rFonts w:ascii="Pyidaungsu" w:hAnsi="Pyidaungsu" w:cs="Pyidaungsu"/>
          <w14:ligatures w14:val="all"/>
        </w:rPr>
        <w:t>များ</w:t>
      </w:r>
      <w:r w:rsidR="00EE2C1F" w:rsidRPr="001A2172">
        <w:rPr>
          <w:rFonts w:ascii="Pyidaungsu" w:hAnsi="Pyidaungsu" w:cs="Pyidaungsu"/>
          <w14:ligatures w14:val="all"/>
        </w:rPr>
        <w:t xml:space="preserve"> စုစုပေါင်း အရေအတွက်ကို </w:t>
      </w:r>
      <w:r w:rsidRPr="00EB39E1">
        <w:rPr>
          <w:rFonts w:ascii="Pyidaungsu" w:hAnsi="Pyidaungsu" w:cs="Pyidaungsu"/>
          <w14:ligatures w14:val="all"/>
        </w:rPr>
        <w:t xml:space="preserve">နှစ်အလိုက် </w:t>
      </w:r>
      <w:r>
        <w:rPr>
          <w:rFonts w:ascii="Pyidaungsu" w:hAnsi="Pyidaungsu" w:cs="Pyidaungsu"/>
          <w14:ligatures w14:val="all"/>
        </w:rPr>
        <w:t>ဖေါ်ပြ</w:t>
      </w:r>
      <w:r w:rsidR="00EE2C1F" w:rsidRPr="001A2172">
        <w:rPr>
          <w:rFonts w:ascii="Pyidaungsu" w:hAnsi="Pyidaungsu" w:cs="Pyidaungsu"/>
          <w14:ligatures w14:val="all"/>
        </w:rPr>
        <w:t>ပေးပါ။</w:t>
      </w:r>
    </w:p>
    <w:p w14:paraId="20082609" w14:textId="0DA17378" w:rsidR="00EE2C1F" w:rsidRPr="001A2172" w:rsidRDefault="00EE2C1F" w:rsidP="005F3A9D">
      <w:pPr>
        <w:jc w:val="both"/>
        <w:rPr>
          <w:rFonts w:ascii="Pyidaungsu" w:hAnsi="Pyidaungsu" w:cs="Pyidaungsu"/>
          <w14:ligatures w14:val="all"/>
        </w:rPr>
      </w:pPr>
    </w:p>
    <w:p w14:paraId="5F4F8008" w14:textId="0E40F464" w:rsidR="00913B5E" w:rsidRPr="001A2172" w:rsidRDefault="00913B5E" w:rsidP="005F3A9D">
      <w:pPr>
        <w:ind w:left="720" w:hanging="153"/>
        <w:jc w:val="both"/>
        <w:rPr>
          <w:rFonts w:ascii="Pyidaungsu" w:hAnsi="Pyidaungsu" w:cs="Pyidaungsu"/>
          <w:b/>
          <w14:ligatures w14:val="all"/>
        </w:rPr>
      </w:pPr>
      <w:r w:rsidRPr="001A2172">
        <w:rPr>
          <w:rFonts w:ascii="Pyidaungsu" w:hAnsi="Pyidaungsu" w:cs="Pyidaungsu"/>
          <w:b/>
          <w14:ligatures w14:val="all"/>
        </w:rPr>
        <w:lastRenderedPageBreak/>
        <w:t xml:space="preserve"> ဇယား 4</w:t>
      </w:r>
      <w:r w:rsidR="001E31DA" w:rsidRPr="001A2172">
        <w:rPr>
          <w:rFonts w:ascii="Pyidaungsu" w:hAnsi="Pyidaungsu" w:cs="Pyidaungsu"/>
          <w:b/>
          <w14:ligatures w14:val="all"/>
        </w:rPr>
        <w:t>-</w:t>
      </w:r>
      <w:r w:rsidRPr="001A2172">
        <w:rPr>
          <w:rFonts w:ascii="Pyidaungsu" w:hAnsi="Pyidaungsu" w:cs="Pyidaungsu"/>
          <w:b/>
          <w14:ligatures w14:val="all"/>
        </w:rPr>
        <w:t xml:space="preserve"> အကျဉ်း</w:t>
      </w:r>
      <w:r w:rsidR="00EB39E1">
        <w:rPr>
          <w:rFonts w:ascii="Pyidaungsu" w:hAnsi="Pyidaungsu" w:cs="Pyidaungsu"/>
          <w:b/>
          <w14:ligatures w14:val="all"/>
        </w:rPr>
        <w:t xml:space="preserve">ထောင် </w:t>
      </w:r>
      <w:r w:rsidRPr="001A2172">
        <w:rPr>
          <w:rFonts w:ascii="Pyidaungsu" w:hAnsi="Pyidaungsu" w:cs="Pyidaungsu"/>
          <w:b/>
          <w14:ligatures w14:val="all"/>
        </w:rPr>
        <w:t>သို့မဟုတ် အခြားသော ပြုပြင်ရေး</w:t>
      </w:r>
      <w:r w:rsidR="00EB39E1">
        <w:rPr>
          <w:rFonts w:ascii="Pyidaungsu" w:hAnsi="Pyidaungsu" w:cs="Pyidaungsu"/>
          <w:b/>
          <w14:ligatures w14:val="all"/>
        </w:rPr>
        <w:t xml:space="preserve"> စခန်း</w:t>
      </w:r>
      <w:r w:rsidRPr="001A2172">
        <w:rPr>
          <w:rFonts w:ascii="Pyidaungsu" w:hAnsi="Pyidaungsu" w:cs="Pyidaungsu"/>
          <w:b/>
          <w14:ligatures w14:val="all"/>
        </w:rPr>
        <w:t>များတွင် ထိန်းသိမ်းခြင်းခံ</w:t>
      </w:r>
      <w:r w:rsidR="00EB39E1">
        <w:rPr>
          <w:rFonts w:ascii="Pyidaungsu" w:hAnsi="Pyidaungsu" w:cs="Pyidaungsu"/>
          <w:b/>
          <w14:ligatures w14:val="all"/>
        </w:rPr>
        <w:t>ခဲ့ကြ</w:t>
      </w:r>
      <w:r w:rsidRPr="001A2172">
        <w:rPr>
          <w:rFonts w:ascii="Pyidaungsu" w:hAnsi="Pyidaungsu" w:cs="Pyidaungsu"/>
          <w:b/>
          <w14:ligatures w14:val="all"/>
        </w:rPr>
        <w:t>ရသည့် ကလေးသူငယ် အရေအတွက် စုစုပေါင်း</w:t>
      </w:r>
      <w:r w:rsidR="00EB39E1">
        <w:rPr>
          <w:rFonts w:ascii="Pyidaungsu" w:hAnsi="Pyidaungsu" w:cs="Pyidaungsu"/>
          <w:b/>
          <w14:ligatures w14:val="all"/>
        </w:rPr>
        <w:t xml:space="preserve">၊ </w:t>
      </w:r>
      <w:r w:rsidR="00EB39E1" w:rsidRPr="00EB39E1">
        <w:rPr>
          <w:rFonts w:ascii="Pyidaungsu" w:hAnsi="Pyidaungsu" w:cs="Pyidaungsu"/>
          <w:b/>
          <w14:ligatures w14:val="all"/>
        </w:rPr>
        <w:t xml:space="preserve">2008 </w:t>
      </w:r>
      <w:r w:rsidR="00EB39E1">
        <w:rPr>
          <w:rFonts w:ascii="Pyidaungsu" w:hAnsi="Pyidaungsu" w:cs="Pyidaungsu"/>
          <w:b/>
          <w14:ligatures w14:val="all"/>
        </w:rPr>
        <w:t xml:space="preserve">- </w:t>
      </w:r>
      <w:r w:rsidR="00EB39E1" w:rsidRPr="00EB39E1">
        <w:rPr>
          <w:rFonts w:ascii="Pyidaungsu" w:hAnsi="Pyidaungsu" w:cs="Pyidaungsu"/>
          <w:b/>
          <w14:ligatures w14:val="all"/>
        </w:rPr>
        <w:t>2017</w:t>
      </w:r>
    </w:p>
    <w:tbl>
      <w:tblPr>
        <w:tblStyle w:val="TableGrid"/>
        <w:tblW w:w="0" w:type="auto"/>
        <w:tblInd w:w="720" w:type="dxa"/>
        <w:tblLook w:val="04A0" w:firstRow="1" w:lastRow="0" w:firstColumn="1" w:lastColumn="0" w:noHBand="0" w:noVBand="1"/>
      </w:tblPr>
      <w:tblGrid>
        <w:gridCol w:w="1108"/>
        <w:gridCol w:w="719"/>
        <w:gridCol w:w="719"/>
        <w:gridCol w:w="719"/>
        <w:gridCol w:w="719"/>
        <w:gridCol w:w="719"/>
        <w:gridCol w:w="719"/>
        <w:gridCol w:w="719"/>
        <w:gridCol w:w="719"/>
        <w:gridCol w:w="719"/>
        <w:gridCol w:w="719"/>
      </w:tblGrid>
      <w:tr w:rsidR="00495472" w:rsidRPr="001A2172" w14:paraId="3BFF2042" w14:textId="77777777" w:rsidTr="00943A68">
        <w:tc>
          <w:tcPr>
            <w:tcW w:w="720" w:type="dxa"/>
          </w:tcPr>
          <w:p w14:paraId="0614158A" w14:textId="77777777" w:rsidR="00913B5E" w:rsidRPr="001A2172" w:rsidRDefault="00913B5E" w:rsidP="003D7DC5">
            <w:pPr>
              <w:pStyle w:val="ListParagraph1"/>
              <w:ind w:left="0"/>
              <w:rPr>
                <w:rFonts w:ascii="Pyidaungsu" w:hAnsi="Pyidaungsu" w:cs="Pyidaungsu"/>
                <w14:ligatures w14:val="all"/>
              </w:rPr>
            </w:pPr>
          </w:p>
        </w:tc>
        <w:tc>
          <w:tcPr>
            <w:tcW w:w="719" w:type="dxa"/>
          </w:tcPr>
          <w:p w14:paraId="4B8B07EE" w14:textId="4B904689"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2008</w:t>
            </w:r>
          </w:p>
        </w:tc>
        <w:tc>
          <w:tcPr>
            <w:tcW w:w="719" w:type="dxa"/>
          </w:tcPr>
          <w:p w14:paraId="2FBC032A" w14:textId="78EEE0EA"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2009</w:t>
            </w:r>
          </w:p>
        </w:tc>
        <w:tc>
          <w:tcPr>
            <w:tcW w:w="719" w:type="dxa"/>
          </w:tcPr>
          <w:p w14:paraId="5AD22398" w14:textId="7F376777"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2010</w:t>
            </w:r>
          </w:p>
        </w:tc>
        <w:tc>
          <w:tcPr>
            <w:tcW w:w="719" w:type="dxa"/>
          </w:tcPr>
          <w:p w14:paraId="4AAC670B" w14:textId="0B89472E"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2011</w:t>
            </w:r>
          </w:p>
        </w:tc>
        <w:tc>
          <w:tcPr>
            <w:tcW w:w="719" w:type="dxa"/>
          </w:tcPr>
          <w:p w14:paraId="52F9EF41" w14:textId="2C7C686F"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2012</w:t>
            </w:r>
          </w:p>
        </w:tc>
        <w:tc>
          <w:tcPr>
            <w:tcW w:w="719" w:type="dxa"/>
          </w:tcPr>
          <w:p w14:paraId="595C7DC8" w14:textId="3BBF310F"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2013</w:t>
            </w:r>
          </w:p>
        </w:tc>
        <w:tc>
          <w:tcPr>
            <w:tcW w:w="719" w:type="dxa"/>
          </w:tcPr>
          <w:p w14:paraId="4C525472" w14:textId="30C9D1E9"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2014</w:t>
            </w:r>
          </w:p>
        </w:tc>
        <w:tc>
          <w:tcPr>
            <w:tcW w:w="719" w:type="dxa"/>
          </w:tcPr>
          <w:p w14:paraId="0D7E7DBF" w14:textId="498699BB"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2015</w:t>
            </w:r>
          </w:p>
        </w:tc>
        <w:tc>
          <w:tcPr>
            <w:tcW w:w="719" w:type="dxa"/>
          </w:tcPr>
          <w:p w14:paraId="48AAC42E" w14:textId="4BC47CB7"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2016</w:t>
            </w:r>
          </w:p>
        </w:tc>
        <w:tc>
          <w:tcPr>
            <w:tcW w:w="719" w:type="dxa"/>
          </w:tcPr>
          <w:p w14:paraId="5A34F09A" w14:textId="4BF153E5"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2017</w:t>
            </w:r>
          </w:p>
        </w:tc>
      </w:tr>
      <w:tr w:rsidR="00495472" w:rsidRPr="001A2172" w14:paraId="7C4301C3" w14:textId="77777777" w:rsidTr="00943A68">
        <w:tc>
          <w:tcPr>
            <w:tcW w:w="720" w:type="dxa"/>
          </w:tcPr>
          <w:p w14:paraId="4585556C" w14:textId="77777777"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ကျား </w:t>
            </w:r>
          </w:p>
        </w:tc>
        <w:tc>
          <w:tcPr>
            <w:tcW w:w="719" w:type="dxa"/>
          </w:tcPr>
          <w:p w14:paraId="272AFB15"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36EF2F38"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10F341FA"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5F36C3FF"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530A05F9"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4293F05B"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4078B72A"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72179382"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0D82C67C"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6D053805" w14:textId="77777777" w:rsidR="00EE2C1F" w:rsidRPr="001A2172" w:rsidRDefault="00EE2C1F" w:rsidP="003D7DC5">
            <w:pPr>
              <w:pStyle w:val="ListParagraph1"/>
              <w:ind w:left="0"/>
              <w:rPr>
                <w:rFonts w:ascii="Pyidaungsu" w:hAnsi="Pyidaungsu" w:cs="Pyidaungsu"/>
                <w14:ligatures w14:val="all"/>
              </w:rPr>
            </w:pPr>
          </w:p>
        </w:tc>
      </w:tr>
      <w:tr w:rsidR="00495472" w:rsidRPr="001A2172" w14:paraId="7B119390" w14:textId="77777777" w:rsidTr="00943A68">
        <w:tc>
          <w:tcPr>
            <w:tcW w:w="720" w:type="dxa"/>
          </w:tcPr>
          <w:p w14:paraId="31A7900D" w14:textId="77777777" w:rsidR="00EE2C1F" w:rsidRPr="001A2172" w:rsidRDefault="00EE2C1F"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မ</w:t>
            </w:r>
          </w:p>
        </w:tc>
        <w:tc>
          <w:tcPr>
            <w:tcW w:w="719" w:type="dxa"/>
          </w:tcPr>
          <w:p w14:paraId="044E0018"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3F664321"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512A1B7C"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576D3D5C"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14D7E00C"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38BAD5DF"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72AB979D"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3BE44671"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3F6F1FD0"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25244256" w14:textId="77777777" w:rsidR="00EE2C1F" w:rsidRPr="001A2172" w:rsidRDefault="00EE2C1F" w:rsidP="003D7DC5">
            <w:pPr>
              <w:pStyle w:val="ListParagraph1"/>
              <w:ind w:left="0"/>
              <w:rPr>
                <w:rFonts w:ascii="Pyidaungsu" w:hAnsi="Pyidaungsu" w:cs="Pyidaungsu"/>
                <w14:ligatures w14:val="all"/>
              </w:rPr>
            </w:pPr>
          </w:p>
        </w:tc>
      </w:tr>
      <w:tr w:rsidR="00495472" w:rsidRPr="001A2172" w14:paraId="1D064476" w14:textId="77777777" w:rsidTr="00943A68">
        <w:trPr>
          <w:trHeight w:val="233"/>
        </w:trPr>
        <w:tc>
          <w:tcPr>
            <w:tcW w:w="720" w:type="dxa"/>
          </w:tcPr>
          <w:p w14:paraId="6C56EF99" w14:textId="77777777" w:rsidR="00EE2C1F" w:rsidRPr="001A2172" w:rsidRDefault="00EE2C1F" w:rsidP="003D7DC5">
            <w:pPr>
              <w:pStyle w:val="ListParagraph1"/>
              <w:ind w:left="0"/>
              <w:rPr>
                <w:rFonts w:ascii="Pyidaungsu" w:hAnsi="Pyidaungsu" w:cs="Pyidaungsu"/>
                <w:b/>
                <w14:ligatures w14:val="all"/>
              </w:rPr>
            </w:pPr>
            <w:r w:rsidRPr="001A2172">
              <w:rPr>
                <w:rFonts w:ascii="Pyidaungsu" w:hAnsi="Pyidaungsu" w:cs="Pyidaungsu"/>
                <w:b/>
                <w14:ligatures w14:val="all"/>
              </w:rPr>
              <w:t xml:space="preserve"> စုစုပေါင်း </w:t>
            </w:r>
          </w:p>
        </w:tc>
        <w:tc>
          <w:tcPr>
            <w:tcW w:w="719" w:type="dxa"/>
          </w:tcPr>
          <w:p w14:paraId="5E32BD30"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5B90B6F9"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59C854CF"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756A67AE"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0E18804A"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5CFE56F2"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245A675E"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3B3C58BD"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15253177" w14:textId="77777777" w:rsidR="00EE2C1F" w:rsidRPr="001A2172" w:rsidRDefault="00EE2C1F" w:rsidP="003D7DC5">
            <w:pPr>
              <w:pStyle w:val="ListParagraph1"/>
              <w:ind w:left="0"/>
              <w:rPr>
                <w:rFonts w:ascii="Pyidaungsu" w:hAnsi="Pyidaungsu" w:cs="Pyidaungsu"/>
                <w14:ligatures w14:val="all"/>
              </w:rPr>
            </w:pPr>
          </w:p>
        </w:tc>
        <w:tc>
          <w:tcPr>
            <w:tcW w:w="719" w:type="dxa"/>
          </w:tcPr>
          <w:p w14:paraId="4EE75DCC" w14:textId="77777777" w:rsidR="00EE2C1F" w:rsidRPr="001A2172" w:rsidRDefault="00EE2C1F" w:rsidP="003D7DC5">
            <w:pPr>
              <w:pStyle w:val="ListParagraph1"/>
              <w:ind w:left="0"/>
              <w:rPr>
                <w:rFonts w:ascii="Pyidaungsu" w:hAnsi="Pyidaungsu" w:cs="Pyidaungsu"/>
                <w14:ligatures w14:val="all"/>
              </w:rPr>
            </w:pPr>
          </w:p>
        </w:tc>
      </w:tr>
    </w:tbl>
    <w:p w14:paraId="2CBA2004" w14:textId="77777777" w:rsidR="00A40D4F" w:rsidRPr="001A2172" w:rsidRDefault="00A40D4F" w:rsidP="003D7DC5">
      <w:pPr>
        <w:rPr>
          <w:rFonts w:ascii="Pyidaungsu" w:hAnsi="Pyidaungsu" w:cs="Pyidaungsu"/>
          <w14:ligatures w14:val="all"/>
        </w:rPr>
      </w:pPr>
    </w:p>
    <w:p w14:paraId="28104643" w14:textId="77777777" w:rsidR="00EE2C1F" w:rsidRPr="001A2172" w:rsidRDefault="00EE2C1F" w:rsidP="003D7DC5">
      <w:pPr>
        <w:rPr>
          <w:rFonts w:ascii="Pyidaungsu" w:hAnsi="Pyidaungsu" w:cs="Pyidaungsu"/>
          <w14:ligatures w14:val="all"/>
        </w:rPr>
      </w:pPr>
    </w:p>
    <w:p w14:paraId="57579079" w14:textId="7BCBA457" w:rsidR="00AE1B8B"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sz w:val="26"/>
          <w14:ligatures w14:val="all"/>
        </w:rPr>
        <w:t>ပြစ်မှု</w:t>
      </w:r>
      <w:r w:rsidR="00EB39E1">
        <w:rPr>
          <w:rFonts w:ascii="Pyidaungsu" w:hAnsi="Pyidaungsu" w:cs="Pyidaungsu"/>
          <w:sz w:val="26"/>
          <w14:ligatures w14:val="all"/>
        </w:rPr>
        <w:t xml:space="preserve"> ကျူးလွန်မှုအတွက် </w:t>
      </w:r>
      <w:r w:rsidR="00EB39E1">
        <w:rPr>
          <w:rFonts w:ascii="Pyidaungsu" w:hAnsi="Pyidaungsu" w:cs="Pyidaungsu"/>
          <w14:ligatures w14:val="all"/>
        </w:rPr>
        <w:t>စီရင်ချက် ချခံခဲ့</w:t>
      </w:r>
      <w:r w:rsidRPr="001A2172">
        <w:rPr>
          <w:rFonts w:ascii="Pyidaungsu" w:hAnsi="Pyidaungsu" w:cs="Pyidaungsu"/>
          <w14:ligatures w14:val="all"/>
        </w:rPr>
        <w:t xml:space="preserve">ရသော </w:t>
      </w:r>
      <w:r w:rsidR="00EB39E1">
        <w:rPr>
          <w:rFonts w:ascii="Pyidaungsu" w:hAnsi="Pyidaungsu" w:cs="Pyidaungsu"/>
          <w14:ligatures w14:val="all"/>
        </w:rPr>
        <w:t>က</w:t>
      </w:r>
      <w:r w:rsidRPr="001A2172">
        <w:rPr>
          <w:rFonts w:ascii="Pyidaungsu" w:hAnsi="Pyidaungsu" w:cs="Pyidaungsu"/>
          <w14:ligatures w14:val="all"/>
        </w:rPr>
        <w:t xml:space="preserve">လေးသူငယ်များ အတွက် </w:t>
      </w:r>
      <w:r w:rsidR="00E00CB6">
        <w:rPr>
          <w:rFonts w:ascii="Pyidaungsu" w:hAnsi="Pyidaungsu" w:cs="Pyidaungsu"/>
          <w14:ligatures w14:val="all"/>
        </w:rPr>
        <w:t>မည်သည့် ရွေးစရာ</w:t>
      </w:r>
      <w:r w:rsidR="00EB39E1">
        <w:rPr>
          <w:rFonts w:ascii="Pyidaungsu" w:hAnsi="Pyidaungsu" w:cs="Pyidaungsu"/>
          <w14:ligatures w14:val="all"/>
        </w:rPr>
        <w:t xml:space="preserve"> </w:t>
      </w:r>
      <w:r w:rsidRPr="001A2172">
        <w:rPr>
          <w:rFonts w:ascii="Pyidaungsu" w:hAnsi="Pyidaungsu" w:cs="Pyidaungsu"/>
          <w14:ligatures w14:val="all"/>
        </w:rPr>
        <w:t>ပြစ်ဒဏ်</w:t>
      </w:r>
      <w:r w:rsidR="00EB39E1">
        <w:rPr>
          <w:rFonts w:ascii="Pyidaungsu" w:hAnsi="Pyidaungsu" w:cs="Pyidaungsu"/>
          <w14:ligatures w14:val="all"/>
        </w:rPr>
        <w:t>များ</w:t>
      </w:r>
      <w:r w:rsidR="00E00CB6">
        <w:rPr>
          <w:rFonts w:ascii="Pyidaungsu" w:hAnsi="Pyidaungsu" w:cs="Pyidaungsu"/>
          <w14:ligatures w14:val="all"/>
        </w:rPr>
        <w:t xml:space="preserve"> ရှိကြသလဲ။</w:t>
      </w:r>
      <w:r w:rsidRPr="001A2172">
        <w:rPr>
          <w:rFonts w:ascii="Pyidaungsu" w:hAnsi="Pyidaungsu" w:cs="Pyidaungsu"/>
          <w14:ligatures w14:val="all"/>
        </w:rPr>
        <w:t xml:space="preserve"> </w:t>
      </w:r>
    </w:p>
    <w:p w14:paraId="38489C93" w14:textId="77777777" w:rsidR="00AE1B8B" w:rsidRPr="001A2172" w:rsidRDefault="00AE1B8B" w:rsidP="005F3A9D">
      <w:pPr>
        <w:pStyle w:val="ListParagraph1"/>
        <w:jc w:val="both"/>
        <w:rPr>
          <w:rFonts w:ascii="Pyidaungsu" w:hAnsi="Pyidaungsu" w:cs="Pyidaungsu"/>
          <w14:ligatures w14:val="all"/>
        </w:rPr>
      </w:pPr>
    </w:p>
    <w:p w14:paraId="0BEA4380" w14:textId="24E3912E" w:rsidR="006D3E62" w:rsidRPr="001A2172" w:rsidRDefault="00EE2C1F"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ကလေးသူငယ်တစ်ဦး</w:t>
      </w:r>
      <w:r w:rsidR="00E00CB6">
        <w:rPr>
          <w:rFonts w:ascii="Pyidaungsu" w:hAnsi="Pyidaungsu" w:cs="Pyidaungsu"/>
          <w14:ligatures w14:val="all"/>
        </w:rPr>
        <w:t xml:space="preserve">ကို စီရင်ချက် ချမှတ်ရနိုင်သည့် အကြာရှည်ဆုံး </w:t>
      </w:r>
      <w:r w:rsidRPr="001A2172">
        <w:rPr>
          <w:rFonts w:ascii="Pyidaungsu" w:hAnsi="Pyidaungsu" w:cs="Pyidaungsu"/>
          <w14:ligatures w14:val="all"/>
        </w:rPr>
        <w:t xml:space="preserve">ချုပ်နှောင်ထိန်းသိမ်းခြင်း (အကျဉ်းချထားခြင်း သို့မဟုတ် အခြားထိန်သိမ်းမှုပုံစံ) </w:t>
      </w:r>
      <w:r w:rsidR="00E00CB6">
        <w:rPr>
          <w:rFonts w:ascii="Pyidaungsu" w:hAnsi="Pyidaungsu" w:cs="Pyidaungsu"/>
          <w14:ligatures w14:val="all"/>
        </w:rPr>
        <w:t xml:space="preserve">ကာလမှ </w:t>
      </w:r>
      <w:r w:rsidRPr="001A2172">
        <w:rPr>
          <w:rFonts w:ascii="Pyidaungsu" w:hAnsi="Pyidaungsu" w:cs="Pyidaungsu"/>
          <w14:ligatures w14:val="all"/>
        </w:rPr>
        <w:t>မည်မျှ</w:t>
      </w:r>
      <w:r w:rsidR="00E00CB6">
        <w:rPr>
          <w:rFonts w:ascii="Pyidaungsu" w:hAnsi="Pyidaungsu" w:cs="Pyidaungsu"/>
          <w14:ligatures w14:val="all"/>
        </w:rPr>
        <w:t>လဲ</w:t>
      </w:r>
      <w:r w:rsidRPr="001A2172">
        <w:rPr>
          <w:rFonts w:ascii="Pyidaungsu" w:hAnsi="Pyidaungsu" w:cs="Pyidaungsu"/>
          <w14:ligatures w14:val="all"/>
        </w:rPr>
        <w:t>။</w:t>
      </w:r>
    </w:p>
    <w:p w14:paraId="7CFFDB93" w14:textId="77777777" w:rsidR="006D3E62" w:rsidRPr="001A2172" w:rsidRDefault="006D3E62" w:rsidP="005F3A9D">
      <w:pPr>
        <w:pStyle w:val="ListParagraph"/>
        <w:jc w:val="both"/>
        <w:rPr>
          <w:rFonts w:ascii="Pyidaungsu" w:hAnsi="Pyidaungsu" w:cs="Pyidaungsu"/>
          <w:color w:val="FF0000"/>
          <w14:ligatures w14:val="all"/>
        </w:rPr>
      </w:pPr>
    </w:p>
    <w:p w14:paraId="3A567C60" w14:textId="622DC62B" w:rsidR="00AE1B8B" w:rsidRPr="001A2172" w:rsidRDefault="00896C7F" w:rsidP="005F3A9D">
      <w:pPr>
        <w:pStyle w:val="ListParagraph1"/>
        <w:numPr>
          <w:ilvl w:val="0"/>
          <w:numId w:val="2"/>
        </w:numPr>
        <w:jc w:val="both"/>
        <w:rPr>
          <w:rFonts w:ascii="Pyidaungsu" w:hAnsi="Pyidaungsu" w:cs="Pyidaungsu"/>
          <w14:ligatures w14:val="all"/>
        </w:rPr>
      </w:pPr>
      <w:r w:rsidRPr="001A2172">
        <w:rPr>
          <w:rFonts w:ascii="Pyidaungsu" w:hAnsi="Pyidaungsu" w:cs="Pyidaungsu"/>
          <w:color w:val="FF0000"/>
          <w14:ligatures w14:val="all"/>
        </w:rPr>
        <w:t xml:space="preserve"> </w:t>
      </w:r>
      <w:r w:rsidR="006D3E62" w:rsidRPr="001A2172">
        <w:rPr>
          <w:rFonts w:ascii="Pyidaungsu" w:hAnsi="Pyidaungsu" w:cs="Pyidaungsu"/>
          <w14:ligatures w14:val="all"/>
        </w:rPr>
        <w:t>ကလေးသူငယ်များကို သေဒဏ် စီရင်</w:t>
      </w:r>
      <w:r w:rsidR="00E00CB6">
        <w:rPr>
          <w:rFonts w:ascii="Pyidaungsu" w:hAnsi="Pyidaungsu" w:cs="Pyidaungsu"/>
          <w14:ligatures w14:val="all"/>
        </w:rPr>
        <w:t>ချက် ချမှတ</w:t>
      </w:r>
      <w:r w:rsidR="006D3E62" w:rsidRPr="001A2172">
        <w:rPr>
          <w:rFonts w:ascii="Pyidaungsu" w:hAnsi="Pyidaungsu" w:cs="Pyidaungsu"/>
          <w14:ligatures w14:val="all"/>
        </w:rPr>
        <w:t>်</w:t>
      </w:r>
      <w:r w:rsidR="00E00CB6">
        <w:rPr>
          <w:rFonts w:ascii="Pyidaungsu" w:hAnsi="Pyidaungsu" w:cs="Pyidaungsu"/>
          <w14:ligatures w14:val="all"/>
        </w:rPr>
        <w:t>ရ</w:t>
      </w:r>
      <w:r w:rsidR="006D3E62" w:rsidRPr="001A2172">
        <w:rPr>
          <w:rFonts w:ascii="Pyidaungsu" w:hAnsi="Pyidaungsu" w:cs="Pyidaungsu"/>
          <w14:ligatures w14:val="all"/>
        </w:rPr>
        <w:t>နိုင်ပါသလား။</w:t>
      </w:r>
    </w:p>
    <w:p w14:paraId="61720869" w14:textId="77777777" w:rsidR="005B359B" w:rsidRPr="001A2172" w:rsidRDefault="005B359B" w:rsidP="003D7DC5">
      <w:pPr>
        <w:pStyle w:val="ListParagraph"/>
        <w:rPr>
          <w:rFonts w:ascii="Pyidaungsu" w:hAnsi="Pyidaungsu" w:cs="Pyidaungsu"/>
          <w14:ligatures w14:val="all"/>
        </w:rPr>
      </w:pPr>
    </w:p>
    <w:p w14:paraId="50838AD6" w14:textId="77777777" w:rsidR="005B359B" w:rsidRPr="001A2172" w:rsidRDefault="005B359B" w:rsidP="003D7DC5">
      <w:pPr>
        <w:pStyle w:val="ListParagraph1"/>
        <w:rPr>
          <w:rFonts w:ascii="Pyidaungsu" w:hAnsi="Pyidaungsu" w:cs="Pyidaungsu"/>
          <w14:ligatures w14:val="all"/>
        </w:rPr>
      </w:pPr>
    </w:p>
    <w:p w14:paraId="6EB987B9" w14:textId="77777777" w:rsidR="005B359B" w:rsidRPr="001A2172" w:rsidRDefault="005B359B" w:rsidP="003D7DC5">
      <w:pPr>
        <w:pStyle w:val="ListParagraph1"/>
        <w:rPr>
          <w:rFonts w:ascii="Pyidaungsu" w:hAnsi="Pyidaungsu" w:cs="Pyidaungsu"/>
          <w14:ligatures w14:val="all"/>
        </w:rPr>
      </w:pPr>
    </w:p>
    <w:p w14:paraId="2B68F61F" w14:textId="380562EA" w:rsidR="003753FD" w:rsidRPr="001A2172" w:rsidRDefault="00495472"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lastRenderedPageBreak/>
        <w:t>ပြီး</w:t>
      </w:r>
      <w:r w:rsidR="009B3A43" w:rsidRPr="001A2172">
        <w:rPr>
          <w:rFonts w:ascii="Pyidaungsu" w:hAnsi="Pyidaungsu" w:cs="Pyidaungsu"/>
          <w14:ligatures w14:val="all"/>
        </w:rPr>
        <w:t>ခဲ့သည့်ဆယ်နှစ်</w:t>
      </w:r>
      <w:r w:rsidR="00E00CB6">
        <w:rPr>
          <w:rFonts w:ascii="Pyidaungsu" w:hAnsi="Pyidaungsu" w:cs="Pyidaungsu"/>
          <w14:ligatures w14:val="all"/>
        </w:rPr>
        <w:t xml:space="preserve"> </w:t>
      </w:r>
      <w:r w:rsidR="009B3A43" w:rsidRPr="001A2172">
        <w:rPr>
          <w:rFonts w:ascii="Pyidaungsu" w:hAnsi="Pyidaungsu" w:cs="Pyidaungsu"/>
          <w14:ligatures w14:val="all"/>
        </w:rPr>
        <w:t>(2008-2017)</w:t>
      </w:r>
      <w:r w:rsidR="00E00CB6">
        <w:rPr>
          <w:rFonts w:ascii="Pyidaungsu" w:hAnsi="Pyidaungsu" w:cs="Pyidaungsu"/>
          <w14:ligatures w14:val="all"/>
        </w:rPr>
        <w:t xml:space="preserve"> အတွင်း၊ </w:t>
      </w:r>
      <w:r w:rsidR="009B3A43" w:rsidRPr="001A2172">
        <w:rPr>
          <w:rFonts w:ascii="Pyidaungsu" w:hAnsi="Pyidaungsu" w:cs="Pyidaungsu"/>
          <w14:ligatures w14:val="all"/>
        </w:rPr>
        <w:t>တစ်သက် တစ်ကျွန်း နှင့် သေဒဏ် စီရင်ခြင်းခံ</w:t>
      </w:r>
      <w:r w:rsidR="00E00CB6">
        <w:rPr>
          <w:rFonts w:ascii="Pyidaungsu" w:hAnsi="Pyidaungsu" w:cs="Pyidaungsu"/>
          <w14:ligatures w14:val="all"/>
        </w:rPr>
        <w:t>ခဲ့ကြ</w:t>
      </w:r>
      <w:r w:rsidR="009B3A43" w:rsidRPr="001A2172">
        <w:rPr>
          <w:rFonts w:ascii="Pyidaungsu" w:hAnsi="Pyidaungsu" w:cs="Pyidaungsu"/>
          <w14:ligatures w14:val="all"/>
        </w:rPr>
        <w:t>ရသော အသက် 0</w:t>
      </w:r>
      <w:r w:rsidR="00E00CB6">
        <w:rPr>
          <w:rFonts w:ascii="Pyidaungsu" w:hAnsi="Pyidaungsu" w:cs="Pyidaungsu"/>
          <w14:ligatures w14:val="all"/>
        </w:rPr>
        <w:t xml:space="preserve">- </w:t>
      </w:r>
      <w:r w:rsidR="009B3A43" w:rsidRPr="001A2172">
        <w:rPr>
          <w:rFonts w:ascii="Pyidaungsu" w:hAnsi="Pyidaungsu" w:cs="Pyidaungsu"/>
          <w14:ligatures w14:val="all"/>
        </w:rPr>
        <w:t xml:space="preserve">17 နှစ် ကလေးသူငယ် စုစုပေါင်း အရေအတွက်ကို </w:t>
      </w:r>
      <w:r w:rsidR="00E00CB6" w:rsidRPr="00E00CB6">
        <w:rPr>
          <w:rFonts w:ascii="Pyidaungsu" w:hAnsi="Pyidaungsu" w:cs="Pyidaungsu"/>
          <w14:ligatures w14:val="all"/>
        </w:rPr>
        <w:t xml:space="preserve">နှစ်အလိုက် </w:t>
      </w:r>
      <w:r w:rsidR="00E00CB6">
        <w:rPr>
          <w:rFonts w:ascii="Pyidaungsu" w:hAnsi="Pyidaungsu" w:cs="Pyidaungsu"/>
          <w14:ligatures w14:val="all"/>
        </w:rPr>
        <w:t>ဖေါ်ပြ</w:t>
      </w:r>
      <w:r w:rsidR="009B3A43" w:rsidRPr="001A2172">
        <w:rPr>
          <w:rFonts w:ascii="Pyidaungsu" w:hAnsi="Pyidaungsu" w:cs="Pyidaungsu"/>
          <w14:ligatures w14:val="all"/>
        </w:rPr>
        <w:t>ပေးပါ။</w:t>
      </w:r>
    </w:p>
    <w:p w14:paraId="6106E8F8" w14:textId="77777777" w:rsidR="003F4989" w:rsidRPr="001A2172" w:rsidRDefault="003F4989" w:rsidP="005F3A9D">
      <w:pPr>
        <w:pStyle w:val="ListParagraph1"/>
        <w:jc w:val="both"/>
        <w:rPr>
          <w:rFonts w:ascii="Pyidaungsu" w:hAnsi="Pyidaungsu" w:cs="Pyidaungsu"/>
          <w14:ligatures w14:val="all"/>
        </w:rPr>
      </w:pPr>
    </w:p>
    <w:p w14:paraId="10529AE2" w14:textId="5C13940D" w:rsidR="00913B5E" w:rsidRPr="001A2172" w:rsidRDefault="00913B5E" w:rsidP="005F3A9D">
      <w:pPr>
        <w:pStyle w:val="ListParagraph1"/>
        <w:ind w:left="567"/>
        <w:jc w:val="both"/>
        <w:rPr>
          <w:rFonts w:ascii="Pyidaungsu" w:hAnsi="Pyidaungsu" w:cs="Pyidaungsu"/>
          <w:b/>
          <w14:ligatures w14:val="all"/>
        </w:rPr>
      </w:pPr>
      <w:r w:rsidRPr="001A2172">
        <w:rPr>
          <w:rFonts w:ascii="Pyidaungsu" w:hAnsi="Pyidaungsu" w:cs="Pyidaungsu"/>
          <w:b/>
          <w14:ligatures w14:val="all"/>
        </w:rPr>
        <w:t>ဇယား 5</w:t>
      </w:r>
      <w:r w:rsidR="001E31DA" w:rsidRPr="001A2172">
        <w:rPr>
          <w:rFonts w:ascii="Pyidaungsu" w:hAnsi="Pyidaungsu" w:cs="Pyidaungsu"/>
          <w:b/>
          <w14:ligatures w14:val="all"/>
        </w:rPr>
        <w:t>-</w:t>
      </w:r>
      <w:r w:rsidR="002653A0">
        <w:rPr>
          <w:rFonts w:ascii="Pyidaungsu" w:hAnsi="Pyidaungsu" w:cs="Pyidaungsu"/>
          <w:b/>
          <w14:ligatures w14:val="all"/>
        </w:rPr>
        <w:t xml:space="preserve"> </w:t>
      </w:r>
      <w:r w:rsidRPr="001A2172">
        <w:rPr>
          <w:rFonts w:ascii="Pyidaungsu" w:hAnsi="Pyidaungsu" w:cs="Pyidaungsu"/>
          <w:b/>
          <w14:ligatures w14:val="all"/>
        </w:rPr>
        <w:t>တစ်သက်တစ်ကျွန်း နှင့် သေဒဏ် စီရင်ခြင်း ခံ</w:t>
      </w:r>
      <w:r w:rsidR="00E00CB6">
        <w:rPr>
          <w:rFonts w:ascii="Pyidaungsu" w:hAnsi="Pyidaungsu" w:cs="Pyidaungsu"/>
          <w:b/>
          <w14:ligatures w14:val="all"/>
        </w:rPr>
        <w:t>ခဲ့ကြ</w:t>
      </w:r>
      <w:r w:rsidRPr="001A2172">
        <w:rPr>
          <w:rFonts w:ascii="Pyidaungsu" w:hAnsi="Pyidaungsu" w:cs="Pyidaungsu"/>
          <w:b/>
          <w14:ligatures w14:val="all"/>
        </w:rPr>
        <w:t>ရသော ကလေးသူငယ်များ</w:t>
      </w:r>
      <w:r w:rsidR="00E00CB6">
        <w:rPr>
          <w:rFonts w:ascii="Pyidaungsu" w:hAnsi="Pyidaungsu" w:cs="Pyidaungsu"/>
          <w:b/>
          <w14:ligatures w14:val="all"/>
        </w:rPr>
        <w:t xml:space="preserve">၊ </w:t>
      </w:r>
      <w:r w:rsidR="00E00CB6" w:rsidRPr="00E00CB6">
        <w:rPr>
          <w:rFonts w:ascii="Pyidaungsu" w:hAnsi="Pyidaungsu" w:cs="Pyidaungsu"/>
          <w:b/>
          <w14:ligatures w14:val="all"/>
        </w:rPr>
        <w:t>2008</w:t>
      </w:r>
      <w:r w:rsidR="00E00CB6">
        <w:rPr>
          <w:rFonts w:ascii="Pyidaungsu" w:hAnsi="Pyidaungsu" w:cs="Pyidaungsu"/>
          <w:b/>
          <w14:ligatures w14:val="all"/>
        </w:rPr>
        <w:t xml:space="preserve">- </w:t>
      </w:r>
      <w:r w:rsidR="00E00CB6" w:rsidRPr="00E00CB6">
        <w:rPr>
          <w:rFonts w:ascii="Pyidaungsu" w:hAnsi="Pyidaungsu" w:cs="Pyidaungsu"/>
          <w:b/>
          <w14:ligatures w14:val="all"/>
        </w:rPr>
        <w:t>2017</w:t>
      </w:r>
    </w:p>
    <w:tbl>
      <w:tblPr>
        <w:tblStyle w:val="TableGrid"/>
        <w:tblW w:w="0" w:type="auto"/>
        <w:tblInd w:w="720" w:type="dxa"/>
        <w:tblLook w:val="04A0" w:firstRow="1" w:lastRow="0" w:firstColumn="1" w:lastColumn="0" w:noHBand="0" w:noVBand="1"/>
      </w:tblPr>
      <w:tblGrid>
        <w:gridCol w:w="1350"/>
        <w:gridCol w:w="691"/>
        <w:gridCol w:w="691"/>
        <w:gridCol w:w="691"/>
        <w:gridCol w:w="691"/>
        <w:gridCol w:w="691"/>
        <w:gridCol w:w="691"/>
        <w:gridCol w:w="691"/>
        <w:gridCol w:w="691"/>
        <w:gridCol w:w="691"/>
        <w:gridCol w:w="691"/>
      </w:tblGrid>
      <w:tr w:rsidR="003F4989" w:rsidRPr="001A2172" w14:paraId="79C26460" w14:textId="77777777" w:rsidTr="005F4438">
        <w:tc>
          <w:tcPr>
            <w:tcW w:w="1350" w:type="dxa"/>
          </w:tcPr>
          <w:p w14:paraId="4470D504" w14:textId="77777777" w:rsidR="003F4989" w:rsidRPr="001A2172" w:rsidRDefault="003F4989" w:rsidP="003D7DC5">
            <w:pPr>
              <w:pStyle w:val="ListParagraph1"/>
              <w:ind w:left="0"/>
              <w:rPr>
                <w:rFonts w:ascii="Pyidaungsu" w:hAnsi="Pyidaungsu" w:cs="Pyidaungsu"/>
                <w14:ligatures w14:val="all"/>
              </w:rPr>
            </w:pPr>
          </w:p>
        </w:tc>
        <w:tc>
          <w:tcPr>
            <w:tcW w:w="656" w:type="dxa"/>
          </w:tcPr>
          <w:p w14:paraId="37A8D8DD" w14:textId="1A58DFF5"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2008</w:t>
            </w:r>
          </w:p>
        </w:tc>
        <w:tc>
          <w:tcPr>
            <w:tcW w:w="656" w:type="dxa"/>
          </w:tcPr>
          <w:p w14:paraId="63946B07" w14:textId="5E94757F"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2009</w:t>
            </w:r>
          </w:p>
        </w:tc>
        <w:tc>
          <w:tcPr>
            <w:tcW w:w="656" w:type="dxa"/>
          </w:tcPr>
          <w:p w14:paraId="4FDAD617" w14:textId="006C6B86"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2010</w:t>
            </w:r>
          </w:p>
        </w:tc>
        <w:tc>
          <w:tcPr>
            <w:tcW w:w="656" w:type="dxa"/>
          </w:tcPr>
          <w:p w14:paraId="19541570" w14:textId="5A6593BF"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2011</w:t>
            </w:r>
          </w:p>
        </w:tc>
        <w:tc>
          <w:tcPr>
            <w:tcW w:w="656" w:type="dxa"/>
          </w:tcPr>
          <w:p w14:paraId="49C71E70" w14:textId="05E1FCB4"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2012</w:t>
            </w:r>
          </w:p>
        </w:tc>
        <w:tc>
          <w:tcPr>
            <w:tcW w:w="656" w:type="dxa"/>
          </w:tcPr>
          <w:p w14:paraId="76E783BA" w14:textId="49A83D10"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2013</w:t>
            </w:r>
          </w:p>
        </w:tc>
        <w:tc>
          <w:tcPr>
            <w:tcW w:w="656" w:type="dxa"/>
          </w:tcPr>
          <w:p w14:paraId="2AB57CFE" w14:textId="563B6714"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2014</w:t>
            </w:r>
          </w:p>
        </w:tc>
        <w:tc>
          <w:tcPr>
            <w:tcW w:w="656" w:type="dxa"/>
          </w:tcPr>
          <w:p w14:paraId="0F88F105" w14:textId="3FEE430E"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2015</w:t>
            </w:r>
          </w:p>
        </w:tc>
        <w:tc>
          <w:tcPr>
            <w:tcW w:w="656" w:type="dxa"/>
          </w:tcPr>
          <w:p w14:paraId="13931101" w14:textId="328F534B"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2016</w:t>
            </w:r>
          </w:p>
        </w:tc>
        <w:tc>
          <w:tcPr>
            <w:tcW w:w="656" w:type="dxa"/>
          </w:tcPr>
          <w:p w14:paraId="0C001215" w14:textId="3F7B2A9B" w:rsidR="003F4989" w:rsidRPr="001A2172" w:rsidRDefault="003F4989" w:rsidP="003D7DC5">
            <w:pPr>
              <w:pStyle w:val="ListParagraph1"/>
              <w:ind w:left="0"/>
              <w:rPr>
                <w:rFonts w:ascii="Pyidaungsu" w:hAnsi="Pyidaungsu" w:cs="Pyidaungsu"/>
                <w14:ligatures w14:val="all"/>
              </w:rPr>
            </w:pPr>
            <w:r w:rsidRPr="001A2172">
              <w:rPr>
                <w:rFonts w:ascii="Pyidaungsu" w:hAnsi="Pyidaungsu" w:cs="Pyidaungsu"/>
                <w:sz w:val="22"/>
                <w:szCs w:val="22"/>
                <w14:ligatures w14:val="all"/>
              </w:rPr>
              <w:t>2017</w:t>
            </w:r>
          </w:p>
        </w:tc>
      </w:tr>
      <w:tr w:rsidR="003F4989" w:rsidRPr="001A2172" w14:paraId="700AC1C2" w14:textId="77777777" w:rsidTr="00943A68">
        <w:tc>
          <w:tcPr>
            <w:tcW w:w="7910" w:type="dxa"/>
            <w:gridSpan w:val="11"/>
          </w:tcPr>
          <w:p w14:paraId="532C92DB" w14:textId="2A648B67" w:rsidR="003F4989" w:rsidRPr="001A2172" w:rsidRDefault="003F4989">
            <w:pPr>
              <w:pStyle w:val="ListParagraph1"/>
              <w:ind w:left="0"/>
              <w:rPr>
                <w:rFonts w:ascii="Pyidaungsu" w:hAnsi="Pyidaungsu" w:cs="Pyidaungsu"/>
                <w:b/>
                <w14:ligatures w14:val="all"/>
              </w:rPr>
            </w:pPr>
            <w:r w:rsidRPr="001A2172">
              <w:rPr>
                <w:rFonts w:ascii="Pyidaungsu" w:hAnsi="Pyidaungsu" w:cs="Pyidaungsu"/>
                <w:b/>
                <w14:ligatures w14:val="all"/>
              </w:rPr>
              <w:t xml:space="preserve">တစ်သက်တစ်ကျွန်း </w:t>
            </w:r>
            <w:r w:rsidR="00E00CB6">
              <w:rPr>
                <w:rFonts w:ascii="Pyidaungsu" w:hAnsi="Pyidaungsu" w:cs="Pyidaungsu"/>
                <w:b/>
                <w14:ligatures w14:val="all"/>
              </w:rPr>
              <w:t>ထောင်ချခံခဲ့ကြ</w:t>
            </w:r>
            <w:r w:rsidRPr="001A2172">
              <w:rPr>
                <w:rFonts w:ascii="Pyidaungsu" w:hAnsi="Pyidaungsu" w:cs="Pyidaungsu"/>
                <w:b/>
                <w14:ligatures w14:val="all"/>
              </w:rPr>
              <w:t xml:space="preserve">ရသော ကလေးသူငယ်များ </w:t>
            </w:r>
          </w:p>
        </w:tc>
      </w:tr>
      <w:tr w:rsidR="005F4438" w:rsidRPr="001A2172" w14:paraId="586E3D4C" w14:textId="77777777" w:rsidTr="005F4438">
        <w:tc>
          <w:tcPr>
            <w:tcW w:w="1350" w:type="dxa"/>
          </w:tcPr>
          <w:p w14:paraId="16CA8636" w14:textId="1B95D5EC" w:rsidR="005F4438" w:rsidRPr="001A2172" w:rsidRDefault="005F4438"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ကျား </w:t>
            </w:r>
          </w:p>
        </w:tc>
        <w:tc>
          <w:tcPr>
            <w:tcW w:w="656" w:type="dxa"/>
          </w:tcPr>
          <w:p w14:paraId="728B75F1"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B38A4D2"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717F94F"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DC430A0"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1A8A5DBE"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493AFFFD"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77B6F10"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560B711"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A5BE38F"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235E3BB" w14:textId="77777777" w:rsidR="005F4438" w:rsidRPr="001A2172" w:rsidRDefault="005F4438" w:rsidP="003D7DC5">
            <w:pPr>
              <w:pStyle w:val="ListParagraph1"/>
              <w:ind w:left="0"/>
              <w:rPr>
                <w:rFonts w:ascii="Pyidaungsu" w:hAnsi="Pyidaungsu" w:cs="Pyidaungsu"/>
                <w14:ligatures w14:val="all"/>
              </w:rPr>
            </w:pPr>
          </w:p>
        </w:tc>
      </w:tr>
      <w:tr w:rsidR="005F4438" w:rsidRPr="001A2172" w14:paraId="03483CA7" w14:textId="77777777" w:rsidTr="005F4438">
        <w:tc>
          <w:tcPr>
            <w:tcW w:w="1350" w:type="dxa"/>
          </w:tcPr>
          <w:p w14:paraId="1EC9D9C7" w14:textId="5E3C7A87" w:rsidR="005F4438" w:rsidRPr="001A2172" w:rsidRDefault="005F4438"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မ</w:t>
            </w:r>
          </w:p>
        </w:tc>
        <w:tc>
          <w:tcPr>
            <w:tcW w:w="656" w:type="dxa"/>
          </w:tcPr>
          <w:p w14:paraId="40B46A47"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45E0E77"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075DE1EC"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7B0C36C"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1345D1EA"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892C303"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1505575"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1EB3DA5"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8A8E278"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204F56E" w14:textId="77777777" w:rsidR="005F4438" w:rsidRPr="001A2172" w:rsidRDefault="005F4438" w:rsidP="003D7DC5">
            <w:pPr>
              <w:pStyle w:val="ListParagraph1"/>
              <w:ind w:left="0"/>
              <w:rPr>
                <w:rFonts w:ascii="Pyidaungsu" w:hAnsi="Pyidaungsu" w:cs="Pyidaungsu"/>
                <w14:ligatures w14:val="all"/>
              </w:rPr>
            </w:pPr>
          </w:p>
        </w:tc>
      </w:tr>
      <w:tr w:rsidR="005F4438" w:rsidRPr="001A2172" w14:paraId="23019CD1" w14:textId="77777777" w:rsidTr="005F4438">
        <w:tc>
          <w:tcPr>
            <w:tcW w:w="1350" w:type="dxa"/>
          </w:tcPr>
          <w:p w14:paraId="22082D7E" w14:textId="513564EF" w:rsidR="005F4438" w:rsidRPr="001A2172" w:rsidRDefault="005F4438" w:rsidP="003D7DC5">
            <w:pPr>
              <w:pStyle w:val="ListParagraph1"/>
              <w:ind w:left="0"/>
              <w:rPr>
                <w:rFonts w:ascii="Pyidaungsu" w:hAnsi="Pyidaungsu" w:cs="Pyidaungsu"/>
                <w14:ligatures w14:val="all"/>
              </w:rPr>
            </w:pPr>
            <w:r w:rsidRPr="001A2172">
              <w:rPr>
                <w:rFonts w:ascii="Pyidaungsu" w:hAnsi="Pyidaungsu" w:cs="Pyidaungsu"/>
                <w:b/>
                <w14:ligatures w14:val="all"/>
              </w:rPr>
              <w:t xml:space="preserve"> စုစုပေါင်း </w:t>
            </w:r>
          </w:p>
        </w:tc>
        <w:tc>
          <w:tcPr>
            <w:tcW w:w="656" w:type="dxa"/>
          </w:tcPr>
          <w:p w14:paraId="2EC5F572"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B65D281"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0C4992A2"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D8AF663"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71B343E"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49B0072A"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010FAB88"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13428A4"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9080A2C"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247B2330" w14:textId="77777777" w:rsidR="005F4438" w:rsidRPr="001A2172" w:rsidRDefault="005F4438" w:rsidP="003D7DC5">
            <w:pPr>
              <w:pStyle w:val="ListParagraph1"/>
              <w:ind w:left="0"/>
              <w:rPr>
                <w:rFonts w:ascii="Pyidaungsu" w:hAnsi="Pyidaungsu" w:cs="Pyidaungsu"/>
                <w14:ligatures w14:val="all"/>
              </w:rPr>
            </w:pPr>
          </w:p>
        </w:tc>
      </w:tr>
      <w:tr w:rsidR="005F4438" w:rsidRPr="001A2172" w14:paraId="27586333" w14:textId="77777777" w:rsidTr="00943A68">
        <w:tc>
          <w:tcPr>
            <w:tcW w:w="7910" w:type="dxa"/>
            <w:gridSpan w:val="11"/>
          </w:tcPr>
          <w:p w14:paraId="43080FF1" w14:textId="00A96AC6" w:rsidR="005F4438" w:rsidRPr="001A2172" w:rsidRDefault="005F4438" w:rsidP="003D7DC5">
            <w:pPr>
              <w:pStyle w:val="ListParagraph1"/>
              <w:ind w:left="0"/>
              <w:rPr>
                <w:rFonts w:ascii="Pyidaungsu" w:hAnsi="Pyidaungsu" w:cs="Pyidaungsu"/>
                <w:b/>
                <w14:ligatures w14:val="all"/>
              </w:rPr>
            </w:pPr>
            <w:r w:rsidRPr="001A2172">
              <w:rPr>
                <w:rFonts w:ascii="Pyidaungsu" w:hAnsi="Pyidaungsu" w:cs="Pyidaungsu"/>
                <w:b/>
                <w14:ligatures w14:val="all"/>
              </w:rPr>
              <w:t xml:space="preserve"> သေဒဏ်</w:t>
            </w:r>
            <w:r w:rsidR="00E00CB6">
              <w:rPr>
                <w:rFonts w:ascii="Pyidaungsu" w:hAnsi="Pyidaungsu" w:cs="Pyidaungsu"/>
                <w:b/>
                <w14:ligatures w14:val="all"/>
              </w:rPr>
              <w:t xml:space="preserve"> </w:t>
            </w:r>
            <w:r w:rsidRPr="001A2172">
              <w:rPr>
                <w:rFonts w:ascii="Pyidaungsu" w:hAnsi="Pyidaungsu" w:cs="Pyidaungsu"/>
                <w:b/>
                <w14:ligatures w14:val="all"/>
              </w:rPr>
              <w:t>စီရင်ခြင်းခံ</w:t>
            </w:r>
            <w:r w:rsidR="00E00CB6">
              <w:rPr>
                <w:rFonts w:ascii="Pyidaungsu" w:hAnsi="Pyidaungsu" w:cs="Pyidaungsu"/>
                <w:b/>
                <w14:ligatures w14:val="all"/>
              </w:rPr>
              <w:t>ခဲ့ကြ</w:t>
            </w:r>
            <w:r w:rsidRPr="001A2172">
              <w:rPr>
                <w:rFonts w:ascii="Pyidaungsu" w:hAnsi="Pyidaungsu" w:cs="Pyidaungsu"/>
                <w:b/>
                <w14:ligatures w14:val="all"/>
              </w:rPr>
              <w:t>ရသော ကလေးသူငယ်များ</w:t>
            </w:r>
          </w:p>
        </w:tc>
      </w:tr>
      <w:tr w:rsidR="005F4438" w:rsidRPr="001A2172" w14:paraId="15B2DA26" w14:textId="77777777" w:rsidTr="005F4438">
        <w:tc>
          <w:tcPr>
            <w:tcW w:w="1350" w:type="dxa"/>
          </w:tcPr>
          <w:p w14:paraId="3191B248" w14:textId="77777777" w:rsidR="005F4438" w:rsidRPr="001A2172" w:rsidRDefault="005F4438"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ကျား </w:t>
            </w:r>
          </w:p>
        </w:tc>
        <w:tc>
          <w:tcPr>
            <w:tcW w:w="656" w:type="dxa"/>
          </w:tcPr>
          <w:p w14:paraId="3D71544A"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FBB7672"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15BBCBE8"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08A4A9C"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45D3FE1"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8686237"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78CE31F"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2F201F0"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294140AF"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475B5403" w14:textId="77777777" w:rsidR="005F4438" w:rsidRPr="001A2172" w:rsidRDefault="005F4438" w:rsidP="003D7DC5">
            <w:pPr>
              <w:pStyle w:val="ListParagraph1"/>
              <w:ind w:left="0"/>
              <w:rPr>
                <w:rFonts w:ascii="Pyidaungsu" w:hAnsi="Pyidaungsu" w:cs="Pyidaungsu"/>
                <w14:ligatures w14:val="all"/>
              </w:rPr>
            </w:pPr>
          </w:p>
        </w:tc>
      </w:tr>
      <w:tr w:rsidR="005F4438" w:rsidRPr="001A2172" w14:paraId="6A01A01A" w14:textId="77777777" w:rsidTr="005F4438">
        <w:tc>
          <w:tcPr>
            <w:tcW w:w="1350" w:type="dxa"/>
          </w:tcPr>
          <w:p w14:paraId="09679C3B" w14:textId="77777777" w:rsidR="005F4438" w:rsidRPr="001A2172" w:rsidRDefault="005F4438"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 မ</w:t>
            </w:r>
          </w:p>
        </w:tc>
        <w:tc>
          <w:tcPr>
            <w:tcW w:w="656" w:type="dxa"/>
          </w:tcPr>
          <w:p w14:paraId="66E12E4A"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7B9C930"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D681D63"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E3C4ED4"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AA9227C"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759CD878"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1D29633D"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57D0E783"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044E69F4"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4F43758E" w14:textId="77777777" w:rsidR="005F4438" w:rsidRPr="001A2172" w:rsidRDefault="005F4438" w:rsidP="003D7DC5">
            <w:pPr>
              <w:pStyle w:val="ListParagraph1"/>
              <w:ind w:left="0"/>
              <w:rPr>
                <w:rFonts w:ascii="Pyidaungsu" w:hAnsi="Pyidaungsu" w:cs="Pyidaungsu"/>
                <w14:ligatures w14:val="all"/>
              </w:rPr>
            </w:pPr>
          </w:p>
        </w:tc>
      </w:tr>
      <w:tr w:rsidR="005F4438" w:rsidRPr="001A2172" w14:paraId="3BFDA391" w14:textId="77777777" w:rsidTr="005F4438">
        <w:trPr>
          <w:trHeight w:val="233"/>
        </w:trPr>
        <w:tc>
          <w:tcPr>
            <w:tcW w:w="1350" w:type="dxa"/>
          </w:tcPr>
          <w:p w14:paraId="5B67E547" w14:textId="77777777" w:rsidR="005F4438" w:rsidRPr="001A2172" w:rsidRDefault="005F4438" w:rsidP="003D7DC5">
            <w:pPr>
              <w:pStyle w:val="ListParagraph1"/>
              <w:ind w:left="0"/>
              <w:rPr>
                <w:rFonts w:ascii="Pyidaungsu" w:hAnsi="Pyidaungsu" w:cs="Pyidaungsu"/>
                <w:b/>
                <w14:ligatures w14:val="all"/>
              </w:rPr>
            </w:pPr>
            <w:r w:rsidRPr="001A2172">
              <w:rPr>
                <w:rFonts w:ascii="Pyidaungsu" w:hAnsi="Pyidaungsu" w:cs="Pyidaungsu"/>
                <w:b/>
                <w14:ligatures w14:val="all"/>
              </w:rPr>
              <w:t xml:space="preserve"> စုစုပေါင်း </w:t>
            </w:r>
          </w:p>
        </w:tc>
        <w:tc>
          <w:tcPr>
            <w:tcW w:w="656" w:type="dxa"/>
          </w:tcPr>
          <w:p w14:paraId="3BD3BAD9"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44B3D971"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42A9B03F"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02DB45D2"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112301A"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21CC32BC"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1C3263F"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269F1176"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3F6D95CA" w14:textId="77777777" w:rsidR="005F4438" w:rsidRPr="001A2172" w:rsidRDefault="005F4438" w:rsidP="003D7DC5">
            <w:pPr>
              <w:pStyle w:val="ListParagraph1"/>
              <w:ind w:left="0"/>
              <w:rPr>
                <w:rFonts w:ascii="Pyidaungsu" w:hAnsi="Pyidaungsu" w:cs="Pyidaungsu"/>
                <w14:ligatures w14:val="all"/>
              </w:rPr>
            </w:pPr>
          </w:p>
        </w:tc>
        <w:tc>
          <w:tcPr>
            <w:tcW w:w="656" w:type="dxa"/>
          </w:tcPr>
          <w:p w14:paraId="6A182984" w14:textId="77777777" w:rsidR="005F4438" w:rsidRPr="001A2172" w:rsidRDefault="005F4438" w:rsidP="003D7DC5">
            <w:pPr>
              <w:pStyle w:val="ListParagraph1"/>
              <w:ind w:left="0"/>
              <w:rPr>
                <w:rFonts w:ascii="Pyidaungsu" w:hAnsi="Pyidaungsu" w:cs="Pyidaungsu"/>
                <w14:ligatures w14:val="all"/>
              </w:rPr>
            </w:pPr>
          </w:p>
        </w:tc>
      </w:tr>
    </w:tbl>
    <w:p w14:paraId="6124511A" w14:textId="77777777" w:rsidR="003F4989" w:rsidRPr="001A2172" w:rsidRDefault="003F4989" w:rsidP="003D7DC5">
      <w:pPr>
        <w:pStyle w:val="ListParagraph1"/>
        <w:rPr>
          <w:rFonts w:ascii="Pyidaungsu" w:hAnsi="Pyidaungsu" w:cs="Pyidaungsu"/>
          <w14:ligatures w14:val="all"/>
        </w:rPr>
      </w:pPr>
    </w:p>
    <w:p w14:paraId="1B30CA97" w14:textId="77777777" w:rsidR="003753FD" w:rsidRPr="001A2172" w:rsidRDefault="003753FD" w:rsidP="003D7DC5">
      <w:pPr>
        <w:rPr>
          <w:rFonts w:ascii="Pyidaungsu" w:hAnsi="Pyidaungsu" w:cs="Pyidaungsu"/>
          <w14:ligatures w14:val="all"/>
        </w:rPr>
      </w:pPr>
    </w:p>
    <w:p w14:paraId="2AF40CF4" w14:textId="79936B9C" w:rsidR="00CC31D1" w:rsidRPr="001A2172" w:rsidRDefault="00CC31D1"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ပြီးခဲ့သည့်</w:t>
      </w:r>
      <w:r w:rsidR="00E00CB6">
        <w:rPr>
          <w:rFonts w:ascii="Pyidaungsu" w:hAnsi="Pyidaungsu" w:cs="Pyidaungsu"/>
          <w14:ligatures w14:val="all"/>
        </w:rPr>
        <w:t xml:space="preserve"> မကြာသေး</w:t>
      </w:r>
      <w:r w:rsidR="002653A0">
        <w:rPr>
          <w:rFonts w:ascii="Pyidaungsu" w:hAnsi="Pyidaungsu" w:cs="Pyidaungsu"/>
          <w14:ligatures w14:val="all"/>
        </w:rPr>
        <w:t xml:space="preserve">သော </w:t>
      </w:r>
      <w:r w:rsidRPr="001A2172">
        <w:rPr>
          <w:rFonts w:ascii="Pyidaungsu" w:hAnsi="Pyidaungsu" w:cs="Pyidaungsu"/>
          <w14:ligatures w14:val="all"/>
        </w:rPr>
        <w:t xml:space="preserve">ပြက္ခဒိန် နှစ်အတွင်း ပြစ်မှုဆိုင်ရာ အမှုများ (အမှုများ အားလုံး) </w:t>
      </w:r>
      <w:r w:rsidR="002653A0">
        <w:rPr>
          <w:rFonts w:ascii="Pyidaungsu" w:hAnsi="Pyidaungsu" w:cs="Pyidaungsu"/>
          <w14:ligatures w14:val="all"/>
        </w:rPr>
        <w:t xml:space="preserve">ကို </w:t>
      </w:r>
      <w:r w:rsidRPr="001A2172">
        <w:rPr>
          <w:rFonts w:ascii="Pyidaungsu" w:hAnsi="Pyidaungsu" w:cs="Pyidaungsu"/>
          <w14:ligatures w14:val="all"/>
        </w:rPr>
        <w:t>အသက်</w:t>
      </w:r>
      <w:r w:rsidR="002653A0">
        <w:rPr>
          <w:rFonts w:ascii="Pyidaungsu" w:hAnsi="Pyidaungsu" w:cs="Pyidaungsu"/>
          <w14:ligatures w14:val="all"/>
        </w:rPr>
        <w:t xml:space="preserve">အလိုက် </w:t>
      </w:r>
      <w:r w:rsidRPr="001A2172">
        <w:rPr>
          <w:rFonts w:ascii="Pyidaungsu" w:hAnsi="Pyidaungsu" w:cs="Pyidaungsu"/>
          <w14:ligatures w14:val="all"/>
        </w:rPr>
        <w:t xml:space="preserve">နှုန်းထား (လူပေါင်း 100 000 တွင်) ကို </w:t>
      </w:r>
      <w:r w:rsidR="002653A0">
        <w:rPr>
          <w:rFonts w:ascii="Pyidaungsu" w:hAnsi="Pyidaungsu" w:cs="Pyidaungsu"/>
          <w14:ligatures w14:val="all"/>
        </w:rPr>
        <w:t>ဖေါ်ပြ</w:t>
      </w:r>
      <w:r w:rsidRPr="001A2172">
        <w:rPr>
          <w:rFonts w:ascii="Pyidaungsu" w:hAnsi="Pyidaungsu" w:cs="Pyidaungsu"/>
          <w14:ligatures w14:val="all"/>
        </w:rPr>
        <w:t xml:space="preserve">ပေးပါ။ </w:t>
      </w:r>
    </w:p>
    <w:p w14:paraId="524CDAB2" w14:textId="77777777" w:rsidR="00B4059C" w:rsidRPr="001A2172" w:rsidRDefault="00B4059C" w:rsidP="005F3A9D">
      <w:pPr>
        <w:pStyle w:val="ListParagraph1"/>
        <w:jc w:val="both"/>
        <w:rPr>
          <w:rFonts w:ascii="Pyidaungsu" w:hAnsi="Pyidaungsu" w:cs="Pyidaungsu"/>
          <w:lang w:val="en-GB"/>
          <w14:ligatures w14:val="all"/>
        </w:rPr>
      </w:pPr>
    </w:p>
    <w:p w14:paraId="18E6C202" w14:textId="18C3821C" w:rsidR="00913B5E" w:rsidRPr="001A2172" w:rsidRDefault="00B4059C" w:rsidP="005F3A9D">
      <w:pPr>
        <w:pStyle w:val="ListParagraph1"/>
        <w:jc w:val="both"/>
        <w:rPr>
          <w:rFonts w:ascii="Pyidaungsu" w:hAnsi="Pyidaungsu" w:cs="Pyidaungsu"/>
          <w:b/>
          <w14:ligatures w14:val="all"/>
        </w:rPr>
      </w:pPr>
      <w:r w:rsidRPr="001A2172">
        <w:rPr>
          <w:rFonts w:ascii="Pyidaungsu" w:hAnsi="Pyidaungsu" w:cs="Pyidaungsu"/>
          <w:b/>
          <w14:ligatures w14:val="all"/>
        </w:rPr>
        <w:lastRenderedPageBreak/>
        <w:t>ဇယား 6</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Pr="001A2172">
        <w:rPr>
          <w:rFonts w:ascii="Pyidaungsu" w:hAnsi="Pyidaungsu" w:cs="Pyidaungsu"/>
          <w:b/>
          <w14:ligatures w14:val="all"/>
        </w:rPr>
        <w:t>အသက်</w:t>
      </w:r>
      <w:r w:rsidR="002653A0">
        <w:rPr>
          <w:rFonts w:ascii="Pyidaungsu" w:hAnsi="Pyidaungsu" w:cs="Pyidaungsu"/>
          <w:b/>
          <w14:ligatures w14:val="all"/>
        </w:rPr>
        <w:t xml:space="preserve">အလိုက် </w:t>
      </w:r>
      <w:r w:rsidRPr="001A2172">
        <w:rPr>
          <w:rFonts w:ascii="Pyidaungsu" w:hAnsi="Pyidaungsu" w:cs="Pyidaungsu"/>
          <w:b/>
          <w14:ligatures w14:val="all"/>
        </w:rPr>
        <w:t>ပြစ်မှု</w:t>
      </w:r>
      <w:r w:rsidR="002653A0">
        <w:rPr>
          <w:rFonts w:ascii="Pyidaungsu" w:hAnsi="Pyidaungsu" w:cs="Pyidaungsu"/>
          <w:b/>
          <w14:ligatures w14:val="all"/>
        </w:rPr>
        <w:t xml:space="preserve"> နှုန်းထားများ</w:t>
      </w:r>
      <w:r w:rsidRPr="001A2172">
        <w:rPr>
          <w:rFonts w:ascii="Pyidaungsu" w:hAnsi="Pyidaungsu" w:cs="Pyidaungsu"/>
          <w:b/>
          <w14:ligatures w14:val="all"/>
        </w:rPr>
        <w:t xml:space="preserve"> (ကျေးဇူးပြုပြီး နှစ်</w:t>
      </w:r>
      <w:r w:rsidR="002653A0">
        <w:rPr>
          <w:rFonts w:ascii="Pyidaungsu" w:hAnsi="Pyidaungsu" w:cs="Pyidaungsu"/>
          <w:b/>
          <w14:ligatures w14:val="all"/>
        </w:rPr>
        <w:t>ကို ဖေါ်ပြ</w:t>
      </w:r>
      <w:r w:rsidRPr="001A2172">
        <w:rPr>
          <w:rFonts w:ascii="Pyidaungsu" w:hAnsi="Pyidaungsu" w:cs="Pyidaungsu"/>
          <w:b/>
          <w14:ligatures w14:val="all"/>
        </w:rPr>
        <w:t xml:space="preserve">ပေးပါ) </w:t>
      </w:r>
    </w:p>
    <w:tbl>
      <w:tblPr>
        <w:tblStyle w:val="TableGrid"/>
        <w:tblW w:w="0" w:type="auto"/>
        <w:tblInd w:w="720" w:type="dxa"/>
        <w:tblLook w:val="04A0" w:firstRow="1" w:lastRow="0" w:firstColumn="1" w:lastColumn="0" w:noHBand="0" w:noVBand="1"/>
      </w:tblPr>
      <w:tblGrid>
        <w:gridCol w:w="1033"/>
        <w:gridCol w:w="983"/>
        <w:gridCol w:w="842"/>
        <w:gridCol w:w="842"/>
        <w:gridCol w:w="842"/>
        <w:gridCol w:w="842"/>
        <w:gridCol w:w="1469"/>
        <w:gridCol w:w="871"/>
        <w:gridCol w:w="843"/>
      </w:tblGrid>
      <w:tr w:rsidR="00495472" w:rsidRPr="001A2172" w14:paraId="280D96F0" w14:textId="7FB37195" w:rsidTr="00405ED6">
        <w:tc>
          <w:tcPr>
            <w:tcW w:w="1033" w:type="dxa"/>
          </w:tcPr>
          <w:p w14:paraId="1E0DFC59" w14:textId="77777777" w:rsidR="00405ED6" w:rsidRPr="001A2172" w:rsidRDefault="00405ED6" w:rsidP="003D7DC5">
            <w:pPr>
              <w:pStyle w:val="ListParagraph1"/>
              <w:ind w:left="0"/>
              <w:rPr>
                <w:rFonts w:ascii="Pyidaungsu" w:hAnsi="Pyidaungsu" w:cs="Pyidaungsu"/>
                <w:color w:val="FF0000"/>
                <w:lang w:val="en-GB"/>
                <w14:ligatures w14:val="all"/>
              </w:rPr>
            </w:pPr>
          </w:p>
        </w:tc>
        <w:tc>
          <w:tcPr>
            <w:tcW w:w="983" w:type="dxa"/>
            <w:vAlign w:val="center"/>
          </w:tcPr>
          <w:p w14:paraId="1996B3A2" w14:textId="6FF75F9F" w:rsidR="00405ED6" w:rsidRPr="001A2172" w:rsidRDefault="00405ED6" w:rsidP="003D7DC5">
            <w:pPr>
              <w:pStyle w:val="ListParagraph1"/>
              <w:ind w:left="0"/>
              <w:rPr>
                <w:rFonts w:ascii="Pyidaungsu" w:hAnsi="Pyidaungsu" w:cs="Pyidaungsu"/>
                <w:color w:val="FF0000"/>
                <w14:ligatures w14:val="all"/>
              </w:rPr>
            </w:pPr>
            <w:r w:rsidRPr="001A2172">
              <w:rPr>
                <w:rFonts w:ascii="Pyidaungsu" w:hAnsi="Pyidaungsu" w:cs="Pyidaungsu"/>
                <w:b/>
                <w:sz w:val="22"/>
                <w:szCs w:val="22"/>
                <w14:ligatures w14:val="all"/>
              </w:rPr>
              <w:t>10 နှစ်</w:t>
            </w:r>
            <w:r w:rsidR="002653A0">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အောက် </w:t>
            </w:r>
          </w:p>
        </w:tc>
        <w:tc>
          <w:tcPr>
            <w:tcW w:w="842" w:type="dxa"/>
            <w:vAlign w:val="center"/>
          </w:tcPr>
          <w:p w14:paraId="45760466" w14:textId="75A21C83" w:rsidR="00405ED6" w:rsidRPr="001A2172" w:rsidRDefault="00405ED6">
            <w:pPr>
              <w:pStyle w:val="ListParagraph1"/>
              <w:ind w:left="0"/>
              <w:rPr>
                <w:rFonts w:ascii="Pyidaungsu" w:hAnsi="Pyidaungsu" w:cs="Pyidaungsu"/>
                <w:color w:val="FF0000"/>
                <w14:ligatures w14:val="all"/>
              </w:rPr>
            </w:pPr>
            <w:r w:rsidRPr="001A2172">
              <w:rPr>
                <w:rFonts w:ascii="Pyidaungsu" w:hAnsi="Pyidaungsu" w:cs="Pyidaungsu"/>
                <w:b/>
                <w:sz w:val="22"/>
                <w:szCs w:val="22"/>
                <w14:ligatures w14:val="all"/>
              </w:rPr>
              <w:t>10</w:t>
            </w:r>
            <w:r w:rsidR="002653A0">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11 </w:t>
            </w:r>
          </w:p>
        </w:tc>
        <w:tc>
          <w:tcPr>
            <w:tcW w:w="842" w:type="dxa"/>
            <w:vAlign w:val="center"/>
          </w:tcPr>
          <w:p w14:paraId="5B939FE2" w14:textId="6CDB55A7" w:rsidR="00405ED6" w:rsidRPr="001A2172" w:rsidRDefault="00405ED6">
            <w:pPr>
              <w:pStyle w:val="ListParagraph1"/>
              <w:ind w:left="0"/>
              <w:rPr>
                <w:rFonts w:ascii="Pyidaungsu" w:hAnsi="Pyidaungsu" w:cs="Pyidaungsu"/>
                <w:color w:val="FF0000"/>
                <w14:ligatures w14:val="all"/>
              </w:rPr>
            </w:pPr>
            <w:r w:rsidRPr="001A2172">
              <w:rPr>
                <w:rFonts w:ascii="Pyidaungsu" w:hAnsi="Pyidaungsu" w:cs="Pyidaungsu"/>
                <w:b/>
                <w:sz w:val="22"/>
                <w:szCs w:val="22"/>
                <w14:ligatures w14:val="all"/>
              </w:rPr>
              <w:t>12</w:t>
            </w:r>
            <w:r w:rsidR="002653A0">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13 း </w:t>
            </w:r>
          </w:p>
        </w:tc>
        <w:tc>
          <w:tcPr>
            <w:tcW w:w="842" w:type="dxa"/>
            <w:vAlign w:val="center"/>
          </w:tcPr>
          <w:p w14:paraId="49699158" w14:textId="55C2EA0E" w:rsidR="00405ED6" w:rsidRPr="001A2172" w:rsidRDefault="00405ED6">
            <w:pPr>
              <w:pStyle w:val="ListParagraph1"/>
              <w:ind w:left="0"/>
              <w:rPr>
                <w:rFonts w:ascii="Pyidaungsu" w:hAnsi="Pyidaungsu" w:cs="Pyidaungsu"/>
                <w:color w:val="FF0000"/>
                <w14:ligatures w14:val="all"/>
              </w:rPr>
            </w:pPr>
            <w:r w:rsidRPr="001A2172">
              <w:rPr>
                <w:rFonts w:ascii="Pyidaungsu" w:hAnsi="Pyidaungsu" w:cs="Pyidaungsu"/>
                <w:b/>
                <w:sz w:val="22"/>
                <w:szCs w:val="22"/>
                <w14:ligatures w14:val="all"/>
              </w:rPr>
              <w:t>14</w:t>
            </w:r>
            <w:r w:rsidR="002653A0">
              <w:rPr>
                <w:rFonts w:ascii="Pyidaungsu" w:hAnsi="Pyidaungsu" w:cs="Pyidaungsu"/>
                <w:b/>
                <w:sz w:val="22"/>
                <w:szCs w:val="22"/>
                <w14:ligatures w14:val="all"/>
              </w:rPr>
              <w:t>-</w:t>
            </w:r>
            <w:r w:rsidRPr="001A2172">
              <w:rPr>
                <w:rFonts w:ascii="Pyidaungsu" w:hAnsi="Pyidaungsu" w:cs="Pyidaungsu"/>
                <w:b/>
                <w:sz w:val="22"/>
                <w:szCs w:val="22"/>
                <w14:ligatures w14:val="all"/>
              </w:rPr>
              <w:t xml:space="preserve"> 15 </w:t>
            </w:r>
          </w:p>
        </w:tc>
        <w:tc>
          <w:tcPr>
            <w:tcW w:w="842" w:type="dxa"/>
            <w:vAlign w:val="center"/>
          </w:tcPr>
          <w:p w14:paraId="71F9BA8D" w14:textId="0E744362" w:rsidR="00405ED6" w:rsidRPr="001A2172" w:rsidRDefault="00405ED6">
            <w:pPr>
              <w:pStyle w:val="ListParagraph1"/>
              <w:ind w:left="0"/>
              <w:rPr>
                <w:rFonts w:ascii="Pyidaungsu" w:hAnsi="Pyidaungsu" w:cs="Pyidaungsu"/>
                <w:color w:val="FF0000"/>
                <w14:ligatures w14:val="all"/>
              </w:rPr>
            </w:pPr>
            <w:r w:rsidRPr="001A2172">
              <w:rPr>
                <w:rFonts w:ascii="Pyidaungsu" w:hAnsi="Pyidaungsu" w:cs="Pyidaungsu"/>
                <w:b/>
                <w:sz w:val="22"/>
                <w:szCs w:val="22"/>
                <w14:ligatures w14:val="all"/>
              </w:rPr>
              <w:t>16</w:t>
            </w:r>
            <w:r w:rsidR="002653A0">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17 </w:t>
            </w:r>
          </w:p>
        </w:tc>
        <w:tc>
          <w:tcPr>
            <w:tcW w:w="812" w:type="dxa"/>
          </w:tcPr>
          <w:p w14:paraId="16C8E2C7" w14:textId="7D2B40C8" w:rsidR="00405ED6" w:rsidRPr="001A2172" w:rsidRDefault="00405ED6">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ကလေးသူငယ် စုစုပေါင်း (0</w:t>
            </w:r>
            <w:r w:rsidR="002653A0">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17) </w:t>
            </w:r>
          </w:p>
        </w:tc>
        <w:tc>
          <w:tcPr>
            <w:tcW w:w="871" w:type="dxa"/>
            <w:vAlign w:val="center"/>
          </w:tcPr>
          <w:p w14:paraId="1476AE68" w14:textId="1F53D2F9" w:rsidR="00405ED6" w:rsidRPr="001A2172" w:rsidRDefault="00405ED6">
            <w:pPr>
              <w:pStyle w:val="ListParagraph1"/>
              <w:ind w:left="0"/>
              <w:rPr>
                <w:rFonts w:ascii="Pyidaungsu" w:hAnsi="Pyidaungsu" w:cs="Pyidaungsu"/>
                <w:color w:val="FF0000"/>
                <w14:ligatures w14:val="all"/>
              </w:rPr>
            </w:pPr>
            <w:r w:rsidRPr="001A2172">
              <w:rPr>
                <w:rFonts w:ascii="Pyidaungsu" w:hAnsi="Pyidaungsu" w:cs="Pyidaungsu"/>
                <w:b/>
                <w:sz w:val="22"/>
                <w:szCs w:val="22"/>
                <w14:ligatures w14:val="all"/>
              </w:rPr>
              <w:t>18</w:t>
            </w:r>
            <w:r w:rsidR="002653A0">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 </w:t>
            </w:r>
          </w:p>
        </w:tc>
        <w:tc>
          <w:tcPr>
            <w:tcW w:w="843" w:type="dxa"/>
          </w:tcPr>
          <w:p w14:paraId="221965C1" w14:textId="34470D7D" w:rsidR="00405ED6" w:rsidRPr="001A2172" w:rsidRDefault="00405ED6" w:rsidP="003D7DC5">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စုစု</w:t>
            </w:r>
            <w:r w:rsidR="002653A0">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ပေါင်း</w:t>
            </w:r>
            <w:r w:rsidR="00896C7F" w:rsidRPr="001A2172">
              <w:rPr>
                <w:rFonts w:ascii="Pyidaungsu" w:hAnsi="Pyidaungsu" w:cs="Pyidaungsu"/>
                <w:b/>
                <w:sz w:val="22"/>
                <w:szCs w:val="22"/>
                <w14:ligatures w14:val="all"/>
              </w:rPr>
              <w:t xml:space="preserve"> </w:t>
            </w:r>
          </w:p>
        </w:tc>
      </w:tr>
      <w:tr w:rsidR="00495472" w:rsidRPr="001A2172" w14:paraId="508804EA" w14:textId="43616412" w:rsidTr="00405ED6">
        <w:tc>
          <w:tcPr>
            <w:tcW w:w="1033" w:type="dxa"/>
          </w:tcPr>
          <w:p w14:paraId="2C642FC8" w14:textId="50F9B857" w:rsidR="00405ED6" w:rsidRPr="001A2172" w:rsidRDefault="00405ED6" w:rsidP="003D7DC5">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ကျား </w:t>
            </w:r>
          </w:p>
        </w:tc>
        <w:tc>
          <w:tcPr>
            <w:tcW w:w="983" w:type="dxa"/>
          </w:tcPr>
          <w:p w14:paraId="1A89E725"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377547F7"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29569A2F"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7A65D38A"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2F714680"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12" w:type="dxa"/>
          </w:tcPr>
          <w:p w14:paraId="1C5DDE2D"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71" w:type="dxa"/>
          </w:tcPr>
          <w:p w14:paraId="27AA6F99" w14:textId="33B0B00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3" w:type="dxa"/>
          </w:tcPr>
          <w:p w14:paraId="0A48E0E8"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r>
      <w:tr w:rsidR="00495472" w:rsidRPr="001A2172" w14:paraId="5D54E271" w14:textId="28E8DA02" w:rsidTr="00405ED6">
        <w:trPr>
          <w:trHeight w:val="314"/>
        </w:trPr>
        <w:tc>
          <w:tcPr>
            <w:tcW w:w="1033" w:type="dxa"/>
          </w:tcPr>
          <w:p w14:paraId="0D317807" w14:textId="1721C5A3" w:rsidR="00405ED6" w:rsidRPr="001A2172" w:rsidRDefault="00405ED6" w:rsidP="003D7DC5">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မ </w:t>
            </w:r>
          </w:p>
        </w:tc>
        <w:tc>
          <w:tcPr>
            <w:tcW w:w="983" w:type="dxa"/>
          </w:tcPr>
          <w:p w14:paraId="3DD6510D"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61F03584"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5741E1F8"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1586B8D8"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6C6DF076"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12" w:type="dxa"/>
          </w:tcPr>
          <w:p w14:paraId="0C813E74"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71" w:type="dxa"/>
          </w:tcPr>
          <w:p w14:paraId="50AECF55" w14:textId="582131D3"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3" w:type="dxa"/>
          </w:tcPr>
          <w:p w14:paraId="08003B46"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r>
      <w:tr w:rsidR="00495472" w:rsidRPr="001A2172" w14:paraId="088AC92B" w14:textId="0BEE96EB" w:rsidTr="00405ED6">
        <w:tc>
          <w:tcPr>
            <w:tcW w:w="1033" w:type="dxa"/>
          </w:tcPr>
          <w:p w14:paraId="1C7FFED7" w14:textId="24DD525F" w:rsidR="00405ED6" w:rsidRPr="001A2172" w:rsidRDefault="00405ED6" w:rsidP="003D7DC5">
            <w:pPr>
              <w:pStyle w:val="ListParagraph1"/>
              <w:ind w:left="0"/>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စုစု</w:t>
            </w:r>
            <w:r w:rsidR="002653A0">
              <w:rPr>
                <w:rFonts w:ascii="Pyidaungsu" w:hAnsi="Pyidaungsu" w:cs="Pyidaungsu"/>
                <w:b/>
                <w:color w:val="000000" w:themeColor="text1"/>
                <w14:ligatures w14:val="all"/>
              </w:rPr>
              <w:br/>
            </w:r>
            <w:r w:rsidRPr="001A2172">
              <w:rPr>
                <w:rFonts w:ascii="Pyidaungsu" w:hAnsi="Pyidaungsu" w:cs="Pyidaungsu"/>
                <w:b/>
                <w:color w:val="000000" w:themeColor="text1"/>
                <w14:ligatures w14:val="all"/>
              </w:rPr>
              <w:t xml:space="preserve">ပေါင်း </w:t>
            </w:r>
          </w:p>
        </w:tc>
        <w:tc>
          <w:tcPr>
            <w:tcW w:w="983" w:type="dxa"/>
          </w:tcPr>
          <w:p w14:paraId="75604642"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09744F1C"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4E0BA5D6"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2FE5D337"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2" w:type="dxa"/>
          </w:tcPr>
          <w:p w14:paraId="1EE4C1F8"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12" w:type="dxa"/>
          </w:tcPr>
          <w:p w14:paraId="68C94114"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71" w:type="dxa"/>
          </w:tcPr>
          <w:p w14:paraId="48F20A87" w14:textId="5545909A" w:rsidR="00405ED6" w:rsidRPr="001A2172" w:rsidRDefault="00405ED6" w:rsidP="003D7DC5">
            <w:pPr>
              <w:pStyle w:val="ListParagraph1"/>
              <w:ind w:left="0"/>
              <w:rPr>
                <w:rFonts w:ascii="Pyidaungsu" w:hAnsi="Pyidaungsu" w:cs="Pyidaungsu"/>
                <w:color w:val="000000" w:themeColor="text1"/>
                <w:lang w:val="en-GB"/>
                <w14:ligatures w14:val="all"/>
              </w:rPr>
            </w:pPr>
          </w:p>
        </w:tc>
        <w:tc>
          <w:tcPr>
            <w:tcW w:w="843" w:type="dxa"/>
          </w:tcPr>
          <w:p w14:paraId="5B206879" w14:textId="77777777" w:rsidR="00405ED6" w:rsidRPr="001A2172" w:rsidRDefault="00405ED6" w:rsidP="003D7DC5">
            <w:pPr>
              <w:pStyle w:val="ListParagraph1"/>
              <w:ind w:left="0"/>
              <w:rPr>
                <w:rFonts w:ascii="Pyidaungsu" w:hAnsi="Pyidaungsu" w:cs="Pyidaungsu"/>
                <w:color w:val="000000" w:themeColor="text1"/>
                <w:lang w:val="en-GB"/>
                <w14:ligatures w14:val="all"/>
              </w:rPr>
            </w:pPr>
          </w:p>
        </w:tc>
      </w:tr>
    </w:tbl>
    <w:p w14:paraId="6151CC1B" w14:textId="77777777" w:rsidR="0029541F" w:rsidRPr="001A2172" w:rsidRDefault="0029541F" w:rsidP="003D7DC5">
      <w:pPr>
        <w:pStyle w:val="ListParagraph1"/>
        <w:rPr>
          <w:rFonts w:ascii="Pyidaungsu" w:hAnsi="Pyidaungsu" w:cs="Pyidaungsu"/>
          <w:color w:val="FF0000"/>
          <w:lang w:val="en-GB"/>
          <w14:ligatures w14:val="all"/>
        </w:rPr>
      </w:pPr>
    </w:p>
    <w:p w14:paraId="305D5E97" w14:textId="77777777" w:rsidR="003753FD" w:rsidRPr="001A2172" w:rsidRDefault="003753FD" w:rsidP="003D7DC5">
      <w:pPr>
        <w:rPr>
          <w:rFonts w:ascii="Pyidaungsu" w:hAnsi="Pyidaungsu" w:cs="Pyidaungsu"/>
          <w:lang w:val="en-GB"/>
          <w14:ligatures w14:val="all"/>
        </w:rPr>
      </w:pPr>
    </w:p>
    <w:p w14:paraId="090291A3" w14:textId="66D1DF0D"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ရဲတပ်ဖွဲ့၏ </w:t>
      </w:r>
      <w:r w:rsidR="002653A0">
        <w:rPr>
          <w:rFonts w:ascii="Pyidaungsu" w:hAnsi="Pyidaungsu" w:cs="Pyidaungsu"/>
          <w14:ligatures w14:val="all"/>
        </w:rPr>
        <w:t>ဖမ်းချုပ်</w:t>
      </w:r>
      <w:r w:rsidRPr="001A2172">
        <w:rPr>
          <w:rFonts w:ascii="Pyidaungsu" w:hAnsi="Pyidaungsu" w:cs="Pyidaungsu"/>
          <w14:ligatures w14:val="all"/>
        </w:rPr>
        <w:t xml:space="preserve">ထားမှု၊ </w:t>
      </w:r>
      <w:r w:rsidR="002653A0">
        <w:rPr>
          <w:rFonts w:ascii="Pyidaungsu" w:hAnsi="Pyidaungsu" w:cs="Pyidaungsu"/>
          <w14:ligatures w14:val="all"/>
        </w:rPr>
        <w:t>ရုံးမတင်မီ ဖမ်းချုပ်</w:t>
      </w:r>
      <w:r w:rsidRPr="001A2172">
        <w:rPr>
          <w:rFonts w:ascii="Pyidaungsu" w:hAnsi="Pyidaungsu" w:cs="Pyidaungsu"/>
          <w14:ligatures w14:val="all"/>
        </w:rPr>
        <w:t xml:space="preserve">ထားမှု သို့မဟုတ် </w:t>
      </w:r>
      <w:r w:rsidR="002653A0">
        <w:rPr>
          <w:rFonts w:ascii="Pyidaungsu" w:hAnsi="Pyidaungsu" w:cs="Pyidaungsu"/>
          <w14:ligatures w14:val="all"/>
        </w:rPr>
        <w:t xml:space="preserve">စီရင်ချက် </w:t>
      </w:r>
      <w:r w:rsidRPr="001A2172">
        <w:rPr>
          <w:rFonts w:ascii="Pyidaungsu" w:hAnsi="Pyidaungsu" w:cs="Pyidaungsu"/>
          <w14:ligatures w14:val="all"/>
        </w:rPr>
        <w:t xml:space="preserve"> ချမှတ်ပြီးနောက် အကျဉ်းချထားခြင်း</w:t>
      </w:r>
      <w:r w:rsidR="005959E5">
        <w:rPr>
          <w:rFonts w:ascii="Pyidaungsu" w:hAnsi="Pyidaungsu" w:cs="Pyidaungsu"/>
          <w14:ligatures w14:val="all"/>
        </w:rPr>
        <w:t xml:space="preserve"> </w:t>
      </w:r>
      <w:r w:rsidRPr="001A2172">
        <w:rPr>
          <w:rFonts w:ascii="Pyidaungsu" w:hAnsi="Pyidaungsu" w:cs="Pyidaungsu"/>
          <w14:ligatures w14:val="all"/>
        </w:rPr>
        <w:t xml:space="preserve">စသည့် ဥပဒေ၊ မူဝါဒ သို့မဟုတ် </w:t>
      </w:r>
      <w:r w:rsidR="005959E5">
        <w:rPr>
          <w:rFonts w:ascii="Pyidaungsu" w:hAnsi="Pyidaungsu" w:cs="Pyidaungsu"/>
          <w14:ligatures w14:val="all"/>
        </w:rPr>
        <w:t>လုပ်ရိုးလုပင်စဉ်အရ ပြဌာန်း</w:t>
      </w:r>
      <w:r w:rsidRPr="001A2172">
        <w:rPr>
          <w:rFonts w:ascii="Pyidaungsu" w:hAnsi="Pyidaungsu" w:cs="Pyidaungsu"/>
          <w14:ligatures w14:val="all"/>
        </w:rPr>
        <w:t xml:space="preserve">ထားသော လူငယ်လူရွယ်နှင့် ပြစ်မှုဆိုင်ရာ </w:t>
      </w:r>
      <w:r w:rsidR="005959E5">
        <w:rPr>
          <w:rFonts w:ascii="Pyidaungsu" w:hAnsi="Pyidaungsu" w:cs="Pyidaungsu"/>
          <w14:ligatures w14:val="all"/>
        </w:rPr>
        <w:t>ကျူးလွန်</w:t>
      </w:r>
      <w:r w:rsidRPr="001A2172">
        <w:rPr>
          <w:rFonts w:ascii="Pyidaungsu" w:hAnsi="Pyidaungsu" w:cs="Pyidaungsu"/>
          <w14:ligatures w14:val="all"/>
        </w:rPr>
        <w:t>မှုများ (ပြန်လည်ထူထောင်ရေး</w:t>
      </w:r>
      <w:r w:rsidR="005959E5">
        <w:rPr>
          <w:rFonts w:ascii="Pyidaungsu" w:hAnsi="Pyidaungsu" w:cs="Pyidaungsu"/>
          <w14:ligatures w14:val="all"/>
        </w:rPr>
        <w:t xml:space="preserve"> </w:t>
      </w:r>
      <w:r w:rsidRPr="001A2172">
        <w:rPr>
          <w:rFonts w:ascii="Pyidaungsu" w:hAnsi="Pyidaungsu" w:cs="Pyidaungsu"/>
          <w14:ligatures w14:val="all"/>
        </w:rPr>
        <w:t>တရားစီရင်မှု နည်းလမ်းများ၊ လမ်းလွှဲပေးခြင်း၊ ချုပ်နှောင်</w:t>
      </w:r>
      <w:r w:rsidR="005959E5">
        <w:rPr>
          <w:rFonts w:ascii="Pyidaungsu" w:hAnsi="Pyidaungsu" w:cs="Pyidaungsu"/>
          <w14:ligatures w14:val="all"/>
        </w:rPr>
        <w:t xml:space="preserve">ရန် မလိုသည့် </w:t>
      </w:r>
      <w:r w:rsidRPr="001A2172">
        <w:rPr>
          <w:rFonts w:ascii="Pyidaungsu" w:hAnsi="Pyidaungsu" w:cs="Pyidaungsu"/>
          <w14:ligatures w14:val="all"/>
        </w:rPr>
        <w:t>အစီအစဉ်များနှင့် ဝန်ဆောင်မှုများ</w:t>
      </w:r>
      <w:r w:rsidR="005959E5">
        <w:rPr>
          <w:rFonts w:ascii="Pyidaungsu" w:hAnsi="Pyidaungsu" w:cs="Pyidaungsu"/>
          <w14:ligatures w14:val="all"/>
        </w:rPr>
        <w:t xml:space="preserve"> ကဲ့သို့သော</w:t>
      </w:r>
      <w:r w:rsidRPr="001A2172">
        <w:rPr>
          <w:rFonts w:ascii="Pyidaungsu" w:hAnsi="Pyidaungsu" w:cs="Pyidaungsu"/>
          <w14:ligatures w14:val="all"/>
        </w:rPr>
        <w:t>) အတွက် ကလေးသူငယ်</w:t>
      </w:r>
      <w:r w:rsidR="005959E5">
        <w:rPr>
          <w:rFonts w:ascii="Pyidaungsu" w:hAnsi="Pyidaungsu" w:cs="Pyidaungsu"/>
          <w14:ligatures w14:val="all"/>
        </w:rPr>
        <w:t xml:space="preserve">များ၏ </w:t>
      </w:r>
      <w:r w:rsidR="005629D7">
        <w:rPr>
          <w:rFonts w:ascii="Pyidaungsu" w:hAnsi="Pyidaungsu" w:cs="Pyidaungsu"/>
          <w14:ligatures w14:val="all"/>
        </w:rPr>
        <w:t>လွတ်လပ်ခွင့်များ</w:t>
      </w:r>
      <w:r w:rsidR="005959E5">
        <w:rPr>
          <w:rFonts w:ascii="Pyidaungsu" w:hAnsi="Pyidaungsu" w:cs="Pyidaungsu"/>
          <w14:ligatures w14:val="all"/>
        </w:rPr>
        <w:t xml:space="preserve">ကို </w:t>
      </w:r>
      <w:r w:rsidRPr="001A2172">
        <w:rPr>
          <w:rFonts w:ascii="Pyidaungsu" w:hAnsi="Pyidaungsu" w:cs="Pyidaungsu"/>
          <w14:ligatures w14:val="all"/>
        </w:rPr>
        <w:t>ဆုံးရှုံး</w:t>
      </w:r>
      <w:r w:rsidR="005959E5">
        <w:rPr>
          <w:rFonts w:ascii="Pyidaungsu" w:hAnsi="Pyidaungsu" w:cs="Pyidaungsu"/>
          <w14:ligatures w14:val="all"/>
        </w:rPr>
        <w:t xml:space="preserve">ခံရမှု အစား ရှိနိုင်ကြသည့် အစားထိုးနည်း အားလုံးဆိုင်ရာ </w:t>
      </w:r>
      <w:r w:rsidRPr="001A2172">
        <w:rPr>
          <w:rFonts w:ascii="Pyidaungsu" w:hAnsi="Pyidaungsu" w:cs="Pyidaungsu"/>
          <w14:ligatures w14:val="all"/>
        </w:rPr>
        <w:t xml:space="preserve">အချက်အလက်များကို </w:t>
      </w:r>
      <w:r w:rsidR="005959E5">
        <w:rPr>
          <w:rFonts w:ascii="Pyidaungsu" w:hAnsi="Pyidaungsu" w:cs="Pyidaungsu"/>
          <w14:ligatures w14:val="all"/>
        </w:rPr>
        <w:t>ဖေါ်ပြ</w:t>
      </w:r>
      <w:r w:rsidRPr="001A2172">
        <w:rPr>
          <w:rFonts w:ascii="Pyidaungsu" w:hAnsi="Pyidaungsu" w:cs="Pyidaungsu"/>
          <w14:ligatures w14:val="all"/>
        </w:rPr>
        <w:t xml:space="preserve">ပေးပါ။ </w:t>
      </w:r>
    </w:p>
    <w:p w14:paraId="4299D855" w14:textId="77777777" w:rsidR="003753FD" w:rsidRPr="001A2172" w:rsidRDefault="003753FD" w:rsidP="005F3A9D">
      <w:pPr>
        <w:pStyle w:val="ListParagraph1"/>
        <w:jc w:val="both"/>
        <w:rPr>
          <w:rFonts w:ascii="Pyidaungsu" w:hAnsi="Pyidaungsu" w:cs="Pyidaungsu"/>
          <w14:ligatures w14:val="all"/>
        </w:rPr>
      </w:pPr>
    </w:p>
    <w:p w14:paraId="230CFE9C" w14:textId="02EFD9E3"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ပြီးခဲ့သည့် ဆယ်နှစ် (2008-2017) အတွင်း</w:t>
      </w:r>
      <w:r w:rsidR="005959E5">
        <w:rPr>
          <w:rFonts w:ascii="Pyidaungsu" w:hAnsi="Pyidaungsu" w:cs="Pyidaungsu"/>
          <w14:ligatures w14:val="all"/>
        </w:rPr>
        <w:t>မှာ</w:t>
      </w:r>
      <w:r w:rsidRPr="001A2172">
        <w:rPr>
          <w:rFonts w:ascii="Pyidaungsu" w:hAnsi="Pyidaungsu" w:cs="Pyidaungsu"/>
          <w14:ligatures w14:val="all"/>
        </w:rPr>
        <w:t xml:space="preserve"> ကလေးသူငယ်</w:t>
      </w:r>
      <w:r w:rsidR="005959E5">
        <w:rPr>
          <w:rFonts w:ascii="Pyidaungsu" w:hAnsi="Pyidaungsu" w:cs="Pyidaungsu"/>
          <w14:ligatures w14:val="all"/>
        </w:rPr>
        <w:t>များ</w:t>
      </w:r>
      <w:r w:rsidRPr="001A2172">
        <w:rPr>
          <w:rFonts w:ascii="Pyidaungsu" w:hAnsi="Pyidaungsu" w:cs="Pyidaungsu"/>
          <w14:ligatures w14:val="all"/>
        </w:rPr>
        <w:t xml:space="preserve"> </w:t>
      </w:r>
      <w:r w:rsidR="005959E5">
        <w:rPr>
          <w:rFonts w:ascii="Pyidaungsu" w:hAnsi="Pyidaungsu" w:cs="Pyidaungsu"/>
          <w14:ligatures w14:val="all"/>
        </w:rPr>
        <w:t xml:space="preserve">ဥပဒေနှင့် </w:t>
      </w:r>
      <w:r w:rsidRPr="001A2172">
        <w:rPr>
          <w:rFonts w:ascii="Pyidaungsu" w:hAnsi="Pyidaungsu" w:cs="Pyidaungsu"/>
          <w14:ligatures w14:val="all"/>
        </w:rPr>
        <w:t>ပဋိပ</w:t>
      </w:r>
      <w:r w:rsidR="00DB7A9F" w:rsidRPr="001A2172">
        <w:rPr>
          <w:rFonts w:ascii="Pyidaungsu" w:hAnsi="Pyidaungsu" w:cs="Pyidaungsu"/>
          <w14:ligatures w14:val="all"/>
        </w:rPr>
        <w:t>က္ခ</w:t>
      </w:r>
      <w:r w:rsidR="005959E5">
        <w:rPr>
          <w:rFonts w:ascii="Pyidaungsu" w:hAnsi="Pyidaungsu" w:cs="Pyidaungsu"/>
          <w14:ligatures w14:val="all"/>
        </w:rPr>
        <w:t>ဖြစ်မှု</w:t>
      </w:r>
      <w:r w:rsidRPr="001A2172">
        <w:rPr>
          <w:rFonts w:ascii="Pyidaungsu" w:hAnsi="Pyidaungsu" w:cs="Pyidaungsu"/>
          <w14:ligatures w14:val="all"/>
        </w:rPr>
        <w:t>နှင့် ဆက်စပ်</w:t>
      </w:r>
      <w:r w:rsidR="005959E5">
        <w:rPr>
          <w:rFonts w:ascii="Pyidaungsu" w:hAnsi="Pyidaungsu" w:cs="Pyidaungsu"/>
          <w14:ligatures w14:val="all"/>
        </w:rPr>
        <w:t xml:space="preserve">လျက် </w:t>
      </w:r>
      <w:r w:rsidRPr="001A2172">
        <w:rPr>
          <w:rFonts w:ascii="Pyidaungsu" w:hAnsi="Pyidaungsu" w:cs="Pyidaungsu"/>
          <w14:ligatures w14:val="all"/>
        </w:rPr>
        <w:t>ဥပဒေပြုရေး သို့မဟုတ် မူဝါဒ</w:t>
      </w:r>
      <w:r w:rsidR="005959E5">
        <w:rPr>
          <w:rFonts w:ascii="Pyidaungsu" w:hAnsi="Pyidaungsu" w:cs="Pyidaungsu"/>
          <w14:ligatures w14:val="all"/>
        </w:rPr>
        <w:t xml:space="preserve">ရေးရာ ဆိုင်ရာ </w:t>
      </w:r>
      <w:r w:rsidRPr="001A2172">
        <w:rPr>
          <w:rFonts w:ascii="Pyidaungsu" w:hAnsi="Pyidaungsu" w:cs="Pyidaungsu"/>
          <w14:ligatures w14:val="all"/>
        </w:rPr>
        <w:t xml:space="preserve"> </w:t>
      </w:r>
      <w:r w:rsidR="005959E5">
        <w:rPr>
          <w:rFonts w:ascii="Pyidaungsu" w:hAnsi="Pyidaungsu" w:cs="Pyidaungsu"/>
          <w14:ligatures w14:val="all"/>
        </w:rPr>
        <w:t>အ</w:t>
      </w:r>
      <w:r w:rsidRPr="001A2172">
        <w:rPr>
          <w:rFonts w:ascii="Pyidaungsu" w:hAnsi="Pyidaungsu" w:cs="Pyidaungsu"/>
          <w14:ligatures w14:val="all"/>
        </w:rPr>
        <w:t>ပြောင်း</w:t>
      </w:r>
      <w:r w:rsidR="005959E5">
        <w:rPr>
          <w:rFonts w:ascii="Pyidaungsu" w:hAnsi="Pyidaungsu" w:cs="Pyidaungsu"/>
          <w14:ligatures w14:val="all"/>
        </w:rPr>
        <w:t>အလဲကြီး</w:t>
      </w:r>
      <w:r w:rsidRPr="001A2172">
        <w:rPr>
          <w:rFonts w:ascii="Pyidaungsu" w:hAnsi="Pyidaungsu" w:cs="Pyidaungsu"/>
          <w14:ligatures w14:val="all"/>
        </w:rPr>
        <w:t>များ ရှိခဲ့ပါသလား။</w:t>
      </w:r>
      <w:r w:rsidR="00896C7F" w:rsidRPr="001A2172">
        <w:rPr>
          <w:rFonts w:ascii="Pyidaungsu" w:hAnsi="Pyidaungsu" w:cs="Pyidaungsu"/>
          <w14:ligatures w14:val="all"/>
        </w:rPr>
        <w:t xml:space="preserve"> </w:t>
      </w:r>
      <w:r w:rsidRPr="001A2172">
        <w:rPr>
          <w:rFonts w:ascii="Pyidaungsu" w:hAnsi="Pyidaungsu" w:cs="Pyidaungsu"/>
          <w14:ligatures w14:val="all"/>
        </w:rPr>
        <w:t>ရှိ</w:t>
      </w:r>
      <w:r w:rsidR="005959E5">
        <w:rPr>
          <w:rFonts w:ascii="Pyidaungsu" w:hAnsi="Pyidaungsu" w:cs="Pyidaungsu"/>
          <w14:ligatures w14:val="all"/>
        </w:rPr>
        <w:t>ခဲ့</w:t>
      </w:r>
      <w:r w:rsidRPr="001A2172">
        <w:rPr>
          <w:rFonts w:ascii="Pyidaungsu" w:hAnsi="Pyidaungsu" w:cs="Pyidaungsu"/>
          <w14:ligatures w14:val="all"/>
        </w:rPr>
        <w:t xml:space="preserve">ပါက </w:t>
      </w:r>
      <w:r w:rsidR="005959E5">
        <w:rPr>
          <w:rFonts w:ascii="Pyidaungsu" w:hAnsi="Pyidaungsu" w:cs="Pyidaungsu"/>
          <w14:ligatures w14:val="all"/>
        </w:rPr>
        <w:t xml:space="preserve">ယင်း အပြောင်းအလဲများက </w:t>
      </w:r>
      <w:r w:rsidR="005629D7">
        <w:rPr>
          <w:rFonts w:ascii="Pyidaungsu" w:hAnsi="Pyidaungsu" w:cs="Pyidaungsu"/>
          <w14:ligatures w14:val="all"/>
        </w:rPr>
        <w:t>လွတ်လပ်ခွင့်များ</w:t>
      </w:r>
      <w:r w:rsidR="005959E5">
        <w:rPr>
          <w:rFonts w:ascii="Pyidaungsu" w:hAnsi="Pyidaungsu" w:cs="Pyidaungsu"/>
          <w14:ligatures w14:val="all"/>
        </w:rPr>
        <w:t xml:space="preserve"> </w:t>
      </w:r>
      <w:r w:rsidRPr="001A2172">
        <w:rPr>
          <w:rFonts w:ascii="Pyidaungsu" w:hAnsi="Pyidaungsu" w:cs="Pyidaungsu"/>
          <w14:ligatures w14:val="all"/>
        </w:rPr>
        <w:t>ဆုံးရှုံးခံ</w:t>
      </w:r>
      <w:r w:rsidR="005959E5">
        <w:rPr>
          <w:rFonts w:ascii="Pyidaungsu" w:hAnsi="Pyidaungsu" w:cs="Pyidaungsu"/>
          <w14:ligatures w14:val="all"/>
        </w:rPr>
        <w:t>ခဲ့ကြ</w:t>
      </w:r>
      <w:r w:rsidRPr="001A2172">
        <w:rPr>
          <w:rFonts w:ascii="Pyidaungsu" w:hAnsi="Pyidaungsu" w:cs="Pyidaungsu"/>
          <w14:ligatures w14:val="all"/>
        </w:rPr>
        <w:t>ရသည့် ကလေးသူငယ်</w:t>
      </w:r>
      <w:r w:rsidR="005959E5">
        <w:rPr>
          <w:rFonts w:ascii="Pyidaungsu" w:hAnsi="Pyidaungsu" w:cs="Pyidaungsu"/>
          <w14:ligatures w14:val="all"/>
        </w:rPr>
        <w:t xml:space="preserve">များ၏ ဦးရေကို </w:t>
      </w:r>
      <w:r w:rsidRPr="001A2172">
        <w:rPr>
          <w:rFonts w:ascii="Pyidaungsu" w:hAnsi="Pyidaungsu" w:cs="Pyidaungsu"/>
          <w14:ligatures w14:val="all"/>
        </w:rPr>
        <w:t>မည်</w:t>
      </w:r>
      <w:r w:rsidR="005959E5">
        <w:rPr>
          <w:rFonts w:ascii="Pyidaungsu" w:hAnsi="Pyidaungsu" w:cs="Pyidaungsu"/>
          <w14:ligatures w14:val="all"/>
        </w:rPr>
        <w:t xml:space="preserve">သို့ </w:t>
      </w:r>
      <w:r w:rsidRPr="001A2172">
        <w:rPr>
          <w:rFonts w:ascii="Pyidaungsu" w:hAnsi="Pyidaungsu" w:cs="Pyidaungsu"/>
          <w14:ligatures w14:val="all"/>
        </w:rPr>
        <w:t xml:space="preserve"> သက်ရောက်</w:t>
      </w:r>
      <w:r w:rsidR="005959E5">
        <w:rPr>
          <w:rFonts w:ascii="Pyidaungsu" w:hAnsi="Pyidaungsu" w:cs="Pyidaungsu"/>
          <w14:ligatures w14:val="all"/>
        </w:rPr>
        <w:t>ခဲ့ကြပါသလဲ။</w:t>
      </w:r>
      <w:r w:rsidR="00896C7F" w:rsidRPr="001A2172">
        <w:rPr>
          <w:rFonts w:ascii="Pyidaungsu" w:hAnsi="Pyidaungsu" w:cs="Pyidaungsu"/>
          <w14:ligatures w14:val="all"/>
        </w:rPr>
        <w:t xml:space="preserve"> </w:t>
      </w:r>
    </w:p>
    <w:p w14:paraId="44907652" w14:textId="77777777" w:rsidR="003753FD" w:rsidRPr="001A2172" w:rsidRDefault="003753FD" w:rsidP="005F3A9D">
      <w:pPr>
        <w:pStyle w:val="ListParagraph1"/>
        <w:jc w:val="both"/>
        <w:rPr>
          <w:rFonts w:ascii="Pyidaungsu" w:hAnsi="Pyidaungsu" w:cs="Pyidaungsu"/>
          <w14:ligatures w14:val="all"/>
        </w:rPr>
      </w:pPr>
    </w:p>
    <w:p w14:paraId="751804D9" w14:textId="2BC0D64D" w:rsidR="003753FD"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ကလေးသူငယ်</w:t>
      </w:r>
      <w:r w:rsidR="005959E5">
        <w:rPr>
          <w:rFonts w:ascii="Pyidaungsu" w:hAnsi="Pyidaungsu" w:cs="Pyidaungsu"/>
          <w14:ligatures w14:val="all"/>
        </w:rPr>
        <w:t xml:space="preserve">များ </w:t>
      </w:r>
      <w:r w:rsidRPr="001A2172">
        <w:rPr>
          <w:rFonts w:ascii="Pyidaungsu" w:hAnsi="Pyidaungsu" w:cs="Pyidaungsu"/>
          <w14:ligatures w14:val="all"/>
        </w:rPr>
        <w:t>ထိန်းသိမ်း</w:t>
      </w:r>
      <w:r w:rsidR="005959E5">
        <w:rPr>
          <w:rFonts w:ascii="Pyidaungsu" w:hAnsi="Pyidaungsu" w:cs="Pyidaungsu"/>
          <w14:ligatures w14:val="all"/>
        </w:rPr>
        <w:t xml:space="preserve">ခံရမှုကို </w:t>
      </w:r>
      <w:r w:rsidRPr="001A2172">
        <w:rPr>
          <w:rFonts w:ascii="Pyidaungsu" w:hAnsi="Pyidaungsu" w:cs="Pyidaungsu"/>
          <w14:ligatures w14:val="all"/>
        </w:rPr>
        <w:t>ကြိုတင်ကာကွယ်</w:t>
      </w:r>
      <w:r w:rsidR="005959E5">
        <w:rPr>
          <w:rFonts w:ascii="Pyidaungsu" w:hAnsi="Pyidaungsu" w:cs="Pyidaungsu"/>
          <w14:ligatures w14:val="all"/>
        </w:rPr>
        <w:t>ပေးရန်</w:t>
      </w:r>
      <w:r w:rsidRPr="001A2172">
        <w:rPr>
          <w:rFonts w:ascii="Pyidaungsu" w:hAnsi="Pyidaungsu" w:cs="Pyidaungsu"/>
          <w14:ligatures w14:val="all"/>
        </w:rPr>
        <w:t>၊ တရားစီရင်ရေး ဆိုင်ရာ စီမံအုပ်ချုပ်မှု</w:t>
      </w:r>
      <w:r w:rsidR="00C26878">
        <w:rPr>
          <w:rFonts w:ascii="Pyidaungsu" w:hAnsi="Pyidaungsu" w:cs="Pyidaungsu"/>
          <w14:ligatures w14:val="all"/>
        </w:rPr>
        <w:t>များ</w:t>
      </w:r>
      <w:r w:rsidRPr="001A2172">
        <w:rPr>
          <w:rFonts w:ascii="Pyidaungsu" w:hAnsi="Pyidaungsu" w:cs="Pyidaungsu"/>
          <w14:ligatures w14:val="all"/>
        </w:rPr>
        <w:t xml:space="preserve"> အတွင်း</w:t>
      </w:r>
      <w:r w:rsidR="00C26878">
        <w:rPr>
          <w:rFonts w:ascii="Pyidaungsu" w:hAnsi="Pyidaungsu" w:cs="Pyidaungsu"/>
          <w14:ligatures w14:val="all"/>
        </w:rPr>
        <w:t>မှာ</w:t>
      </w:r>
      <w:r w:rsidRPr="001A2172">
        <w:rPr>
          <w:rFonts w:ascii="Pyidaungsu" w:hAnsi="Pyidaungsu" w:cs="Pyidaungsu"/>
          <w14:ligatures w14:val="all"/>
        </w:rPr>
        <w:t xml:space="preserve"> </w:t>
      </w:r>
      <w:r w:rsidR="005629D7">
        <w:rPr>
          <w:rFonts w:ascii="Pyidaungsu" w:hAnsi="Pyidaungsu" w:cs="Pyidaungsu"/>
          <w14:ligatures w14:val="all"/>
        </w:rPr>
        <w:t>လွတ်လပ်ခွင့်များ</w:t>
      </w:r>
      <w:r w:rsidR="00C26878">
        <w:rPr>
          <w:rFonts w:ascii="Pyidaungsu" w:hAnsi="Pyidaungsu" w:cs="Pyidaungsu"/>
          <w14:ligatures w14:val="all"/>
        </w:rPr>
        <w:t xml:space="preserve"> </w:t>
      </w:r>
      <w:r w:rsidRPr="001A2172">
        <w:rPr>
          <w:rFonts w:ascii="Pyidaungsu" w:hAnsi="Pyidaungsu" w:cs="Pyidaungsu"/>
          <w14:ligatures w14:val="all"/>
        </w:rPr>
        <w:t>ဆုံးရှုံး</w:t>
      </w:r>
      <w:r w:rsidR="00C26878">
        <w:rPr>
          <w:rFonts w:ascii="Pyidaungsu" w:hAnsi="Pyidaungsu" w:cs="Pyidaungsu"/>
          <w14:ligatures w14:val="all"/>
        </w:rPr>
        <w:t>ခံကြရ</w:t>
      </w:r>
      <w:r w:rsidRPr="001A2172">
        <w:rPr>
          <w:rFonts w:ascii="Pyidaungsu" w:hAnsi="Pyidaungsu" w:cs="Pyidaungsu"/>
          <w14:ligatures w14:val="all"/>
        </w:rPr>
        <w:t>သည့် ကလေးသူငယ်</w:t>
      </w:r>
      <w:r w:rsidR="00C26878">
        <w:rPr>
          <w:rFonts w:ascii="Pyidaungsu" w:hAnsi="Pyidaungsu" w:cs="Pyidaungsu"/>
          <w14:ligatures w14:val="all"/>
        </w:rPr>
        <w:t>များ၏</w:t>
      </w:r>
      <w:r w:rsidRPr="001A2172">
        <w:rPr>
          <w:rFonts w:ascii="Pyidaungsu" w:hAnsi="Pyidaungsu" w:cs="Pyidaungsu"/>
          <w14:ligatures w14:val="all"/>
        </w:rPr>
        <w:t xml:space="preserve"> အရေအတွက်</w:t>
      </w:r>
      <w:r w:rsidR="00C26878">
        <w:rPr>
          <w:rFonts w:ascii="Pyidaungsu" w:hAnsi="Pyidaungsu" w:cs="Pyidaungsu"/>
          <w14:ligatures w14:val="all"/>
        </w:rPr>
        <w:t>ကို</w:t>
      </w:r>
      <w:r w:rsidRPr="001A2172">
        <w:rPr>
          <w:rFonts w:ascii="Pyidaungsu" w:hAnsi="Pyidaungsu" w:cs="Pyidaungsu"/>
          <w14:ligatures w14:val="all"/>
        </w:rPr>
        <w:t xml:space="preserve"> လျှော့ချ</w:t>
      </w:r>
      <w:r w:rsidR="00C26878">
        <w:rPr>
          <w:rFonts w:ascii="Pyidaungsu" w:hAnsi="Pyidaungsu" w:cs="Pyidaungsu"/>
          <w14:ligatures w14:val="all"/>
        </w:rPr>
        <w:t>ရန်</w:t>
      </w:r>
      <w:r w:rsidRPr="001A2172">
        <w:rPr>
          <w:rFonts w:ascii="Pyidaungsu" w:hAnsi="Pyidaungsu" w:cs="Pyidaungsu"/>
          <w14:ligatures w14:val="all"/>
        </w:rPr>
        <w:t xml:space="preserve"> နှင့် ထိန်းသိမ်း</w:t>
      </w:r>
      <w:r w:rsidR="00C26878">
        <w:rPr>
          <w:rFonts w:ascii="Pyidaungsu" w:hAnsi="Pyidaungsu" w:cs="Pyidaungsu"/>
          <w14:ligatures w14:val="all"/>
        </w:rPr>
        <w:t>ထားရ</w:t>
      </w:r>
      <w:r w:rsidRPr="001A2172">
        <w:rPr>
          <w:rFonts w:ascii="Pyidaungsu" w:hAnsi="Pyidaungsu" w:cs="Pyidaungsu"/>
          <w14:ligatures w14:val="all"/>
        </w:rPr>
        <w:t>သည့်</w:t>
      </w:r>
      <w:r w:rsidR="00C26878">
        <w:rPr>
          <w:rFonts w:ascii="Pyidaungsu" w:hAnsi="Pyidaungsu" w:cs="Pyidaungsu"/>
          <w14:ligatures w14:val="all"/>
        </w:rPr>
        <w:t xml:space="preserve"> </w:t>
      </w:r>
      <w:r w:rsidRPr="001A2172">
        <w:rPr>
          <w:rFonts w:ascii="Pyidaungsu" w:hAnsi="Pyidaungsu" w:cs="Pyidaungsu"/>
          <w14:ligatures w14:val="all"/>
        </w:rPr>
        <w:t>ကာလတို တောင်း</w:t>
      </w:r>
      <w:r w:rsidR="00C26878">
        <w:rPr>
          <w:rFonts w:ascii="Pyidaungsu" w:hAnsi="Pyidaungsu" w:cs="Pyidaungsu"/>
          <w14:ligatures w14:val="all"/>
        </w:rPr>
        <w:t xml:space="preserve">လာစေရန် </w:t>
      </w:r>
      <w:r w:rsidRPr="001A2172">
        <w:rPr>
          <w:rFonts w:ascii="Pyidaungsu" w:hAnsi="Pyidaungsu" w:cs="Pyidaungsu"/>
          <w14:ligatures w14:val="all"/>
        </w:rPr>
        <w:t xml:space="preserve">ရည်ရွယ်ထားသော </w:t>
      </w:r>
      <w:r w:rsidR="00C26878">
        <w:rPr>
          <w:rFonts w:ascii="Pyidaungsu" w:hAnsi="Pyidaungsu" w:cs="Pyidaungsu"/>
          <w14:ligatures w14:val="all"/>
        </w:rPr>
        <w:t xml:space="preserve">လုပ်ကိုင်ရေး နည်းကောင်းများ၏ သာဓကများကို </w:t>
      </w:r>
      <w:r w:rsidRPr="001A2172">
        <w:rPr>
          <w:rFonts w:ascii="Pyidaungsu" w:hAnsi="Pyidaungsu" w:cs="Pyidaungsu"/>
          <w14:ligatures w14:val="all"/>
        </w:rPr>
        <w:t>ဖော်ပြ</w:t>
      </w:r>
      <w:r w:rsidR="00C26878">
        <w:rPr>
          <w:rFonts w:ascii="Pyidaungsu" w:hAnsi="Pyidaungsu" w:cs="Pyidaungsu"/>
          <w14:ligatures w14:val="all"/>
        </w:rPr>
        <w:t>ပေး</w:t>
      </w:r>
      <w:r w:rsidRPr="001A2172">
        <w:rPr>
          <w:rFonts w:ascii="Pyidaungsu" w:hAnsi="Pyidaungsu" w:cs="Pyidaungsu"/>
          <w14:ligatures w14:val="all"/>
        </w:rPr>
        <w:t>ပါ။</w:t>
      </w:r>
      <w:r w:rsidR="00896C7F" w:rsidRPr="001A2172">
        <w:rPr>
          <w:rFonts w:ascii="Pyidaungsu" w:hAnsi="Pyidaungsu" w:cs="Pyidaungsu"/>
          <w14:ligatures w14:val="all"/>
        </w:rPr>
        <w:t xml:space="preserve"> </w:t>
      </w:r>
    </w:p>
    <w:p w14:paraId="60D47AA8" w14:textId="2799CFA7" w:rsidR="003753FD" w:rsidRPr="001A2172" w:rsidRDefault="005629D7" w:rsidP="005F3A9D">
      <w:pPr>
        <w:pStyle w:val="Heading2"/>
        <w:pageBreakBefore/>
        <w:numPr>
          <w:ilvl w:val="0"/>
          <w:numId w:val="16"/>
        </w:numPr>
        <w:rPr>
          <w:rFonts w:ascii="Pyidaungsu" w:hAnsi="Pyidaungsu" w:cs="Pyidaungsu"/>
          <w14:ligatures w14:val="all"/>
        </w:rPr>
      </w:pPr>
      <w:r>
        <w:rPr>
          <w:rFonts w:ascii="Pyidaungsu" w:hAnsi="Pyidaungsu" w:cs="Pyidaungsu"/>
          <w14:ligatures w14:val="all"/>
        </w:rPr>
        <w:lastRenderedPageBreak/>
        <w:t xml:space="preserve">ရွှေ့ပြောင်း နေထိုင်မှုနှင့် </w:t>
      </w:r>
      <w:r w:rsidR="009B3A43" w:rsidRPr="001A2172">
        <w:rPr>
          <w:rFonts w:ascii="Pyidaungsu" w:hAnsi="Pyidaungsu" w:cs="Pyidaungsu"/>
          <w14:ligatures w14:val="all"/>
        </w:rPr>
        <w:t>ဆက်စပ်</w:t>
      </w:r>
      <w:r w:rsidR="00C26878">
        <w:rPr>
          <w:rFonts w:ascii="Pyidaungsu" w:hAnsi="Pyidaungsu" w:cs="Pyidaungsu"/>
          <w14:ligatures w14:val="all"/>
        </w:rPr>
        <w:t xml:space="preserve">နေသည့် </w:t>
      </w:r>
      <w:r w:rsidR="009B3A43" w:rsidRPr="001A2172">
        <w:rPr>
          <w:rFonts w:ascii="Pyidaungsu" w:hAnsi="Pyidaungsu" w:cs="Pyidaungsu"/>
          <w14:ligatures w14:val="all"/>
        </w:rPr>
        <w:t>အကြောင်း</w:t>
      </w:r>
      <w:r w:rsidR="00C26878">
        <w:rPr>
          <w:rFonts w:ascii="Pyidaungsu" w:hAnsi="Pyidaungsu" w:cs="Pyidaungsu"/>
          <w14:ligatures w14:val="all"/>
        </w:rPr>
        <w:t>ရင်း</w:t>
      </w:r>
      <w:r w:rsidR="009B3A43" w:rsidRPr="001A2172">
        <w:rPr>
          <w:rFonts w:ascii="Pyidaungsu" w:hAnsi="Pyidaungsu" w:cs="Pyidaungsu"/>
          <w14:ligatures w14:val="all"/>
        </w:rPr>
        <w:t>များကြောင့် ကလေးသူငယ်</w:t>
      </w:r>
      <w:r w:rsidR="00C26878">
        <w:rPr>
          <w:rFonts w:ascii="Pyidaungsu" w:hAnsi="Pyidaungsu" w:cs="Pyidaungsu"/>
          <w14:ligatures w14:val="all"/>
        </w:rPr>
        <w:t>များ</w:t>
      </w:r>
      <w:r w:rsidR="009B3A43" w:rsidRPr="001A2172">
        <w:rPr>
          <w:rFonts w:ascii="Pyidaungsu" w:hAnsi="Pyidaungsu" w:cs="Pyidaungsu"/>
          <w14:ligatures w14:val="all"/>
        </w:rPr>
        <w:t xml:space="preserve"> </w:t>
      </w:r>
      <w:r>
        <w:rPr>
          <w:rFonts w:ascii="Pyidaungsu" w:hAnsi="Pyidaungsu" w:cs="Pyidaungsu"/>
          <w14:ligatures w14:val="all"/>
        </w:rPr>
        <w:t>လွတ်လပ်ခွင့်များ</w:t>
      </w:r>
      <w:r w:rsidR="00C26878">
        <w:rPr>
          <w:rFonts w:ascii="Pyidaungsu" w:hAnsi="Pyidaungsu" w:cs="Pyidaungsu"/>
          <w14:ligatures w14:val="all"/>
        </w:rPr>
        <w:t xml:space="preserve"> </w:t>
      </w:r>
      <w:r w:rsidR="009B3A43" w:rsidRPr="001A2172">
        <w:rPr>
          <w:rFonts w:ascii="Pyidaungsu" w:hAnsi="Pyidaungsu" w:cs="Pyidaungsu"/>
          <w14:ligatures w14:val="all"/>
        </w:rPr>
        <w:t>ဆုံးရှံး</w:t>
      </w:r>
      <w:r w:rsidR="00C26878">
        <w:rPr>
          <w:rFonts w:ascii="Pyidaungsu" w:hAnsi="Pyidaungsu" w:cs="Pyidaungsu"/>
          <w14:ligatures w14:val="all"/>
        </w:rPr>
        <w:t>ခံကြရ</w:t>
      </w:r>
      <w:r w:rsidR="009B3A43" w:rsidRPr="001A2172">
        <w:rPr>
          <w:rFonts w:ascii="Pyidaungsu" w:hAnsi="Pyidaungsu" w:cs="Pyidaungsu"/>
          <w14:ligatures w14:val="all"/>
        </w:rPr>
        <w:t xml:space="preserve">ခြင်း </w:t>
      </w:r>
    </w:p>
    <w:p w14:paraId="52726455" w14:textId="5B8E1EC9" w:rsidR="003753FD" w:rsidRPr="001A2172" w:rsidRDefault="003753FD" w:rsidP="005F3A9D">
      <w:pPr>
        <w:jc w:val="both"/>
        <w:rPr>
          <w:rFonts w:ascii="Pyidaungsu" w:hAnsi="Pyidaungsu" w:cs="Pyidaungsu"/>
          <w:lang w:val="en-GB"/>
          <w14:ligatures w14:val="all"/>
        </w:rPr>
      </w:pPr>
    </w:p>
    <w:p w14:paraId="2E776514" w14:textId="3DD0DBB2" w:rsidR="003C1E1D" w:rsidRPr="001A2172" w:rsidRDefault="00C26878"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ရွှေ့</w:t>
      </w:r>
      <w:r w:rsidR="003C1E1D" w:rsidRPr="001A2172">
        <w:rPr>
          <w:rFonts w:ascii="Pyidaungsu" w:hAnsi="Pyidaungsu" w:cs="Pyidaungsu"/>
          <w14:ligatures w14:val="all"/>
        </w:rPr>
        <w:t>ပြောင်းနေထိုင်မှုနှင့်</w:t>
      </w:r>
      <w:r>
        <w:rPr>
          <w:rFonts w:ascii="Pyidaungsu" w:hAnsi="Pyidaungsu" w:cs="Pyidaungsu"/>
          <w14:ligatures w14:val="all"/>
        </w:rPr>
        <w:t xml:space="preserve"> </w:t>
      </w:r>
      <w:r w:rsidR="003C1E1D" w:rsidRPr="001A2172">
        <w:rPr>
          <w:rFonts w:ascii="Pyidaungsu" w:hAnsi="Pyidaungsu" w:cs="Pyidaungsu"/>
          <w14:ligatures w14:val="all"/>
        </w:rPr>
        <w:t>ဆက်စပ်</w:t>
      </w:r>
      <w:r>
        <w:rPr>
          <w:rFonts w:ascii="Pyidaungsu" w:hAnsi="Pyidaungsu" w:cs="Pyidaungsu"/>
          <w14:ligatures w14:val="all"/>
        </w:rPr>
        <w:t xml:space="preserve">နေသည့် </w:t>
      </w:r>
      <w:r w:rsidR="003C1E1D" w:rsidRPr="001A2172">
        <w:rPr>
          <w:rFonts w:ascii="Pyidaungsu" w:hAnsi="Pyidaungsu" w:cs="Pyidaungsu"/>
          <w14:ligatures w14:val="all"/>
        </w:rPr>
        <w:t>ကိစ္စရပ်များကြောင့် ကလေးသူငယ်</w:t>
      </w:r>
      <w:r>
        <w:rPr>
          <w:rFonts w:ascii="Pyidaungsu" w:hAnsi="Pyidaungsu" w:cs="Pyidaungsu"/>
          <w14:ligatures w14:val="all"/>
        </w:rPr>
        <w:t xml:space="preserve">များ၏ </w:t>
      </w:r>
      <w:r w:rsidR="005629D7">
        <w:rPr>
          <w:rFonts w:ascii="Pyidaungsu" w:hAnsi="Pyidaungsu" w:cs="Pyidaungsu"/>
          <w14:ligatures w14:val="all"/>
        </w:rPr>
        <w:t>လွတ်လပ်ခွင့်များ</w:t>
      </w:r>
      <w:r w:rsidR="003C1E1D" w:rsidRPr="001A2172">
        <w:rPr>
          <w:rFonts w:ascii="Pyidaungsu" w:hAnsi="Pyidaungsu" w:cs="Pyidaungsu"/>
          <w14:ligatures w14:val="all"/>
        </w:rPr>
        <w:t xml:space="preserve"> ဆုံးရှုံး</w:t>
      </w:r>
      <w:r>
        <w:rPr>
          <w:rFonts w:ascii="Pyidaungsu" w:hAnsi="Pyidaungsu" w:cs="Pyidaungsu"/>
          <w14:ligatures w14:val="all"/>
        </w:rPr>
        <w:t>ခံရမှု</w:t>
      </w:r>
      <w:r w:rsidR="003C1E1D" w:rsidRPr="001A2172">
        <w:rPr>
          <w:rFonts w:ascii="Pyidaungsu" w:hAnsi="Pyidaungsu" w:cs="Pyidaungsu"/>
          <w14:ligatures w14:val="all"/>
        </w:rPr>
        <w:t>ဆိုင်ရာ ဥပဒေ</w:t>
      </w:r>
      <w:r>
        <w:rPr>
          <w:rFonts w:ascii="Pyidaungsu" w:hAnsi="Pyidaungsu" w:cs="Pyidaungsu"/>
          <w14:ligatures w14:val="all"/>
        </w:rPr>
        <w:t xml:space="preserve">များကို </w:t>
      </w:r>
      <w:r w:rsidR="003C1E1D" w:rsidRPr="001A2172">
        <w:rPr>
          <w:rFonts w:ascii="Pyidaungsu" w:hAnsi="Pyidaungsu" w:cs="Pyidaungsu"/>
          <w14:ligatures w14:val="all"/>
        </w:rPr>
        <w:t>အသေးစိတ်ကို ဖော်ပြ</w:t>
      </w:r>
      <w:r>
        <w:rPr>
          <w:rFonts w:ascii="Pyidaungsu" w:hAnsi="Pyidaungsu" w:cs="Pyidaungsu"/>
          <w14:ligatures w14:val="all"/>
        </w:rPr>
        <w:t>ပေး</w:t>
      </w:r>
      <w:r w:rsidR="003C1E1D" w:rsidRPr="001A2172">
        <w:rPr>
          <w:rFonts w:ascii="Pyidaungsu" w:hAnsi="Pyidaungsu" w:cs="Pyidaungsu"/>
          <w14:ligatures w14:val="all"/>
        </w:rPr>
        <w:t>ပါ။</w:t>
      </w:r>
      <w:r w:rsidR="00896C7F" w:rsidRPr="001A2172">
        <w:rPr>
          <w:rFonts w:ascii="Pyidaungsu" w:hAnsi="Pyidaungsu" w:cs="Pyidaungsu"/>
          <w14:ligatures w14:val="all"/>
        </w:rPr>
        <w:t xml:space="preserve"> </w:t>
      </w:r>
      <w:r w:rsidR="003C1E1D" w:rsidRPr="001A2172">
        <w:rPr>
          <w:rFonts w:ascii="Pyidaungsu" w:hAnsi="Pyidaungsu" w:cs="Pyidaungsu"/>
          <w:i/>
          <w14:ligatures w14:val="all"/>
        </w:rPr>
        <w:t>(ဖြစ်နိုင်ပါက ဥပဒေ</w:t>
      </w:r>
      <w:r>
        <w:rPr>
          <w:rFonts w:ascii="Pyidaungsu" w:hAnsi="Pyidaungsu" w:cs="Pyidaungsu"/>
          <w:i/>
          <w14:ligatures w14:val="all"/>
        </w:rPr>
        <w:t>များ၏ မိတ္တူများကို ပူးတွဲပေး</w:t>
      </w:r>
      <w:r w:rsidR="003C1E1D" w:rsidRPr="001A2172">
        <w:rPr>
          <w:rFonts w:ascii="Pyidaungsu" w:hAnsi="Pyidaungsu" w:cs="Pyidaungsu"/>
          <w:i/>
          <w14:ligatures w14:val="all"/>
        </w:rPr>
        <w:t xml:space="preserve">ပါ) </w:t>
      </w:r>
    </w:p>
    <w:p w14:paraId="0EAF403D" w14:textId="77777777" w:rsidR="003753FD" w:rsidRPr="001A2172" w:rsidRDefault="003753FD" w:rsidP="005F3A9D">
      <w:pPr>
        <w:pStyle w:val="ListParagraph1"/>
        <w:jc w:val="both"/>
        <w:rPr>
          <w:rFonts w:ascii="Pyidaungsu" w:hAnsi="Pyidaungsu" w:cs="Pyidaungsu"/>
          <w14:ligatures w14:val="all"/>
        </w:rPr>
      </w:pPr>
    </w:p>
    <w:p w14:paraId="0EAA0285" w14:textId="5DF8979C" w:rsidR="003C1E1D" w:rsidRPr="001A2172" w:rsidRDefault="00C26878"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ဥပဒေအရ၊ ရွှေ့</w:t>
      </w:r>
      <w:r w:rsidR="003C1E1D" w:rsidRPr="001A2172">
        <w:rPr>
          <w:rFonts w:ascii="Pyidaungsu" w:hAnsi="Pyidaungsu" w:cs="Pyidaungsu"/>
          <w14:ligatures w14:val="all"/>
        </w:rPr>
        <w:t>ပြောင်းနေထိုင်မှု</w:t>
      </w:r>
      <w:r>
        <w:rPr>
          <w:rFonts w:ascii="Pyidaungsu" w:hAnsi="Pyidaungsu" w:cs="Pyidaungsu"/>
          <w14:ligatures w14:val="all"/>
        </w:rPr>
        <w:t>နှင့် ဆက်စပ်နေသည့်</w:t>
      </w:r>
      <w:r w:rsidR="003C1E1D" w:rsidRPr="001A2172">
        <w:rPr>
          <w:rFonts w:ascii="Pyidaungsu" w:hAnsi="Pyidaungsu" w:cs="Pyidaungsu"/>
          <w14:ligatures w14:val="all"/>
        </w:rPr>
        <w:t xml:space="preserve"> ကိစ္စရပ်များကြောင့် ကလေးသူငယ်</w:t>
      </w:r>
      <w:r>
        <w:rPr>
          <w:rFonts w:ascii="Pyidaungsu" w:hAnsi="Pyidaungsu" w:cs="Pyidaungsu"/>
          <w14:ligatures w14:val="all"/>
        </w:rPr>
        <w:t>များ၏</w:t>
      </w:r>
      <w:r w:rsidR="003C1E1D" w:rsidRPr="001A2172">
        <w:rPr>
          <w:rFonts w:ascii="Pyidaungsu" w:hAnsi="Pyidaungsu" w:cs="Pyidaungsu"/>
          <w14:ligatures w14:val="all"/>
        </w:rPr>
        <w:t xml:space="preserve"> </w:t>
      </w:r>
      <w:r w:rsidR="005629D7">
        <w:rPr>
          <w:rFonts w:ascii="Pyidaungsu" w:hAnsi="Pyidaungsu" w:cs="Pyidaungsu"/>
          <w14:ligatures w14:val="all"/>
        </w:rPr>
        <w:t>လွတ်လပ်ခွင့်များ</w:t>
      </w:r>
      <w:r>
        <w:rPr>
          <w:rFonts w:ascii="Pyidaungsu" w:hAnsi="Pyidaungsu" w:cs="Pyidaungsu"/>
          <w14:ligatures w14:val="all"/>
        </w:rPr>
        <w:t>ကို ထိန်းချုပ်ပစ်နိုင်သည့် အများဆုံး</w:t>
      </w:r>
      <w:r w:rsidR="003C1E1D" w:rsidRPr="001A2172">
        <w:rPr>
          <w:rFonts w:ascii="Pyidaungsu" w:hAnsi="Pyidaungsu" w:cs="Pyidaungsu"/>
          <w14:ligatures w14:val="all"/>
        </w:rPr>
        <w:t xml:space="preserve"> အချိန်ကာလ</w:t>
      </w:r>
      <w:r>
        <w:rPr>
          <w:rFonts w:ascii="Pyidaungsu" w:hAnsi="Pyidaungsu" w:cs="Pyidaungsu"/>
          <w14:ligatures w14:val="all"/>
        </w:rPr>
        <w:t xml:space="preserve">မှာ </w:t>
      </w:r>
      <w:r w:rsidR="003C1E1D" w:rsidRPr="001A2172">
        <w:rPr>
          <w:rFonts w:ascii="Pyidaungsu" w:hAnsi="Pyidaungsu" w:cs="Pyidaungsu"/>
          <w14:ligatures w14:val="all"/>
        </w:rPr>
        <w:t>မည်မျှ</w:t>
      </w:r>
      <w:r>
        <w:rPr>
          <w:rFonts w:ascii="Pyidaungsu" w:hAnsi="Pyidaungsu" w:cs="Pyidaungsu"/>
          <w14:ligatures w14:val="all"/>
        </w:rPr>
        <w:t>လဲ</w:t>
      </w:r>
      <w:r w:rsidR="003C1E1D" w:rsidRPr="001A2172">
        <w:rPr>
          <w:rFonts w:ascii="Pyidaungsu" w:hAnsi="Pyidaungsu" w:cs="Pyidaungsu"/>
          <w14:ligatures w14:val="all"/>
        </w:rPr>
        <w:t>။</w:t>
      </w:r>
      <w:r w:rsidR="00896C7F" w:rsidRPr="001A2172">
        <w:rPr>
          <w:rFonts w:ascii="Pyidaungsu" w:hAnsi="Pyidaungsu" w:cs="Pyidaungsu"/>
          <w14:ligatures w14:val="all"/>
        </w:rPr>
        <w:t xml:space="preserve"> </w:t>
      </w:r>
      <w:r w:rsidR="003C1E1D" w:rsidRPr="001A2172">
        <w:rPr>
          <w:rFonts w:ascii="Pyidaungsu" w:hAnsi="Pyidaungsu" w:cs="Pyidaungsu"/>
          <w:i/>
          <w14:ligatures w14:val="all"/>
        </w:rPr>
        <w:t xml:space="preserve">(အချိန်ကာလ နှင့် </w:t>
      </w:r>
      <w:r>
        <w:rPr>
          <w:rFonts w:ascii="Pyidaungsu" w:hAnsi="Pyidaungsu" w:cs="Pyidaungsu"/>
          <w:i/>
          <w14:ligatures w14:val="all"/>
        </w:rPr>
        <w:t xml:space="preserve">သက်ဆိုင်ရာ </w:t>
      </w:r>
      <w:r w:rsidR="003C1E1D" w:rsidRPr="001A2172">
        <w:rPr>
          <w:rFonts w:ascii="Pyidaungsu" w:hAnsi="Pyidaungsu" w:cs="Pyidaungsu"/>
          <w:i/>
          <w14:ligatures w14:val="all"/>
        </w:rPr>
        <w:t xml:space="preserve"> ဥပဒေ</w:t>
      </w:r>
      <w:r w:rsidR="0063389C">
        <w:rPr>
          <w:rFonts w:ascii="Pyidaungsu" w:hAnsi="Pyidaungsu" w:cs="Pyidaungsu"/>
          <w:i/>
          <w14:ligatures w14:val="all"/>
        </w:rPr>
        <w:t xml:space="preserve">၏ အမည်ကို </w:t>
      </w:r>
      <w:r w:rsidR="003C1E1D" w:rsidRPr="001A2172">
        <w:rPr>
          <w:rFonts w:ascii="Pyidaungsu" w:hAnsi="Pyidaungsu" w:cs="Pyidaungsu"/>
          <w:i/>
          <w14:ligatures w14:val="all"/>
        </w:rPr>
        <w:t>ကျေးဇူးပြုပြီး ဖော်ပြ</w:t>
      </w:r>
      <w:r w:rsidR="0063389C">
        <w:rPr>
          <w:rFonts w:ascii="Pyidaungsu" w:hAnsi="Pyidaungsu" w:cs="Pyidaungsu"/>
          <w:i/>
          <w14:ligatures w14:val="all"/>
        </w:rPr>
        <w:t>ပေး</w:t>
      </w:r>
      <w:r w:rsidR="003C1E1D" w:rsidRPr="001A2172">
        <w:rPr>
          <w:rFonts w:ascii="Pyidaungsu" w:hAnsi="Pyidaungsu" w:cs="Pyidaungsu"/>
          <w:i/>
          <w14:ligatures w14:val="all"/>
        </w:rPr>
        <w:t xml:space="preserve">ပါ)။ </w:t>
      </w:r>
    </w:p>
    <w:p w14:paraId="0662B8A5" w14:textId="77777777" w:rsidR="003C1E1D" w:rsidRPr="001A2172" w:rsidRDefault="003C1E1D" w:rsidP="005F3A9D">
      <w:pPr>
        <w:pStyle w:val="ListParagraph1"/>
        <w:ind w:left="0"/>
        <w:jc w:val="both"/>
        <w:rPr>
          <w:rFonts w:ascii="Pyidaungsu" w:hAnsi="Pyidaungsu" w:cs="Pyidaungsu"/>
          <w14:ligatures w14:val="all"/>
        </w:rPr>
      </w:pPr>
    </w:p>
    <w:p w14:paraId="757D01CE" w14:textId="6356064D" w:rsidR="003C1E1D" w:rsidRPr="001A2172" w:rsidRDefault="0063389C"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ရွှေ့</w:t>
      </w:r>
      <w:r w:rsidR="009B3A43" w:rsidRPr="001A2172">
        <w:rPr>
          <w:rFonts w:ascii="Pyidaungsu" w:hAnsi="Pyidaungsu" w:cs="Pyidaungsu"/>
          <w14:ligatures w14:val="all"/>
        </w:rPr>
        <w:t>ပြောင်းနေထိုင်မှု</w:t>
      </w:r>
      <w:r>
        <w:rPr>
          <w:rFonts w:ascii="Pyidaungsu" w:hAnsi="Pyidaungsu" w:cs="Pyidaungsu"/>
          <w14:ligatures w14:val="all"/>
        </w:rPr>
        <w:t xml:space="preserve"> အခြေအနေ</w:t>
      </w:r>
      <w:r w:rsidR="009B3A43" w:rsidRPr="001A2172">
        <w:rPr>
          <w:rFonts w:ascii="Pyidaungsu" w:hAnsi="Pyidaungsu" w:cs="Pyidaungsu"/>
          <w14:ligatures w14:val="all"/>
        </w:rPr>
        <w:t>နှင့် ဆက်စပ</w:t>
      </w:r>
      <w:r>
        <w:rPr>
          <w:rFonts w:ascii="Pyidaungsu" w:hAnsi="Pyidaungsu" w:cs="Pyidaungsu"/>
          <w14:ligatures w14:val="all"/>
        </w:rPr>
        <w:t xml:space="preserve">်နေသည့် </w:t>
      </w:r>
      <w:r w:rsidR="009B3A43" w:rsidRPr="001A2172">
        <w:rPr>
          <w:rFonts w:ascii="Pyidaungsu" w:hAnsi="Pyidaungsu" w:cs="Pyidaungsu"/>
          <w14:ligatures w14:val="all"/>
        </w:rPr>
        <w:t>အကြောင်း</w:t>
      </w:r>
      <w:r>
        <w:rPr>
          <w:rFonts w:ascii="Pyidaungsu" w:hAnsi="Pyidaungsu" w:cs="Pyidaungsu"/>
          <w14:ligatures w14:val="all"/>
        </w:rPr>
        <w:t>ရင်း</w:t>
      </w:r>
      <w:r w:rsidR="009B3A43" w:rsidRPr="001A2172">
        <w:rPr>
          <w:rFonts w:ascii="Pyidaungsu" w:hAnsi="Pyidaungsu" w:cs="Pyidaungsu"/>
          <w14:ligatures w14:val="all"/>
        </w:rPr>
        <w:t>များအတွက် ကလေးသူငယ်</w:t>
      </w:r>
      <w:r>
        <w:rPr>
          <w:rFonts w:ascii="Pyidaungsu" w:hAnsi="Pyidaungsu" w:cs="Pyidaungsu"/>
          <w14:ligatures w14:val="all"/>
        </w:rPr>
        <w:t>များ၏</w:t>
      </w:r>
      <w:r w:rsidR="009B3A43" w:rsidRPr="001A2172">
        <w:rPr>
          <w:rFonts w:ascii="Pyidaungsu" w:hAnsi="Pyidaungsu" w:cs="Pyidaungsu"/>
          <w14:ligatures w14:val="all"/>
        </w:rPr>
        <w:t xml:space="preserve"> </w:t>
      </w:r>
      <w:r w:rsidR="005629D7">
        <w:rPr>
          <w:rFonts w:ascii="Pyidaungsu" w:hAnsi="Pyidaungsu" w:cs="Pyidaungsu"/>
          <w14:ligatures w14:val="all"/>
        </w:rPr>
        <w:t>လွတ်လပ်ခွင့်များ</w:t>
      </w:r>
      <w:r>
        <w:rPr>
          <w:rFonts w:ascii="Pyidaungsu" w:hAnsi="Pyidaungsu" w:cs="Pyidaungsu"/>
          <w14:ligatures w14:val="all"/>
        </w:rPr>
        <w:t xml:space="preserve">ကို </w:t>
      </w:r>
      <w:r w:rsidR="009B3A43" w:rsidRPr="001A2172">
        <w:rPr>
          <w:rFonts w:ascii="Pyidaungsu" w:hAnsi="Pyidaungsu" w:cs="Pyidaungsu"/>
          <w14:ligatures w14:val="all"/>
        </w:rPr>
        <w:t>ထိန်းသိမ်း</w:t>
      </w:r>
      <w:r>
        <w:rPr>
          <w:rFonts w:ascii="Pyidaungsu" w:hAnsi="Pyidaungsu" w:cs="Pyidaungsu"/>
          <w14:ligatures w14:val="all"/>
        </w:rPr>
        <w:t xml:space="preserve">ရေးကို မည်သည့် အာဏာပိုင်များက </w:t>
      </w:r>
      <w:r w:rsidR="009B3A43" w:rsidRPr="001A2172">
        <w:rPr>
          <w:rFonts w:ascii="Pyidaungsu" w:hAnsi="Pyidaungsu" w:cs="Pyidaungsu"/>
          <w14:ligatures w14:val="all"/>
        </w:rPr>
        <w:t>ဆုံးဖြတ်</w:t>
      </w:r>
      <w:r>
        <w:rPr>
          <w:rFonts w:ascii="Pyidaungsu" w:hAnsi="Pyidaungsu" w:cs="Pyidaungsu"/>
          <w14:ligatures w14:val="all"/>
        </w:rPr>
        <w:t>နိုင်ကြသလဲ။</w:t>
      </w:r>
      <w:r w:rsidR="00896C7F" w:rsidRPr="001A2172">
        <w:rPr>
          <w:rFonts w:ascii="Pyidaungsu" w:hAnsi="Pyidaungsu" w:cs="Pyidaungsu"/>
          <w14:ligatures w14:val="all"/>
        </w:rPr>
        <w:t xml:space="preserve"> </w:t>
      </w:r>
    </w:p>
    <w:p w14:paraId="4614D0B5" w14:textId="77777777" w:rsidR="003C1E1D" w:rsidRPr="001A2172" w:rsidRDefault="003C1E1D" w:rsidP="005F3A9D">
      <w:pPr>
        <w:pStyle w:val="ListParagraph1"/>
        <w:jc w:val="both"/>
        <w:rPr>
          <w:rFonts w:ascii="Pyidaungsu" w:hAnsi="Pyidaungsu" w:cs="Pyidaungsu"/>
          <w14:ligatures w14:val="all"/>
        </w:rPr>
      </w:pPr>
    </w:p>
    <w:p w14:paraId="11B21A22" w14:textId="68CB2431" w:rsidR="00062D5E" w:rsidRPr="001A2172" w:rsidRDefault="0063389C"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ထိုသို့ </w:t>
      </w:r>
      <w:r w:rsidR="003C1E1D" w:rsidRPr="001A2172">
        <w:rPr>
          <w:rFonts w:ascii="Pyidaungsu" w:hAnsi="Pyidaungsu" w:cs="Pyidaungsu"/>
          <w14:ligatures w14:val="all"/>
        </w:rPr>
        <w:t>ဆုံးဖြတ်</w:t>
      </w:r>
      <w:r>
        <w:rPr>
          <w:rFonts w:ascii="Pyidaungsu" w:hAnsi="Pyidaungsu" w:cs="Pyidaungsu"/>
          <w14:ligatures w14:val="all"/>
        </w:rPr>
        <w:t xml:space="preserve">ရာတွင် </w:t>
      </w:r>
      <w:r w:rsidR="003C1E1D" w:rsidRPr="001A2172">
        <w:rPr>
          <w:rFonts w:ascii="Pyidaungsu" w:hAnsi="Pyidaungsu" w:cs="Pyidaungsu"/>
          <w14:ligatures w14:val="all"/>
        </w:rPr>
        <w:t>မည်</w:t>
      </w:r>
      <w:r>
        <w:rPr>
          <w:rFonts w:ascii="Pyidaungsu" w:hAnsi="Pyidaungsu" w:cs="Pyidaungsu"/>
          <w14:ligatures w14:val="all"/>
        </w:rPr>
        <w:t xml:space="preserve">ကဲ့သို့သော </w:t>
      </w:r>
      <w:r w:rsidR="003C1E1D" w:rsidRPr="001A2172">
        <w:rPr>
          <w:rFonts w:ascii="Pyidaungsu" w:hAnsi="Pyidaungsu" w:cs="Pyidaungsu"/>
          <w14:ligatures w14:val="all"/>
        </w:rPr>
        <w:t>သတ်မှတ်ချက်များ</w:t>
      </w:r>
      <w:r>
        <w:rPr>
          <w:rFonts w:ascii="Pyidaungsu" w:hAnsi="Pyidaungsu" w:cs="Pyidaungsu"/>
          <w14:ligatures w14:val="all"/>
        </w:rPr>
        <w:t>ကို ထည့်တွက်ကြပါသလဲ။</w:t>
      </w:r>
      <w:r w:rsidR="00896C7F" w:rsidRPr="001A2172">
        <w:rPr>
          <w:rFonts w:ascii="Pyidaungsu" w:hAnsi="Pyidaungsu" w:cs="Pyidaungsu"/>
          <w14:ligatures w14:val="all"/>
        </w:rPr>
        <w:t xml:space="preserve"> </w:t>
      </w:r>
    </w:p>
    <w:p w14:paraId="6090B45D" w14:textId="77777777" w:rsidR="00062D5E" w:rsidRPr="001A2172" w:rsidRDefault="00062D5E" w:rsidP="005F3A9D">
      <w:pPr>
        <w:pStyle w:val="ListParagraph1"/>
        <w:ind w:left="0"/>
        <w:jc w:val="both"/>
        <w:rPr>
          <w:rFonts w:ascii="Pyidaungsu" w:hAnsi="Pyidaungsu" w:cs="Pyidaungsu"/>
          <w14:ligatures w14:val="all"/>
        </w:rPr>
      </w:pPr>
    </w:p>
    <w:p w14:paraId="603CE489" w14:textId="4EA1C56A" w:rsidR="00062D5E" w:rsidRPr="001A2172" w:rsidRDefault="0063389C"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ယင်းကဲ့သို့သော </w:t>
      </w:r>
      <w:r w:rsidR="00062D5E" w:rsidRPr="001A2172">
        <w:rPr>
          <w:rFonts w:ascii="Pyidaungsu" w:hAnsi="Pyidaungsu" w:cs="Pyidaungsu"/>
          <w14:ligatures w14:val="all"/>
        </w:rPr>
        <w:t>ဆုံးဖြတ်ချက်များအတွက် ပြန်လည်သုံးသပ်ရေး လုပ်ငန်းစဉ်</w:t>
      </w:r>
      <w:r>
        <w:rPr>
          <w:rFonts w:ascii="Pyidaungsu" w:hAnsi="Pyidaungsu" w:cs="Pyidaungsu"/>
          <w14:ligatures w14:val="all"/>
        </w:rPr>
        <w:t xml:space="preserve">က </w:t>
      </w:r>
      <w:r w:rsidR="00062D5E" w:rsidRPr="001A2172">
        <w:rPr>
          <w:rFonts w:ascii="Pyidaungsu" w:hAnsi="Pyidaungsu" w:cs="Pyidaungsu"/>
          <w14:ligatures w14:val="all"/>
        </w:rPr>
        <w:t xml:space="preserve"> ဘယ်</w:t>
      </w:r>
      <w:r>
        <w:rPr>
          <w:rFonts w:ascii="Pyidaungsu" w:hAnsi="Pyidaungsu" w:cs="Pyidaungsu"/>
          <w14:ligatures w14:val="all"/>
        </w:rPr>
        <w:t>လိုလဲ</w:t>
      </w:r>
      <w:r w:rsidR="00062D5E" w:rsidRPr="001A2172">
        <w:rPr>
          <w:rFonts w:ascii="Pyidaungsu" w:hAnsi="Pyidaungsu" w:cs="Pyidaungsu"/>
          <w14:ligatures w14:val="all"/>
        </w:rPr>
        <w:t xml:space="preserve">။ </w:t>
      </w:r>
    </w:p>
    <w:p w14:paraId="35F58C3F" w14:textId="77777777" w:rsidR="003C1E1D" w:rsidRPr="001A2172" w:rsidRDefault="003C1E1D" w:rsidP="005F3A9D">
      <w:pPr>
        <w:pStyle w:val="ListParagraph1"/>
        <w:jc w:val="both"/>
        <w:rPr>
          <w:rFonts w:ascii="Pyidaungsu" w:hAnsi="Pyidaungsu" w:cs="Pyidaungsu"/>
          <w14:ligatures w14:val="all"/>
        </w:rPr>
      </w:pPr>
    </w:p>
    <w:p w14:paraId="2812266E" w14:textId="73935F0F" w:rsidR="003C1E1D" w:rsidRPr="004A13F7" w:rsidRDefault="0063389C" w:rsidP="005F3A9D">
      <w:pPr>
        <w:pStyle w:val="ListParagraph1"/>
        <w:numPr>
          <w:ilvl w:val="0"/>
          <w:numId w:val="2"/>
        </w:numPr>
        <w:jc w:val="both"/>
        <w:rPr>
          <w:rFonts w:ascii="Pyidaungsu" w:hAnsi="Pyidaungsu" w:cs="Pyidaungsu"/>
          <w14:ligatures w14:val="all"/>
        </w:rPr>
      </w:pPr>
      <w:r w:rsidRPr="005F3A9D">
        <w:rPr>
          <w:rFonts w:ascii="Pyidaungsu" w:hAnsi="Pyidaungsu" w:cs="Pyidaungsu"/>
          <w14:ligatures w14:val="all"/>
        </w:rPr>
        <w:t>ရွှေ့</w:t>
      </w:r>
      <w:r w:rsidR="009B3A43" w:rsidRPr="005F3A9D">
        <w:rPr>
          <w:rFonts w:ascii="Pyidaungsu" w:hAnsi="Pyidaungsu" w:cs="Pyidaungsu"/>
          <w14:ligatures w14:val="all"/>
        </w:rPr>
        <w:t>ပြောင်းနေထိုင်မှု</w:t>
      </w:r>
      <w:r w:rsidRPr="005F3A9D">
        <w:rPr>
          <w:rFonts w:ascii="Pyidaungsu" w:hAnsi="Pyidaungsu" w:cs="Pyidaungsu"/>
          <w14:ligatures w14:val="all"/>
        </w:rPr>
        <w:t xml:space="preserve">နှင့် </w:t>
      </w:r>
      <w:r w:rsidR="009B3A43" w:rsidRPr="005F3A9D">
        <w:rPr>
          <w:rFonts w:ascii="Pyidaungsu" w:hAnsi="Pyidaungsu" w:cs="Pyidaungsu"/>
          <w14:ligatures w14:val="all"/>
        </w:rPr>
        <w:t>ဆက်စပ်</w:t>
      </w:r>
      <w:r w:rsidRPr="005F3A9D">
        <w:rPr>
          <w:rFonts w:ascii="Pyidaungsu" w:hAnsi="Pyidaungsu" w:cs="Pyidaungsu"/>
          <w14:ligatures w14:val="all"/>
        </w:rPr>
        <w:t>နေသည့် အကြောင်းရင်း</w:t>
      </w:r>
      <w:r w:rsidR="009B3A43" w:rsidRPr="005F3A9D">
        <w:rPr>
          <w:rFonts w:ascii="Pyidaungsu" w:hAnsi="Pyidaungsu" w:cs="Pyidaungsu"/>
          <w14:ligatures w14:val="all"/>
        </w:rPr>
        <w:t>များကြောင့် ကလေးသူငယ်</w:t>
      </w:r>
      <w:r w:rsidRPr="005F3A9D">
        <w:rPr>
          <w:rFonts w:ascii="Pyidaungsu" w:hAnsi="Pyidaungsu" w:cs="Pyidaungsu"/>
          <w14:ligatures w14:val="all"/>
        </w:rPr>
        <w:t>များ၏</w:t>
      </w:r>
      <w:r w:rsidR="009B3A43" w:rsidRPr="005F3A9D">
        <w:rPr>
          <w:rFonts w:ascii="Pyidaungsu" w:hAnsi="Pyidaungsu" w:cs="Pyidaungsu"/>
          <w14:ligatures w14:val="all"/>
        </w:rPr>
        <w:t xml:space="preserve"> </w:t>
      </w:r>
      <w:r w:rsidR="005629D7">
        <w:rPr>
          <w:rFonts w:ascii="Pyidaungsu" w:hAnsi="Pyidaungsu" w:cs="Pyidaungsu"/>
          <w14:ligatures w14:val="all"/>
        </w:rPr>
        <w:t>လွတ်လပ်ခွင့်များ</w:t>
      </w:r>
      <w:r w:rsidRPr="004A13F7">
        <w:rPr>
          <w:rFonts w:ascii="Pyidaungsu" w:hAnsi="Pyidaungsu" w:cs="Pyidaungsu"/>
          <w14:ligatures w14:val="all"/>
        </w:rPr>
        <w:t>အား</w:t>
      </w:r>
      <w:r w:rsidR="009B3A43" w:rsidRPr="005F3A9D">
        <w:rPr>
          <w:rFonts w:ascii="Pyidaungsu" w:hAnsi="Pyidaungsu" w:cs="Pyidaungsu"/>
          <w14:ligatures w14:val="all"/>
        </w:rPr>
        <w:t xml:space="preserve"> ထိန်း</w:t>
      </w:r>
      <w:r w:rsidRPr="005F3A9D">
        <w:rPr>
          <w:rFonts w:ascii="Pyidaungsu" w:hAnsi="Pyidaungsu" w:cs="Pyidaungsu"/>
          <w14:ligatures w14:val="all"/>
        </w:rPr>
        <w:t xml:space="preserve">ချုပ်နိုင်ကြသည့် </w:t>
      </w:r>
      <w:r w:rsidR="009B3A43" w:rsidRPr="005F3A9D">
        <w:rPr>
          <w:rFonts w:ascii="Pyidaungsu" w:hAnsi="Pyidaungsu" w:cs="Pyidaungsu"/>
          <w14:ligatures w14:val="all"/>
        </w:rPr>
        <w:t xml:space="preserve"> နေရာများ အားလုံး (</w:t>
      </w:r>
      <w:r w:rsidRPr="005F3A9D">
        <w:rPr>
          <w:rFonts w:ascii="Pyidaungsu" w:hAnsi="Pyidaungsu" w:cs="Pyidaungsu"/>
          <w14:ligatures w14:val="all"/>
        </w:rPr>
        <w:t>အထူး</w:t>
      </w:r>
      <w:r w:rsidR="009B3A43" w:rsidRPr="005F3A9D">
        <w:rPr>
          <w:rFonts w:ascii="Pyidaungsu" w:hAnsi="Pyidaungsu" w:cs="Pyidaungsu"/>
          <w14:ligatures w14:val="all"/>
        </w:rPr>
        <w:t>တာဝန်</w:t>
      </w:r>
      <w:r w:rsidRPr="005F3A9D">
        <w:rPr>
          <w:rFonts w:ascii="Pyidaungsu" w:hAnsi="Pyidaungsu" w:cs="Pyidaungsu"/>
          <w14:ligatures w14:val="all"/>
        </w:rPr>
        <w:t xml:space="preserve">ပေးထားသည့် </w:t>
      </w:r>
      <w:r w:rsidR="009B3A43" w:rsidRPr="005F3A9D">
        <w:rPr>
          <w:rFonts w:ascii="Pyidaungsu" w:hAnsi="Pyidaungsu" w:cs="Pyidaungsu"/>
          <w14:ligatures w14:val="all"/>
        </w:rPr>
        <w:t>လူဝန်မှုကြီးကြပ်ရေး ထိန်းသိမ်းမှု</w:t>
      </w:r>
      <w:r w:rsidRPr="005F3A9D">
        <w:rPr>
          <w:rFonts w:ascii="Pyidaungsu" w:hAnsi="Pyidaungsu" w:cs="Pyidaungsu"/>
          <w14:ligatures w14:val="all"/>
        </w:rPr>
        <w:t xml:space="preserve"> </w:t>
      </w:r>
      <w:r w:rsidR="009B3A43" w:rsidRPr="005F3A9D">
        <w:rPr>
          <w:rFonts w:ascii="Pyidaungsu" w:hAnsi="Pyidaungsu" w:cs="Pyidaungsu"/>
          <w14:ligatures w14:val="all"/>
        </w:rPr>
        <w:t xml:space="preserve">စင်တာများ၊ </w:t>
      </w:r>
      <w:r w:rsidRPr="005F3A9D">
        <w:rPr>
          <w:rFonts w:ascii="Pyidaungsu" w:hAnsi="Pyidaungsu" w:cs="Pyidaungsu"/>
          <w14:ligatures w14:val="all"/>
        </w:rPr>
        <w:t xml:space="preserve">ရဲစခန်းများ၊ </w:t>
      </w:r>
      <w:r w:rsidR="009B3A43" w:rsidRPr="005F3A9D">
        <w:rPr>
          <w:rFonts w:ascii="Pyidaungsu" w:hAnsi="Pyidaungsu" w:cs="Pyidaungsu"/>
          <w14:ligatures w14:val="all"/>
        </w:rPr>
        <w:lastRenderedPageBreak/>
        <w:t>နယ်စပ်</w:t>
      </w:r>
      <w:r w:rsidRPr="005F3A9D">
        <w:rPr>
          <w:rFonts w:ascii="Pyidaungsu" w:hAnsi="Pyidaungsu" w:cs="Pyidaungsu"/>
          <w14:ligatures w14:val="all"/>
        </w:rPr>
        <w:t xml:space="preserve">ရှိ </w:t>
      </w:r>
      <w:r w:rsidR="009B3A43" w:rsidRPr="005F3A9D">
        <w:rPr>
          <w:rFonts w:ascii="Pyidaungsu" w:hAnsi="Pyidaungsu" w:cs="Pyidaungsu"/>
          <w14:ligatures w14:val="all"/>
        </w:rPr>
        <w:t xml:space="preserve">စခန်းများ၊ လက်ခံမှု စင်တာများ၊ </w:t>
      </w:r>
      <w:r w:rsidRPr="005F3A9D">
        <w:rPr>
          <w:rFonts w:ascii="Pyidaungsu" w:hAnsi="Pyidaungsu" w:cs="Pyidaungsu"/>
          <w14:ligatures w14:val="all"/>
        </w:rPr>
        <w:t>မှီခို</w:t>
      </w:r>
      <w:r w:rsidR="009B3A43" w:rsidRPr="005F3A9D">
        <w:rPr>
          <w:rFonts w:ascii="Pyidaungsu" w:hAnsi="Pyidaungsu" w:cs="Pyidaungsu"/>
          <w14:ligatures w14:val="all"/>
        </w:rPr>
        <w:t xml:space="preserve">ရေးစခန်းများ၊ လေဆိပ်ရှိ </w:t>
      </w:r>
      <w:r w:rsidRPr="005F3A9D">
        <w:rPr>
          <w:rFonts w:ascii="Pyidaungsu" w:hAnsi="Pyidaungsu" w:cs="Pyidaungsu"/>
          <w14:ligatures w14:val="all"/>
        </w:rPr>
        <w:t xml:space="preserve">ထိန်းသိမ်းရေး </w:t>
      </w:r>
      <w:r w:rsidR="009B3A43" w:rsidRPr="005F3A9D">
        <w:rPr>
          <w:rFonts w:ascii="Pyidaungsu" w:hAnsi="Pyidaungsu" w:cs="Pyidaungsu"/>
          <w14:ligatures w14:val="all"/>
        </w:rPr>
        <w:t xml:space="preserve">နေရာများ၊ </w:t>
      </w:r>
      <w:r w:rsidR="00131CAF" w:rsidRPr="005F3A9D">
        <w:rPr>
          <w:rFonts w:ascii="Pyidaungsu" w:hAnsi="Pyidaungsu" w:cs="Pyidaungsu"/>
          <w14:ligatures w14:val="all"/>
        </w:rPr>
        <w:t xml:space="preserve">နယ်ခြားမျဉ်း </w:t>
      </w:r>
      <w:r w:rsidR="009B3A43" w:rsidRPr="005F3A9D">
        <w:rPr>
          <w:rFonts w:ascii="Pyidaungsu" w:hAnsi="Pyidaungsu" w:cs="Pyidaungsu"/>
          <w14:ligatures w14:val="all"/>
        </w:rPr>
        <w:t>ကူး</w:t>
      </w:r>
      <w:r w:rsidR="00131CAF" w:rsidRPr="005F3A9D">
        <w:rPr>
          <w:rFonts w:ascii="Pyidaungsu" w:hAnsi="Pyidaungsu" w:cs="Pyidaungsu"/>
          <w14:ligatures w14:val="all"/>
        </w:rPr>
        <w:t xml:space="preserve">ဖြတ်ရေး </w:t>
      </w:r>
      <w:r w:rsidR="009B3A43" w:rsidRPr="005F3A9D">
        <w:rPr>
          <w:rFonts w:ascii="Pyidaungsu" w:hAnsi="Pyidaungsu" w:cs="Pyidaungsu"/>
          <w14:ligatures w14:val="all"/>
        </w:rPr>
        <w:t xml:space="preserve"> ဧရိယာများ၊ အရေးပေါ် သို့မဟုတ် ယာယီစခန်းများ၊ ဖယ်ရှားရေး</w:t>
      </w:r>
      <w:r w:rsidR="00131CAF" w:rsidRPr="005F3A9D">
        <w:rPr>
          <w:rFonts w:ascii="Pyidaungsu" w:hAnsi="Pyidaungsu" w:cs="Pyidaungsu"/>
          <w14:ligatures w14:val="all"/>
        </w:rPr>
        <w:t xml:space="preserve"> </w:t>
      </w:r>
      <w:r w:rsidR="009B3A43" w:rsidRPr="005F3A9D">
        <w:rPr>
          <w:rFonts w:ascii="Pyidaungsu" w:hAnsi="Pyidaungsu" w:cs="Pyidaungsu"/>
          <w14:ligatures w14:val="all"/>
        </w:rPr>
        <w:t>စင်တာများ၊ အကျဉ်းစခန်းများ စသည်) ကို စာရင်း</w:t>
      </w:r>
      <w:r w:rsidR="00131CAF" w:rsidRPr="005F3A9D">
        <w:rPr>
          <w:rFonts w:ascii="Pyidaungsu" w:hAnsi="Pyidaungsu" w:cs="Pyidaungsu"/>
          <w14:ligatures w14:val="all"/>
        </w:rPr>
        <w:t xml:space="preserve"> လုပ်ပေး</w:t>
      </w:r>
      <w:r w:rsidR="009B3A43" w:rsidRPr="005F3A9D">
        <w:rPr>
          <w:rFonts w:ascii="Pyidaungsu" w:hAnsi="Pyidaungsu" w:cs="Pyidaungsu"/>
          <w14:ligatures w14:val="all"/>
        </w:rPr>
        <w:t xml:space="preserve">ပါ။ </w:t>
      </w:r>
    </w:p>
    <w:p w14:paraId="1E0297C9" w14:textId="70471C08" w:rsidR="00913B5E" w:rsidRPr="001A2172" w:rsidRDefault="00913B5E" w:rsidP="003D7DC5">
      <w:pPr>
        <w:pStyle w:val="ListParagraph1"/>
        <w:numPr>
          <w:ilvl w:val="0"/>
          <w:numId w:val="11"/>
        </w:numPr>
        <w:rPr>
          <w:rFonts w:ascii="Pyidaungsu" w:hAnsi="Pyidaungsu" w:cs="Pyidaungsu"/>
          <w14:ligatures w14:val="all"/>
        </w:rPr>
        <w:sectPr w:rsidR="00913B5E" w:rsidRPr="001A2172" w:rsidSect="005F3A9D">
          <w:pgSz w:w="15840" w:h="12240" w:orient="landscape"/>
          <w:pgMar w:top="1800" w:right="1440" w:bottom="1800" w:left="1440" w:header="720" w:footer="720" w:gutter="0"/>
          <w:cols w:space="720"/>
          <w:docGrid w:linePitch="360" w:charSpace="-6145"/>
        </w:sectPr>
      </w:pPr>
    </w:p>
    <w:p w14:paraId="385A284A" w14:textId="18CAD751" w:rsidR="00913B5E" w:rsidRPr="001A2172" w:rsidRDefault="00062D5E"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lastRenderedPageBreak/>
        <w:t>အောက်</w:t>
      </w:r>
      <w:r w:rsidR="007C7999" w:rsidRPr="007C7999">
        <w:rPr>
          <w:rFonts w:ascii="Pyidaungsu" w:hAnsi="Pyidaungsu" w:cs="Pyidaungsu"/>
          <w14:ligatures w14:val="all"/>
        </w:rPr>
        <w:t xml:space="preserve"> ဖော်ပြပါ </w:t>
      </w:r>
      <w:r w:rsidR="007C7999">
        <w:rPr>
          <w:rFonts w:ascii="Pyidaungsu" w:hAnsi="Pyidaungsu" w:cs="Pyidaungsu"/>
          <w14:ligatures w14:val="all"/>
        </w:rPr>
        <w:t>ရွှေ့</w:t>
      </w:r>
      <w:r w:rsidRPr="001A2172">
        <w:rPr>
          <w:rFonts w:ascii="Pyidaungsu" w:hAnsi="Pyidaungsu" w:cs="Pyidaungsu"/>
          <w14:ligatures w14:val="all"/>
        </w:rPr>
        <w:t>ပြောင်းနေထိုင်</w:t>
      </w:r>
      <w:r w:rsidR="007C7999">
        <w:rPr>
          <w:rFonts w:ascii="Pyidaungsu" w:hAnsi="Pyidaungsu" w:cs="Pyidaungsu"/>
          <w14:ligatures w14:val="all"/>
        </w:rPr>
        <w:t xml:space="preserve">မှုနှင့် </w:t>
      </w:r>
      <w:r w:rsidRPr="001A2172">
        <w:rPr>
          <w:rFonts w:ascii="Pyidaungsu" w:hAnsi="Pyidaungsu" w:cs="Pyidaungsu"/>
          <w14:ligatures w14:val="all"/>
        </w:rPr>
        <w:t>ဆက်စပ်</w:t>
      </w:r>
      <w:r w:rsidR="007C7999">
        <w:rPr>
          <w:rFonts w:ascii="Pyidaungsu" w:hAnsi="Pyidaungsu" w:cs="Pyidaungsu"/>
          <w14:ligatures w14:val="all"/>
        </w:rPr>
        <w:t>နေကြသည့် အကြောင်းရင်း</w:t>
      </w:r>
      <w:r w:rsidRPr="001A2172">
        <w:rPr>
          <w:rFonts w:ascii="Pyidaungsu" w:hAnsi="Pyidaungsu" w:cs="Pyidaungsu"/>
          <w14:ligatures w14:val="all"/>
        </w:rPr>
        <w:t>များကြောင့် 2018 ခုနှစ်၊ ဇွန်လ 26 ရက်နေ့</w:t>
      </w:r>
      <w:r w:rsidR="007C7999">
        <w:rPr>
          <w:rFonts w:ascii="Pyidaungsu" w:hAnsi="Pyidaungsu" w:cs="Pyidaungsu"/>
          <w14:ligatures w14:val="all"/>
        </w:rPr>
        <w:t xml:space="preserve">တွင် </w:t>
      </w:r>
      <w:r w:rsidRPr="001A2172">
        <w:rPr>
          <w:rFonts w:ascii="Pyidaungsu" w:hAnsi="Pyidaungsu" w:cs="Pyidaungsu"/>
          <w14:ligatures w14:val="all"/>
        </w:rPr>
        <w:t>လွတ်လပ်ခွင့်</w:t>
      </w:r>
      <w:r w:rsidR="007C7999">
        <w:rPr>
          <w:rFonts w:ascii="Pyidaungsu" w:hAnsi="Pyidaungsu" w:cs="Pyidaungsu"/>
          <w14:ligatures w14:val="all"/>
        </w:rPr>
        <w:t xml:space="preserve">များ </w:t>
      </w:r>
      <w:r w:rsidRPr="001A2172">
        <w:rPr>
          <w:rFonts w:ascii="Pyidaungsu" w:hAnsi="Pyidaungsu" w:cs="Pyidaungsu"/>
          <w14:ligatures w14:val="all"/>
        </w:rPr>
        <w:t>ထိန်းသိမ်းခံ</w:t>
      </w:r>
      <w:r w:rsidR="007C7999">
        <w:rPr>
          <w:rFonts w:ascii="Pyidaungsu" w:hAnsi="Pyidaungsu" w:cs="Pyidaungsu"/>
          <w14:ligatures w14:val="all"/>
        </w:rPr>
        <w:t>ခဲ့ကြ</w:t>
      </w:r>
      <w:r w:rsidRPr="001A2172">
        <w:rPr>
          <w:rFonts w:ascii="Pyidaungsu" w:hAnsi="Pyidaungsu" w:cs="Pyidaungsu"/>
          <w14:ligatures w14:val="all"/>
        </w:rPr>
        <w:t>ရသည့် ကလေးသူငယ်</w:t>
      </w:r>
      <w:r w:rsidR="007C7999">
        <w:rPr>
          <w:rFonts w:ascii="Pyidaungsu" w:hAnsi="Pyidaungsu" w:cs="Pyidaungsu"/>
          <w14:ligatures w14:val="all"/>
        </w:rPr>
        <w:t>များ၏</w:t>
      </w:r>
      <w:r w:rsidRPr="001A2172">
        <w:rPr>
          <w:rFonts w:ascii="Pyidaungsu" w:hAnsi="Pyidaungsu" w:cs="Pyidaungsu"/>
          <w14:ligatures w14:val="all"/>
        </w:rPr>
        <w:t xml:space="preserve"> အရေအတွက် ကို ဖော်ပြ</w:t>
      </w:r>
      <w:r w:rsidR="007C7999">
        <w:rPr>
          <w:rFonts w:ascii="Pyidaungsu" w:hAnsi="Pyidaungsu" w:cs="Pyidaungsu"/>
          <w14:ligatures w14:val="all"/>
        </w:rPr>
        <w:t>ပေး</w:t>
      </w:r>
      <w:r w:rsidRPr="001A2172">
        <w:rPr>
          <w:rFonts w:ascii="Pyidaungsu" w:hAnsi="Pyidaungsu" w:cs="Pyidaungsu"/>
          <w14:ligatures w14:val="all"/>
        </w:rPr>
        <w:t xml:space="preserve">ပါ - </w:t>
      </w:r>
    </w:p>
    <w:p w14:paraId="0BDBF861" w14:textId="329BC565" w:rsidR="00462775" w:rsidRPr="001A2172" w:rsidRDefault="00462775" w:rsidP="005F3A9D">
      <w:pPr>
        <w:pStyle w:val="ListParagraph1"/>
        <w:numPr>
          <w:ilvl w:val="0"/>
          <w:numId w:val="20"/>
        </w:numPr>
        <w:ind w:left="1701" w:hanging="283"/>
        <w:jc w:val="both"/>
        <w:rPr>
          <w:rFonts w:ascii="Pyidaungsu" w:hAnsi="Pyidaungsu" w:cs="Pyidaungsu"/>
          <w14:ligatures w14:val="all"/>
        </w:rPr>
      </w:pPr>
      <w:r w:rsidRPr="001A2172">
        <w:rPr>
          <w:rFonts w:ascii="Pyidaungsu" w:hAnsi="Pyidaungsu" w:cs="Pyidaungsu"/>
          <w14:ligatures w14:val="all"/>
        </w:rPr>
        <w:t>တရားမဝင် ဝင်ရောက်</w:t>
      </w:r>
      <w:r w:rsidR="00892DC9">
        <w:rPr>
          <w:rFonts w:ascii="Pyidaungsu" w:hAnsi="Pyidaungsu" w:cs="Pyidaungsu"/>
          <w14:ligatures w14:val="all"/>
        </w:rPr>
        <w:t>ခဲ့</w:t>
      </w:r>
      <w:r w:rsidRPr="001A2172">
        <w:rPr>
          <w:rFonts w:ascii="Pyidaungsu" w:hAnsi="Pyidaungsu" w:cs="Pyidaungsu"/>
          <w14:ligatures w14:val="all"/>
        </w:rPr>
        <w:t>မှု</w:t>
      </w:r>
      <w:r w:rsidR="00896C7F" w:rsidRPr="001A2172">
        <w:rPr>
          <w:rFonts w:ascii="Pyidaungsu" w:hAnsi="Pyidaungsu" w:cs="Pyidaungsu"/>
          <w14:ligatures w14:val="all"/>
        </w:rPr>
        <w:t xml:space="preserve"> </w:t>
      </w:r>
    </w:p>
    <w:p w14:paraId="2504B68A" w14:textId="00509BCF" w:rsidR="003C70E2" w:rsidRPr="001A2172" w:rsidRDefault="007C7999" w:rsidP="005F3A9D">
      <w:pPr>
        <w:pStyle w:val="ListParagraph1"/>
        <w:numPr>
          <w:ilvl w:val="0"/>
          <w:numId w:val="20"/>
        </w:numPr>
        <w:ind w:left="1701" w:hanging="283"/>
        <w:jc w:val="both"/>
        <w:rPr>
          <w:rFonts w:ascii="Pyidaungsu" w:hAnsi="Pyidaungsu" w:cs="Pyidaungsu"/>
          <w:cs/>
          <w14:ligatures w14:val="all"/>
        </w:rPr>
      </w:pPr>
      <w:r>
        <w:rPr>
          <w:rFonts w:ascii="Pyidaungsu" w:hAnsi="Pyidaungsu" w:cs="Pyidaungsu"/>
          <w14:ligatures w14:val="all"/>
        </w:rPr>
        <w:t>စီမံဆောင်ရွက်</w:t>
      </w:r>
      <w:r w:rsidR="00462775" w:rsidRPr="001A2172">
        <w:rPr>
          <w:rFonts w:ascii="Pyidaungsu" w:hAnsi="Pyidaungsu" w:cs="Pyidaungsu"/>
          <w14:ligatures w14:val="all"/>
        </w:rPr>
        <w:t>နေစဉ်</w:t>
      </w:r>
      <w:r>
        <w:rPr>
          <w:rFonts w:ascii="Pyidaungsu" w:hAnsi="Pyidaungsu" w:cs="Pyidaungsu"/>
          <w14:ligatures w14:val="all"/>
        </w:rPr>
        <w:t xml:space="preserve"> ကာလ</w:t>
      </w:r>
      <w:r w:rsidR="00462775" w:rsidRPr="001A2172">
        <w:rPr>
          <w:rFonts w:ascii="Pyidaungsu" w:hAnsi="Pyidaungsu" w:cs="Pyidaungsu"/>
          <w14:ligatures w14:val="all"/>
        </w:rPr>
        <w:t>အတွင်း (မှတ်ပုံတင်ခြင်း၊ ကျန်းမာရေး သို့မဟုတ် လုံခြုံရေး</w:t>
      </w:r>
      <w:r>
        <w:rPr>
          <w:rFonts w:ascii="Pyidaungsu" w:hAnsi="Pyidaungsu" w:cs="Pyidaungsu"/>
          <w14:ligatures w14:val="all"/>
        </w:rPr>
        <w:t>ကို</w:t>
      </w:r>
      <w:r w:rsidR="00462775" w:rsidRPr="001A2172">
        <w:rPr>
          <w:rFonts w:ascii="Pyidaungsu" w:hAnsi="Pyidaungsu" w:cs="Pyidaungsu"/>
          <w14:ligatures w14:val="all"/>
        </w:rPr>
        <w:t xml:space="preserve"> စစ်ဆေး</w:t>
      </w:r>
      <w:r>
        <w:rPr>
          <w:rFonts w:ascii="Pyidaungsu" w:hAnsi="Pyidaungsu" w:cs="Pyidaungsu"/>
          <w14:ligatures w14:val="all"/>
        </w:rPr>
        <w:t>နေ</w:t>
      </w:r>
      <w:r w:rsidR="00462775" w:rsidRPr="001A2172">
        <w:rPr>
          <w:rFonts w:ascii="Pyidaungsu" w:hAnsi="Pyidaungsu" w:cs="Pyidaungsu"/>
          <w14:ligatures w14:val="all"/>
        </w:rPr>
        <w:t>ခြင်း၊ အထောက် အထားစစ်ဆေးခြင်း၊ အသက်အရွယ်</w:t>
      </w:r>
      <w:r>
        <w:rPr>
          <w:rFonts w:ascii="Pyidaungsu" w:hAnsi="Pyidaungsu" w:cs="Pyidaungsu"/>
          <w14:ligatures w14:val="all"/>
        </w:rPr>
        <w:t xml:space="preserve"> </w:t>
      </w:r>
      <w:r w:rsidR="00462775" w:rsidRPr="001A2172">
        <w:rPr>
          <w:rFonts w:ascii="Pyidaungsu" w:hAnsi="Pyidaungsu" w:cs="Pyidaungsu"/>
          <w14:ligatures w14:val="all"/>
        </w:rPr>
        <w:t>အငြင်းပွား</w:t>
      </w:r>
      <w:r>
        <w:rPr>
          <w:rFonts w:ascii="Pyidaungsu" w:hAnsi="Pyidaungsu" w:cs="Pyidaungsu"/>
          <w14:ligatures w14:val="all"/>
        </w:rPr>
        <w:t>စရာ ဖြစ်နေ</w:t>
      </w:r>
      <w:r w:rsidR="00462775" w:rsidRPr="001A2172">
        <w:rPr>
          <w:rFonts w:ascii="Pyidaungsu" w:hAnsi="Pyidaungsu" w:cs="Pyidaungsu"/>
          <w14:ligatures w14:val="all"/>
        </w:rPr>
        <w:t>ခြင်း သိုမဟုတ် နေထိုင်မှု ခွင့်ပြုချက်</w:t>
      </w:r>
      <w:r>
        <w:rPr>
          <w:rFonts w:ascii="Pyidaungsu" w:hAnsi="Pyidaungsu" w:cs="Pyidaungsu"/>
          <w14:ligatures w14:val="all"/>
        </w:rPr>
        <w:t xml:space="preserve"> </w:t>
      </w:r>
      <w:r w:rsidR="00462775" w:rsidRPr="001A2172">
        <w:rPr>
          <w:rFonts w:ascii="Pyidaungsu" w:hAnsi="Pyidaungsu" w:cs="Pyidaungsu"/>
          <w14:ligatures w14:val="all"/>
        </w:rPr>
        <w:t>ကျော်လွန်</w:t>
      </w:r>
      <w:r>
        <w:rPr>
          <w:rFonts w:ascii="Pyidaungsu" w:hAnsi="Pyidaungsu" w:cs="Pyidaungsu"/>
          <w14:ligatures w14:val="all"/>
        </w:rPr>
        <w:t>နေ</w:t>
      </w:r>
      <w:r w:rsidR="00462775" w:rsidRPr="001A2172">
        <w:rPr>
          <w:rFonts w:ascii="Pyidaungsu" w:hAnsi="Pyidaungsu" w:cs="Pyidaungsu"/>
          <w14:ligatures w14:val="all"/>
        </w:rPr>
        <w:t xml:space="preserve">ခြင်း၊ </w:t>
      </w:r>
      <w:r>
        <w:rPr>
          <w:rFonts w:ascii="Pyidaungsu" w:hAnsi="Pyidaungsu" w:cs="Pyidaungsu"/>
          <w14:ligatures w14:val="all"/>
        </w:rPr>
        <w:t xml:space="preserve">ခွင့်ပြုချက်မရှိဘဲ </w:t>
      </w:r>
      <w:r w:rsidR="00462775" w:rsidRPr="001A2172">
        <w:rPr>
          <w:rFonts w:ascii="Pyidaungsu" w:hAnsi="Pyidaungsu" w:cs="Pyidaungsu"/>
          <w14:ligatures w14:val="all"/>
        </w:rPr>
        <w:t>အလုပ်လုပ်ကိုင်</w:t>
      </w:r>
      <w:r>
        <w:rPr>
          <w:rFonts w:ascii="Pyidaungsu" w:hAnsi="Pyidaungsu" w:cs="Pyidaungsu"/>
          <w14:ligatures w14:val="all"/>
        </w:rPr>
        <w:t>နေ</w:t>
      </w:r>
      <w:r w:rsidR="00462775" w:rsidRPr="001A2172">
        <w:rPr>
          <w:rFonts w:ascii="Pyidaungsu" w:hAnsi="Pyidaungsu" w:cs="Pyidaungsu"/>
          <w14:ligatures w14:val="all"/>
        </w:rPr>
        <w:t>ခြင်း၊ ဒုက္ခသည် သို့မဟုတ် အခြားသော အပြည်ပြည်ဆိုင်ရာ ကာကွယ် စောင့်ရှောက်မှု</w:t>
      </w:r>
      <w:r>
        <w:rPr>
          <w:rFonts w:ascii="Pyidaungsu" w:hAnsi="Pyidaungsu" w:cs="Pyidaungsu"/>
          <w14:ligatures w14:val="all"/>
        </w:rPr>
        <w:t xml:space="preserve">ခံ </w:t>
      </w:r>
      <w:r w:rsidR="00462775" w:rsidRPr="001A2172">
        <w:rPr>
          <w:rFonts w:ascii="Pyidaungsu" w:hAnsi="Pyidaungsu" w:cs="Pyidaungsu"/>
          <w14:ligatures w14:val="all"/>
        </w:rPr>
        <w:t>အဆင့်အတန်း</w:t>
      </w:r>
      <w:r>
        <w:rPr>
          <w:rFonts w:ascii="Pyidaungsu" w:hAnsi="Pyidaungsu" w:cs="Pyidaungsu"/>
          <w14:ligatures w14:val="all"/>
        </w:rPr>
        <w:t>ကို ဆုံးဖြတ်နေခြင်း</w:t>
      </w:r>
      <w:r w:rsidR="00462775" w:rsidRPr="001A2172">
        <w:rPr>
          <w:rFonts w:ascii="Pyidaungsu" w:hAnsi="Pyidaungsu" w:cs="Pyidaungsu"/>
          <w14:ligatures w14:val="all"/>
        </w:rPr>
        <w:t>၊ လူကုန်ကူးခံရသူ ဒုက္ခသည်</w:t>
      </w:r>
      <w:r>
        <w:rPr>
          <w:rFonts w:ascii="Pyidaungsu" w:hAnsi="Pyidaungsu" w:cs="Pyidaungsu"/>
          <w14:ligatures w14:val="all"/>
        </w:rPr>
        <w:t xml:space="preserve"> ဖြစ်ခြင်း ကဲ့သို့)</w:t>
      </w:r>
      <w:r w:rsidR="00462775" w:rsidRPr="001A2172">
        <w:rPr>
          <w:rFonts w:ascii="Pyidaungsu" w:hAnsi="Pyidaungsu" w:cs="Pyidaungsu"/>
          <w14:ligatures w14:val="all"/>
        </w:rPr>
        <w:t xml:space="preserve"> </w:t>
      </w:r>
    </w:p>
    <w:p w14:paraId="1DFBA9E7" w14:textId="03901263" w:rsidR="00462775" w:rsidRDefault="007C7999" w:rsidP="005F3A9D">
      <w:pPr>
        <w:pStyle w:val="ListParagraph1"/>
        <w:numPr>
          <w:ilvl w:val="0"/>
          <w:numId w:val="20"/>
        </w:numPr>
        <w:ind w:left="1701" w:hanging="283"/>
        <w:jc w:val="both"/>
        <w:rPr>
          <w:rFonts w:ascii="Pyidaungsu" w:hAnsi="Pyidaungsu" w:cs="Pyidaungsu"/>
          <w14:ligatures w14:val="all"/>
        </w:rPr>
      </w:pPr>
      <w:r>
        <w:rPr>
          <w:rFonts w:ascii="Pyidaungsu" w:hAnsi="Pyidaungsu" w:cs="Pyidaungsu"/>
          <w14:ligatures w14:val="all"/>
        </w:rPr>
        <w:t>အတင်းအကျပ် မောင်းထုတ်</w:t>
      </w:r>
      <w:r w:rsidR="003C70E2" w:rsidRPr="001A2172">
        <w:rPr>
          <w:rFonts w:ascii="Pyidaungsu" w:hAnsi="Pyidaungsu" w:cs="Pyidaungsu"/>
          <w14:ligatures w14:val="all"/>
        </w:rPr>
        <w:t>ခြင်း/</w:t>
      </w:r>
      <w:r>
        <w:rPr>
          <w:rFonts w:ascii="Pyidaungsu" w:hAnsi="Pyidaungsu" w:cs="Pyidaungsu"/>
          <w14:ligatures w14:val="all"/>
        </w:rPr>
        <w:t>ဖယ်ရှား</w:t>
      </w:r>
      <w:r w:rsidR="00892DC9">
        <w:rPr>
          <w:rFonts w:ascii="Pyidaungsu" w:hAnsi="Pyidaungsu" w:cs="Pyidaungsu"/>
          <w14:ligatures w14:val="all"/>
        </w:rPr>
        <w:t>ခံရ</w:t>
      </w:r>
      <w:r w:rsidR="003C70E2" w:rsidRPr="001A2172">
        <w:rPr>
          <w:rFonts w:ascii="Pyidaungsu" w:hAnsi="Pyidaungsu" w:cs="Pyidaungsu"/>
          <w14:ligatures w14:val="all"/>
        </w:rPr>
        <w:t>ခြင်း</w:t>
      </w:r>
    </w:p>
    <w:p w14:paraId="62778034" w14:textId="77777777" w:rsidR="00892DC9" w:rsidRDefault="00892DC9" w:rsidP="005F3A9D">
      <w:pPr>
        <w:pStyle w:val="ListParagraph1"/>
        <w:jc w:val="both"/>
        <w:rPr>
          <w:rFonts w:ascii="Pyidaungsu" w:hAnsi="Pyidaungsu" w:cs="Pyidaungsu"/>
          <w14:ligatures w14:val="all"/>
        </w:rPr>
      </w:pPr>
    </w:p>
    <w:p w14:paraId="3F18D54F" w14:textId="699BE1F2" w:rsidR="007C7999" w:rsidRDefault="00892DC9" w:rsidP="005F3A9D">
      <w:pPr>
        <w:pStyle w:val="ListParagraph1"/>
        <w:jc w:val="both"/>
        <w:rPr>
          <w:rFonts w:ascii="Pyidaungsu" w:hAnsi="Pyidaungsu" w:cs="Pyidaungsu"/>
          <w14:ligatures w14:val="all"/>
        </w:rPr>
      </w:pPr>
      <w:r>
        <w:rPr>
          <w:rFonts w:ascii="Pyidaungsu" w:hAnsi="Pyidaungsu" w:cs="Pyidaungsu"/>
          <w14:ligatures w14:val="all"/>
        </w:rPr>
        <w:t xml:space="preserve">ကျေးဇူးပြုပြီး ဖြစ်နိုင်ပါက မိသားစု/စောင့်ရှောက်မှု ပေးသူနှင့်အတူ နှင့် အတူတူမဟုတ်ခဲ့ဘဲ (အတူတူ လိုက်ပါမလာခဲ့ကြသူများ နှင့် ခွဲခြားခံခဲ့ကြရသူများ) ထိန်းသိမ်းခံခဲ့ကြရသည့် ကလေးများ၏ </w:t>
      </w:r>
      <w:r w:rsidR="008D6522" w:rsidRPr="008D6522">
        <w:rPr>
          <w:rFonts w:ascii="Pyidaungsu" w:hAnsi="Pyidaungsu" w:cs="Pyidaungsu"/>
          <w14:ligatures w14:val="all"/>
        </w:rPr>
        <w:t>အသေးစိတ်ခွဲခြားထားသည့်  ဒေတာကို ဖေါ်ပြပေးပါ။</w:t>
      </w:r>
    </w:p>
    <w:p w14:paraId="0D3C95A0" w14:textId="7653E44D" w:rsidR="00892DC9" w:rsidRPr="001A2172" w:rsidRDefault="00892DC9" w:rsidP="005F3A9D">
      <w:pPr>
        <w:pStyle w:val="ListParagraph1"/>
        <w:ind w:hanging="11"/>
        <w:jc w:val="both"/>
        <w:rPr>
          <w:rFonts w:ascii="Pyidaungsu" w:hAnsi="Pyidaungsu" w:cs="Pyidaungsu"/>
          <w:b/>
          <w14:ligatures w14:val="all"/>
        </w:rPr>
      </w:pPr>
      <w:r w:rsidRPr="001A2172">
        <w:rPr>
          <w:rFonts w:ascii="Pyidaungsu" w:hAnsi="Pyidaungsu" w:cs="Pyidaungsu"/>
          <w:b/>
          <w14:ligatures w14:val="all"/>
        </w:rPr>
        <w:t xml:space="preserve">ဇယား 7- </w:t>
      </w:r>
      <w:r w:rsidRPr="00892DC9">
        <w:rPr>
          <w:rFonts w:ascii="Pyidaungsu" w:hAnsi="Pyidaungsu" w:cs="Pyidaungsu"/>
          <w:b/>
          <w14:ligatures w14:val="all"/>
        </w:rPr>
        <w:t>2018 ခုနှစ်၊ ဇွန်လ 26 ရက်</w:t>
      </w:r>
      <w:r>
        <w:rPr>
          <w:rFonts w:ascii="Pyidaungsu" w:hAnsi="Pyidaungsu" w:cs="Pyidaungsu"/>
          <w:b/>
          <w14:ligatures w14:val="all"/>
        </w:rPr>
        <w:t xml:space="preserve">တွင် </w:t>
      </w:r>
      <w:r w:rsidRPr="00892DC9">
        <w:rPr>
          <w:rFonts w:ascii="Pyidaungsu" w:hAnsi="Pyidaungsu" w:cs="Pyidaungsu"/>
          <w:b/>
          <w14:ligatures w14:val="all"/>
        </w:rPr>
        <w:t xml:space="preserve">ရွှေ့ပြောင်းနေထိုင်မှုနှင့် ဆက်စပ်နေကြသည့် အကြောင်းရင်းများကြောင့် </w:t>
      </w:r>
      <w:r w:rsidR="005629D7">
        <w:rPr>
          <w:rFonts w:ascii="Pyidaungsu" w:hAnsi="Pyidaungsu" w:cs="Pyidaungsu"/>
          <w:b/>
          <w14:ligatures w14:val="all"/>
        </w:rPr>
        <w:t>လွတ်လပ်ခွင့်များ</w:t>
      </w:r>
      <w:r>
        <w:rPr>
          <w:rFonts w:ascii="Pyidaungsu" w:hAnsi="Pyidaungsu" w:cs="Pyidaungsu"/>
          <w:b/>
          <w14:ligatures w14:val="all"/>
        </w:rPr>
        <w:t xml:space="preserve"> ဆုံးရှုံးခံခဲ့ကြရသည့် ကလေးသူငယ်များ </w:t>
      </w:r>
      <w:r w:rsidRPr="001A2172">
        <w:rPr>
          <w:rFonts w:ascii="Pyidaungsu" w:hAnsi="Pyidaungsu" w:cs="Pyidaungsu"/>
          <w14:ligatures w14:val="all"/>
        </w:rPr>
        <w:tab/>
      </w:r>
    </w:p>
    <w:p w14:paraId="6844C41C" w14:textId="672C88D9" w:rsidR="00892DC9" w:rsidRPr="001A2172" w:rsidRDefault="00892DC9"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ပြီးခဲ့သည့် 10 နှစ်အတွင်း တရားမဝင် ဝင်ရောက်</w:t>
      </w:r>
      <w:r>
        <w:rPr>
          <w:rFonts w:ascii="Pyidaungsu" w:hAnsi="Pyidaungsu" w:cs="Pyidaungsu"/>
          <w14:ligatures w14:val="all"/>
        </w:rPr>
        <w:t>ခဲ့မှု</w:t>
      </w:r>
      <w:r w:rsidRPr="001A2172">
        <w:rPr>
          <w:rFonts w:ascii="Pyidaungsu" w:hAnsi="Pyidaungsu" w:cs="Pyidaungsu"/>
          <w14:ligatures w14:val="all"/>
        </w:rPr>
        <w:t>ကြောင့် ထိန်းသိမ်းခြင်း</w:t>
      </w:r>
      <w:r>
        <w:rPr>
          <w:rFonts w:ascii="Pyidaungsu" w:hAnsi="Pyidaungsu" w:cs="Pyidaungsu"/>
          <w14:ligatures w14:val="all"/>
        </w:rPr>
        <w:t xml:space="preserve"> </w:t>
      </w:r>
      <w:r w:rsidRPr="001A2172">
        <w:rPr>
          <w:rFonts w:ascii="Pyidaungsu" w:hAnsi="Pyidaungsu" w:cs="Pyidaungsu"/>
          <w14:ligatures w14:val="all"/>
        </w:rPr>
        <w:t>ခံ</w:t>
      </w:r>
      <w:r>
        <w:rPr>
          <w:rFonts w:ascii="Pyidaungsu" w:hAnsi="Pyidaungsu" w:cs="Pyidaungsu"/>
          <w14:ligatures w14:val="all"/>
        </w:rPr>
        <w:t>ခဲ့ကြ</w:t>
      </w:r>
      <w:r w:rsidRPr="001A2172">
        <w:rPr>
          <w:rFonts w:ascii="Pyidaungsu" w:hAnsi="Pyidaungsu" w:cs="Pyidaungsu"/>
          <w14:ligatures w14:val="all"/>
        </w:rPr>
        <w:t>ရသော အသက် 0</w:t>
      </w:r>
      <w:r>
        <w:rPr>
          <w:rFonts w:ascii="Pyidaungsu" w:hAnsi="Pyidaungsu" w:cs="Pyidaungsu"/>
          <w14:ligatures w14:val="all"/>
        </w:rPr>
        <w:t xml:space="preserve">- </w:t>
      </w:r>
      <w:r w:rsidRPr="001A2172">
        <w:rPr>
          <w:rFonts w:ascii="Pyidaungsu" w:hAnsi="Pyidaungsu" w:cs="Pyidaungsu"/>
          <w14:ligatures w14:val="all"/>
        </w:rPr>
        <w:t>17 နှစ်အတွင်းရှိ ကလေးသူငယ် စုစုပေါင်းအရေအတွက်ကို ဖော်ပြ</w:t>
      </w:r>
      <w:r>
        <w:rPr>
          <w:rFonts w:ascii="Pyidaungsu" w:hAnsi="Pyidaungsu" w:cs="Pyidaungsu"/>
          <w14:ligatures w14:val="all"/>
        </w:rPr>
        <w:t>ပေး</w:t>
      </w:r>
      <w:r w:rsidRPr="001A2172">
        <w:rPr>
          <w:rFonts w:ascii="Pyidaungsu" w:hAnsi="Pyidaungsu" w:cs="Pyidaungsu"/>
          <w14:ligatures w14:val="all"/>
        </w:rPr>
        <w:t>ပါ။</w:t>
      </w:r>
    </w:p>
    <w:p w14:paraId="1D7E3178" w14:textId="77777777" w:rsidR="00892DC9" w:rsidRPr="001A2172" w:rsidRDefault="00892DC9" w:rsidP="005F3A9D">
      <w:pPr>
        <w:pStyle w:val="ListParagraph1"/>
        <w:rPr>
          <w:rFonts w:ascii="Pyidaungsu" w:hAnsi="Pyidaungsu" w:cs="Pyidaungsu"/>
          <w14:ligatures w14:val="all"/>
        </w:rPr>
      </w:pPr>
    </w:p>
    <w:p w14:paraId="012074E2" w14:textId="77777777" w:rsidR="003C70E2" w:rsidRPr="001A2172" w:rsidRDefault="003C70E2">
      <w:pPr>
        <w:suppressAutoHyphens w:val="0"/>
        <w:rPr>
          <w:rFonts w:ascii="Pyidaungsu" w:hAnsi="Pyidaungsu" w:cs="Pyidaungsu"/>
          <w:sz w:val="12"/>
          <w:szCs w:val="12"/>
          <w14:ligatures w14:val="all"/>
        </w:rPr>
      </w:pPr>
      <w:r w:rsidRPr="001A2172">
        <w:rPr>
          <w:rFonts w:ascii="Pyidaungsu" w:hAnsi="Pyidaungsu" w:cs="Pyidaungsu"/>
          <w:sz w:val="12"/>
          <w:szCs w:val="12"/>
          <w14:ligatures w14:val="all"/>
        </w:rPr>
        <w:br w:type="page"/>
      </w:r>
    </w:p>
    <w:tbl>
      <w:tblPr>
        <w:tblStyle w:val="TableGrid"/>
        <w:tblpPr w:leftFromText="180" w:rightFromText="180" w:vertAnchor="page" w:horzAnchor="margin" w:tblpY="1651"/>
        <w:tblW w:w="0" w:type="auto"/>
        <w:tblLook w:val="04A0" w:firstRow="1" w:lastRow="0" w:firstColumn="1" w:lastColumn="0" w:noHBand="0" w:noVBand="1"/>
      </w:tblPr>
      <w:tblGrid>
        <w:gridCol w:w="2888"/>
        <w:gridCol w:w="1386"/>
        <w:gridCol w:w="1071"/>
        <w:gridCol w:w="1126"/>
        <w:gridCol w:w="432"/>
        <w:gridCol w:w="334"/>
        <w:gridCol w:w="351"/>
        <w:gridCol w:w="432"/>
        <w:gridCol w:w="334"/>
        <w:gridCol w:w="351"/>
        <w:gridCol w:w="432"/>
        <w:gridCol w:w="334"/>
        <w:gridCol w:w="351"/>
        <w:gridCol w:w="432"/>
        <w:gridCol w:w="334"/>
        <w:gridCol w:w="351"/>
        <w:gridCol w:w="432"/>
        <w:gridCol w:w="334"/>
        <w:gridCol w:w="351"/>
        <w:gridCol w:w="433"/>
        <w:gridCol w:w="335"/>
        <w:gridCol w:w="352"/>
      </w:tblGrid>
      <w:tr w:rsidR="003C70E2" w:rsidRPr="001A2172" w14:paraId="07BA362A" w14:textId="77777777" w:rsidTr="003C70E2">
        <w:trPr>
          <w:trHeight w:val="267"/>
        </w:trPr>
        <w:tc>
          <w:tcPr>
            <w:tcW w:w="0" w:type="auto"/>
          </w:tcPr>
          <w:p w14:paraId="1A793B86" w14:textId="77777777" w:rsidR="003C70E2" w:rsidRPr="001A2172" w:rsidRDefault="003C70E2" w:rsidP="003C70E2">
            <w:pPr>
              <w:pStyle w:val="ListParagraph1"/>
              <w:ind w:left="0"/>
              <w:rPr>
                <w:rFonts w:ascii="Pyidaungsu" w:hAnsi="Pyidaungsu" w:cs="Pyidaungsu"/>
                <w:lang w:val="en-GB"/>
                <w14:ligatures w14:val="all"/>
              </w:rPr>
            </w:pPr>
          </w:p>
        </w:tc>
        <w:tc>
          <w:tcPr>
            <w:tcW w:w="0" w:type="auto"/>
            <w:gridSpan w:val="3"/>
          </w:tcPr>
          <w:p w14:paraId="37ED54E7" w14:textId="0F92EC06" w:rsidR="003C70E2" w:rsidRPr="001A2172" w:rsidRDefault="003C70E2" w:rsidP="005F3A9D">
            <w:pPr>
              <w:pStyle w:val="ListParagraph1"/>
              <w:numPr>
                <w:ilvl w:val="1"/>
                <w:numId w:val="48"/>
              </w:numPr>
              <w:rPr>
                <w:rFonts w:ascii="Pyidaungsu" w:hAnsi="Pyidaungsu" w:cs="Pyidaungsu"/>
                <w14:ligatures w14:val="all"/>
              </w:rPr>
            </w:pPr>
            <w:r w:rsidRPr="001A2172">
              <w:rPr>
                <w:rFonts w:ascii="Pyidaungsu" w:hAnsi="Pyidaungsu" w:cs="Pyidaungsu"/>
                <w:b/>
                <w:sz w:val="22"/>
                <w:szCs w:val="22"/>
                <w14:ligatures w14:val="all"/>
              </w:rPr>
              <w:t xml:space="preserve">3 </w:t>
            </w:r>
          </w:p>
        </w:tc>
        <w:tc>
          <w:tcPr>
            <w:tcW w:w="0" w:type="auto"/>
            <w:gridSpan w:val="3"/>
          </w:tcPr>
          <w:p w14:paraId="26DEF7DD" w14:textId="4D9A01B8" w:rsidR="003C70E2" w:rsidRPr="001A2172" w:rsidRDefault="003C70E2" w:rsidP="001A6A5D">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4</w:t>
            </w:r>
            <w:r w:rsidR="00892DC9">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9 </w:t>
            </w:r>
          </w:p>
        </w:tc>
        <w:tc>
          <w:tcPr>
            <w:tcW w:w="0" w:type="auto"/>
            <w:gridSpan w:val="3"/>
          </w:tcPr>
          <w:p w14:paraId="52D799DF" w14:textId="36684027" w:rsidR="003C70E2" w:rsidRPr="001A2172" w:rsidRDefault="003C70E2" w:rsidP="00816B65">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10</w:t>
            </w:r>
            <w:r w:rsidR="00892DC9">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11 </w:t>
            </w:r>
          </w:p>
        </w:tc>
        <w:tc>
          <w:tcPr>
            <w:tcW w:w="0" w:type="auto"/>
            <w:gridSpan w:val="3"/>
          </w:tcPr>
          <w:p w14:paraId="3436EFE1" w14:textId="4951C852" w:rsidR="003C70E2" w:rsidRPr="001A2172" w:rsidRDefault="003C70E2" w:rsidP="00F4644F">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 xml:space="preserve"> 12</w:t>
            </w:r>
            <w:r w:rsidR="00892DC9">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13 </w:t>
            </w:r>
          </w:p>
        </w:tc>
        <w:tc>
          <w:tcPr>
            <w:tcW w:w="0" w:type="auto"/>
            <w:gridSpan w:val="3"/>
          </w:tcPr>
          <w:p w14:paraId="3A9D6BD9" w14:textId="441A86AF" w:rsidR="003C70E2" w:rsidRPr="001A2172" w:rsidRDefault="003C70E2" w:rsidP="004A13F7">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14</w:t>
            </w:r>
            <w:r w:rsidR="00892DC9">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15 </w:t>
            </w:r>
          </w:p>
        </w:tc>
        <w:tc>
          <w:tcPr>
            <w:tcW w:w="0" w:type="auto"/>
            <w:gridSpan w:val="3"/>
          </w:tcPr>
          <w:p w14:paraId="443F26E5" w14:textId="393415E3" w:rsidR="003C70E2" w:rsidRPr="001A2172" w:rsidRDefault="003C70E2" w:rsidP="005F3A9D">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 xml:space="preserve"> 16</w:t>
            </w:r>
            <w:r w:rsidR="00892DC9">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17 </w:t>
            </w:r>
          </w:p>
        </w:tc>
        <w:tc>
          <w:tcPr>
            <w:tcW w:w="0" w:type="auto"/>
            <w:gridSpan w:val="3"/>
          </w:tcPr>
          <w:p w14:paraId="45C3E879" w14:textId="13217F27" w:rsidR="003C70E2" w:rsidRPr="001A2172" w:rsidRDefault="003C70E2" w:rsidP="003C70E2">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 xml:space="preserve"> စုစု</w:t>
            </w:r>
            <w:r w:rsidR="00892DC9">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ပေါင်း</w:t>
            </w:r>
          </w:p>
        </w:tc>
      </w:tr>
      <w:tr w:rsidR="00892DC9" w:rsidRPr="001A2172" w14:paraId="27B07C8A" w14:textId="77777777" w:rsidTr="003C70E2">
        <w:trPr>
          <w:trHeight w:val="273"/>
        </w:trPr>
        <w:tc>
          <w:tcPr>
            <w:tcW w:w="0" w:type="auto"/>
          </w:tcPr>
          <w:p w14:paraId="0DBC9252" w14:textId="77777777" w:rsidR="003C70E2" w:rsidRPr="001A2172" w:rsidRDefault="003C70E2" w:rsidP="003C70E2">
            <w:pPr>
              <w:pStyle w:val="ListParagraph1"/>
              <w:ind w:left="0"/>
              <w:rPr>
                <w:rFonts w:ascii="Pyidaungsu" w:hAnsi="Pyidaungsu" w:cs="Pyidaungsu"/>
                <w:b/>
                <w:sz w:val="22"/>
                <w:szCs w:val="22"/>
                <w14:ligatures w14:val="all"/>
              </w:rPr>
            </w:pPr>
          </w:p>
        </w:tc>
        <w:tc>
          <w:tcPr>
            <w:tcW w:w="0" w:type="auto"/>
          </w:tcPr>
          <w:p w14:paraId="16461BF3"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AAAE9AF"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9D39F17"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368AF7E5"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C54CB0F"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BFEC123"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7442884"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CD330C3"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D027665"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3284B418"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7FDC76D"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4DD857BF"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FAB083C"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F67DB6F"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E5A120F"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0739008"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7C6960CA"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1B31612"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E62B7EE"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C372E5B"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5BFA2D80" w14:textId="77777777"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3C70E2" w:rsidRPr="001A2172" w14:paraId="67EF5B7E" w14:textId="77777777" w:rsidTr="003C70E2">
        <w:trPr>
          <w:trHeight w:val="273"/>
        </w:trPr>
        <w:tc>
          <w:tcPr>
            <w:tcW w:w="0" w:type="auto"/>
            <w:gridSpan w:val="22"/>
          </w:tcPr>
          <w:p w14:paraId="38A68955" w14:textId="5B9E40D0" w:rsidR="003C70E2" w:rsidRPr="001A2172" w:rsidRDefault="003C70E2" w:rsidP="003C70E2">
            <w:pPr>
              <w:pStyle w:val="ListParagraph1"/>
              <w:numPr>
                <w:ilvl w:val="0"/>
                <w:numId w:val="44"/>
              </w:numPr>
              <w:rPr>
                <w:rFonts w:ascii="Pyidaungsu" w:hAnsi="Pyidaungsu" w:cs="Pyidaungsu"/>
                <w:b/>
                <w14:ligatures w14:val="all"/>
              </w:rPr>
            </w:pPr>
            <w:r w:rsidRPr="001A2172">
              <w:rPr>
                <w:rFonts w:ascii="Pyidaungsu" w:hAnsi="Pyidaungsu" w:cs="Pyidaungsu"/>
                <w:b/>
                <w:sz w:val="22"/>
                <w:szCs w:val="22"/>
                <w14:ligatures w14:val="all"/>
              </w:rPr>
              <w:t>တရားမဝင် ဝင်ရောက်</w:t>
            </w:r>
            <w:r w:rsidR="00892DC9">
              <w:rPr>
                <w:rFonts w:ascii="Pyidaungsu" w:hAnsi="Pyidaungsu" w:cs="Pyidaungsu"/>
                <w:b/>
                <w:sz w:val="22"/>
                <w:szCs w:val="22"/>
                <w14:ligatures w14:val="all"/>
              </w:rPr>
              <w:t>ခဲ့</w:t>
            </w:r>
            <w:r w:rsidRPr="001A2172">
              <w:rPr>
                <w:rFonts w:ascii="Pyidaungsu" w:hAnsi="Pyidaungsu" w:cs="Pyidaungsu"/>
                <w:b/>
                <w:sz w:val="22"/>
                <w:szCs w:val="22"/>
                <w14:ligatures w14:val="all"/>
              </w:rPr>
              <w:t xml:space="preserve">မှု </w:t>
            </w:r>
          </w:p>
        </w:tc>
      </w:tr>
      <w:tr w:rsidR="00892DC9" w:rsidRPr="001A2172" w14:paraId="24472F39" w14:textId="77777777" w:rsidTr="003C70E2">
        <w:trPr>
          <w:trHeight w:val="273"/>
        </w:trPr>
        <w:tc>
          <w:tcPr>
            <w:tcW w:w="0" w:type="auto"/>
          </w:tcPr>
          <w:p w14:paraId="6495D3E7" w14:textId="70E446D8" w:rsidR="003C70E2" w:rsidRPr="001A2172" w:rsidRDefault="003C70E2" w:rsidP="001A6A5D">
            <w:pPr>
              <w:pStyle w:val="ListParagraph1"/>
              <w:ind w:left="0"/>
              <w:rPr>
                <w:rFonts w:ascii="Pyidaungsu" w:hAnsi="Pyidaungsu" w:cs="Pyidaungsu"/>
                <w14:ligatures w14:val="all"/>
              </w:rPr>
            </w:pPr>
            <w:r w:rsidRPr="001A2172">
              <w:rPr>
                <w:rFonts w:ascii="Pyidaungsu" w:hAnsi="Pyidaungsu" w:cs="Pyidaungsu"/>
                <w14:ligatures w14:val="all"/>
              </w:rPr>
              <w:t>မိသားစု/</w:t>
            </w:r>
            <w:r w:rsidR="00892DC9">
              <w:rPr>
                <w:rFonts w:ascii="Pyidaungsu" w:hAnsi="Pyidaungsu" w:cs="Pyidaungsu"/>
                <w14:ligatures w14:val="all"/>
              </w:rPr>
              <w:t>စောင့်ရှောက်</w:t>
            </w:r>
            <w:r w:rsidRPr="001A2172">
              <w:rPr>
                <w:rFonts w:ascii="Pyidaungsu" w:hAnsi="Pyidaungsu" w:cs="Pyidaungsu"/>
                <w14:ligatures w14:val="all"/>
              </w:rPr>
              <w:t>သူနှင့်</w:t>
            </w:r>
            <w:r w:rsidR="00892DC9">
              <w:rPr>
                <w:rFonts w:ascii="Pyidaungsu" w:hAnsi="Pyidaungsu" w:cs="Pyidaungsu"/>
                <w14:ligatures w14:val="all"/>
              </w:rPr>
              <w:br/>
            </w:r>
            <w:r w:rsidRPr="001A2172">
              <w:rPr>
                <w:rFonts w:ascii="Pyidaungsu" w:hAnsi="Pyidaungsu" w:cs="Pyidaungsu"/>
                <w14:ligatures w14:val="all"/>
              </w:rPr>
              <w:t>အတူ ထိန်းသိမ်း</w:t>
            </w:r>
            <w:r w:rsidR="00892DC9">
              <w:rPr>
                <w:rFonts w:ascii="Pyidaungsu" w:hAnsi="Pyidaungsu" w:cs="Pyidaungsu"/>
                <w14:ligatures w14:val="all"/>
              </w:rPr>
              <w:t>ခံခဲ့ရ</w:t>
            </w:r>
            <w:r w:rsidRPr="001A2172">
              <w:rPr>
                <w:rFonts w:ascii="Pyidaungsu" w:hAnsi="Pyidaungsu" w:cs="Pyidaungsu"/>
                <w14:ligatures w14:val="all"/>
              </w:rPr>
              <w:t xml:space="preserve">ခြင်း </w:t>
            </w:r>
          </w:p>
        </w:tc>
        <w:tc>
          <w:tcPr>
            <w:tcW w:w="0" w:type="auto"/>
          </w:tcPr>
          <w:p w14:paraId="62EF2AA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C44D59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7C2B1C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32C35A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2123CC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0B174B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2D801C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3C7F81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985864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27D88F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4FD566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5E7CCD5"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8AA026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D2B59E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323B72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C35FF4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E90064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64E0C2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B3490F5"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AA9AC3D"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A41AAED" w14:textId="77777777" w:rsidR="003C70E2" w:rsidRPr="001A2172" w:rsidRDefault="003C70E2" w:rsidP="003C70E2">
            <w:pPr>
              <w:pStyle w:val="ListParagraph1"/>
              <w:ind w:left="0"/>
              <w:rPr>
                <w:rFonts w:ascii="Pyidaungsu" w:hAnsi="Pyidaungsu" w:cs="Pyidaungsu"/>
                <w:lang w:val="en-GB"/>
                <w14:ligatures w14:val="all"/>
              </w:rPr>
            </w:pPr>
          </w:p>
        </w:tc>
      </w:tr>
      <w:tr w:rsidR="00892DC9" w:rsidRPr="001A2172" w14:paraId="045A3F2F" w14:textId="77777777" w:rsidTr="003C70E2">
        <w:trPr>
          <w:trHeight w:val="254"/>
        </w:trPr>
        <w:tc>
          <w:tcPr>
            <w:tcW w:w="0" w:type="auto"/>
          </w:tcPr>
          <w:p w14:paraId="59EB717A" w14:textId="556E1F1C" w:rsidR="003C70E2" w:rsidRPr="001A2172" w:rsidRDefault="003C70E2" w:rsidP="001A6A5D">
            <w:pPr>
              <w:pStyle w:val="ListParagraph1"/>
              <w:ind w:left="0"/>
              <w:rPr>
                <w:rFonts w:ascii="Pyidaungsu" w:hAnsi="Pyidaungsu" w:cs="Pyidaungsu"/>
                <w14:ligatures w14:val="all"/>
              </w:rPr>
            </w:pPr>
            <w:r w:rsidRPr="001A2172">
              <w:rPr>
                <w:rFonts w:ascii="Pyidaungsu" w:hAnsi="Pyidaungsu" w:cs="Pyidaungsu"/>
                <w14:ligatures w14:val="all"/>
              </w:rPr>
              <w:t>မိသားစု/</w:t>
            </w:r>
            <w:r w:rsidR="00892DC9" w:rsidRPr="00892DC9">
              <w:rPr>
                <w:rFonts w:ascii="Pyidaungsu" w:hAnsi="Pyidaungsu" w:cs="Pyidaungsu"/>
                <w14:ligatures w14:val="all"/>
              </w:rPr>
              <w:t>စောင့်ရှောက်သူ</w:t>
            </w:r>
            <w:r w:rsidR="00892DC9">
              <w:rPr>
                <w:rFonts w:ascii="Pyidaungsu" w:hAnsi="Pyidaungsu" w:cs="Pyidaungsu"/>
                <w14:ligatures w14:val="all"/>
              </w:rPr>
              <w:t xml:space="preserve"> မပါဘဲ </w:t>
            </w:r>
            <w:r w:rsidRPr="001A2172">
              <w:rPr>
                <w:rFonts w:ascii="Pyidaungsu" w:hAnsi="Pyidaungsu" w:cs="Pyidaungsu"/>
                <w14:ligatures w14:val="all"/>
              </w:rPr>
              <w:t>ထိန်းသိမ်း</w:t>
            </w:r>
            <w:r w:rsidR="00403EA4">
              <w:rPr>
                <w:rFonts w:ascii="Pyidaungsu" w:hAnsi="Pyidaungsu" w:cs="Pyidaungsu"/>
                <w14:ligatures w14:val="all"/>
              </w:rPr>
              <w:t>ခံခဲ့ရ</w:t>
            </w:r>
            <w:r w:rsidRPr="001A2172">
              <w:rPr>
                <w:rFonts w:ascii="Pyidaungsu" w:hAnsi="Pyidaungsu" w:cs="Pyidaungsu"/>
                <w14:ligatures w14:val="all"/>
              </w:rPr>
              <w:t>ခြင်း</w:t>
            </w:r>
          </w:p>
        </w:tc>
        <w:tc>
          <w:tcPr>
            <w:tcW w:w="0" w:type="auto"/>
          </w:tcPr>
          <w:p w14:paraId="386D320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02444A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A6A90E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546171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CF1463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F1EA86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62F791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6465DE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48E016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6D877CD"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978D3D5"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B635C7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DDFCD2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DCEFFC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9384E3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01C64CD"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C53CC6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5D4C97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F42538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E8AD50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F1A707E" w14:textId="77777777" w:rsidR="003C70E2" w:rsidRPr="001A2172" w:rsidRDefault="003C70E2" w:rsidP="003C70E2">
            <w:pPr>
              <w:pStyle w:val="ListParagraph1"/>
              <w:ind w:left="0"/>
              <w:rPr>
                <w:rFonts w:ascii="Pyidaungsu" w:hAnsi="Pyidaungsu" w:cs="Pyidaungsu"/>
                <w:lang w:val="en-GB"/>
                <w14:ligatures w14:val="all"/>
              </w:rPr>
            </w:pPr>
          </w:p>
        </w:tc>
      </w:tr>
      <w:tr w:rsidR="00892DC9" w:rsidRPr="001A2172" w14:paraId="57B0CFE8" w14:textId="77777777" w:rsidTr="003C70E2">
        <w:trPr>
          <w:trHeight w:val="254"/>
        </w:trPr>
        <w:tc>
          <w:tcPr>
            <w:tcW w:w="0" w:type="auto"/>
          </w:tcPr>
          <w:p w14:paraId="1536A466" w14:textId="366A6370" w:rsidR="003C70E2" w:rsidRPr="001A2172" w:rsidRDefault="003C70E2" w:rsidP="003C70E2">
            <w:pPr>
              <w:pStyle w:val="ListParagraph1"/>
              <w:ind w:left="0"/>
              <w:rPr>
                <w:rFonts w:ascii="Pyidaungsu" w:hAnsi="Pyidaungsu" w:cs="Pyidaungsu"/>
                <w:b/>
                <w14:ligatures w14:val="all"/>
              </w:rPr>
            </w:pPr>
            <w:r w:rsidRPr="001A2172">
              <w:rPr>
                <w:rFonts w:ascii="Pyidaungsu" w:hAnsi="Pyidaungsu" w:cs="Pyidaungsu"/>
                <w:b/>
                <w14:ligatures w14:val="all"/>
              </w:rPr>
              <w:t xml:space="preserve">တရားမဝင် ဝင်ရောက်သူ စုစုပေါင်း </w:t>
            </w:r>
          </w:p>
        </w:tc>
        <w:tc>
          <w:tcPr>
            <w:tcW w:w="0" w:type="auto"/>
          </w:tcPr>
          <w:p w14:paraId="6C4DAAF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AA5356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EFF732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8F0C5C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7E048B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2539EF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D06C39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78B8CB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FA14BB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9E2E7D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0E5626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AFCB27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B57E0D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5596EE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2FF47E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675B85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D2EAD0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2B0352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CF372E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28B028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9ED8268" w14:textId="77777777" w:rsidR="003C70E2" w:rsidRPr="001A2172" w:rsidRDefault="003C70E2" w:rsidP="003C70E2">
            <w:pPr>
              <w:pStyle w:val="ListParagraph1"/>
              <w:ind w:left="0"/>
              <w:rPr>
                <w:rFonts w:ascii="Pyidaungsu" w:hAnsi="Pyidaungsu" w:cs="Pyidaungsu"/>
                <w:lang w:val="en-GB"/>
                <w14:ligatures w14:val="all"/>
              </w:rPr>
            </w:pPr>
          </w:p>
        </w:tc>
      </w:tr>
      <w:tr w:rsidR="003C70E2" w:rsidRPr="001A2172" w14:paraId="63F27BD7" w14:textId="77777777" w:rsidTr="003C70E2">
        <w:trPr>
          <w:trHeight w:val="273"/>
        </w:trPr>
        <w:tc>
          <w:tcPr>
            <w:tcW w:w="0" w:type="auto"/>
            <w:gridSpan w:val="22"/>
          </w:tcPr>
          <w:p w14:paraId="3524E859" w14:textId="17F5FCC8" w:rsidR="003C70E2" w:rsidRPr="001A2172" w:rsidRDefault="00403EA4" w:rsidP="001A6A5D">
            <w:pPr>
              <w:pStyle w:val="ListParagraph1"/>
              <w:numPr>
                <w:ilvl w:val="0"/>
                <w:numId w:val="44"/>
              </w:numPr>
              <w:rPr>
                <w:rFonts w:ascii="Pyidaungsu" w:hAnsi="Pyidaungsu" w:cs="Pyidaungsu"/>
                <w14:ligatures w14:val="all"/>
              </w:rPr>
            </w:pPr>
            <w:r>
              <w:rPr>
                <w:rFonts w:ascii="Pyidaungsu" w:hAnsi="Pyidaungsu" w:cs="Pyidaungsu"/>
                <w:b/>
                <w:sz w:val="22"/>
                <w:szCs w:val="22"/>
                <w14:ligatures w14:val="all"/>
              </w:rPr>
              <w:t>စီမံ</w:t>
            </w:r>
            <w:r w:rsidR="003C70E2" w:rsidRPr="001A2172">
              <w:rPr>
                <w:rFonts w:ascii="Pyidaungsu" w:hAnsi="Pyidaungsu" w:cs="Pyidaungsu"/>
                <w:b/>
                <w:sz w:val="22"/>
                <w:szCs w:val="22"/>
                <w14:ligatures w14:val="all"/>
              </w:rPr>
              <w:t>ဆောင်ရွက်</w:t>
            </w:r>
            <w:r>
              <w:rPr>
                <w:rFonts w:ascii="Pyidaungsu" w:hAnsi="Pyidaungsu" w:cs="Pyidaungsu"/>
                <w:b/>
                <w:sz w:val="22"/>
                <w:szCs w:val="22"/>
                <w14:ligatures w14:val="all"/>
              </w:rPr>
              <w:t>နေစဉ်</w:t>
            </w:r>
            <w:r w:rsidR="003C70E2" w:rsidRPr="001A2172">
              <w:rPr>
                <w:rFonts w:ascii="Pyidaungsu" w:hAnsi="Pyidaungsu" w:cs="Pyidaungsu"/>
                <w:b/>
                <w:sz w:val="22"/>
                <w:szCs w:val="22"/>
                <w14:ligatures w14:val="all"/>
              </w:rPr>
              <w:t xml:space="preserve"> </w:t>
            </w:r>
          </w:p>
        </w:tc>
      </w:tr>
      <w:tr w:rsidR="00892DC9" w:rsidRPr="001A2172" w14:paraId="69AF27EA" w14:textId="77777777" w:rsidTr="003C70E2">
        <w:trPr>
          <w:trHeight w:val="273"/>
        </w:trPr>
        <w:tc>
          <w:tcPr>
            <w:tcW w:w="0" w:type="auto"/>
          </w:tcPr>
          <w:p w14:paraId="6885DB51" w14:textId="7C521F7D"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မိသားစု/</w:t>
            </w:r>
            <w:r w:rsidR="00403EA4" w:rsidRPr="00403EA4">
              <w:rPr>
                <w:rFonts w:ascii="Pyidaungsu" w:hAnsi="Pyidaungsu" w:cs="Pyidaungsu"/>
                <w14:ligatures w14:val="all"/>
              </w:rPr>
              <w:t xml:space="preserve"> စောင့်ရှောက်သူနှင့်</w:t>
            </w:r>
            <w:r w:rsidR="00403EA4" w:rsidRPr="00403EA4">
              <w:rPr>
                <w:rFonts w:ascii="Pyidaungsu" w:hAnsi="Pyidaungsu" w:cs="Pyidaungsu"/>
                <w14:ligatures w14:val="all"/>
              </w:rPr>
              <w:br/>
              <w:t>အတူ ထိန်းသိမ်းခံခဲ့ရခြင်း</w:t>
            </w:r>
            <w:r w:rsidR="00403EA4">
              <w:rPr>
                <w:rFonts w:ascii="Pyidaungsu" w:hAnsi="Pyidaungsu" w:cs="Pyidaungsu"/>
                <w14:ligatures w14:val="all"/>
              </w:rPr>
              <w:t xml:space="preserve"> </w:t>
            </w:r>
          </w:p>
        </w:tc>
        <w:tc>
          <w:tcPr>
            <w:tcW w:w="0" w:type="auto"/>
          </w:tcPr>
          <w:p w14:paraId="723BA80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5AB4E6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7EB57C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A93341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C4295D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17C705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DEE9BD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5DD3F9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3DDCF2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F60438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B0BC61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DBB732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B3CFF8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E24852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A16486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3E523E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89E8E5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5C74F0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A2FE54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A7BF345"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030580F" w14:textId="77777777" w:rsidR="003C70E2" w:rsidRPr="001A2172" w:rsidRDefault="003C70E2" w:rsidP="003C70E2">
            <w:pPr>
              <w:pStyle w:val="ListParagraph1"/>
              <w:ind w:left="0"/>
              <w:rPr>
                <w:rFonts w:ascii="Pyidaungsu" w:hAnsi="Pyidaungsu" w:cs="Pyidaungsu"/>
                <w:lang w:val="en-GB"/>
                <w14:ligatures w14:val="all"/>
              </w:rPr>
            </w:pPr>
          </w:p>
        </w:tc>
      </w:tr>
      <w:tr w:rsidR="00892DC9" w:rsidRPr="001A2172" w14:paraId="7149F0D3" w14:textId="77777777" w:rsidTr="003C70E2">
        <w:trPr>
          <w:trHeight w:val="254"/>
        </w:trPr>
        <w:tc>
          <w:tcPr>
            <w:tcW w:w="0" w:type="auto"/>
          </w:tcPr>
          <w:p w14:paraId="7F9B2E7F" w14:textId="56805A43" w:rsidR="003C70E2" w:rsidRPr="001A2172" w:rsidRDefault="003C70E2" w:rsidP="003C70E2">
            <w:pPr>
              <w:pStyle w:val="ListParagraph1"/>
              <w:ind w:left="0"/>
              <w:rPr>
                <w:rFonts w:ascii="Pyidaungsu" w:hAnsi="Pyidaungsu" w:cs="Pyidaungsu"/>
                <w14:ligatures w14:val="all"/>
              </w:rPr>
            </w:pPr>
            <w:r w:rsidRPr="001A2172">
              <w:rPr>
                <w:rFonts w:ascii="Pyidaungsu" w:hAnsi="Pyidaungsu" w:cs="Pyidaungsu"/>
                <w14:ligatures w14:val="all"/>
              </w:rPr>
              <w:t>မိသားစု/</w:t>
            </w:r>
            <w:r w:rsidR="00403EA4" w:rsidRPr="00403EA4">
              <w:rPr>
                <w:rFonts w:ascii="Pyidaungsu" w:hAnsi="Pyidaungsu" w:cs="Pyidaungsu"/>
                <w14:ligatures w14:val="all"/>
              </w:rPr>
              <w:t xml:space="preserve"> စောင့်ရှောက်သူ မပါဘဲ ထိန်းသိမ်းခံခဲ့ရခြင်း</w:t>
            </w:r>
          </w:p>
        </w:tc>
        <w:tc>
          <w:tcPr>
            <w:tcW w:w="0" w:type="auto"/>
          </w:tcPr>
          <w:p w14:paraId="7F53ACF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81EFF5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837237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6598605"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377413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10D94D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113452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B51F07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1820D2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53E31A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E03DA3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4D838B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603B2B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6ED182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0C3CCE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297CFB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5099D7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CEAC3C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564C80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65AE3F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7E7C3A8" w14:textId="77777777" w:rsidR="003C70E2" w:rsidRPr="001A2172" w:rsidRDefault="003C70E2" w:rsidP="003C70E2">
            <w:pPr>
              <w:pStyle w:val="ListParagraph1"/>
              <w:ind w:left="0"/>
              <w:rPr>
                <w:rFonts w:ascii="Pyidaungsu" w:hAnsi="Pyidaungsu" w:cs="Pyidaungsu"/>
                <w:lang w:val="en-GB"/>
                <w14:ligatures w14:val="all"/>
              </w:rPr>
            </w:pPr>
          </w:p>
        </w:tc>
      </w:tr>
      <w:tr w:rsidR="00892DC9" w:rsidRPr="001A2172" w14:paraId="30A433E9" w14:textId="77777777" w:rsidTr="003C70E2">
        <w:trPr>
          <w:trHeight w:val="254"/>
        </w:trPr>
        <w:tc>
          <w:tcPr>
            <w:tcW w:w="0" w:type="auto"/>
          </w:tcPr>
          <w:p w14:paraId="3CA8C4F7" w14:textId="00FE9EF6" w:rsidR="003C70E2" w:rsidRPr="001A2172" w:rsidRDefault="00403EA4" w:rsidP="001A6A5D">
            <w:pPr>
              <w:pStyle w:val="ListParagraph1"/>
              <w:ind w:left="0"/>
              <w:rPr>
                <w:rFonts w:ascii="Pyidaungsu" w:hAnsi="Pyidaungsu" w:cs="Pyidaungsu"/>
                <w:b/>
                <w14:ligatures w14:val="all"/>
              </w:rPr>
            </w:pPr>
            <w:r>
              <w:rPr>
                <w:rFonts w:ascii="Pyidaungsu" w:hAnsi="Pyidaungsu" w:cs="Pyidaungsu"/>
                <w:b/>
                <w14:ligatures w14:val="all"/>
              </w:rPr>
              <w:t xml:space="preserve">စီမံဆောင်ရွက်နေစဉ် </w:t>
            </w:r>
            <w:r w:rsidR="003C70E2" w:rsidRPr="001A2172">
              <w:rPr>
                <w:rFonts w:ascii="Pyidaungsu" w:hAnsi="Pyidaungsu" w:cs="Pyidaungsu"/>
                <w:b/>
                <w14:ligatures w14:val="all"/>
              </w:rPr>
              <w:t>စုစုပေါင်း</w:t>
            </w:r>
          </w:p>
        </w:tc>
        <w:tc>
          <w:tcPr>
            <w:tcW w:w="0" w:type="auto"/>
          </w:tcPr>
          <w:p w14:paraId="31990A6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72FEC2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4826D0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A9C8FF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34CA17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DDB5A3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321308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B503DA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05A24D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D44C2B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1EDF81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154350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682DB6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527EF6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818713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CBB1F0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1A351B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18306C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AA8527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6708C5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6C437FA" w14:textId="77777777" w:rsidR="003C70E2" w:rsidRPr="001A2172" w:rsidRDefault="003C70E2" w:rsidP="003C70E2">
            <w:pPr>
              <w:pStyle w:val="ListParagraph1"/>
              <w:ind w:left="0"/>
              <w:rPr>
                <w:rFonts w:ascii="Pyidaungsu" w:hAnsi="Pyidaungsu" w:cs="Pyidaungsu"/>
                <w:lang w:val="en-GB"/>
                <w14:ligatures w14:val="all"/>
              </w:rPr>
            </w:pPr>
          </w:p>
        </w:tc>
      </w:tr>
      <w:tr w:rsidR="003C70E2" w:rsidRPr="001A2172" w14:paraId="05959A3B" w14:textId="77777777" w:rsidTr="003C70E2">
        <w:trPr>
          <w:trHeight w:val="273"/>
        </w:trPr>
        <w:tc>
          <w:tcPr>
            <w:tcW w:w="0" w:type="auto"/>
            <w:gridSpan w:val="22"/>
          </w:tcPr>
          <w:p w14:paraId="26682D11" w14:textId="331FCC35" w:rsidR="003C70E2" w:rsidRPr="001A2172" w:rsidRDefault="003C70E2" w:rsidP="003C70E2">
            <w:pPr>
              <w:pStyle w:val="ListParagraph1"/>
              <w:numPr>
                <w:ilvl w:val="0"/>
                <w:numId w:val="44"/>
              </w:numPr>
              <w:rPr>
                <w:rFonts w:ascii="Pyidaungsu" w:hAnsi="Pyidaungsu" w:cs="Pyidaungsu"/>
                <w14:ligatures w14:val="all"/>
              </w:rPr>
            </w:pPr>
            <w:r w:rsidRPr="001A2172">
              <w:rPr>
                <w:rFonts w:ascii="Pyidaungsu" w:hAnsi="Pyidaungsu" w:cs="Pyidaungsu"/>
                <w:b/>
                <w14:ligatures w14:val="all"/>
              </w:rPr>
              <w:t xml:space="preserve">အတင်းအကျပ် </w:t>
            </w:r>
            <w:r w:rsidR="00403EA4" w:rsidRPr="00403EA4">
              <w:rPr>
                <w:rFonts w:ascii="Pyidaungsu" w:hAnsi="Pyidaungsu" w:cs="Pyidaungsu"/>
                <w14:ligatures w14:val="all"/>
              </w:rPr>
              <w:t xml:space="preserve"> </w:t>
            </w:r>
            <w:r w:rsidR="00403EA4" w:rsidRPr="00403EA4">
              <w:rPr>
                <w:rFonts w:ascii="Pyidaungsu" w:hAnsi="Pyidaungsu" w:cs="Pyidaungsu"/>
                <w:b/>
                <w14:ligatures w14:val="all"/>
              </w:rPr>
              <w:t>မောင်းထုတ်ခြင်း/ဖယ်ရှားခံရခြင်း</w:t>
            </w:r>
          </w:p>
        </w:tc>
      </w:tr>
      <w:tr w:rsidR="00403EA4" w:rsidRPr="001A2172" w14:paraId="29918F49" w14:textId="77777777" w:rsidTr="003C70E2">
        <w:trPr>
          <w:trHeight w:val="273"/>
        </w:trPr>
        <w:tc>
          <w:tcPr>
            <w:tcW w:w="0" w:type="auto"/>
          </w:tcPr>
          <w:p w14:paraId="574A6D9F" w14:textId="7359D1CE" w:rsidR="00403EA4" w:rsidRPr="001A2172" w:rsidRDefault="00403EA4" w:rsidP="00403EA4">
            <w:pPr>
              <w:pStyle w:val="ListParagraph1"/>
              <w:ind w:left="0"/>
              <w:rPr>
                <w:rFonts w:ascii="Pyidaungsu" w:hAnsi="Pyidaungsu" w:cs="Pyidaungsu"/>
                <w14:ligatures w14:val="all"/>
              </w:rPr>
            </w:pPr>
            <w:r w:rsidRPr="001A2172">
              <w:rPr>
                <w:rFonts w:ascii="Pyidaungsu" w:hAnsi="Pyidaungsu" w:cs="Pyidaungsu"/>
                <w14:ligatures w14:val="all"/>
              </w:rPr>
              <w:t>မိသားစု/</w:t>
            </w:r>
            <w:r w:rsidRPr="00403EA4">
              <w:rPr>
                <w:rFonts w:ascii="Pyidaungsu" w:hAnsi="Pyidaungsu" w:cs="Pyidaungsu"/>
                <w14:ligatures w14:val="all"/>
              </w:rPr>
              <w:t xml:space="preserve"> စောင့်ရှောက်သူနှင့်</w:t>
            </w:r>
            <w:r w:rsidRPr="00403EA4">
              <w:rPr>
                <w:rFonts w:ascii="Pyidaungsu" w:hAnsi="Pyidaungsu" w:cs="Pyidaungsu"/>
                <w14:ligatures w14:val="all"/>
              </w:rPr>
              <w:br/>
            </w:r>
            <w:r w:rsidRPr="00403EA4">
              <w:rPr>
                <w:rFonts w:ascii="Pyidaungsu" w:hAnsi="Pyidaungsu" w:cs="Pyidaungsu"/>
                <w14:ligatures w14:val="all"/>
              </w:rPr>
              <w:lastRenderedPageBreak/>
              <w:t>အတူ ထိန်းသိမ်းခံခဲ့ရခြင်း</w:t>
            </w:r>
            <w:r>
              <w:rPr>
                <w:rFonts w:ascii="Pyidaungsu" w:hAnsi="Pyidaungsu" w:cs="Pyidaungsu"/>
                <w14:ligatures w14:val="all"/>
              </w:rPr>
              <w:t xml:space="preserve"> </w:t>
            </w:r>
          </w:p>
        </w:tc>
        <w:tc>
          <w:tcPr>
            <w:tcW w:w="0" w:type="auto"/>
          </w:tcPr>
          <w:p w14:paraId="5D5C62B3"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C43431F"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7B72CAC9"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7DDA68A4"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EED63E0"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41D4B70"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62E3D0F7"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58D4864B"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6C30E108"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2A35DE6D"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6FA2D270"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54700088"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67D14655"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62841E6B"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018FCC29"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0497F9D8"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555888BE"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4082CBFB"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74D8266F"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234770C1"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06BD5C7B" w14:textId="77777777" w:rsidR="00403EA4" w:rsidRPr="001A2172" w:rsidRDefault="00403EA4" w:rsidP="00403EA4">
            <w:pPr>
              <w:pStyle w:val="ListParagraph1"/>
              <w:ind w:left="0"/>
              <w:rPr>
                <w:rFonts w:ascii="Pyidaungsu" w:hAnsi="Pyidaungsu" w:cs="Pyidaungsu"/>
                <w:lang w:val="en-GB"/>
                <w14:ligatures w14:val="all"/>
              </w:rPr>
            </w:pPr>
          </w:p>
        </w:tc>
      </w:tr>
      <w:tr w:rsidR="00403EA4" w:rsidRPr="001A2172" w14:paraId="348ED139" w14:textId="77777777" w:rsidTr="003C70E2">
        <w:trPr>
          <w:trHeight w:val="313"/>
        </w:trPr>
        <w:tc>
          <w:tcPr>
            <w:tcW w:w="0" w:type="auto"/>
          </w:tcPr>
          <w:p w14:paraId="5032AAA0" w14:textId="1EAEBD41" w:rsidR="00403EA4" w:rsidRPr="001A2172" w:rsidRDefault="00403EA4" w:rsidP="00403EA4">
            <w:pPr>
              <w:pStyle w:val="ListParagraph1"/>
              <w:ind w:left="0"/>
              <w:rPr>
                <w:rFonts w:ascii="Pyidaungsu" w:hAnsi="Pyidaungsu" w:cs="Pyidaungsu"/>
                <w14:ligatures w14:val="all"/>
              </w:rPr>
            </w:pPr>
            <w:r w:rsidRPr="001A2172">
              <w:rPr>
                <w:rFonts w:ascii="Pyidaungsu" w:hAnsi="Pyidaungsu" w:cs="Pyidaungsu"/>
                <w14:ligatures w14:val="all"/>
              </w:rPr>
              <w:t>မိသားစု/</w:t>
            </w:r>
            <w:r w:rsidRPr="00403EA4">
              <w:rPr>
                <w:rFonts w:ascii="Pyidaungsu" w:hAnsi="Pyidaungsu" w:cs="Pyidaungsu"/>
                <w14:ligatures w14:val="all"/>
              </w:rPr>
              <w:t xml:space="preserve"> စောင့်ရှောက်သူ မပါဘဲ ထိန်းသိမ်းခံခဲ့ရခြင်း</w:t>
            </w:r>
          </w:p>
        </w:tc>
        <w:tc>
          <w:tcPr>
            <w:tcW w:w="0" w:type="auto"/>
          </w:tcPr>
          <w:p w14:paraId="42C8A46D"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2658BD72"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5687BB5"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045E9890"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C0F7C91"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92A9F9E"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33A3B2E"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5BFD11D3"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16A1BBBF"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55AC5E09"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50A05C54"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302F349"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133BF929"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7ED251DD"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659B7F6C"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1974410E"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1BF0825E"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74C6002D"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6B01A8BE"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9B37E87" w14:textId="77777777" w:rsidR="00403EA4" w:rsidRPr="001A2172" w:rsidRDefault="00403EA4" w:rsidP="00403EA4">
            <w:pPr>
              <w:pStyle w:val="ListParagraph1"/>
              <w:ind w:left="0"/>
              <w:rPr>
                <w:rFonts w:ascii="Pyidaungsu" w:hAnsi="Pyidaungsu" w:cs="Pyidaungsu"/>
                <w:lang w:val="en-GB"/>
                <w14:ligatures w14:val="all"/>
              </w:rPr>
            </w:pPr>
          </w:p>
        </w:tc>
        <w:tc>
          <w:tcPr>
            <w:tcW w:w="0" w:type="auto"/>
          </w:tcPr>
          <w:p w14:paraId="3609E479" w14:textId="77777777" w:rsidR="00403EA4" w:rsidRPr="001A2172" w:rsidRDefault="00403EA4" w:rsidP="00403EA4">
            <w:pPr>
              <w:pStyle w:val="ListParagraph1"/>
              <w:ind w:left="0"/>
              <w:rPr>
                <w:rFonts w:ascii="Pyidaungsu" w:hAnsi="Pyidaungsu" w:cs="Pyidaungsu"/>
                <w:lang w:val="en-GB"/>
                <w14:ligatures w14:val="all"/>
              </w:rPr>
            </w:pPr>
          </w:p>
        </w:tc>
      </w:tr>
      <w:tr w:rsidR="00892DC9" w:rsidRPr="001A2172" w14:paraId="60252D47" w14:textId="77777777" w:rsidTr="003C70E2">
        <w:trPr>
          <w:trHeight w:val="541"/>
        </w:trPr>
        <w:tc>
          <w:tcPr>
            <w:tcW w:w="0" w:type="auto"/>
          </w:tcPr>
          <w:p w14:paraId="226B7EC2" w14:textId="3B86A567" w:rsidR="00403EA4" w:rsidRDefault="003C70E2" w:rsidP="001A6A5D">
            <w:pPr>
              <w:pStyle w:val="ListParagraph1"/>
              <w:ind w:left="0"/>
              <w:rPr>
                <w:rFonts w:ascii="Pyidaungsu" w:hAnsi="Pyidaungsu" w:cs="Pyidaungsu"/>
                <w:b/>
                <w14:ligatures w14:val="all"/>
              </w:rPr>
            </w:pPr>
            <w:r w:rsidRPr="001A2172">
              <w:rPr>
                <w:rFonts w:ascii="Pyidaungsu" w:hAnsi="Pyidaungsu" w:cs="Pyidaungsu"/>
                <w:b/>
                <w14:ligatures w14:val="all"/>
              </w:rPr>
              <w:t>အတင်းအကျပ်</w:t>
            </w:r>
            <w:r w:rsidR="00403EA4">
              <w:rPr>
                <w:rFonts w:ascii="Pyidaungsu" w:hAnsi="Pyidaungsu" w:cs="Pyidaungsu"/>
                <w:b/>
                <w14:ligatures w14:val="all"/>
              </w:rPr>
              <w:t xml:space="preserve"> </w:t>
            </w:r>
            <w:r w:rsidR="00403EA4" w:rsidRPr="00403EA4">
              <w:rPr>
                <w:rFonts w:ascii="Pyidaungsu" w:hAnsi="Pyidaungsu" w:cs="Pyidaungsu"/>
                <w:b/>
                <w14:ligatures w14:val="all"/>
              </w:rPr>
              <w:t>မောင်းထုတ်ခြင်း/</w:t>
            </w:r>
          </w:p>
          <w:p w14:paraId="65FD3452" w14:textId="10EAA907" w:rsidR="003C70E2" w:rsidRPr="001A2172" w:rsidRDefault="00403EA4" w:rsidP="00816B65">
            <w:pPr>
              <w:pStyle w:val="ListParagraph1"/>
              <w:ind w:left="0"/>
              <w:rPr>
                <w:rFonts w:ascii="Pyidaungsu" w:hAnsi="Pyidaungsu" w:cs="Pyidaungsu"/>
                <w:b/>
                <w14:ligatures w14:val="all"/>
              </w:rPr>
            </w:pPr>
            <w:r w:rsidRPr="00403EA4">
              <w:rPr>
                <w:rFonts w:ascii="Pyidaungsu" w:hAnsi="Pyidaungsu" w:cs="Pyidaungsu"/>
                <w:b/>
                <w14:ligatures w14:val="all"/>
              </w:rPr>
              <w:t>ဖယ်ရှားခံရခြင်း</w:t>
            </w:r>
            <w:r>
              <w:rPr>
                <w:rFonts w:ascii="Pyidaungsu" w:hAnsi="Pyidaungsu" w:cs="Pyidaungsu"/>
                <w:b/>
                <w14:ligatures w14:val="all"/>
              </w:rPr>
              <w:t xml:space="preserve"> စုစုပေါင်း</w:t>
            </w:r>
          </w:p>
        </w:tc>
        <w:tc>
          <w:tcPr>
            <w:tcW w:w="0" w:type="auto"/>
          </w:tcPr>
          <w:p w14:paraId="3DCD2BF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31C9E7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BF7044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E6B1C1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E216D1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3637AF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A719E7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3D9064E"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7D3DED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618A55D"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A8CB0A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2620EF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6E6310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7F435C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EBF273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651789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E8B6D5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5EE05C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75FBFF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F53399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6D478A5" w14:textId="77777777" w:rsidR="003C70E2" w:rsidRPr="001A2172" w:rsidRDefault="003C70E2" w:rsidP="003C70E2">
            <w:pPr>
              <w:pStyle w:val="ListParagraph1"/>
              <w:ind w:left="0"/>
              <w:rPr>
                <w:rFonts w:ascii="Pyidaungsu" w:hAnsi="Pyidaungsu" w:cs="Pyidaungsu"/>
                <w:lang w:val="en-GB"/>
                <w14:ligatures w14:val="all"/>
              </w:rPr>
            </w:pPr>
          </w:p>
        </w:tc>
      </w:tr>
      <w:tr w:rsidR="00892DC9" w:rsidRPr="001A2172" w14:paraId="08D36CB2" w14:textId="77777777" w:rsidTr="003C70E2">
        <w:trPr>
          <w:trHeight w:val="92"/>
        </w:trPr>
        <w:tc>
          <w:tcPr>
            <w:tcW w:w="0" w:type="auto"/>
          </w:tcPr>
          <w:p w14:paraId="0D46E6BF" w14:textId="676AE64A" w:rsidR="003C70E2" w:rsidRPr="001A2172" w:rsidRDefault="003C70E2" w:rsidP="001A6A5D">
            <w:pPr>
              <w:pStyle w:val="ListParagraph1"/>
              <w:ind w:left="0"/>
              <w:rPr>
                <w:rFonts w:ascii="Pyidaungsu" w:hAnsi="Pyidaungsu" w:cs="Pyidaungsu"/>
                <w:b/>
                <w:sz w:val="26"/>
                <w:szCs w:val="26"/>
                <w14:ligatures w14:val="all"/>
              </w:rPr>
            </w:pPr>
            <w:r w:rsidRPr="001A2172">
              <w:rPr>
                <w:rFonts w:ascii="Pyidaungsu" w:hAnsi="Pyidaungsu" w:cs="Pyidaungsu"/>
                <w:b/>
                <w:sz w:val="26"/>
                <w:szCs w:val="26"/>
                <w14:ligatures w14:val="all"/>
              </w:rPr>
              <w:t>ထိန်းသိမ်းခံ</w:t>
            </w:r>
            <w:r w:rsidR="00403EA4">
              <w:rPr>
                <w:rFonts w:ascii="Pyidaungsu" w:hAnsi="Pyidaungsu" w:cs="Pyidaungsu"/>
                <w:b/>
                <w:sz w:val="26"/>
                <w:szCs w:val="26"/>
                <w14:ligatures w14:val="all"/>
              </w:rPr>
              <w:t>ခဲ့</w:t>
            </w:r>
            <w:r w:rsidRPr="001A2172">
              <w:rPr>
                <w:rFonts w:ascii="Pyidaungsu" w:hAnsi="Pyidaungsu" w:cs="Pyidaungsu"/>
                <w:b/>
                <w:sz w:val="26"/>
                <w:szCs w:val="26"/>
                <w14:ligatures w14:val="all"/>
              </w:rPr>
              <w:t>ရသော ကလေးသူငယ်</w:t>
            </w:r>
            <w:r w:rsidR="00403EA4">
              <w:rPr>
                <w:rFonts w:ascii="Pyidaungsu" w:hAnsi="Pyidaungsu" w:cs="Pyidaungsu"/>
                <w:b/>
                <w:sz w:val="26"/>
                <w:szCs w:val="26"/>
                <w14:ligatures w14:val="all"/>
              </w:rPr>
              <w:t xml:space="preserve"> </w:t>
            </w:r>
            <w:r w:rsidRPr="001A2172">
              <w:rPr>
                <w:rFonts w:ascii="Pyidaungsu" w:hAnsi="Pyidaungsu" w:cs="Pyidaungsu"/>
                <w:b/>
                <w:sz w:val="26"/>
                <w:szCs w:val="26"/>
                <w14:ligatures w14:val="all"/>
              </w:rPr>
              <w:t xml:space="preserve">စုစုပေါင်း </w:t>
            </w:r>
          </w:p>
        </w:tc>
        <w:tc>
          <w:tcPr>
            <w:tcW w:w="0" w:type="auto"/>
          </w:tcPr>
          <w:p w14:paraId="740EDAB7"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8E99A8F"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4DB585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DD9975D"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F90B1B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6CFF692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D725171"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5AB262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1E398A8"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36453D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5AF19E79"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2595E5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98566BB"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DC2EB14"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49C13243"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13B1FF92"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EA6459A"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3BC8FC50"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28845AF6"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78A2574C" w14:textId="77777777" w:rsidR="003C70E2" w:rsidRPr="001A2172" w:rsidRDefault="003C70E2" w:rsidP="003C70E2">
            <w:pPr>
              <w:pStyle w:val="ListParagraph1"/>
              <w:ind w:left="0"/>
              <w:rPr>
                <w:rFonts w:ascii="Pyidaungsu" w:hAnsi="Pyidaungsu" w:cs="Pyidaungsu"/>
                <w:lang w:val="en-GB"/>
                <w14:ligatures w14:val="all"/>
              </w:rPr>
            </w:pPr>
          </w:p>
        </w:tc>
        <w:tc>
          <w:tcPr>
            <w:tcW w:w="0" w:type="auto"/>
          </w:tcPr>
          <w:p w14:paraId="06FBE6D7" w14:textId="77777777" w:rsidR="003C70E2" w:rsidRPr="001A2172" w:rsidRDefault="003C70E2" w:rsidP="003C70E2">
            <w:pPr>
              <w:pStyle w:val="ListParagraph1"/>
              <w:ind w:left="0"/>
              <w:rPr>
                <w:rFonts w:ascii="Pyidaungsu" w:hAnsi="Pyidaungsu" w:cs="Pyidaungsu"/>
                <w:lang w:val="en-GB"/>
                <w14:ligatures w14:val="all"/>
              </w:rPr>
            </w:pPr>
          </w:p>
        </w:tc>
      </w:tr>
    </w:tbl>
    <w:p w14:paraId="47E0E9E1" w14:textId="6C7DDEAA" w:rsidR="003C70E2" w:rsidRPr="001A2172" w:rsidRDefault="003C70E2">
      <w:pPr>
        <w:suppressAutoHyphens w:val="0"/>
        <w:rPr>
          <w:rFonts w:ascii="Pyidaungsu" w:hAnsi="Pyidaungsu" w:cs="Pyidaungsu"/>
          <w14:ligatures w14:val="all"/>
        </w:rPr>
      </w:pPr>
      <w:r w:rsidRPr="001A2172">
        <w:rPr>
          <w:rFonts w:ascii="Pyidaungsu" w:hAnsi="Pyidaungsu" w:cs="Pyidaungsu"/>
          <w14:ligatures w14:val="all"/>
        </w:rPr>
        <w:t xml:space="preserve"> </w:t>
      </w:r>
    </w:p>
    <w:p w14:paraId="042DA9F3" w14:textId="77777777" w:rsidR="00BE0BD6" w:rsidRDefault="00403EA4" w:rsidP="005F3A9D">
      <w:pPr>
        <w:rPr>
          <w:rFonts w:ascii="Pyidaungsu" w:hAnsi="Pyidaungsu" w:cs="Pyidaungsu"/>
          <w14:ligatures w14:val="all"/>
        </w:rPr>
      </w:pPr>
      <w:r w:rsidRPr="00403EA4">
        <w:rPr>
          <w:rFonts w:ascii="Pyidaungsu" w:hAnsi="Pyidaungsu" w:cs="Pyidaungsu"/>
          <w14:ligatures w14:val="all"/>
        </w:rPr>
        <w:t xml:space="preserve">ကျေးဇူးပြုပြီး ဖြစ်နိုင်ပါက မိသားစု/စောင့်ရှောက်မှု ပေးသူနှင့်အတူ နှင့် အတူတူမဟုတ်ခဲ့ဘဲ (အတူတူ လိုက်ပါမလာခဲ့ကြသူများ နှင့် ခွဲခြားခံခဲ့ကြရသူများ) ထိန်းသိမ်းခံခဲ့ကြရသည့် ကလေးများ၏ </w:t>
      </w:r>
      <w:r w:rsidR="008D6522" w:rsidRPr="008D6522">
        <w:rPr>
          <w:rFonts w:ascii="Pyidaungsu" w:hAnsi="Pyidaungsu" w:cs="Pyidaungsu"/>
          <w14:ligatures w14:val="all"/>
        </w:rPr>
        <w:t>အသေးစိတ်ခွဲခြားထားသည့်  ဒေတာကို ဖေါ်ပြပေးပါ။</w:t>
      </w:r>
    </w:p>
    <w:p w14:paraId="197A720E" w14:textId="752FB11D" w:rsidR="00D73322" w:rsidRPr="001A2172" w:rsidRDefault="00D73322" w:rsidP="005F3A9D">
      <w:pPr>
        <w:rPr>
          <w:rFonts w:ascii="Pyidaungsu" w:hAnsi="Pyidaungsu" w:cs="Pyidaungsu"/>
          <w14:ligatures w14:val="all"/>
        </w:rPr>
      </w:pPr>
    </w:p>
    <w:p w14:paraId="2C578DFB" w14:textId="0A42382F" w:rsidR="00E0304A" w:rsidRPr="001A2172" w:rsidRDefault="00913B5E" w:rsidP="00403EA4">
      <w:pPr>
        <w:pStyle w:val="ListParagraph1"/>
        <w:ind w:left="0"/>
        <w:rPr>
          <w:rFonts w:ascii="Pyidaungsu" w:hAnsi="Pyidaungsu" w:cs="Pyidaungsu"/>
          <w:b/>
          <w14:ligatures w14:val="all"/>
        </w:rPr>
      </w:pPr>
      <w:r w:rsidRPr="001A2172">
        <w:rPr>
          <w:rFonts w:ascii="Pyidaungsu" w:hAnsi="Pyidaungsu" w:cs="Pyidaungsu"/>
          <w:b/>
          <w14:ligatures w14:val="all"/>
        </w:rPr>
        <w:t>ဇယား 8</w:t>
      </w:r>
      <w:r w:rsidR="001E31DA" w:rsidRPr="001A2172">
        <w:rPr>
          <w:rFonts w:ascii="Pyidaungsu" w:hAnsi="Pyidaungsu" w:cs="Pyidaungsu"/>
          <w:b/>
          <w14:ligatures w14:val="all"/>
        </w:rPr>
        <w:t>-</w:t>
      </w:r>
      <w:r w:rsidRPr="001A2172">
        <w:rPr>
          <w:rFonts w:ascii="Pyidaungsu" w:hAnsi="Pyidaungsu" w:cs="Pyidaungsu"/>
          <w:b/>
          <w14:ligatures w14:val="all"/>
        </w:rPr>
        <w:t xml:space="preserve"> တရားမဝင် ဝင်ရောက်</w:t>
      </w:r>
      <w:r w:rsidR="00403EA4">
        <w:rPr>
          <w:rFonts w:ascii="Pyidaungsu" w:hAnsi="Pyidaungsu" w:cs="Pyidaungsu"/>
          <w:b/>
          <w14:ligatures w14:val="all"/>
        </w:rPr>
        <w:t>ခဲ့</w:t>
      </w:r>
      <w:r w:rsidRPr="001A2172">
        <w:rPr>
          <w:rFonts w:ascii="Pyidaungsu" w:hAnsi="Pyidaungsu" w:cs="Pyidaungsu"/>
          <w:b/>
          <w14:ligatures w14:val="all"/>
        </w:rPr>
        <w:t>မှုကြောင့် ထိန်းသိမ်း</w:t>
      </w:r>
      <w:r w:rsidR="00403EA4">
        <w:rPr>
          <w:rFonts w:ascii="Pyidaungsu" w:hAnsi="Pyidaungsu" w:cs="Pyidaungsu"/>
          <w:b/>
          <w14:ligatures w14:val="all"/>
        </w:rPr>
        <w:t>ခံခဲ့ကြ</w:t>
      </w:r>
      <w:r w:rsidRPr="001A2172">
        <w:rPr>
          <w:rFonts w:ascii="Pyidaungsu" w:hAnsi="Pyidaungsu" w:cs="Pyidaungsu"/>
          <w:b/>
          <w14:ligatures w14:val="all"/>
        </w:rPr>
        <w:t>ရသည့် ကလေးသူငယ်များ</w:t>
      </w:r>
      <w:r w:rsidR="00403EA4">
        <w:rPr>
          <w:rFonts w:ascii="Pyidaungsu" w:hAnsi="Pyidaungsu" w:cs="Pyidaungsu"/>
          <w:b/>
          <w14:ligatures w14:val="all"/>
        </w:rPr>
        <w:t xml:space="preserve">၊ </w:t>
      </w:r>
      <w:r w:rsidR="00403EA4" w:rsidRPr="00403EA4">
        <w:rPr>
          <w:rFonts w:ascii="Pyidaungsu" w:hAnsi="Pyidaungsu" w:cs="Pyidaungsu"/>
          <w:b/>
          <w14:ligatures w14:val="all"/>
        </w:rPr>
        <w:t>2008</w:t>
      </w:r>
      <w:r w:rsidR="00403EA4">
        <w:rPr>
          <w:rFonts w:ascii="Pyidaungsu" w:hAnsi="Pyidaungsu" w:cs="Pyidaungsu"/>
          <w:b/>
          <w14:ligatures w14:val="all"/>
        </w:rPr>
        <w:t xml:space="preserve">- </w:t>
      </w:r>
      <w:r w:rsidR="00403EA4" w:rsidRPr="00403EA4">
        <w:rPr>
          <w:rFonts w:ascii="Pyidaungsu" w:hAnsi="Pyidaungsu" w:cs="Pyidaungsu"/>
          <w:b/>
          <w14:ligatures w14:val="all"/>
        </w:rPr>
        <w:t>2017</w:t>
      </w:r>
    </w:p>
    <w:tbl>
      <w:tblPr>
        <w:tblStyle w:val="TableGrid"/>
        <w:tblW w:w="0" w:type="auto"/>
        <w:tblInd w:w="720" w:type="dxa"/>
        <w:tblLook w:val="04A0" w:firstRow="1" w:lastRow="0" w:firstColumn="1" w:lastColumn="0" w:noHBand="0" w:noVBand="1"/>
      </w:tblPr>
      <w:tblGrid>
        <w:gridCol w:w="1802"/>
        <w:gridCol w:w="409"/>
        <w:gridCol w:w="322"/>
        <w:gridCol w:w="337"/>
        <w:gridCol w:w="409"/>
        <w:gridCol w:w="321"/>
        <w:gridCol w:w="336"/>
        <w:gridCol w:w="408"/>
        <w:gridCol w:w="321"/>
        <w:gridCol w:w="336"/>
        <w:gridCol w:w="408"/>
        <w:gridCol w:w="321"/>
        <w:gridCol w:w="336"/>
        <w:gridCol w:w="408"/>
        <w:gridCol w:w="321"/>
        <w:gridCol w:w="336"/>
        <w:gridCol w:w="408"/>
        <w:gridCol w:w="321"/>
        <w:gridCol w:w="336"/>
        <w:gridCol w:w="408"/>
        <w:gridCol w:w="321"/>
        <w:gridCol w:w="336"/>
        <w:gridCol w:w="408"/>
        <w:gridCol w:w="321"/>
        <w:gridCol w:w="336"/>
        <w:gridCol w:w="408"/>
        <w:gridCol w:w="321"/>
        <w:gridCol w:w="336"/>
        <w:gridCol w:w="408"/>
        <w:gridCol w:w="321"/>
        <w:gridCol w:w="336"/>
      </w:tblGrid>
      <w:tr w:rsidR="00E0304A" w:rsidRPr="001A2172" w14:paraId="501B6FAF" w14:textId="77777777" w:rsidTr="00D73322">
        <w:tc>
          <w:tcPr>
            <w:tcW w:w="0" w:type="auto"/>
          </w:tcPr>
          <w:p w14:paraId="64B14813" w14:textId="77777777" w:rsidR="00545EF1" w:rsidRPr="001A2172" w:rsidRDefault="00545EF1" w:rsidP="00403EA4">
            <w:pPr>
              <w:pStyle w:val="ListParagraph1"/>
              <w:ind w:left="0"/>
              <w:rPr>
                <w:rFonts w:ascii="Pyidaungsu" w:hAnsi="Pyidaungsu" w:cs="Pyidaungsu"/>
                <w14:ligatures w14:val="all"/>
              </w:rPr>
            </w:pPr>
          </w:p>
        </w:tc>
        <w:tc>
          <w:tcPr>
            <w:tcW w:w="0" w:type="auto"/>
            <w:gridSpan w:val="3"/>
          </w:tcPr>
          <w:p w14:paraId="0D7774F4" w14:textId="7FC4437B"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0" w:type="auto"/>
            <w:gridSpan w:val="3"/>
          </w:tcPr>
          <w:p w14:paraId="0BE266D5" w14:textId="275DCB22"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0" w:type="auto"/>
            <w:gridSpan w:val="3"/>
          </w:tcPr>
          <w:p w14:paraId="59612CD0" w14:textId="54469E28"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0" w:type="auto"/>
            <w:gridSpan w:val="3"/>
          </w:tcPr>
          <w:p w14:paraId="1FB2E99F" w14:textId="342E5753"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0" w:type="auto"/>
            <w:gridSpan w:val="3"/>
          </w:tcPr>
          <w:p w14:paraId="0A7399DF" w14:textId="70D8C91E"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0" w:type="auto"/>
            <w:gridSpan w:val="3"/>
          </w:tcPr>
          <w:p w14:paraId="35704673" w14:textId="47A8660E"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0" w:type="auto"/>
            <w:gridSpan w:val="3"/>
          </w:tcPr>
          <w:p w14:paraId="03136DFF" w14:textId="225FFF21"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0" w:type="auto"/>
            <w:gridSpan w:val="3"/>
          </w:tcPr>
          <w:p w14:paraId="4AF8BFCE" w14:textId="57CB58DF"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0" w:type="auto"/>
            <w:gridSpan w:val="3"/>
          </w:tcPr>
          <w:p w14:paraId="717E9CAB" w14:textId="2F1D5295"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0" w:type="auto"/>
            <w:gridSpan w:val="3"/>
          </w:tcPr>
          <w:p w14:paraId="5F7CC196" w14:textId="12F5E35E" w:rsidR="00545EF1"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956E63" w:rsidRPr="001A2172" w14:paraId="55F69192" w14:textId="77777777" w:rsidTr="00D73322">
        <w:tc>
          <w:tcPr>
            <w:tcW w:w="0" w:type="auto"/>
          </w:tcPr>
          <w:p w14:paraId="47985E65"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3B6A3005" w14:textId="353753DB"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73C0F5CC" w14:textId="2698BC12"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4CA285F9" w14:textId="4C73CB44"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1FA8CD5" w14:textId="3CF66D1F"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3F98605" w14:textId="54C50B96"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69741F6" w14:textId="265A64B7"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3CA5389" w14:textId="77E692E1"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3F36817" w14:textId="639DAF95"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BED1279" w14:textId="3365CC0F"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0EA76D0" w14:textId="27F468C1"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DDCCEA6" w14:textId="66637752"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AF07BE9" w14:textId="10E5825F"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26CE9008" w14:textId="0C2B766E"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D785C72" w14:textId="7A6B1FA4"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D7F5D93" w14:textId="7AA9D3EE"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4A35BA47" w14:textId="3501E54A"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A380299" w14:textId="24C6162F"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1C86207" w14:textId="5E4DDBCB"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F657419" w14:textId="01C0DF50"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223967C" w14:textId="5F43A2D4"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A50DDBF" w14:textId="40CA83A6"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0B57EC44" w14:textId="75D0948F"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470F9431" w14:textId="5DE01826"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BB4EB13" w14:textId="790B60B6"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26AB187D" w14:textId="5332C8F0"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CD72C0F" w14:textId="5E537DE5"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5C1FB37" w14:textId="4411AACF"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DCF368F" w14:textId="577DBDDC"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416CF406" w14:textId="0DE97C30"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BDA6F90" w14:textId="514DFA0E"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403EA4" w:rsidRPr="001A2172" w14:paraId="392C5B1C" w14:textId="77777777" w:rsidTr="00D73322">
        <w:tc>
          <w:tcPr>
            <w:tcW w:w="0" w:type="auto"/>
          </w:tcPr>
          <w:p w14:paraId="078E7C29" w14:textId="283908A1" w:rsidR="00403EA4" w:rsidRPr="001A2172" w:rsidRDefault="00403EA4" w:rsidP="00403EA4">
            <w:pPr>
              <w:pStyle w:val="ListParagraph1"/>
              <w:ind w:left="0"/>
              <w:rPr>
                <w:rFonts w:ascii="Pyidaungsu" w:hAnsi="Pyidaungsu" w:cs="Pyidaungsu"/>
                <w14:ligatures w14:val="all"/>
              </w:rPr>
            </w:pPr>
            <w:r w:rsidRPr="001A2172">
              <w:rPr>
                <w:rFonts w:ascii="Pyidaungsu" w:hAnsi="Pyidaungsu" w:cs="Pyidaungsu"/>
                <w14:ligatures w14:val="all"/>
              </w:rPr>
              <w:t>မိသားစု/</w:t>
            </w:r>
            <w:r w:rsidRPr="00403EA4">
              <w:rPr>
                <w:rFonts w:ascii="Pyidaungsu" w:hAnsi="Pyidaungsu" w:cs="Pyidaungsu"/>
                <w14:ligatures w14:val="all"/>
              </w:rPr>
              <w:t xml:space="preserve"> စောင့်ရှောက်သူနှင့်</w:t>
            </w:r>
            <w:r w:rsidRPr="00403EA4">
              <w:rPr>
                <w:rFonts w:ascii="Pyidaungsu" w:hAnsi="Pyidaungsu" w:cs="Pyidaungsu"/>
                <w14:ligatures w14:val="all"/>
              </w:rPr>
              <w:br/>
            </w:r>
            <w:r w:rsidRPr="00403EA4">
              <w:rPr>
                <w:rFonts w:ascii="Pyidaungsu" w:hAnsi="Pyidaungsu" w:cs="Pyidaungsu"/>
                <w14:ligatures w14:val="all"/>
              </w:rPr>
              <w:lastRenderedPageBreak/>
              <w:t>အတူ ထိန်းသိမ်းခံခဲ့ရခြင်း</w:t>
            </w:r>
            <w:r>
              <w:rPr>
                <w:rFonts w:ascii="Pyidaungsu" w:hAnsi="Pyidaungsu" w:cs="Pyidaungsu"/>
                <w14:ligatures w14:val="all"/>
              </w:rPr>
              <w:t xml:space="preserve"> </w:t>
            </w:r>
          </w:p>
        </w:tc>
        <w:tc>
          <w:tcPr>
            <w:tcW w:w="0" w:type="auto"/>
          </w:tcPr>
          <w:p w14:paraId="003DDF34"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60A88B1B"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3CED7403"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C8859D9"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5EBD3F8"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32F8792"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170A18A"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8F1F921"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5EF6A8F"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CD7EEA6"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2EB5C81"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A4880A1"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6A7B6A11"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BA10D42"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C8652DA"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8253FAD"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68089873"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CCD745B"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60F59535"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4869FD67"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52B2885"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3BE3077"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3255F6E9"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6EE0C88"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563869D"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62FFA45"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9A0FC9D"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007DAD1"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8625E37"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0C53919" w14:textId="77777777" w:rsidR="00403EA4" w:rsidRPr="001A2172" w:rsidRDefault="00403EA4" w:rsidP="00403EA4">
            <w:pPr>
              <w:pStyle w:val="ListParagraph1"/>
              <w:ind w:left="0"/>
              <w:rPr>
                <w:rFonts w:ascii="Pyidaungsu" w:hAnsi="Pyidaungsu" w:cs="Pyidaungsu"/>
                <w14:ligatures w14:val="all"/>
              </w:rPr>
            </w:pPr>
          </w:p>
        </w:tc>
      </w:tr>
      <w:tr w:rsidR="00403EA4" w:rsidRPr="001A2172" w14:paraId="7F49DF29" w14:textId="77777777" w:rsidTr="00D73322">
        <w:tc>
          <w:tcPr>
            <w:tcW w:w="0" w:type="auto"/>
          </w:tcPr>
          <w:p w14:paraId="75B011A4" w14:textId="47D6F379" w:rsidR="00403EA4" w:rsidRPr="001A2172" w:rsidRDefault="00403EA4" w:rsidP="00403EA4">
            <w:pPr>
              <w:pStyle w:val="ListParagraph1"/>
              <w:ind w:left="0"/>
              <w:rPr>
                <w:rFonts w:ascii="Pyidaungsu" w:hAnsi="Pyidaungsu" w:cs="Pyidaungsu"/>
                <w14:ligatures w14:val="all"/>
              </w:rPr>
            </w:pPr>
            <w:r w:rsidRPr="001A2172">
              <w:rPr>
                <w:rFonts w:ascii="Pyidaungsu" w:hAnsi="Pyidaungsu" w:cs="Pyidaungsu"/>
                <w14:ligatures w14:val="all"/>
              </w:rPr>
              <w:t>မိသားစု/</w:t>
            </w:r>
            <w:r w:rsidRPr="00403EA4">
              <w:rPr>
                <w:rFonts w:ascii="Pyidaungsu" w:hAnsi="Pyidaungsu" w:cs="Pyidaungsu"/>
                <w14:ligatures w14:val="all"/>
              </w:rPr>
              <w:t xml:space="preserve"> စောင့်ရှောက်သူ မပါဘဲ ထိန်းသိမ်းခံခဲ့ရခြင်း</w:t>
            </w:r>
          </w:p>
        </w:tc>
        <w:tc>
          <w:tcPr>
            <w:tcW w:w="0" w:type="auto"/>
          </w:tcPr>
          <w:p w14:paraId="7EA1C3ED"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EE644F9"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2F0D143"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6B98B1C8"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BE93992"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1D5286CF"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20A74D7"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66311413"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3DC110C"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C86B24E"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467335F9"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4CEA70EA"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8FAAA95"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36EED59"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194334A"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D80946B"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8CAB480"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37B4DFF"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2C6BEBA8"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433C5277"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C346F2D"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29A0A49"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6A894C96"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304C0DEE"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0BF4278"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465DBB8"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02AB11DE"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77D9140A"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DE2ABC9" w14:textId="77777777" w:rsidR="00403EA4" w:rsidRPr="001A2172" w:rsidRDefault="00403EA4" w:rsidP="00403EA4">
            <w:pPr>
              <w:pStyle w:val="ListParagraph1"/>
              <w:ind w:left="0"/>
              <w:rPr>
                <w:rFonts w:ascii="Pyidaungsu" w:hAnsi="Pyidaungsu" w:cs="Pyidaungsu"/>
                <w14:ligatures w14:val="all"/>
              </w:rPr>
            </w:pPr>
          </w:p>
        </w:tc>
        <w:tc>
          <w:tcPr>
            <w:tcW w:w="0" w:type="auto"/>
          </w:tcPr>
          <w:p w14:paraId="5BE51B01" w14:textId="77777777" w:rsidR="00403EA4" w:rsidRPr="001A2172" w:rsidRDefault="00403EA4" w:rsidP="00403EA4">
            <w:pPr>
              <w:pStyle w:val="ListParagraph1"/>
              <w:ind w:left="0"/>
              <w:rPr>
                <w:rFonts w:ascii="Pyidaungsu" w:hAnsi="Pyidaungsu" w:cs="Pyidaungsu"/>
                <w14:ligatures w14:val="all"/>
              </w:rPr>
            </w:pPr>
          </w:p>
        </w:tc>
      </w:tr>
      <w:tr w:rsidR="00956E63" w:rsidRPr="001A2172" w14:paraId="689C6C3F" w14:textId="77777777" w:rsidTr="00D73322">
        <w:tc>
          <w:tcPr>
            <w:tcW w:w="0" w:type="auto"/>
          </w:tcPr>
          <w:p w14:paraId="50031404" w14:textId="5A3427CD" w:rsidR="00E0304A" w:rsidRPr="001A2172" w:rsidRDefault="00E0304A" w:rsidP="00403EA4">
            <w:pPr>
              <w:pStyle w:val="ListParagraph1"/>
              <w:ind w:left="0"/>
              <w:rPr>
                <w:rFonts w:ascii="Pyidaungsu" w:hAnsi="Pyidaungsu" w:cs="Pyidaungsu"/>
                <w14:ligatures w14:val="all"/>
              </w:rPr>
            </w:pPr>
            <w:r w:rsidRPr="001A2172">
              <w:rPr>
                <w:rFonts w:ascii="Pyidaungsu" w:hAnsi="Pyidaungsu" w:cs="Pyidaungsu"/>
                <w:b/>
                <w:color w:val="000000" w:themeColor="text1"/>
                <w14:ligatures w14:val="all"/>
              </w:rPr>
              <w:t>တရားမဝင် ဝင်ရောက်</w:t>
            </w:r>
            <w:r w:rsidR="00403EA4">
              <w:rPr>
                <w:rFonts w:ascii="Pyidaungsu" w:hAnsi="Pyidaungsu" w:cs="Pyidaungsu"/>
                <w:b/>
                <w:color w:val="000000" w:themeColor="text1"/>
                <w14:ligatures w14:val="all"/>
              </w:rPr>
              <w:t>ခဲ့</w:t>
            </w:r>
            <w:r w:rsidRPr="001A2172">
              <w:rPr>
                <w:rFonts w:ascii="Pyidaungsu" w:hAnsi="Pyidaungsu" w:cs="Pyidaungsu"/>
                <w:b/>
                <w:color w:val="000000" w:themeColor="text1"/>
                <w14:ligatures w14:val="all"/>
              </w:rPr>
              <w:t xml:space="preserve">မှု စုစုပေါင်း </w:t>
            </w:r>
          </w:p>
        </w:tc>
        <w:tc>
          <w:tcPr>
            <w:tcW w:w="0" w:type="auto"/>
          </w:tcPr>
          <w:p w14:paraId="2123BB7E"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72DC82AC"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108DFFA4"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3294F37F"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174E1C77"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2AA6C617"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5B0A376C"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31FD069F"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52F3DA2D"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7005D712"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2B18CEDE"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71C4E1E7"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291B5128"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18053749"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1B26B780"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375A6405"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21BBE856"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40CD00E3"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13A7CF8C"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27D1E17D"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39C431A8"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36B1CB2E"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5DCC72AF"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07588EA7"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6B653F6F"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263F69F4"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69D08D61"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00CCB6FB"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48946E82" w14:textId="77777777" w:rsidR="00E0304A" w:rsidRPr="001A2172" w:rsidRDefault="00E0304A" w:rsidP="00403EA4">
            <w:pPr>
              <w:pStyle w:val="ListParagraph1"/>
              <w:ind w:left="0"/>
              <w:rPr>
                <w:rFonts w:ascii="Pyidaungsu" w:hAnsi="Pyidaungsu" w:cs="Pyidaungsu"/>
                <w14:ligatures w14:val="all"/>
              </w:rPr>
            </w:pPr>
          </w:p>
        </w:tc>
        <w:tc>
          <w:tcPr>
            <w:tcW w:w="0" w:type="auto"/>
          </w:tcPr>
          <w:p w14:paraId="01605B55" w14:textId="77777777" w:rsidR="00E0304A" w:rsidRPr="001A2172" w:rsidRDefault="00E0304A" w:rsidP="00403EA4">
            <w:pPr>
              <w:pStyle w:val="ListParagraph1"/>
              <w:ind w:left="0"/>
              <w:rPr>
                <w:rFonts w:ascii="Pyidaungsu" w:hAnsi="Pyidaungsu" w:cs="Pyidaungsu"/>
                <w14:ligatures w14:val="all"/>
              </w:rPr>
            </w:pPr>
          </w:p>
        </w:tc>
      </w:tr>
    </w:tbl>
    <w:p w14:paraId="11621D22" w14:textId="28050C6F" w:rsidR="00545EF1" w:rsidRPr="001A2172" w:rsidRDefault="00545EF1" w:rsidP="003D7DC5">
      <w:pPr>
        <w:pStyle w:val="ListParagraph1"/>
        <w:rPr>
          <w:rFonts w:ascii="Pyidaungsu" w:hAnsi="Pyidaungsu" w:cs="Pyidaungsu"/>
          <w14:ligatures w14:val="all"/>
        </w:rPr>
      </w:pPr>
    </w:p>
    <w:p w14:paraId="1B13051F" w14:textId="6B9DAD70" w:rsidR="00943A68" w:rsidRPr="001A2172" w:rsidRDefault="00403EA4" w:rsidP="005F3A9D">
      <w:pPr>
        <w:pStyle w:val="ListParagraph1"/>
        <w:numPr>
          <w:ilvl w:val="0"/>
          <w:numId w:val="2"/>
        </w:numPr>
        <w:ind w:left="0" w:firstLine="0"/>
        <w:jc w:val="both"/>
        <w:rPr>
          <w:rFonts w:ascii="Pyidaungsu" w:hAnsi="Pyidaungsu" w:cs="Pyidaungsu"/>
          <w14:ligatures w14:val="all"/>
        </w:rPr>
      </w:pPr>
      <w:r w:rsidRPr="00403EA4">
        <w:rPr>
          <w:rFonts w:ascii="Pyidaungsu" w:hAnsi="Pyidaungsu" w:cs="Pyidaungsu"/>
          <w14:ligatures w14:val="all"/>
        </w:rPr>
        <w:t xml:space="preserve">ရွှေ့ပြောင်းနေထိုင်မှုနှင့် ဆက်စပ်နေသည့် အကြောင်းရင်းများကြောင့် ကလေးသူငယ်များ၏ </w:t>
      </w:r>
      <w:r w:rsidR="005629D7">
        <w:rPr>
          <w:rFonts w:ascii="Pyidaungsu" w:hAnsi="Pyidaungsu" w:cs="Pyidaungsu"/>
          <w14:ligatures w14:val="all"/>
        </w:rPr>
        <w:t>လွတ်လပ်ခွင့်များ</w:t>
      </w:r>
      <w:r w:rsidRPr="00403EA4">
        <w:rPr>
          <w:rFonts w:ascii="Pyidaungsu" w:hAnsi="Pyidaungsu" w:cs="Pyidaungsu"/>
          <w14:ligatures w14:val="all"/>
        </w:rPr>
        <w:t>အား ထိန်းချုပ်နိုင်ကြသည့်  နေရာများ အားလုံး (အထူးတာဝန်ပေးထားသည့် လူဝန်မှုကြီးကြပ်ရေး ထိန်းသိမ်းမှု စင်တာများ၊ ရဲစခန်းများ၊ နယ်စပ်ရှိ စခန်းများ၊ လက်ခံမှု စင်တာများ၊ မှီခိုရေးစခန်းများ၊ လေဆိပ်ရှိ ထိန်းသိမ်းရေး နေရာများ၊ နယ်ခြားမျဉ်း ကူးဖြတ်ရေး  ဧရိယာများ၊ အရေးပေါ် သို့မဟုတ် ယာယီစခန်းများ၊ ဖယ်ရှားရေး စင်တာများ၊ အကျဉ်းစခန်းများ စသည်) ကို စာရင်း လုပ်ပေးပါ</w:t>
      </w:r>
      <w:r w:rsidR="00AC3A05">
        <w:rPr>
          <w:rFonts w:ascii="Pyidaungsu" w:hAnsi="Pyidaungsu" w:cs="Pyidaungsu"/>
          <w14:ligatures w14:val="all"/>
        </w:rPr>
        <w:t>။</w:t>
      </w:r>
    </w:p>
    <w:p w14:paraId="43B83414" w14:textId="77777777" w:rsidR="00943A68" w:rsidRPr="001A2172" w:rsidRDefault="00943A68" w:rsidP="005F3A9D">
      <w:pPr>
        <w:pStyle w:val="ListParagraph1"/>
        <w:jc w:val="both"/>
        <w:rPr>
          <w:rFonts w:ascii="Pyidaungsu" w:hAnsi="Pyidaungsu" w:cs="Pyidaungsu"/>
          <w14:ligatures w14:val="all"/>
        </w:rPr>
      </w:pPr>
    </w:p>
    <w:p w14:paraId="2053D1E7" w14:textId="2A8FCF69" w:rsidR="00AC3A05" w:rsidRDefault="00AC3A05" w:rsidP="005F3A9D">
      <w:pPr>
        <w:jc w:val="both"/>
        <w:rPr>
          <w:rFonts w:ascii="Pyidaungsu" w:hAnsi="Pyidaungsu" w:cs="Pyidaungsu"/>
          <w14:ligatures w14:val="all"/>
        </w:rPr>
      </w:pPr>
      <w:r w:rsidRPr="00AC3A05">
        <w:rPr>
          <w:rFonts w:ascii="Pyidaungsu" w:hAnsi="Pyidaungsu" w:cs="Pyidaungsu"/>
          <w14:ligatures w14:val="all"/>
        </w:rPr>
        <w:t>ကျေးဇူးပြုပြီး ဖြစ်နိုင်ပါက မိသားစု/စောင့်ရှောက်မှု ပေးသူနှင့်အတူ နှင့် အတူတူမဟုတ်ခဲ့ဘဲ (အတူတူ လိုက်ပါမလာခဲ့ကြသူများ နှင့် ခွဲခြားခံခဲ့ကြရသူများ) ထိန်းသိမ်းခံခဲ့ကြရသည့် ကလေးများ၏ ဒေတာ</w:t>
      </w:r>
      <w:r w:rsidR="00BE0BD6">
        <w:rPr>
          <w:rFonts w:ascii="Pyidaungsu" w:hAnsi="Pyidaungsu" w:cs="Pyidaungsu"/>
          <w14:ligatures w14:val="all"/>
        </w:rPr>
        <w:t>ကို</w:t>
      </w:r>
      <w:r w:rsidRPr="00AC3A05">
        <w:rPr>
          <w:rFonts w:ascii="Pyidaungsu" w:hAnsi="Pyidaungsu" w:cs="Pyidaungsu"/>
          <w14:ligatures w14:val="all"/>
        </w:rPr>
        <w:t xml:space="preserve"> </w:t>
      </w:r>
      <w:r w:rsidR="00BE0BD6">
        <w:rPr>
          <w:rFonts w:ascii="Pyidaungsu" w:hAnsi="Pyidaungsu" w:cs="Pyidaungsu"/>
          <w14:ligatures w14:val="all"/>
        </w:rPr>
        <w:t xml:space="preserve">ခွဲခြားလျက် </w:t>
      </w:r>
      <w:r w:rsidRPr="00AC3A05">
        <w:rPr>
          <w:rFonts w:ascii="Pyidaungsu" w:hAnsi="Pyidaungsu" w:cs="Pyidaungsu"/>
          <w14:ligatures w14:val="all"/>
        </w:rPr>
        <w:t>အသေးစိတ်ဖေါ်ပြပေးပါ</w:t>
      </w:r>
      <w:r>
        <w:rPr>
          <w:rFonts w:ascii="Pyidaungsu" w:hAnsi="Pyidaungsu" w:cs="Pyidaungsu"/>
          <w14:ligatures w14:val="all"/>
        </w:rPr>
        <w:t>။</w:t>
      </w:r>
    </w:p>
    <w:p w14:paraId="6012046A" w14:textId="77777777" w:rsidR="00943A68" w:rsidRPr="001A2172" w:rsidRDefault="00943A68" w:rsidP="003D7DC5">
      <w:pPr>
        <w:rPr>
          <w:rFonts w:ascii="Pyidaungsu" w:hAnsi="Pyidaungsu" w:cs="Pyidaungsu"/>
          <w:lang w:val="en-GB"/>
          <w14:ligatures w14:val="all"/>
        </w:rPr>
      </w:pPr>
    </w:p>
    <w:p w14:paraId="2E403F55" w14:textId="3A917E6C" w:rsidR="00943A68" w:rsidRPr="001A2172" w:rsidRDefault="00913B5E" w:rsidP="003D7DC5">
      <w:pPr>
        <w:rPr>
          <w:rFonts w:ascii="Pyidaungsu" w:hAnsi="Pyidaungsu" w:cs="Pyidaungsu"/>
          <w:b/>
          <w14:ligatures w14:val="all"/>
        </w:rPr>
      </w:pPr>
      <w:r w:rsidRPr="001A2172">
        <w:rPr>
          <w:rFonts w:ascii="Pyidaungsu" w:hAnsi="Pyidaungsu" w:cs="Pyidaungsu"/>
          <w:b/>
          <w14:ligatures w14:val="all"/>
        </w:rPr>
        <w:t>ဇယား 9</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00AC3A05">
        <w:rPr>
          <w:rFonts w:ascii="Pyidaungsu" w:hAnsi="Pyidaungsu" w:cs="Pyidaungsu"/>
          <w:b/>
          <w14:ligatures w14:val="all"/>
        </w:rPr>
        <w:t>ရွှေ့</w:t>
      </w:r>
      <w:r w:rsidRPr="001A2172">
        <w:rPr>
          <w:rFonts w:ascii="Pyidaungsu" w:hAnsi="Pyidaungsu" w:cs="Pyidaungsu"/>
          <w:b/>
          <w14:ligatures w14:val="all"/>
        </w:rPr>
        <w:t>ပြောင်းနေထိုင်မှု</w:t>
      </w:r>
      <w:r w:rsidR="00AC3A05">
        <w:rPr>
          <w:rFonts w:ascii="Pyidaungsu" w:hAnsi="Pyidaungsu" w:cs="Pyidaungsu"/>
          <w:b/>
          <w14:ligatures w14:val="all"/>
        </w:rPr>
        <w:t xml:space="preserve">နှင့် </w:t>
      </w:r>
      <w:r w:rsidRPr="001A2172">
        <w:rPr>
          <w:rFonts w:ascii="Pyidaungsu" w:hAnsi="Pyidaungsu" w:cs="Pyidaungsu"/>
          <w:b/>
          <w14:ligatures w14:val="all"/>
        </w:rPr>
        <w:t>ဆက်စပ်</w:t>
      </w:r>
      <w:r w:rsidR="00AC3A05">
        <w:rPr>
          <w:rFonts w:ascii="Pyidaungsu" w:hAnsi="Pyidaungsu" w:cs="Pyidaungsu"/>
          <w:b/>
          <w14:ligatures w14:val="all"/>
        </w:rPr>
        <w:t xml:space="preserve">နေသည့် စီမံဆောင်ရွက်နေစဉ် </w:t>
      </w:r>
      <w:r w:rsidRPr="001A2172">
        <w:rPr>
          <w:rFonts w:ascii="Pyidaungsu" w:hAnsi="Pyidaungsu" w:cs="Pyidaungsu"/>
          <w:b/>
          <w14:ligatures w14:val="all"/>
        </w:rPr>
        <w:t>ထိန်းသိမ်းခံ</w:t>
      </w:r>
      <w:r w:rsidR="00AC3A05">
        <w:rPr>
          <w:rFonts w:ascii="Pyidaungsu" w:hAnsi="Pyidaungsu" w:cs="Pyidaungsu"/>
          <w:b/>
          <w14:ligatures w14:val="all"/>
        </w:rPr>
        <w:t>ခဲ့ကြ</w:t>
      </w:r>
      <w:r w:rsidRPr="001A2172">
        <w:rPr>
          <w:rFonts w:ascii="Pyidaungsu" w:hAnsi="Pyidaungsu" w:cs="Pyidaungsu"/>
          <w:b/>
          <w14:ligatures w14:val="all"/>
        </w:rPr>
        <w:t>ရသည့် ကလေးသူငယ်များ</w:t>
      </w:r>
      <w:r w:rsidR="00AC3A05">
        <w:rPr>
          <w:rFonts w:ascii="Pyidaungsu" w:hAnsi="Pyidaungsu" w:cs="Pyidaungsu"/>
          <w:b/>
          <w14:ligatures w14:val="all"/>
        </w:rPr>
        <w:t xml:space="preserve">၊ </w:t>
      </w:r>
      <w:r w:rsidR="00AC3A05" w:rsidRPr="00AC3A05">
        <w:rPr>
          <w:rFonts w:ascii="Pyidaungsu" w:hAnsi="Pyidaungsu" w:cs="Pyidaungsu"/>
          <w:b/>
          <w14:ligatures w14:val="all"/>
        </w:rPr>
        <w:t>2008</w:t>
      </w:r>
      <w:r w:rsidR="00AC3A05">
        <w:rPr>
          <w:rFonts w:ascii="Pyidaungsu" w:hAnsi="Pyidaungsu" w:cs="Pyidaungsu"/>
          <w:b/>
          <w14:ligatures w14:val="all"/>
        </w:rPr>
        <w:t xml:space="preserve">- </w:t>
      </w:r>
      <w:r w:rsidR="00AC3A05" w:rsidRPr="00AC3A05">
        <w:rPr>
          <w:rFonts w:ascii="Pyidaungsu" w:hAnsi="Pyidaungsu" w:cs="Pyidaungsu"/>
          <w:b/>
          <w14:ligatures w14:val="all"/>
        </w:rPr>
        <w:t xml:space="preserve">2017 </w:t>
      </w:r>
    </w:p>
    <w:tbl>
      <w:tblPr>
        <w:tblStyle w:val="TableGrid"/>
        <w:tblW w:w="0" w:type="auto"/>
        <w:tblInd w:w="720" w:type="dxa"/>
        <w:tblLook w:val="04A0" w:firstRow="1" w:lastRow="0" w:firstColumn="1" w:lastColumn="0" w:noHBand="0" w:noVBand="1"/>
      </w:tblPr>
      <w:tblGrid>
        <w:gridCol w:w="1900"/>
        <w:gridCol w:w="403"/>
        <w:gridCol w:w="318"/>
        <w:gridCol w:w="332"/>
        <w:gridCol w:w="403"/>
        <w:gridCol w:w="319"/>
        <w:gridCol w:w="333"/>
        <w:gridCol w:w="404"/>
        <w:gridCol w:w="319"/>
        <w:gridCol w:w="333"/>
        <w:gridCol w:w="404"/>
        <w:gridCol w:w="319"/>
        <w:gridCol w:w="333"/>
        <w:gridCol w:w="404"/>
        <w:gridCol w:w="319"/>
        <w:gridCol w:w="333"/>
        <w:gridCol w:w="404"/>
        <w:gridCol w:w="319"/>
        <w:gridCol w:w="333"/>
        <w:gridCol w:w="404"/>
        <w:gridCol w:w="319"/>
        <w:gridCol w:w="333"/>
        <w:gridCol w:w="404"/>
        <w:gridCol w:w="319"/>
        <w:gridCol w:w="333"/>
        <w:gridCol w:w="404"/>
        <w:gridCol w:w="319"/>
        <w:gridCol w:w="333"/>
        <w:gridCol w:w="404"/>
        <w:gridCol w:w="319"/>
        <w:gridCol w:w="333"/>
      </w:tblGrid>
      <w:tr w:rsidR="00943A68" w:rsidRPr="001A2172" w14:paraId="32E9F324" w14:textId="77777777" w:rsidTr="00D73322">
        <w:tc>
          <w:tcPr>
            <w:tcW w:w="0" w:type="auto"/>
          </w:tcPr>
          <w:p w14:paraId="0055F1E4" w14:textId="77777777" w:rsidR="00943A68" w:rsidRPr="001A2172" w:rsidRDefault="00943A68" w:rsidP="003D7DC5">
            <w:pPr>
              <w:pStyle w:val="ListParagraph1"/>
              <w:ind w:left="0"/>
              <w:rPr>
                <w:rFonts w:ascii="Pyidaungsu" w:hAnsi="Pyidaungsu" w:cs="Pyidaungsu"/>
                <w14:ligatures w14:val="all"/>
              </w:rPr>
            </w:pPr>
          </w:p>
        </w:tc>
        <w:tc>
          <w:tcPr>
            <w:tcW w:w="0" w:type="auto"/>
            <w:gridSpan w:val="3"/>
          </w:tcPr>
          <w:p w14:paraId="7C2D5DF7" w14:textId="5522ABD5"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0" w:type="auto"/>
            <w:gridSpan w:val="3"/>
          </w:tcPr>
          <w:p w14:paraId="737AB807" w14:textId="2E26ED6F"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0" w:type="auto"/>
            <w:gridSpan w:val="3"/>
          </w:tcPr>
          <w:p w14:paraId="45F2D0F7" w14:textId="266F9A1C"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0" w:type="auto"/>
            <w:gridSpan w:val="3"/>
          </w:tcPr>
          <w:p w14:paraId="0F476747" w14:textId="2277F565"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0" w:type="auto"/>
            <w:gridSpan w:val="3"/>
          </w:tcPr>
          <w:p w14:paraId="4151D693" w14:textId="6F0DF9A2"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0" w:type="auto"/>
            <w:gridSpan w:val="3"/>
          </w:tcPr>
          <w:p w14:paraId="7BA19FB0" w14:textId="062EA2CF"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0" w:type="auto"/>
            <w:gridSpan w:val="3"/>
          </w:tcPr>
          <w:p w14:paraId="02781E6C" w14:textId="4628827E"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0" w:type="auto"/>
            <w:gridSpan w:val="3"/>
          </w:tcPr>
          <w:p w14:paraId="5533D5E6" w14:textId="1B22E475"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0" w:type="auto"/>
            <w:gridSpan w:val="3"/>
          </w:tcPr>
          <w:p w14:paraId="40A1A908" w14:textId="24A31753"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0" w:type="auto"/>
            <w:gridSpan w:val="3"/>
          </w:tcPr>
          <w:p w14:paraId="14DE6589" w14:textId="1FC2952F"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956E63" w:rsidRPr="001A2172" w14:paraId="077BC572" w14:textId="77777777" w:rsidTr="00D73322">
        <w:tc>
          <w:tcPr>
            <w:tcW w:w="0" w:type="auto"/>
          </w:tcPr>
          <w:p w14:paraId="542172A9"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22389B48"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70A9E37C"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4088ED14"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FFBFACB"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60D1387A"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55708E64"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A1365A6"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52F6A8C"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7173D25"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191AECC"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CEBB9C6"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5A42CFD3"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02BA4E6"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561DDD4"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687D26E"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23A07338"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D70FA18"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523740E3"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2CC119F6"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70DAF83"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312F075"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89F975C"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D7EA2FA"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1E3F22B8"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723B4C6"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FDAF828"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E6EE37B"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F19D46D"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CF7456C"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552F0265" w14:textId="77777777" w:rsidR="00943A68" w:rsidRPr="001A2172" w:rsidRDefault="00943A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AC3A05" w:rsidRPr="001A2172" w14:paraId="22701325" w14:textId="77777777" w:rsidTr="00D73322">
        <w:tc>
          <w:tcPr>
            <w:tcW w:w="0" w:type="auto"/>
          </w:tcPr>
          <w:p w14:paraId="32525758" w14:textId="59585504" w:rsidR="00AC3A05" w:rsidRPr="001A2172" w:rsidRDefault="00AC3A05" w:rsidP="003D7DC5">
            <w:pPr>
              <w:pStyle w:val="ListParagraph1"/>
              <w:ind w:left="0"/>
              <w:rPr>
                <w:rFonts w:ascii="Pyidaungsu" w:hAnsi="Pyidaungsu" w:cs="Pyidaungsu"/>
                <w14:ligatures w14:val="all"/>
              </w:rPr>
            </w:pPr>
            <w:r w:rsidRPr="001A2172">
              <w:rPr>
                <w:rFonts w:ascii="Pyidaungsu" w:hAnsi="Pyidaungsu" w:cs="Pyidaungsu"/>
                <w14:ligatures w14:val="all"/>
              </w:rPr>
              <w:t>မိသားစု/</w:t>
            </w:r>
            <w:r w:rsidRPr="00403EA4">
              <w:rPr>
                <w:rFonts w:ascii="Pyidaungsu" w:hAnsi="Pyidaungsu" w:cs="Pyidaungsu"/>
                <w14:ligatures w14:val="all"/>
              </w:rPr>
              <w:t xml:space="preserve"> စောင့်ရှောက်သူနှင့်</w:t>
            </w:r>
            <w:r w:rsidRPr="00403EA4">
              <w:rPr>
                <w:rFonts w:ascii="Pyidaungsu" w:hAnsi="Pyidaungsu" w:cs="Pyidaungsu"/>
                <w14:ligatures w14:val="all"/>
              </w:rPr>
              <w:br/>
              <w:t>အတူ ထိန်းသိမ်းခံခဲ့ရခြင်း</w:t>
            </w:r>
            <w:r>
              <w:rPr>
                <w:rFonts w:ascii="Pyidaungsu" w:hAnsi="Pyidaungsu" w:cs="Pyidaungsu"/>
                <w14:ligatures w14:val="all"/>
              </w:rPr>
              <w:t xml:space="preserve"> </w:t>
            </w:r>
          </w:p>
        </w:tc>
        <w:tc>
          <w:tcPr>
            <w:tcW w:w="0" w:type="auto"/>
          </w:tcPr>
          <w:p w14:paraId="1BED95E6"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49C649C"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ECC7628"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4DDD34C"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4CFFBA57"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99C6A22"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50A05B9D"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32E777E5"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4EF4835"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1AB2060D"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3A9EF0AC"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E83C90D"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0C4FE5F"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405F45B9"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202A16D"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59F7968E"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A57BC20"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62D8D8BC"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33FF9E95"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0737E63"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19C48804"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3A2B23C"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339C64CA"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11D36DAE"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7236CF2"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5177DB8"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113ED4C9"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3275EDCD"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1308F96"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6F015D95" w14:textId="77777777" w:rsidR="00AC3A05" w:rsidRPr="001A2172" w:rsidRDefault="00AC3A05" w:rsidP="003D7DC5">
            <w:pPr>
              <w:pStyle w:val="ListParagraph1"/>
              <w:ind w:left="0"/>
              <w:rPr>
                <w:rFonts w:ascii="Pyidaungsu" w:hAnsi="Pyidaungsu" w:cs="Pyidaungsu"/>
                <w14:ligatures w14:val="all"/>
              </w:rPr>
            </w:pPr>
          </w:p>
        </w:tc>
      </w:tr>
      <w:tr w:rsidR="00AC3A05" w:rsidRPr="001A2172" w14:paraId="73263CB1" w14:textId="77777777" w:rsidTr="00D73322">
        <w:tc>
          <w:tcPr>
            <w:tcW w:w="0" w:type="auto"/>
          </w:tcPr>
          <w:p w14:paraId="409B2937" w14:textId="3AC969F0" w:rsidR="00AC3A05" w:rsidRPr="001A2172" w:rsidRDefault="00AC3A05" w:rsidP="003D7DC5">
            <w:pPr>
              <w:pStyle w:val="ListParagraph1"/>
              <w:ind w:left="0"/>
              <w:rPr>
                <w:rFonts w:ascii="Pyidaungsu" w:hAnsi="Pyidaungsu" w:cs="Pyidaungsu"/>
                <w14:ligatures w14:val="all"/>
              </w:rPr>
            </w:pPr>
            <w:r w:rsidRPr="001A2172">
              <w:rPr>
                <w:rFonts w:ascii="Pyidaungsu" w:hAnsi="Pyidaungsu" w:cs="Pyidaungsu"/>
                <w14:ligatures w14:val="all"/>
              </w:rPr>
              <w:t>မိသားစု/</w:t>
            </w:r>
            <w:r w:rsidRPr="00403EA4">
              <w:rPr>
                <w:rFonts w:ascii="Pyidaungsu" w:hAnsi="Pyidaungsu" w:cs="Pyidaungsu"/>
                <w14:ligatures w14:val="all"/>
              </w:rPr>
              <w:t xml:space="preserve"> စောင့်ရှောက်သူ မပါဘဲ ထိန်းသိမ်းခံခဲ့ရခြင်း</w:t>
            </w:r>
          </w:p>
        </w:tc>
        <w:tc>
          <w:tcPr>
            <w:tcW w:w="0" w:type="auto"/>
          </w:tcPr>
          <w:p w14:paraId="1B88F45B"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0130492"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4A35A1D"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9C4D4CA"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F242371"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870B2FE"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68F8761"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4B494431"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54C9EF3B"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61EB85B2"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2374E0A5"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55DAF1C2"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4B7974D2"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D8371DC"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6B3C909"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3A341604"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B3D76AF"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FFF129A"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779A809"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1130587C"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06BF403A"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20FA6DE"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5D817C85"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4B92ED7B"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5EAD687D"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3D8E7753"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1D8484EB"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FEBF612"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1A4C146A" w14:textId="77777777" w:rsidR="00AC3A05" w:rsidRPr="001A2172" w:rsidRDefault="00AC3A05" w:rsidP="003D7DC5">
            <w:pPr>
              <w:pStyle w:val="ListParagraph1"/>
              <w:ind w:left="0"/>
              <w:rPr>
                <w:rFonts w:ascii="Pyidaungsu" w:hAnsi="Pyidaungsu" w:cs="Pyidaungsu"/>
                <w14:ligatures w14:val="all"/>
              </w:rPr>
            </w:pPr>
          </w:p>
        </w:tc>
        <w:tc>
          <w:tcPr>
            <w:tcW w:w="0" w:type="auto"/>
          </w:tcPr>
          <w:p w14:paraId="73B7F45B" w14:textId="77777777" w:rsidR="00AC3A05" w:rsidRPr="001A2172" w:rsidRDefault="00AC3A05" w:rsidP="003D7DC5">
            <w:pPr>
              <w:pStyle w:val="ListParagraph1"/>
              <w:ind w:left="0"/>
              <w:rPr>
                <w:rFonts w:ascii="Pyidaungsu" w:hAnsi="Pyidaungsu" w:cs="Pyidaungsu"/>
                <w14:ligatures w14:val="all"/>
              </w:rPr>
            </w:pPr>
          </w:p>
        </w:tc>
      </w:tr>
      <w:tr w:rsidR="00956E63" w:rsidRPr="001A2172" w14:paraId="5B6C7C35" w14:textId="77777777" w:rsidTr="00D73322">
        <w:tc>
          <w:tcPr>
            <w:tcW w:w="0" w:type="auto"/>
          </w:tcPr>
          <w:p w14:paraId="1CF35966" w14:textId="6E30086D" w:rsidR="00943A68" w:rsidRPr="001A2172" w:rsidRDefault="00AC3A05">
            <w:pPr>
              <w:pStyle w:val="ListParagraph1"/>
              <w:ind w:left="0"/>
              <w:rPr>
                <w:rFonts w:ascii="Pyidaungsu" w:hAnsi="Pyidaungsu" w:cs="Pyidaungsu"/>
                <w14:ligatures w14:val="all"/>
              </w:rPr>
            </w:pPr>
            <w:r w:rsidRPr="00AC3A05">
              <w:rPr>
                <w:rFonts w:ascii="Pyidaungsu" w:hAnsi="Pyidaungsu" w:cs="Pyidaungsu"/>
                <w:b/>
                <w:color w:val="000000" w:themeColor="text1"/>
                <w14:ligatures w14:val="all"/>
              </w:rPr>
              <w:t xml:space="preserve">စီမံဆောင်ရွက်နေစဉ် </w:t>
            </w:r>
            <w:r w:rsidR="00943A68" w:rsidRPr="001A2172">
              <w:rPr>
                <w:rFonts w:ascii="Pyidaungsu" w:hAnsi="Pyidaungsu" w:cs="Pyidaungsu"/>
                <w:b/>
                <w:color w:val="000000" w:themeColor="text1"/>
                <w14:ligatures w14:val="all"/>
              </w:rPr>
              <w:t>စုစုပေါင်း</w:t>
            </w:r>
          </w:p>
        </w:tc>
        <w:tc>
          <w:tcPr>
            <w:tcW w:w="0" w:type="auto"/>
          </w:tcPr>
          <w:p w14:paraId="3EB964B6"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69597EF8"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2968DCAB"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36E6472A"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3B44F531"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F7F37F5"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2E92A612"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4AF9C1E0"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6A8F9733"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21A85DCA"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322D530"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7A598539"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758E666"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088BB94A"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73500460"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FC4D56D"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1D3CAEDC"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3C0CF5DB"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840946B"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408AC01C"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25F8D9F3"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6CE08B5"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3930E1E5"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2356D560"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5448CC7"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41D9A461"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55840144"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44317A59"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392F90B5" w14:textId="77777777" w:rsidR="00943A68" w:rsidRPr="001A2172" w:rsidRDefault="00943A68" w:rsidP="003D7DC5">
            <w:pPr>
              <w:pStyle w:val="ListParagraph1"/>
              <w:ind w:left="0"/>
              <w:rPr>
                <w:rFonts w:ascii="Pyidaungsu" w:hAnsi="Pyidaungsu" w:cs="Pyidaungsu"/>
                <w14:ligatures w14:val="all"/>
              </w:rPr>
            </w:pPr>
          </w:p>
        </w:tc>
        <w:tc>
          <w:tcPr>
            <w:tcW w:w="0" w:type="auto"/>
          </w:tcPr>
          <w:p w14:paraId="70CF4A90" w14:textId="77777777" w:rsidR="00943A68" w:rsidRPr="001A2172" w:rsidRDefault="00943A68" w:rsidP="003D7DC5">
            <w:pPr>
              <w:pStyle w:val="ListParagraph1"/>
              <w:ind w:left="0"/>
              <w:rPr>
                <w:rFonts w:ascii="Pyidaungsu" w:hAnsi="Pyidaungsu" w:cs="Pyidaungsu"/>
                <w14:ligatures w14:val="all"/>
              </w:rPr>
            </w:pPr>
          </w:p>
        </w:tc>
      </w:tr>
    </w:tbl>
    <w:p w14:paraId="05F324FE" w14:textId="77777777" w:rsidR="00545EF1" w:rsidRPr="001A2172" w:rsidRDefault="00545EF1" w:rsidP="003D7DC5">
      <w:pPr>
        <w:rPr>
          <w:rFonts w:ascii="Pyidaungsu" w:hAnsi="Pyidaungsu" w:cs="Pyidaungsu"/>
          <w:lang w:val="en-GB"/>
          <w14:ligatures w14:val="all"/>
        </w:rPr>
      </w:pPr>
    </w:p>
    <w:p w14:paraId="21714CD9" w14:textId="38CA8A56" w:rsidR="00943A68" w:rsidRPr="001A2172" w:rsidRDefault="00943A68" w:rsidP="003D7DC5">
      <w:pPr>
        <w:pStyle w:val="ListParagraph1"/>
        <w:numPr>
          <w:ilvl w:val="0"/>
          <w:numId w:val="2"/>
        </w:numPr>
        <w:rPr>
          <w:rFonts w:ascii="Pyidaungsu" w:hAnsi="Pyidaungsu" w:cs="Pyidaungsu"/>
          <w14:ligatures w14:val="all"/>
        </w:rPr>
      </w:pPr>
      <w:r w:rsidRPr="001A2172">
        <w:rPr>
          <w:rFonts w:ascii="Pyidaungsu" w:hAnsi="Pyidaungsu" w:cs="Pyidaungsu"/>
          <w14:ligatures w14:val="all"/>
        </w:rPr>
        <w:lastRenderedPageBreak/>
        <w:t xml:space="preserve">ပြီးခဲ့သည့် 10 နှစ်အတွင်း </w:t>
      </w:r>
      <w:r w:rsidR="00AC3A05">
        <w:rPr>
          <w:rFonts w:ascii="Pyidaungsu" w:hAnsi="Pyidaungsu" w:cs="Pyidaungsu"/>
          <w14:ligatures w14:val="all"/>
        </w:rPr>
        <w:t>အတင်းအကျပ် မောင်းထုတ်</w:t>
      </w:r>
      <w:r w:rsidRPr="001A2172">
        <w:rPr>
          <w:rFonts w:ascii="Pyidaungsu" w:hAnsi="Pyidaungsu" w:cs="Pyidaungsu"/>
          <w14:ligatures w14:val="all"/>
        </w:rPr>
        <w:t>/</w:t>
      </w:r>
      <w:r w:rsidR="00AC3A05">
        <w:rPr>
          <w:rFonts w:ascii="Pyidaungsu" w:hAnsi="Pyidaungsu" w:cs="Pyidaungsu"/>
          <w14:ligatures w14:val="all"/>
        </w:rPr>
        <w:t xml:space="preserve">ဖယ်ရှားပစ်ရန် ရည်ရွယ်ချက်ဖြင့် </w:t>
      </w:r>
      <w:r w:rsidRPr="001A2172">
        <w:rPr>
          <w:rFonts w:ascii="Pyidaungsu" w:hAnsi="Pyidaungsu" w:cs="Pyidaungsu"/>
          <w14:ligatures w14:val="all"/>
        </w:rPr>
        <w:t>ထိန်းသိမ်းခံ</w:t>
      </w:r>
      <w:r w:rsidR="00AC3A05">
        <w:rPr>
          <w:rFonts w:ascii="Pyidaungsu" w:hAnsi="Pyidaungsu" w:cs="Pyidaungsu"/>
          <w14:ligatures w14:val="all"/>
        </w:rPr>
        <w:t>ခဲ့ကြ</w:t>
      </w:r>
      <w:r w:rsidRPr="001A2172">
        <w:rPr>
          <w:rFonts w:ascii="Pyidaungsu" w:hAnsi="Pyidaungsu" w:cs="Pyidaungsu"/>
          <w14:ligatures w14:val="all"/>
        </w:rPr>
        <w:t>ရသော အသက် 0</w:t>
      </w:r>
      <w:r w:rsidR="00AC3A05">
        <w:rPr>
          <w:rFonts w:ascii="Pyidaungsu" w:hAnsi="Pyidaungsu" w:cs="Pyidaungsu"/>
          <w14:ligatures w14:val="all"/>
        </w:rPr>
        <w:t xml:space="preserve">- </w:t>
      </w:r>
      <w:r w:rsidRPr="001A2172">
        <w:rPr>
          <w:rFonts w:ascii="Pyidaungsu" w:hAnsi="Pyidaungsu" w:cs="Pyidaungsu"/>
          <w14:ligatures w14:val="all"/>
        </w:rPr>
        <w:t>17 နှစ်</w:t>
      </w:r>
      <w:r w:rsidR="00AC3A05">
        <w:rPr>
          <w:rFonts w:ascii="Pyidaungsu" w:hAnsi="Pyidaungsu" w:cs="Pyidaungsu"/>
          <w14:ligatures w14:val="all"/>
        </w:rPr>
        <w:t xml:space="preserve"> </w:t>
      </w:r>
      <w:r w:rsidRPr="001A2172">
        <w:rPr>
          <w:rFonts w:ascii="Pyidaungsu" w:hAnsi="Pyidaungsu" w:cs="Pyidaungsu"/>
          <w14:ligatures w14:val="all"/>
        </w:rPr>
        <w:t>ကလေးသူငယ်</w:t>
      </w:r>
      <w:r w:rsidR="00AC3A05">
        <w:rPr>
          <w:rFonts w:ascii="Pyidaungsu" w:hAnsi="Pyidaungsu" w:cs="Pyidaungsu"/>
          <w14:ligatures w14:val="all"/>
        </w:rPr>
        <w:t>များ၏</w:t>
      </w:r>
      <w:r w:rsidRPr="001A2172">
        <w:rPr>
          <w:rFonts w:ascii="Pyidaungsu" w:hAnsi="Pyidaungsu" w:cs="Pyidaungsu"/>
          <w14:ligatures w14:val="all"/>
        </w:rPr>
        <w:t xml:space="preserve"> စုစုပေါင်း</w:t>
      </w:r>
      <w:r w:rsidR="00AC3A05">
        <w:rPr>
          <w:rFonts w:ascii="Pyidaungsu" w:hAnsi="Pyidaungsu" w:cs="Pyidaungsu"/>
          <w14:ligatures w14:val="all"/>
        </w:rPr>
        <w:t xml:space="preserve"> </w:t>
      </w:r>
      <w:r w:rsidRPr="001A2172">
        <w:rPr>
          <w:rFonts w:ascii="Pyidaungsu" w:hAnsi="Pyidaungsu" w:cs="Pyidaungsu"/>
          <w14:ligatures w14:val="all"/>
        </w:rPr>
        <w:t>အရေအတွက်ကို ဖော်ပြ</w:t>
      </w:r>
      <w:r w:rsidR="00AC3A05">
        <w:rPr>
          <w:rFonts w:ascii="Pyidaungsu" w:hAnsi="Pyidaungsu" w:cs="Pyidaungsu"/>
          <w14:ligatures w14:val="all"/>
        </w:rPr>
        <w:t>ပေး</w:t>
      </w:r>
      <w:r w:rsidRPr="001A2172">
        <w:rPr>
          <w:rFonts w:ascii="Pyidaungsu" w:hAnsi="Pyidaungsu" w:cs="Pyidaungsu"/>
          <w14:ligatures w14:val="all"/>
        </w:rPr>
        <w:t xml:space="preserve">ပါ။ </w:t>
      </w:r>
    </w:p>
    <w:p w14:paraId="129DF7C0" w14:textId="77777777" w:rsidR="00943A68" w:rsidRPr="001A2172" w:rsidRDefault="00943A68" w:rsidP="003D7DC5">
      <w:pPr>
        <w:pStyle w:val="ListParagraph1"/>
        <w:rPr>
          <w:rFonts w:ascii="Pyidaungsu" w:hAnsi="Pyidaungsu" w:cs="Pyidaungsu"/>
          <w14:ligatures w14:val="all"/>
        </w:rPr>
      </w:pPr>
    </w:p>
    <w:p w14:paraId="51364F33" w14:textId="36973C3F" w:rsidR="00943A68" w:rsidRPr="001A2172" w:rsidRDefault="00AC3A05" w:rsidP="005F3A9D">
      <w:pPr>
        <w:pStyle w:val="ListParagraph1"/>
        <w:jc w:val="both"/>
        <w:rPr>
          <w:rFonts w:ascii="Pyidaungsu" w:hAnsi="Pyidaungsu" w:cs="Pyidaungsu"/>
          <w14:ligatures w14:val="all"/>
        </w:rPr>
      </w:pPr>
      <w:r w:rsidRPr="00AC3A05">
        <w:rPr>
          <w:rFonts w:ascii="Pyidaungsu" w:hAnsi="Pyidaungsu" w:cs="Pyidaungsu"/>
          <w14:ligatures w14:val="all"/>
        </w:rPr>
        <w:t xml:space="preserve">ကျေးဇူးပြုပြီး ဖြစ်နိုင်ပါက မိသားစု/စောင့်ရှောက်မှု ပေးသူနှင့်အတူ နှင့် အတူတူမဟုတ်ခဲ့ဘဲ (အတူတူ လိုက်ပါမလာခဲ့ကြသူများ နှင့် ခွဲခြားခံခဲ့ကြရသူများ) ထိန်းသိမ်းခံခဲ့ကြရသည့် </w:t>
      </w:r>
      <w:r w:rsidR="00BE0BD6" w:rsidRPr="00BE0BD6">
        <w:rPr>
          <w:rFonts w:ascii="Pyidaungsu" w:hAnsi="Pyidaungsu" w:cs="Pyidaungsu"/>
          <w14:ligatures w14:val="all"/>
        </w:rPr>
        <w:t>ကလေးများ၏ ဒေတာကို ခွဲခြားလျက် အသေးစိတ်ဖေါ်ပြပေးပါ။</w:t>
      </w:r>
      <w:r w:rsidR="00BE0BD6" w:rsidRPr="00BE0BD6" w:rsidDel="00AC3A05">
        <w:rPr>
          <w:rFonts w:ascii="Pyidaungsu" w:hAnsi="Pyidaungsu" w:cs="Pyidaungsu"/>
          <w14:ligatures w14:val="all"/>
        </w:rPr>
        <w:t xml:space="preserve"> </w:t>
      </w:r>
    </w:p>
    <w:p w14:paraId="5BDED2E1" w14:textId="77777777" w:rsidR="00545EF1" w:rsidRPr="001A2172" w:rsidRDefault="00545EF1" w:rsidP="003D7DC5">
      <w:pPr>
        <w:rPr>
          <w:rFonts w:ascii="Pyidaungsu" w:hAnsi="Pyidaungsu" w:cs="Pyidaungsu"/>
          <w:lang w:val="en-GB"/>
          <w14:ligatures w14:val="all"/>
        </w:rPr>
      </w:pPr>
    </w:p>
    <w:p w14:paraId="0E4CDAD5" w14:textId="618E3BFE" w:rsidR="00545EF1" w:rsidRPr="001A2172" w:rsidRDefault="00913B5E" w:rsidP="005F3A9D">
      <w:pPr>
        <w:ind w:left="720"/>
        <w:rPr>
          <w:rFonts w:ascii="Pyidaungsu" w:hAnsi="Pyidaungsu" w:cs="Pyidaungsu"/>
          <w:b/>
          <w14:ligatures w14:val="all"/>
        </w:rPr>
      </w:pPr>
      <w:r w:rsidRPr="001A2172">
        <w:rPr>
          <w:rFonts w:ascii="Pyidaungsu" w:hAnsi="Pyidaungsu" w:cs="Pyidaungsu"/>
          <w:b/>
          <w14:ligatures w14:val="all"/>
        </w:rPr>
        <w:t>ဇယား 10</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Pr="001A2172">
        <w:rPr>
          <w:rFonts w:ascii="Pyidaungsu" w:hAnsi="Pyidaungsu" w:cs="Pyidaungsu"/>
          <w:b/>
          <w14:ligatures w14:val="all"/>
        </w:rPr>
        <w:t>အတင်းအကျပ်</w:t>
      </w:r>
      <w:r w:rsidR="00AC3A05">
        <w:rPr>
          <w:rFonts w:ascii="Pyidaungsu" w:hAnsi="Pyidaungsu" w:cs="Pyidaungsu"/>
          <w:b/>
          <w14:ligatures w14:val="all"/>
        </w:rPr>
        <w:t xml:space="preserve"> </w:t>
      </w:r>
      <w:r w:rsidR="00A54BD9" w:rsidRPr="00A54BD9">
        <w:rPr>
          <w:rFonts w:ascii="Pyidaungsu" w:hAnsi="Pyidaungsu" w:cs="Pyidaungsu"/>
          <w:b/>
          <w14:ligatures w14:val="all"/>
        </w:rPr>
        <w:t xml:space="preserve">မောင်းထုတ်/ဖယ်ရှားပစ်ရန် ရည်ရွယ်ချက်ဖြင့် ထိန်းသိမ်းခံခဲ့ကြရသော </w:t>
      </w:r>
      <w:r w:rsidRPr="001A2172">
        <w:rPr>
          <w:rFonts w:ascii="Pyidaungsu" w:hAnsi="Pyidaungsu" w:cs="Pyidaungsu"/>
          <w:b/>
          <w14:ligatures w14:val="all"/>
        </w:rPr>
        <w:t>ကလေးသူငယ်များ</w:t>
      </w:r>
      <w:r w:rsidR="00A54BD9">
        <w:rPr>
          <w:rFonts w:ascii="Pyidaungsu" w:hAnsi="Pyidaungsu" w:cs="Pyidaungsu"/>
          <w:b/>
          <w14:ligatures w14:val="all"/>
        </w:rPr>
        <w:t xml:space="preserve">၊ </w:t>
      </w:r>
      <w:r w:rsidR="00A54BD9" w:rsidRPr="00A54BD9">
        <w:rPr>
          <w:rFonts w:ascii="Pyidaungsu" w:hAnsi="Pyidaungsu" w:cs="Pyidaungsu"/>
          <w:b/>
          <w:lang w:val="en-GB"/>
          <w14:ligatures w14:val="all"/>
        </w:rPr>
        <w:t xml:space="preserve">2008-2017 </w:t>
      </w:r>
      <w:r w:rsidR="00896C7F" w:rsidRPr="001A2172">
        <w:rPr>
          <w:rFonts w:ascii="Pyidaungsu" w:hAnsi="Pyidaungsu" w:cs="Pyidaungsu"/>
          <w:b/>
          <w14:ligatures w14:val="all"/>
        </w:rPr>
        <w:t xml:space="preserve"> </w:t>
      </w:r>
    </w:p>
    <w:tbl>
      <w:tblPr>
        <w:tblStyle w:val="TableGrid"/>
        <w:tblpPr w:leftFromText="180" w:rightFromText="180" w:vertAnchor="text" w:horzAnchor="page" w:tblpX="2161" w:tblpY="86"/>
        <w:tblW w:w="0" w:type="auto"/>
        <w:tblLook w:val="04A0" w:firstRow="1" w:lastRow="0" w:firstColumn="1" w:lastColumn="0" w:noHBand="0" w:noVBand="1"/>
      </w:tblPr>
      <w:tblGrid>
        <w:gridCol w:w="2097"/>
        <w:gridCol w:w="427"/>
        <w:gridCol w:w="332"/>
        <w:gridCol w:w="348"/>
        <w:gridCol w:w="428"/>
        <w:gridCol w:w="332"/>
        <w:gridCol w:w="348"/>
        <w:gridCol w:w="428"/>
        <w:gridCol w:w="332"/>
        <w:gridCol w:w="348"/>
        <w:gridCol w:w="428"/>
        <w:gridCol w:w="332"/>
        <w:gridCol w:w="348"/>
        <w:gridCol w:w="428"/>
        <w:gridCol w:w="332"/>
        <w:gridCol w:w="348"/>
        <w:gridCol w:w="428"/>
        <w:gridCol w:w="332"/>
        <w:gridCol w:w="348"/>
        <w:gridCol w:w="428"/>
        <w:gridCol w:w="332"/>
        <w:gridCol w:w="348"/>
        <w:gridCol w:w="428"/>
        <w:gridCol w:w="332"/>
        <w:gridCol w:w="348"/>
        <w:gridCol w:w="428"/>
        <w:gridCol w:w="332"/>
        <w:gridCol w:w="348"/>
        <w:gridCol w:w="428"/>
        <w:gridCol w:w="332"/>
        <w:gridCol w:w="348"/>
      </w:tblGrid>
      <w:tr w:rsidR="00156BAC" w:rsidRPr="001A2172" w14:paraId="5EB47158" w14:textId="77777777" w:rsidTr="00D73322">
        <w:tc>
          <w:tcPr>
            <w:tcW w:w="0" w:type="auto"/>
          </w:tcPr>
          <w:p w14:paraId="192BC95F" w14:textId="77777777" w:rsidR="00156BAC" w:rsidRPr="001A2172" w:rsidRDefault="00156BAC" w:rsidP="003D7DC5">
            <w:pPr>
              <w:pStyle w:val="ListParagraph1"/>
              <w:ind w:left="0"/>
              <w:rPr>
                <w:rFonts w:ascii="Pyidaungsu" w:hAnsi="Pyidaungsu" w:cs="Pyidaungsu"/>
                <w14:ligatures w14:val="all"/>
              </w:rPr>
            </w:pPr>
          </w:p>
        </w:tc>
        <w:tc>
          <w:tcPr>
            <w:tcW w:w="0" w:type="auto"/>
            <w:gridSpan w:val="3"/>
          </w:tcPr>
          <w:p w14:paraId="3FD8F8E2" w14:textId="3354C9C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0" w:type="auto"/>
            <w:gridSpan w:val="3"/>
          </w:tcPr>
          <w:p w14:paraId="01D0D8DC" w14:textId="56CDB135"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0" w:type="auto"/>
            <w:gridSpan w:val="3"/>
          </w:tcPr>
          <w:p w14:paraId="441C32D5" w14:textId="2C1416E5"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0" w:type="auto"/>
            <w:gridSpan w:val="3"/>
          </w:tcPr>
          <w:p w14:paraId="08D6F717" w14:textId="19BF2476"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0" w:type="auto"/>
            <w:gridSpan w:val="3"/>
          </w:tcPr>
          <w:p w14:paraId="39D1F271" w14:textId="54E691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0" w:type="auto"/>
            <w:gridSpan w:val="3"/>
          </w:tcPr>
          <w:p w14:paraId="464E9EA9" w14:textId="2C6770D3"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0" w:type="auto"/>
            <w:gridSpan w:val="3"/>
          </w:tcPr>
          <w:p w14:paraId="5129896B" w14:textId="17602C64"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0" w:type="auto"/>
            <w:gridSpan w:val="3"/>
          </w:tcPr>
          <w:p w14:paraId="4189A769" w14:textId="5F93B4B8"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0" w:type="auto"/>
            <w:gridSpan w:val="3"/>
          </w:tcPr>
          <w:p w14:paraId="58E8434E" w14:textId="4088E01E"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0" w:type="auto"/>
            <w:gridSpan w:val="3"/>
          </w:tcPr>
          <w:p w14:paraId="616AF135" w14:textId="5E0AC09A"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A54BD9" w:rsidRPr="001A2172" w14:paraId="7BDC72A9" w14:textId="77777777" w:rsidTr="00D73322">
        <w:tc>
          <w:tcPr>
            <w:tcW w:w="0" w:type="auto"/>
          </w:tcPr>
          <w:p w14:paraId="4B6D16C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310D4DF"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7C34867"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9BD65A6"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41F136B2"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DCC16A4"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98D7275"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426CED63"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67DBC49B"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5125FBF"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CF022BD"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3718C59"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621E416"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4D37EAD8"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75394BEA"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2223BFB"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663DC48"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00696AB"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7CECFCD"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406AF5C"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F8225A0"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1EEA56B9"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F0DCAC1"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6F2815E4"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FDCCC7A"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049D5FE2"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4740272"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118EA2BD"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2805DF8A"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45D716D"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FD5103B"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A54BD9" w:rsidRPr="001A2172" w14:paraId="3A269B28" w14:textId="77777777" w:rsidTr="00D73322">
        <w:tc>
          <w:tcPr>
            <w:tcW w:w="0" w:type="auto"/>
          </w:tcPr>
          <w:p w14:paraId="5327A552"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color w:val="000000" w:themeColor="text1"/>
                <w14:ligatures w14:val="all"/>
              </w:rPr>
              <w:t xml:space="preserve">မိသားစု/အုပ်ထိန်းသူ များနှင့်အတူ ထိန်းသိမ်းထားခြင်း </w:t>
            </w:r>
          </w:p>
        </w:tc>
        <w:tc>
          <w:tcPr>
            <w:tcW w:w="0" w:type="auto"/>
          </w:tcPr>
          <w:p w14:paraId="32FE123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80E3A4C"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4DF5FC9"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86A6441"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4950155"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360ED21"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875B6E6"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6F659F8"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3E62C5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0404772"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D01B695"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5C6479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2B68245"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EB04CEE"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C844BA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A5850E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92500C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B9B3E4A"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DB163B1"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94A49B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1FB48E7"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02881B7"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D04FB0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31E6F0A"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196C160"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F856B8D"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C7BB45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0C38A8A"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8A6846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673367EB" w14:textId="77777777" w:rsidR="00156BAC" w:rsidRPr="001A2172" w:rsidRDefault="00156BAC" w:rsidP="003D7DC5">
            <w:pPr>
              <w:pStyle w:val="ListParagraph1"/>
              <w:ind w:left="0"/>
              <w:rPr>
                <w:rFonts w:ascii="Pyidaungsu" w:hAnsi="Pyidaungsu" w:cs="Pyidaungsu"/>
                <w14:ligatures w14:val="all"/>
              </w:rPr>
            </w:pPr>
          </w:p>
        </w:tc>
      </w:tr>
      <w:tr w:rsidR="00A54BD9" w:rsidRPr="001A2172" w14:paraId="21415C24" w14:textId="77777777" w:rsidTr="00D73322">
        <w:tc>
          <w:tcPr>
            <w:tcW w:w="0" w:type="auto"/>
          </w:tcPr>
          <w:p w14:paraId="761B1FE0" w14:textId="77777777" w:rsidR="00156BAC" w:rsidRPr="001A2172" w:rsidRDefault="00156BAC" w:rsidP="003D7DC5">
            <w:pPr>
              <w:pStyle w:val="ListParagraph1"/>
              <w:ind w:left="0"/>
              <w:rPr>
                <w:rFonts w:ascii="Pyidaungsu" w:hAnsi="Pyidaungsu" w:cs="Pyidaungsu"/>
                <w14:ligatures w14:val="all"/>
              </w:rPr>
            </w:pPr>
            <w:r w:rsidRPr="001A2172">
              <w:rPr>
                <w:rFonts w:ascii="Pyidaungsu" w:hAnsi="Pyidaungsu" w:cs="Pyidaungsu"/>
                <w:color w:val="000000" w:themeColor="text1"/>
                <w14:ligatures w14:val="all"/>
              </w:rPr>
              <w:t xml:space="preserve">မိသားစု/အုပ်ထိန်းသူ များမပါဘဲ ထိန်းသိမ်းထားခြင်း </w:t>
            </w:r>
          </w:p>
        </w:tc>
        <w:tc>
          <w:tcPr>
            <w:tcW w:w="0" w:type="auto"/>
          </w:tcPr>
          <w:p w14:paraId="09A2C61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4973C8C"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8FAA3E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26F5F2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5A1A9CA"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65FB8FA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EC41C97"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489BBE6"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2FA47E2"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6A4A76F"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5B80A6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0737998"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90C78FC"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E8A414D"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8F7F41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B5B5338"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9946EC7"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E6A7D32"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651A3C7"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5050779"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CFC824E"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E1F998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D522D9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4AC716C"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687F51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8D2E17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6D20E8E6"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293A8C2"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5BDCED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DB559C3" w14:textId="77777777" w:rsidR="00156BAC" w:rsidRPr="001A2172" w:rsidRDefault="00156BAC" w:rsidP="003D7DC5">
            <w:pPr>
              <w:pStyle w:val="ListParagraph1"/>
              <w:ind w:left="0"/>
              <w:rPr>
                <w:rFonts w:ascii="Pyidaungsu" w:hAnsi="Pyidaungsu" w:cs="Pyidaungsu"/>
                <w14:ligatures w14:val="all"/>
              </w:rPr>
            </w:pPr>
          </w:p>
        </w:tc>
      </w:tr>
      <w:tr w:rsidR="00A54BD9" w:rsidRPr="001A2172" w14:paraId="634E902C" w14:textId="77777777" w:rsidTr="00D73322">
        <w:tc>
          <w:tcPr>
            <w:tcW w:w="0" w:type="auto"/>
          </w:tcPr>
          <w:p w14:paraId="6378A3CC" w14:textId="4305E1FA" w:rsidR="00156BAC" w:rsidRPr="001A2172" w:rsidRDefault="00156BAC" w:rsidP="001A6A5D">
            <w:pPr>
              <w:pStyle w:val="ListParagraph1"/>
              <w:ind w:left="0"/>
              <w:rPr>
                <w:rFonts w:ascii="Pyidaungsu" w:hAnsi="Pyidaungsu" w:cs="Pyidaungsu"/>
                <w14:ligatures w14:val="all"/>
              </w:rPr>
            </w:pPr>
            <w:r w:rsidRPr="001A2172">
              <w:rPr>
                <w:rFonts w:ascii="Pyidaungsu" w:hAnsi="Pyidaungsu" w:cs="Pyidaungsu"/>
                <w:b/>
                <w:color w:val="000000" w:themeColor="text1"/>
                <w14:ligatures w14:val="all"/>
              </w:rPr>
              <w:t>အတင်းအကျပ်</w:t>
            </w:r>
            <w:r w:rsidR="00A54BD9">
              <w:rPr>
                <w:rFonts w:ascii="Pyidaungsu" w:hAnsi="Pyidaungsu" w:cs="Pyidaungsu"/>
                <w:b/>
                <w:color w:val="000000" w:themeColor="text1"/>
                <w14:ligatures w14:val="all"/>
              </w:rPr>
              <w:t xml:space="preserve"> </w:t>
            </w:r>
            <w:r w:rsidR="00A54BD9" w:rsidRPr="00A54BD9">
              <w:rPr>
                <w:rFonts w:ascii="Pyidaungsu" w:hAnsi="Pyidaungsu" w:cs="Pyidaungsu"/>
                <w:b/>
                <w14:ligatures w14:val="all"/>
              </w:rPr>
              <w:t xml:space="preserve"> </w:t>
            </w:r>
            <w:r w:rsidR="00A54BD9" w:rsidRPr="00A54BD9">
              <w:rPr>
                <w:rFonts w:ascii="Pyidaungsu" w:hAnsi="Pyidaungsu" w:cs="Pyidaungsu"/>
                <w:b/>
                <w:color w:val="000000" w:themeColor="text1"/>
                <w14:ligatures w14:val="all"/>
              </w:rPr>
              <w:t>မောင်းထုတ်/</w:t>
            </w:r>
            <w:r w:rsidR="00A54BD9">
              <w:rPr>
                <w:rFonts w:ascii="Pyidaungsu" w:hAnsi="Pyidaungsu" w:cs="Pyidaungsu"/>
                <w:b/>
                <w:color w:val="000000" w:themeColor="text1"/>
                <w14:ligatures w14:val="all"/>
              </w:rPr>
              <w:t xml:space="preserve"> </w:t>
            </w:r>
            <w:r w:rsidR="00A54BD9" w:rsidRPr="00A54BD9">
              <w:rPr>
                <w:rFonts w:ascii="Pyidaungsu" w:hAnsi="Pyidaungsu" w:cs="Pyidaungsu"/>
                <w:b/>
                <w:color w:val="000000" w:themeColor="text1"/>
                <w14:ligatures w14:val="all"/>
              </w:rPr>
              <w:lastRenderedPageBreak/>
              <w:t>ဖယ်ရှား</w:t>
            </w:r>
            <w:r w:rsidR="00A54BD9">
              <w:rPr>
                <w:rFonts w:ascii="Pyidaungsu" w:hAnsi="Pyidaungsu" w:cs="Pyidaungsu"/>
                <w:b/>
                <w:color w:val="000000" w:themeColor="text1"/>
                <w14:ligatures w14:val="all"/>
              </w:rPr>
              <w:t xml:space="preserve">ခံခဲ့ရသူ </w:t>
            </w:r>
            <w:r w:rsidRPr="001A2172">
              <w:rPr>
                <w:rFonts w:ascii="Pyidaungsu" w:hAnsi="Pyidaungsu" w:cs="Pyidaungsu"/>
                <w:b/>
                <w:color w:val="000000" w:themeColor="text1"/>
                <w14:ligatures w14:val="all"/>
              </w:rPr>
              <w:t xml:space="preserve">စုစုပေါင်း </w:t>
            </w:r>
          </w:p>
        </w:tc>
        <w:tc>
          <w:tcPr>
            <w:tcW w:w="0" w:type="auto"/>
          </w:tcPr>
          <w:p w14:paraId="2630B755"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5F5F2C6"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76F66EE"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7CC7980"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A5DF074"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0DE5A85"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D438BFC"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35E436D"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24D7041"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FD86EA4"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D195B5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60D15F82"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B49EEB1"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E56EECB"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2813AA34"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575592C"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1EA9D0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3096667D"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4E6A08E"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6EAA2493"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04A1610"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53D24A1"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5B2EC8A"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C291884"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F9E4424"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15A8D7CC"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096B61DD"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779609F6"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520928CA" w14:textId="77777777" w:rsidR="00156BAC" w:rsidRPr="001A2172" w:rsidRDefault="00156BAC" w:rsidP="003D7DC5">
            <w:pPr>
              <w:pStyle w:val="ListParagraph1"/>
              <w:ind w:left="0"/>
              <w:rPr>
                <w:rFonts w:ascii="Pyidaungsu" w:hAnsi="Pyidaungsu" w:cs="Pyidaungsu"/>
                <w14:ligatures w14:val="all"/>
              </w:rPr>
            </w:pPr>
          </w:p>
        </w:tc>
        <w:tc>
          <w:tcPr>
            <w:tcW w:w="0" w:type="auto"/>
          </w:tcPr>
          <w:p w14:paraId="446EA220" w14:textId="77777777" w:rsidR="00156BAC" w:rsidRPr="001A2172" w:rsidRDefault="00156BAC" w:rsidP="003D7DC5">
            <w:pPr>
              <w:pStyle w:val="ListParagraph1"/>
              <w:ind w:left="0"/>
              <w:rPr>
                <w:rFonts w:ascii="Pyidaungsu" w:hAnsi="Pyidaungsu" w:cs="Pyidaungsu"/>
                <w14:ligatures w14:val="all"/>
              </w:rPr>
            </w:pPr>
          </w:p>
        </w:tc>
      </w:tr>
    </w:tbl>
    <w:p w14:paraId="3573CFBB" w14:textId="77777777" w:rsidR="00545EF1" w:rsidRPr="001A2172" w:rsidRDefault="00545EF1" w:rsidP="003D7DC5">
      <w:pPr>
        <w:rPr>
          <w:rFonts w:ascii="Pyidaungsu" w:hAnsi="Pyidaungsu" w:cs="Pyidaungsu"/>
          <w:lang w:val="en-GB"/>
          <w14:ligatures w14:val="all"/>
        </w:rPr>
      </w:pPr>
    </w:p>
    <w:p w14:paraId="36F5152C" w14:textId="77777777" w:rsidR="00545EF1" w:rsidRPr="001A2172" w:rsidRDefault="00545EF1" w:rsidP="003D7DC5">
      <w:pPr>
        <w:rPr>
          <w:rFonts w:ascii="Pyidaungsu" w:hAnsi="Pyidaungsu" w:cs="Pyidaungsu"/>
          <w:lang w:val="en-GB"/>
          <w14:ligatures w14:val="all"/>
        </w:rPr>
      </w:pPr>
    </w:p>
    <w:p w14:paraId="437E7743" w14:textId="77777777" w:rsidR="00156BAC" w:rsidRPr="001A2172" w:rsidRDefault="00156BAC" w:rsidP="003D7DC5">
      <w:pPr>
        <w:rPr>
          <w:rFonts w:ascii="Pyidaungsu" w:hAnsi="Pyidaungsu" w:cs="Pyidaungsu"/>
          <w:lang w:val="en-GB"/>
          <w14:ligatures w14:val="all"/>
        </w:rPr>
      </w:pPr>
    </w:p>
    <w:p w14:paraId="65B22998" w14:textId="77777777" w:rsidR="00156BAC" w:rsidRPr="001A2172" w:rsidRDefault="00156BAC" w:rsidP="003D7DC5">
      <w:pPr>
        <w:rPr>
          <w:rFonts w:ascii="Pyidaungsu" w:hAnsi="Pyidaungsu" w:cs="Pyidaungsu"/>
          <w:lang w:val="en-GB"/>
          <w14:ligatures w14:val="all"/>
        </w:rPr>
      </w:pPr>
    </w:p>
    <w:p w14:paraId="7EF28767" w14:textId="77777777" w:rsidR="00156BAC" w:rsidRPr="001A2172" w:rsidRDefault="00156BAC" w:rsidP="003D7DC5">
      <w:pPr>
        <w:rPr>
          <w:rFonts w:ascii="Pyidaungsu" w:hAnsi="Pyidaungsu" w:cs="Pyidaungsu"/>
          <w:lang w:val="en-GB"/>
          <w14:ligatures w14:val="all"/>
        </w:rPr>
      </w:pPr>
    </w:p>
    <w:p w14:paraId="39417CCB" w14:textId="77777777" w:rsidR="00156BAC" w:rsidRPr="001A2172" w:rsidRDefault="00156BAC" w:rsidP="003D7DC5">
      <w:pPr>
        <w:rPr>
          <w:rFonts w:ascii="Pyidaungsu" w:hAnsi="Pyidaungsu" w:cs="Pyidaungsu"/>
          <w:lang w:val="en-GB"/>
          <w14:ligatures w14:val="all"/>
        </w:rPr>
      </w:pPr>
    </w:p>
    <w:p w14:paraId="205D53AF" w14:textId="77777777" w:rsidR="00156BAC" w:rsidRPr="001A2172" w:rsidRDefault="00156BAC" w:rsidP="003D7DC5">
      <w:pPr>
        <w:rPr>
          <w:rFonts w:ascii="Pyidaungsu" w:hAnsi="Pyidaungsu" w:cs="Pyidaungsu"/>
          <w:lang w:val="en-GB"/>
          <w14:ligatures w14:val="all"/>
        </w:rPr>
      </w:pPr>
    </w:p>
    <w:p w14:paraId="3760358B" w14:textId="77777777" w:rsidR="00156BAC" w:rsidRPr="001A2172" w:rsidRDefault="00156BAC" w:rsidP="003D7DC5">
      <w:pPr>
        <w:rPr>
          <w:rFonts w:ascii="Pyidaungsu" w:hAnsi="Pyidaungsu" w:cs="Pyidaungsu"/>
          <w:lang w:val="en-GB"/>
          <w14:ligatures w14:val="all"/>
        </w:rPr>
      </w:pPr>
    </w:p>
    <w:p w14:paraId="00F2EE97" w14:textId="77777777" w:rsidR="00156BAC" w:rsidRPr="001A2172" w:rsidRDefault="00156BAC" w:rsidP="003D7DC5">
      <w:pPr>
        <w:rPr>
          <w:rFonts w:ascii="Pyidaungsu" w:hAnsi="Pyidaungsu" w:cs="Pyidaungsu"/>
          <w:lang w:val="en-GB"/>
          <w14:ligatures w14:val="all"/>
        </w:rPr>
      </w:pPr>
    </w:p>
    <w:p w14:paraId="0A260968" w14:textId="77777777" w:rsidR="00156BAC" w:rsidRPr="001A2172" w:rsidRDefault="00156BAC" w:rsidP="003D7DC5">
      <w:pPr>
        <w:rPr>
          <w:rFonts w:ascii="Pyidaungsu" w:hAnsi="Pyidaungsu" w:cs="Pyidaungsu"/>
          <w:lang w:val="en-GB"/>
          <w14:ligatures w14:val="all"/>
        </w:rPr>
      </w:pPr>
    </w:p>
    <w:p w14:paraId="68264FF3" w14:textId="77777777" w:rsidR="003C702B" w:rsidRPr="001A2172" w:rsidRDefault="003C702B" w:rsidP="003D7DC5">
      <w:pPr>
        <w:rPr>
          <w:rFonts w:ascii="Pyidaungsu" w:hAnsi="Pyidaungsu" w:cs="Pyidaungsu"/>
          <w:lang w:val="en-GB"/>
          <w14:ligatures w14:val="all"/>
        </w:rPr>
      </w:pPr>
    </w:p>
    <w:p w14:paraId="20D6146A" w14:textId="77777777" w:rsidR="003C702B" w:rsidRPr="001A2172" w:rsidRDefault="003C702B" w:rsidP="003D7DC5">
      <w:pPr>
        <w:rPr>
          <w:rFonts w:ascii="Pyidaungsu" w:hAnsi="Pyidaungsu" w:cs="Pyidaungsu"/>
          <w:lang w:val="en-GB"/>
          <w14:ligatures w14:val="all"/>
        </w:rPr>
      </w:pPr>
    </w:p>
    <w:p w14:paraId="4FD9F901" w14:textId="77777777" w:rsidR="003C702B" w:rsidRPr="001A2172" w:rsidRDefault="003C702B" w:rsidP="003D7DC5">
      <w:pPr>
        <w:rPr>
          <w:rFonts w:ascii="Pyidaungsu" w:hAnsi="Pyidaungsu" w:cs="Pyidaungsu"/>
          <w:lang w:val="en-GB"/>
          <w14:ligatures w14:val="all"/>
        </w:rPr>
      </w:pPr>
    </w:p>
    <w:p w14:paraId="783274AD" w14:textId="77777777" w:rsidR="003C702B" w:rsidRPr="001A2172" w:rsidRDefault="003C702B" w:rsidP="003D7DC5">
      <w:pPr>
        <w:rPr>
          <w:rFonts w:ascii="Pyidaungsu" w:hAnsi="Pyidaungsu" w:cs="Pyidaungsu"/>
          <w:lang w:val="en-GB"/>
          <w14:ligatures w14:val="all"/>
        </w:rPr>
      </w:pPr>
    </w:p>
    <w:p w14:paraId="42B2FE78" w14:textId="77777777" w:rsidR="003C702B" w:rsidRPr="001A2172" w:rsidRDefault="003C702B" w:rsidP="003D7DC5">
      <w:pPr>
        <w:rPr>
          <w:rFonts w:ascii="Pyidaungsu" w:hAnsi="Pyidaungsu" w:cs="Pyidaungsu"/>
          <w:lang w:val="en-GB"/>
          <w14:ligatures w14:val="all"/>
        </w:rPr>
      </w:pPr>
    </w:p>
    <w:p w14:paraId="67D9118A" w14:textId="77777777" w:rsidR="003C702B" w:rsidRPr="001A2172" w:rsidRDefault="003C702B" w:rsidP="003D7DC5">
      <w:pPr>
        <w:rPr>
          <w:rFonts w:ascii="Pyidaungsu" w:hAnsi="Pyidaungsu" w:cs="Pyidaungsu"/>
          <w:lang w:val="en-GB"/>
          <w14:ligatures w14:val="all"/>
        </w:rPr>
      </w:pPr>
    </w:p>
    <w:p w14:paraId="0BFB0ABC" w14:textId="77777777" w:rsidR="003C702B" w:rsidRPr="001A2172" w:rsidRDefault="003C702B" w:rsidP="003D7DC5">
      <w:pPr>
        <w:suppressAutoHyphens w:val="0"/>
        <w:rPr>
          <w:rFonts w:ascii="Pyidaungsu" w:hAnsi="Pyidaungsu" w:cs="Pyidaungsu"/>
          <w:lang w:val="en-GB"/>
          <w14:ligatures w14:val="all"/>
        </w:rPr>
        <w:sectPr w:rsidR="003C702B" w:rsidRPr="001A2172" w:rsidSect="006714EE">
          <w:pgSz w:w="15840" w:h="12240" w:orient="landscape"/>
          <w:pgMar w:top="1800" w:right="1440" w:bottom="1800" w:left="1440" w:header="720" w:footer="720" w:gutter="0"/>
          <w:cols w:space="720"/>
          <w:docGrid w:linePitch="360" w:charSpace="-6145"/>
        </w:sectPr>
      </w:pPr>
    </w:p>
    <w:p w14:paraId="033F6178" w14:textId="355C2BC0" w:rsidR="000E0333" w:rsidRPr="001A2172" w:rsidRDefault="00280494" w:rsidP="005F3A9D">
      <w:pPr>
        <w:pStyle w:val="ListParagraph"/>
        <w:numPr>
          <w:ilvl w:val="0"/>
          <w:numId w:val="2"/>
        </w:numPr>
        <w:suppressAutoHyphens w:val="0"/>
        <w:jc w:val="both"/>
        <w:rPr>
          <w:rFonts w:ascii="Pyidaungsu" w:hAnsi="Pyidaungsu" w:cs="Pyidaungsu"/>
          <w14:ligatures w14:val="all"/>
        </w:rPr>
      </w:pPr>
      <w:r w:rsidRPr="00280494">
        <w:rPr>
          <w:rFonts w:ascii="Pyidaungsu" w:hAnsi="Pyidaungsu" w:cs="Pyidaungsu"/>
          <w14:ligatures w14:val="all"/>
        </w:rPr>
        <w:lastRenderedPageBreak/>
        <w:t xml:space="preserve">ဥပဒေ၊ မူဝါဒ သို့မဟုတ် </w:t>
      </w:r>
      <w:r>
        <w:rPr>
          <w:rFonts w:ascii="Pyidaungsu" w:hAnsi="Pyidaungsu" w:cs="Pyidaungsu"/>
          <w14:ligatures w14:val="all"/>
        </w:rPr>
        <w:t xml:space="preserve">စီမံအုပ်ချုပ်ရေး </w:t>
      </w:r>
      <w:r w:rsidRPr="00280494">
        <w:rPr>
          <w:rFonts w:ascii="Pyidaungsu" w:hAnsi="Pyidaungsu" w:cs="Pyidaungsu"/>
          <w14:ligatures w14:val="all"/>
        </w:rPr>
        <w:t>လုပ်ရိုး</w:t>
      </w:r>
      <w:r>
        <w:rPr>
          <w:rFonts w:ascii="Pyidaungsu" w:hAnsi="Pyidaungsu" w:cs="Pyidaungsu"/>
          <w14:ligatures w14:val="all"/>
        </w:rPr>
        <w:t>လုပ်စဉ်</w:t>
      </w:r>
      <w:r w:rsidRPr="00280494">
        <w:rPr>
          <w:rFonts w:ascii="Pyidaungsu" w:hAnsi="Pyidaungsu" w:cs="Pyidaungsu"/>
          <w14:ligatures w14:val="all"/>
        </w:rPr>
        <w:t xml:space="preserve">အရ </w:t>
      </w:r>
      <w:r>
        <w:rPr>
          <w:rFonts w:ascii="Pyidaungsu" w:hAnsi="Pyidaungsu" w:cs="Pyidaungsu"/>
          <w14:ligatures w14:val="all"/>
        </w:rPr>
        <w:t xml:space="preserve">ချမှတ်ခဲ့သည့် </w:t>
      </w:r>
      <w:r w:rsidRPr="00280494">
        <w:rPr>
          <w:rFonts w:ascii="Pyidaungsu" w:hAnsi="Pyidaungsu" w:cs="Pyidaungsu"/>
          <w14:ligatures w14:val="all"/>
        </w:rPr>
        <w:t xml:space="preserve">ကလေးသူငယ်များ၏ </w:t>
      </w:r>
      <w:r w:rsidR="005629D7">
        <w:rPr>
          <w:rFonts w:ascii="Pyidaungsu" w:hAnsi="Pyidaungsu" w:cs="Pyidaungsu"/>
          <w14:ligatures w14:val="all"/>
        </w:rPr>
        <w:t>လွတ်လပ်ခွင့်များ</w:t>
      </w:r>
      <w:r w:rsidR="00E50477">
        <w:rPr>
          <w:rFonts w:ascii="Pyidaungsu" w:hAnsi="Pyidaungsu" w:cs="Pyidaungsu"/>
          <w14:ligatures w14:val="all"/>
        </w:rPr>
        <w:t xml:space="preserve"> </w:t>
      </w:r>
      <w:r w:rsidRPr="00280494">
        <w:rPr>
          <w:rFonts w:ascii="Pyidaungsu" w:hAnsi="Pyidaungsu" w:cs="Pyidaungsu"/>
          <w14:ligatures w14:val="all"/>
        </w:rPr>
        <w:t>ဆုံးရှုံးခံရမှု အစား ရှိနိုင်ကြသည့် အစားထိုးနည်း အားလုံးဆိုင်ရာ အချက်အလက်များကို ဖေါ်ပြပေးပါ။</w:t>
      </w:r>
      <w:r w:rsidR="00896C7F" w:rsidRPr="001A2172">
        <w:rPr>
          <w:rFonts w:ascii="Pyidaungsu" w:hAnsi="Pyidaungsu" w:cs="Pyidaungsu"/>
          <w14:ligatures w14:val="all"/>
        </w:rPr>
        <w:t xml:space="preserve"> </w:t>
      </w:r>
      <w:r w:rsidR="00E50477" w:rsidRPr="005F3A9D">
        <w:rPr>
          <w:rFonts w:ascii="Pyidaungsu" w:hAnsi="Pyidaungsu" w:cs="Pyidaungsu" w:hint="cs"/>
          <w:i/>
          <w14:ligatures w14:val="all"/>
        </w:rPr>
        <w:t>အကယ်၍</w:t>
      </w:r>
      <w:r w:rsidR="00E50477">
        <w:rPr>
          <w:rFonts w:ascii="Pyidaungsu" w:hAnsi="Pyidaungsu" w:cs="Pyidaungsu"/>
          <w14:ligatures w14:val="all"/>
        </w:rPr>
        <w:t xml:space="preserve"> </w:t>
      </w:r>
      <w:r w:rsidR="000E0333" w:rsidRPr="001A2172">
        <w:rPr>
          <w:rFonts w:ascii="Pyidaungsu" w:hAnsi="Pyidaungsu" w:cs="Pyidaungsu"/>
          <w:i/>
          <w14:ligatures w14:val="all"/>
        </w:rPr>
        <w:t>မိဘများ/</w:t>
      </w:r>
      <w:r w:rsidR="00E50477">
        <w:rPr>
          <w:rFonts w:ascii="Pyidaungsu" w:hAnsi="Pyidaungsu" w:cs="Pyidaungsu"/>
          <w:i/>
          <w14:ligatures w14:val="all"/>
        </w:rPr>
        <w:t>စောင့်ရှောက်</w:t>
      </w:r>
      <w:r w:rsidR="000E0333" w:rsidRPr="001A2172">
        <w:rPr>
          <w:rFonts w:ascii="Pyidaungsu" w:hAnsi="Pyidaungsu" w:cs="Pyidaungsu"/>
          <w:i/>
          <w14:ligatures w14:val="all"/>
        </w:rPr>
        <w:t>သူများ</w:t>
      </w:r>
      <w:r w:rsidR="00E50477">
        <w:rPr>
          <w:rFonts w:ascii="Pyidaungsu" w:hAnsi="Pyidaungsu" w:cs="Pyidaungsu"/>
          <w:i/>
          <w14:ligatures w14:val="all"/>
        </w:rPr>
        <w:t xml:space="preserve">နှင့် </w:t>
      </w:r>
      <w:r w:rsidR="000E0333" w:rsidRPr="001A2172">
        <w:rPr>
          <w:rFonts w:ascii="Pyidaungsu" w:hAnsi="Pyidaungsu" w:cs="Pyidaungsu"/>
          <w:i/>
          <w14:ligatures w14:val="all"/>
        </w:rPr>
        <w:t>သို့မဟုတ် အတူမဟုတ်ဘဲ</w:t>
      </w:r>
      <w:r w:rsidR="00E50477">
        <w:rPr>
          <w:rFonts w:ascii="Pyidaungsu" w:hAnsi="Pyidaungsu" w:cs="Pyidaungsu"/>
          <w:i/>
          <w14:ligatures w14:val="all"/>
        </w:rPr>
        <w:t xml:space="preserve"> </w:t>
      </w:r>
      <w:r w:rsidR="00E50477" w:rsidRPr="00E50477">
        <w:rPr>
          <w:rFonts w:ascii="Pyidaungsu" w:hAnsi="Pyidaungsu" w:cs="Pyidaungsu"/>
          <w:i/>
          <w14:ligatures w14:val="all"/>
        </w:rPr>
        <w:t>(အတူတူလိုက်ပါလာသော သို့မဟုတ် ခွဲနေသည့်  ကလေးများ)</w:t>
      </w:r>
      <w:r w:rsidR="00E50477">
        <w:rPr>
          <w:rFonts w:ascii="Pyidaungsu" w:hAnsi="Pyidaungsu" w:cs="Pyidaungsu"/>
          <w:i/>
          <w14:ligatures w14:val="all"/>
        </w:rPr>
        <w:t xml:space="preserve"> </w:t>
      </w:r>
      <w:r w:rsidR="000E0333" w:rsidRPr="001A2172">
        <w:rPr>
          <w:rFonts w:ascii="Pyidaungsu" w:hAnsi="Pyidaungsu" w:cs="Pyidaungsu"/>
          <w:i/>
          <w14:ligatures w14:val="all"/>
        </w:rPr>
        <w:t>ထိန်းသိမ်းခြင်း ခံ</w:t>
      </w:r>
      <w:r w:rsidR="00E50477">
        <w:rPr>
          <w:rFonts w:ascii="Pyidaungsu" w:hAnsi="Pyidaungsu" w:cs="Pyidaungsu"/>
          <w:i/>
          <w14:ligatures w14:val="all"/>
        </w:rPr>
        <w:t xml:space="preserve">ခဲ့ကြရသည့် </w:t>
      </w:r>
      <w:r w:rsidR="000E0333" w:rsidRPr="001A2172">
        <w:rPr>
          <w:rFonts w:ascii="Pyidaungsu" w:hAnsi="Pyidaungsu" w:cs="Pyidaungsu"/>
          <w:i/>
          <w14:ligatures w14:val="all"/>
        </w:rPr>
        <w:t>ကလေးသူငယ်များ</w:t>
      </w:r>
      <w:r w:rsidR="00E50477">
        <w:rPr>
          <w:rFonts w:ascii="Pyidaungsu" w:hAnsi="Pyidaungsu" w:cs="Pyidaungsu"/>
          <w:i/>
          <w14:ligatures w14:val="all"/>
        </w:rPr>
        <w:t xml:space="preserve">ကို အရေးယူပုံ ကွဲပြားပါက၊ ကျေးဇူးပြုပြီး </w:t>
      </w:r>
      <w:r w:rsidR="000E0333" w:rsidRPr="001A2172">
        <w:rPr>
          <w:rFonts w:ascii="Pyidaungsu" w:hAnsi="Pyidaungsu" w:cs="Pyidaungsu"/>
          <w:i/>
          <w14:ligatures w14:val="all"/>
        </w:rPr>
        <w:t>အသေးစိတ်</w:t>
      </w:r>
      <w:r w:rsidR="00E50477">
        <w:rPr>
          <w:rFonts w:ascii="Pyidaungsu" w:hAnsi="Pyidaungsu" w:cs="Pyidaungsu"/>
          <w:i/>
          <w14:ligatures w14:val="all"/>
        </w:rPr>
        <w:t>များကို</w:t>
      </w:r>
      <w:r w:rsidR="000E0333" w:rsidRPr="001A2172">
        <w:rPr>
          <w:rFonts w:ascii="Pyidaungsu" w:hAnsi="Pyidaungsu" w:cs="Pyidaungsu"/>
          <w:i/>
          <w14:ligatures w14:val="all"/>
        </w:rPr>
        <w:t xml:space="preserve"> ဖော်ပြ</w:t>
      </w:r>
      <w:r w:rsidR="00E50477">
        <w:rPr>
          <w:rFonts w:ascii="Pyidaungsu" w:hAnsi="Pyidaungsu" w:cs="Pyidaungsu"/>
          <w:i/>
          <w14:ligatures w14:val="all"/>
        </w:rPr>
        <w:t>ပေး</w:t>
      </w:r>
      <w:r w:rsidR="000E0333" w:rsidRPr="001A2172">
        <w:rPr>
          <w:rFonts w:ascii="Pyidaungsu" w:hAnsi="Pyidaungsu" w:cs="Pyidaungsu"/>
          <w:i/>
          <w14:ligatures w14:val="all"/>
        </w:rPr>
        <w:t xml:space="preserve">ပါ။ </w:t>
      </w:r>
    </w:p>
    <w:p w14:paraId="30E2AC91" w14:textId="77777777" w:rsidR="003753FD" w:rsidRPr="001A2172" w:rsidRDefault="003753FD" w:rsidP="005F3A9D">
      <w:pPr>
        <w:pStyle w:val="ListParagraph1"/>
        <w:jc w:val="both"/>
        <w:rPr>
          <w:rFonts w:ascii="Pyidaungsu" w:hAnsi="Pyidaungsu" w:cs="Pyidaungsu"/>
          <w14:ligatures w14:val="all"/>
        </w:rPr>
      </w:pPr>
    </w:p>
    <w:p w14:paraId="3C883F02" w14:textId="41F0CE4B" w:rsidR="000E0333" w:rsidRPr="001A2172" w:rsidRDefault="00E50477" w:rsidP="005F3A9D">
      <w:pPr>
        <w:pStyle w:val="ListParagraph1"/>
        <w:numPr>
          <w:ilvl w:val="0"/>
          <w:numId w:val="2"/>
        </w:numPr>
        <w:jc w:val="both"/>
        <w:rPr>
          <w:rFonts w:ascii="Pyidaungsu" w:hAnsi="Pyidaungsu" w:cs="Pyidaungsu"/>
          <w14:ligatures w14:val="all"/>
        </w:rPr>
      </w:pPr>
      <w:r w:rsidRPr="00E50477">
        <w:rPr>
          <w:rFonts w:ascii="Pyidaungsu" w:hAnsi="Pyidaungsu" w:cs="Pyidaungsu"/>
          <w14:ligatures w14:val="all"/>
        </w:rPr>
        <w:t xml:space="preserve">ပြီးခဲ့သည့် ဆယ်နှစ် (2008-2017) အတွင်းမှာ ကလေးသူငယ်များ ဥပဒေနှင့် ပဋိပက္ခဖြစ်မှုနှင့် ဆက်စပ်လျက် ဥပဒေပြုရေး သို့မဟုတ် မူဝါဒရေးရာ ဆိုင်ရာ  အပြောင်းအလဲကြီးများ ရှိခဲ့ပါသလား။ ရှိခဲ့ပါက ယင်းအပြောင်းအလဲများက </w:t>
      </w:r>
      <w:r w:rsidR="005629D7">
        <w:rPr>
          <w:rFonts w:ascii="Pyidaungsu" w:hAnsi="Pyidaungsu" w:cs="Pyidaungsu"/>
          <w14:ligatures w14:val="all"/>
        </w:rPr>
        <w:t>လွတ်လပ်ခွင့်များ</w:t>
      </w:r>
      <w:r w:rsidRPr="00E50477">
        <w:rPr>
          <w:rFonts w:ascii="Pyidaungsu" w:hAnsi="Pyidaungsu" w:cs="Pyidaungsu"/>
          <w14:ligatures w14:val="all"/>
        </w:rPr>
        <w:t xml:space="preserve"> ဆုံးရှုံးခံခဲ့ကြရသည့် ကလေးသူငယ်များ၏ ဦးရေကို မည်သို့  သက်ရောက်ခဲ့</w:t>
      </w:r>
      <w:r>
        <w:rPr>
          <w:rFonts w:ascii="Pyidaungsu" w:hAnsi="Pyidaungsu" w:cs="Pyidaungsu"/>
          <w14:ligatures w14:val="all"/>
        </w:rPr>
        <w:t>ကြောင်း အသေးစိတ် ဖေါ်ပြပေး</w:t>
      </w:r>
      <w:r w:rsidRPr="00E50477">
        <w:rPr>
          <w:rFonts w:ascii="Pyidaungsu" w:hAnsi="Pyidaungsu" w:cs="Pyidaungsu"/>
          <w14:ligatures w14:val="all"/>
        </w:rPr>
        <w:t>ပါ။</w:t>
      </w:r>
    </w:p>
    <w:p w14:paraId="261C3AF5" w14:textId="77777777" w:rsidR="003753FD" w:rsidRPr="001A2172" w:rsidRDefault="003753FD" w:rsidP="005F3A9D">
      <w:pPr>
        <w:pStyle w:val="ListParagraph1"/>
        <w:jc w:val="both"/>
        <w:rPr>
          <w:rFonts w:ascii="Pyidaungsu" w:hAnsi="Pyidaungsu" w:cs="Pyidaungsu"/>
          <w:lang w:val="en-GB"/>
          <w14:ligatures w14:val="all"/>
        </w:rPr>
      </w:pPr>
    </w:p>
    <w:p w14:paraId="7A0F336C" w14:textId="7DA8736A" w:rsidR="00545EF1"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w:t>
      </w:r>
      <w:r w:rsidR="00E50477" w:rsidRPr="00E50477">
        <w:rPr>
          <w:rFonts w:ascii="Pyidaungsu" w:hAnsi="Pyidaungsu" w:cs="Pyidaungsu"/>
          <w14:ligatures w14:val="all"/>
        </w:rPr>
        <w:t xml:space="preserve"> ကလေးသူငယ်များ ထိန်းသိမ်းခံရမှုကို ကြိုတင်ကာကွယ်ပေးရန်၊ တရားစီရင်ရေး ဆိုင်ရာ စီမံအုပ်ချုပ်မှုများ အတွင်းမှာ </w:t>
      </w:r>
      <w:r w:rsidR="005629D7">
        <w:rPr>
          <w:rFonts w:ascii="Pyidaungsu" w:hAnsi="Pyidaungsu" w:cs="Pyidaungsu"/>
          <w14:ligatures w14:val="all"/>
        </w:rPr>
        <w:t>လွတ်လပ်ခွင့်များ</w:t>
      </w:r>
      <w:r w:rsidR="00E50477" w:rsidRPr="00E50477">
        <w:rPr>
          <w:rFonts w:ascii="Pyidaungsu" w:hAnsi="Pyidaungsu" w:cs="Pyidaungsu"/>
          <w14:ligatures w14:val="all"/>
        </w:rPr>
        <w:t xml:space="preserve"> ဆုံးရှုံးခံကြရသည့် ကလေးသူငယ်များ၏ အရေအတွက်ကို လျှော့ချရန် နှင့် ထိန်းသိမ်းထားရသည့် ကာလတို တောင်းလာစေရန် ရည်ရွယ်ထားသော လုပ်ကိုင်ရေး နည်းကောင်းများ၏ သာဓကများကို ဖော်ပြပေးပါ။</w:t>
      </w:r>
    </w:p>
    <w:p w14:paraId="6565202B" w14:textId="77777777" w:rsidR="00156BAC" w:rsidRPr="001A2172" w:rsidRDefault="00156BAC" w:rsidP="003D7DC5">
      <w:pPr>
        <w:pStyle w:val="ListParagraph1"/>
        <w:ind w:left="0"/>
        <w:rPr>
          <w:rFonts w:ascii="Pyidaungsu" w:hAnsi="Pyidaungsu" w:cs="Pyidaungsu"/>
          <w:lang w:val="en-GB"/>
          <w14:ligatures w14:val="all"/>
        </w:rPr>
      </w:pPr>
    </w:p>
    <w:p w14:paraId="64873B70" w14:textId="77777777" w:rsidR="00156BAC" w:rsidRPr="001A2172" w:rsidRDefault="00156BAC" w:rsidP="003D7DC5">
      <w:pPr>
        <w:pStyle w:val="ListParagraph1"/>
        <w:ind w:left="0"/>
        <w:rPr>
          <w:rFonts w:ascii="Pyidaungsu" w:hAnsi="Pyidaungsu" w:cs="Pyidaungsu"/>
          <w:lang w:val="en-GB"/>
          <w14:ligatures w14:val="all"/>
        </w:rPr>
      </w:pPr>
    </w:p>
    <w:p w14:paraId="5CFDCA02" w14:textId="0E05C35A" w:rsidR="003753FD" w:rsidRPr="001A2172" w:rsidRDefault="00E50477" w:rsidP="005F3A9D">
      <w:pPr>
        <w:pStyle w:val="ListParagraph1"/>
        <w:pageBreakBefore/>
        <w:numPr>
          <w:ilvl w:val="0"/>
          <w:numId w:val="16"/>
        </w:numPr>
        <w:jc w:val="both"/>
        <w:rPr>
          <w:rFonts w:ascii="Pyidaungsu" w:hAnsi="Pyidaungsu" w:cs="Pyidaungsu"/>
          <w:b/>
          <w:bCs/>
          <w14:ligatures w14:val="all"/>
        </w:rPr>
      </w:pPr>
      <w:r>
        <w:rPr>
          <w:rFonts w:ascii="Pyidaungsu" w:hAnsi="Pyidaungsu" w:cs="Pyidaungsu"/>
          <w:b/>
          <w:bCs/>
          <w14:ligatures w14:val="all"/>
        </w:rPr>
        <w:lastRenderedPageBreak/>
        <w:t>အ</w:t>
      </w:r>
      <w:r w:rsidR="009B3A43" w:rsidRPr="001A2172">
        <w:rPr>
          <w:rFonts w:ascii="Pyidaungsu" w:hAnsi="Pyidaungsu" w:cs="Pyidaungsu"/>
          <w:b/>
          <w:bCs/>
          <w14:ligatures w14:val="all"/>
        </w:rPr>
        <w:t>ထိန်းသိမ်းခံ</w:t>
      </w:r>
      <w:r>
        <w:rPr>
          <w:rFonts w:ascii="Pyidaungsu" w:hAnsi="Pyidaungsu" w:cs="Pyidaungsu"/>
          <w:b/>
          <w:bCs/>
          <w14:ligatures w14:val="all"/>
        </w:rPr>
        <w:t xml:space="preserve"> </w:t>
      </w:r>
      <w:r w:rsidR="009B3A43" w:rsidRPr="001A2172">
        <w:rPr>
          <w:rFonts w:ascii="Pyidaungsu" w:hAnsi="Pyidaungsu" w:cs="Pyidaungsu"/>
          <w:b/>
          <w:bCs/>
          <w14:ligatures w14:val="all"/>
        </w:rPr>
        <w:t>နေရာများတွင် မိဘများနှင့်အတူ နေထိုင်</w:t>
      </w:r>
      <w:r>
        <w:rPr>
          <w:rFonts w:ascii="Pyidaungsu" w:hAnsi="Pyidaungsu" w:cs="Pyidaungsu"/>
          <w:b/>
          <w:bCs/>
          <w14:ligatures w14:val="all"/>
        </w:rPr>
        <w:t>ကြ</w:t>
      </w:r>
      <w:r w:rsidR="0076635D">
        <w:rPr>
          <w:rFonts w:ascii="Pyidaungsu" w:hAnsi="Pyidaungsu" w:cs="Pyidaungsu"/>
          <w:b/>
          <w:bCs/>
          <w14:ligatures w14:val="all"/>
        </w:rPr>
        <w:t>ရ</w:t>
      </w:r>
      <w:r>
        <w:rPr>
          <w:rFonts w:ascii="Pyidaungsu" w:hAnsi="Pyidaungsu" w:cs="Pyidaungsu"/>
          <w:b/>
          <w:bCs/>
          <w14:ligatures w14:val="all"/>
        </w:rPr>
        <w:t xml:space="preserve">သည့် </w:t>
      </w:r>
      <w:r w:rsidR="009B3A43" w:rsidRPr="001A2172">
        <w:rPr>
          <w:rFonts w:ascii="Pyidaungsu" w:hAnsi="Pyidaungsu" w:cs="Pyidaungsu"/>
          <w:b/>
          <w:bCs/>
          <w14:ligatures w14:val="all"/>
        </w:rPr>
        <w:t>ကလေး</w:t>
      </w:r>
      <w:r>
        <w:rPr>
          <w:rFonts w:ascii="Pyidaungsu" w:hAnsi="Pyidaungsu" w:cs="Pyidaungsu"/>
          <w:b/>
          <w:bCs/>
          <w14:ligatures w14:val="all"/>
        </w:rPr>
        <w:t>သူငယ်</w:t>
      </w:r>
      <w:r w:rsidR="009B3A43" w:rsidRPr="001A2172">
        <w:rPr>
          <w:rFonts w:ascii="Pyidaungsu" w:hAnsi="Pyidaungsu" w:cs="Pyidaungsu"/>
          <w:b/>
          <w:bCs/>
          <w14:ligatures w14:val="all"/>
        </w:rPr>
        <w:t xml:space="preserve">များ </w:t>
      </w:r>
    </w:p>
    <w:p w14:paraId="0F3BA351" w14:textId="77777777" w:rsidR="003753FD" w:rsidRPr="001A2172" w:rsidRDefault="003753FD" w:rsidP="005F3A9D">
      <w:pPr>
        <w:jc w:val="both"/>
        <w:rPr>
          <w:rFonts w:ascii="Pyidaungsu" w:hAnsi="Pyidaungsu" w:cs="Pyidaungsu"/>
          <w:b/>
          <w:bCs/>
          <w14:ligatures w14:val="all"/>
        </w:rPr>
      </w:pPr>
    </w:p>
    <w:p w14:paraId="7DF5262D" w14:textId="62D9131C"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ပြစ်မှုဆိုင်ရာ တရားစီရင်</w:t>
      </w:r>
      <w:r w:rsidR="0076635D">
        <w:rPr>
          <w:rFonts w:ascii="Pyidaungsu" w:hAnsi="Pyidaungsu" w:cs="Pyidaungsu"/>
          <w14:ligatures w14:val="all"/>
        </w:rPr>
        <w:t>ချက်နှင့် ဆက်စပ်လျက် အ</w:t>
      </w:r>
      <w:r w:rsidRPr="001A2172">
        <w:rPr>
          <w:rFonts w:ascii="Pyidaungsu" w:hAnsi="Pyidaungsu" w:cs="Pyidaungsu"/>
          <w14:ligatures w14:val="all"/>
        </w:rPr>
        <w:t>ထိန်းသိမ်း</w:t>
      </w:r>
      <w:r w:rsidR="0076635D">
        <w:rPr>
          <w:rFonts w:ascii="Pyidaungsu" w:hAnsi="Pyidaungsu" w:cs="Pyidaungsu"/>
          <w14:ligatures w14:val="all"/>
        </w:rPr>
        <w:t xml:space="preserve"> ခံနေကြ</w:t>
      </w:r>
      <w:r w:rsidRPr="001A2172">
        <w:rPr>
          <w:rFonts w:ascii="Pyidaungsu" w:hAnsi="Pyidaungsu" w:cs="Pyidaungsu"/>
          <w14:ligatures w14:val="all"/>
        </w:rPr>
        <w:t>ရသူ</w:t>
      </w:r>
      <w:r w:rsidR="0076635D">
        <w:rPr>
          <w:rFonts w:ascii="Pyidaungsu" w:hAnsi="Pyidaungsu" w:cs="Pyidaungsu"/>
          <w14:ligatures w14:val="all"/>
        </w:rPr>
        <w:t xml:space="preserve">တို့ </w:t>
      </w:r>
      <w:r w:rsidR="0076635D" w:rsidRPr="0076635D">
        <w:rPr>
          <w:rFonts w:ascii="Pyidaungsu" w:hAnsi="Pyidaungsu" w:cs="Pyidaungsu"/>
          <w14:ligatures w14:val="all"/>
        </w:rPr>
        <w:t xml:space="preserve">(အရွယ်ရောက်သူများ သို့မဟုတ် ကလေးသူငယ်များ) </w:t>
      </w:r>
      <w:r w:rsidR="0076635D">
        <w:rPr>
          <w:rFonts w:ascii="Pyidaungsu" w:hAnsi="Pyidaungsu" w:cs="Pyidaungsu"/>
          <w14:ligatures w14:val="all"/>
        </w:rPr>
        <w:t>အား</w:t>
      </w:r>
      <w:r w:rsidRPr="001A2172">
        <w:rPr>
          <w:rFonts w:ascii="Pyidaungsu" w:hAnsi="Pyidaungsu" w:cs="Pyidaungsu"/>
          <w14:ligatures w14:val="all"/>
        </w:rPr>
        <w:t xml:space="preserve"> </w:t>
      </w:r>
      <w:r w:rsidR="0076635D">
        <w:rPr>
          <w:rFonts w:ascii="Pyidaungsu" w:hAnsi="Pyidaungsu" w:cs="Pyidaungsu"/>
          <w14:ligatures w14:val="all"/>
        </w:rPr>
        <w:t>အ</w:t>
      </w:r>
      <w:r w:rsidRPr="001A2172">
        <w:rPr>
          <w:rFonts w:ascii="Pyidaungsu" w:hAnsi="Pyidaungsu" w:cs="Pyidaungsu"/>
          <w14:ligatures w14:val="all"/>
        </w:rPr>
        <w:t>ထိန်းသိမ်းခံ</w:t>
      </w:r>
      <w:r w:rsidR="0076635D">
        <w:rPr>
          <w:rFonts w:ascii="Pyidaungsu" w:hAnsi="Pyidaungsu" w:cs="Pyidaungsu"/>
          <w14:ligatures w14:val="all"/>
        </w:rPr>
        <w:t xml:space="preserve"> </w:t>
      </w:r>
      <w:r w:rsidRPr="001A2172">
        <w:rPr>
          <w:rFonts w:ascii="Pyidaungsu" w:hAnsi="Pyidaungsu" w:cs="Pyidaungsu"/>
          <w14:ligatures w14:val="all"/>
        </w:rPr>
        <w:t>နေရာတွင်</w:t>
      </w:r>
      <w:r w:rsidR="0076635D">
        <w:rPr>
          <w:rFonts w:ascii="Pyidaungsu" w:hAnsi="Pyidaungsu" w:cs="Pyidaungsu"/>
          <w14:ligatures w14:val="all"/>
        </w:rPr>
        <w:t xml:space="preserve"> </w:t>
      </w:r>
      <w:r w:rsidR="0076635D" w:rsidRPr="0076635D">
        <w:rPr>
          <w:rFonts w:ascii="Pyidaungsu" w:hAnsi="Pyidaungsu" w:cs="Pyidaungsu"/>
          <w14:ligatures w14:val="all"/>
        </w:rPr>
        <w:t>၎င်းတို့၏ ကလေးများနှင့်အတူ</w:t>
      </w:r>
      <w:r w:rsidRPr="001A2172">
        <w:rPr>
          <w:rFonts w:ascii="Pyidaungsu" w:hAnsi="Pyidaungsu" w:cs="Pyidaungsu"/>
          <w14:ligatures w14:val="all"/>
        </w:rPr>
        <w:t xml:space="preserve"> နေထိုင်ခွင့်</w:t>
      </w:r>
      <w:r w:rsidR="0076635D">
        <w:rPr>
          <w:rFonts w:ascii="Pyidaungsu" w:hAnsi="Pyidaungsu" w:cs="Pyidaungsu"/>
          <w14:ligatures w14:val="all"/>
        </w:rPr>
        <w:t xml:space="preserve"> ပြုထား</w:t>
      </w:r>
      <w:r w:rsidRPr="001A2172">
        <w:rPr>
          <w:rFonts w:ascii="Pyidaungsu" w:hAnsi="Pyidaungsu" w:cs="Pyidaungsu"/>
          <w14:ligatures w14:val="all"/>
        </w:rPr>
        <w:t xml:space="preserve">ပါသလား။ ဥပဒေဆိုင်ရာ အခြေခံမူ်မှာ </w:t>
      </w:r>
      <w:r w:rsidR="004C197F">
        <w:rPr>
          <w:rFonts w:ascii="Pyidaungsu" w:hAnsi="Pyidaungsu" w:cs="Pyidaungsu"/>
          <w14:ligatures w14:val="all"/>
        </w:rPr>
        <w:t>မည်သို့ ရှိသလဲ</w:t>
      </w:r>
      <w:r w:rsidRPr="001A2172">
        <w:rPr>
          <w:rFonts w:ascii="Pyidaungsu" w:hAnsi="Pyidaungsu" w:cs="Pyidaungsu"/>
          <w14:ligatures w14:val="all"/>
        </w:rPr>
        <w:t>။</w:t>
      </w:r>
      <w:r w:rsidR="00896C7F" w:rsidRPr="001A2172">
        <w:rPr>
          <w:rFonts w:ascii="Pyidaungsu" w:hAnsi="Pyidaungsu" w:cs="Pyidaungsu"/>
          <w14:ligatures w14:val="all"/>
        </w:rPr>
        <w:t xml:space="preserve"> </w:t>
      </w:r>
      <w:r w:rsidR="004C197F">
        <w:rPr>
          <w:rFonts w:ascii="Pyidaungsu" w:hAnsi="Pyidaungsu" w:cs="Pyidaungsu"/>
          <w14:ligatures w14:val="all"/>
        </w:rPr>
        <w:t xml:space="preserve">ထိုမူကို </w:t>
      </w:r>
      <w:r w:rsidRPr="001A2172">
        <w:rPr>
          <w:rFonts w:ascii="Pyidaungsu" w:hAnsi="Pyidaungsu" w:cs="Pyidaungsu"/>
          <w14:ligatures w14:val="all"/>
        </w:rPr>
        <w:t>နိုင်ငံအတွင်းရှိ ထိန်းသိမ်း</w:t>
      </w:r>
      <w:r w:rsidR="004C197F">
        <w:rPr>
          <w:rFonts w:ascii="Pyidaungsu" w:hAnsi="Pyidaungsu" w:cs="Pyidaungsu"/>
          <w14:ligatures w14:val="all"/>
        </w:rPr>
        <w:t xml:space="preserve">ရေး </w:t>
      </w:r>
      <w:r w:rsidRPr="001A2172">
        <w:rPr>
          <w:rFonts w:ascii="Pyidaungsu" w:hAnsi="Pyidaungsu" w:cs="Pyidaungsu"/>
          <w14:ligatures w14:val="all"/>
        </w:rPr>
        <w:t xml:space="preserve">နေရာများအားလုံးတွင် </w:t>
      </w:r>
      <w:r w:rsidR="004C197F">
        <w:rPr>
          <w:rFonts w:ascii="Pyidaungsu" w:hAnsi="Pyidaungsu" w:cs="Pyidaungsu"/>
          <w14:ligatures w14:val="all"/>
        </w:rPr>
        <w:t>ကျင့်သုံး</w:t>
      </w:r>
      <w:r w:rsidRPr="001A2172">
        <w:rPr>
          <w:rFonts w:ascii="Pyidaungsu" w:hAnsi="Pyidaungsu" w:cs="Pyidaungsu"/>
          <w14:ligatures w14:val="all"/>
        </w:rPr>
        <w:t>ပါသလား။</w:t>
      </w:r>
      <w:r w:rsidR="00896C7F" w:rsidRPr="001A2172">
        <w:rPr>
          <w:rFonts w:ascii="Pyidaungsu" w:hAnsi="Pyidaungsu" w:cs="Pyidaungsu"/>
          <w14:ligatures w14:val="all"/>
        </w:rPr>
        <w:t xml:space="preserve"> </w:t>
      </w:r>
      <w:r w:rsidR="00C21F8F" w:rsidRPr="001A2172">
        <w:rPr>
          <w:rFonts w:ascii="Pyidaungsu" w:hAnsi="Pyidaungsu" w:cs="Pyidaungsu"/>
          <w14:ligatures w14:val="all"/>
        </w:rPr>
        <w:t>၎င်း</w:t>
      </w:r>
      <w:r w:rsidRPr="001A2172">
        <w:rPr>
          <w:rFonts w:ascii="Pyidaungsu" w:hAnsi="Pyidaungsu" w:cs="Pyidaungsu"/>
          <w14:ligatures w14:val="all"/>
        </w:rPr>
        <w:t>ကို ဖခင်များ</w:t>
      </w:r>
      <w:r w:rsidR="004C197F">
        <w:rPr>
          <w:rFonts w:ascii="Pyidaungsu" w:hAnsi="Pyidaungsu" w:cs="Pyidaungsu"/>
          <w14:ligatures w14:val="all"/>
        </w:rPr>
        <w:t xml:space="preserve">အတွက်ရော </w:t>
      </w:r>
      <w:r w:rsidRPr="001A2172">
        <w:rPr>
          <w:rFonts w:ascii="Pyidaungsu" w:hAnsi="Pyidaungsu" w:cs="Pyidaungsu"/>
          <w14:ligatures w14:val="all"/>
        </w:rPr>
        <w:t xml:space="preserve"> မိခင်များအတွက်ပါ </w:t>
      </w:r>
      <w:r w:rsidR="004C197F">
        <w:rPr>
          <w:rFonts w:ascii="Pyidaungsu" w:hAnsi="Pyidaungsu" w:cs="Pyidaungsu"/>
          <w14:ligatures w14:val="all"/>
        </w:rPr>
        <w:t>ကျင့်</w:t>
      </w:r>
      <w:r w:rsidRPr="001A2172">
        <w:rPr>
          <w:rFonts w:ascii="Pyidaungsu" w:hAnsi="Pyidaungsu" w:cs="Pyidaungsu"/>
          <w14:ligatures w14:val="all"/>
        </w:rPr>
        <w:t>သုံးပါသလား။</w:t>
      </w:r>
      <w:r w:rsidR="00896C7F" w:rsidRPr="001A2172">
        <w:rPr>
          <w:rFonts w:ascii="Pyidaungsu" w:hAnsi="Pyidaungsu" w:cs="Pyidaungsu"/>
          <w14:ligatures w14:val="all"/>
        </w:rPr>
        <w:t xml:space="preserve"> </w:t>
      </w:r>
      <w:r w:rsidR="004C197F">
        <w:rPr>
          <w:rFonts w:ascii="Pyidaungsu" w:hAnsi="Pyidaungsu" w:cs="Pyidaungsu"/>
          <w14:ligatures w14:val="all"/>
        </w:rPr>
        <w:t xml:space="preserve">ထိန်းသိမ်းခံနေကြရသည့် </w:t>
      </w:r>
      <w:r w:rsidRPr="001A2172">
        <w:rPr>
          <w:rFonts w:ascii="Pyidaungsu" w:hAnsi="Pyidaungsu" w:cs="Pyidaungsu"/>
          <w14:ligatures w14:val="all"/>
        </w:rPr>
        <w:t>မိဘများနှင့် နေထိုင်</w:t>
      </w:r>
      <w:r w:rsidR="004C197F">
        <w:rPr>
          <w:rFonts w:ascii="Pyidaungsu" w:hAnsi="Pyidaungsu" w:cs="Pyidaungsu"/>
          <w14:ligatures w14:val="all"/>
        </w:rPr>
        <w:t xml:space="preserve">ရာတွင် </w:t>
      </w:r>
      <w:r w:rsidRPr="001A2172">
        <w:rPr>
          <w:rFonts w:ascii="Pyidaungsu" w:hAnsi="Pyidaungsu" w:cs="Pyidaungsu"/>
          <w14:ligatures w14:val="all"/>
        </w:rPr>
        <w:t>ကလေးများအတွက် အသက်</w:t>
      </w:r>
      <w:r w:rsidR="004C197F">
        <w:rPr>
          <w:rFonts w:ascii="Pyidaungsu" w:hAnsi="Pyidaungsu" w:cs="Pyidaungsu"/>
          <w14:ligatures w14:val="all"/>
        </w:rPr>
        <w:t xml:space="preserve">ဆိုင်ရာ </w:t>
      </w:r>
      <w:r w:rsidRPr="001A2172">
        <w:rPr>
          <w:rFonts w:ascii="Pyidaungsu" w:hAnsi="Pyidaungsu" w:cs="Pyidaungsu"/>
          <w14:ligatures w14:val="all"/>
        </w:rPr>
        <w:t>ကန့်သတ်မှုများ ရှိပါသလား။ ကလေး</w:t>
      </w:r>
      <w:r w:rsidR="004C197F">
        <w:rPr>
          <w:rFonts w:ascii="Pyidaungsu" w:hAnsi="Pyidaungsu" w:cs="Pyidaungsu"/>
          <w14:ligatures w14:val="all"/>
        </w:rPr>
        <w:t xml:space="preserve">သည် </w:t>
      </w:r>
      <w:r w:rsidRPr="001A2172">
        <w:rPr>
          <w:rFonts w:ascii="Pyidaungsu" w:hAnsi="Pyidaungsu" w:cs="Pyidaungsu"/>
          <w14:ligatures w14:val="all"/>
        </w:rPr>
        <w:t>မိဘတစ်ဦးနှင့်အတူ အကျဉ်းထောင်သို့ ဝင်</w:t>
      </w:r>
      <w:r w:rsidR="004C197F">
        <w:rPr>
          <w:rFonts w:ascii="Pyidaungsu" w:hAnsi="Pyidaungsu" w:cs="Pyidaungsu"/>
          <w14:ligatures w14:val="all"/>
        </w:rPr>
        <w:t>နိုင်</w:t>
      </w:r>
      <w:r w:rsidRPr="001A2172">
        <w:rPr>
          <w:rFonts w:ascii="Pyidaungsu" w:hAnsi="Pyidaungsu" w:cs="Pyidaungsu"/>
          <w14:ligatures w14:val="all"/>
        </w:rPr>
        <w:t>ရှိပါသလား သို့မဟုတ် အကျဉ်းထောင်အတွင်း မွေးဖွားသည့် ကလေးများကိုသာ နေထိုင်ခွင့်</w:t>
      </w:r>
      <w:r w:rsidR="004C197F">
        <w:rPr>
          <w:rFonts w:ascii="Pyidaungsu" w:hAnsi="Pyidaungsu" w:cs="Pyidaungsu"/>
          <w14:ligatures w14:val="all"/>
        </w:rPr>
        <w:t xml:space="preserve"> </w:t>
      </w:r>
      <w:r w:rsidRPr="001A2172">
        <w:rPr>
          <w:rFonts w:ascii="Pyidaungsu" w:hAnsi="Pyidaungsu" w:cs="Pyidaungsu"/>
          <w14:ligatures w14:val="all"/>
        </w:rPr>
        <w:t>ပြု</w:t>
      </w:r>
      <w:r w:rsidR="004C197F">
        <w:rPr>
          <w:rFonts w:ascii="Pyidaungsu" w:hAnsi="Pyidaungsu" w:cs="Pyidaungsu"/>
          <w14:ligatures w14:val="all"/>
        </w:rPr>
        <w:t>ထားခြင်း</w:t>
      </w:r>
      <w:r w:rsidRPr="001A2172">
        <w:rPr>
          <w:rFonts w:ascii="Pyidaungsu" w:hAnsi="Pyidaungsu" w:cs="Pyidaungsu"/>
          <w14:ligatures w14:val="all"/>
        </w:rPr>
        <w:t xml:space="preserve">လား။ </w:t>
      </w:r>
    </w:p>
    <w:p w14:paraId="40C67EB0" w14:textId="77777777" w:rsidR="003753FD" w:rsidRPr="001A2172" w:rsidRDefault="003753FD" w:rsidP="005F3A9D">
      <w:pPr>
        <w:pStyle w:val="ListParagraph1"/>
        <w:ind w:left="717"/>
        <w:jc w:val="both"/>
        <w:rPr>
          <w:rFonts w:ascii="Pyidaungsu" w:hAnsi="Pyidaungsu" w:cs="Pyidaungsu"/>
          <w14:ligatures w14:val="all"/>
        </w:rPr>
      </w:pPr>
    </w:p>
    <w:p w14:paraId="2855C195" w14:textId="24723146" w:rsidR="00042BB6" w:rsidRPr="001A2172" w:rsidRDefault="00042BB6"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ကလေးသည် မိဘတစ်ဦးနှင့်အတူ </w:t>
      </w:r>
      <w:r w:rsidR="004C197F">
        <w:rPr>
          <w:rFonts w:ascii="Pyidaungsu" w:hAnsi="Pyidaungsu" w:cs="Pyidaungsu"/>
          <w14:ligatures w14:val="all"/>
        </w:rPr>
        <w:t>အ</w:t>
      </w:r>
      <w:r w:rsidRPr="001A2172">
        <w:rPr>
          <w:rFonts w:ascii="Pyidaungsu" w:hAnsi="Pyidaungsu" w:cs="Pyidaungsu"/>
          <w14:ligatures w14:val="all"/>
        </w:rPr>
        <w:t>ထိန်းသိမ်းခံ</w:t>
      </w:r>
      <w:r w:rsidR="004C197F">
        <w:rPr>
          <w:rFonts w:ascii="Pyidaungsu" w:hAnsi="Pyidaungsu" w:cs="Pyidaungsu"/>
          <w14:ligatures w14:val="all"/>
        </w:rPr>
        <w:t xml:space="preserve"> </w:t>
      </w:r>
      <w:r w:rsidRPr="001A2172">
        <w:rPr>
          <w:rFonts w:ascii="Pyidaungsu" w:hAnsi="Pyidaungsu" w:cs="Pyidaungsu"/>
          <w14:ligatures w14:val="all"/>
        </w:rPr>
        <w:t>နေရာတွင် နေထိုင်ခွင့်</w:t>
      </w:r>
      <w:r w:rsidR="004C197F">
        <w:rPr>
          <w:rFonts w:ascii="Pyidaungsu" w:hAnsi="Pyidaungsu" w:cs="Pyidaungsu"/>
          <w14:ligatures w14:val="all"/>
        </w:rPr>
        <w:t>ကို</w:t>
      </w:r>
      <w:r w:rsidR="005E0BA5" w:rsidRPr="001A2172">
        <w:rPr>
          <w:rFonts w:ascii="Pyidaungsu" w:hAnsi="Pyidaungsu" w:cs="Pyidaungsu"/>
          <w14:ligatures w14:val="all"/>
        </w:rPr>
        <w:t xml:space="preserve"> </w:t>
      </w:r>
      <w:r w:rsidRPr="001A2172">
        <w:rPr>
          <w:rFonts w:ascii="Pyidaungsu" w:hAnsi="Pyidaungsu" w:cs="Pyidaungsu"/>
          <w14:ligatures w14:val="all"/>
        </w:rPr>
        <w:t>မည်သည့်</w:t>
      </w:r>
      <w:r w:rsidR="004C197F">
        <w:rPr>
          <w:rFonts w:ascii="Pyidaungsu" w:hAnsi="Pyidaungsu" w:cs="Pyidaungsu"/>
          <w14:ligatures w14:val="all"/>
        </w:rPr>
        <w:t xml:space="preserve"> အာဏာပိုင်</w:t>
      </w:r>
      <w:r w:rsidRPr="001A2172">
        <w:rPr>
          <w:rFonts w:ascii="Pyidaungsu" w:hAnsi="Pyidaungsu" w:cs="Pyidaungsu"/>
          <w14:ligatures w14:val="all"/>
        </w:rPr>
        <w:t>များက ဆုံးဖြတ်</w:t>
      </w:r>
      <w:r w:rsidR="004C197F">
        <w:rPr>
          <w:rFonts w:ascii="Pyidaungsu" w:hAnsi="Pyidaungsu" w:cs="Pyidaungsu"/>
          <w14:ligatures w14:val="all"/>
        </w:rPr>
        <w:t>ကြပါသလဲ။</w:t>
      </w:r>
      <w:r w:rsidRPr="001A2172">
        <w:rPr>
          <w:rFonts w:ascii="Pyidaungsu" w:hAnsi="Pyidaungsu" w:cs="Pyidaungsu"/>
          <w14:ligatures w14:val="all"/>
        </w:rPr>
        <w:t xml:space="preserve"> </w:t>
      </w:r>
    </w:p>
    <w:p w14:paraId="4EE7606D" w14:textId="77777777" w:rsidR="00042BB6" w:rsidRPr="001A2172" w:rsidRDefault="00042BB6" w:rsidP="005F3A9D">
      <w:pPr>
        <w:pStyle w:val="ListParagraph1"/>
        <w:jc w:val="both"/>
        <w:rPr>
          <w:rFonts w:ascii="Pyidaungsu" w:hAnsi="Pyidaungsu" w:cs="Pyidaungsu"/>
          <w14:ligatures w14:val="all"/>
        </w:rPr>
      </w:pPr>
    </w:p>
    <w:p w14:paraId="2EFFB014" w14:textId="77580FD8" w:rsidR="00042BB6" w:rsidRPr="001A2172" w:rsidRDefault="004C197F"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ယင်းကဲ့သို့သော </w:t>
      </w:r>
      <w:r w:rsidRPr="001A2172">
        <w:rPr>
          <w:rFonts w:ascii="Pyidaungsu" w:hAnsi="Pyidaungsu" w:cs="Pyidaungsu"/>
          <w14:ligatures w14:val="all"/>
        </w:rPr>
        <w:t>ဆုံးဖြတ်ချက်များအတွက် ပြန်လည်သုံးသပ်ရေး လုပ်ငန်းစဉ်</w:t>
      </w:r>
      <w:r>
        <w:rPr>
          <w:rFonts w:ascii="Pyidaungsu" w:hAnsi="Pyidaungsu" w:cs="Pyidaungsu"/>
          <w14:ligatures w14:val="all"/>
        </w:rPr>
        <w:t xml:space="preserve">က </w:t>
      </w:r>
      <w:r w:rsidRPr="001A2172">
        <w:rPr>
          <w:rFonts w:ascii="Pyidaungsu" w:hAnsi="Pyidaungsu" w:cs="Pyidaungsu"/>
          <w14:ligatures w14:val="all"/>
        </w:rPr>
        <w:t xml:space="preserve"> ဘယ်</w:t>
      </w:r>
      <w:r>
        <w:rPr>
          <w:rFonts w:ascii="Pyidaungsu" w:hAnsi="Pyidaungsu" w:cs="Pyidaungsu"/>
          <w14:ligatures w14:val="all"/>
        </w:rPr>
        <w:t>လိုလဲ</w:t>
      </w:r>
      <w:r w:rsidRPr="001A2172">
        <w:rPr>
          <w:rFonts w:ascii="Pyidaungsu" w:hAnsi="Pyidaungsu" w:cs="Pyidaungsu"/>
          <w14:ligatures w14:val="all"/>
        </w:rPr>
        <w:t>။</w:t>
      </w:r>
      <w:r w:rsidR="00042BB6" w:rsidRPr="001A2172">
        <w:rPr>
          <w:rFonts w:ascii="Pyidaungsu" w:hAnsi="Pyidaungsu" w:cs="Pyidaungsu"/>
          <w14:ligatures w14:val="all"/>
        </w:rPr>
        <w:t xml:space="preserve"> </w:t>
      </w:r>
    </w:p>
    <w:p w14:paraId="2212AC1C" w14:textId="77777777" w:rsidR="00042BB6" w:rsidRPr="001A2172" w:rsidRDefault="00042BB6" w:rsidP="005F3A9D">
      <w:pPr>
        <w:pStyle w:val="ListParagraph1"/>
        <w:jc w:val="both"/>
        <w:rPr>
          <w:rFonts w:ascii="Pyidaungsu" w:hAnsi="Pyidaungsu" w:cs="Pyidaungsu"/>
          <w14:ligatures w14:val="all"/>
        </w:rPr>
      </w:pPr>
    </w:p>
    <w:p w14:paraId="52C04E63" w14:textId="5D164F26" w:rsidR="00042BB6" w:rsidRPr="001A2172" w:rsidRDefault="00165706"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အကျဉ်းထောင်များ</w:t>
      </w:r>
      <w:r w:rsidR="004C197F">
        <w:rPr>
          <w:rFonts w:ascii="Pyidaungsu" w:hAnsi="Pyidaungsu" w:cs="Pyidaungsu"/>
          <w14:ligatures w14:val="all"/>
        </w:rPr>
        <w:t>ထဲ</w:t>
      </w:r>
      <w:r w:rsidRPr="001A2172">
        <w:rPr>
          <w:rFonts w:ascii="Pyidaungsu" w:hAnsi="Pyidaungsu" w:cs="Pyidaungsu"/>
          <w14:ligatures w14:val="all"/>
        </w:rPr>
        <w:t>တွင် နေထိုင်</w:t>
      </w:r>
      <w:r w:rsidR="004C197F">
        <w:rPr>
          <w:rFonts w:ascii="Pyidaungsu" w:hAnsi="Pyidaungsu" w:cs="Pyidaungsu"/>
          <w14:ligatures w14:val="all"/>
        </w:rPr>
        <w:t>နေ</w:t>
      </w:r>
      <w:r w:rsidRPr="001A2172">
        <w:rPr>
          <w:rFonts w:ascii="Pyidaungsu" w:hAnsi="Pyidaungsu" w:cs="Pyidaungsu"/>
          <w14:ligatures w14:val="all"/>
        </w:rPr>
        <w:t>သည့် ကလေးသူငယ်များ</w:t>
      </w:r>
      <w:r w:rsidR="004C197F">
        <w:rPr>
          <w:rFonts w:ascii="Pyidaungsu" w:hAnsi="Pyidaungsu" w:cs="Pyidaungsu"/>
          <w14:ligatures w14:val="all"/>
        </w:rPr>
        <w:t xml:space="preserve">ကို </w:t>
      </w:r>
      <w:r w:rsidRPr="001A2172">
        <w:rPr>
          <w:rFonts w:ascii="Pyidaungsu" w:hAnsi="Pyidaungsu" w:cs="Pyidaungsu"/>
          <w14:ligatures w14:val="all"/>
        </w:rPr>
        <w:t xml:space="preserve"> ကာကွယ်စောင့် ရှောက်</w:t>
      </w:r>
      <w:r w:rsidR="004C197F">
        <w:rPr>
          <w:rFonts w:ascii="Pyidaungsu" w:hAnsi="Pyidaungsu" w:cs="Pyidaungsu"/>
          <w14:ligatures w14:val="all"/>
        </w:rPr>
        <w:t xml:space="preserve">ပေးရန် </w:t>
      </w:r>
      <w:r w:rsidRPr="001A2172">
        <w:rPr>
          <w:rFonts w:ascii="Pyidaungsu" w:hAnsi="Pyidaungsu" w:cs="Pyidaungsu"/>
          <w14:ligatures w14:val="all"/>
        </w:rPr>
        <w:t>းအတွက် မည်သည့်</w:t>
      </w:r>
      <w:r w:rsidR="004C197F">
        <w:rPr>
          <w:rFonts w:ascii="Pyidaungsu" w:hAnsi="Pyidaungsu" w:cs="Pyidaungsu"/>
          <w14:ligatures w14:val="all"/>
        </w:rPr>
        <w:t xml:space="preserve"> အာဏာပိုင်များ </w:t>
      </w:r>
      <w:r w:rsidRPr="001A2172">
        <w:rPr>
          <w:rFonts w:ascii="Pyidaungsu" w:hAnsi="Pyidaungsu" w:cs="Pyidaungsu"/>
          <w14:ligatures w14:val="all"/>
        </w:rPr>
        <w:t>တာဝန်ရှိ</w:t>
      </w:r>
      <w:r w:rsidR="004C197F">
        <w:rPr>
          <w:rFonts w:ascii="Pyidaungsu" w:hAnsi="Pyidaungsu" w:cs="Pyidaungsu"/>
          <w14:ligatures w14:val="all"/>
        </w:rPr>
        <w:t>ကြ</w:t>
      </w:r>
      <w:r w:rsidRPr="001A2172">
        <w:rPr>
          <w:rFonts w:ascii="Pyidaungsu" w:hAnsi="Pyidaungsu" w:cs="Pyidaungsu"/>
          <w14:ligatures w14:val="all"/>
        </w:rPr>
        <w:t>သ</w:t>
      </w:r>
      <w:r w:rsidR="004C197F">
        <w:rPr>
          <w:rFonts w:ascii="Pyidaungsu" w:hAnsi="Pyidaungsu" w:cs="Pyidaungsu"/>
          <w14:ligatures w14:val="all"/>
        </w:rPr>
        <w:t>လဲ</w:t>
      </w:r>
      <w:r w:rsidRPr="001A2172">
        <w:rPr>
          <w:rFonts w:ascii="Pyidaungsu" w:hAnsi="Pyidaungsu" w:cs="Pyidaungsu"/>
          <w14:ligatures w14:val="all"/>
        </w:rPr>
        <w:t>။</w:t>
      </w:r>
    </w:p>
    <w:p w14:paraId="34D33A8D" w14:textId="77777777" w:rsidR="003753FD" w:rsidRPr="001A2172" w:rsidRDefault="003753FD" w:rsidP="005F3A9D">
      <w:pPr>
        <w:pStyle w:val="ListParagraph1"/>
        <w:jc w:val="both"/>
        <w:rPr>
          <w:rFonts w:ascii="Pyidaungsu" w:hAnsi="Pyidaungsu" w:cs="Pyidaungsu"/>
          <w14:ligatures w14:val="all"/>
        </w:rPr>
      </w:pPr>
    </w:p>
    <w:p w14:paraId="267A00A0" w14:textId="393E1044"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ပြစ်မှုဆိုင်ရာ တရားစီရင်ရေးစနစ်</w:t>
      </w:r>
      <w:r w:rsidR="004C197F">
        <w:rPr>
          <w:rFonts w:ascii="Pyidaungsu" w:hAnsi="Pyidaungsu" w:cs="Pyidaungsu"/>
          <w14:ligatures w14:val="all"/>
        </w:rPr>
        <w:t xml:space="preserve">နှင့် ဆက်စပ်လျက် </w:t>
      </w:r>
      <w:r w:rsidRPr="001A2172">
        <w:rPr>
          <w:rFonts w:ascii="Pyidaungsu" w:hAnsi="Pyidaungsu" w:cs="Pyidaungsu"/>
          <w14:ligatures w14:val="all"/>
        </w:rPr>
        <w:t>ကလေးငယ်များ</w:t>
      </w:r>
      <w:r w:rsidR="004C197F">
        <w:rPr>
          <w:rFonts w:ascii="Pyidaungsu" w:hAnsi="Pyidaungsu" w:cs="Pyidaungsu"/>
          <w14:ligatures w14:val="all"/>
        </w:rPr>
        <w:t xml:space="preserve">အား </w:t>
      </w:r>
      <w:r w:rsidRPr="001A2172">
        <w:rPr>
          <w:rFonts w:ascii="Pyidaungsu" w:hAnsi="Pyidaungsu" w:cs="Pyidaungsu"/>
          <w14:ligatures w14:val="all"/>
        </w:rPr>
        <w:t xml:space="preserve"> </w:t>
      </w:r>
      <w:r w:rsidR="004C197F">
        <w:rPr>
          <w:rFonts w:ascii="Pyidaungsu" w:hAnsi="Pyidaungsu" w:cs="Pyidaungsu"/>
          <w14:ligatures w14:val="all"/>
        </w:rPr>
        <w:t>အ</w:t>
      </w:r>
      <w:r w:rsidRPr="001A2172">
        <w:rPr>
          <w:rFonts w:ascii="Pyidaungsu" w:hAnsi="Pyidaungsu" w:cs="Pyidaungsu"/>
          <w14:ligatures w14:val="all"/>
        </w:rPr>
        <w:t>ထိန်းသိမ်း</w:t>
      </w:r>
      <w:r w:rsidR="004C197F">
        <w:rPr>
          <w:rFonts w:ascii="Pyidaungsu" w:hAnsi="Pyidaungsu" w:cs="Pyidaungsu"/>
          <w14:ligatures w14:val="all"/>
        </w:rPr>
        <w:t xml:space="preserve"> </w:t>
      </w:r>
      <w:r w:rsidRPr="001A2172">
        <w:rPr>
          <w:rFonts w:ascii="Pyidaungsu" w:hAnsi="Pyidaungsu" w:cs="Pyidaungsu"/>
          <w14:ligatures w14:val="all"/>
        </w:rPr>
        <w:t>ခံ</w:t>
      </w:r>
      <w:r w:rsidR="004C197F">
        <w:rPr>
          <w:rFonts w:ascii="Pyidaungsu" w:hAnsi="Pyidaungsu" w:cs="Pyidaungsu"/>
          <w14:ligatures w14:val="all"/>
        </w:rPr>
        <w:t>နေ</w:t>
      </w:r>
      <w:r w:rsidRPr="001A2172">
        <w:rPr>
          <w:rFonts w:ascii="Pyidaungsu" w:hAnsi="Pyidaungsu" w:cs="Pyidaungsu"/>
          <w14:ligatures w14:val="all"/>
        </w:rPr>
        <w:t>ရသော မိဘများနှင့် အတူနေခွင့်</w:t>
      </w:r>
      <w:r w:rsidR="004C197F">
        <w:rPr>
          <w:rFonts w:ascii="Pyidaungsu" w:hAnsi="Pyidaungsu" w:cs="Pyidaungsu"/>
          <w14:ligatures w14:val="all"/>
        </w:rPr>
        <w:t xml:space="preserve">ကို </w:t>
      </w:r>
      <w:r w:rsidRPr="001A2172">
        <w:rPr>
          <w:rFonts w:ascii="Pyidaungsu" w:hAnsi="Pyidaungsu" w:cs="Pyidaungsu"/>
          <w14:ligatures w14:val="all"/>
        </w:rPr>
        <w:t>ဆုံးဖြတ်</w:t>
      </w:r>
      <w:r w:rsidR="004C197F">
        <w:rPr>
          <w:rFonts w:ascii="Pyidaungsu" w:hAnsi="Pyidaungsu" w:cs="Pyidaungsu"/>
          <w14:ligatures w14:val="all"/>
        </w:rPr>
        <w:t xml:space="preserve">ရာတွင် </w:t>
      </w:r>
      <w:r w:rsidRPr="001A2172">
        <w:rPr>
          <w:rFonts w:ascii="Pyidaungsu" w:hAnsi="Pyidaungsu" w:cs="Pyidaungsu"/>
          <w14:ligatures w14:val="all"/>
        </w:rPr>
        <w:t xml:space="preserve"> </w:t>
      </w:r>
      <w:r w:rsidR="004C197F" w:rsidRPr="004C197F">
        <w:rPr>
          <w:rFonts w:ascii="Pyidaungsu" w:hAnsi="Pyidaungsu" w:cs="Pyidaungsu"/>
          <w14:ligatures w14:val="all"/>
        </w:rPr>
        <w:t>မည်ကဲ့သို့သော သတ်မှတ်ချက်များကို ထည့်တွက်ပါသလဲ။</w:t>
      </w:r>
    </w:p>
    <w:p w14:paraId="3176C5F4" w14:textId="77777777" w:rsidR="003753FD" w:rsidRPr="001A2172" w:rsidRDefault="003753FD" w:rsidP="005F3A9D">
      <w:pPr>
        <w:pStyle w:val="ListParagraph1"/>
        <w:jc w:val="both"/>
        <w:rPr>
          <w:rFonts w:ascii="Pyidaungsu" w:hAnsi="Pyidaungsu" w:cs="Pyidaungsu"/>
          <w14:ligatures w14:val="all"/>
        </w:rPr>
      </w:pPr>
    </w:p>
    <w:p w14:paraId="5F3B0A87" w14:textId="5FA7BA6E" w:rsidR="00165706" w:rsidRPr="001A2172" w:rsidRDefault="00165706"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မိဘများနှင့်အတူ အကျဉ်းထောင်အတွင်း ကလေးများနေထိုင်</w:t>
      </w:r>
      <w:r w:rsidR="004C197F">
        <w:rPr>
          <w:rFonts w:ascii="Pyidaungsu" w:hAnsi="Pyidaungsu" w:cs="Pyidaungsu"/>
          <w14:ligatures w14:val="all"/>
        </w:rPr>
        <w:t>ကြရ</w:t>
      </w:r>
      <w:r w:rsidRPr="001A2172">
        <w:rPr>
          <w:rFonts w:ascii="Pyidaungsu" w:hAnsi="Pyidaungsu" w:cs="Pyidaungsu"/>
          <w14:ligatures w14:val="all"/>
        </w:rPr>
        <w:t>သည့်</w:t>
      </w:r>
      <w:r w:rsidR="004C197F">
        <w:rPr>
          <w:rFonts w:ascii="Pyidaungsu" w:hAnsi="Pyidaungsu" w:cs="Pyidaungsu"/>
          <w14:ligatures w14:val="all"/>
        </w:rPr>
        <w:t xml:space="preserve"> </w:t>
      </w:r>
      <w:r w:rsidR="006F3D08">
        <w:rPr>
          <w:rFonts w:ascii="Pyidaungsu" w:hAnsi="Pyidaungsu" w:cs="Pyidaungsu"/>
          <w14:ligatures w14:val="all"/>
        </w:rPr>
        <w:t>နေရာများ အကြောင်းကို ကျေးဇူးပြုပြီး ဖေါ်ပြပေးပါ။</w:t>
      </w:r>
      <w:r w:rsidRPr="001A2172">
        <w:rPr>
          <w:rFonts w:ascii="Pyidaungsu" w:hAnsi="Pyidaungsu" w:cs="Pyidaungsu"/>
          <w14:ligatures w14:val="all"/>
        </w:rPr>
        <w:t xml:space="preserve"> </w:t>
      </w:r>
    </w:p>
    <w:p w14:paraId="770FC8F0" w14:textId="77777777" w:rsidR="00165706" w:rsidRPr="001A2172" w:rsidRDefault="00165706" w:rsidP="005F3A9D">
      <w:pPr>
        <w:pStyle w:val="ListParagraph1"/>
        <w:jc w:val="both"/>
        <w:rPr>
          <w:rFonts w:ascii="Pyidaungsu" w:hAnsi="Pyidaungsu" w:cs="Pyidaungsu"/>
          <w14:ligatures w14:val="all"/>
        </w:rPr>
      </w:pPr>
    </w:p>
    <w:p w14:paraId="66CC4C19" w14:textId="326B2464" w:rsidR="00165706" w:rsidRPr="001A2172" w:rsidRDefault="00165706"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ကလေးများ</w:t>
      </w:r>
      <w:r w:rsidR="006F3D08">
        <w:rPr>
          <w:rFonts w:ascii="Pyidaungsu" w:hAnsi="Pyidaungsu" w:cs="Pyidaungsu"/>
          <w14:ligatures w14:val="all"/>
        </w:rPr>
        <w:t>က ၎င်းတို့၏</w:t>
      </w:r>
      <w:r w:rsidRPr="001A2172">
        <w:rPr>
          <w:rFonts w:ascii="Pyidaungsu" w:hAnsi="Pyidaungsu" w:cs="Pyidaungsu"/>
          <w14:ligatures w14:val="all"/>
        </w:rPr>
        <w:t xml:space="preserve"> </w:t>
      </w:r>
      <w:r w:rsidR="006F3D08">
        <w:rPr>
          <w:rFonts w:ascii="Pyidaungsu" w:hAnsi="Pyidaungsu" w:cs="Pyidaungsu"/>
          <w14:ligatures w14:val="all"/>
        </w:rPr>
        <w:t>အ</w:t>
      </w:r>
      <w:r w:rsidRPr="001A2172">
        <w:rPr>
          <w:rFonts w:ascii="Pyidaungsu" w:hAnsi="Pyidaungsu" w:cs="Pyidaungsu"/>
          <w14:ligatures w14:val="all"/>
        </w:rPr>
        <w:t>ထိန်းသိမ်းခံ</w:t>
      </w:r>
      <w:r w:rsidR="006F3D08">
        <w:rPr>
          <w:rFonts w:ascii="Pyidaungsu" w:hAnsi="Pyidaungsu" w:cs="Pyidaungsu"/>
          <w14:ligatures w14:val="all"/>
        </w:rPr>
        <w:t xml:space="preserve"> </w:t>
      </w:r>
      <w:r w:rsidRPr="001A2172">
        <w:rPr>
          <w:rFonts w:ascii="Pyidaungsu" w:hAnsi="Pyidaungsu" w:cs="Pyidaungsu"/>
          <w14:ligatures w14:val="all"/>
        </w:rPr>
        <w:t xml:space="preserve">မိဘ/များ နှင့် အတူနေထိုင်စဉ် အောက်ဖော်ပြပါ </w:t>
      </w:r>
      <w:r w:rsidR="006F3D08">
        <w:rPr>
          <w:rFonts w:ascii="Pyidaungsu" w:hAnsi="Pyidaungsu" w:cs="Pyidaungsu"/>
          <w14:ligatures w14:val="all"/>
        </w:rPr>
        <w:t xml:space="preserve">အချက်များကို </w:t>
      </w:r>
      <w:r w:rsidRPr="001A2172">
        <w:rPr>
          <w:rFonts w:ascii="Pyidaungsu" w:hAnsi="Pyidaungsu" w:cs="Pyidaungsu"/>
          <w14:ligatures w14:val="all"/>
        </w:rPr>
        <w:t>အသေးစိတ် ဖော်ပြ</w:t>
      </w:r>
      <w:r w:rsidR="006F3D08">
        <w:rPr>
          <w:rFonts w:ascii="Pyidaungsu" w:hAnsi="Pyidaungsu" w:cs="Pyidaungsu"/>
          <w14:ligatures w14:val="all"/>
        </w:rPr>
        <w:t>ပေး</w:t>
      </w:r>
      <w:r w:rsidRPr="001A2172">
        <w:rPr>
          <w:rFonts w:ascii="Pyidaungsu" w:hAnsi="Pyidaungsu" w:cs="Pyidaungsu"/>
          <w14:ligatures w14:val="all"/>
        </w:rPr>
        <w:t>ပါ-</w:t>
      </w:r>
    </w:p>
    <w:p w14:paraId="690F1FEE" w14:textId="77777777" w:rsidR="00165706" w:rsidRPr="001A2172" w:rsidRDefault="00165706" w:rsidP="003D7DC5">
      <w:pPr>
        <w:pStyle w:val="ListParagraph1"/>
        <w:rPr>
          <w:rFonts w:ascii="Pyidaungsu" w:hAnsi="Pyidaungsu" w:cs="Pyidaungsu"/>
          <w14:ligatures w14:val="all"/>
        </w:rPr>
      </w:pPr>
    </w:p>
    <w:p w14:paraId="79C76779" w14:textId="42A3381F" w:rsidR="00165706" w:rsidRPr="001A2172" w:rsidRDefault="00165706" w:rsidP="003D7DC5">
      <w:pPr>
        <w:pStyle w:val="ListParagraph1"/>
        <w:rPr>
          <w:rFonts w:ascii="Pyidaungsu" w:hAnsi="Pyidaungsu" w:cs="Pyidaungsu"/>
          <w:b/>
          <w14:ligatures w14:val="all"/>
        </w:rPr>
      </w:pPr>
      <w:r w:rsidRPr="001A2172">
        <w:rPr>
          <w:rFonts w:ascii="Pyidaungsu" w:hAnsi="Pyidaungsu" w:cs="Pyidaungsu"/>
          <w:b/>
          <w14:ligatures w14:val="all"/>
        </w:rPr>
        <w:t xml:space="preserve">ပညာရေး </w:t>
      </w:r>
      <w:r w:rsidR="001E31DA" w:rsidRPr="001A2172">
        <w:rPr>
          <w:rFonts w:ascii="Pyidaungsu" w:hAnsi="Pyidaungsu" w:cs="Pyidaungsu"/>
          <w:b/>
          <w14:ligatures w14:val="all"/>
        </w:rPr>
        <w:t>-</w:t>
      </w:r>
      <w:r w:rsidRPr="001A2172">
        <w:rPr>
          <w:rFonts w:ascii="Pyidaungsu" w:hAnsi="Pyidaungsu" w:cs="Pyidaungsu"/>
          <w:b/>
          <w14:ligatures w14:val="all"/>
        </w:rPr>
        <w:t xml:space="preserve"> </w:t>
      </w:r>
    </w:p>
    <w:p w14:paraId="4F43B365" w14:textId="77777777" w:rsidR="00165706" w:rsidRPr="001A2172" w:rsidRDefault="00165706" w:rsidP="003D7DC5">
      <w:pPr>
        <w:pStyle w:val="ListParagraph1"/>
        <w:rPr>
          <w:rFonts w:ascii="Pyidaungsu" w:hAnsi="Pyidaungsu" w:cs="Pyidaungsu"/>
          <w:b/>
          <w14:ligatures w14:val="all"/>
        </w:rPr>
      </w:pPr>
    </w:p>
    <w:p w14:paraId="5F3ED2DF" w14:textId="427677CC" w:rsidR="00165706" w:rsidRPr="001A2172" w:rsidRDefault="00165706" w:rsidP="003D7DC5">
      <w:pPr>
        <w:pStyle w:val="ListParagraph1"/>
        <w:rPr>
          <w:rFonts w:ascii="Pyidaungsu" w:hAnsi="Pyidaungsu" w:cs="Pyidaungsu"/>
          <w:b/>
          <w14:ligatures w14:val="all"/>
        </w:rPr>
      </w:pPr>
      <w:r w:rsidRPr="001A2172">
        <w:rPr>
          <w:rFonts w:ascii="Pyidaungsu" w:hAnsi="Pyidaungsu" w:cs="Pyidaungsu"/>
          <w:b/>
          <w14:ligatures w14:val="all"/>
        </w:rPr>
        <w:t>ကျန်းမာရေး</w:t>
      </w:r>
      <w:r w:rsidR="006F3D08">
        <w:rPr>
          <w:rFonts w:ascii="Pyidaungsu" w:hAnsi="Pyidaungsu" w:cs="Pyidaungsu"/>
          <w:b/>
          <w14:ligatures w14:val="all"/>
        </w:rPr>
        <w:t xml:space="preserve"> စောင့်ရှောက်မှု</w:t>
      </w:r>
      <w:r w:rsidR="001E31DA" w:rsidRPr="001A2172">
        <w:rPr>
          <w:rFonts w:ascii="Pyidaungsu" w:hAnsi="Pyidaungsu" w:cs="Pyidaungsu"/>
          <w:b/>
          <w14:ligatures w14:val="all"/>
        </w:rPr>
        <w:t>-</w:t>
      </w:r>
      <w:r w:rsidRPr="001A2172">
        <w:rPr>
          <w:rFonts w:ascii="Pyidaungsu" w:hAnsi="Pyidaungsu" w:cs="Pyidaungsu"/>
          <w:b/>
          <w14:ligatures w14:val="all"/>
        </w:rPr>
        <w:t xml:space="preserve"> </w:t>
      </w:r>
    </w:p>
    <w:p w14:paraId="082C9A3E" w14:textId="77777777" w:rsidR="00165706" w:rsidRPr="001A2172" w:rsidRDefault="00165706" w:rsidP="003D7DC5">
      <w:pPr>
        <w:pStyle w:val="ListParagraph1"/>
        <w:rPr>
          <w:rFonts w:ascii="Pyidaungsu" w:hAnsi="Pyidaungsu" w:cs="Pyidaungsu"/>
          <w:b/>
          <w14:ligatures w14:val="all"/>
        </w:rPr>
      </w:pPr>
    </w:p>
    <w:p w14:paraId="76BC876A" w14:textId="535FD9FB" w:rsidR="00165706" w:rsidRPr="001A2172" w:rsidRDefault="00165706" w:rsidP="003D7DC5">
      <w:pPr>
        <w:pStyle w:val="ListParagraph1"/>
        <w:rPr>
          <w:rFonts w:ascii="Pyidaungsu" w:hAnsi="Pyidaungsu" w:cs="Pyidaungsu"/>
          <w:b/>
          <w14:ligatures w14:val="all"/>
        </w:rPr>
      </w:pPr>
      <w:r w:rsidRPr="001A2172">
        <w:rPr>
          <w:rFonts w:ascii="Pyidaungsu" w:hAnsi="Pyidaungsu" w:cs="Pyidaungsu"/>
          <w:b/>
          <w14:ligatures w14:val="all"/>
        </w:rPr>
        <w:t>ကာကွယ်စောင့်ရှောက်</w:t>
      </w:r>
      <w:r w:rsidR="006F3D08">
        <w:rPr>
          <w:rFonts w:ascii="Pyidaungsu" w:hAnsi="Pyidaungsu" w:cs="Pyidaungsu"/>
          <w:b/>
          <w14:ligatures w14:val="all"/>
        </w:rPr>
        <w:t>မှု</w:t>
      </w:r>
      <w:r w:rsidR="001E31DA" w:rsidRPr="001A2172">
        <w:rPr>
          <w:rFonts w:ascii="Pyidaungsu" w:hAnsi="Pyidaungsu" w:cs="Pyidaungsu"/>
          <w:b/>
          <w14:ligatures w14:val="all"/>
        </w:rPr>
        <w:t>-</w:t>
      </w:r>
    </w:p>
    <w:p w14:paraId="39A3F4AE" w14:textId="77777777" w:rsidR="00165706" w:rsidRPr="001A2172" w:rsidRDefault="00165706" w:rsidP="003D7DC5">
      <w:pPr>
        <w:pStyle w:val="ListParagraph1"/>
        <w:rPr>
          <w:rFonts w:ascii="Pyidaungsu" w:hAnsi="Pyidaungsu" w:cs="Pyidaungsu"/>
          <w:b/>
          <w14:ligatures w14:val="all"/>
        </w:rPr>
      </w:pPr>
    </w:p>
    <w:p w14:paraId="1668069B" w14:textId="62B5729C" w:rsidR="00165706" w:rsidRPr="001A2172" w:rsidRDefault="00165706" w:rsidP="003D7DC5">
      <w:pPr>
        <w:pStyle w:val="ListParagraph1"/>
        <w:rPr>
          <w:rFonts w:ascii="Pyidaungsu" w:hAnsi="Pyidaungsu" w:cs="Pyidaungsu"/>
          <w:b/>
          <w14:ligatures w14:val="all"/>
        </w:rPr>
      </w:pPr>
      <w:r w:rsidRPr="001A2172">
        <w:rPr>
          <w:rFonts w:ascii="Pyidaungsu" w:hAnsi="Pyidaungsu" w:cs="Pyidaungsu"/>
          <w:b/>
          <w14:ligatures w14:val="all"/>
        </w:rPr>
        <w:t>အနားယူခြင်း</w:t>
      </w:r>
      <w:r w:rsidR="001E31DA" w:rsidRPr="001A2172">
        <w:rPr>
          <w:rFonts w:ascii="Pyidaungsu" w:hAnsi="Pyidaungsu" w:cs="Pyidaungsu"/>
          <w:b/>
          <w14:ligatures w14:val="all"/>
        </w:rPr>
        <w:t>-</w:t>
      </w:r>
    </w:p>
    <w:p w14:paraId="2FD23303" w14:textId="77777777" w:rsidR="00165706" w:rsidRPr="001A2172" w:rsidRDefault="00165706" w:rsidP="003D7DC5">
      <w:pPr>
        <w:pStyle w:val="ListParagraph1"/>
        <w:rPr>
          <w:rFonts w:ascii="Pyidaungsu" w:hAnsi="Pyidaungsu" w:cs="Pyidaungsu"/>
          <w:b/>
          <w14:ligatures w14:val="all"/>
        </w:rPr>
      </w:pPr>
    </w:p>
    <w:p w14:paraId="318AFCCC" w14:textId="65FAB48B" w:rsidR="00165706" w:rsidRPr="001A2172" w:rsidRDefault="00165706" w:rsidP="003D7DC5">
      <w:pPr>
        <w:pStyle w:val="ListParagraph1"/>
        <w:rPr>
          <w:rFonts w:ascii="Pyidaungsu" w:hAnsi="Pyidaungsu" w:cs="Pyidaungsu"/>
          <w:b/>
          <w14:ligatures w14:val="all"/>
        </w:rPr>
      </w:pPr>
      <w:r w:rsidRPr="001A2172">
        <w:rPr>
          <w:rFonts w:ascii="Pyidaungsu" w:hAnsi="Pyidaungsu" w:cs="Pyidaungsu"/>
          <w:b/>
          <w14:ligatures w14:val="all"/>
        </w:rPr>
        <w:t>အားလပ်ချိန်</w:t>
      </w:r>
      <w:r w:rsidR="001E31DA" w:rsidRPr="001A2172">
        <w:rPr>
          <w:rFonts w:ascii="Pyidaungsu" w:hAnsi="Pyidaungsu" w:cs="Pyidaungsu"/>
          <w:b/>
          <w14:ligatures w14:val="all"/>
        </w:rPr>
        <w:t>-</w:t>
      </w:r>
    </w:p>
    <w:p w14:paraId="3C10ED62" w14:textId="77777777" w:rsidR="00165706" w:rsidRPr="001A2172" w:rsidRDefault="00165706" w:rsidP="003D7DC5">
      <w:pPr>
        <w:pStyle w:val="ListParagraph1"/>
        <w:rPr>
          <w:rFonts w:ascii="Pyidaungsu" w:hAnsi="Pyidaungsu" w:cs="Pyidaungsu"/>
          <w:b/>
          <w14:ligatures w14:val="all"/>
        </w:rPr>
      </w:pPr>
    </w:p>
    <w:p w14:paraId="06BA4F16" w14:textId="7EFE0EF7" w:rsidR="00165706" w:rsidRPr="001A2172" w:rsidRDefault="00165706" w:rsidP="003D7DC5">
      <w:pPr>
        <w:pStyle w:val="ListParagraph1"/>
        <w:rPr>
          <w:rFonts w:ascii="Pyidaungsu" w:hAnsi="Pyidaungsu" w:cs="Pyidaungsu"/>
          <w:b/>
          <w14:ligatures w14:val="all"/>
        </w:rPr>
      </w:pPr>
      <w:r w:rsidRPr="001A2172">
        <w:rPr>
          <w:rFonts w:ascii="Pyidaungsu" w:hAnsi="Pyidaungsu" w:cs="Pyidaungsu"/>
          <w:b/>
          <w14:ligatures w14:val="all"/>
        </w:rPr>
        <w:t>ဆော့ကစားခြင်းနှင့် အပန်းဖြေ</w:t>
      </w:r>
      <w:r w:rsidR="006F3D08">
        <w:rPr>
          <w:rFonts w:ascii="Pyidaungsu" w:hAnsi="Pyidaungsu" w:cs="Pyidaungsu"/>
          <w:b/>
          <w14:ligatures w14:val="all"/>
        </w:rPr>
        <w:t xml:space="preserve">ရေး </w:t>
      </w:r>
      <w:r w:rsidRPr="001A2172">
        <w:rPr>
          <w:rFonts w:ascii="Pyidaungsu" w:hAnsi="Pyidaungsu" w:cs="Pyidaungsu"/>
          <w:b/>
          <w14:ligatures w14:val="all"/>
        </w:rPr>
        <w:t>လှုပ်ရှားမှုများ</w:t>
      </w:r>
      <w:r w:rsidR="001E31DA" w:rsidRPr="001A2172">
        <w:rPr>
          <w:rFonts w:ascii="Pyidaungsu" w:hAnsi="Pyidaungsu" w:cs="Pyidaungsu"/>
          <w:b/>
          <w14:ligatures w14:val="all"/>
        </w:rPr>
        <w:t>-</w:t>
      </w:r>
    </w:p>
    <w:p w14:paraId="3478BEC2" w14:textId="77777777" w:rsidR="00165706" w:rsidRPr="001A2172" w:rsidRDefault="00165706" w:rsidP="003D7DC5">
      <w:pPr>
        <w:pStyle w:val="ListParagraph1"/>
        <w:rPr>
          <w:rFonts w:ascii="Pyidaungsu" w:hAnsi="Pyidaungsu" w:cs="Pyidaungsu"/>
          <w:b/>
          <w14:ligatures w14:val="all"/>
        </w:rPr>
      </w:pPr>
    </w:p>
    <w:p w14:paraId="48FF1B29" w14:textId="1404111A" w:rsidR="00165706" w:rsidRPr="001A2172" w:rsidRDefault="006F3D08" w:rsidP="003D7DC5">
      <w:pPr>
        <w:pStyle w:val="ListParagraph1"/>
        <w:rPr>
          <w:rFonts w:ascii="Pyidaungsu" w:hAnsi="Pyidaungsu" w:cs="Pyidaungsu"/>
          <w:b/>
          <w14:ligatures w14:val="all"/>
        </w:rPr>
      </w:pPr>
      <w:r>
        <w:rPr>
          <w:rFonts w:ascii="Pyidaungsu" w:hAnsi="Pyidaungsu" w:cs="Pyidaungsu"/>
          <w:b/>
          <w14:ligatures w14:val="all"/>
        </w:rPr>
        <w:t>စားသောက်မှု-</w:t>
      </w:r>
    </w:p>
    <w:p w14:paraId="7DC1D932" w14:textId="77777777" w:rsidR="00165706" w:rsidRPr="001A2172" w:rsidRDefault="00165706" w:rsidP="003D7DC5">
      <w:pPr>
        <w:pStyle w:val="ListParagraph1"/>
        <w:rPr>
          <w:rFonts w:ascii="Pyidaungsu" w:hAnsi="Pyidaungsu" w:cs="Pyidaungsu"/>
          <w:b/>
          <w14:ligatures w14:val="all"/>
        </w:rPr>
      </w:pPr>
    </w:p>
    <w:p w14:paraId="3B3C2AD5" w14:textId="225CD58E" w:rsidR="00165706" w:rsidRPr="001A2172" w:rsidRDefault="00165706" w:rsidP="003D7DC5">
      <w:pPr>
        <w:pStyle w:val="ListParagraph1"/>
        <w:rPr>
          <w:rFonts w:ascii="Pyidaungsu" w:hAnsi="Pyidaungsu" w:cs="Pyidaungsu"/>
          <w:b/>
          <w14:ligatures w14:val="all"/>
        </w:rPr>
      </w:pPr>
      <w:r w:rsidRPr="001A2172">
        <w:rPr>
          <w:rFonts w:ascii="Pyidaungsu" w:hAnsi="Pyidaungsu" w:cs="Pyidaungsu"/>
          <w:b/>
          <w14:ligatures w14:val="all"/>
        </w:rPr>
        <w:t>ဖွံ့ဖြိုးတိုးတက်ရေးနှင့် အခြားလိုအပ်ချက် များ</w:t>
      </w:r>
      <w:r w:rsidR="001E31DA" w:rsidRPr="001A2172">
        <w:rPr>
          <w:rFonts w:ascii="Pyidaungsu" w:hAnsi="Pyidaungsu" w:cs="Pyidaungsu"/>
          <w:b/>
          <w14:ligatures w14:val="all"/>
        </w:rPr>
        <w:t>-</w:t>
      </w:r>
    </w:p>
    <w:p w14:paraId="5177FB41" w14:textId="77777777" w:rsidR="003753FD" w:rsidRPr="001A2172" w:rsidRDefault="003753FD" w:rsidP="003D7DC5">
      <w:pPr>
        <w:pStyle w:val="ListParagraph1"/>
        <w:rPr>
          <w:rFonts w:ascii="Pyidaungsu" w:hAnsi="Pyidaungsu" w:cs="Pyidaungsu"/>
          <w14:ligatures w14:val="all"/>
        </w:rPr>
      </w:pPr>
    </w:p>
    <w:p w14:paraId="10412B3A" w14:textId="77777777" w:rsidR="006E0E74" w:rsidRPr="001A2172" w:rsidRDefault="006E0E74" w:rsidP="003D7DC5">
      <w:pPr>
        <w:pStyle w:val="ListParagraph1"/>
        <w:rPr>
          <w:rFonts w:ascii="Pyidaungsu" w:hAnsi="Pyidaungsu" w:cs="Pyidaungsu"/>
          <w14:ligatures w14:val="all"/>
        </w:rPr>
      </w:pPr>
    </w:p>
    <w:p w14:paraId="160709F3" w14:textId="77777777" w:rsidR="006E0E74" w:rsidRPr="001A2172" w:rsidRDefault="006E0E74" w:rsidP="003D7DC5">
      <w:pPr>
        <w:pStyle w:val="ListParagraph1"/>
        <w:rPr>
          <w:rFonts w:ascii="Pyidaungsu" w:hAnsi="Pyidaungsu" w:cs="Pyidaungsu"/>
          <w14:ligatures w14:val="all"/>
        </w:rPr>
      </w:pPr>
    </w:p>
    <w:p w14:paraId="7EBBC6C4" w14:textId="77777777" w:rsidR="006E0E74" w:rsidRPr="001A2172" w:rsidRDefault="006E0E74" w:rsidP="003D7DC5">
      <w:pPr>
        <w:pStyle w:val="ListParagraph1"/>
        <w:rPr>
          <w:rFonts w:ascii="Pyidaungsu" w:hAnsi="Pyidaungsu" w:cs="Pyidaungsu"/>
          <w14:ligatures w14:val="all"/>
        </w:rPr>
      </w:pPr>
    </w:p>
    <w:p w14:paraId="4FA9B02B" w14:textId="77777777" w:rsidR="00FC4CFF" w:rsidRPr="001A2172" w:rsidRDefault="00FC4CFF" w:rsidP="003D7DC5">
      <w:pPr>
        <w:pStyle w:val="ListParagraph1"/>
        <w:rPr>
          <w:rFonts w:ascii="Pyidaungsu" w:hAnsi="Pyidaungsu" w:cs="Pyidaungsu"/>
          <w14:ligatures w14:val="all"/>
        </w:rPr>
        <w:sectPr w:rsidR="00FC4CFF" w:rsidRPr="001A2172" w:rsidSect="003C702B">
          <w:pgSz w:w="12240" w:h="15840"/>
          <w:pgMar w:top="1440" w:right="1800" w:bottom="1440" w:left="1800" w:header="720" w:footer="720" w:gutter="0"/>
          <w:cols w:space="720"/>
          <w:docGrid w:linePitch="360" w:charSpace="-6145"/>
        </w:sectPr>
      </w:pPr>
    </w:p>
    <w:p w14:paraId="77D341DC" w14:textId="5F11DB7D" w:rsidR="003C702B" w:rsidRPr="001A2172" w:rsidRDefault="003C702B"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lastRenderedPageBreak/>
        <w:t>2018 ခုနှစ်၊ ဇွန်လ 26 ရက်နေ့</w:t>
      </w:r>
      <w:r w:rsidR="006F3D08">
        <w:rPr>
          <w:rFonts w:ascii="Pyidaungsu" w:hAnsi="Pyidaungsu" w:cs="Pyidaungsu"/>
          <w14:ligatures w14:val="all"/>
        </w:rPr>
        <w:t xml:space="preserve">တွင် </w:t>
      </w:r>
      <w:r w:rsidRPr="001A2172">
        <w:rPr>
          <w:rFonts w:ascii="Pyidaungsu" w:hAnsi="Pyidaungsu" w:cs="Pyidaungsu"/>
          <w14:ligatures w14:val="all"/>
        </w:rPr>
        <w:t>ပြစ်မှုဆိုင်ရာ တရားစီရင်</w:t>
      </w:r>
      <w:r w:rsidR="006F3D08">
        <w:rPr>
          <w:rFonts w:ascii="Pyidaungsu" w:hAnsi="Pyidaungsu" w:cs="Pyidaungsu"/>
          <w14:ligatures w14:val="all"/>
        </w:rPr>
        <w:t>ချက်နှင့် ဆက်စပ်ပြီး အ</w:t>
      </w:r>
      <w:r w:rsidRPr="001A2172">
        <w:rPr>
          <w:rFonts w:ascii="Pyidaungsu" w:hAnsi="Pyidaungsu" w:cs="Pyidaungsu"/>
          <w14:ligatures w14:val="all"/>
        </w:rPr>
        <w:t>ထိန်းသိမ်းခံ</w:t>
      </w:r>
      <w:r w:rsidR="006F3D08">
        <w:rPr>
          <w:rFonts w:ascii="Pyidaungsu" w:hAnsi="Pyidaungsu" w:cs="Pyidaungsu"/>
          <w14:ligatures w14:val="all"/>
        </w:rPr>
        <w:t xml:space="preserve"> </w:t>
      </w:r>
      <w:r w:rsidRPr="001A2172">
        <w:rPr>
          <w:rFonts w:ascii="Pyidaungsu" w:hAnsi="Pyidaungsu" w:cs="Pyidaungsu"/>
          <w14:ligatures w14:val="all"/>
        </w:rPr>
        <w:t>မိဘများနှင့် အတူနေထိုင်</w:t>
      </w:r>
      <w:r w:rsidR="006F3D08">
        <w:rPr>
          <w:rFonts w:ascii="Pyidaungsu" w:hAnsi="Pyidaungsu" w:cs="Pyidaungsu"/>
          <w14:ligatures w14:val="all"/>
        </w:rPr>
        <w:t>ရ</w:t>
      </w:r>
      <w:r w:rsidRPr="001A2172">
        <w:rPr>
          <w:rFonts w:ascii="Pyidaungsu" w:hAnsi="Pyidaungsu" w:cs="Pyidaungsu"/>
          <w14:ligatures w14:val="all"/>
        </w:rPr>
        <w:t>သည့် ကလေးသူငယ်</w:t>
      </w:r>
      <w:r w:rsidR="006F3D08">
        <w:rPr>
          <w:rFonts w:ascii="Pyidaungsu" w:hAnsi="Pyidaungsu" w:cs="Pyidaungsu"/>
          <w14:ligatures w14:val="all"/>
        </w:rPr>
        <w:t>များ</w:t>
      </w:r>
      <w:r w:rsidRPr="001A2172">
        <w:rPr>
          <w:rFonts w:ascii="Pyidaungsu" w:hAnsi="Pyidaungsu" w:cs="Pyidaungsu"/>
          <w14:ligatures w14:val="all"/>
        </w:rPr>
        <w:t xml:space="preserve"> (အသက် 0</w:t>
      </w:r>
      <w:r w:rsidR="006F3D08">
        <w:rPr>
          <w:rFonts w:ascii="Pyidaungsu" w:hAnsi="Pyidaungsu" w:cs="Pyidaungsu"/>
          <w14:ligatures w14:val="all"/>
        </w:rPr>
        <w:t xml:space="preserve">- </w:t>
      </w:r>
      <w:r w:rsidRPr="001A2172">
        <w:rPr>
          <w:rFonts w:ascii="Pyidaungsu" w:hAnsi="Pyidaungsu" w:cs="Pyidaungsu"/>
          <w14:ligatures w14:val="all"/>
        </w:rPr>
        <w:t>17) စုစုပေါင်း</w:t>
      </w:r>
      <w:r w:rsidR="006F3D08">
        <w:rPr>
          <w:rFonts w:ascii="Pyidaungsu" w:hAnsi="Pyidaungsu" w:cs="Pyidaungsu"/>
          <w14:ligatures w14:val="all"/>
        </w:rPr>
        <w:t xml:space="preserve"> </w:t>
      </w:r>
      <w:r w:rsidRPr="001A2172">
        <w:rPr>
          <w:rFonts w:ascii="Pyidaungsu" w:hAnsi="Pyidaungsu" w:cs="Pyidaungsu"/>
          <w14:ligatures w14:val="all"/>
        </w:rPr>
        <w:t>အရေအတွက်ကို ဖော်ပြ</w:t>
      </w:r>
      <w:r w:rsidR="006F3D08">
        <w:rPr>
          <w:rFonts w:ascii="Pyidaungsu" w:hAnsi="Pyidaungsu" w:cs="Pyidaungsu"/>
          <w14:ligatures w14:val="all"/>
        </w:rPr>
        <w:t>ပေး</w:t>
      </w:r>
      <w:r w:rsidRPr="001A2172">
        <w:rPr>
          <w:rFonts w:ascii="Pyidaungsu" w:hAnsi="Pyidaungsu" w:cs="Pyidaungsu"/>
          <w14:ligatures w14:val="all"/>
        </w:rPr>
        <w:t xml:space="preserve">ပါ။ </w:t>
      </w:r>
    </w:p>
    <w:p w14:paraId="6E792981" w14:textId="77777777" w:rsidR="00FC4CFF" w:rsidRPr="001A2172" w:rsidRDefault="00FC4CFF" w:rsidP="005F3A9D">
      <w:pPr>
        <w:pStyle w:val="ListParagraph1"/>
        <w:jc w:val="both"/>
        <w:rPr>
          <w:rFonts w:ascii="Pyidaungsu" w:hAnsi="Pyidaungsu" w:cs="Pyidaungsu"/>
          <w14:ligatures w14:val="all"/>
        </w:rPr>
      </w:pPr>
    </w:p>
    <w:p w14:paraId="0E72C451" w14:textId="33750B74" w:rsidR="00BE0BD6" w:rsidRDefault="00BE0BD6" w:rsidP="005F3A9D">
      <w:pPr>
        <w:pStyle w:val="ListParagraph1"/>
        <w:ind w:left="-142"/>
        <w:jc w:val="both"/>
        <w:rPr>
          <w:rFonts w:ascii="Pyidaungsu" w:hAnsi="Pyidaungsu" w:cs="Pyidaungsu"/>
          <w:b/>
          <w14:ligatures w14:val="all"/>
        </w:rPr>
      </w:pPr>
      <w:r w:rsidRPr="00BE0BD6">
        <w:rPr>
          <w:rFonts w:ascii="Pyidaungsu" w:hAnsi="Pyidaungsu" w:cs="Pyidaungsu"/>
          <w:spacing w:val="-6"/>
          <w14:ligatures w14:val="all"/>
        </w:rPr>
        <w:t xml:space="preserve">ကျေးဇူးပြုပြီး၊ ဖြစ်နိုင်ပါက၊ အသက်နှင့် နိုင်ငံသား (နိုင်ငံသားဖြစ်သူများ/နိုင်ငံသား မဖြစ်သူများ) အလိုက် အသေးစိတ်ခွဲခြားထားသည့်  ဒေတာကို ဖေါ်ပြပေးပါ။ </w:t>
      </w:r>
      <w:r w:rsidRPr="00BE0BD6" w:rsidDel="006F3D08">
        <w:rPr>
          <w:rFonts w:ascii="Pyidaungsu" w:hAnsi="Pyidaungsu" w:cs="Pyidaungsu"/>
          <w:spacing w:val="-6"/>
          <w14:ligatures w14:val="all"/>
        </w:rPr>
        <w:t xml:space="preserve"> </w:t>
      </w:r>
      <w:r w:rsidR="00D73322" w:rsidRPr="001A2172">
        <w:rPr>
          <w:rFonts w:ascii="Pyidaungsu" w:hAnsi="Pyidaungsu" w:cs="Pyidaungsu"/>
          <w:b/>
          <w14:ligatures w14:val="all"/>
        </w:rPr>
        <w:t xml:space="preserve"> </w:t>
      </w:r>
    </w:p>
    <w:p w14:paraId="02EEC183" w14:textId="39E89FC7" w:rsidR="003753FD" w:rsidRPr="001A2172" w:rsidRDefault="005B359B" w:rsidP="005F3A9D">
      <w:pPr>
        <w:pStyle w:val="ListParagraph1"/>
        <w:ind w:left="-142"/>
        <w:jc w:val="both"/>
        <w:rPr>
          <w:rFonts w:ascii="Pyidaungsu" w:hAnsi="Pyidaungsu" w:cs="Pyidaungsu"/>
          <w:b/>
          <w14:ligatures w14:val="all"/>
        </w:rPr>
      </w:pPr>
      <w:r w:rsidRPr="001A2172">
        <w:rPr>
          <w:rFonts w:ascii="Pyidaungsu" w:hAnsi="Pyidaungsu" w:cs="Pyidaungsu"/>
          <w:b/>
          <w14:ligatures w14:val="all"/>
        </w:rPr>
        <w:t>ဇယား 11</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Pr="001A2172">
        <w:rPr>
          <w:rFonts w:ascii="Pyidaungsu" w:hAnsi="Pyidaungsu" w:cs="Pyidaungsu"/>
          <w:b/>
          <w14:ligatures w14:val="all"/>
        </w:rPr>
        <w:t>2018 ခုနှစ်၊ ဇွန်လ 26 ရက်နေ့</w:t>
      </w:r>
      <w:r w:rsidR="006F3D08">
        <w:rPr>
          <w:rFonts w:ascii="Pyidaungsu" w:hAnsi="Pyidaungsu" w:cs="Pyidaungsu"/>
          <w:b/>
          <w14:ligatures w14:val="all"/>
        </w:rPr>
        <w:t xml:space="preserve">တွင် </w:t>
      </w:r>
      <w:r w:rsidRPr="001A2172">
        <w:rPr>
          <w:rFonts w:ascii="Pyidaungsu" w:hAnsi="Pyidaungsu" w:cs="Pyidaungsu"/>
          <w:b/>
          <w14:ligatures w14:val="all"/>
        </w:rPr>
        <w:t>ပြစ်မှုဆိုင်ရာ တရားစီရင်</w:t>
      </w:r>
      <w:r w:rsidR="006F3D08">
        <w:rPr>
          <w:rFonts w:ascii="Pyidaungsu" w:hAnsi="Pyidaungsu" w:cs="Pyidaungsu"/>
          <w:b/>
          <w14:ligatures w14:val="all"/>
        </w:rPr>
        <w:t>ချက်နှင့် ဆက်စပ်ပြီး အ</w:t>
      </w:r>
      <w:r w:rsidRPr="001A2172">
        <w:rPr>
          <w:rFonts w:ascii="Pyidaungsu" w:hAnsi="Pyidaungsu" w:cs="Pyidaungsu"/>
          <w:b/>
          <w14:ligatures w14:val="all"/>
        </w:rPr>
        <w:t>ထိန်းသိမ်းခံ</w:t>
      </w:r>
      <w:r w:rsidR="006F3D08">
        <w:rPr>
          <w:rFonts w:ascii="Pyidaungsu" w:hAnsi="Pyidaungsu" w:cs="Pyidaungsu"/>
          <w:b/>
          <w14:ligatures w14:val="all"/>
        </w:rPr>
        <w:t xml:space="preserve"> </w:t>
      </w:r>
      <w:r w:rsidRPr="001A2172">
        <w:rPr>
          <w:rFonts w:ascii="Pyidaungsu" w:hAnsi="Pyidaungsu" w:cs="Pyidaungsu"/>
          <w:b/>
          <w14:ligatures w14:val="all"/>
        </w:rPr>
        <w:t>မိဘများနှင့် အတူနေထိုင်</w:t>
      </w:r>
      <w:r w:rsidR="006F3D08">
        <w:rPr>
          <w:rFonts w:ascii="Pyidaungsu" w:hAnsi="Pyidaungsu" w:cs="Pyidaungsu"/>
          <w:b/>
          <w14:ligatures w14:val="all"/>
        </w:rPr>
        <w:t>နေ</w:t>
      </w:r>
      <w:r w:rsidR="001A6A5D">
        <w:rPr>
          <w:rFonts w:ascii="Pyidaungsu" w:hAnsi="Pyidaungsu" w:cs="Pyidaungsu"/>
          <w:b/>
          <w14:ligatures w14:val="all"/>
        </w:rPr>
        <w:t>ကြ</w:t>
      </w:r>
      <w:r w:rsidR="006F3D08">
        <w:rPr>
          <w:rFonts w:ascii="Pyidaungsu" w:hAnsi="Pyidaungsu" w:cs="Pyidaungsu"/>
          <w:b/>
          <w14:ligatures w14:val="all"/>
        </w:rPr>
        <w:t>ရ</w:t>
      </w:r>
      <w:r w:rsidRPr="001A2172">
        <w:rPr>
          <w:rFonts w:ascii="Pyidaungsu" w:hAnsi="Pyidaungsu" w:cs="Pyidaungsu"/>
          <w:b/>
          <w14:ligatures w14:val="all"/>
        </w:rPr>
        <w:t>သည့် ကလေးသူငယ်များ</w:t>
      </w:r>
    </w:p>
    <w:tbl>
      <w:tblPr>
        <w:tblStyle w:val="TableGrid"/>
        <w:tblpPr w:leftFromText="180" w:rightFromText="180" w:vertAnchor="page" w:horzAnchor="margin" w:tblpY="5191"/>
        <w:tblW w:w="0" w:type="auto"/>
        <w:tblLook w:val="04A0" w:firstRow="1" w:lastRow="0" w:firstColumn="1" w:lastColumn="0" w:noHBand="0" w:noVBand="1"/>
      </w:tblPr>
      <w:tblGrid>
        <w:gridCol w:w="710"/>
        <w:gridCol w:w="343"/>
        <w:gridCol w:w="286"/>
        <w:gridCol w:w="296"/>
        <w:gridCol w:w="900"/>
        <w:gridCol w:w="715"/>
        <w:gridCol w:w="747"/>
        <w:gridCol w:w="899"/>
        <w:gridCol w:w="715"/>
        <w:gridCol w:w="747"/>
        <w:gridCol w:w="899"/>
        <w:gridCol w:w="715"/>
        <w:gridCol w:w="747"/>
        <w:gridCol w:w="899"/>
        <w:gridCol w:w="715"/>
        <w:gridCol w:w="747"/>
        <w:gridCol w:w="342"/>
        <w:gridCol w:w="285"/>
        <w:gridCol w:w="295"/>
        <w:gridCol w:w="440"/>
        <w:gridCol w:w="360"/>
        <w:gridCol w:w="374"/>
      </w:tblGrid>
      <w:tr w:rsidR="00D73322" w:rsidRPr="001A2172" w14:paraId="1A1BBCA2" w14:textId="77777777" w:rsidTr="005F3A9D">
        <w:trPr>
          <w:trHeight w:val="314"/>
        </w:trPr>
        <w:tc>
          <w:tcPr>
            <w:tcW w:w="760" w:type="dxa"/>
          </w:tcPr>
          <w:p w14:paraId="7818B19A" w14:textId="77777777" w:rsidR="00D73322" w:rsidRPr="001A2172" w:rsidRDefault="00D73322" w:rsidP="00D73322">
            <w:pPr>
              <w:pStyle w:val="ListParagraph1"/>
              <w:ind w:left="0"/>
              <w:rPr>
                <w:rFonts w:ascii="Pyidaungsu" w:hAnsi="Pyidaungsu" w:cs="Pyidaungsu"/>
                <w:color w:val="FF0000"/>
                <w:lang w:val="en-GB"/>
                <w14:ligatures w14:val="all"/>
              </w:rPr>
            </w:pPr>
          </w:p>
        </w:tc>
        <w:tc>
          <w:tcPr>
            <w:tcW w:w="1008" w:type="dxa"/>
            <w:gridSpan w:val="3"/>
          </w:tcPr>
          <w:p w14:paraId="6CA0773C" w14:textId="77777777" w:rsidR="006F3D08" w:rsidRDefault="00D73322" w:rsidP="001A6A5D">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မွေး</w:t>
            </w:r>
          </w:p>
          <w:p w14:paraId="6662462C" w14:textId="2C467115" w:rsidR="00D73322" w:rsidRPr="001A2172" w:rsidRDefault="00D73322" w:rsidP="00816B65">
            <w:pPr>
              <w:pStyle w:val="ListParagraph1"/>
              <w:ind w:left="0"/>
              <w:rPr>
                <w:rFonts w:ascii="Pyidaungsu" w:hAnsi="Pyidaungsu" w:cs="Pyidaungsu"/>
                <w:color w:val="FF0000"/>
                <w14:ligatures w14:val="all"/>
              </w:rPr>
            </w:pPr>
            <w:r w:rsidRPr="001A2172">
              <w:rPr>
                <w:rFonts w:ascii="Pyidaungsu" w:hAnsi="Pyidaungsu" w:cs="Pyidaungsu"/>
                <w:b/>
                <w:sz w:val="22"/>
                <w:szCs w:val="22"/>
                <w14:ligatures w14:val="all"/>
              </w:rPr>
              <w:t>ကင်းစ  (12 လ အောက်)</w:t>
            </w:r>
          </w:p>
        </w:tc>
        <w:tc>
          <w:tcPr>
            <w:tcW w:w="0" w:type="auto"/>
            <w:gridSpan w:val="3"/>
          </w:tcPr>
          <w:p w14:paraId="632AEF1B" w14:textId="19AC9B0D" w:rsidR="00D73322" w:rsidRPr="001A2172" w:rsidRDefault="00D73322" w:rsidP="005F3A9D">
            <w:pPr>
              <w:pStyle w:val="ListParagraph1"/>
              <w:numPr>
                <w:ilvl w:val="1"/>
                <w:numId w:val="48"/>
              </w:numPr>
              <w:rPr>
                <w:rFonts w:ascii="Pyidaungsu" w:hAnsi="Pyidaungsu" w:cs="Pyidaungsu"/>
                <w:b/>
                <w:sz w:val="22"/>
                <w:szCs w:val="22"/>
                <w14:ligatures w14:val="all"/>
              </w:rPr>
            </w:pPr>
            <w:r w:rsidRPr="001A2172">
              <w:rPr>
                <w:rFonts w:ascii="Pyidaungsu" w:hAnsi="Pyidaungsu" w:cs="Pyidaungsu"/>
                <w:b/>
                <w:sz w:val="22"/>
                <w:szCs w:val="22"/>
                <w14:ligatures w14:val="all"/>
              </w:rPr>
              <w:t xml:space="preserve">2 </w:t>
            </w:r>
          </w:p>
        </w:tc>
        <w:tc>
          <w:tcPr>
            <w:tcW w:w="0" w:type="auto"/>
            <w:gridSpan w:val="3"/>
          </w:tcPr>
          <w:p w14:paraId="0123D8F2" w14:textId="74C78CA3" w:rsidR="00D73322" w:rsidRPr="001A2172" w:rsidRDefault="00D73322" w:rsidP="005F3A9D">
            <w:pPr>
              <w:pStyle w:val="ListParagraph1"/>
              <w:numPr>
                <w:ilvl w:val="1"/>
                <w:numId w:val="48"/>
              </w:numPr>
              <w:rPr>
                <w:rFonts w:ascii="Pyidaungsu" w:hAnsi="Pyidaungsu" w:cs="Pyidaungsu"/>
                <w:b/>
                <w:sz w:val="22"/>
                <w:szCs w:val="22"/>
                <w14:ligatures w14:val="all"/>
              </w:rPr>
            </w:pPr>
            <w:r w:rsidRPr="001A2172">
              <w:rPr>
                <w:rFonts w:ascii="Pyidaungsu" w:hAnsi="Pyidaungsu" w:cs="Pyidaungsu"/>
                <w:b/>
                <w:sz w:val="22"/>
                <w:szCs w:val="22"/>
                <w14:ligatures w14:val="all"/>
              </w:rPr>
              <w:t xml:space="preserve">4 </w:t>
            </w:r>
          </w:p>
        </w:tc>
        <w:tc>
          <w:tcPr>
            <w:tcW w:w="0" w:type="auto"/>
            <w:gridSpan w:val="3"/>
          </w:tcPr>
          <w:p w14:paraId="5746723C" w14:textId="4909528A" w:rsidR="00D73322" w:rsidRPr="001A2172" w:rsidRDefault="00D73322" w:rsidP="005F3A9D">
            <w:pPr>
              <w:pStyle w:val="ListParagraph1"/>
              <w:numPr>
                <w:ilvl w:val="1"/>
                <w:numId w:val="48"/>
              </w:numPr>
              <w:rPr>
                <w:rFonts w:ascii="Pyidaungsu" w:hAnsi="Pyidaungsu" w:cs="Pyidaungsu"/>
                <w:b/>
                <w:sz w:val="22"/>
                <w:szCs w:val="22"/>
                <w14:ligatures w14:val="all"/>
              </w:rPr>
            </w:pPr>
            <w:r w:rsidRPr="001A2172">
              <w:rPr>
                <w:rFonts w:ascii="Pyidaungsu" w:hAnsi="Pyidaungsu" w:cs="Pyidaungsu"/>
                <w:b/>
                <w:sz w:val="22"/>
                <w:szCs w:val="22"/>
                <w14:ligatures w14:val="all"/>
              </w:rPr>
              <w:t>5</w:t>
            </w:r>
          </w:p>
        </w:tc>
        <w:tc>
          <w:tcPr>
            <w:tcW w:w="0" w:type="auto"/>
            <w:gridSpan w:val="3"/>
          </w:tcPr>
          <w:p w14:paraId="44995C16" w14:textId="2ACE3921" w:rsidR="00D73322" w:rsidRPr="001A2172" w:rsidRDefault="00D73322" w:rsidP="005F3A9D">
            <w:pPr>
              <w:pStyle w:val="ListParagraph1"/>
              <w:numPr>
                <w:ilvl w:val="1"/>
                <w:numId w:val="48"/>
              </w:numPr>
              <w:rPr>
                <w:rFonts w:ascii="Pyidaungsu" w:hAnsi="Pyidaungsu" w:cs="Pyidaungsu"/>
                <w:b/>
                <w:sz w:val="22"/>
                <w:szCs w:val="22"/>
                <w14:ligatures w14:val="all"/>
              </w:rPr>
            </w:pPr>
            <w:r w:rsidRPr="001A2172">
              <w:rPr>
                <w:rFonts w:ascii="Pyidaungsu" w:hAnsi="Pyidaungsu" w:cs="Pyidaungsu"/>
                <w:b/>
                <w:sz w:val="22"/>
                <w:szCs w:val="22"/>
                <w14:ligatures w14:val="all"/>
              </w:rPr>
              <w:t xml:space="preserve">6 </w:t>
            </w:r>
          </w:p>
        </w:tc>
        <w:tc>
          <w:tcPr>
            <w:tcW w:w="0" w:type="auto"/>
            <w:gridSpan w:val="3"/>
          </w:tcPr>
          <w:p w14:paraId="4A6E99B3" w14:textId="3ABA07D9" w:rsidR="00D73322" w:rsidRPr="001A2172" w:rsidRDefault="00D73322" w:rsidP="001A6A5D">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6</w:t>
            </w:r>
            <w:r w:rsidR="006F3D08">
              <w:rPr>
                <w:rFonts w:ascii="Pyidaungsu" w:hAnsi="Pyidaungsu" w:cs="Pyidaungsu"/>
                <w:b/>
                <w:sz w:val="22"/>
                <w:szCs w:val="22"/>
                <w14:ligatures w14:val="all"/>
              </w:rPr>
              <w:t xml:space="preserve">- </w:t>
            </w:r>
            <w:r w:rsidRPr="001A2172">
              <w:rPr>
                <w:rFonts w:ascii="Pyidaungsu" w:hAnsi="Pyidaungsu" w:cs="Pyidaungsu"/>
                <w:b/>
                <w:sz w:val="22"/>
                <w:szCs w:val="22"/>
                <w14:ligatures w14:val="all"/>
              </w:rPr>
              <w:t xml:space="preserve">17 </w:t>
            </w:r>
          </w:p>
        </w:tc>
        <w:tc>
          <w:tcPr>
            <w:tcW w:w="0" w:type="auto"/>
            <w:gridSpan w:val="3"/>
          </w:tcPr>
          <w:p w14:paraId="6206F682" w14:textId="77777777" w:rsidR="006F3D08" w:rsidRDefault="00D73322" w:rsidP="00D73322">
            <w:pPr>
              <w:pStyle w:val="ListParagraph1"/>
              <w:ind w:left="0"/>
              <w:rPr>
                <w:rFonts w:ascii="Pyidaungsu" w:hAnsi="Pyidaungsu" w:cs="Pyidaungsu"/>
                <w:b/>
                <w:sz w:val="22"/>
                <w:szCs w:val="22"/>
                <w14:ligatures w14:val="all"/>
              </w:rPr>
            </w:pPr>
            <w:r w:rsidRPr="001A2172">
              <w:rPr>
                <w:rFonts w:ascii="Pyidaungsu" w:hAnsi="Pyidaungsu" w:cs="Pyidaungsu"/>
                <w:b/>
                <w:sz w:val="22"/>
                <w:szCs w:val="22"/>
                <w14:ligatures w14:val="all"/>
              </w:rPr>
              <w:t xml:space="preserve">စုစုပေါင်း </w:t>
            </w:r>
          </w:p>
          <w:p w14:paraId="100B3C7A" w14:textId="426C9ED0" w:rsidR="00D73322" w:rsidRPr="001A2172" w:rsidRDefault="00D73322" w:rsidP="005F3A9D">
            <w:pPr>
              <w:pStyle w:val="ListParagraph1"/>
              <w:numPr>
                <w:ilvl w:val="0"/>
                <w:numId w:val="49"/>
              </w:numPr>
              <w:rPr>
                <w:rFonts w:ascii="Pyidaungsu" w:hAnsi="Pyidaungsu" w:cs="Pyidaungsu"/>
                <w:b/>
                <w:sz w:val="22"/>
                <w:szCs w:val="22"/>
                <w14:ligatures w14:val="all"/>
              </w:rPr>
            </w:pPr>
            <w:r w:rsidRPr="001A2172">
              <w:rPr>
                <w:rFonts w:ascii="Pyidaungsu" w:hAnsi="Pyidaungsu" w:cs="Pyidaungsu"/>
                <w:b/>
                <w:sz w:val="22"/>
                <w:szCs w:val="22"/>
                <w14:ligatures w14:val="all"/>
              </w:rPr>
              <w:t>17</w:t>
            </w:r>
          </w:p>
        </w:tc>
      </w:tr>
      <w:tr w:rsidR="006F3D08" w:rsidRPr="001A2172" w14:paraId="6145645B" w14:textId="77777777" w:rsidTr="005F3A9D">
        <w:trPr>
          <w:trHeight w:val="284"/>
        </w:trPr>
        <w:tc>
          <w:tcPr>
            <w:tcW w:w="760" w:type="dxa"/>
          </w:tcPr>
          <w:p w14:paraId="3520620D" w14:textId="77777777" w:rsidR="00D73322" w:rsidRPr="001A2172" w:rsidRDefault="00D73322" w:rsidP="00D73322">
            <w:pPr>
              <w:pStyle w:val="ListParagraph1"/>
              <w:ind w:left="0"/>
              <w:rPr>
                <w:rFonts w:ascii="Pyidaungsu" w:hAnsi="Pyidaungsu" w:cs="Pyidaungsu"/>
                <w:b/>
                <w:sz w:val="22"/>
                <w:szCs w:val="22"/>
                <w14:ligatures w14:val="all"/>
              </w:rPr>
            </w:pPr>
          </w:p>
        </w:tc>
        <w:tc>
          <w:tcPr>
            <w:tcW w:w="357" w:type="dxa"/>
          </w:tcPr>
          <w:p w14:paraId="365E6656" w14:textId="77777777" w:rsidR="00D73322" w:rsidRPr="001A2172" w:rsidRDefault="00D73322" w:rsidP="00D73322">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color w:val="000000" w:themeColor="text1"/>
                <w14:ligatures w14:val="all"/>
              </w:rPr>
              <w:t>M</w:t>
            </w:r>
          </w:p>
        </w:tc>
        <w:tc>
          <w:tcPr>
            <w:tcW w:w="0" w:type="auto"/>
          </w:tcPr>
          <w:p w14:paraId="5E88D45F" w14:textId="77777777" w:rsidR="00D73322" w:rsidRPr="001A2172" w:rsidRDefault="00D73322" w:rsidP="00D73322">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color w:val="000000" w:themeColor="text1"/>
                <w14:ligatures w14:val="all"/>
              </w:rPr>
              <w:t>F</w:t>
            </w:r>
          </w:p>
        </w:tc>
        <w:tc>
          <w:tcPr>
            <w:tcW w:w="0" w:type="auto"/>
          </w:tcPr>
          <w:p w14:paraId="42482644" w14:textId="77777777" w:rsidR="00D73322" w:rsidRPr="001A2172" w:rsidRDefault="00D73322" w:rsidP="00D73322">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color w:val="000000" w:themeColor="text1"/>
                <w14:ligatures w14:val="all"/>
              </w:rPr>
              <w:t>P</w:t>
            </w:r>
          </w:p>
        </w:tc>
        <w:tc>
          <w:tcPr>
            <w:tcW w:w="0" w:type="auto"/>
          </w:tcPr>
          <w:p w14:paraId="64F0CBCD"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M</w:t>
            </w:r>
          </w:p>
        </w:tc>
        <w:tc>
          <w:tcPr>
            <w:tcW w:w="0" w:type="auto"/>
          </w:tcPr>
          <w:p w14:paraId="04C77428"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F</w:t>
            </w:r>
          </w:p>
        </w:tc>
        <w:tc>
          <w:tcPr>
            <w:tcW w:w="0" w:type="auto"/>
          </w:tcPr>
          <w:p w14:paraId="72BFDF98"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P</w:t>
            </w:r>
          </w:p>
        </w:tc>
        <w:tc>
          <w:tcPr>
            <w:tcW w:w="0" w:type="auto"/>
          </w:tcPr>
          <w:p w14:paraId="45F1CBD8"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M</w:t>
            </w:r>
          </w:p>
        </w:tc>
        <w:tc>
          <w:tcPr>
            <w:tcW w:w="0" w:type="auto"/>
          </w:tcPr>
          <w:p w14:paraId="68260099"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F</w:t>
            </w:r>
          </w:p>
        </w:tc>
        <w:tc>
          <w:tcPr>
            <w:tcW w:w="0" w:type="auto"/>
          </w:tcPr>
          <w:p w14:paraId="14F1D356"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P</w:t>
            </w:r>
          </w:p>
        </w:tc>
        <w:tc>
          <w:tcPr>
            <w:tcW w:w="0" w:type="auto"/>
          </w:tcPr>
          <w:p w14:paraId="1C455759"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M</w:t>
            </w:r>
          </w:p>
        </w:tc>
        <w:tc>
          <w:tcPr>
            <w:tcW w:w="0" w:type="auto"/>
          </w:tcPr>
          <w:p w14:paraId="2B34A14A"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F</w:t>
            </w:r>
          </w:p>
        </w:tc>
        <w:tc>
          <w:tcPr>
            <w:tcW w:w="0" w:type="auto"/>
          </w:tcPr>
          <w:p w14:paraId="1D1C50F4"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P</w:t>
            </w:r>
          </w:p>
        </w:tc>
        <w:tc>
          <w:tcPr>
            <w:tcW w:w="0" w:type="auto"/>
          </w:tcPr>
          <w:p w14:paraId="625A558A"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M</w:t>
            </w:r>
          </w:p>
        </w:tc>
        <w:tc>
          <w:tcPr>
            <w:tcW w:w="0" w:type="auto"/>
          </w:tcPr>
          <w:p w14:paraId="3E90721D"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F</w:t>
            </w:r>
          </w:p>
        </w:tc>
        <w:tc>
          <w:tcPr>
            <w:tcW w:w="0" w:type="auto"/>
          </w:tcPr>
          <w:p w14:paraId="46769A5A"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P</w:t>
            </w:r>
          </w:p>
        </w:tc>
        <w:tc>
          <w:tcPr>
            <w:tcW w:w="0" w:type="auto"/>
          </w:tcPr>
          <w:p w14:paraId="4F0C440A"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M</w:t>
            </w:r>
          </w:p>
        </w:tc>
        <w:tc>
          <w:tcPr>
            <w:tcW w:w="0" w:type="auto"/>
          </w:tcPr>
          <w:p w14:paraId="249B0934"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F</w:t>
            </w:r>
          </w:p>
        </w:tc>
        <w:tc>
          <w:tcPr>
            <w:tcW w:w="0" w:type="auto"/>
          </w:tcPr>
          <w:p w14:paraId="6ABCD400"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P</w:t>
            </w:r>
          </w:p>
        </w:tc>
        <w:tc>
          <w:tcPr>
            <w:tcW w:w="0" w:type="auto"/>
          </w:tcPr>
          <w:p w14:paraId="691DE21C"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M</w:t>
            </w:r>
          </w:p>
        </w:tc>
        <w:tc>
          <w:tcPr>
            <w:tcW w:w="0" w:type="auto"/>
          </w:tcPr>
          <w:p w14:paraId="3A782B68"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F</w:t>
            </w:r>
          </w:p>
        </w:tc>
        <w:tc>
          <w:tcPr>
            <w:tcW w:w="0" w:type="auto"/>
          </w:tcPr>
          <w:p w14:paraId="2F260974" w14:textId="77777777" w:rsidR="00D73322" w:rsidRPr="001A2172" w:rsidRDefault="00D73322" w:rsidP="00D7332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P</w:t>
            </w:r>
          </w:p>
        </w:tc>
      </w:tr>
      <w:tr w:rsidR="006F3D08" w:rsidRPr="001A2172" w14:paraId="494F964B" w14:textId="77777777" w:rsidTr="005F3A9D">
        <w:trPr>
          <w:trHeight w:val="284"/>
        </w:trPr>
        <w:tc>
          <w:tcPr>
            <w:tcW w:w="760" w:type="dxa"/>
          </w:tcPr>
          <w:p w14:paraId="3E27E042" w14:textId="5C155CAD" w:rsidR="00D73322" w:rsidRPr="001A2172" w:rsidRDefault="00D73322" w:rsidP="005F3A9D">
            <w:pPr>
              <w:pStyle w:val="ListParagraph1"/>
              <w:ind w:left="0" w:right="-23"/>
              <w:rPr>
                <w:rFonts w:ascii="Pyidaungsu" w:hAnsi="Pyidaungsu" w:cs="Pyidaungsu"/>
                <w:color w:val="000000" w:themeColor="text1"/>
                <w14:ligatures w14:val="all"/>
              </w:rPr>
            </w:pPr>
            <w:r w:rsidRPr="001A2172">
              <w:rPr>
                <w:rFonts w:ascii="Pyidaungsu" w:hAnsi="Pyidaungsu" w:cs="Pyidaungsu"/>
                <w:color w:val="000000" w:themeColor="text1"/>
                <w14:ligatures w14:val="all"/>
              </w:rPr>
              <w:t>နိုင်ငံသား</w:t>
            </w:r>
          </w:p>
        </w:tc>
        <w:tc>
          <w:tcPr>
            <w:tcW w:w="357" w:type="dxa"/>
          </w:tcPr>
          <w:p w14:paraId="1AD31EB8"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04E2B0C"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41D639A9"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526EDB1D"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01D8D5C2"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768D2E5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2138C384"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9B150A2"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426F1ABD"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B618DD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288C42E2"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27EEABA6"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0A3BC717"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2517148"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7973AC46"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5A4E074"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0143B90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E1F0BA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280FD187"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01E5F9A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EA84AEF"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r>
      <w:tr w:rsidR="006F3D08" w:rsidRPr="001A2172" w14:paraId="548D44AB" w14:textId="77777777" w:rsidTr="005F3A9D">
        <w:trPr>
          <w:trHeight w:val="265"/>
        </w:trPr>
        <w:tc>
          <w:tcPr>
            <w:tcW w:w="760" w:type="dxa"/>
          </w:tcPr>
          <w:p w14:paraId="0D459DEE" w14:textId="3A91498A" w:rsidR="00D73322" w:rsidRPr="001A2172" w:rsidRDefault="00D73322" w:rsidP="001A6A5D">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နိုင်ငံသား မဟုတူ </w:t>
            </w:r>
          </w:p>
        </w:tc>
        <w:tc>
          <w:tcPr>
            <w:tcW w:w="357" w:type="dxa"/>
          </w:tcPr>
          <w:p w14:paraId="42C86F67"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E66A83F"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3514CF4"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41022533"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0A59F956"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8BF099F"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3E0E724"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6100368"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F5F7085"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2B6C5996"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76B59CF7"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053A8E4"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48301BB"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00E620A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7805A1A"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20D5557"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448FAAE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569D571F"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D241C92"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D6904DA"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0EBE3C1"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r>
      <w:tr w:rsidR="006F3D08" w:rsidRPr="001A2172" w14:paraId="27FCF534" w14:textId="77777777" w:rsidTr="005F3A9D">
        <w:trPr>
          <w:trHeight w:val="265"/>
        </w:trPr>
        <w:tc>
          <w:tcPr>
            <w:tcW w:w="760" w:type="dxa"/>
          </w:tcPr>
          <w:p w14:paraId="09351C5B" w14:textId="77777777" w:rsidR="00A75416" w:rsidRDefault="00D73322" w:rsidP="00D73322">
            <w:pPr>
              <w:pStyle w:val="ListParagraph1"/>
              <w:ind w:left="0"/>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lastRenderedPageBreak/>
              <w:t>စုစု</w:t>
            </w:r>
          </w:p>
          <w:p w14:paraId="4A9040FE" w14:textId="558D7B44" w:rsidR="00D73322" w:rsidRPr="001A2172" w:rsidRDefault="00D73322" w:rsidP="00D73322">
            <w:pPr>
              <w:pStyle w:val="ListParagraph1"/>
              <w:ind w:left="0"/>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 xml:space="preserve">ပေါင်း </w:t>
            </w:r>
          </w:p>
        </w:tc>
        <w:tc>
          <w:tcPr>
            <w:tcW w:w="357" w:type="dxa"/>
          </w:tcPr>
          <w:p w14:paraId="1B1A2731"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555E5140"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E5FE4E9"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5FDD7E42"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4F418BFB"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20A40C81"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50806F0E"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A313CC8"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7DF5B68B"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5668F64B"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3BD8892"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92CFD0A"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7DF444B7"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1EFD29C0"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71377B98"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788D760B"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5F67FB3"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3C8DF209"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2C8B0E59"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DB24652"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c>
          <w:tcPr>
            <w:tcW w:w="0" w:type="auto"/>
          </w:tcPr>
          <w:p w14:paraId="6B409765" w14:textId="77777777" w:rsidR="00D73322" w:rsidRPr="001A2172" w:rsidRDefault="00D73322" w:rsidP="00D73322">
            <w:pPr>
              <w:pStyle w:val="ListParagraph1"/>
              <w:ind w:left="0"/>
              <w:rPr>
                <w:rFonts w:ascii="Pyidaungsu" w:hAnsi="Pyidaungsu" w:cs="Pyidaungsu"/>
                <w:color w:val="000000" w:themeColor="text1"/>
                <w:lang w:val="en-GB"/>
                <w14:ligatures w14:val="all"/>
              </w:rPr>
            </w:pPr>
          </w:p>
        </w:tc>
      </w:tr>
    </w:tbl>
    <w:p w14:paraId="765ABD07" w14:textId="77777777" w:rsidR="00FC4CFF" w:rsidRPr="001A2172" w:rsidRDefault="00FC4CFF" w:rsidP="003D7DC5">
      <w:pPr>
        <w:ind w:left="714" w:hanging="357"/>
        <w:rPr>
          <w:rFonts w:ascii="Pyidaungsu" w:hAnsi="Pyidaungsu" w:cs="Pyidaungsu"/>
          <w14:ligatures w14:val="all"/>
        </w:rPr>
      </w:pPr>
    </w:p>
    <w:p w14:paraId="77012FB2" w14:textId="77777777" w:rsidR="00FC4CFF" w:rsidRPr="001A2172" w:rsidRDefault="00FC4CFF" w:rsidP="003D7DC5">
      <w:pPr>
        <w:rPr>
          <w:rFonts w:ascii="Pyidaungsu" w:hAnsi="Pyidaungsu" w:cs="Pyidaungsu"/>
          <w14:ligatures w14:val="all"/>
        </w:rPr>
        <w:sectPr w:rsidR="00FC4CFF" w:rsidRPr="001A2172" w:rsidSect="00FC4CFF">
          <w:pgSz w:w="15840" w:h="12240" w:orient="landscape"/>
          <w:pgMar w:top="1800" w:right="1440" w:bottom="1800" w:left="1440" w:header="720" w:footer="720" w:gutter="0"/>
          <w:cols w:space="720"/>
          <w:docGrid w:linePitch="360" w:charSpace="-6145"/>
        </w:sectPr>
      </w:pPr>
    </w:p>
    <w:p w14:paraId="1995A975" w14:textId="77777777" w:rsidR="003753FD" w:rsidRPr="001A2172" w:rsidRDefault="003753FD" w:rsidP="003D7DC5">
      <w:pPr>
        <w:pStyle w:val="ListParagraph1"/>
        <w:ind w:left="0"/>
        <w:rPr>
          <w:rFonts w:ascii="Pyidaungsu" w:hAnsi="Pyidaungsu" w:cs="Pyidaungsu"/>
          <w14:ligatures w14:val="all"/>
        </w:rPr>
      </w:pPr>
    </w:p>
    <w:p w14:paraId="1D92BEF4" w14:textId="4A331032" w:rsidR="003753FD" w:rsidRPr="001A2172" w:rsidRDefault="009B3A43" w:rsidP="005F3A9D">
      <w:pPr>
        <w:pStyle w:val="ListParagraph1"/>
        <w:numPr>
          <w:ilvl w:val="0"/>
          <w:numId w:val="2"/>
        </w:numPr>
        <w:spacing w:line="228" w:lineRule="auto"/>
        <w:jc w:val="both"/>
        <w:rPr>
          <w:rFonts w:ascii="Pyidaungsu" w:hAnsi="Pyidaungsu" w:cs="Pyidaungsu"/>
          <w14:ligatures w14:val="all"/>
        </w:rPr>
      </w:pPr>
      <w:r w:rsidRPr="001A2172">
        <w:rPr>
          <w:rFonts w:ascii="Pyidaungsu" w:hAnsi="Pyidaungsu" w:cs="Pyidaungsu"/>
          <w14:ligatures w14:val="all"/>
        </w:rPr>
        <w:t>ပြီးခဲ့သည့် ဆယ်နှစ်</w:t>
      </w:r>
      <w:r w:rsidR="00A75416">
        <w:rPr>
          <w:rFonts w:ascii="Pyidaungsu" w:hAnsi="Pyidaungsu" w:cs="Pyidaungsu"/>
          <w14:ligatures w14:val="all"/>
        </w:rPr>
        <w:t xml:space="preserve"> </w:t>
      </w:r>
      <w:r w:rsidRPr="001A2172">
        <w:rPr>
          <w:rFonts w:ascii="Pyidaungsu" w:hAnsi="Pyidaungsu" w:cs="Pyidaungsu"/>
          <w14:ligatures w14:val="all"/>
        </w:rPr>
        <w:t xml:space="preserve">(2008-2017) </w:t>
      </w:r>
      <w:r w:rsidR="00A75416" w:rsidRPr="00A75416">
        <w:rPr>
          <w:rFonts w:ascii="Pyidaungsu" w:hAnsi="Pyidaungsu" w:cs="Pyidaungsu"/>
          <w14:ligatures w14:val="all"/>
        </w:rPr>
        <w:t xml:space="preserve">အတွင်း </w:t>
      </w:r>
      <w:r w:rsidRPr="001A2172">
        <w:rPr>
          <w:rFonts w:ascii="Pyidaungsu" w:hAnsi="Pyidaungsu" w:cs="Pyidaungsu"/>
          <w14:ligatures w14:val="all"/>
        </w:rPr>
        <w:t xml:space="preserve">ပြစ်မှုဆိုင်ရာ </w:t>
      </w:r>
      <w:r w:rsidR="00A75416">
        <w:rPr>
          <w:rFonts w:ascii="Pyidaungsu" w:hAnsi="Pyidaungsu" w:cs="Pyidaungsu"/>
          <w14:ligatures w14:val="all"/>
        </w:rPr>
        <w:t>စီရင်ချက်နှင့် ဆက်စပ်လျက် အ</w:t>
      </w:r>
      <w:r w:rsidRPr="001A2172">
        <w:rPr>
          <w:rFonts w:ascii="Pyidaungsu" w:hAnsi="Pyidaungsu" w:cs="Pyidaungsu"/>
          <w14:ligatures w14:val="all"/>
        </w:rPr>
        <w:t>ထိန်းသိမ်း</w:t>
      </w:r>
      <w:r w:rsidR="00A75416">
        <w:rPr>
          <w:rFonts w:ascii="Pyidaungsu" w:hAnsi="Pyidaungsu" w:cs="Pyidaungsu"/>
          <w14:ligatures w14:val="all"/>
        </w:rPr>
        <w:t xml:space="preserve">ခံ </w:t>
      </w:r>
      <w:r w:rsidRPr="001A2172">
        <w:rPr>
          <w:rFonts w:ascii="Pyidaungsu" w:hAnsi="Pyidaungsu" w:cs="Pyidaungsu"/>
          <w14:ligatures w14:val="all"/>
        </w:rPr>
        <w:t xml:space="preserve"> မိဘများနှင့်</w:t>
      </w:r>
      <w:r w:rsidR="00A75416">
        <w:rPr>
          <w:rFonts w:ascii="Pyidaungsu" w:hAnsi="Pyidaungsu" w:cs="Pyidaungsu"/>
          <w14:ligatures w14:val="all"/>
        </w:rPr>
        <w:t xml:space="preserve">အတူ ပြုပြင်ရေး အချုပ်ခံရမှု အောက် (အကျဉ်းထောင်) </w:t>
      </w:r>
      <w:r w:rsidRPr="001A2172">
        <w:rPr>
          <w:rFonts w:ascii="Pyidaungsu" w:hAnsi="Pyidaungsu" w:cs="Pyidaungsu"/>
          <w14:ligatures w14:val="all"/>
        </w:rPr>
        <w:t xml:space="preserve">တွင် </w:t>
      </w:r>
      <w:r w:rsidR="00A75416">
        <w:rPr>
          <w:rFonts w:ascii="Pyidaungsu" w:hAnsi="Pyidaungsu" w:cs="Pyidaungsu"/>
          <w14:ligatures w14:val="all"/>
        </w:rPr>
        <w:t xml:space="preserve">ရှိနေကြသည့် </w:t>
      </w:r>
      <w:r w:rsidRPr="001A2172">
        <w:rPr>
          <w:rFonts w:ascii="Pyidaungsu" w:hAnsi="Pyidaungsu" w:cs="Pyidaungsu"/>
          <w14:ligatures w14:val="all"/>
        </w:rPr>
        <w:t>အသက် 0</w:t>
      </w:r>
      <w:r w:rsidR="00A75416">
        <w:rPr>
          <w:rFonts w:ascii="Pyidaungsu" w:hAnsi="Pyidaungsu" w:cs="Pyidaungsu"/>
          <w14:ligatures w14:val="all"/>
        </w:rPr>
        <w:t xml:space="preserve">- </w:t>
      </w:r>
      <w:r w:rsidRPr="001A2172">
        <w:rPr>
          <w:rFonts w:ascii="Pyidaungsu" w:hAnsi="Pyidaungsu" w:cs="Pyidaungsu"/>
          <w14:ligatures w14:val="all"/>
        </w:rPr>
        <w:t>17 နှစ် ကလေးသူငယ်</w:t>
      </w:r>
      <w:r w:rsidR="00A75416">
        <w:rPr>
          <w:rFonts w:ascii="Pyidaungsu" w:hAnsi="Pyidaungsu" w:cs="Pyidaungsu"/>
          <w14:ligatures w14:val="all"/>
        </w:rPr>
        <w:t>များ၏</w:t>
      </w:r>
      <w:r w:rsidRPr="001A2172">
        <w:rPr>
          <w:rFonts w:ascii="Pyidaungsu" w:hAnsi="Pyidaungsu" w:cs="Pyidaungsu"/>
          <w14:ligatures w14:val="all"/>
        </w:rPr>
        <w:t xml:space="preserve"> စုစုပေါင်း</w:t>
      </w:r>
      <w:r w:rsidR="00A75416">
        <w:rPr>
          <w:rFonts w:ascii="Pyidaungsu" w:hAnsi="Pyidaungsu" w:cs="Pyidaungsu"/>
          <w14:ligatures w14:val="all"/>
        </w:rPr>
        <w:t xml:space="preserve"> </w:t>
      </w:r>
      <w:r w:rsidR="003410E2">
        <w:rPr>
          <w:rFonts w:ascii="Pyidaungsu" w:hAnsi="Pyidaungsu" w:cs="Pyidaungsu"/>
          <w14:ligatures w14:val="all"/>
        </w:rPr>
        <w:t>ဦး</w:t>
      </w:r>
      <w:r w:rsidRPr="001A2172">
        <w:rPr>
          <w:rFonts w:ascii="Pyidaungsu" w:hAnsi="Pyidaungsu" w:cs="Pyidaungsu"/>
          <w14:ligatures w14:val="all"/>
        </w:rPr>
        <w:t>ရေကို ဖော်ပြ</w:t>
      </w:r>
      <w:r w:rsidR="00A75416">
        <w:rPr>
          <w:rFonts w:ascii="Pyidaungsu" w:hAnsi="Pyidaungsu" w:cs="Pyidaungsu"/>
          <w14:ligatures w14:val="all"/>
        </w:rPr>
        <w:t>ပေး</w:t>
      </w:r>
      <w:r w:rsidRPr="001A2172">
        <w:rPr>
          <w:rFonts w:ascii="Pyidaungsu" w:hAnsi="Pyidaungsu" w:cs="Pyidaungsu"/>
          <w14:ligatures w14:val="all"/>
        </w:rPr>
        <w:t>ပါ</w:t>
      </w:r>
      <w:r w:rsidR="00C95418" w:rsidRPr="001A2172">
        <w:rPr>
          <w:rStyle w:val="FootnoteReference"/>
          <w:rFonts w:ascii="Pyidaungsu" w:hAnsi="Pyidaungsu" w:cs="Pyidaungsu"/>
          <w14:ligatures w14:val="all"/>
        </w:rPr>
        <w:footnoteReference w:id="1"/>
      </w:r>
      <w:r w:rsidRPr="001A2172">
        <w:rPr>
          <w:rFonts w:ascii="Pyidaungsu" w:hAnsi="Pyidaungsu" w:cs="Pyidaungsu"/>
          <w14:ligatures w14:val="all"/>
        </w:rPr>
        <w:t>။</w:t>
      </w:r>
    </w:p>
    <w:p w14:paraId="2242AD87" w14:textId="77777777" w:rsidR="00C95418" w:rsidRPr="001A2172" w:rsidRDefault="00C95418" w:rsidP="005F3A9D">
      <w:pPr>
        <w:pStyle w:val="ListParagraph1"/>
        <w:spacing w:line="228" w:lineRule="auto"/>
        <w:jc w:val="both"/>
        <w:rPr>
          <w:rFonts w:ascii="Pyidaungsu" w:hAnsi="Pyidaungsu" w:cs="Pyidaungsu"/>
          <w14:ligatures w14:val="all"/>
        </w:rPr>
      </w:pPr>
    </w:p>
    <w:p w14:paraId="21B45B21" w14:textId="6641C2F6" w:rsidR="003753FD" w:rsidRPr="001A2172" w:rsidRDefault="00C95418" w:rsidP="005F3A9D">
      <w:pPr>
        <w:spacing w:line="228" w:lineRule="auto"/>
        <w:ind w:left="540"/>
        <w:jc w:val="both"/>
        <w:rPr>
          <w:rFonts w:ascii="Pyidaungsu" w:hAnsi="Pyidaungsu" w:cs="Pyidaungsu"/>
          <w:b/>
          <w14:ligatures w14:val="all"/>
        </w:rPr>
      </w:pPr>
      <w:r w:rsidRPr="001A2172">
        <w:rPr>
          <w:rFonts w:ascii="Pyidaungsu" w:hAnsi="Pyidaungsu" w:cs="Pyidaungsu"/>
          <w:b/>
          <w14:ligatures w14:val="all"/>
        </w:rPr>
        <w:t>ဇယား 12</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Pr="001A2172">
        <w:rPr>
          <w:rFonts w:ascii="Pyidaungsu" w:hAnsi="Pyidaungsu" w:cs="Pyidaungsu"/>
          <w:b/>
          <w14:ligatures w14:val="all"/>
        </w:rPr>
        <w:t>မိဘများနှင့်အတူ တရားစီရင်ရေး</w:t>
      </w:r>
      <w:r w:rsidR="00A75416">
        <w:rPr>
          <w:rFonts w:ascii="Pyidaungsu" w:hAnsi="Pyidaungsu" w:cs="Pyidaungsu"/>
          <w:b/>
          <w14:ligatures w14:val="all"/>
        </w:rPr>
        <w:t xml:space="preserve"> အ</w:t>
      </w:r>
      <w:r w:rsidRPr="001A2172">
        <w:rPr>
          <w:rFonts w:ascii="Pyidaungsu" w:hAnsi="Pyidaungsu" w:cs="Pyidaungsu"/>
          <w:b/>
          <w14:ligatures w14:val="all"/>
        </w:rPr>
        <w:t>ထိန်းသိမ်းခံ</w:t>
      </w:r>
      <w:r w:rsidR="00A75416">
        <w:rPr>
          <w:rFonts w:ascii="Pyidaungsu" w:hAnsi="Pyidaungsu" w:cs="Pyidaungsu"/>
          <w:b/>
          <w14:ligatures w14:val="all"/>
        </w:rPr>
        <w:t xml:space="preserve"> </w:t>
      </w:r>
      <w:r w:rsidRPr="001A2172">
        <w:rPr>
          <w:rFonts w:ascii="Pyidaungsu" w:hAnsi="Pyidaungsu" w:cs="Pyidaungsu"/>
          <w:b/>
          <w14:ligatures w14:val="all"/>
        </w:rPr>
        <w:t>နေရာ</w:t>
      </w:r>
      <w:r w:rsidR="00A75416">
        <w:rPr>
          <w:rFonts w:ascii="Pyidaungsu" w:hAnsi="Pyidaungsu" w:cs="Pyidaungsu"/>
          <w:b/>
          <w14:ligatures w14:val="all"/>
        </w:rPr>
        <w:t>များ</w:t>
      </w:r>
      <w:r w:rsidRPr="001A2172">
        <w:rPr>
          <w:rFonts w:ascii="Pyidaungsu" w:hAnsi="Pyidaungsu" w:cs="Pyidaungsu"/>
          <w:b/>
          <w14:ligatures w14:val="all"/>
        </w:rPr>
        <w:t>သို့ ရောက်ရှိလာ</w:t>
      </w:r>
      <w:r w:rsidR="00A75416">
        <w:rPr>
          <w:rFonts w:ascii="Pyidaungsu" w:hAnsi="Pyidaungsu" w:cs="Pyidaungsu"/>
          <w:b/>
          <w14:ligatures w14:val="all"/>
        </w:rPr>
        <w:t>ကြ</w:t>
      </w:r>
      <w:r w:rsidRPr="001A2172">
        <w:rPr>
          <w:rFonts w:ascii="Pyidaungsu" w:hAnsi="Pyidaungsu" w:cs="Pyidaungsu"/>
          <w:b/>
          <w14:ligatures w14:val="all"/>
        </w:rPr>
        <w:t>သော ကလေးသူငယ်များ</w:t>
      </w:r>
      <w:r w:rsidR="00A75416">
        <w:rPr>
          <w:rFonts w:ascii="Pyidaungsu" w:hAnsi="Pyidaungsu" w:cs="Pyidaungsu"/>
          <w:b/>
          <w14:ligatures w14:val="all"/>
        </w:rPr>
        <w:t xml:space="preserve">၊ </w:t>
      </w:r>
      <w:r w:rsidR="00A75416" w:rsidRPr="00A75416">
        <w:rPr>
          <w:rFonts w:ascii="Pyidaungsu" w:hAnsi="Pyidaungsu" w:cs="Pyidaungsu"/>
          <w:b/>
          <w14:ligatures w14:val="all"/>
        </w:rPr>
        <w:t xml:space="preserve">2008 </w:t>
      </w:r>
      <w:r w:rsidR="00A75416">
        <w:rPr>
          <w:rFonts w:ascii="Pyidaungsu" w:hAnsi="Pyidaungsu" w:cs="Pyidaungsu"/>
          <w:b/>
          <w14:ligatures w14:val="all"/>
        </w:rPr>
        <w:t xml:space="preserve">- </w:t>
      </w:r>
      <w:r w:rsidR="00A75416" w:rsidRPr="00A75416">
        <w:rPr>
          <w:rFonts w:ascii="Pyidaungsu" w:hAnsi="Pyidaungsu" w:cs="Pyidaungsu"/>
          <w:b/>
          <w14:ligatures w14:val="all"/>
        </w:rPr>
        <w:t>2017</w:t>
      </w:r>
    </w:p>
    <w:tbl>
      <w:tblPr>
        <w:tblStyle w:val="TableGrid"/>
        <w:tblW w:w="0" w:type="auto"/>
        <w:tblInd w:w="720" w:type="dxa"/>
        <w:tblLook w:val="04A0" w:firstRow="1" w:lastRow="0" w:firstColumn="1" w:lastColumn="0" w:noHBand="0" w:noVBand="1"/>
      </w:tblPr>
      <w:tblGrid>
        <w:gridCol w:w="1226"/>
        <w:gridCol w:w="691"/>
        <w:gridCol w:w="691"/>
        <w:gridCol w:w="691"/>
        <w:gridCol w:w="691"/>
        <w:gridCol w:w="691"/>
        <w:gridCol w:w="691"/>
        <w:gridCol w:w="691"/>
        <w:gridCol w:w="691"/>
        <w:gridCol w:w="691"/>
        <w:gridCol w:w="691"/>
      </w:tblGrid>
      <w:tr w:rsidR="00165706" w:rsidRPr="001A2172" w14:paraId="655F7103" w14:textId="77777777" w:rsidTr="0079593A">
        <w:tc>
          <w:tcPr>
            <w:tcW w:w="1350" w:type="dxa"/>
          </w:tcPr>
          <w:p w14:paraId="415F2AC2"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7AF8240C" w14:textId="14B2573F"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2008</w:t>
            </w:r>
          </w:p>
        </w:tc>
        <w:tc>
          <w:tcPr>
            <w:tcW w:w="656" w:type="dxa"/>
          </w:tcPr>
          <w:p w14:paraId="1C8BDCD1" w14:textId="18C9CDAD"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2009</w:t>
            </w:r>
          </w:p>
        </w:tc>
        <w:tc>
          <w:tcPr>
            <w:tcW w:w="656" w:type="dxa"/>
          </w:tcPr>
          <w:p w14:paraId="3CA30C87" w14:textId="10E42BC2"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2010</w:t>
            </w:r>
          </w:p>
        </w:tc>
        <w:tc>
          <w:tcPr>
            <w:tcW w:w="656" w:type="dxa"/>
          </w:tcPr>
          <w:p w14:paraId="56245F46" w14:textId="1C6F7703"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2011</w:t>
            </w:r>
          </w:p>
        </w:tc>
        <w:tc>
          <w:tcPr>
            <w:tcW w:w="656" w:type="dxa"/>
          </w:tcPr>
          <w:p w14:paraId="4C67DE2A" w14:textId="7B357724"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2012</w:t>
            </w:r>
          </w:p>
        </w:tc>
        <w:tc>
          <w:tcPr>
            <w:tcW w:w="656" w:type="dxa"/>
          </w:tcPr>
          <w:p w14:paraId="47C2D403" w14:textId="4D28A41A"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2013</w:t>
            </w:r>
          </w:p>
        </w:tc>
        <w:tc>
          <w:tcPr>
            <w:tcW w:w="656" w:type="dxa"/>
          </w:tcPr>
          <w:p w14:paraId="184C605E" w14:textId="2B2C5562"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2014</w:t>
            </w:r>
          </w:p>
        </w:tc>
        <w:tc>
          <w:tcPr>
            <w:tcW w:w="656" w:type="dxa"/>
          </w:tcPr>
          <w:p w14:paraId="4519B17E" w14:textId="5ED46592"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2015</w:t>
            </w:r>
          </w:p>
        </w:tc>
        <w:tc>
          <w:tcPr>
            <w:tcW w:w="656" w:type="dxa"/>
          </w:tcPr>
          <w:p w14:paraId="05BB0339" w14:textId="15496B22"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2016</w:t>
            </w:r>
          </w:p>
        </w:tc>
        <w:tc>
          <w:tcPr>
            <w:tcW w:w="656" w:type="dxa"/>
          </w:tcPr>
          <w:p w14:paraId="72774A04" w14:textId="3C9FA9B4"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sz w:val="22"/>
                <w:szCs w:val="22"/>
                <w14:ligatures w14:val="all"/>
              </w:rPr>
              <w:t>2017</w:t>
            </w:r>
          </w:p>
        </w:tc>
      </w:tr>
      <w:tr w:rsidR="00165706" w:rsidRPr="001A2172" w14:paraId="2BCE342D" w14:textId="77777777" w:rsidTr="0079593A">
        <w:tc>
          <w:tcPr>
            <w:tcW w:w="1350" w:type="dxa"/>
          </w:tcPr>
          <w:p w14:paraId="4F0FD2FB" w14:textId="3A066DB1"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656" w:type="dxa"/>
          </w:tcPr>
          <w:p w14:paraId="2D1DB4A9"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67A88A30"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47CA48A0"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3650FF43"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5C5D7EB6"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09D2F000"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7C4DE858"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53D76896"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09D41CA2"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295B3A09" w14:textId="77777777" w:rsidR="00165706" w:rsidRPr="001A2172" w:rsidRDefault="00165706" w:rsidP="001375FC">
            <w:pPr>
              <w:pStyle w:val="ListParagraph1"/>
              <w:spacing w:line="228" w:lineRule="auto"/>
              <w:ind w:left="0"/>
              <w:rPr>
                <w:rFonts w:ascii="Pyidaungsu" w:hAnsi="Pyidaungsu" w:cs="Pyidaungsu"/>
                <w14:ligatures w14:val="all"/>
              </w:rPr>
            </w:pPr>
          </w:p>
        </w:tc>
      </w:tr>
      <w:tr w:rsidR="00165706" w:rsidRPr="001A2172" w14:paraId="57909454" w14:textId="77777777" w:rsidTr="0079593A">
        <w:tc>
          <w:tcPr>
            <w:tcW w:w="1350" w:type="dxa"/>
          </w:tcPr>
          <w:p w14:paraId="20B47213" w14:textId="77777777"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 xml:space="preserve">မ </w:t>
            </w:r>
          </w:p>
        </w:tc>
        <w:tc>
          <w:tcPr>
            <w:tcW w:w="656" w:type="dxa"/>
          </w:tcPr>
          <w:p w14:paraId="45890091"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33E7A753"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590ADD2A"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10D36F13"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1A58E513"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5F58D414"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6DCCFCB9"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6C082FE7"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1122A3F0"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78F7DAC4" w14:textId="77777777" w:rsidR="00165706" w:rsidRPr="001A2172" w:rsidRDefault="00165706" w:rsidP="001375FC">
            <w:pPr>
              <w:pStyle w:val="ListParagraph1"/>
              <w:spacing w:line="228" w:lineRule="auto"/>
              <w:ind w:left="0"/>
              <w:rPr>
                <w:rFonts w:ascii="Pyidaungsu" w:hAnsi="Pyidaungsu" w:cs="Pyidaungsu"/>
                <w14:ligatures w14:val="all"/>
              </w:rPr>
            </w:pPr>
          </w:p>
        </w:tc>
      </w:tr>
      <w:tr w:rsidR="00165706" w:rsidRPr="001A2172" w14:paraId="352A9017" w14:textId="77777777" w:rsidTr="0079593A">
        <w:tc>
          <w:tcPr>
            <w:tcW w:w="1350" w:type="dxa"/>
          </w:tcPr>
          <w:p w14:paraId="60972F8F" w14:textId="6EF9E4B5" w:rsidR="00165706" w:rsidRPr="001A2172" w:rsidRDefault="00165706" w:rsidP="001375FC">
            <w:pPr>
              <w:pStyle w:val="ListParagraph1"/>
              <w:spacing w:line="228" w:lineRule="auto"/>
              <w:ind w:left="0"/>
              <w:rPr>
                <w:rFonts w:ascii="Pyidaungsu" w:hAnsi="Pyidaungsu" w:cs="Pyidaungsu"/>
                <w14:ligatures w14:val="all"/>
              </w:rPr>
            </w:pPr>
            <w:r w:rsidRPr="001A2172">
              <w:rPr>
                <w:rFonts w:ascii="Pyidaungsu" w:hAnsi="Pyidaungsu" w:cs="Pyidaungsu"/>
                <w:b/>
                <w14:ligatures w14:val="all"/>
              </w:rPr>
              <w:t>စုစုပေါင်း</w:t>
            </w:r>
            <w:r w:rsidR="00896C7F" w:rsidRPr="001A2172">
              <w:rPr>
                <w:rFonts w:ascii="Pyidaungsu" w:hAnsi="Pyidaungsu" w:cs="Pyidaungsu"/>
                <w:b/>
                <w14:ligatures w14:val="all"/>
              </w:rPr>
              <w:t xml:space="preserve"> </w:t>
            </w:r>
          </w:p>
        </w:tc>
        <w:tc>
          <w:tcPr>
            <w:tcW w:w="656" w:type="dxa"/>
          </w:tcPr>
          <w:p w14:paraId="23086102"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137E5E53"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71F54C66"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6A80D25F"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6B138750"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673AEB1E"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5A5ABCD5"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660B1689"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526C79D5" w14:textId="77777777" w:rsidR="00165706" w:rsidRPr="001A2172" w:rsidRDefault="00165706" w:rsidP="001375FC">
            <w:pPr>
              <w:pStyle w:val="ListParagraph1"/>
              <w:spacing w:line="228" w:lineRule="auto"/>
              <w:ind w:left="0"/>
              <w:rPr>
                <w:rFonts w:ascii="Pyidaungsu" w:hAnsi="Pyidaungsu" w:cs="Pyidaungsu"/>
                <w14:ligatures w14:val="all"/>
              </w:rPr>
            </w:pPr>
          </w:p>
        </w:tc>
        <w:tc>
          <w:tcPr>
            <w:tcW w:w="656" w:type="dxa"/>
          </w:tcPr>
          <w:p w14:paraId="268AC815" w14:textId="77777777" w:rsidR="00165706" w:rsidRPr="001A2172" w:rsidRDefault="00165706" w:rsidP="001375FC">
            <w:pPr>
              <w:pStyle w:val="ListParagraph1"/>
              <w:spacing w:line="228" w:lineRule="auto"/>
              <w:ind w:left="0"/>
              <w:rPr>
                <w:rFonts w:ascii="Pyidaungsu" w:hAnsi="Pyidaungsu" w:cs="Pyidaungsu"/>
                <w14:ligatures w14:val="all"/>
              </w:rPr>
            </w:pPr>
          </w:p>
        </w:tc>
      </w:tr>
    </w:tbl>
    <w:p w14:paraId="5BA609CF" w14:textId="77777777" w:rsidR="003753FD" w:rsidRPr="001A2172" w:rsidRDefault="003753FD" w:rsidP="001375FC">
      <w:pPr>
        <w:spacing w:line="228" w:lineRule="auto"/>
        <w:rPr>
          <w:rFonts w:ascii="Pyidaungsu" w:hAnsi="Pyidaungsu" w:cs="Pyidaungsu"/>
          <w14:ligatures w14:val="all"/>
        </w:rPr>
      </w:pPr>
    </w:p>
    <w:p w14:paraId="74ED8B03" w14:textId="3A17CA98" w:rsidR="001A6A5D" w:rsidRDefault="009B3A43" w:rsidP="005F3A9D">
      <w:pPr>
        <w:pStyle w:val="ListParagraph1"/>
        <w:numPr>
          <w:ilvl w:val="0"/>
          <w:numId w:val="2"/>
        </w:numPr>
        <w:spacing w:line="228" w:lineRule="auto"/>
        <w:jc w:val="both"/>
        <w:rPr>
          <w:rFonts w:ascii="Pyidaungsu" w:hAnsi="Pyidaungsu" w:cs="Pyidaungsu"/>
          <w14:ligatures w14:val="all"/>
        </w:rPr>
      </w:pPr>
      <w:r w:rsidRPr="001A2172">
        <w:rPr>
          <w:rFonts w:ascii="Pyidaungsu" w:hAnsi="Pyidaungsu" w:cs="Pyidaungsu"/>
          <w14:ligatures w14:val="all"/>
        </w:rPr>
        <w:t>စောင့်ရှောက်မှု</w:t>
      </w:r>
      <w:r w:rsidR="003410E2">
        <w:rPr>
          <w:rFonts w:ascii="Pyidaungsu" w:hAnsi="Pyidaungsu" w:cs="Pyidaungsu"/>
          <w14:ligatures w14:val="all"/>
        </w:rPr>
        <w:t>ကို</w:t>
      </w:r>
      <w:r w:rsidRPr="001A2172">
        <w:rPr>
          <w:rFonts w:ascii="Pyidaungsu" w:hAnsi="Pyidaungsu" w:cs="Pyidaungsu"/>
          <w14:ligatures w14:val="all"/>
        </w:rPr>
        <w:t xml:space="preserve"> လုပ်</w:t>
      </w:r>
      <w:r w:rsidR="003410E2">
        <w:rPr>
          <w:rFonts w:ascii="Pyidaungsu" w:hAnsi="Pyidaungsu" w:cs="Pyidaungsu"/>
          <w14:ligatures w14:val="all"/>
        </w:rPr>
        <w:t>ပေးကြရ</w:t>
      </w:r>
      <w:r w:rsidRPr="001A2172">
        <w:rPr>
          <w:rFonts w:ascii="Pyidaungsu" w:hAnsi="Pyidaungsu" w:cs="Pyidaungsu"/>
          <w14:ligatures w14:val="all"/>
        </w:rPr>
        <w:t>သည့် မိဘများအတွက် စီရင်ချက်</w:t>
      </w:r>
      <w:r w:rsidR="003410E2">
        <w:rPr>
          <w:rFonts w:ascii="Pyidaungsu" w:hAnsi="Pyidaungsu" w:cs="Pyidaungsu"/>
          <w14:ligatures w14:val="all"/>
        </w:rPr>
        <w:t xml:space="preserve">ကို ချမှတ်ရာတွင် အထူး </w:t>
      </w:r>
      <w:r w:rsidRPr="001A2172">
        <w:rPr>
          <w:rFonts w:ascii="Pyidaungsu" w:hAnsi="Pyidaungsu" w:cs="Pyidaungsu"/>
          <w14:ligatures w14:val="all"/>
        </w:rPr>
        <w:t>လမ်းညွှန်ချက်များ ရှိ</w:t>
      </w:r>
      <w:r w:rsidR="003410E2">
        <w:rPr>
          <w:rFonts w:ascii="Pyidaungsu" w:hAnsi="Pyidaungsu" w:cs="Pyidaungsu"/>
          <w14:ligatures w14:val="all"/>
        </w:rPr>
        <w:t>ကြ</w:t>
      </w:r>
      <w:r w:rsidRPr="001A2172">
        <w:rPr>
          <w:rFonts w:ascii="Pyidaungsu" w:hAnsi="Pyidaungsu" w:cs="Pyidaungsu"/>
          <w14:ligatures w14:val="all"/>
        </w:rPr>
        <w:t>ပါသလား။</w:t>
      </w:r>
      <w:r w:rsidR="00896C7F" w:rsidRPr="001A2172">
        <w:rPr>
          <w:rFonts w:ascii="Pyidaungsu" w:hAnsi="Pyidaungsu" w:cs="Pyidaungsu"/>
          <w14:ligatures w14:val="all"/>
        </w:rPr>
        <w:t xml:space="preserve"> </w:t>
      </w:r>
      <w:r w:rsidR="00C76AED" w:rsidRPr="001A2172">
        <w:rPr>
          <w:rFonts w:ascii="Pyidaungsu" w:hAnsi="Pyidaungsu" w:cs="Pyidaungsu"/>
          <w14:ligatures w14:val="all"/>
        </w:rPr>
        <w:t>ဥပမာ-</w:t>
      </w:r>
      <w:r w:rsidRPr="001A2172">
        <w:rPr>
          <w:rFonts w:ascii="Pyidaungsu" w:hAnsi="Pyidaungsu" w:cs="Pyidaungsu"/>
          <w14:ligatures w14:val="all"/>
        </w:rPr>
        <w:t xml:space="preserve"> ထိန်းသိမ်းခံ</w:t>
      </w:r>
      <w:r w:rsidR="003410E2">
        <w:rPr>
          <w:rFonts w:ascii="Pyidaungsu" w:hAnsi="Pyidaungsu" w:cs="Pyidaungsu"/>
          <w14:ligatures w14:val="all"/>
        </w:rPr>
        <w:t>နေ</w:t>
      </w:r>
      <w:r w:rsidRPr="001A2172">
        <w:rPr>
          <w:rFonts w:ascii="Pyidaungsu" w:hAnsi="Pyidaungsu" w:cs="Pyidaungsu"/>
          <w14:ligatures w14:val="all"/>
        </w:rPr>
        <w:t>ရသော မိဘများနှင့်အတူ နေထိုင်</w:t>
      </w:r>
      <w:r w:rsidR="003410E2">
        <w:rPr>
          <w:rFonts w:ascii="Pyidaungsu" w:hAnsi="Pyidaungsu" w:cs="Pyidaungsu"/>
          <w14:ligatures w14:val="all"/>
        </w:rPr>
        <w:t>ကြ</w:t>
      </w:r>
      <w:r w:rsidRPr="001A2172">
        <w:rPr>
          <w:rFonts w:ascii="Pyidaungsu" w:hAnsi="Pyidaungsu" w:cs="Pyidaungsu"/>
          <w14:ligatures w14:val="all"/>
        </w:rPr>
        <w:t>သည့် ကလေးများ</w:t>
      </w:r>
      <w:r w:rsidR="003410E2">
        <w:rPr>
          <w:rFonts w:ascii="Pyidaungsu" w:hAnsi="Pyidaungsu" w:cs="Pyidaungsu"/>
          <w14:ligatures w14:val="all"/>
        </w:rPr>
        <w:t>က သူတို့</w:t>
      </w:r>
      <w:r w:rsidRPr="001A2172">
        <w:rPr>
          <w:rFonts w:ascii="Pyidaungsu" w:hAnsi="Pyidaungsu" w:cs="Pyidaungsu"/>
          <w14:ligatures w14:val="all"/>
        </w:rPr>
        <w:t xml:space="preserve">၏ </w:t>
      </w:r>
      <w:r w:rsidR="003410E2">
        <w:rPr>
          <w:rFonts w:ascii="Pyidaungsu" w:hAnsi="Pyidaungsu" w:cs="Pyidaungsu"/>
          <w14:ligatures w14:val="all"/>
        </w:rPr>
        <w:t>အထိန်းသိမ်းခံ မိဘများနှင့်အတူ နေထိုင်ရမှာကို ရှောင်ရှားနိုင်ရန်</w:t>
      </w:r>
      <w:r w:rsidRPr="001A2172">
        <w:rPr>
          <w:rFonts w:ascii="Pyidaungsu" w:hAnsi="Pyidaungsu" w:cs="Pyidaungsu"/>
          <w14:ligatures w14:val="all"/>
        </w:rPr>
        <w:t>အတွက် မိဘများ</w:t>
      </w:r>
      <w:r w:rsidR="003410E2">
        <w:rPr>
          <w:rFonts w:ascii="Pyidaungsu" w:hAnsi="Pyidaungsu" w:cs="Pyidaungsu"/>
          <w14:ligatures w14:val="all"/>
        </w:rPr>
        <w:t>ထံတွင်</w:t>
      </w:r>
      <w:r w:rsidRPr="001A2172">
        <w:rPr>
          <w:rFonts w:ascii="Pyidaungsu" w:hAnsi="Pyidaungsu" w:cs="Pyidaungsu"/>
          <w14:ligatures w14:val="all"/>
        </w:rPr>
        <w:t xml:space="preserve"> စီရင်ချက်ကို ဆိုင်းငံ့</w:t>
      </w:r>
      <w:r w:rsidR="003410E2">
        <w:rPr>
          <w:rFonts w:ascii="Pyidaungsu" w:hAnsi="Pyidaungsu" w:cs="Pyidaungsu"/>
          <w14:ligatures w14:val="all"/>
        </w:rPr>
        <w:t xml:space="preserve">ထားပိုင်ခွင့်၊ </w:t>
      </w:r>
      <w:r w:rsidRPr="001A2172">
        <w:rPr>
          <w:rFonts w:ascii="Pyidaungsu" w:hAnsi="Pyidaungsu" w:cs="Pyidaungsu"/>
          <w14:ligatures w14:val="all"/>
        </w:rPr>
        <w:t>နေအိမ်တွင်</w:t>
      </w:r>
      <w:r w:rsidR="003410E2">
        <w:rPr>
          <w:rFonts w:ascii="Pyidaungsu" w:hAnsi="Pyidaungsu" w:cs="Pyidaungsu"/>
          <w14:ligatures w14:val="all"/>
        </w:rPr>
        <w:t xml:space="preserve"> အ</w:t>
      </w:r>
      <w:r w:rsidRPr="001A2172">
        <w:rPr>
          <w:rFonts w:ascii="Pyidaungsu" w:hAnsi="Pyidaungsu" w:cs="Pyidaungsu"/>
          <w14:ligatures w14:val="all"/>
        </w:rPr>
        <w:t>ထိန်းသိမ်းခံ</w:t>
      </w:r>
      <w:r w:rsidR="003410E2">
        <w:rPr>
          <w:rFonts w:ascii="Pyidaungsu" w:hAnsi="Pyidaungsu" w:cs="Pyidaungsu"/>
          <w14:ligatures w14:val="all"/>
        </w:rPr>
        <w:t>နိုင်</w:t>
      </w:r>
      <w:r w:rsidRPr="001A2172">
        <w:rPr>
          <w:rFonts w:ascii="Pyidaungsu" w:hAnsi="Pyidaungsu" w:cs="Pyidaungsu"/>
          <w14:ligatures w14:val="all"/>
        </w:rPr>
        <w:t>ခြင်း၊ အီလက်ထရောနစ်</w:t>
      </w:r>
      <w:r w:rsidR="003410E2">
        <w:rPr>
          <w:rFonts w:ascii="Pyidaungsu" w:hAnsi="Pyidaungsu" w:cs="Pyidaungsu"/>
          <w14:ligatures w14:val="all"/>
        </w:rPr>
        <w:t xml:space="preserve"> </w:t>
      </w:r>
      <w:r w:rsidRPr="001A2172">
        <w:rPr>
          <w:rFonts w:ascii="Pyidaungsu" w:hAnsi="Pyidaungsu" w:cs="Pyidaungsu"/>
          <w14:ligatures w14:val="all"/>
        </w:rPr>
        <w:t>စနစ်ဖြင့် စောင့်ကြည့်</w:t>
      </w:r>
      <w:r w:rsidR="003410E2">
        <w:rPr>
          <w:rFonts w:ascii="Pyidaungsu" w:hAnsi="Pyidaungsu" w:cs="Pyidaungsu"/>
          <w14:ligatures w14:val="all"/>
        </w:rPr>
        <w:t>ခွင့် ပြု</w:t>
      </w:r>
      <w:r w:rsidRPr="001A2172">
        <w:rPr>
          <w:rFonts w:ascii="Pyidaungsu" w:hAnsi="Pyidaungsu" w:cs="Pyidaungsu"/>
          <w14:ligatures w14:val="all"/>
        </w:rPr>
        <w:t>ခြင်း သို့မဟုတ် အခြား</w:t>
      </w:r>
      <w:r w:rsidR="003410E2">
        <w:rPr>
          <w:rFonts w:ascii="Pyidaungsu" w:hAnsi="Pyidaungsu" w:cs="Pyidaungsu"/>
          <w14:ligatures w14:val="all"/>
        </w:rPr>
        <w:t>အစီအစဉ်</w:t>
      </w:r>
      <w:r w:rsidRPr="001A2172">
        <w:rPr>
          <w:rFonts w:ascii="Pyidaungsu" w:hAnsi="Pyidaungsu" w:cs="Pyidaungsu"/>
          <w14:ligatures w14:val="all"/>
        </w:rPr>
        <w:t>များကို တောင်းဆို</w:t>
      </w:r>
      <w:r w:rsidR="003410E2">
        <w:rPr>
          <w:rFonts w:ascii="Pyidaungsu" w:hAnsi="Pyidaungsu" w:cs="Pyidaungsu"/>
          <w14:ligatures w14:val="all"/>
        </w:rPr>
        <w:t>ပိုင်ခွင့် ရှိ</w:t>
      </w:r>
      <w:r w:rsidRPr="001A2172">
        <w:rPr>
          <w:rFonts w:ascii="Pyidaungsu" w:hAnsi="Pyidaungsu" w:cs="Pyidaungsu"/>
          <w14:ligatures w14:val="all"/>
        </w:rPr>
        <w:t>ပါသလား။</w:t>
      </w:r>
    </w:p>
    <w:p w14:paraId="4ED43439" w14:textId="77777777" w:rsidR="001A6A5D" w:rsidRDefault="001A6A5D" w:rsidP="005F3A9D">
      <w:pPr>
        <w:pStyle w:val="ListParagraph1"/>
        <w:spacing w:line="228" w:lineRule="auto"/>
        <w:jc w:val="both"/>
        <w:rPr>
          <w:rFonts w:ascii="Pyidaungsu" w:hAnsi="Pyidaungsu" w:cs="Pyidaungsu"/>
          <w14:ligatures w14:val="all"/>
        </w:rPr>
      </w:pPr>
    </w:p>
    <w:p w14:paraId="1A2B9D90" w14:textId="3229DE8B" w:rsidR="001A6A5D" w:rsidRPr="004A13F7" w:rsidRDefault="001A6A5D" w:rsidP="005F3A9D">
      <w:pPr>
        <w:pStyle w:val="ListParagraph1"/>
        <w:numPr>
          <w:ilvl w:val="0"/>
          <w:numId w:val="2"/>
        </w:numPr>
        <w:spacing w:line="228" w:lineRule="auto"/>
        <w:jc w:val="both"/>
        <w:rPr>
          <w:rFonts w:ascii="Pyidaungsu" w:hAnsi="Pyidaungsu" w:cs="Pyidaungsu"/>
          <w14:ligatures w14:val="all"/>
        </w:rPr>
      </w:pPr>
      <w:r w:rsidRPr="001A6A5D">
        <w:rPr>
          <w:rFonts w:ascii="Pyidaungsu" w:hAnsi="Pyidaungsu" w:cs="Pyidaungsu"/>
          <w14:ligatures w14:val="all"/>
        </w:rPr>
        <w:t xml:space="preserve">အထိန်းသိမ်းခံ မိဘများနှင့်အတူ နေထိုင်နေသည့် ကလေးငယ်များ အနေဖြင့်၊ မိဘများနှင့် နေထိုင်ရနိုင်သည့် အသက်အများဆုံး ပြည့်မီလာလျှင်၊ ၎င်းတို့မိဘများ၏ အထိန်းသိမ်းခံ နေရာမှ အပြင်သို့ ထွက်သွားနိုင်ကြောင်းကို  မည်ကဲ့သို့သော အာဏာပိုင်များက ဆုံးဖြတ် ပေးနိုင်ကြသလဲ။ ကလေးများအနေဖြင့် အထိန်းသိမ်းခံနေရာမှ အပြင်သို့ ထွက်ခွာရန် လိုအပ်သည့်အခါမှာ ကလေးများနှင့် ၎င်းတို့၏ မိဘများအတွက် မည်သို့သော ကြိုတင်ပြင်ဆင်မှု သို့မဟုတ် ထောက်ပံ့မှုများကို </w:t>
      </w:r>
      <w:r w:rsidRPr="005F3A9D">
        <w:rPr>
          <w:rFonts w:ascii="Pyidaungsu" w:hAnsi="Pyidaungsu" w:cs="Pyidaungsu"/>
          <w14:ligatures w14:val="all"/>
        </w:rPr>
        <w:t>စီစဉ်ပေးသလဲ။</w:t>
      </w:r>
    </w:p>
    <w:p w14:paraId="780A8B34" w14:textId="2E7C8B99" w:rsidR="003753FD" w:rsidRPr="001A6A5D" w:rsidRDefault="009B3A43" w:rsidP="005F3A9D">
      <w:pPr>
        <w:pStyle w:val="ListParagraph1"/>
        <w:pageBreakBefore/>
        <w:numPr>
          <w:ilvl w:val="0"/>
          <w:numId w:val="16"/>
        </w:numPr>
        <w:spacing w:line="228" w:lineRule="auto"/>
        <w:jc w:val="both"/>
        <w:rPr>
          <w:rFonts w:ascii="Pyidaungsu" w:hAnsi="Pyidaungsu" w:cs="Pyidaungsu"/>
          <w14:ligatures w14:val="all"/>
        </w:rPr>
      </w:pPr>
      <w:r w:rsidRPr="005F3A9D">
        <w:rPr>
          <w:rFonts w:ascii="Pyidaungsu" w:hAnsi="Pyidaungsu" w:cs="Pyidaungsu" w:hint="cs"/>
          <w:b/>
          <w14:ligatures w14:val="all"/>
        </w:rPr>
        <w:lastRenderedPageBreak/>
        <w:t>ွဲ့အ</w:t>
      </w:r>
      <w:r w:rsidR="00B97100">
        <w:rPr>
          <w:rFonts w:ascii="Pyidaungsu" w:hAnsi="Pyidaungsu" w:cs="Pyidaungsu"/>
          <w:b/>
          <w14:ligatures w14:val="all"/>
        </w:rPr>
        <w:t>ဖွဲ့အ</w:t>
      </w:r>
      <w:r w:rsidRPr="005F3A9D">
        <w:rPr>
          <w:rFonts w:ascii="Pyidaungsu" w:hAnsi="Pyidaungsu" w:cs="Pyidaungsu" w:hint="cs"/>
          <w:b/>
          <w14:ligatures w14:val="all"/>
        </w:rPr>
        <w:t>စည်းများ</w:t>
      </w:r>
      <w:r w:rsidR="00B97100">
        <w:rPr>
          <w:rFonts w:ascii="Pyidaungsu" w:hAnsi="Pyidaungsu" w:cs="Pyidaungsu"/>
          <w:b/>
          <w14:ligatures w14:val="all"/>
        </w:rPr>
        <w:t xml:space="preserve"> ထဲတွင် </w:t>
      </w:r>
      <w:r w:rsidRPr="005F3A9D">
        <w:rPr>
          <w:rFonts w:ascii="Pyidaungsu" w:hAnsi="Pyidaungsu" w:cs="Pyidaungsu"/>
          <w:b/>
          <w14:ligatures w14:val="all"/>
        </w:rPr>
        <w:t xml:space="preserve"> </w:t>
      </w:r>
      <w:r w:rsidR="005629D7">
        <w:rPr>
          <w:rFonts w:ascii="Pyidaungsu" w:hAnsi="Pyidaungsu" w:cs="Pyidaungsu" w:hint="cs"/>
          <w:b/>
          <w14:ligatures w14:val="all"/>
        </w:rPr>
        <w:t>လွတ်လပ်ခွင့်များ</w:t>
      </w:r>
      <w:r w:rsidR="00B97100">
        <w:rPr>
          <w:rFonts w:ascii="Pyidaungsu" w:hAnsi="Pyidaungsu" w:cs="Pyidaungsu"/>
          <w:b/>
          <w14:ligatures w14:val="all"/>
        </w:rPr>
        <w:t xml:space="preserve"> အဆုံးရှုံးခံခဲ့ကြ</w:t>
      </w:r>
      <w:r w:rsidRPr="005F3A9D">
        <w:rPr>
          <w:rFonts w:ascii="Pyidaungsu" w:hAnsi="Pyidaungsu" w:cs="Pyidaungsu" w:hint="cs"/>
          <w:b/>
          <w14:ligatures w14:val="all"/>
        </w:rPr>
        <w:t>ရသော</w:t>
      </w:r>
      <w:r w:rsidRPr="005F3A9D">
        <w:rPr>
          <w:rFonts w:ascii="Pyidaungsu" w:hAnsi="Pyidaungsu" w:cs="Pyidaungsu"/>
          <w:b/>
          <w14:ligatures w14:val="all"/>
        </w:rPr>
        <w:t xml:space="preserve"> </w:t>
      </w:r>
      <w:r w:rsidRPr="005F3A9D">
        <w:rPr>
          <w:rFonts w:ascii="Pyidaungsu" w:hAnsi="Pyidaungsu" w:cs="Pyidaungsu" w:hint="cs"/>
          <w:b/>
          <w14:ligatures w14:val="all"/>
        </w:rPr>
        <w:t>ကလေးသူငယ်များ</w:t>
      </w:r>
      <w:r w:rsidRPr="005F3A9D">
        <w:rPr>
          <w:rFonts w:ascii="Pyidaungsu" w:hAnsi="Pyidaungsu" w:cs="Pyidaungsu"/>
          <w:b/>
          <w14:ligatures w14:val="all"/>
        </w:rPr>
        <w:t xml:space="preserve"> </w:t>
      </w:r>
    </w:p>
    <w:p w14:paraId="478B3FFA" w14:textId="77777777" w:rsidR="003753FD" w:rsidRPr="001A2172" w:rsidRDefault="003753FD" w:rsidP="005F3A9D">
      <w:pPr>
        <w:jc w:val="both"/>
        <w:rPr>
          <w:rFonts w:ascii="Pyidaungsu" w:hAnsi="Pyidaungsu" w:cs="Pyidaungsu"/>
          <w14:ligatures w14:val="all"/>
        </w:rPr>
      </w:pPr>
    </w:p>
    <w:p w14:paraId="61EE4CCD" w14:textId="3A8E57A7" w:rsidR="00CF224E" w:rsidRPr="001A2172" w:rsidRDefault="00CF224E" w:rsidP="005F3A9D">
      <w:pPr>
        <w:pStyle w:val="CommentText"/>
        <w:jc w:val="both"/>
        <w:rPr>
          <w:rFonts w:ascii="Pyidaungsu" w:hAnsi="Pyidaungsu" w:cs="Pyidaungsu"/>
          <w:sz w:val="24"/>
          <w:szCs w:val="24"/>
          <w14:ligatures w14:val="all"/>
        </w:rPr>
      </w:pPr>
      <w:r w:rsidRPr="001A2172">
        <w:rPr>
          <w:rFonts w:ascii="Pyidaungsu" w:hAnsi="Pyidaungsu" w:cs="Pyidaungsu"/>
          <w:sz w:val="24"/>
          <w:szCs w:val="24"/>
          <w14:ligatures w14:val="all"/>
        </w:rPr>
        <w:t>ယခုစစ်တမ်း၏ ရည်ရွယ်ချက်များ</w:t>
      </w:r>
      <w:r w:rsidR="001A6A5D">
        <w:rPr>
          <w:rFonts w:ascii="Pyidaungsu" w:hAnsi="Pyidaungsu" w:cs="Pyidaungsu"/>
          <w:sz w:val="24"/>
          <w:szCs w:val="24"/>
          <w14:ligatures w14:val="all"/>
        </w:rPr>
        <w:t xml:space="preserve">အတွက် </w:t>
      </w:r>
      <w:r w:rsidRPr="001A2172">
        <w:rPr>
          <w:rFonts w:ascii="Pyidaungsu" w:hAnsi="Pyidaungsu" w:cs="Pyidaungsu"/>
          <w:sz w:val="24"/>
          <w:szCs w:val="24"/>
          <w14:ligatures w14:val="all"/>
        </w:rPr>
        <w:t>“အဖွဲ့အစည်း</w:t>
      </w:r>
      <w:r w:rsidR="001A6A5D">
        <w:rPr>
          <w:rFonts w:ascii="Pyidaungsu" w:hAnsi="Pyidaungsu" w:cs="Pyidaungsu"/>
          <w:sz w:val="24"/>
          <w:szCs w:val="24"/>
          <w14:ligatures w14:val="all"/>
        </w:rPr>
        <w:t>များ</w:t>
      </w:r>
      <w:r w:rsidRPr="001A2172">
        <w:rPr>
          <w:rFonts w:ascii="Pyidaungsu" w:hAnsi="Pyidaungsu" w:cs="Pyidaungsu"/>
          <w:sz w:val="24"/>
          <w:szCs w:val="24"/>
          <w14:ligatures w14:val="all"/>
        </w:rPr>
        <w:t>”</w:t>
      </w:r>
      <w:r w:rsidR="001A6A5D" w:rsidRPr="001A6A5D">
        <w:rPr>
          <w:rFonts w:ascii="Pyidaungsu" w:hAnsi="Pyidaungsu" w:cs="Pyidaungsu"/>
          <w:sz w:val="24"/>
          <w:szCs w:val="24"/>
          <w:vertAlign w:val="superscript"/>
          <w14:ligatures w14:val="all"/>
        </w:rPr>
        <w:footnoteReference w:id="2"/>
      </w:r>
      <w:r w:rsidR="001A6A5D">
        <w:rPr>
          <w:rFonts w:ascii="Pyidaungsu" w:hAnsi="Pyidaungsu" w:cs="Pyidaungsu"/>
          <w:sz w:val="24"/>
          <w:szCs w:val="24"/>
          <w14:ligatures w14:val="all"/>
        </w:rPr>
        <w:t xml:space="preserve"> </w:t>
      </w:r>
      <w:r w:rsidRPr="001A2172">
        <w:rPr>
          <w:rFonts w:ascii="Pyidaungsu" w:hAnsi="Pyidaungsu" w:cs="Pyidaungsu"/>
          <w:sz w:val="24"/>
          <w:szCs w:val="24"/>
          <w14:ligatures w14:val="all"/>
        </w:rPr>
        <w:t xml:space="preserve">ဆိုသည်မှာ ကလေးသူငယ်များ၏ </w:t>
      </w:r>
      <w:r w:rsidR="005629D7">
        <w:rPr>
          <w:rFonts w:ascii="Pyidaungsu" w:hAnsi="Pyidaungsu" w:cs="Pyidaungsu"/>
          <w:sz w:val="24"/>
          <w:szCs w:val="24"/>
          <w14:ligatures w14:val="all"/>
        </w:rPr>
        <w:t>လွတ်လပ်ခွင့်များ</w:t>
      </w:r>
      <w:r w:rsidR="001A6A5D">
        <w:rPr>
          <w:rFonts w:ascii="Pyidaungsu" w:hAnsi="Pyidaungsu" w:cs="Pyidaungsu"/>
          <w:sz w:val="24"/>
          <w:szCs w:val="24"/>
          <w14:ligatures w14:val="all"/>
        </w:rPr>
        <w:t xml:space="preserve"> အဆုံးရှံး</w:t>
      </w:r>
      <w:r w:rsidRPr="001A2172">
        <w:rPr>
          <w:rFonts w:ascii="Pyidaungsu" w:hAnsi="Pyidaungsu" w:cs="Pyidaungsu"/>
          <w:sz w:val="24"/>
          <w:szCs w:val="24"/>
          <w14:ligatures w14:val="all"/>
        </w:rPr>
        <w:t>ခံရသည့် နေရာများကို ဆိုလိုပါသည်</w:t>
      </w:r>
      <w:r w:rsidR="001A6A5D">
        <w:rPr>
          <w:rFonts w:ascii="Pyidaungsu" w:hAnsi="Pyidaungsu" w:cs="Pyidaungsu"/>
          <w:sz w:val="24"/>
          <w:szCs w:val="24"/>
          <w14:ligatures w14:val="all"/>
        </w:rPr>
        <w:t>-</w:t>
      </w:r>
    </w:p>
    <w:p w14:paraId="7FCD84F6" w14:textId="77777777" w:rsidR="00CF224E" w:rsidRPr="001A2172" w:rsidRDefault="00CF224E" w:rsidP="005F3A9D">
      <w:pPr>
        <w:pStyle w:val="CommentText"/>
        <w:jc w:val="both"/>
        <w:rPr>
          <w:rFonts w:ascii="Pyidaungsu" w:hAnsi="Pyidaungsu" w:cs="Pyidaungsu"/>
          <w:sz w:val="24"/>
          <w:szCs w:val="24"/>
          <w14:ligatures w14:val="all"/>
        </w:rPr>
      </w:pPr>
    </w:p>
    <w:p w14:paraId="0E053EB9" w14:textId="751390F6" w:rsidR="00CF224E" w:rsidRPr="001A2172" w:rsidRDefault="001A6A5D" w:rsidP="005F3A9D">
      <w:pPr>
        <w:pStyle w:val="CommentText"/>
        <w:jc w:val="both"/>
        <w:rPr>
          <w:rFonts w:ascii="Pyidaungsu" w:hAnsi="Pyidaungsu" w:cs="Pyidaungsu"/>
          <w:sz w:val="24"/>
          <w:szCs w:val="24"/>
          <w14:ligatures w14:val="all"/>
        </w:rPr>
      </w:pPr>
      <w:r>
        <w:rPr>
          <w:rFonts w:ascii="Pyidaungsu" w:hAnsi="Pyidaungsu" w:cs="Pyidaungsu"/>
          <w:sz w:val="24"/>
          <w:szCs w:val="24"/>
          <w14:ligatures w14:val="all"/>
        </w:rPr>
        <w:t>- အစိုးရ</w:t>
      </w:r>
      <w:r w:rsidR="00CF224E" w:rsidRPr="001A2172">
        <w:rPr>
          <w:rFonts w:ascii="Pyidaungsu" w:hAnsi="Pyidaungsu" w:cs="Pyidaungsu"/>
          <w:sz w:val="24"/>
          <w:szCs w:val="24"/>
          <w14:ligatures w14:val="all"/>
        </w:rPr>
        <w:t xml:space="preserve">၏ </w:t>
      </w:r>
      <w:r>
        <w:rPr>
          <w:rFonts w:ascii="Pyidaungsu" w:hAnsi="Pyidaungsu" w:cs="Pyidaungsu"/>
          <w:sz w:val="24"/>
          <w:szCs w:val="24"/>
          <w14:ligatures w14:val="all"/>
        </w:rPr>
        <w:t xml:space="preserve">ဆောင်ရွက်ချက်ကြောင့် </w:t>
      </w:r>
      <w:r w:rsidR="00CF224E" w:rsidRPr="001A2172">
        <w:rPr>
          <w:rFonts w:ascii="Pyidaungsu" w:hAnsi="Pyidaungsu" w:cs="Pyidaungsu"/>
          <w:sz w:val="24"/>
          <w:szCs w:val="24"/>
          <w14:ligatures w14:val="all"/>
        </w:rPr>
        <w:t>(တိုက်ရိုက်</w:t>
      </w:r>
      <w:r>
        <w:rPr>
          <w:rFonts w:ascii="Pyidaungsu" w:hAnsi="Pyidaungsu" w:cs="Pyidaungsu"/>
          <w:sz w:val="24"/>
          <w:szCs w:val="24"/>
          <w14:ligatures w14:val="all"/>
        </w:rPr>
        <w:t xml:space="preserve"> </w:t>
      </w:r>
      <w:r w:rsidR="00CF224E" w:rsidRPr="001A2172">
        <w:rPr>
          <w:rFonts w:ascii="Pyidaungsu" w:hAnsi="Pyidaungsu" w:cs="Pyidaungsu"/>
          <w:sz w:val="24"/>
          <w:szCs w:val="24"/>
          <w14:ligatures w14:val="all"/>
        </w:rPr>
        <w:t>သော်လည်းကောင်</w:t>
      </w:r>
      <w:r w:rsidR="00C76AED" w:rsidRPr="001A2172">
        <w:rPr>
          <w:rFonts w:ascii="Pyidaungsu" w:hAnsi="Pyidaungsu" w:cs="Pyidaungsu"/>
          <w:sz w:val="24"/>
          <w:szCs w:val="24"/>
          <w14:ligatures w14:val="all"/>
        </w:rPr>
        <w:t>း</w:t>
      </w:r>
      <w:r w:rsidR="00CF224E" w:rsidRPr="001A2172">
        <w:rPr>
          <w:rFonts w:ascii="Pyidaungsu" w:hAnsi="Pyidaungsu" w:cs="Pyidaungsu"/>
          <w:sz w:val="24"/>
          <w:szCs w:val="24"/>
          <w14:ligatures w14:val="all"/>
        </w:rPr>
        <w:t xml:space="preserve"> သို့မဟုတ် </w:t>
      </w:r>
      <w:r>
        <w:rPr>
          <w:rFonts w:ascii="Pyidaungsu" w:hAnsi="Pyidaungsu" w:cs="Pyidaungsu"/>
          <w:sz w:val="24"/>
          <w:szCs w:val="24"/>
          <w14:ligatures w14:val="all"/>
        </w:rPr>
        <w:t>အစိုးရ</w:t>
      </w:r>
      <w:r w:rsidR="00CF224E" w:rsidRPr="001A2172">
        <w:rPr>
          <w:rFonts w:ascii="Pyidaungsu" w:hAnsi="Pyidaungsu" w:cs="Pyidaungsu"/>
          <w:sz w:val="24"/>
          <w:szCs w:val="24"/>
          <w14:ligatures w14:val="all"/>
        </w:rPr>
        <w:t>မဟုတ်သူများကို လိုင်စင်ပေးခြင်း သို့မဟုတ် စာချုပ်ချုပ်ဆိုခြင်းဖြင့်</w:t>
      </w:r>
      <w:r>
        <w:rPr>
          <w:rFonts w:ascii="Pyidaungsu" w:hAnsi="Pyidaungsu" w:cs="Pyidaungsu"/>
          <w:sz w:val="24"/>
          <w:szCs w:val="24"/>
          <w14:ligatures w14:val="all"/>
        </w:rPr>
        <w:t xml:space="preserve"> </w:t>
      </w:r>
      <w:r w:rsidR="00CF224E" w:rsidRPr="001A2172">
        <w:rPr>
          <w:rFonts w:ascii="Pyidaungsu" w:hAnsi="Pyidaungsu" w:cs="Pyidaungsu"/>
          <w:sz w:val="24"/>
          <w:szCs w:val="24"/>
          <w14:ligatures w14:val="all"/>
        </w:rPr>
        <w:t xml:space="preserve">သော်လည်းကောင်း) </w:t>
      </w:r>
    </w:p>
    <w:p w14:paraId="7A440869" w14:textId="53BEAE80" w:rsidR="00CF224E" w:rsidRPr="001A2172" w:rsidRDefault="001A6A5D" w:rsidP="005F3A9D">
      <w:pPr>
        <w:pStyle w:val="CommentText"/>
        <w:jc w:val="both"/>
        <w:rPr>
          <w:rFonts w:ascii="Pyidaungsu" w:hAnsi="Pyidaungsu" w:cs="Pyidaungsu"/>
          <w:sz w:val="24"/>
          <w:szCs w:val="24"/>
          <w14:ligatures w14:val="all"/>
        </w:rPr>
      </w:pPr>
      <w:r>
        <w:rPr>
          <w:rFonts w:ascii="Pyidaungsu" w:hAnsi="Pyidaungsu" w:cs="Pyidaungsu"/>
          <w:sz w:val="24"/>
          <w:szCs w:val="24"/>
          <w14:ligatures w14:val="all"/>
        </w:rPr>
        <w:t xml:space="preserve">- </w:t>
      </w:r>
      <w:r w:rsidR="00CF224E" w:rsidRPr="001A2172">
        <w:rPr>
          <w:rFonts w:ascii="Pyidaungsu" w:hAnsi="Pyidaungsu" w:cs="Pyidaungsu"/>
          <w:sz w:val="24"/>
          <w:szCs w:val="24"/>
          <w14:ligatures w14:val="all"/>
        </w:rPr>
        <w:t>ကလေးသူငယ်</w:t>
      </w:r>
      <w:r>
        <w:rPr>
          <w:rFonts w:ascii="Pyidaungsu" w:hAnsi="Pyidaungsu" w:cs="Pyidaungsu"/>
          <w:sz w:val="24"/>
          <w:szCs w:val="24"/>
          <w14:ligatures w14:val="all"/>
        </w:rPr>
        <w:t>ကို</w:t>
      </w:r>
      <w:r w:rsidR="00CF224E" w:rsidRPr="001A2172">
        <w:rPr>
          <w:rFonts w:ascii="Pyidaungsu" w:hAnsi="Pyidaungsu" w:cs="Pyidaungsu"/>
          <w:sz w:val="24"/>
          <w:szCs w:val="24"/>
          <w14:ligatures w14:val="all"/>
        </w:rPr>
        <w:t xml:space="preserve"> စောင့်ရှောက်ရေးအတွက် </w:t>
      </w:r>
      <w:r>
        <w:rPr>
          <w:rFonts w:ascii="Pyidaungsu" w:hAnsi="Pyidaungsu" w:cs="Pyidaungsu"/>
          <w:sz w:val="24"/>
          <w:szCs w:val="24"/>
          <w14:ligatures w14:val="all"/>
        </w:rPr>
        <w:t>အစိုးရ</w:t>
      </w:r>
      <w:r w:rsidR="00AC309C">
        <w:rPr>
          <w:rFonts w:ascii="Pyidaungsu" w:hAnsi="Pyidaungsu" w:cs="Pyidaungsu"/>
          <w:sz w:val="24"/>
          <w:szCs w:val="24"/>
          <w14:ligatures w14:val="all"/>
        </w:rPr>
        <w:t xml:space="preserve">ထံတွင် </w:t>
      </w:r>
      <w:r>
        <w:rPr>
          <w:rFonts w:ascii="Pyidaungsu" w:hAnsi="Pyidaungsu" w:cs="Pyidaungsu"/>
          <w:sz w:val="24"/>
          <w:szCs w:val="24"/>
          <w14:ligatures w14:val="all"/>
        </w:rPr>
        <w:t>တာဝန်</w:t>
      </w:r>
      <w:r w:rsidR="00AC309C">
        <w:rPr>
          <w:rFonts w:ascii="Pyidaungsu" w:hAnsi="Pyidaungsu" w:cs="Pyidaungsu"/>
          <w:sz w:val="24"/>
          <w:szCs w:val="24"/>
          <w14:ligatures w14:val="all"/>
        </w:rPr>
        <w:t>ရှိသည်ဟု ယူဆရသည် သို့မဟုတ် ခံယူထားသည် ဆိုလျှင်။</w:t>
      </w:r>
      <w:r w:rsidR="00896C7F" w:rsidRPr="001A2172">
        <w:rPr>
          <w:rFonts w:ascii="Pyidaungsu" w:hAnsi="Pyidaungsu" w:cs="Pyidaungsu"/>
          <w:sz w:val="24"/>
          <w:szCs w:val="24"/>
          <w14:ligatures w14:val="all"/>
        </w:rPr>
        <w:t xml:space="preserve"> </w:t>
      </w:r>
    </w:p>
    <w:p w14:paraId="1F038FBE" w14:textId="77777777" w:rsidR="00CF224E" w:rsidRPr="001A2172" w:rsidRDefault="00CF224E" w:rsidP="005F3A9D">
      <w:pPr>
        <w:pStyle w:val="CommentText"/>
        <w:jc w:val="both"/>
        <w:rPr>
          <w:rFonts w:ascii="Pyidaungsu" w:hAnsi="Pyidaungsu" w:cs="Pyidaungsu"/>
          <w:sz w:val="24"/>
          <w:szCs w:val="24"/>
          <w14:ligatures w14:val="all"/>
        </w:rPr>
      </w:pPr>
    </w:p>
    <w:p w14:paraId="4F9CDDC1" w14:textId="31A4037E" w:rsidR="00CF224E" w:rsidRPr="001A2172" w:rsidRDefault="00CF224E">
      <w:pPr>
        <w:pStyle w:val="CommentText"/>
        <w:rPr>
          <w:rFonts w:ascii="Pyidaungsu" w:hAnsi="Pyidaungsu" w:cs="Pyidaungsu"/>
          <w14:ligatures w14:val="all"/>
        </w:rPr>
      </w:pPr>
      <w:r w:rsidRPr="001A2172">
        <w:rPr>
          <w:rFonts w:ascii="Pyidaungsu" w:hAnsi="Pyidaungsu" w:cs="Pyidaungsu"/>
          <w:sz w:val="24"/>
          <w:szCs w:val="24"/>
          <w14:ligatures w14:val="all"/>
        </w:rPr>
        <w:t>၎င်း</w:t>
      </w:r>
      <w:r w:rsidR="00AC309C">
        <w:rPr>
          <w:rFonts w:ascii="Pyidaungsu" w:hAnsi="Pyidaungsu" w:cs="Pyidaungsu"/>
          <w:sz w:val="24"/>
          <w:szCs w:val="24"/>
          <w14:ligatures w14:val="all"/>
        </w:rPr>
        <w:t xml:space="preserve">ထဲတွင် </w:t>
      </w:r>
      <w:r w:rsidRPr="001A2172">
        <w:rPr>
          <w:rFonts w:ascii="Pyidaungsu" w:hAnsi="Pyidaungsu" w:cs="Pyidaungsu"/>
          <w:sz w:val="24"/>
          <w:szCs w:val="24"/>
          <w14:ligatures w14:val="all"/>
        </w:rPr>
        <w:t xml:space="preserve">မိဘများအနေဖြင့် </w:t>
      </w:r>
      <w:r w:rsidR="00C21F8F" w:rsidRPr="001A2172">
        <w:rPr>
          <w:rFonts w:ascii="Pyidaungsu" w:hAnsi="Pyidaungsu" w:cs="Pyidaungsu"/>
          <w:sz w:val="24"/>
          <w:szCs w:val="24"/>
          <w14:ligatures w14:val="all"/>
        </w:rPr>
        <w:t>၎င်း</w:t>
      </w:r>
      <w:r w:rsidRPr="001A2172">
        <w:rPr>
          <w:rFonts w:ascii="Pyidaungsu" w:hAnsi="Pyidaungsu" w:cs="Pyidaungsu"/>
          <w:sz w:val="24"/>
          <w:szCs w:val="24"/>
          <w14:ligatures w14:val="all"/>
        </w:rPr>
        <w:t xml:space="preserve">တို့၏ ကလေးများကို </w:t>
      </w:r>
      <w:r w:rsidR="00AC309C">
        <w:rPr>
          <w:rFonts w:ascii="Pyidaungsu" w:hAnsi="Pyidaungsu" w:cs="Pyidaungsu"/>
          <w:sz w:val="24"/>
          <w:szCs w:val="24"/>
          <w14:ligatures w14:val="all"/>
        </w:rPr>
        <w:t xml:space="preserve">ထားရှိနိုင်သည့် </w:t>
      </w:r>
      <w:r w:rsidRPr="001A2172">
        <w:rPr>
          <w:rFonts w:ascii="Pyidaungsu" w:hAnsi="Pyidaungsu" w:cs="Pyidaungsu"/>
          <w:sz w:val="24"/>
          <w:szCs w:val="24"/>
          <w14:ligatures w14:val="all"/>
        </w:rPr>
        <w:t>ပုဂ္ဂလိကအဖွဲ့ အစည်း</w:t>
      </w:r>
      <w:r w:rsidR="00AC309C">
        <w:rPr>
          <w:rFonts w:ascii="Pyidaungsu" w:hAnsi="Pyidaungsu" w:cs="Pyidaungsu"/>
          <w:sz w:val="24"/>
          <w:szCs w:val="24"/>
          <w14:ligatures w14:val="all"/>
        </w:rPr>
        <w:t>များ</w:t>
      </w:r>
      <w:r w:rsidRPr="001A2172">
        <w:rPr>
          <w:rFonts w:ascii="Pyidaungsu" w:hAnsi="Pyidaungsu" w:cs="Pyidaungsu"/>
          <w:sz w:val="24"/>
          <w:szCs w:val="24"/>
          <w14:ligatures w14:val="all"/>
        </w:rPr>
        <w:t xml:space="preserve"> (</w:t>
      </w:r>
      <w:r w:rsidR="00AC309C">
        <w:rPr>
          <w:rFonts w:ascii="Pyidaungsu" w:hAnsi="Pyidaungsu" w:cs="Pyidaungsu"/>
          <w:sz w:val="24"/>
          <w:szCs w:val="24"/>
          <w14:ligatures w14:val="all"/>
        </w:rPr>
        <w:t xml:space="preserve">အစိုးရမှ </w:t>
      </w:r>
      <w:r w:rsidRPr="001A2172">
        <w:rPr>
          <w:rFonts w:ascii="Pyidaungsu" w:hAnsi="Pyidaungsu" w:cs="Pyidaungsu"/>
          <w:sz w:val="24"/>
          <w:szCs w:val="24"/>
          <w14:ligatures w14:val="all"/>
        </w:rPr>
        <w:t>လိုင်စင်ပေးမထားသော သို့မဟုတ် စာချုပ်</w:t>
      </w:r>
      <w:r w:rsidR="00AC309C">
        <w:rPr>
          <w:rFonts w:ascii="Pyidaungsu" w:hAnsi="Pyidaungsu" w:cs="Pyidaungsu"/>
          <w:sz w:val="24"/>
          <w:szCs w:val="24"/>
          <w14:ligatures w14:val="all"/>
        </w:rPr>
        <w:t>မချုပ်</w:t>
      </w:r>
      <w:r w:rsidRPr="001A2172">
        <w:rPr>
          <w:rFonts w:ascii="Pyidaungsu" w:hAnsi="Pyidaungsu" w:cs="Pyidaungsu"/>
          <w:sz w:val="24"/>
          <w:szCs w:val="24"/>
          <w14:ligatures w14:val="all"/>
        </w:rPr>
        <w:t>ထားသော)</w:t>
      </w:r>
      <w:r w:rsidR="00AC309C">
        <w:rPr>
          <w:rFonts w:ascii="Pyidaungsu" w:hAnsi="Pyidaungsu" w:cs="Pyidaungsu"/>
          <w:sz w:val="24"/>
          <w:szCs w:val="24"/>
          <w14:ligatures w14:val="all"/>
        </w:rPr>
        <w:t xml:space="preserve"> မပါဝင်ကြပါ။ </w:t>
      </w:r>
      <w:r w:rsidRPr="001A2172">
        <w:rPr>
          <w:rFonts w:ascii="Pyidaungsu" w:hAnsi="Pyidaungsu" w:cs="Pyidaungsu"/>
          <w:sz w:val="24"/>
          <w:szCs w:val="24"/>
          <w14:ligatures w14:val="all"/>
        </w:rPr>
        <w:t>တရားစီရင်ရေး ကဏ္ဍ</w:t>
      </w:r>
      <w:r w:rsidR="00AC309C">
        <w:rPr>
          <w:rFonts w:ascii="Pyidaungsu" w:hAnsi="Pyidaungsu" w:cs="Pyidaungsu"/>
          <w:sz w:val="24"/>
          <w:szCs w:val="24"/>
          <w14:ligatures w14:val="all"/>
        </w:rPr>
        <w:t xml:space="preserve">ထဲက </w:t>
      </w:r>
      <w:r w:rsidRPr="001A2172">
        <w:rPr>
          <w:rFonts w:ascii="Pyidaungsu" w:hAnsi="Pyidaungsu" w:cs="Pyidaungsu"/>
          <w:sz w:val="24"/>
          <w:szCs w:val="24"/>
          <w14:ligatures w14:val="all"/>
        </w:rPr>
        <w:t>အဖွဲ့အစည်းမျာ</w:t>
      </w:r>
      <w:r w:rsidR="00AC309C">
        <w:rPr>
          <w:rFonts w:ascii="Pyidaungsu" w:hAnsi="Pyidaungsu" w:cs="Pyidaungsu"/>
          <w:sz w:val="24"/>
          <w:szCs w:val="24"/>
          <w14:ligatures w14:val="all"/>
        </w:rPr>
        <w:t>ကို</w:t>
      </w:r>
      <w:r w:rsidRPr="001A2172">
        <w:rPr>
          <w:rFonts w:ascii="Pyidaungsu" w:hAnsi="Pyidaungsu" w:cs="Pyidaungsu"/>
          <w:sz w:val="24"/>
          <w:szCs w:val="24"/>
          <w14:ligatures w14:val="all"/>
        </w:rPr>
        <w:t>ပါ</w:t>
      </w:r>
      <w:r w:rsidR="00AC309C">
        <w:rPr>
          <w:rFonts w:ascii="Pyidaungsu" w:hAnsi="Pyidaungsu" w:cs="Pyidaungsu"/>
          <w:sz w:val="24"/>
          <w:szCs w:val="24"/>
          <w14:ligatures w14:val="all"/>
        </w:rPr>
        <w:t xml:space="preserve"> လက်ရှိအခန်းတွင် ထည့်မစဉ်းစားသင့်</w:t>
      </w:r>
      <w:r w:rsidRPr="001A2172">
        <w:rPr>
          <w:rFonts w:ascii="Pyidaungsu" w:hAnsi="Pyidaungsu" w:cs="Pyidaungsu"/>
          <w:sz w:val="24"/>
          <w:szCs w:val="24"/>
          <w14:ligatures w14:val="all"/>
        </w:rPr>
        <w:t>ပါ</w:t>
      </w:r>
      <w:r w:rsidR="00AC309C">
        <w:rPr>
          <w:rFonts w:ascii="Pyidaungsu" w:hAnsi="Pyidaungsu" w:cs="Pyidaungsu"/>
          <w:sz w:val="24"/>
          <w:szCs w:val="24"/>
          <w14:ligatures w14:val="all"/>
        </w:rPr>
        <w:t xml:space="preserve"> </w:t>
      </w:r>
      <w:r w:rsidRPr="001A2172">
        <w:rPr>
          <w:rFonts w:ascii="Pyidaungsu" w:hAnsi="Pyidaungsu" w:cs="Pyidaungsu"/>
          <w:sz w:val="24"/>
          <w:szCs w:val="24"/>
          <w14:ligatures w14:val="all"/>
        </w:rPr>
        <w:t>(</w:t>
      </w:r>
      <w:r w:rsidR="00AC309C">
        <w:rPr>
          <w:rFonts w:ascii="Pyidaungsu" w:hAnsi="Pyidaungsu" w:cs="Pyidaungsu"/>
          <w:sz w:val="24"/>
          <w:szCs w:val="24"/>
          <w14:ligatures w14:val="all"/>
        </w:rPr>
        <w:t xml:space="preserve">၎င်းတို့ကို </w:t>
      </w:r>
      <w:r w:rsidRPr="001A2172">
        <w:rPr>
          <w:rFonts w:ascii="Pyidaungsu" w:hAnsi="Pyidaungsu" w:cs="Pyidaungsu"/>
          <w:sz w:val="24"/>
          <w:szCs w:val="24"/>
          <w14:ligatures w14:val="all"/>
        </w:rPr>
        <w:t>ယခုစစ်တမ်း</w:t>
      </w:r>
      <w:r w:rsidR="00AC309C">
        <w:rPr>
          <w:rFonts w:ascii="Pyidaungsu" w:hAnsi="Pyidaungsu" w:cs="Pyidaungsu"/>
          <w:sz w:val="24"/>
          <w:szCs w:val="24"/>
          <w14:ligatures w14:val="all"/>
        </w:rPr>
        <w:t xml:space="preserve">၏ အခြား တစ်နေရာမှာ </w:t>
      </w:r>
      <w:r w:rsidRPr="001A2172">
        <w:rPr>
          <w:rFonts w:ascii="Pyidaungsu" w:hAnsi="Pyidaungsu" w:cs="Pyidaungsu"/>
          <w:sz w:val="24"/>
          <w:szCs w:val="24"/>
          <w14:ligatures w14:val="all"/>
        </w:rPr>
        <w:t xml:space="preserve"> ထည့်သွင်း</w:t>
      </w:r>
      <w:r w:rsidR="00AC309C">
        <w:rPr>
          <w:rFonts w:ascii="Pyidaungsu" w:hAnsi="Pyidaungsu" w:cs="Pyidaungsu"/>
          <w:sz w:val="24"/>
          <w:szCs w:val="24"/>
          <w14:ligatures w14:val="all"/>
        </w:rPr>
        <w:t xml:space="preserve"> </w:t>
      </w:r>
      <w:r w:rsidRPr="001A2172">
        <w:rPr>
          <w:rFonts w:ascii="Pyidaungsu" w:hAnsi="Pyidaungsu" w:cs="Pyidaungsu"/>
          <w:sz w:val="24"/>
          <w:szCs w:val="24"/>
          <w14:ligatures w14:val="all"/>
        </w:rPr>
        <w:t>စဉ်းစားထား</w:t>
      </w:r>
      <w:r w:rsidR="00AC309C">
        <w:rPr>
          <w:rFonts w:ascii="Pyidaungsu" w:hAnsi="Pyidaungsu" w:cs="Pyidaungsu"/>
          <w:sz w:val="24"/>
          <w:szCs w:val="24"/>
          <w14:ligatures w14:val="all"/>
        </w:rPr>
        <w:t>၍ ဖြစ်ပါသည်။</w:t>
      </w:r>
      <w:r w:rsidR="00896C7F" w:rsidRPr="001A2172">
        <w:rPr>
          <w:rFonts w:ascii="Pyidaungsu" w:hAnsi="Pyidaungsu" w:cs="Pyidaungsu"/>
          <w:sz w:val="24"/>
          <w:szCs w:val="24"/>
          <w14:ligatures w14:val="all"/>
        </w:rPr>
        <w:t xml:space="preserve"> </w:t>
      </w:r>
    </w:p>
    <w:p w14:paraId="4FF4159F" w14:textId="77777777" w:rsidR="00CF224E" w:rsidRPr="001A2172" w:rsidRDefault="00CF224E" w:rsidP="005F3A9D">
      <w:pPr>
        <w:jc w:val="both"/>
        <w:rPr>
          <w:rFonts w:ascii="Pyidaungsu" w:hAnsi="Pyidaungsu" w:cs="Pyidaungsu"/>
          <w14:ligatures w14:val="all"/>
        </w:rPr>
      </w:pPr>
    </w:p>
    <w:p w14:paraId="44223DDA" w14:textId="7E780389"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ကလေးသူငယ်များကို ထိန်းသိမ်းထားရှိနိုင်ပြီး </w:t>
      </w:r>
      <w:r w:rsidR="00C21F8F" w:rsidRPr="001A2172">
        <w:rPr>
          <w:rFonts w:ascii="Pyidaungsu" w:hAnsi="Pyidaungsu" w:cs="Pyidaungsu"/>
          <w14:ligatures w14:val="all"/>
        </w:rPr>
        <w:t>၎င်း</w:t>
      </w:r>
      <w:r w:rsidRPr="001A2172">
        <w:rPr>
          <w:rFonts w:ascii="Pyidaungsu" w:hAnsi="Pyidaungsu" w:cs="Pyidaungsu"/>
          <w14:ligatures w14:val="all"/>
        </w:rPr>
        <w:t>တို့၏ ပညာရေး</w:t>
      </w:r>
      <w:r w:rsidR="00AC309C">
        <w:rPr>
          <w:rFonts w:ascii="Pyidaungsu" w:hAnsi="Pyidaungsu" w:cs="Pyidaungsu"/>
          <w14:ligatures w14:val="all"/>
        </w:rPr>
        <w:t xml:space="preserve">၊ </w:t>
      </w:r>
      <w:r w:rsidRPr="001A2172">
        <w:rPr>
          <w:rFonts w:ascii="Pyidaungsu" w:hAnsi="Pyidaungsu" w:cs="Pyidaungsu"/>
          <w14:ligatures w14:val="all"/>
        </w:rPr>
        <w:t xml:space="preserve">ကျန်းမာရေး </w:t>
      </w:r>
      <w:r w:rsidR="00AC309C">
        <w:rPr>
          <w:rFonts w:ascii="Pyidaungsu" w:hAnsi="Pyidaungsu" w:cs="Pyidaungsu"/>
          <w14:ligatures w14:val="all"/>
        </w:rPr>
        <w:t xml:space="preserve">သို့မဟုတ် </w:t>
      </w:r>
      <w:r w:rsidRPr="001A2172">
        <w:rPr>
          <w:rFonts w:ascii="Pyidaungsu" w:hAnsi="Pyidaungsu" w:cs="Pyidaungsu"/>
          <w14:ligatures w14:val="all"/>
        </w:rPr>
        <w:t>မသန်စွမ်</w:t>
      </w:r>
      <w:r w:rsidR="00AC309C">
        <w:rPr>
          <w:rFonts w:ascii="Pyidaungsu" w:hAnsi="Pyidaungsu" w:cs="Pyidaungsu"/>
          <w14:ligatures w14:val="all"/>
        </w:rPr>
        <w:t>း</w:t>
      </w:r>
      <w:r w:rsidRPr="001A2172">
        <w:rPr>
          <w:rFonts w:ascii="Pyidaungsu" w:hAnsi="Pyidaungsu" w:cs="Pyidaungsu"/>
          <w14:ligatures w14:val="all"/>
        </w:rPr>
        <w:t>ခြင်း</w:t>
      </w:r>
      <w:r w:rsidR="00AC309C">
        <w:rPr>
          <w:rFonts w:ascii="Pyidaungsu" w:hAnsi="Pyidaungsu" w:cs="Pyidaungsu"/>
          <w14:ligatures w14:val="all"/>
        </w:rPr>
        <w:t xml:space="preserve"> အတွက်</w:t>
      </w:r>
      <w:r w:rsidRPr="001A2172">
        <w:rPr>
          <w:rFonts w:ascii="Pyidaungsu" w:hAnsi="Pyidaungsu" w:cs="Pyidaungsu"/>
          <w14:ligatures w14:val="all"/>
        </w:rPr>
        <w:t>၊ မူးယစ် ဆေးဝါး သို့မဟုတ် အရက် သေစာ သုံးစွဲခြင်း၊ ဆင်းရဲနွမ်းပါး</w:t>
      </w:r>
      <w:r w:rsidR="00AC309C">
        <w:rPr>
          <w:rFonts w:ascii="Pyidaungsu" w:hAnsi="Pyidaungsu" w:cs="Pyidaungsu"/>
          <w14:ligatures w14:val="all"/>
        </w:rPr>
        <w:t>ခြင်း အတွက်</w:t>
      </w:r>
      <w:r w:rsidRPr="001A2172">
        <w:rPr>
          <w:rFonts w:ascii="Pyidaungsu" w:hAnsi="Pyidaungsu" w:cs="Pyidaungsu"/>
          <w14:ligatures w14:val="all"/>
        </w:rPr>
        <w:t xml:space="preserve">၊ </w:t>
      </w:r>
      <w:r w:rsidR="00C21F8F" w:rsidRPr="001A2172">
        <w:rPr>
          <w:rFonts w:ascii="Pyidaungsu" w:hAnsi="Pyidaungsu" w:cs="Pyidaungsu"/>
          <w14:ligatures w14:val="all"/>
        </w:rPr>
        <w:t>၎င်း</w:t>
      </w:r>
      <w:r w:rsidRPr="001A2172">
        <w:rPr>
          <w:rFonts w:ascii="Pyidaungsu" w:hAnsi="Pyidaungsu" w:cs="Pyidaungsu"/>
          <w14:ligatures w14:val="all"/>
        </w:rPr>
        <w:t xml:space="preserve">တို့၏ မိဘများ နှင့် ခွဲခွာနေရခြင်း၊ </w:t>
      </w:r>
      <w:r w:rsidR="00AC309C">
        <w:rPr>
          <w:rFonts w:ascii="Pyidaungsu" w:hAnsi="Pyidaungsu" w:cs="Pyidaungsu"/>
          <w14:ligatures w14:val="all"/>
        </w:rPr>
        <w:t xml:space="preserve">မိဘမဲ့များ ဖြစ်နေခြင်း၊ </w:t>
      </w:r>
      <w:r w:rsidRPr="001A2172">
        <w:rPr>
          <w:rFonts w:ascii="Pyidaungsu" w:hAnsi="Pyidaungsu" w:cs="Pyidaungsu"/>
          <w14:ligatures w14:val="all"/>
        </w:rPr>
        <w:t>လမ်</w:t>
      </w:r>
      <w:r w:rsidR="00A27858">
        <w:rPr>
          <w:rFonts w:ascii="Pyidaungsu" w:hAnsi="Pyidaungsu" w:cs="Pyidaungsu"/>
          <w14:ligatures w14:val="all"/>
        </w:rPr>
        <w:t xml:space="preserve">းပေါ်မှာ </w:t>
      </w:r>
      <w:r w:rsidRPr="001A2172">
        <w:rPr>
          <w:rFonts w:ascii="Pyidaungsu" w:hAnsi="Pyidaungsu" w:cs="Pyidaungsu"/>
          <w14:ligatures w14:val="all"/>
        </w:rPr>
        <w:t>နေထိုင်</w:t>
      </w:r>
      <w:r w:rsidR="00A27858">
        <w:rPr>
          <w:rFonts w:ascii="Pyidaungsu" w:hAnsi="Pyidaungsu" w:cs="Pyidaungsu"/>
          <w14:ligatures w14:val="all"/>
        </w:rPr>
        <w:t>နေရ</w:t>
      </w:r>
      <w:r w:rsidRPr="001A2172">
        <w:rPr>
          <w:rFonts w:ascii="Pyidaungsu" w:hAnsi="Pyidaungsu" w:cs="Pyidaungsu"/>
          <w14:ligatures w14:val="all"/>
        </w:rPr>
        <w:t>ခြင်း</w:t>
      </w:r>
      <w:r w:rsidR="00A27858">
        <w:rPr>
          <w:rFonts w:ascii="Pyidaungsu" w:hAnsi="Pyidaungsu" w:cs="Pyidaungsu"/>
          <w14:ligatures w14:val="all"/>
        </w:rPr>
        <w:t xml:space="preserve"> အတွက်၊ </w:t>
      </w:r>
      <w:r w:rsidRPr="001A2172">
        <w:rPr>
          <w:rFonts w:ascii="Pyidaungsu" w:hAnsi="Pyidaungsu" w:cs="Pyidaungsu"/>
          <w14:ligatures w14:val="all"/>
        </w:rPr>
        <w:t xml:space="preserve">လူကုန်ကူးခံရခြင်း </w:t>
      </w:r>
      <w:r w:rsidRPr="001A2172">
        <w:rPr>
          <w:rFonts w:ascii="Pyidaungsu" w:hAnsi="Pyidaungsu" w:cs="Pyidaungsu"/>
          <w14:ligatures w14:val="all"/>
        </w:rPr>
        <w:lastRenderedPageBreak/>
        <w:t xml:space="preserve">သို့မဟုတ် အကြမ်းဖက်ခံရခြင်း သို့မဟုတ် အခြားသော အလားတူ ကိစ္စရပ်များ </w:t>
      </w:r>
      <w:r w:rsidR="00A27858">
        <w:rPr>
          <w:rFonts w:ascii="Pyidaungsu" w:hAnsi="Pyidaungsu" w:cs="Pyidaungsu"/>
          <w14:ligatures w14:val="all"/>
        </w:rPr>
        <w:t xml:space="preserve">အတွက် </w:t>
      </w:r>
      <w:r w:rsidR="00C21F8F" w:rsidRPr="001A2172">
        <w:rPr>
          <w:rFonts w:ascii="Pyidaungsu" w:hAnsi="Pyidaungsu" w:cs="Pyidaungsu"/>
          <w14:ligatures w14:val="all"/>
        </w:rPr>
        <w:t>၎င်း</w:t>
      </w:r>
      <w:r w:rsidRPr="001A2172">
        <w:rPr>
          <w:rFonts w:ascii="Pyidaungsu" w:hAnsi="Pyidaungsu" w:cs="Pyidaungsu"/>
          <w14:ligatures w14:val="all"/>
        </w:rPr>
        <w:t>တို့</w:t>
      </w:r>
      <w:r w:rsidR="00A27858">
        <w:rPr>
          <w:rFonts w:ascii="Pyidaungsu" w:hAnsi="Pyidaungsu" w:cs="Pyidaungsu"/>
          <w14:ligatures w14:val="all"/>
        </w:rPr>
        <w:t xml:space="preserve">ကိုယ်တိုင်ကို </w:t>
      </w:r>
      <w:r w:rsidRPr="001A2172">
        <w:rPr>
          <w:rFonts w:ascii="Pyidaungsu" w:hAnsi="Pyidaungsu" w:cs="Pyidaungsu"/>
          <w14:ligatures w14:val="all"/>
        </w:rPr>
        <w:t>ကာကွယ်စောင့်ရှောက်</w:t>
      </w:r>
      <w:r w:rsidR="00A27858">
        <w:rPr>
          <w:rFonts w:ascii="Pyidaungsu" w:hAnsi="Pyidaungsu" w:cs="Pyidaungsu"/>
          <w14:ligatures w14:val="all"/>
        </w:rPr>
        <w:t xml:space="preserve">ပေးနိုင်ရန် </w:t>
      </w:r>
      <w:r w:rsidR="005629D7">
        <w:rPr>
          <w:rFonts w:ascii="Pyidaungsu" w:hAnsi="Pyidaungsu" w:cs="Pyidaungsu"/>
          <w14:ligatures w14:val="all"/>
        </w:rPr>
        <w:t>လွတ်လပ်ခွင့်များ</w:t>
      </w:r>
      <w:r w:rsidR="00A27858">
        <w:rPr>
          <w:rFonts w:ascii="Pyidaungsu" w:hAnsi="Pyidaungsu" w:cs="Pyidaungsu"/>
          <w14:ligatures w14:val="all"/>
        </w:rPr>
        <w:t xml:space="preserve">ကို ဆုံးရှုံးခံကြရသည့် </w:t>
      </w:r>
      <w:r w:rsidR="00A27858" w:rsidRPr="00A27858">
        <w:rPr>
          <w:rFonts w:ascii="Pyidaungsu" w:hAnsi="Pyidaungsu" w:cs="Pyidaungsu"/>
          <w14:ligatures w14:val="all"/>
        </w:rPr>
        <w:t>ပုဂ္ဂလိ</w:t>
      </w:r>
      <w:r w:rsidR="00A27858">
        <w:rPr>
          <w:rFonts w:ascii="Pyidaungsu" w:hAnsi="Pyidaungsu" w:cs="Pyidaungsu"/>
          <w14:ligatures w14:val="all"/>
        </w:rPr>
        <w:t>က</w:t>
      </w:r>
      <w:r w:rsidR="00A27858" w:rsidRPr="00A27858">
        <w:rPr>
          <w:rFonts w:ascii="Pyidaungsu" w:hAnsi="Pyidaungsu" w:cs="Pyidaungsu"/>
          <w14:ligatures w14:val="all"/>
        </w:rPr>
        <w:t xml:space="preserve"> (အစိုးရမှ လိုင်စင်ရထားသော) သို့မဟုတ် အစိုးရ</w:t>
      </w:r>
      <w:r w:rsidR="00A27858">
        <w:rPr>
          <w:rFonts w:ascii="Pyidaungsu" w:hAnsi="Pyidaungsu" w:cs="Pyidaungsu"/>
          <w14:ligatures w14:val="all"/>
        </w:rPr>
        <w:t>မှ စီစဉ်ထားသည့် မည်ကဲ့သို့သော နေထိုင်ရေး နေရာများနှင့် ဌာနများ ရှိကြပါသလဲ။</w:t>
      </w:r>
    </w:p>
    <w:p w14:paraId="70AB9A7A" w14:textId="77777777" w:rsidR="003753FD" w:rsidRPr="001A2172" w:rsidRDefault="003753FD" w:rsidP="005F3A9D">
      <w:pPr>
        <w:pStyle w:val="ListParagraph1"/>
        <w:jc w:val="both"/>
        <w:rPr>
          <w:rFonts w:ascii="Pyidaungsu" w:hAnsi="Pyidaungsu" w:cs="Pyidaungsu"/>
          <w14:ligatures w14:val="all"/>
        </w:rPr>
      </w:pPr>
    </w:p>
    <w:p w14:paraId="70F43896" w14:textId="21F7D0ED" w:rsidR="00A27858" w:rsidRDefault="00A27858"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ယင်းကဲ့သို့သော နေရာများမှာ ထားရှိခံနေရခြင်းကို အယူခံရန် </w:t>
      </w:r>
      <w:r w:rsidR="009B3A43" w:rsidRPr="001A2172">
        <w:rPr>
          <w:rFonts w:ascii="Pyidaungsu" w:hAnsi="Pyidaungsu" w:cs="Pyidaungsu"/>
          <w14:ligatures w14:val="all"/>
        </w:rPr>
        <w:t xml:space="preserve">သို့မဟုတ် </w:t>
      </w:r>
      <w:r>
        <w:rPr>
          <w:rFonts w:ascii="Pyidaungsu" w:hAnsi="Pyidaungsu" w:cs="Pyidaungsu"/>
          <w14:ligatures w14:val="all"/>
        </w:rPr>
        <w:t xml:space="preserve">စိန်ခေါ်ရန်အတွက် ကလေးများထံတွင် ဖြစ်စေ၊ </w:t>
      </w:r>
      <w:r w:rsidR="009B3A43" w:rsidRPr="001A2172">
        <w:rPr>
          <w:rFonts w:ascii="Pyidaungsu" w:hAnsi="Pyidaungsu" w:cs="Pyidaungsu"/>
          <w14:ligatures w14:val="all"/>
        </w:rPr>
        <w:t>မိဘများ</w:t>
      </w:r>
      <w:r>
        <w:rPr>
          <w:rFonts w:ascii="Pyidaungsu" w:hAnsi="Pyidaungsu" w:cs="Pyidaungsu"/>
          <w14:ligatures w14:val="all"/>
        </w:rPr>
        <w:t xml:space="preserve">ထံတွင် ဖြစ်စေ မည်ကဲ့သို့သော </w:t>
      </w:r>
      <w:r w:rsidR="009B3A43" w:rsidRPr="001A2172">
        <w:rPr>
          <w:rFonts w:ascii="Pyidaungsu" w:hAnsi="Pyidaungsu" w:cs="Pyidaungsu"/>
          <w14:ligatures w14:val="all"/>
        </w:rPr>
        <w:t>လုပ်ထုံး လုပ်နည်းများ</w:t>
      </w:r>
      <w:r>
        <w:rPr>
          <w:rFonts w:ascii="Pyidaungsu" w:hAnsi="Pyidaungsu" w:cs="Pyidaungsu"/>
          <w14:ligatures w14:val="all"/>
        </w:rPr>
        <w:t xml:space="preserve"> ရှိကြပါသလဲ။</w:t>
      </w:r>
    </w:p>
    <w:p w14:paraId="7DDA8407" w14:textId="77777777" w:rsidR="00A27858" w:rsidRDefault="00A27858" w:rsidP="005F3A9D">
      <w:pPr>
        <w:pStyle w:val="ListParagraph"/>
        <w:rPr>
          <w:rFonts w:ascii="Pyidaungsu" w:hAnsi="Pyidaungsu" w:cs="Pyidaungsu"/>
          <w14:ligatures w14:val="all"/>
        </w:rPr>
      </w:pPr>
    </w:p>
    <w:p w14:paraId="1A2BB3F2" w14:textId="77777777" w:rsidR="00CF224E" w:rsidRPr="001A2172" w:rsidRDefault="00CF224E" w:rsidP="005F3A9D">
      <w:pPr>
        <w:pStyle w:val="ListParagraph1"/>
        <w:jc w:val="both"/>
        <w:rPr>
          <w:rFonts w:ascii="Pyidaungsu" w:hAnsi="Pyidaungsu" w:cs="Pyidaungsu"/>
          <w14:ligatures w14:val="all"/>
        </w:rPr>
      </w:pPr>
    </w:p>
    <w:p w14:paraId="19A2FCE5" w14:textId="77777777" w:rsidR="00CF224E" w:rsidRPr="001A2172" w:rsidRDefault="00CF224E" w:rsidP="005F3A9D">
      <w:pPr>
        <w:pStyle w:val="ListParagraph1"/>
        <w:jc w:val="both"/>
        <w:rPr>
          <w:rFonts w:ascii="Pyidaungsu" w:hAnsi="Pyidaungsu" w:cs="Pyidaungsu"/>
          <w14:ligatures w14:val="all"/>
        </w:rPr>
      </w:pPr>
    </w:p>
    <w:p w14:paraId="4CFFF5FA" w14:textId="77777777" w:rsidR="00CF224E" w:rsidRPr="001A2172" w:rsidRDefault="00CF224E" w:rsidP="005F3A9D">
      <w:pPr>
        <w:pStyle w:val="ListParagraph1"/>
        <w:jc w:val="both"/>
        <w:rPr>
          <w:rFonts w:ascii="Pyidaungsu" w:hAnsi="Pyidaungsu" w:cs="Pyidaungsu"/>
          <w:color w:val="FF0000"/>
          <w14:ligatures w14:val="all"/>
        </w:rPr>
      </w:pPr>
    </w:p>
    <w:p w14:paraId="128C4D18" w14:textId="77777777" w:rsidR="00CF224E" w:rsidRPr="001A2172" w:rsidRDefault="00CF224E" w:rsidP="003D7DC5">
      <w:pPr>
        <w:pStyle w:val="ListParagraph1"/>
        <w:rPr>
          <w:rFonts w:ascii="Pyidaungsu" w:hAnsi="Pyidaungsu" w:cs="Pyidaungsu"/>
          <w:color w:val="FF0000"/>
          <w14:ligatures w14:val="all"/>
        </w:rPr>
      </w:pPr>
    </w:p>
    <w:p w14:paraId="2B7639F5" w14:textId="77777777" w:rsidR="00CF224E" w:rsidRPr="001A2172" w:rsidRDefault="00CF224E" w:rsidP="003D7DC5">
      <w:pPr>
        <w:pStyle w:val="ListParagraph1"/>
        <w:rPr>
          <w:rFonts w:ascii="Pyidaungsu" w:hAnsi="Pyidaungsu" w:cs="Pyidaungsu"/>
          <w:color w:val="FF0000"/>
          <w14:ligatures w14:val="all"/>
        </w:rPr>
      </w:pPr>
    </w:p>
    <w:p w14:paraId="719A343B" w14:textId="77777777" w:rsidR="00CF224E" w:rsidRPr="001A2172" w:rsidRDefault="00CF224E" w:rsidP="003D7DC5">
      <w:pPr>
        <w:pStyle w:val="ListParagraph1"/>
        <w:rPr>
          <w:rFonts w:ascii="Pyidaungsu" w:hAnsi="Pyidaungsu" w:cs="Pyidaungsu"/>
          <w:color w:val="FF0000"/>
          <w14:ligatures w14:val="all"/>
        </w:rPr>
      </w:pPr>
    </w:p>
    <w:p w14:paraId="43D2BF88" w14:textId="77777777" w:rsidR="00CF224E" w:rsidRPr="001A2172" w:rsidRDefault="00CF224E" w:rsidP="003D7DC5">
      <w:pPr>
        <w:pStyle w:val="ListParagraph1"/>
        <w:rPr>
          <w:rFonts w:ascii="Pyidaungsu" w:hAnsi="Pyidaungsu" w:cs="Pyidaungsu"/>
          <w:color w:val="FF0000"/>
          <w14:ligatures w14:val="all"/>
        </w:rPr>
      </w:pPr>
    </w:p>
    <w:p w14:paraId="070AA73E" w14:textId="77777777" w:rsidR="00CF224E" w:rsidRPr="001A2172" w:rsidRDefault="00CF224E" w:rsidP="003D7DC5">
      <w:pPr>
        <w:pStyle w:val="ListParagraph1"/>
        <w:rPr>
          <w:rFonts w:ascii="Pyidaungsu" w:hAnsi="Pyidaungsu" w:cs="Pyidaungsu"/>
          <w:color w:val="FF0000"/>
          <w14:ligatures w14:val="all"/>
        </w:rPr>
      </w:pPr>
    </w:p>
    <w:p w14:paraId="3EBE990A" w14:textId="77777777" w:rsidR="00CF224E" w:rsidRPr="001A2172" w:rsidRDefault="00CF224E" w:rsidP="003D7DC5">
      <w:pPr>
        <w:pStyle w:val="ListParagraph1"/>
        <w:rPr>
          <w:rFonts w:ascii="Pyidaungsu" w:hAnsi="Pyidaungsu" w:cs="Pyidaungsu"/>
          <w:color w:val="FF0000"/>
          <w14:ligatures w14:val="all"/>
        </w:rPr>
      </w:pPr>
    </w:p>
    <w:p w14:paraId="3101F238" w14:textId="77777777" w:rsidR="00CF224E" w:rsidRPr="001A2172" w:rsidRDefault="00CF224E" w:rsidP="003D7DC5">
      <w:pPr>
        <w:pStyle w:val="ListParagraph1"/>
        <w:rPr>
          <w:rFonts w:ascii="Pyidaungsu" w:hAnsi="Pyidaungsu" w:cs="Pyidaungsu"/>
          <w:color w:val="FF0000"/>
          <w14:ligatures w14:val="all"/>
        </w:rPr>
      </w:pPr>
    </w:p>
    <w:p w14:paraId="2C28161A" w14:textId="77777777" w:rsidR="00CF224E" w:rsidRPr="001A2172" w:rsidRDefault="00CF224E" w:rsidP="003D7DC5">
      <w:pPr>
        <w:pStyle w:val="ListParagraph1"/>
        <w:rPr>
          <w:rFonts w:ascii="Pyidaungsu" w:hAnsi="Pyidaungsu" w:cs="Pyidaungsu"/>
          <w:color w:val="FF0000"/>
          <w14:ligatures w14:val="all"/>
        </w:rPr>
        <w:sectPr w:rsidR="00CF224E" w:rsidRPr="001A2172" w:rsidSect="00CF224E">
          <w:pgSz w:w="12240" w:h="15840"/>
          <w:pgMar w:top="1440" w:right="1800" w:bottom="1440" w:left="1800" w:header="720" w:footer="720" w:gutter="0"/>
          <w:cols w:space="720"/>
          <w:docGrid w:linePitch="360" w:charSpace="-6145"/>
        </w:sectPr>
      </w:pPr>
    </w:p>
    <w:p w14:paraId="4633AD9D" w14:textId="61473C0C" w:rsidR="006E23B3" w:rsidRPr="001A2172" w:rsidRDefault="006E23B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lastRenderedPageBreak/>
        <w:t>2018 ခုနှစ် ဇွန်လ 26 ရက်နေ့</w:t>
      </w:r>
      <w:r w:rsidR="00210FB4">
        <w:rPr>
          <w:rFonts w:ascii="Pyidaungsu" w:hAnsi="Pyidaungsu" w:cs="Pyidaungsu"/>
          <w14:ligatures w14:val="all"/>
        </w:rPr>
        <w:t xml:space="preserve">တွင် </w:t>
      </w:r>
      <w:r w:rsidRPr="001A2172">
        <w:rPr>
          <w:rFonts w:ascii="Pyidaungsu" w:hAnsi="Pyidaungsu" w:cs="Pyidaungsu"/>
          <w14:ligatures w14:val="all"/>
        </w:rPr>
        <w:t>အောက်ဖော်ပြပါ အဖွဲ့အစည်း</w:t>
      </w:r>
      <w:r w:rsidR="00210FB4">
        <w:rPr>
          <w:rFonts w:ascii="Pyidaungsu" w:hAnsi="Pyidaungsu" w:cs="Pyidaungsu"/>
          <w14:ligatures w14:val="all"/>
        </w:rPr>
        <w:t xml:space="preserve"> </w:t>
      </w:r>
      <w:r w:rsidRPr="001A2172">
        <w:rPr>
          <w:rFonts w:ascii="Pyidaungsu" w:hAnsi="Pyidaungsu" w:cs="Pyidaungsu"/>
          <w14:ligatures w14:val="all"/>
        </w:rPr>
        <w:t>အမျိုးအစားများ တစ်ခုချင်း</w:t>
      </w:r>
      <w:r w:rsidR="00210FB4">
        <w:rPr>
          <w:rFonts w:ascii="Pyidaungsu" w:hAnsi="Pyidaungsu" w:cs="Pyidaungsu"/>
          <w14:ligatures w14:val="all"/>
        </w:rPr>
        <w:t xml:space="preserve">မှာ </w:t>
      </w:r>
      <w:r w:rsidR="005629D7">
        <w:rPr>
          <w:rFonts w:ascii="Pyidaungsu" w:hAnsi="Pyidaungsu" w:cs="Pyidaungsu"/>
          <w14:ligatures w14:val="all"/>
        </w:rPr>
        <w:t>လွတ်လပ်ခွင့်များ</w:t>
      </w:r>
      <w:r w:rsidR="00210FB4">
        <w:rPr>
          <w:rFonts w:ascii="Pyidaungsu" w:hAnsi="Pyidaungsu" w:cs="Pyidaungsu"/>
          <w14:ligatures w14:val="all"/>
        </w:rPr>
        <w:t xml:space="preserve"> ဆုံးရှုံးခံခဲ့ကြရ</w:t>
      </w:r>
      <w:r w:rsidRPr="001A2172">
        <w:rPr>
          <w:rFonts w:ascii="Pyidaungsu" w:hAnsi="Pyidaungsu" w:cs="Pyidaungsu"/>
          <w14:ligatures w14:val="all"/>
        </w:rPr>
        <w:t>သော ကလေးသူငယ်</w:t>
      </w:r>
      <w:r w:rsidR="00210FB4">
        <w:rPr>
          <w:rFonts w:ascii="Pyidaungsu" w:hAnsi="Pyidaungsu" w:cs="Pyidaungsu"/>
          <w14:ligatures w14:val="all"/>
        </w:rPr>
        <w:t>များ</w:t>
      </w:r>
      <w:r w:rsidRPr="001A2172">
        <w:rPr>
          <w:rFonts w:ascii="Pyidaungsu" w:hAnsi="Pyidaungsu" w:cs="Pyidaungsu"/>
          <w14:ligatures w14:val="all"/>
        </w:rPr>
        <w:t>(အသက် 0</w:t>
      </w:r>
      <w:r w:rsidR="00210FB4">
        <w:rPr>
          <w:rFonts w:ascii="Pyidaungsu" w:hAnsi="Pyidaungsu" w:cs="Pyidaungsu"/>
          <w14:ligatures w14:val="all"/>
        </w:rPr>
        <w:t>-</w:t>
      </w:r>
      <w:r w:rsidRPr="001A2172">
        <w:rPr>
          <w:rFonts w:ascii="Pyidaungsu" w:hAnsi="Pyidaungsu" w:cs="Pyidaungsu"/>
          <w14:ligatures w14:val="all"/>
        </w:rPr>
        <w:t xml:space="preserve"> 17) စုစုပေါင်း</w:t>
      </w:r>
      <w:r w:rsidR="00210FB4">
        <w:rPr>
          <w:rFonts w:ascii="Pyidaungsu" w:hAnsi="Pyidaungsu" w:cs="Pyidaungsu"/>
          <w14:ligatures w14:val="all"/>
        </w:rPr>
        <w:t xml:space="preserve"> ဦး</w:t>
      </w:r>
      <w:r w:rsidRPr="001A2172">
        <w:rPr>
          <w:rFonts w:ascii="Pyidaungsu" w:hAnsi="Pyidaungsu" w:cs="Pyidaungsu"/>
          <w14:ligatures w14:val="all"/>
        </w:rPr>
        <w:t>ရေကို ဖော်ပြ</w:t>
      </w:r>
      <w:r w:rsidR="00210FB4">
        <w:rPr>
          <w:rFonts w:ascii="Pyidaungsu" w:hAnsi="Pyidaungsu" w:cs="Pyidaungsu"/>
          <w14:ligatures w14:val="all"/>
        </w:rPr>
        <w:t>ပေး</w:t>
      </w:r>
      <w:r w:rsidRPr="001A2172">
        <w:rPr>
          <w:rFonts w:ascii="Pyidaungsu" w:hAnsi="Pyidaungsu" w:cs="Pyidaungsu"/>
          <w14:ligatures w14:val="all"/>
        </w:rPr>
        <w:t xml:space="preserve">ပါ- </w:t>
      </w:r>
    </w:p>
    <w:p w14:paraId="4419ECDB" w14:textId="77777777" w:rsidR="006E23B3" w:rsidRPr="001A2172" w:rsidRDefault="006E23B3" w:rsidP="005F3A9D">
      <w:pPr>
        <w:pStyle w:val="ListParagraph1"/>
        <w:jc w:val="both"/>
        <w:rPr>
          <w:rFonts w:ascii="Pyidaungsu" w:hAnsi="Pyidaungsu" w:cs="Pyidaungsu"/>
          <w14:ligatures w14:val="all"/>
        </w:rPr>
      </w:pPr>
    </w:p>
    <w:p w14:paraId="5338C6E0" w14:textId="77777777" w:rsidR="004809B0" w:rsidRPr="001A2172" w:rsidRDefault="004809B0" w:rsidP="005F3A9D">
      <w:pPr>
        <w:pStyle w:val="ListParagraph1"/>
        <w:numPr>
          <w:ilvl w:val="0"/>
          <w:numId w:val="29"/>
        </w:numPr>
        <w:jc w:val="both"/>
        <w:rPr>
          <w:rFonts w:ascii="Pyidaungsu" w:hAnsi="Pyidaungsu" w:cs="Pyidaungsu"/>
          <w14:ligatures w14:val="all"/>
        </w:rPr>
      </w:pPr>
      <w:r w:rsidRPr="001A2172">
        <w:rPr>
          <w:rFonts w:ascii="Pyidaungsu" w:hAnsi="Pyidaungsu" w:cs="Pyidaungsu"/>
          <w14:ligatures w14:val="all"/>
        </w:rPr>
        <w:t xml:space="preserve">မိဘမဲ့ဂေဟာများ </w:t>
      </w:r>
    </w:p>
    <w:p w14:paraId="44326DBF" w14:textId="121279C5" w:rsidR="004809B0" w:rsidRPr="001A2172" w:rsidRDefault="004809B0" w:rsidP="005F3A9D">
      <w:pPr>
        <w:pStyle w:val="ListParagraph1"/>
        <w:numPr>
          <w:ilvl w:val="0"/>
          <w:numId w:val="29"/>
        </w:numPr>
        <w:ind w:left="1134" w:firstLine="0"/>
        <w:jc w:val="both"/>
        <w:rPr>
          <w:rFonts w:ascii="Pyidaungsu" w:hAnsi="Pyidaungsu" w:cs="Pyidaungsu"/>
          <w14:ligatures w14:val="all"/>
        </w:rPr>
      </w:pPr>
      <w:r w:rsidRPr="001A2172">
        <w:rPr>
          <w:rFonts w:ascii="Pyidaungsu" w:hAnsi="Pyidaungsu" w:cs="Pyidaungsu"/>
          <w14:ligatures w14:val="all"/>
        </w:rPr>
        <w:t>တရားစီရင်ရေး စနစ်၏ ပြင်</w:t>
      </w:r>
      <w:r w:rsidR="00210FB4">
        <w:rPr>
          <w:rFonts w:ascii="Pyidaungsu" w:hAnsi="Pyidaungsu" w:cs="Pyidaungsu"/>
          <w14:ligatures w14:val="all"/>
        </w:rPr>
        <w:t>ပ</w:t>
      </w:r>
      <w:r w:rsidRPr="001A2172">
        <w:rPr>
          <w:rFonts w:ascii="Pyidaungsu" w:hAnsi="Pyidaungsu" w:cs="Pyidaungsu"/>
          <w14:ligatures w14:val="all"/>
        </w:rPr>
        <w:t xml:space="preserve">ရှိ </w:t>
      </w:r>
      <w:r w:rsidR="00210FB4">
        <w:rPr>
          <w:rFonts w:ascii="Pyidaungsu" w:hAnsi="Pyidaungsu" w:cs="Pyidaungsu"/>
          <w14:ligatures w14:val="all"/>
        </w:rPr>
        <w:t>ပြုပြင်</w:t>
      </w:r>
      <w:r w:rsidRPr="001A2172">
        <w:rPr>
          <w:rFonts w:ascii="Pyidaungsu" w:hAnsi="Pyidaungsu" w:cs="Pyidaungsu"/>
          <w14:ligatures w14:val="all"/>
        </w:rPr>
        <w:t>ရေးကျောင်းများ သို့မဟုတ် အခြားသော ပြုပြင်ပြောင်လဲရေး</w:t>
      </w:r>
      <w:r w:rsidR="00210FB4">
        <w:rPr>
          <w:rFonts w:ascii="Pyidaungsu" w:hAnsi="Pyidaungsu" w:cs="Pyidaungsu"/>
          <w14:ligatures w14:val="all"/>
        </w:rPr>
        <w:t xml:space="preserve"> </w:t>
      </w:r>
      <w:r w:rsidRPr="001A2172">
        <w:rPr>
          <w:rFonts w:ascii="Pyidaungsu" w:hAnsi="Pyidaungsu" w:cs="Pyidaungsu"/>
          <w14:ligatures w14:val="all"/>
        </w:rPr>
        <w:t xml:space="preserve">အဖွဲ့အစည်းများ </w:t>
      </w:r>
    </w:p>
    <w:p w14:paraId="7551A0FD" w14:textId="0019FEBF" w:rsidR="00CF224E" w:rsidRPr="001A2172" w:rsidRDefault="004809B0" w:rsidP="005F3A9D">
      <w:pPr>
        <w:pStyle w:val="ListParagraph1"/>
        <w:numPr>
          <w:ilvl w:val="0"/>
          <w:numId w:val="29"/>
        </w:numPr>
        <w:ind w:left="1134" w:firstLine="0"/>
        <w:jc w:val="both"/>
        <w:rPr>
          <w:rFonts w:ascii="Pyidaungsu" w:hAnsi="Pyidaungsu" w:cs="Pyidaungsu"/>
          <w14:ligatures w14:val="all"/>
        </w:rPr>
      </w:pPr>
      <w:r w:rsidRPr="001A2172">
        <w:rPr>
          <w:rFonts w:ascii="Pyidaungsu" w:hAnsi="Pyidaungsu" w:cs="Pyidaungsu"/>
          <w14:ligatures w14:val="all"/>
        </w:rPr>
        <w:t>မသန်စွမ်း</w:t>
      </w:r>
      <w:r w:rsidR="00210FB4">
        <w:rPr>
          <w:rFonts w:ascii="Pyidaungsu" w:hAnsi="Pyidaungsu" w:cs="Pyidaungsu"/>
          <w14:ligatures w14:val="all"/>
        </w:rPr>
        <w:t xml:space="preserve"> </w:t>
      </w:r>
      <w:r w:rsidRPr="001A2172">
        <w:rPr>
          <w:rFonts w:ascii="Pyidaungsu" w:hAnsi="Pyidaungsu" w:cs="Pyidaungsu"/>
          <w14:ligatures w14:val="all"/>
        </w:rPr>
        <w:t>ကလေးသူငယ်များအတွက် အဖွဲ့အစည်းများ</w:t>
      </w:r>
    </w:p>
    <w:p w14:paraId="37A08A1A" w14:textId="5693B438" w:rsidR="004809B0" w:rsidRPr="001A2172" w:rsidRDefault="004809B0" w:rsidP="005F3A9D">
      <w:pPr>
        <w:pStyle w:val="ListParagraph1"/>
        <w:numPr>
          <w:ilvl w:val="0"/>
          <w:numId w:val="29"/>
        </w:numPr>
        <w:ind w:left="1134" w:firstLine="0"/>
        <w:jc w:val="both"/>
        <w:rPr>
          <w:rFonts w:ascii="Pyidaungsu" w:hAnsi="Pyidaungsu" w:cs="Pyidaungsu"/>
          <w14:ligatures w14:val="all"/>
        </w:rPr>
      </w:pPr>
      <w:r w:rsidRPr="001A2172">
        <w:rPr>
          <w:rFonts w:ascii="Pyidaungsu" w:hAnsi="Pyidaungsu" w:cs="Pyidaungsu"/>
          <w14:ligatures w14:val="all"/>
        </w:rPr>
        <w:t>ကျန်းမာရေး ပြဿနာများရှိသည့် ကလေးများအတွက် အဖွဲ့အစည်းများ(</w:t>
      </w:r>
      <w:r w:rsidR="00C76AED" w:rsidRPr="001A2172">
        <w:rPr>
          <w:rFonts w:ascii="Pyidaungsu" w:hAnsi="Pyidaungsu" w:cs="Pyidaungsu"/>
          <w14:ligatures w14:val="all"/>
        </w:rPr>
        <w:t>ဥပမာ-</w:t>
      </w:r>
      <w:r w:rsidRPr="001A2172">
        <w:rPr>
          <w:rFonts w:ascii="Pyidaungsu" w:hAnsi="Pyidaungsu" w:cs="Pyidaungsu"/>
          <w14:ligatures w14:val="all"/>
        </w:rPr>
        <w:t xml:space="preserve"> </w:t>
      </w:r>
      <w:r w:rsidR="00210FB4">
        <w:rPr>
          <w:rFonts w:ascii="Pyidaungsu" w:hAnsi="Pyidaungsu" w:cs="Pyidaungsu"/>
          <w14:ligatures w14:val="all"/>
        </w:rPr>
        <w:t xml:space="preserve">မူမမှန်သည့် </w:t>
      </w:r>
      <w:r w:rsidRPr="001A2172">
        <w:rPr>
          <w:rFonts w:ascii="Pyidaungsu" w:hAnsi="Pyidaungsu" w:cs="Pyidaungsu"/>
          <w14:ligatures w14:val="all"/>
        </w:rPr>
        <w:t>ပြုမူ</w:t>
      </w:r>
      <w:r w:rsidR="00210FB4">
        <w:rPr>
          <w:rFonts w:ascii="Pyidaungsu" w:hAnsi="Pyidaungsu" w:cs="Pyidaungsu"/>
          <w14:ligatures w14:val="all"/>
        </w:rPr>
        <w:t xml:space="preserve">ပုံများ </w:t>
      </w:r>
      <w:r w:rsidRPr="001A2172">
        <w:rPr>
          <w:rFonts w:ascii="Pyidaungsu" w:hAnsi="Pyidaungsu" w:cs="Pyidaungsu"/>
          <w14:ligatures w14:val="all"/>
        </w:rPr>
        <w:t>အတွက် နေရာများ၊ စိတ်ပိုင်း</w:t>
      </w:r>
      <w:r w:rsidR="00210FB4">
        <w:rPr>
          <w:rFonts w:ascii="Pyidaungsu" w:hAnsi="Pyidaungsu" w:cs="Pyidaungsu"/>
          <w14:ligatures w14:val="all"/>
        </w:rPr>
        <w:t xml:space="preserve">ရောဂါကု </w:t>
      </w:r>
      <w:r w:rsidRPr="001A2172">
        <w:rPr>
          <w:rFonts w:ascii="Pyidaungsu" w:hAnsi="Pyidaungsu" w:cs="Pyidaungsu"/>
          <w14:ligatures w14:val="all"/>
        </w:rPr>
        <w:t>နေရာများ)</w:t>
      </w:r>
    </w:p>
    <w:p w14:paraId="24DEC93C" w14:textId="4EB1725A" w:rsidR="004809B0" w:rsidRPr="001A2172" w:rsidRDefault="004809B0" w:rsidP="005F3A9D">
      <w:pPr>
        <w:pStyle w:val="ListParagraph1"/>
        <w:numPr>
          <w:ilvl w:val="0"/>
          <w:numId w:val="29"/>
        </w:numPr>
        <w:ind w:left="1134" w:firstLine="0"/>
        <w:jc w:val="both"/>
        <w:rPr>
          <w:rFonts w:ascii="Pyidaungsu" w:hAnsi="Pyidaungsu" w:cs="Pyidaungsu"/>
          <w14:ligatures w14:val="all"/>
        </w:rPr>
      </w:pPr>
      <w:r w:rsidRPr="001A2172">
        <w:rPr>
          <w:rFonts w:ascii="Pyidaungsu" w:hAnsi="Pyidaungsu" w:cs="Pyidaungsu"/>
          <w14:ligatures w14:val="all"/>
        </w:rPr>
        <w:t>မူးယစ်ဆေးဝါး၊ အရက်သေစာနှင့် အခြား</w:t>
      </w:r>
      <w:r w:rsidR="00210FB4">
        <w:rPr>
          <w:rFonts w:ascii="Pyidaungsu" w:hAnsi="Pyidaungsu" w:cs="Pyidaungsu"/>
          <w14:ligatures w14:val="all"/>
        </w:rPr>
        <w:t>ဆေး</w:t>
      </w:r>
      <w:r w:rsidR="00146FEC">
        <w:rPr>
          <w:rFonts w:ascii="Pyidaungsu" w:hAnsi="Pyidaungsu" w:cs="Pyidaungsu"/>
          <w14:ligatures w14:val="all"/>
        </w:rPr>
        <w:t>စွဲ</w:t>
      </w:r>
      <w:r w:rsidR="00210FB4">
        <w:rPr>
          <w:rFonts w:ascii="Pyidaungsu" w:hAnsi="Pyidaungsu" w:cs="Pyidaungsu"/>
          <w14:ligatures w14:val="all"/>
        </w:rPr>
        <w:t xml:space="preserve">နေသည့် </w:t>
      </w:r>
      <w:r w:rsidRPr="001A2172">
        <w:rPr>
          <w:rFonts w:ascii="Pyidaungsu" w:hAnsi="Pyidaungsu" w:cs="Pyidaungsu"/>
          <w14:ligatures w14:val="all"/>
        </w:rPr>
        <w:t>ကလေးများအတွက် အဖွဲ့အစည်းများ</w:t>
      </w:r>
    </w:p>
    <w:p w14:paraId="11DAC8B5" w14:textId="087CD225" w:rsidR="004809B0" w:rsidRPr="001A2172" w:rsidRDefault="004809B0" w:rsidP="005F3A9D">
      <w:pPr>
        <w:pStyle w:val="ListParagraph1"/>
        <w:numPr>
          <w:ilvl w:val="0"/>
          <w:numId w:val="29"/>
        </w:numPr>
        <w:ind w:left="1134" w:firstLine="0"/>
        <w:jc w:val="both"/>
        <w:rPr>
          <w:rFonts w:ascii="Pyidaungsu" w:hAnsi="Pyidaungsu" w:cs="Pyidaungsu"/>
          <w14:ligatures w14:val="all"/>
        </w:rPr>
      </w:pPr>
      <w:r w:rsidRPr="001A2172">
        <w:rPr>
          <w:rFonts w:ascii="Pyidaungsu" w:hAnsi="Pyidaungsu" w:cs="Pyidaungsu"/>
          <w14:ligatures w14:val="all"/>
        </w:rPr>
        <w:t>လူကုန်ကူးမှုအပါအဝင် အကြမ်းဖက်ခံ</w:t>
      </w:r>
      <w:r w:rsidR="00210FB4">
        <w:rPr>
          <w:rFonts w:ascii="Pyidaungsu" w:hAnsi="Pyidaungsu" w:cs="Pyidaungsu"/>
          <w14:ligatures w14:val="all"/>
        </w:rPr>
        <w:t>ခဲ့ကြ</w:t>
      </w:r>
      <w:r w:rsidRPr="001A2172">
        <w:rPr>
          <w:rFonts w:ascii="Pyidaungsu" w:hAnsi="Pyidaungsu" w:cs="Pyidaungsu"/>
          <w14:ligatures w14:val="all"/>
        </w:rPr>
        <w:t xml:space="preserve">ရသည့် </w:t>
      </w:r>
      <w:r w:rsidR="00210FB4">
        <w:rPr>
          <w:rFonts w:ascii="Pyidaungsu" w:hAnsi="Pyidaungsu" w:cs="Pyidaungsu"/>
          <w14:ligatures w14:val="all"/>
        </w:rPr>
        <w:t xml:space="preserve">သားကောင် </w:t>
      </w:r>
      <w:r w:rsidRPr="001A2172">
        <w:rPr>
          <w:rFonts w:ascii="Pyidaungsu" w:hAnsi="Pyidaungsu" w:cs="Pyidaungsu"/>
          <w14:ligatures w14:val="all"/>
        </w:rPr>
        <w:t>ကလေးသူငယ်များအတွက် အဖွဲ့အစည်းများ</w:t>
      </w:r>
    </w:p>
    <w:p w14:paraId="11528D4A" w14:textId="6E9A4E20" w:rsidR="004809B0" w:rsidRPr="001A2172" w:rsidRDefault="004809B0" w:rsidP="005F3A9D">
      <w:pPr>
        <w:pStyle w:val="ListParagraph1"/>
        <w:numPr>
          <w:ilvl w:val="0"/>
          <w:numId w:val="29"/>
        </w:numPr>
        <w:ind w:left="1134" w:firstLine="0"/>
        <w:jc w:val="both"/>
        <w:rPr>
          <w:rFonts w:ascii="Pyidaungsu" w:hAnsi="Pyidaungsu" w:cs="Pyidaungsu"/>
          <w14:ligatures w14:val="all"/>
        </w:rPr>
      </w:pPr>
      <w:r w:rsidRPr="001A2172">
        <w:rPr>
          <w:rFonts w:ascii="Pyidaungsu" w:hAnsi="Pyidaungsu" w:cs="Pyidaungsu"/>
          <w14:ligatures w14:val="all"/>
        </w:rPr>
        <w:t>မိဘအုပ်ထိန်းမှု မရရှိသည့် ကလေးသူငယ်များအတွက် အခြားသော အဖွဲ့အစည်းများ</w:t>
      </w:r>
    </w:p>
    <w:p w14:paraId="09531427" w14:textId="77777777" w:rsidR="004809B0" w:rsidRPr="001A2172" w:rsidRDefault="004809B0" w:rsidP="005F3A9D">
      <w:pPr>
        <w:pStyle w:val="ListParagraph1"/>
        <w:jc w:val="both"/>
        <w:rPr>
          <w:rFonts w:ascii="Pyidaungsu" w:hAnsi="Pyidaungsu" w:cs="Pyidaungsu"/>
          <w14:ligatures w14:val="all"/>
        </w:rPr>
      </w:pPr>
    </w:p>
    <w:p w14:paraId="479835FA" w14:textId="0D587A13" w:rsidR="006E23B3" w:rsidRPr="001A2172" w:rsidRDefault="00BE0BD6" w:rsidP="005F3A9D">
      <w:pPr>
        <w:pStyle w:val="ListParagraph1"/>
        <w:jc w:val="both"/>
        <w:rPr>
          <w:rFonts w:ascii="Pyidaungsu" w:hAnsi="Pyidaungsu" w:cs="Pyidaungsu"/>
          <w14:ligatures w14:val="all"/>
        </w:rPr>
      </w:pPr>
      <w:r w:rsidRPr="00BE0BD6">
        <w:rPr>
          <w:rFonts w:ascii="Pyidaungsu" w:hAnsi="Pyidaungsu" w:cs="Pyidaungsu"/>
          <w14:ligatures w14:val="all"/>
        </w:rPr>
        <w:t>ကျေးဇူးပြုပြီး၊ ဖြစ်နိုင်ပါက၊ အသက်နှင့် နိုင်ငံသား (နိုင်ငံသားဖြစ်သူများ/နိုင်ငံသား မဖြစ်သူများ) အလိုက် အသေးစိတ်ခွဲခြားထားသည့်  ဒေတာကို ဖေါ်ပြပေးပါ။</w:t>
      </w:r>
      <w:r w:rsidR="006E23B3" w:rsidRPr="001A2172">
        <w:rPr>
          <w:rFonts w:ascii="Pyidaungsu" w:hAnsi="Pyidaungsu" w:cs="Pyidaungsu"/>
          <w14:ligatures w14:val="all"/>
        </w:rPr>
        <w:t xml:space="preserve"> </w:t>
      </w:r>
    </w:p>
    <w:p w14:paraId="78573FB3" w14:textId="557CEC8C" w:rsidR="00306542" w:rsidRPr="001A2172" w:rsidRDefault="00306542" w:rsidP="005F3A9D">
      <w:pPr>
        <w:suppressAutoHyphens w:val="0"/>
        <w:jc w:val="both"/>
        <w:rPr>
          <w:rFonts w:ascii="Pyidaungsu" w:hAnsi="Pyidaungsu" w:cs="Pyidaungsu"/>
          <w14:ligatures w14:val="all"/>
        </w:rPr>
      </w:pPr>
      <w:r w:rsidRPr="001A2172">
        <w:rPr>
          <w:rFonts w:ascii="Pyidaungsu" w:hAnsi="Pyidaungsu" w:cs="Pyidaungsu"/>
          <w14:ligatures w14:val="all"/>
        </w:rPr>
        <w:br w:type="page"/>
      </w:r>
    </w:p>
    <w:p w14:paraId="348B92F3" w14:textId="77777777" w:rsidR="006E23B3" w:rsidRPr="001A2172" w:rsidRDefault="006E23B3" w:rsidP="003D7DC5">
      <w:pPr>
        <w:pStyle w:val="ListParagraph1"/>
        <w:rPr>
          <w:rFonts w:ascii="Pyidaungsu" w:hAnsi="Pyidaungsu" w:cs="Pyidaungsu"/>
          <w14:ligatures w14:val="all"/>
        </w:rPr>
      </w:pPr>
    </w:p>
    <w:p w14:paraId="2AAC28C3" w14:textId="593D8B36" w:rsidR="003753FD" w:rsidRPr="001A2172" w:rsidRDefault="00C95418" w:rsidP="003D7DC5">
      <w:pPr>
        <w:rPr>
          <w:rFonts w:ascii="Pyidaungsu" w:hAnsi="Pyidaungsu" w:cs="Pyidaungsu"/>
          <w:b/>
          <w14:ligatures w14:val="all"/>
        </w:rPr>
      </w:pPr>
      <w:r w:rsidRPr="001A2172">
        <w:rPr>
          <w:rFonts w:ascii="Pyidaungsu" w:hAnsi="Pyidaungsu" w:cs="Pyidaungsu"/>
          <w:b/>
          <w14:ligatures w14:val="all"/>
        </w:rPr>
        <w:t>ဇယား 13</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Pr="001A2172">
        <w:rPr>
          <w:rFonts w:ascii="Pyidaungsu" w:hAnsi="Pyidaungsu" w:cs="Pyidaungsu"/>
          <w:b/>
          <w14:ligatures w14:val="all"/>
        </w:rPr>
        <w:t>2018 ခုနှစ်၊ ဇွန်လ 26 ရက်နေ့</w:t>
      </w:r>
      <w:r w:rsidR="00210FB4">
        <w:rPr>
          <w:rFonts w:ascii="Pyidaungsu" w:hAnsi="Pyidaungsu" w:cs="Pyidaungsu"/>
          <w:b/>
          <w14:ligatures w14:val="all"/>
        </w:rPr>
        <w:t xml:space="preserve">တွင် </w:t>
      </w:r>
      <w:r w:rsidRPr="001A2172">
        <w:rPr>
          <w:rFonts w:ascii="Pyidaungsu" w:hAnsi="Pyidaungsu" w:cs="Pyidaungsu"/>
          <w:b/>
          <w14:ligatures w14:val="all"/>
        </w:rPr>
        <w:t xml:space="preserve"> အဖွဲ့အစည်းများ</w:t>
      </w:r>
      <w:r w:rsidR="00210FB4">
        <w:rPr>
          <w:rFonts w:ascii="Pyidaungsu" w:hAnsi="Pyidaungsu" w:cs="Pyidaungsu"/>
          <w:b/>
          <w14:ligatures w14:val="all"/>
        </w:rPr>
        <w:t xml:space="preserve"> (အဓိပ္ပါယ်ဖွင့်ဆိုချက်နှင့်အညီ) </w:t>
      </w:r>
      <w:r w:rsidRPr="001A2172">
        <w:rPr>
          <w:rFonts w:ascii="Pyidaungsu" w:hAnsi="Pyidaungsu" w:cs="Pyidaungsu"/>
          <w:b/>
          <w14:ligatures w14:val="all"/>
        </w:rPr>
        <w:t xml:space="preserve">ရှိ </w:t>
      </w:r>
      <w:r w:rsidR="005629D7">
        <w:rPr>
          <w:rFonts w:ascii="Pyidaungsu" w:hAnsi="Pyidaungsu" w:cs="Pyidaungsu"/>
          <w:b/>
          <w14:ligatures w14:val="all"/>
        </w:rPr>
        <w:t>လွတ်လပ်ခွင့်များ</w:t>
      </w:r>
      <w:r w:rsidR="00210FB4">
        <w:rPr>
          <w:rFonts w:ascii="Pyidaungsu" w:hAnsi="Pyidaungsu" w:cs="Pyidaungsu"/>
          <w:b/>
          <w14:ligatures w14:val="all"/>
        </w:rPr>
        <w:t xml:space="preserve"> အဆုံးရှုံးခံခဲ့ကြရသည့် </w:t>
      </w:r>
      <w:r w:rsidRPr="001A2172">
        <w:rPr>
          <w:rFonts w:ascii="Pyidaungsu" w:hAnsi="Pyidaungsu" w:cs="Pyidaungsu"/>
          <w:b/>
          <w14:ligatures w14:val="all"/>
        </w:rPr>
        <w:t xml:space="preserve"> ကလေးသူငယ်များ </w:t>
      </w:r>
    </w:p>
    <w:tbl>
      <w:tblPr>
        <w:tblStyle w:val="TableGrid"/>
        <w:tblW w:w="0" w:type="auto"/>
        <w:tblLook w:val="04A0" w:firstRow="1" w:lastRow="0" w:firstColumn="1" w:lastColumn="0" w:noHBand="0" w:noVBand="1"/>
      </w:tblPr>
      <w:tblGrid>
        <w:gridCol w:w="668"/>
        <w:gridCol w:w="656"/>
        <w:gridCol w:w="833"/>
        <w:gridCol w:w="669"/>
        <w:gridCol w:w="657"/>
        <w:gridCol w:w="834"/>
        <w:gridCol w:w="669"/>
        <w:gridCol w:w="657"/>
        <w:gridCol w:w="786"/>
        <w:gridCol w:w="669"/>
        <w:gridCol w:w="657"/>
        <w:gridCol w:w="786"/>
        <w:gridCol w:w="669"/>
        <w:gridCol w:w="657"/>
        <w:gridCol w:w="657"/>
        <w:gridCol w:w="669"/>
        <w:gridCol w:w="657"/>
        <w:gridCol w:w="657"/>
        <w:gridCol w:w="669"/>
      </w:tblGrid>
      <w:tr w:rsidR="006E23B3" w:rsidRPr="001A2172" w14:paraId="02C8568D" w14:textId="77777777" w:rsidTr="00306542">
        <w:trPr>
          <w:trHeight w:val="278"/>
        </w:trPr>
        <w:tc>
          <w:tcPr>
            <w:tcW w:w="0" w:type="auto"/>
          </w:tcPr>
          <w:p w14:paraId="1DC819D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gridSpan w:val="3"/>
          </w:tcPr>
          <w:p w14:paraId="20951FB5" w14:textId="29126B4A" w:rsidR="006E23B3" w:rsidRPr="001A2172" w:rsidRDefault="00171190">
            <w:pPr>
              <w:suppressAutoHyphens w:val="0"/>
              <w:spacing w:line="228" w:lineRule="auto"/>
              <w:rPr>
                <w:rFonts w:ascii="Pyidaungsu" w:hAnsi="Pyidaungsu" w:cs="Pyidaungsu"/>
                <w14:ligatures w14:val="all"/>
              </w:rPr>
            </w:pPr>
            <w:r w:rsidRPr="001A2172">
              <w:rPr>
                <w:rFonts w:ascii="Pyidaungsu" w:hAnsi="Pyidaungsu" w:cs="Pyidaungsu"/>
                <w14:ligatures w14:val="all"/>
              </w:rPr>
              <w:t>အသက် 3 နှစ်</w:t>
            </w:r>
            <w:r w:rsidR="00210FB4">
              <w:rPr>
                <w:rFonts w:ascii="Pyidaungsu" w:hAnsi="Pyidaungsu" w:cs="Pyidaungsu"/>
                <w14:ligatures w14:val="all"/>
              </w:rPr>
              <w:t xml:space="preserve"> </w:t>
            </w:r>
            <w:r w:rsidRPr="001A2172">
              <w:rPr>
                <w:rFonts w:ascii="Pyidaungsu" w:hAnsi="Pyidaungsu" w:cs="Pyidaungsu"/>
                <w14:ligatures w14:val="all"/>
              </w:rPr>
              <w:t xml:space="preserve"> အောက် </w:t>
            </w:r>
          </w:p>
        </w:tc>
        <w:tc>
          <w:tcPr>
            <w:tcW w:w="0" w:type="auto"/>
            <w:gridSpan w:val="3"/>
          </w:tcPr>
          <w:p w14:paraId="13EE363A" w14:textId="26304904" w:rsidR="006E23B3" w:rsidRPr="001A2172" w:rsidRDefault="00171190">
            <w:pPr>
              <w:suppressAutoHyphens w:val="0"/>
              <w:spacing w:line="228" w:lineRule="auto"/>
              <w:rPr>
                <w:rFonts w:ascii="Pyidaungsu" w:hAnsi="Pyidaungsu" w:cs="Pyidaungsu"/>
                <w14:ligatures w14:val="all"/>
              </w:rPr>
            </w:pPr>
            <w:r w:rsidRPr="001A2172">
              <w:rPr>
                <w:rFonts w:ascii="Pyidaungsu" w:hAnsi="Pyidaungsu" w:cs="Pyidaungsu"/>
                <w14:ligatures w14:val="all"/>
              </w:rPr>
              <w:t>3</w:t>
            </w:r>
            <w:r w:rsidR="00210FB4">
              <w:rPr>
                <w:rFonts w:ascii="Pyidaungsu" w:hAnsi="Pyidaungsu" w:cs="Pyidaungsu"/>
                <w14:ligatures w14:val="all"/>
              </w:rPr>
              <w:t xml:space="preserve">- </w:t>
            </w:r>
            <w:r w:rsidRPr="001A2172">
              <w:rPr>
                <w:rFonts w:ascii="Pyidaungsu" w:hAnsi="Pyidaungsu" w:cs="Pyidaungsu"/>
                <w14:ligatures w14:val="all"/>
              </w:rPr>
              <w:t xml:space="preserve">5 </w:t>
            </w:r>
          </w:p>
        </w:tc>
        <w:tc>
          <w:tcPr>
            <w:tcW w:w="0" w:type="auto"/>
            <w:gridSpan w:val="3"/>
          </w:tcPr>
          <w:p w14:paraId="34A30FE2" w14:textId="6E18485E" w:rsidR="006E23B3" w:rsidRPr="001A2172" w:rsidRDefault="00171190">
            <w:pPr>
              <w:suppressAutoHyphens w:val="0"/>
              <w:spacing w:line="228" w:lineRule="auto"/>
              <w:rPr>
                <w:rFonts w:ascii="Pyidaungsu" w:hAnsi="Pyidaungsu" w:cs="Pyidaungsu"/>
                <w14:ligatures w14:val="all"/>
              </w:rPr>
            </w:pPr>
            <w:r w:rsidRPr="001A2172">
              <w:rPr>
                <w:rFonts w:ascii="Pyidaungsu" w:hAnsi="Pyidaungsu" w:cs="Pyidaungsu"/>
                <w14:ligatures w14:val="all"/>
              </w:rPr>
              <w:t>6</w:t>
            </w:r>
            <w:r w:rsidR="00210FB4">
              <w:rPr>
                <w:rFonts w:ascii="Pyidaungsu" w:hAnsi="Pyidaungsu" w:cs="Pyidaungsu"/>
                <w14:ligatures w14:val="all"/>
              </w:rPr>
              <w:t xml:space="preserve">- </w:t>
            </w:r>
            <w:r w:rsidRPr="001A2172">
              <w:rPr>
                <w:rFonts w:ascii="Pyidaungsu" w:hAnsi="Pyidaungsu" w:cs="Pyidaungsu"/>
                <w14:ligatures w14:val="all"/>
              </w:rPr>
              <w:t xml:space="preserve">9 </w:t>
            </w:r>
          </w:p>
        </w:tc>
        <w:tc>
          <w:tcPr>
            <w:tcW w:w="0" w:type="auto"/>
            <w:gridSpan w:val="3"/>
          </w:tcPr>
          <w:p w14:paraId="6EA52F82" w14:textId="70138FDC" w:rsidR="006E23B3" w:rsidRPr="001A2172" w:rsidRDefault="00171190">
            <w:pPr>
              <w:suppressAutoHyphens w:val="0"/>
              <w:spacing w:line="228" w:lineRule="auto"/>
              <w:rPr>
                <w:rFonts w:ascii="Pyidaungsu" w:hAnsi="Pyidaungsu" w:cs="Pyidaungsu"/>
                <w14:ligatures w14:val="all"/>
              </w:rPr>
            </w:pPr>
            <w:r w:rsidRPr="001A2172">
              <w:rPr>
                <w:rFonts w:ascii="Pyidaungsu" w:hAnsi="Pyidaungsu" w:cs="Pyidaungsu"/>
                <w14:ligatures w14:val="all"/>
              </w:rPr>
              <w:t>10</w:t>
            </w:r>
            <w:r w:rsidR="00210FB4">
              <w:rPr>
                <w:rFonts w:ascii="Pyidaungsu" w:hAnsi="Pyidaungsu" w:cs="Pyidaungsu"/>
                <w14:ligatures w14:val="all"/>
              </w:rPr>
              <w:t xml:space="preserve">- </w:t>
            </w:r>
            <w:r w:rsidRPr="001A2172">
              <w:rPr>
                <w:rFonts w:ascii="Pyidaungsu" w:hAnsi="Pyidaungsu" w:cs="Pyidaungsu"/>
                <w14:ligatures w14:val="all"/>
              </w:rPr>
              <w:t>13</w:t>
            </w:r>
          </w:p>
        </w:tc>
        <w:tc>
          <w:tcPr>
            <w:tcW w:w="0" w:type="auto"/>
            <w:gridSpan w:val="3"/>
          </w:tcPr>
          <w:p w14:paraId="521C8955" w14:textId="2F5B426B" w:rsidR="006E23B3" w:rsidRPr="001A2172" w:rsidRDefault="00171190">
            <w:pPr>
              <w:suppressAutoHyphens w:val="0"/>
              <w:spacing w:line="228" w:lineRule="auto"/>
              <w:rPr>
                <w:rFonts w:ascii="Pyidaungsu" w:hAnsi="Pyidaungsu" w:cs="Pyidaungsu"/>
                <w14:ligatures w14:val="all"/>
              </w:rPr>
            </w:pPr>
            <w:r w:rsidRPr="001A2172">
              <w:rPr>
                <w:rFonts w:ascii="Pyidaungsu" w:hAnsi="Pyidaungsu" w:cs="Pyidaungsu"/>
                <w14:ligatures w14:val="all"/>
              </w:rPr>
              <w:t>14</w:t>
            </w:r>
            <w:r w:rsidR="00146FEC">
              <w:rPr>
                <w:rFonts w:ascii="Pyidaungsu" w:hAnsi="Pyidaungsu" w:cs="Pyidaungsu"/>
                <w14:ligatures w14:val="all"/>
              </w:rPr>
              <w:t xml:space="preserve">- </w:t>
            </w:r>
            <w:r w:rsidRPr="001A2172">
              <w:rPr>
                <w:rFonts w:ascii="Pyidaungsu" w:hAnsi="Pyidaungsu" w:cs="Pyidaungsu"/>
                <w14:ligatures w14:val="all"/>
              </w:rPr>
              <w:t xml:space="preserve">17 </w:t>
            </w:r>
          </w:p>
        </w:tc>
        <w:tc>
          <w:tcPr>
            <w:tcW w:w="0" w:type="auto"/>
            <w:gridSpan w:val="3"/>
          </w:tcPr>
          <w:p w14:paraId="2BCD6C81" w14:textId="16E17A4E" w:rsidR="006E23B3" w:rsidRPr="001A2172"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စုစုပေါင်း (0</w:t>
            </w:r>
            <w:r w:rsidR="00146FEC">
              <w:rPr>
                <w:rFonts w:ascii="Pyidaungsu" w:hAnsi="Pyidaungsu" w:cs="Pyidaungsu"/>
                <w14:ligatures w14:val="all"/>
              </w:rPr>
              <w:t xml:space="preserve">- </w:t>
            </w:r>
            <w:r w:rsidRPr="001A2172">
              <w:rPr>
                <w:rFonts w:ascii="Pyidaungsu" w:hAnsi="Pyidaungsu" w:cs="Pyidaungsu"/>
                <w14:ligatures w14:val="all"/>
              </w:rPr>
              <w:t xml:space="preserve">17) </w:t>
            </w:r>
          </w:p>
        </w:tc>
      </w:tr>
      <w:tr w:rsidR="00C5040E" w:rsidRPr="001A2172" w14:paraId="03322EFD" w14:textId="77777777" w:rsidTr="00306542">
        <w:trPr>
          <w:trHeight w:val="558"/>
        </w:trPr>
        <w:tc>
          <w:tcPr>
            <w:tcW w:w="0" w:type="auto"/>
          </w:tcPr>
          <w:p w14:paraId="5AAD0FD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C45F39E"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629FC193" w14:textId="631DCF49" w:rsidR="006E23B3" w:rsidRPr="001A2172"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နိုင်ငံ</w:t>
            </w:r>
            <w:r w:rsidR="00C5040E">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25D201B1"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04979C40"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4751F886" w14:textId="09A61244" w:rsidR="006E23B3" w:rsidRPr="001A2172"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နိုင်ငံ</w:t>
            </w:r>
            <w:r w:rsidR="00C5040E">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2EB80C24"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65B68449"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25FDE21A" w14:textId="43178003" w:rsidR="006E23B3" w:rsidRPr="001A2172"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နိုင်ငံ</w:t>
            </w:r>
            <w:r w:rsidR="00C5040E">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17D7C368"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4B703CF4"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2BDF441E" w14:textId="7796CD9A" w:rsidR="006E23B3" w:rsidRPr="001A2172"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နိုင်ငံ</w:t>
            </w:r>
            <w:r w:rsidR="00C5040E">
              <w:rPr>
                <w:rFonts w:ascii="Pyidaungsu" w:hAnsi="Pyidaungsu" w:cs="Pyidaungsu"/>
                <w14:ligatures w14:val="all"/>
              </w:rPr>
              <w:t xml:space="preserve"> </w:t>
            </w:r>
            <w:r w:rsidRPr="001A2172">
              <w:rPr>
                <w:rFonts w:ascii="Pyidaungsu" w:hAnsi="Pyidaungsu" w:cs="Pyidaungsu"/>
                <w14:ligatures w14:val="all"/>
              </w:rPr>
              <w:t xml:space="preserve">သားမဟုတ် </w:t>
            </w:r>
          </w:p>
        </w:tc>
        <w:tc>
          <w:tcPr>
            <w:tcW w:w="0" w:type="auto"/>
          </w:tcPr>
          <w:p w14:paraId="2F4506D2"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06236A8D"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နိုင်ငံသား</w:t>
            </w:r>
          </w:p>
        </w:tc>
        <w:tc>
          <w:tcPr>
            <w:tcW w:w="0" w:type="auto"/>
          </w:tcPr>
          <w:p w14:paraId="65278814" w14:textId="77777777" w:rsidR="00146FEC"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နိုင်ငံသား</w:t>
            </w:r>
          </w:p>
          <w:p w14:paraId="17BB68E9" w14:textId="6F5A76F7" w:rsidR="006E23B3" w:rsidRPr="001A2172"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မဟုတ</w:t>
            </w:r>
            <w:r w:rsidR="00146FEC">
              <w:rPr>
                <w:rFonts w:ascii="Pyidaungsu" w:hAnsi="Pyidaungsu" w:cs="Pyidaungsu"/>
                <w14:ligatures w14:val="all"/>
              </w:rPr>
              <w:t>်</w:t>
            </w:r>
            <w:r w:rsidRPr="001A2172">
              <w:rPr>
                <w:rFonts w:ascii="Pyidaungsu" w:hAnsi="Pyidaungsu" w:cs="Pyidaungsu"/>
                <w14:ligatures w14:val="all"/>
              </w:rPr>
              <w:t xml:space="preserve"> </w:t>
            </w:r>
          </w:p>
        </w:tc>
        <w:tc>
          <w:tcPr>
            <w:tcW w:w="0" w:type="auto"/>
          </w:tcPr>
          <w:p w14:paraId="0BB46347"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စုစုပေါင်း </w:t>
            </w:r>
          </w:p>
        </w:tc>
        <w:tc>
          <w:tcPr>
            <w:tcW w:w="0" w:type="auto"/>
          </w:tcPr>
          <w:p w14:paraId="225149DA"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နိုင်ငံသား </w:t>
            </w:r>
          </w:p>
        </w:tc>
        <w:tc>
          <w:tcPr>
            <w:tcW w:w="0" w:type="auto"/>
          </w:tcPr>
          <w:p w14:paraId="238AE65F" w14:textId="7C92E2D4" w:rsidR="006E23B3" w:rsidRPr="001A2172" w:rsidRDefault="006E23B3">
            <w:pPr>
              <w:suppressAutoHyphens w:val="0"/>
              <w:spacing w:line="228" w:lineRule="auto"/>
              <w:rPr>
                <w:rFonts w:ascii="Pyidaungsu" w:hAnsi="Pyidaungsu" w:cs="Pyidaungsu"/>
                <w14:ligatures w14:val="all"/>
              </w:rPr>
            </w:pPr>
            <w:r w:rsidRPr="001A2172">
              <w:rPr>
                <w:rFonts w:ascii="Pyidaungsu" w:hAnsi="Pyidaungsu" w:cs="Pyidaungsu"/>
                <w14:ligatures w14:val="all"/>
              </w:rPr>
              <w:t>နိုင်ငံသား</w:t>
            </w:r>
            <w:r w:rsidR="00146FEC">
              <w:rPr>
                <w:rFonts w:ascii="Pyidaungsu" w:hAnsi="Pyidaungsu" w:cs="Pyidaungsu"/>
                <w14:ligatures w14:val="all"/>
              </w:rPr>
              <w:t xml:space="preserve"> </w:t>
            </w:r>
            <w:r w:rsidRPr="001A2172">
              <w:rPr>
                <w:rFonts w:ascii="Pyidaungsu" w:hAnsi="Pyidaungsu" w:cs="Pyidaungsu"/>
                <w14:ligatures w14:val="all"/>
              </w:rPr>
              <w:t>မဟုတ</w:t>
            </w:r>
            <w:r w:rsidR="00146FEC">
              <w:rPr>
                <w:rFonts w:ascii="Pyidaungsu" w:hAnsi="Pyidaungsu" w:cs="Pyidaungsu"/>
                <w14:ligatures w14:val="all"/>
              </w:rPr>
              <w:t>်</w:t>
            </w:r>
            <w:r w:rsidRPr="001A2172">
              <w:rPr>
                <w:rFonts w:ascii="Pyidaungsu" w:hAnsi="Pyidaungsu" w:cs="Pyidaungsu"/>
                <w14:ligatures w14:val="all"/>
              </w:rPr>
              <w:t xml:space="preserve"> </w:t>
            </w:r>
          </w:p>
        </w:tc>
        <w:tc>
          <w:tcPr>
            <w:tcW w:w="0" w:type="auto"/>
          </w:tcPr>
          <w:p w14:paraId="22B48A81" w14:textId="77777777" w:rsidR="006E23B3" w:rsidRPr="001A2172" w:rsidRDefault="006E23B3"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စုစုပေါင်း </w:t>
            </w:r>
          </w:p>
        </w:tc>
      </w:tr>
      <w:tr w:rsidR="006E23B3" w:rsidRPr="001A2172" w14:paraId="6070AB67" w14:textId="77777777" w:rsidTr="00306542">
        <w:trPr>
          <w:trHeight w:val="260"/>
        </w:trPr>
        <w:tc>
          <w:tcPr>
            <w:tcW w:w="0" w:type="auto"/>
            <w:gridSpan w:val="19"/>
          </w:tcPr>
          <w:p w14:paraId="37415543" w14:textId="0927869F" w:rsidR="006E23B3" w:rsidRPr="001A2172" w:rsidRDefault="00171190" w:rsidP="00306542">
            <w:pPr>
              <w:pStyle w:val="ListParagraph"/>
              <w:numPr>
                <w:ilvl w:val="0"/>
                <w:numId w:val="28"/>
              </w:numPr>
              <w:suppressAutoHyphens w:val="0"/>
              <w:spacing w:line="228" w:lineRule="auto"/>
              <w:rPr>
                <w:rFonts w:ascii="Pyidaungsu" w:hAnsi="Pyidaungsu" w:cs="Pyidaungsu"/>
                <w:b/>
                <w14:ligatures w14:val="all"/>
              </w:rPr>
            </w:pPr>
            <w:r w:rsidRPr="001A2172">
              <w:rPr>
                <w:rFonts w:ascii="Pyidaungsu" w:hAnsi="Pyidaungsu" w:cs="Pyidaungsu"/>
                <w:b/>
                <w14:ligatures w14:val="all"/>
              </w:rPr>
              <w:t>မိဘမဲ့ဂေဟာများ</w:t>
            </w:r>
            <w:r w:rsidR="00896C7F" w:rsidRPr="001A2172">
              <w:rPr>
                <w:rFonts w:ascii="Pyidaungsu" w:hAnsi="Pyidaungsu" w:cs="Pyidaungsu"/>
                <w:b/>
                <w14:ligatures w14:val="all"/>
              </w:rPr>
              <w:t xml:space="preserve"> </w:t>
            </w:r>
          </w:p>
        </w:tc>
      </w:tr>
      <w:tr w:rsidR="00C5040E" w:rsidRPr="001A2172" w14:paraId="2F5A37D1" w14:textId="77777777" w:rsidTr="00306542">
        <w:trPr>
          <w:trHeight w:val="278"/>
        </w:trPr>
        <w:tc>
          <w:tcPr>
            <w:tcW w:w="0" w:type="auto"/>
          </w:tcPr>
          <w:p w14:paraId="5D6C8ADF" w14:textId="7D963B28" w:rsidR="006E23B3" w:rsidRPr="001A2172" w:rsidRDefault="00146FEC" w:rsidP="005F3A9D">
            <w:pPr>
              <w:suppressAutoHyphens w:val="0"/>
              <w:spacing w:line="228" w:lineRule="auto"/>
              <w:rPr>
                <w:rFonts w:ascii="Pyidaungsu" w:hAnsi="Pyidaungsu" w:cs="Pyidaungsu"/>
                <w14:ligatures w14:val="all"/>
              </w:rPr>
            </w:pPr>
            <w:r>
              <w:rPr>
                <w:rFonts w:ascii="Pyidaungsu" w:hAnsi="Pyidaungsu" w:cs="Pyidaungsu"/>
                <w14:ligatures w14:val="all"/>
              </w:rPr>
              <w:t>ကျား</w:t>
            </w:r>
          </w:p>
        </w:tc>
        <w:tc>
          <w:tcPr>
            <w:tcW w:w="0" w:type="auto"/>
          </w:tcPr>
          <w:p w14:paraId="281881E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F3C3C2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4DD929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34CA70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EB1B0E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1DB9E0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14B2B4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BC8BC8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EF5708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8EB54B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71EEB7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83C2A6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733295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0C53DA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9DBFE9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7C30AE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084FE4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91CC264"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2AA285B0" w14:textId="77777777" w:rsidTr="00306542">
        <w:trPr>
          <w:trHeight w:val="278"/>
        </w:trPr>
        <w:tc>
          <w:tcPr>
            <w:tcW w:w="0" w:type="auto"/>
          </w:tcPr>
          <w:p w14:paraId="331C28D4" w14:textId="4F42D39D" w:rsidR="006E23B3" w:rsidRPr="001A2172" w:rsidRDefault="006E23B3" w:rsidP="00306542">
            <w:pPr>
              <w:suppressAutoHyphens w:val="0"/>
              <w:spacing w:line="228" w:lineRule="auto"/>
              <w:ind w:left="438" w:hanging="438"/>
              <w:rPr>
                <w:rFonts w:ascii="Pyidaungsu" w:hAnsi="Pyidaungsu" w:cs="Pyidaungsu"/>
                <w:color w:val="000000" w:themeColor="text1"/>
                <w14:ligatures w14:val="all"/>
              </w:rPr>
            </w:pPr>
            <w:r w:rsidRPr="001A2172">
              <w:rPr>
                <w:rFonts w:ascii="Pyidaungsu" w:hAnsi="Pyidaungsu" w:cs="Pyidaungsu"/>
                <w:color w:val="000000" w:themeColor="text1"/>
                <w14:ligatures w14:val="all"/>
              </w:rPr>
              <w:t>မ</w:t>
            </w:r>
            <w:r w:rsidR="00896C7F" w:rsidRPr="001A2172">
              <w:rPr>
                <w:rFonts w:ascii="Pyidaungsu" w:hAnsi="Pyidaungsu" w:cs="Pyidaungsu"/>
                <w:color w:val="000000" w:themeColor="text1"/>
                <w14:ligatures w14:val="all"/>
              </w:rPr>
              <w:t xml:space="preserve"> </w:t>
            </w:r>
          </w:p>
        </w:tc>
        <w:tc>
          <w:tcPr>
            <w:tcW w:w="0" w:type="auto"/>
          </w:tcPr>
          <w:p w14:paraId="5A570B5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85A10C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241BB0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EB1634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63B2D5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746DDB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4B556A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BC9367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13AE36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B33738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FE5202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4101A8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8D60E5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6F04DD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BE7C43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56057C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C13BA9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BE927A4"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3D79C7CF" w14:textId="77777777" w:rsidTr="00306542">
        <w:trPr>
          <w:trHeight w:val="260"/>
        </w:trPr>
        <w:tc>
          <w:tcPr>
            <w:tcW w:w="0" w:type="auto"/>
          </w:tcPr>
          <w:p w14:paraId="37EF72E0" w14:textId="5ECC6C8D" w:rsidR="006E23B3" w:rsidRPr="001A2172" w:rsidRDefault="006E23B3"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စုစုပေါင်း (A)</w:t>
            </w:r>
            <w:r w:rsidR="00896C7F" w:rsidRPr="001A2172">
              <w:rPr>
                <w:rFonts w:ascii="Pyidaungsu" w:hAnsi="Pyidaungsu" w:cs="Pyidaungsu"/>
                <w:color w:val="000000" w:themeColor="text1"/>
                <w14:ligatures w14:val="all"/>
              </w:rPr>
              <w:t xml:space="preserve"> </w:t>
            </w:r>
          </w:p>
        </w:tc>
        <w:tc>
          <w:tcPr>
            <w:tcW w:w="0" w:type="auto"/>
          </w:tcPr>
          <w:p w14:paraId="7816CF3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E187B0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C3378F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DB40D3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F6B07D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81974D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3A32D0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6021FE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A8DF47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2E98C5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4B9EE8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BFF78D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2CCCAB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589C82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1D0CC7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2420AC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AA4BB8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CBB0348" w14:textId="77777777" w:rsidR="006E23B3" w:rsidRPr="001A2172" w:rsidRDefault="006E23B3" w:rsidP="00306542">
            <w:pPr>
              <w:suppressAutoHyphens w:val="0"/>
              <w:spacing w:line="228" w:lineRule="auto"/>
              <w:rPr>
                <w:rFonts w:ascii="Pyidaungsu" w:hAnsi="Pyidaungsu" w:cs="Pyidaungsu"/>
                <w14:ligatures w14:val="all"/>
              </w:rPr>
            </w:pPr>
          </w:p>
        </w:tc>
      </w:tr>
      <w:tr w:rsidR="006E23B3" w:rsidRPr="001A2172" w14:paraId="21C05D65" w14:textId="77777777" w:rsidTr="00306542">
        <w:trPr>
          <w:trHeight w:val="278"/>
        </w:trPr>
        <w:tc>
          <w:tcPr>
            <w:tcW w:w="0" w:type="auto"/>
            <w:gridSpan w:val="19"/>
          </w:tcPr>
          <w:p w14:paraId="03F32433" w14:textId="7375387E" w:rsidR="006E23B3" w:rsidRPr="001A2172" w:rsidRDefault="00171190">
            <w:pPr>
              <w:pStyle w:val="ListParagraph1"/>
              <w:numPr>
                <w:ilvl w:val="0"/>
                <w:numId w:val="28"/>
              </w:numPr>
              <w:spacing w:line="228" w:lineRule="auto"/>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တရားစီရင်ရေးစနစ်</w:t>
            </w:r>
            <w:r w:rsidR="00146FEC">
              <w:rPr>
                <w:rFonts w:ascii="Pyidaungsu" w:hAnsi="Pyidaungsu" w:cs="Pyidaungsu"/>
                <w:b/>
                <w:color w:val="000000" w:themeColor="text1"/>
                <w14:ligatures w14:val="all"/>
              </w:rPr>
              <w:t xml:space="preserve">၏ </w:t>
            </w:r>
            <w:r w:rsidRPr="001A2172">
              <w:rPr>
                <w:rFonts w:ascii="Pyidaungsu" w:hAnsi="Pyidaungsu" w:cs="Pyidaungsu"/>
                <w:b/>
                <w:color w:val="000000" w:themeColor="text1"/>
                <w14:ligatures w14:val="all"/>
              </w:rPr>
              <w:t>ပြင်</w:t>
            </w:r>
            <w:r w:rsidR="00146FEC">
              <w:rPr>
                <w:rFonts w:ascii="Pyidaungsu" w:hAnsi="Pyidaungsu" w:cs="Pyidaungsu"/>
                <w:b/>
                <w:color w:val="000000" w:themeColor="text1"/>
                <w14:ligatures w14:val="all"/>
              </w:rPr>
              <w:t>ပ</w:t>
            </w:r>
            <w:r w:rsidRPr="001A2172">
              <w:rPr>
                <w:rFonts w:ascii="Pyidaungsu" w:hAnsi="Pyidaungsu" w:cs="Pyidaungsu"/>
                <w:b/>
                <w:color w:val="000000" w:themeColor="text1"/>
                <w14:ligatures w14:val="all"/>
              </w:rPr>
              <w:t xml:space="preserve">ရှိ </w:t>
            </w:r>
            <w:r w:rsidR="00146FEC">
              <w:rPr>
                <w:rFonts w:ascii="Pyidaungsu" w:hAnsi="Pyidaungsu" w:cs="Pyidaungsu"/>
                <w:b/>
                <w:color w:val="000000" w:themeColor="text1"/>
                <w14:ligatures w14:val="all"/>
              </w:rPr>
              <w:t>ပြုပြင်ပြောင်းလဲ</w:t>
            </w:r>
            <w:r w:rsidRPr="001A2172">
              <w:rPr>
                <w:rFonts w:ascii="Pyidaungsu" w:hAnsi="Pyidaungsu" w:cs="Pyidaungsu"/>
                <w:b/>
                <w:color w:val="000000" w:themeColor="text1"/>
                <w14:ligatures w14:val="all"/>
              </w:rPr>
              <w:t>ရေး</w:t>
            </w:r>
            <w:r w:rsidR="00146FEC">
              <w:rPr>
                <w:rFonts w:ascii="Pyidaungsu" w:hAnsi="Pyidaungsu" w:cs="Pyidaungsu"/>
                <w:b/>
                <w:color w:val="000000" w:themeColor="text1"/>
                <w14:ligatures w14:val="all"/>
              </w:rPr>
              <w:t xml:space="preserve"> </w:t>
            </w:r>
            <w:r w:rsidRPr="001A2172">
              <w:rPr>
                <w:rFonts w:ascii="Pyidaungsu" w:hAnsi="Pyidaungsu" w:cs="Pyidaungsu"/>
                <w:b/>
                <w:color w:val="000000" w:themeColor="text1"/>
                <w14:ligatures w14:val="all"/>
              </w:rPr>
              <w:t>ကျောင်းများ သို့မဟုတ် အခြားသော ပြုပြင်ရေး အဖွဲ့အစည်းများ</w:t>
            </w:r>
          </w:p>
        </w:tc>
      </w:tr>
      <w:tr w:rsidR="00C5040E" w:rsidRPr="001A2172" w14:paraId="2A404FB6" w14:textId="77777777" w:rsidTr="00306542">
        <w:trPr>
          <w:trHeight w:val="278"/>
        </w:trPr>
        <w:tc>
          <w:tcPr>
            <w:tcW w:w="0" w:type="auto"/>
          </w:tcPr>
          <w:p w14:paraId="6BCBAD40" w14:textId="70DA877D" w:rsidR="006E23B3" w:rsidRPr="001A2172" w:rsidRDefault="006E23B3"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ကျား</w:t>
            </w:r>
            <w:r w:rsidR="00896C7F" w:rsidRPr="001A2172">
              <w:rPr>
                <w:rFonts w:ascii="Pyidaungsu" w:hAnsi="Pyidaungsu" w:cs="Pyidaungsu"/>
                <w:color w:val="000000" w:themeColor="text1"/>
                <w14:ligatures w14:val="all"/>
              </w:rPr>
              <w:t xml:space="preserve"> </w:t>
            </w:r>
          </w:p>
        </w:tc>
        <w:tc>
          <w:tcPr>
            <w:tcW w:w="0" w:type="auto"/>
          </w:tcPr>
          <w:p w14:paraId="7FC26DF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102083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602956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C296AD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BF4108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D2A9F6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732DBA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521ABA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7C3D80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F443A2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7778BF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041332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053863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F5147F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C42DA5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BBE733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457401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242082C"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7DE124ED" w14:textId="77777777" w:rsidTr="00306542">
        <w:trPr>
          <w:trHeight w:val="260"/>
        </w:trPr>
        <w:tc>
          <w:tcPr>
            <w:tcW w:w="0" w:type="auto"/>
          </w:tcPr>
          <w:p w14:paraId="003EB6CA" w14:textId="77777777" w:rsidR="006E23B3" w:rsidRPr="001A2172" w:rsidRDefault="006E23B3"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lastRenderedPageBreak/>
              <w:t xml:space="preserve">မ </w:t>
            </w:r>
          </w:p>
        </w:tc>
        <w:tc>
          <w:tcPr>
            <w:tcW w:w="0" w:type="auto"/>
          </w:tcPr>
          <w:p w14:paraId="00F7034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F46895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010048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18A31A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DA02E6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520477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26235E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CBA0BE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867468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D08958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D5C837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12CC4D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D88977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C2799E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6472AE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34685F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38D18B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6FAC841"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444EB0BB" w14:textId="77777777" w:rsidTr="00306542">
        <w:trPr>
          <w:trHeight w:val="278"/>
        </w:trPr>
        <w:tc>
          <w:tcPr>
            <w:tcW w:w="0" w:type="auto"/>
          </w:tcPr>
          <w:p w14:paraId="41528498" w14:textId="76A80726" w:rsidR="006E23B3"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စုစု</w:t>
            </w:r>
            <w:r w:rsidR="001D6115">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 xml:space="preserve">ပေါင်း(B) </w:t>
            </w:r>
          </w:p>
        </w:tc>
        <w:tc>
          <w:tcPr>
            <w:tcW w:w="0" w:type="auto"/>
          </w:tcPr>
          <w:p w14:paraId="15B595A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23B311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3D6F7C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8EC5E9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EF5A3C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098790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468182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873476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9869C2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C2128F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F2D200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132DBB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7243BF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41D8B4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C75427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983ABF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B6A042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D2EB7D1" w14:textId="77777777" w:rsidR="006E23B3" w:rsidRPr="001A2172" w:rsidRDefault="006E23B3" w:rsidP="00306542">
            <w:pPr>
              <w:suppressAutoHyphens w:val="0"/>
              <w:spacing w:line="228" w:lineRule="auto"/>
              <w:rPr>
                <w:rFonts w:ascii="Pyidaungsu" w:hAnsi="Pyidaungsu" w:cs="Pyidaungsu"/>
                <w14:ligatures w14:val="all"/>
              </w:rPr>
            </w:pPr>
          </w:p>
        </w:tc>
      </w:tr>
      <w:tr w:rsidR="006E23B3" w:rsidRPr="001A2172" w14:paraId="1385343A" w14:textId="77777777" w:rsidTr="00306542">
        <w:trPr>
          <w:trHeight w:val="278"/>
        </w:trPr>
        <w:tc>
          <w:tcPr>
            <w:tcW w:w="0" w:type="auto"/>
            <w:gridSpan w:val="19"/>
          </w:tcPr>
          <w:p w14:paraId="19DECDAD" w14:textId="026D0B00" w:rsidR="006E23B3" w:rsidRPr="001A2172" w:rsidRDefault="00171190" w:rsidP="00306542">
            <w:pPr>
              <w:pStyle w:val="ListParagraph1"/>
              <w:numPr>
                <w:ilvl w:val="0"/>
                <w:numId w:val="28"/>
              </w:numPr>
              <w:spacing w:line="228" w:lineRule="auto"/>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မသန်စွမ်း</w:t>
            </w:r>
            <w:r w:rsidR="00146FEC">
              <w:rPr>
                <w:rFonts w:ascii="Pyidaungsu" w:hAnsi="Pyidaungsu" w:cs="Pyidaungsu"/>
                <w:b/>
                <w:color w:val="000000" w:themeColor="text1"/>
                <w14:ligatures w14:val="all"/>
              </w:rPr>
              <w:t xml:space="preserve"> </w:t>
            </w:r>
            <w:r w:rsidRPr="001A2172">
              <w:rPr>
                <w:rFonts w:ascii="Pyidaungsu" w:hAnsi="Pyidaungsu" w:cs="Pyidaungsu"/>
                <w:b/>
                <w:color w:val="000000" w:themeColor="text1"/>
                <w14:ligatures w14:val="all"/>
              </w:rPr>
              <w:t xml:space="preserve">ကလေးသူငယ်များအတွက် အဖွဲ့အစည်းများ </w:t>
            </w:r>
          </w:p>
        </w:tc>
      </w:tr>
      <w:tr w:rsidR="00C5040E" w:rsidRPr="001A2172" w14:paraId="38DCBB27" w14:textId="77777777" w:rsidTr="00306542">
        <w:trPr>
          <w:trHeight w:val="278"/>
        </w:trPr>
        <w:tc>
          <w:tcPr>
            <w:tcW w:w="0" w:type="auto"/>
          </w:tcPr>
          <w:p w14:paraId="78314865" w14:textId="54DA704C" w:rsidR="006E23B3" w:rsidRPr="001A2172" w:rsidRDefault="006E23B3"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ကျား</w:t>
            </w:r>
            <w:r w:rsidR="00896C7F" w:rsidRPr="001A2172">
              <w:rPr>
                <w:rFonts w:ascii="Pyidaungsu" w:hAnsi="Pyidaungsu" w:cs="Pyidaungsu"/>
                <w:color w:val="000000" w:themeColor="text1"/>
                <w14:ligatures w14:val="all"/>
              </w:rPr>
              <w:t xml:space="preserve"> </w:t>
            </w:r>
          </w:p>
        </w:tc>
        <w:tc>
          <w:tcPr>
            <w:tcW w:w="0" w:type="auto"/>
          </w:tcPr>
          <w:p w14:paraId="15B334C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6FD0B0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49C65E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EFF2E4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E9E68C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E275D9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73EFB0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631B8E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C8E481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9703E3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210D0F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A2CE0D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6BAFEA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EC86FB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A727C8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520E23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992821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496663B"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17399AB4" w14:textId="77777777" w:rsidTr="00306542">
        <w:trPr>
          <w:trHeight w:val="278"/>
        </w:trPr>
        <w:tc>
          <w:tcPr>
            <w:tcW w:w="0" w:type="auto"/>
          </w:tcPr>
          <w:p w14:paraId="07049938" w14:textId="77777777" w:rsidR="006E23B3" w:rsidRPr="001A2172" w:rsidRDefault="006E23B3"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မ </w:t>
            </w:r>
          </w:p>
        </w:tc>
        <w:tc>
          <w:tcPr>
            <w:tcW w:w="0" w:type="auto"/>
          </w:tcPr>
          <w:p w14:paraId="5676A8D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1386CD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CB35B8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7CC10F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AB34D9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BB4516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FA2C09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1C25BB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845113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CB2120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66A15A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ECD2DE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0663A3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CD4981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2DC709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DD84BC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DE1472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674504D"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3B9CB26B" w14:textId="77777777" w:rsidTr="00306542">
        <w:trPr>
          <w:trHeight w:val="278"/>
        </w:trPr>
        <w:tc>
          <w:tcPr>
            <w:tcW w:w="0" w:type="auto"/>
          </w:tcPr>
          <w:p w14:paraId="17F0A11E" w14:textId="0148B9A6" w:rsidR="006E23B3"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စုစုပေါင်း (C)</w:t>
            </w:r>
            <w:r w:rsidR="00896C7F" w:rsidRPr="001A2172">
              <w:rPr>
                <w:rFonts w:ascii="Pyidaungsu" w:hAnsi="Pyidaungsu" w:cs="Pyidaungsu"/>
                <w:color w:val="000000" w:themeColor="text1"/>
                <w14:ligatures w14:val="all"/>
              </w:rPr>
              <w:t xml:space="preserve"> </w:t>
            </w:r>
          </w:p>
        </w:tc>
        <w:tc>
          <w:tcPr>
            <w:tcW w:w="0" w:type="auto"/>
          </w:tcPr>
          <w:p w14:paraId="0561B87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0ED97E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5E92C0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D4A910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0A9E7B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12B708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A89FB4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A7AEBF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8BBAD5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32F59C1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3716AF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120FB9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961A23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199965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C2A466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CDC98D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5E14B4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F109E7A" w14:textId="77777777" w:rsidR="006E23B3" w:rsidRPr="001A2172" w:rsidRDefault="006E23B3" w:rsidP="00306542">
            <w:pPr>
              <w:suppressAutoHyphens w:val="0"/>
              <w:spacing w:line="228" w:lineRule="auto"/>
              <w:rPr>
                <w:rFonts w:ascii="Pyidaungsu" w:hAnsi="Pyidaungsu" w:cs="Pyidaungsu"/>
                <w14:ligatures w14:val="all"/>
              </w:rPr>
            </w:pPr>
          </w:p>
        </w:tc>
      </w:tr>
      <w:tr w:rsidR="006E23B3" w:rsidRPr="001A2172" w14:paraId="0AFCE446" w14:textId="77777777" w:rsidTr="00306542">
        <w:trPr>
          <w:trHeight w:val="359"/>
        </w:trPr>
        <w:tc>
          <w:tcPr>
            <w:tcW w:w="0" w:type="auto"/>
            <w:gridSpan w:val="19"/>
          </w:tcPr>
          <w:p w14:paraId="11DFE167" w14:textId="1CBDA09F" w:rsidR="00171190" w:rsidRPr="001A2172" w:rsidRDefault="00171190" w:rsidP="00306542">
            <w:pPr>
              <w:pStyle w:val="ListParagraph1"/>
              <w:numPr>
                <w:ilvl w:val="0"/>
                <w:numId w:val="28"/>
              </w:numPr>
              <w:spacing w:line="228" w:lineRule="auto"/>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ကျန်းမာရေး ပြဿနာများရှိသည့် ကလေးများအတွက် အဖွဲ့အစည်းများ(ဥပမာ</w:t>
            </w:r>
            <w:r w:rsidR="00C76AED" w:rsidRPr="001A2172">
              <w:rPr>
                <w:rFonts w:ascii="Pyidaungsu" w:hAnsi="Pyidaungsu" w:cs="Pyidaungsu"/>
                <w:b/>
                <w:color w:val="000000" w:themeColor="text1"/>
                <w14:ligatures w14:val="all"/>
              </w:rPr>
              <w:t>-</w:t>
            </w:r>
            <w:r w:rsidRPr="001A2172">
              <w:rPr>
                <w:rFonts w:ascii="Pyidaungsu" w:hAnsi="Pyidaungsu" w:cs="Pyidaungsu"/>
                <w:b/>
                <w:color w:val="000000" w:themeColor="text1"/>
                <w14:ligatures w14:val="all"/>
              </w:rPr>
              <w:t xml:space="preserve"> </w:t>
            </w:r>
            <w:r w:rsidR="00146FEC">
              <w:rPr>
                <w:rFonts w:ascii="Pyidaungsu" w:hAnsi="Pyidaungsu" w:cs="Pyidaungsu"/>
                <w:b/>
                <w:color w:val="000000" w:themeColor="text1"/>
                <w14:ligatures w14:val="all"/>
              </w:rPr>
              <w:t xml:space="preserve">မူမမှန် </w:t>
            </w:r>
            <w:r w:rsidRPr="001A2172">
              <w:rPr>
                <w:rFonts w:ascii="Pyidaungsu" w:hAnsi="Pyidaungsu" w:cs="Pyidaungsu"/>
                <w:b/>
                <w:color w:val="000000" w:themeColor="text1"/>
                <w14:ligatures w14:val="all"/>
              </w:rPr>
              <w:t>ပြုမူ</w:t>
            </w:r>
            <w:r w:rsidR="00146FEC">
              <w:rPr>
                <w:rFonts w:ascii="Pyidaungsu" w:hAnsi="Pyidaungsu" w:cs="Pyidaungsu"/>
                <w:b/>
                <w:color w:val="000000" w:themeColor="text1"/>
                <w14:ligatures w14:val="all"/>
              </w:rPr>
              <w:t>ပုံ</w:t>
            </w:r>
            <w:r w:rsidRPr="001A2172">
              <w:rPr>
                <w:rFonts w:ascii="Pyidaungsu" w:hAnsi="Pyidaungsu" w:cs="Pyidaungsu"/>
                <w:b/>
                <w:color w:val="000000" w:themeColor="text1"/>
                <w14:ligatures w14:val="all"/>
              </w:rPr>
              <w:t>ဆိုင်ရာ နေရာများ၊ စိတ်ပိုင်း</w:t>
            </w:r>
            <w:r w:rsidR="00146FEC">
              <w:rPr>
                <w:rFonts w:ascii="Pyidaungsu" w:hAnsi="Pyidaungsu" w:cs="Pyidaungsu"/>
                <w:b/>
                <w:color w:val="000000" w:themeColor="text1"/>
                <w14:ligatures w14:val="all"/>
              </w:rPr>
              <w:t xml:space="preserve">ရောဂါကု </w:t>
            </w:r>
            <w:r w:rsidRPr="001A2172">
              <w:rPr>
                <w:rFonts w:ascii="Pyidaungsu" w:hAnsi="Pyidaungsu" w:cs="Pyidaungsu"/>
                <w:b/>
                <w:color w:val="000000" w:themeColor="text1"/>
                <w14:ligatures w14:val="all"/>
              </w:rPr>
              <w:t xml:space="preserve">နေရာများ) </w:t>
            </w:r>
          </w:p>
          <w:p w14:paraId="057595B5" w14:textId="03489099" w:rsidR="006E23B3" w:rsidRPr="001A2172" w:rsidRDefault="006E23B3" w:rsidP="00306542">
            <w:pPr>
              <w:suppressAutoHyphens w:val="0"/>
              <w:spacing w:line="228" w:lineRule="auto"/>
              <w:rPr>
                <w:rFonts w:ascii="Pyidaungsu" w:hAnsi="Pyidaungsu" w:cs="Pyidaungsu"/>
                <w:b/>
                <w:color w:val="000000" w:themeColor="text1"/>
                <w14:ligatures w14:val="all"/>
              </w:rPr>
            </w:pPr>
          </w:p>
        </w:tc>
      </w:tr>
      <w:tr w:rsidR="00C5040E" w:rsidRPr="001A2172" w14:paraId="509D7C98" w14:textId="77777777" w:rsidTr="00306542">
        <w:trPr>
          <w:trHeight w:val="260"/>
        </w:trPr>
        <w:tc>
          <w:tcPr>
            <w:tcW w:w="0" w:type="auto"/>
          </w:tcPr>
          <w:p w14:paraId="22CE08A7" w14:textId="4759BAEC" w:rsidR="006E23B3" w:rsidRPr="001A2172" w:rsidRDefault="006E23B3"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ကျား</w:t>
            </w:r>
            <w:r w:rsidR="00896C7F" w:rsidRPr="001A2172">
              <w:rPr>
                <w:rFonts w:ascii="Pyidaungsu" w:hAnsi="Pyidaungsu" w:cs="Pyidaungsu"/>
                <w:color w:val="000000" w:themeColor="text1"/>
                <w14:ligatures w14:val="all"/>
              </w:rPr>
              <w:t xml:space="preserve"> </w:t>
            </w:r>
          </w:p>
        </w:tc>
        <w:tc>
          <w:tcPr>
            <w:tcW w:w="0" w:type="auto"/>
          </w:tcPr>
          <w:p w14:paraId="552EC37C"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E0E5D8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8283E4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AE9B8B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35FB0D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9105E6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402930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1CE2AF6"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D52EF8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1BC689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405FC9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4B8177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5698F5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DADE04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2825A3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DCCAA73"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FB40B3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92020F7"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40F57232" w14:textId="77777777" w:rsidTr="00306542">
        <w:trPr>
          <w:trHeight w:val="260"/>
        </w:trPr>
        <w:tc>
          <w:tcPr>
            <w:tcW w:w="0" w:type="auto"/>
          </w:tcPr>
          <w:p w14:paraId="44C1BD64" w14:textId="77777777" w:rsidR="006E23B3" w:rsidRPr="001A2172" w:rsidRDefault="006E23B3"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မ </w:t>
            </w:r>
          </w:p>
        </w:tc>
        <w:tc>
          <w:tcPr>
            <w:tcW w:w="0" w:type="auto"/>
          </w:tcPr>
          <w:p w14:paraId="578B8DE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FD0ACD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382A11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56B076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607297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BCFC06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C1441E0"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02FF2E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A879C6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F87221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E34631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ACA37C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ACBBA7F"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4BE59C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585FCC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03E686E"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539288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CD420A8" w14:textId="77777777" w:rsidR="006E23B3" w:rsidRPr="001A2172" w:rsidRDefault="006E23B3" w:rsidP="00306542">
            <w:pPr>
              <w:suppressAutoHyphens w:val="0"/>
              <w:spacing w:line="228" w:lineRule="auto"/>
              <w:rPr>
                <w:rFonts w:ascii="Pyidaungsu" w:hAnsi="Pyidaungsu" w:cs="Pyidaungsu"/>
                <w14:ligatures w14:val="all"/>
              </w:rPr>
            </w:pPr>
          </w:p>
        </w:tc>
      </w:tr>
      <w:tr w:rsidR="00C5040E" w:rsidRPr="001A2172" w14:paraId="1325F7ED" w14:textId="77777777" w:rsidTr="00306542">
        <w:trPr>
          <w:trHeight w:val="278"/>
        </w:trPr>
        <w:tc>
          <w:tcPr>
            <w:tcW w:w="0" w:type="auto"/>
          </w:tcPr>
          <w:p w14:paraId="232AC59A" w14:textId="2CAFE86C" w:rsidR="006E23B3"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စုစု</w:t>
            </w:r>
            <w:r w:rsidRPr="001A2172">
              <w:rPr>
                <w:rFonts w:ascii="Pyidaungsu" w:hAnsi="Pyidaungsu" w:cs="Pyidaungsu"/>
                <w:color w:val="000000" w:themeColor="text1"/>
                <w14:ligatures w14:val="all"/>
              </w:rPr>
              <w:lastRenderedPageBreak/>
              <w:t>ပေါင်း (D)</w:t>
            </w:r>
            <w:r w:rsidR="00896C7F" w:rsidRPr="001A2172">
              <w:rPr>
                <w:rFonts w:ascii="Pyidaungsu" w:hAnsi="Pyidaungsu" w:cs="Pyidaungsu"/>
                <w:color w:val="000000" w:themeColor="text1"/>
                <w14:ligatures w14:val="all"/>
              </w:rPr>
              <w:t xml:space="preserve"> </w:t>
            </w:r>
          </w:p>
        </w:tc>
        <w:tc>
          <w:tcPr>
            <w:tcW w:w="0" w:type="auto"/>
          </w:tcPr>
          <w:p w14:paraId="3AEB6BD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4947768"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7EB5D75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1137A3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344D78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030CB1A2"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9073CB1"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5B01C8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0441FAA"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07F873D"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5773F7C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6F4F46B"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4E517B05"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26E959F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12D28D4"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C842D87"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15D345B9" w14:textId="77777777" w:rsidR="006E23B3" w:rsidRPr="001A2172" w:rsidRDefault="006E23B3" w:rsidP="00306542">
            <w:pPr>
              <w:suppressAutoHyphens w:val="0"/>
              <w:spacing w:line="228" w:lineRule="auto"/>
              <w:rPr>
                <w:rFonts w:ascii="Pyidaungsu" w:hAnsi="Pyidaungsu" w:cs="Pyidaungsu"/>
                <w14:ligatures w14:val="all"/>
              </w:rPr>
            </w:pPr>
          </w:p>
        </w:tc>
        <w:tc>
          <w:tcPr>
            <w:tcW w:w="0" w:type="auto"/>
          </w:tcPr>
          <w:p w14:paraId="65268E17" w14:textId="77777777" w:rsidR="006E23B3" w:rsidRPr="001A2172" w:rsidRDefault="006E23B3" w:rsidP="00306542">
            <w:pPr>
              <w:suppressAutoHyphens w:val="0"/>
              <w:spacing w:line="228" w:lineRule="auto"/>
              <w:rPr>
                <w:rFonts w:ascii="Pyidaungsu" w:hAnsi="Pyidaungsu" w:cs="Pyidaungsu"/>
                <w14:ligatures w14:val="all"/>
              </w:rPr>
            </w:pPr>
          </w:p>
        </w:tc>
      </w:tr>
      <w:tr w:rsidR="00171190" w:rsidRPr="001A2172" w14:paraId="50F2B815" w14:textId="77777777" w:rsidTr="00306542">
        <w:trPr>
          <w:trHeight w:val="278"/>
        </w:trPr>
        <w:tc>
          <w:tcPr>
            <w:tcW w:w="0" w:type="auto"/>
            <w:gridSpan w:val="19"/>
          </w:tcPr>
          <w:p w14:paraId="2FA97C1F" w14:textId="5DF2FA4A" w:rsidR="00171190" w:rsidRPr="001A2172" w:rsidRDefault="00171190" w:rsidP="00306542">
            <w:pPr>
              <w:pStyle w:val="ListParagraph1"/>
              <w:numPr>
                <w:ilvl w:val="0"/>
                <w:numId w:val="28"/>
              </w:numPr>
              <w:spacing w:line="228" w:lineRule="auto"/>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မူးယစ်ဆေးဝါး၊ အရက်သေစာ သို့မဟုတ် အခြာ</w:t>
            </w:r>
            <w:r w:rsidR="00C76AED" w:rsidRPr="001A2172">
              <w:rPr>
                <w:rFonts w:ascii="Pyidaungsu" w:hAnsi="Pyidaungsu" w:cs="Pyidaungsu"/>
                <w:b/>
                <w:color w:val="000000" w:themeColor="text1"/>
                <w14:ligatures w14:val="all"/>
              </w:rPr>
              <w:t>း</w:t>
            </w:r>
            <w:r w:rsidRPr="001A2172">
              <w:rPr>
                <w:rFonts w:ascii="Pyidaungsu" w:hAnsi="Pyidaungsu" w:cs="Pyidaungsu"/>
                <w:b/>
                <w:color w:val="000000" w:themeColor="text1"/>
                <w14:ligatures w14:val="all"/>
              </w:rPr>
              <w:t>ဆေး</w:t>
            </w:r>
            <w:r w:rsidR="00146FEC">
              <w:rPr>
                <w:rFonts w:ascii="Pyidaungsu" w:hAnsi="Pyidaungsu" w:cs="Pyidaungsu"/>
                <w:b/>
                <w:color w:val="000000" w:themeColor="text1"/>
                <w14:ligatures w14:val="all"/>
              </w:rPr>
              <w:t>စွဲနေ</w:t>
            </w:r>
            <w:r w:rsidRPr="001A2172">
              <w:rPr>
                <w:rFonts w:ascii="Pyidaungsu" w:hAnsi="Pyidaungsu" w:cs="Pyidaungsu"/>
                <w:b/>
                <w:color w:val="000000" w:themeColor="text1"/>
                <w14:ligatures w14:val="all"/>
              </w:rPr>
              <w:t xml:space="preserve">သည့် ကလေးသူငယ်များအတွက် အဖွဲ့အစည်းများ </w:t>
            </w:r>
          </w:p>
          <w:p w14:paraId="53E3459F" w14:textId="77777777" w:rsidR="00171190" w:rsidRPr="001A2172" w:rsidRDefault="00171190" w:rsidP="00306542">
            <w:pPr>
              <w:suppressAutoHyphens w:val="0"/>
              <w:spacing w:line="228" w:lineRule="auto"/>
              <w:rPr>
                <w:rFonts w:ascii="Pyidaungsu" w:hAnsi="Pyidaungsu" w:cs="Pyidaungsu"/>
                <w:color w:val="000000" w:themeColor="text1"/>
                <w14:ligatures w14:val="all"/>
              </w:rPr>
            </w:pPr>
          </w:p>
        </w:tc>
      </w:tr>
      <w:tr w:rsidR="00C5040E" w:rsidRPr="001A2172" w14:paraId="40B9F5C9" w14:textId="77777777" w:rsidTr="00306542">
        <w:trPr>
          <w:trHeight w:val="278"/>
        </w:trPr>
        <w:tc>
          <w:tcPr>
            <w:tcW w:w="0" w:type="auto"/>
          </w:tcPr>
          <w:p w14:paraId="1182A6A3" w14:textId="4DEFF340" w:rsidR="00171190"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ကျား</w:t>
            </w:r>
            <w:r w:rsidR="00896C7F" w:rsidRPr="001A2172">
              <w:rPr>
                <w:rFonts w:ascii="Pyidaungsu" w:hAnsi="Pyidaungsu" w:cs="Pyidaungsu"/>
                <w:color w:val="000000" w:themeColor="text1"/>
                <w14:ligatures w14:val="all"/>
              </w:rPr>
              <w:t xml:space="preserve"> </w:t>
            </w:r>
          </w:p>
        </w:tc>
        <w:tc>
          <w:tcPr>
            <w:tcW w:w="0" w:type="auto"/>
          </w:tcPr>
          <w:p w14:paraId="5C3F6C2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824926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E10128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9A5062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AEA49C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91E47C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9B4F60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E5089F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2C8E35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FC6D6C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A29628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0B5F2F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F37D03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B3BB4E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C98FE7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4677D5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14139F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E59A920"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41172CD4" w14:textId="77777777" w:rsidTr="00306542">
        <w:trPr>
          <w:trHeight w:val="278"/>
        </w:trPr>
        <w:tc>
          <w:tcPr>
            <w:tcW w:w="0" w:type="auto"/>
          </w:tcPr>
          <w:p w14:paraId="49318A8F" w14:textId="33D898AE" w:rsidR="00171190"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မ </w:t>
            </w:r>
          </w:p>
        </w:tc>
        <w:tc>
          <w:tcPr>
            <w:tcW w:w="0" w:type="auto"/>
          </w:tcPr>
          <w:p w14:paraId="0C9D73A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F6BAAF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08B580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CBD774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B96FF5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ACDBCB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1CE713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7DAC4B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EB989F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EEF326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96E947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243097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0CE67A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96B5A9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67E51E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718F40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3571DC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01DC4E3"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076AFF26" w14:textId="77777777" w:rsidTr="00306542">
        <w:trPr>
          <w:trHeight w:val="278"/>
        </w:trPr>
        <w:tc>
          <w:tcPr>
            <w:tcW w:w="0" w:type="auto"/>
          </w:tcPr>
          <w:p w14:paraId="133CC04B" w14:textId="6BA79D94" w:rsidR="00171190"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စုစုပေါင်း (E)</w:t>
            </w:r>
            <w:r w:rsidR="00896C7F" w:rsidRPr="001A2172">
              <w:rPr>
                <w:rFonts w:ascii="Pyidaungsu" w:hAnsi="Pyidaungsu" w:cs="Pyidaungsu"/>
                <w:color w:val="000000" w:themeColor="text1"/>
                <w14:ligatures w14:val="all"/>
              </w:rPr>
              <w:t xml:space="preserve"> </w:t>
            </w:r>
          </w:p>
        </w:tc>
        <w:tc>
          <w:tcPr>
            <w:tcW w:w="0" w:type="auto"/>
          </w:tcPr>
          <w:p w14:paraId="1CA9C14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768BE4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8594CF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4EA740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171F14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B422E9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5027C7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B6D0B9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162621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659FC1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528381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2FC07A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9BF11F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2224C8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8DF08F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F6907B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B58B7B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58DAE77" w14:textId="77777777" w:rsidR="00171190" w:rsidRPr="001A2172" w:rsidRDefault="00171190" w:rsidP="00306542">
            <w:pPr>
              <w:suppressAutoHyphens w:val="0"/>
              <w:spacing w:line="228" w:lineRule="auto"/>
              <w:rPr>
                <w:rFonts w:ascii="Pyidaungsu" w:hAnsi="Pyidaungsu" w:cs="Pyidaungsu"/>
                <w14:ligatures w14:val="all"/>
              </w:rPr>
            </w:pPr>
          </w:p>
        </w:tc>
      </w:tr>
      <w:tr w:rsidR="00171190" w:rsidRPr="001A2172" w14:paraId="13466A75" w14:textId="77777777" w:rsidTr="00306542">
        <w:trPr>
          <w:trHeight w:val="278"/>
        </w:trPr>
        <w:tc>
          <w:tcPr>
            <w:tcW w:w="0" w:type="auto"/>
            <w:gridSpan w:val="19"/>
          </w:tcPr>
          <w:p w14:paraId="0F772903" w14:textId="4D78C20C" w:rsidR="00171190" w:rsidRPr="001A2172" w:rsidRDefault="00171190" w:rsidP="00306542">
            <w:pPr>
              <w:pStyle w:val="ListParagraph1"/>
              <w:numPr>
                <w:ilvl w:val="0"/>
                <w:numId w:val="28"/>
              </w:numPr>
              <w:spacing w:line="228" w:lineRule="auto"/>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လူကုန်ကူးမှုအပါအဝင် အကြမ်းဖက်ခံ</w:t>
            </w:r>
            <w:r w:rsidR="00146FEC">
              <w:rPr>
                <w:rFonts w:ascii="Pyidaungsu" w:hAnsi="Pyidaungsu" w:cs="Pyidaungsu"/>
                <w:b/>
                <w:color w:val="000000" w:themeColor="text1"/>
                <w14:ligatures w14:val="all"/>
              </w:rPr>
              <w:t>ခဲ့ကြ</w:t>
            </w:r>
            <w:r w:rsidRPr="001A2172">
              <w:rPr>
                <w:rFonts w:ascii="Pyidaungsu" w:hAnsi="Pyidaungsu" w:cs="Pyidaungsu"/>
                <w:b/>
                <w:color w:val="000000" w:themeColor="text1"/>
                <w14:ligatures w14:val="all"/>
              </w:rPr>
              <w:t xml:space="preserve">ရသည့် </w:t>
            </w:r>
            <w:r w:rsidR="00146FEC">
              <w:rPr>
                <w:rFonts w:ascii="Pyidaungsu" w:hAnsi="Pyidaungsu" w:cs="Pyidaungsu"/>
                <w:b/>
                <w:color w:val="000000" w:themeColor="text1"/>
                <w14:ligatures w14:val="all"/>
              </w:rPr>
              <w:t xml:space="preserve">သားကောင် </w:t>
            </w:r>
            <w:r w:rsidRPr="001A2172">
              <w:rPr>
                <w:rFonts w:ascii="Pyidaungsu" w:hAnsi="Pyidaungsu" w:cs="Pyidaungsu"/>
                <w:b/>
                <w:color w:val="000000" w:themeColor="text1"/>
                <w14:ligatures w14:val="all"/>
              </w:rPr>
              <w:t xml:space="preserve">ကလေးသူငယ်များအတွက် အဖွဲ့အစည်းများ </w:t>
            </w:r>
          </w:p>
          <w:p w14:paraId="0ADE754B" w14:textId="77777777" w:rsidR="00171190" w:rsidRPr="001A2172" w:rsidRDefault="00171190" w:rsidP="00306542">
            <w:pPr>
              <w:suppressAutoHyphens w:val="0"/>
              <w:spacing w:line="228" w:lineRule="auto"/>
              <w:rPr>
                <w:rFonts w:ascii="Pyidaungsu" w:hAnsi="Pyidaungsu" w:cs="Pyidaungsu"/>
                <w:color w:val="000000" w:themeColor="text1"/>
                <w14:ligatures w14:val="all"/>
              </w:rPr>
            </w:pPr>
          </w:p>
        </w:tc>
      </w:tr>
      <w:tr w:rsidR="00C5040E" w:rsidRPr="001A2172" w14:paraId="74801C91" w14:textId="77777777" w:rsidTr="00306542">
        <w:trPr>
          <w:trHeight w:val="278"/>
        </w:trPr>
        <w:tc>
          <w:tcPr>
            <w:tcW w:w="0" w:type="auto"/>
          </w:tcPr>
          <w:p w14:paraId="6F7009D7" w14:textId="140309B2" w:rsidR="00171190"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ကျား</w:t>
            </w:r>
            <w:r w:rsidR="00896C7F" w:rsidRPr="001A2172">
              <w:rPr>
                <w:rFonts w:ascii="Pyidaungsu" w:hAnsi="Pyidaungsu" w:cs="Pyidaungsu"/>
                <w:color w:val="000000" w:themeColor="text1"/>
                <w14:ligatures w14:val="all"/>
              </w:rPr>
              <w:t xml:space="preserve"> </w:t>
            </w:r>
          </w:p>
        </w:tc>
        <w:tc>
          <w:tcPr>
            <w:tcW w:w="0" w:type="auto"/>
          </w:tcPr>
          <w:p w14:paraId="38365E9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8D7867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F4E8B9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34E5CE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04EC81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95FAAD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62AF88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98DA391"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9C8DEE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A1CD72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F75ED3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A1979B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E5E760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8E2FEF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75C902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5128E5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3EAA01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B0BF342"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4A98EDB3" w14:textId="77777777" w:rsidTr="00306542">
        <w:trPr>
          <w:trHeight w:val="278"/>
        </w:trPr>
        <w:tc>
          <w:tcPr>
            <w:tcW w:w="0" w:type="auto"/>
          </w:tcPr>
          <w:p w14:paraId="3A6B5363" w14:textId="5EB86B07" w:rsidR="00171190"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မ </w:t>
            </w:r>
          </w:p>
        </w:tc>
        <w:tc>
          <w:tcPr>
            <w:tcW w:w="0" w:type="auto"/>
          </w:tcPr>
          <w:p w14:paraId="426ADE1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8D641F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EAD6A0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DC8C14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9AC29B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CCA538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8F29B3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E3A340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9EB95B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DDC444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634691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3B005D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2DC362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51699C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F178F0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5D646C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864F35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3D918CA"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7669930D" w14:textId="77777777" w:rsidTr="00306542">
        <w:trPr>
          <w:trHeight w:val="341"/>
        </w:trPr>
        <w:tc>
          <w:tcPr>
            <w:tcW w:w="0" w:type="auto"/>
          </w:tcPr>
          <w:p w14:paraId="35E06F93" w14:textId="7B2B8D4F" w:rsidR="00171190" w:rsidRPr="001A2172" w:rsidRDefault="00171190" w:rsidP="00306542">
            <w:pPr>
              <w:suppressAutoHyphens w:val="0"/>
              <w:spacing w:line="228" w:lineRule="auto"/>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စုစုပေါင်း </w:t>
            </w:r>
            <w:r w:rsidRPr="001A2172">
              <w:rPr>
                <w:rFonts w:ascii="Pyidaungsu" w:hAnsi="Pyidaungsu" w:cs="Pyidaungsu"/>
                <w:color w:val="000000" w:themeColor="text1"/>
                <w14:ligatures w14:val="all"/>
              </w:rPr>
              <w:lastRenderedPageBreak/>
              <w:t>(F)</w:t>
            </w:r>
            <w:r w:rsidR="00896C7F" w:rsidRPr="001A2172">
              <w:rPr>
                <w:rFonts w:ascii="Pyidaungsu" w:hAnsi="Pyidaungsu" w:cs="Pyidaungsu"/>
                <w:color w:val="000000" w:themeColor="text1"/>
                <w14:ligatures w14:val="all"/>
              </w:rPr>
              <w:t xml:space="preserve"> </w:t>
            </w:r>
          </w:p>
        </w:tc>
        <w:tc>
          <w:tcPr>
            <w:tcW w:w="0" w:type="auto"/>
          </w:tcPr>
          <w:p w14:paraId="7E252C7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3270DA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C43531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DD6DB8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6B11C9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3A2B69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44330E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0B8897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27DF81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5A25E3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10667F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DCF105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BB3FBB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2CC178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AAEBE6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CCA552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931585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516CAAA" w14:textId="77777777" w:rsidR="00171190" w:rsidRPr="001A2172" w:rsidRDefault="00171190" w:rsidP="00306542">
            <w:pPr>
              <w:suppressAutoHyphens w:val="0"/>
              <w:spacing w:line="228" w:lineRule="auto"/>
              <w:rPr>
                <w:rFonts w:ascii="Pyidaungsu" w:hAnsi="Pyidaungsu" w:cs="Pyidaungsu"/>
                <w14:ligatures w14:val="all"/>
              </w:rPr>
            </w:pPr>
          </w:p>
        </w:tc>
      </w:tr>
      <w:tr w:rsidR="00171190" w:rsidRPr="001A2172" w14:paraId="7B341F01" w14:textId="77777777" w:rsidTr="00306542">
        <w:trPr>
          <w:trHeight w:val="395"/>
        </w:trPr>
        <w:tc>
          <w:tcPr>
            <w:tcW w:w="0" w:type="auto"/>
            <w:gridSpan w:val="19"/>
          </w:tcPr>
          <w:p w14:paraId="540DE894" w14:textId="30021CBC" w:rsidR="00171190" w:rsidRPr="001A2172" w:rsidRDefault="00171190" w:rsidP="00306542">
            <w:pPr>
              <w:pStyle w:val="ListParagraph1"/>
              <w:numPr>
                <w:ilvl w:val="0"/>
                <w:numId w:val="28"/>
              </w:numPr>
              <w:spacing w:line="228" w:lineRule="auto"/>
              <w:rPr>
                <w:rFonts w:ascii="Pyidaungsu" w:hAnsi="Pyidaungsu" w:cs="Pyidaungsu"/>
                <w:b/>
                <w:color w:val="000000" w:themeColor="text1"/>
                <w14:ligatures w14:val="all"/>
              </w:rPr>
            </w:pPr>
            <w:r w:rsidRPr="001A2172">
              <w:rPr>
                <w:rFonts w:ascii="Pyidaungsu" w:hAnsi="Pyidaungsu" w:cs="Pyidaungsu"/>
                <w:b/>
                <w:color w:val="000000" w:themeColor="text1"/>
                <w14:ligatures w14:val="all"/>
              </w:rPr>
              <w:t>မိဘအုပ်ထိန်းမှု မရရှိသည့် ကလေးသူငယ်များအတွက် အခြားသော အဖွဲ့အစည်းများ</w:t>
            </w:r>
            <w:r w:rsidR="00896C7F" w:rsidRPr="001A2172">
              <w:rPr>
                <w:rFonts w:ascii="Pyidaungsu" w:hAnsi="Pyidaungsu" w:cs="Pyidaungsu"/>
                <w:b/>
                <w:color w:val="000000" w:themeColor="text1"/>
                <w14:ligatures w14:val="all"/>
              </w:rPr>
              <w:t xml:space="preserve"> </w:t>
            </w:r>
          </w:p>
          <w:p w14:paraId="54D49A66" w14:textId="77777777" w:rsidR="00171190" w:rsidRPr="001A2172" w:rsidRDefault="00171190" w:rsidP="00306542">
            <w:pPr>
              <w:suppressAutoHyphens w:val="0"/>
              <w:spacing w:line="228" w:lineRule="auto"/>
              <w:rPr>
                <w:rFonts w:ascii="Pyidaungsu" w:hAnsi="Pyidaungsu" w:cs="Pyidaungsu"/>
                <w:color w:val="000000" w:themeColor="text1"/>
                <w14:ligatures w14:val="all"/>
              </w:rPr>
            </w:pPr>
          </w:p>
        </w:tc>
      </w:tr>
      <w:tr w:rsidR="00C5040E" w:rsidRPr="001A2172" w14:paraId="70DA0B77" w14:textId="77777777" w:rsidTr="00306542">
        <w:trPr>
          <w:trHeight w:val="278"/>
        </w:trPr>
        <w:tc>
          <w:tcPr>
            <w:tcW w:w="0" w:type="auto"/>
          </w:tcPr>
          <w:p w14:paraId="77EFE4D2" w14:textId="33DDDE23" w:rsidR="00171190" w:rsidRPr="001A2172" w:rsidRDefault="00171190"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0" w:type="auto"/>
          </w:tcPr>
          <w:p w14:paraId="492A521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79CE5E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92C675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7857D3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720EC6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5196A2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B0A526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6090DE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466CC0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6AF01F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2EB222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189AED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A067B2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5AF4E6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1607B7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D6D9CB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121BE1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6867F9B"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44F7D4D4" w14:textId="77777777" w:rsidTr="00306542">
        <w:trPr>
          <w:trHeight w:val="278"/>
        </w:trPr>
        <w:tc>
          <w:tcPr>
            <w:tcW w:w="0" w:type="auto"/>
          </w:tcPr>
          <w:p w14:paraId="7544E9FF" w14:textId="6EA114B1" w:rsidR="00171190" w:rsidRPr="001A2172" w:rsidRDefault="00171190"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မ </w:t>
            </w:r>
          </w:p>
        </w:tc>
        <w:tc>
          <w:tcPr>
            <w:tcW w:w="0" w:type="auto"/>
          </w:tcPr>
          <w:p w14:paraId="6FD1D62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01122A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C6C53F1"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2DCF92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24F144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EC9A9B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9813EC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E523BF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3D2A31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2C7333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F05D0D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D291FC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DB5933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9DDE1C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02C452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D64935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674A18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366AC95"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50597E02" w14:textId="77777777" w:rsidTr="00306542">
        <w:trPr>
          <w:trHeight w:val="278"/>
        </w:trPr>
        <w:tc>
          <w:tcPr>
            <w:tcW w:w="0" w:type="auto"/>
          </w:tcPr>
          <w:p w14:paraId="64C22350" w14:textId="48F67867" w:rsidR="00171190" w:rsidRPr="001A2172" w:rsidRDefault="00171190"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စုစုပေါင်း (G)</w:t>
            </w:r>
            <w:r w:rsidR="00896C7F" w:rsidRPr="001A2172">
              <w:rPr>
                <w:rFonts w:ascii="Pyidaungsu" w:hAnsi="Pyidaungsu" w:cs="Pyidaungsu"/>
                <w14:ligatures w14:val="all"/>
              </w:rPr>
              <w:t xml:space="preserve"> </w:t>
            </w:r>
          </w:p>
        </w:tc>
        <w:tc>
          <w:tcPr>
            <w:tcW w:w="0" w:type="auto"/>
          </w:tcPr>
          <w:p w14:paraId="06D1A7C1"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41D5BF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55E368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A5E8F1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8A35797"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D64229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58F891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E8B24D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B109AF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715567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8A3B6B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BA4E13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F6011C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396FE9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2B1FE5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177F40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1DA6E6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3C9D0BB" w14:textId="77777777" w:rsidR="00171190" w:rsidRPr="001A2172" w:rsidRDefault="00171190" w:rsidP="00306542">
            <w:pPr>
              <w:suppressAutoHyphens w:val="0"/>
              <w:spacing w:line="228" w:lineRule="auto"/>
              <w:rPr>
                <w:rFonts w:ascii="Pyidaungsu" w:hAnsi="Pyidaungsu" w:cs="Pyidaungsu"/>
                <w14:ligatures w14:val="all"/>
              </w:rPr>
            </w:pPr>
          </w:p>
        </w:tc>
      </w:tr>
      <w:tr w:rsidR="00171190" w:rsidRPr="001A2172" w14:paraId="58E8850A" w14:textId="77777777" w:rsidTr="00306542">
        <w:trPr>
          <w:trHeight w:val="278"/>
        </w:trPr>
        <w:tc>
          <w:tcPr>
            <w:tcW w:w="0" w:type="auto"/>
            <w:gridSpan w:val="19"/>
          </w:tcPr>
          <w:p w14:paraId="5948CCE0" w14:textId="52E22946" w:rsidR="00171190" w:rsidRPr="001A2172" w:rsidRDefault="00171190">
            <w:pPr>
              <w:suppressAutoHyphens w:val="0"/>
              <w:spacing w:line="228" w:lineRule="auto"/>
              <w:rPr>
                <w:rFonts w:ascii="Pyidaungsu" w:hAnsi="Pyidaungsu" w:cs="Pyidaungsu"/>
                <w:b/>
                <w14:ligatures w14:val="all"/>
              </w:rPr>
            </w:pPr>
            <w:r w:rsidRPr="001A2172">
              <w:rPr>
                <w:rFonts w:ascii="Pyidaungsu" w:hAnsi="Pyidaungsu" w:cs="Pyidaungsu"/>
                <w:b/>
                <w14:ligatures w14:val="all"/>
              </w:rPr>
              <w:t>အဖွဲ့ အစည်းများ</w:t>
            </w:r>
            <w:r w:rsidR="00146FEC">
              <w:rPr>
                <w:rFonts w:ascii="Pyidaungsu" w:hAnsi="Pyidaungsu" w:cs="Pyidaungsu"/>
                <w:b/>
                <w14:ligatures w14:val="all"/>
              </w:rPr>
              <w:t xml:space="preserve"> (</w:t>
            </w:r>
            <w:r w:rsidR="00146FEC" w:rsidRPr="00146FEC">
              <w:rPr>
                <w:rFonts w:ascii="Pyidaungsu" w:hAnsi="Pyidaungsu" w:cs="Pyidaungsu"/>
                <w:b/>
                <w14:ligatures w14:val="all"/>
              </w:rPr>
              <w:t xml:space="preserve">အဓိပ္ပါယ်ဖွင့်ဆိုချက်နှင့်အညီ) </w:t>
            </w:r>
            <w:r w:rsidRPr="001A2172">
              <w:rPr>
                <w:rFonts w:ascii="Pyidaungsu" w:hAnsi="Pyidaungsu" w:cs="Pyidaungsu"/>
                <w:b/>
                <w14:ligatures w14:val="all"/>
              </w:rPr>
              <w:t>အတွင်း</w:t>
            </w:r>
            <w:r w:rsidR="00146FEC">
              <w:rPr>
                <w:rFonts w:ascii="Pyidaungsu" w:hAnsi="Pyidaungsu" w:cs="Pyidaungsu"/>
                <w:b/>
                <w14:ligatures w14:val="all"/>
              </w:rPr>
              <w:t xml:space="preserve">မှာ </w:t>
            </w:r>
            <w:r w:rsidR="005629D7">
              <w:rPr>
                <w:rFonts w:ascii="Pyidaungsu" w:hAnsi="Pyidaungsu" w:cs="Pyidaungsu"/>
                <w:b/>
                <w14:ligatures w14:val="all"/>
              </w:rPr>
              <w:t>လွတ်လပ်ခွင့်များ</w:t>
            </w:r>
            <w:r w:rsidR="00146FEC">
              <w:rPr>
                <w:rFonts w:ascii="Pyidaungsu" w:hAnsi="Pyidaungsu" w:cs="Pyidaungsu"/>
                <w:b/>
                <w14:ligatures w14:val="all"/>
              </w:rPr>
              <w:t xml:space="preserve"> ဆုံးရှုံးခံခဲ့ကြ</w:t>
            </w:r>
            <w:r w:rsidRPr="001A2172">
              <w:rPr>
                <w:rFonts w:ascii="Pyidaungsu" w:hAnsi="Pyidaungsu" w:cs="Pyidaungsu"/>
                <w:b/>
                <w14:ligatures w14:val="all"/>
              </w:rPr>
              <w:t>ရသော ကလေးသူငယ်</w:t>
            </w:r>
            <w:r w:rsidR="00146FEC">
              <w:rPr>
                <w:rFonts w:ascii="Pyidaungsu" w:hAnsi="Pyidaungsu" w:cs="Pyidaungsu"/>
                <w:b/>
                <w14:ligatures w14:val="all"/>
              </w:rPr>
              <w:t>များ</w:t>
            </w:r>
            <w:r w:rsidRPr="001A2172">
              <w:rPr>
                <w:rFonts w:ascii="Pyidaungsu" w:hAnsi="Pyidaungsu" w:cs="Pyidaungsu"/>
                <w:b/>
                <w14:ligatures w14:val="all"/>
              </w:rPr>
              <w:t xml:space="preserve"> စုစုပေါင်း  </w:t>
            </w:r>
          </w:p>
        </w:tc>
      </w:tr>
      <w:tr w:rsidR="00C5040E" w:rsidRPr="001A2172" w14:paraId="45AA2AB8" w14:textId="77777777" w:rsidTr="00306542">
        <w:trPr>
          <w:trHeight w:val="278"/>
        </w:trPr>
        <w:tc>
          <w:tcPr>
            <w:tcW w:w="0" w:type="auto"/>
          </w:tcPr>
          <w:p w14:paraId="032195E6" w14:textId="71017F1E" w:rsidR="00171190" w:rsidRPr="001A2172" w:rsidRDefault="00171190"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0" w:type="auto"/>
          </w:tcPr>
          <w:p w14:paraId="3A80565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87E4EB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09F531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B42AC0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7CEAE9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F0C77B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C5AD0A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30255E0"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BA564B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315A15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FDC414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FC222F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5C4C24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85D5E5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0F89C3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C8D28A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E5D0CC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2C0B344"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06F05BB9" w14:textId="77777777" w:rsidTr="00306542">
        <w:trPr>
          <w:trHeight w:val="278"/>
        </w:trPr>
        <w:tc>
          <w:tcPr>
            <w:tcW w:w="0" w:type="auto"/>
          </w:tcPr>
          <w:p w14:paraId="0A8D7E17" w14:textId="22D4C96E" w:rsidR="00171190" w:rsidRPr="001A2172" w:rsidRDefault="00171190"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 xml:space="preserve">မ </w:t>
            </w:r>
          </w:p>
        </w:tc>
        <w:tc>
          <w:tcPr>
            <w:tcW w:w="0" w:type="auto"/>
          </w:tcPr>
          <w:p w14:paraId="712AE39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569EA4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B4D782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606C87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D450001"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B1DF57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75F8F0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7FFF36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129EF91"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0D8612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813AF9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6451EC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4BBBFF2"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1BF6B1A"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77C832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EC0970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D6DFCC6"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4F86F1A0" w14:textId="77777777" w:rsidR="00171190" w:rsidRPr="001A2172" w:rsidRDefault="00171190" w:rsidP="00306542">
            <w:pPr>
              <w:suppressAutoHyphens w:val="0"/>
              <w:spacing w:line="228" w:lineRule="auto"/>
              <w:rPr>
                <w:rFonts w:ascii="Pyidaungsu" w:hAnsi="Pyidaungsu" w:cs="Pyidaungsu"/>
                <w14:ligatures w14:val="all"/>
              </w:rPr>
            </w:pPr>
          </w:p>
        </w:tc>
      </w:tr>
      <w:tr w:rsidR="00C5040E" w:rsidRPr="001A2172" w14:paraId="31D9B877" w14:textId="77777777" w:rsidTr="00306542">
        <w:trPr>
          <w:trHeight w:val="278"/>
        </w:trPr>
        <w:tc>
          <w:tcPr>
            <w:tcW w:w="0" w:type="auto"/>
          </w:tcPr>
          <w:p w14:paraId="72C4A2ED" w14:textId="1DDF8082" w:rsidR="00171190" w:rsidRPr="001A2172" w:rsidRDefault="00171190" w:rsidP="00306542">
            <w:pPr>
              <w:suppressAutoHyphens w:val="0"/>
              <w:spacing w:line="228" w:lineRule="auto"/>
              <w:rPr>
                <w:rFonts w:ascii="Pyidaungsu" w:hAnsi="Pyidaungsu" w:cs="Pyidaungsu"/>
                <w14:ligatures w14:val="all"/>
              </w:rPr>
            </w:pPr>
            <w:r w:rsidRPr="001A2172">
              <w:rPr>
                <w:rFonts w:ascii="Pyidaungsu" w:hAnsi="Pyidaungsu" w:cs="Pyidaungsu"/>
                <w14:ligatures w14:val="all"/>
              </w:rPr>
              <w:t>စုစုပေါင်း (G)</w:t>
            </w:r>
            <w:r w:rsidR="00896C7F" w:rsidRPr="001A2172">
              <w:rPr>
                <w:rFonts w:ascii="Pyidaungsu" w:hAnsi="Pyidaungsu" w:cs="Pyidaungsu"/>
                <w14:ligatures w14:val="all"/>
              </w:rPr>
              <w:t xml:space="preserve"> </w:t>
            </w:r>
          </w:p>
        </w:tc>
        <w:tc>
          <w:tcPr>
            <w:tcW w:w="0" w:type="auto"/>
          </w:tcPr>
          <w:p w14:paraId="7CAB5FA5"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5813F6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5A69C24F"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6502884"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C2F254B"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7B6AA2D"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5AB6AF8"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7C33982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2607411"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951AC0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D419269"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79AA861"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33A49B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0E2B897E"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3746523C"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1FCD88C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2B0466D3" w14:textId="77777777" w:rsidR="00171190" w:rsidRPr="001A2172" w:rsidRDefault="00171190" w:rsidP="00306542">
            <w:pPr>
              <w:suppressAutoHyphens w:val="0"/>
              <w:spacing w:line="228" w:lineRule="auto"/>
              <w:rPr>
                <w:rFonts w:ascii="Pyidaungsu" w:hAnsi="Pyidaungsu" w:cs="Pyidaungsu"/>
                <w14:ligatures w14:val="all"/>
              </w:rPr>
            </w:pPr>
          </w:p>
        </w:tc>
        <w:tc>
          <w:tcPr>
            <w:tcW w:w="0" w:type="auto"/>
          </w:tcPr>
          <w:p w14:paraId="62E97927" w14:textId="77777777" w:rsidR="00171190" w:rsidRPr="001A2172" w:rsidRDefault="00171190" w:rsidP="00306542">
            <w:pPr>
              <w:suppressAutoHyphens w:val="0"/>
              <w:spacing w:line="228" w:lineRule="auto"/>
              <w:rPr>
                <w:rFonts w:ascii="Pyidaungsu" w:hAnsi="Pyidaungsu" w:cs="Pyidaungsu"/>
                <w14:ligatures w14:val="all"/>
              </w:rPr>
            </w:pPr>
          </w:p>
        </w:tc>
      </w:tr>
    </w:tbl>
    <w:p w14:paraId="3D84FF42" w14:textId="77777777" w:rsidR="006E23B3" w:rsidRPr="001A2172" w:rsidRDefault="006E23B3" w:rsidP="005F3A9D">
      <w:pPr>
        <w:jc w:val="both"/>
        <w:rPr>
          <w:rFonts w:ascii="Pyidaungsu" w:hAnsi="Pyidaungsu" w:cs="Pyidaungsu"/>
          <w14:ligatures w14:val="all"/>
        </w:rPr>
      </w:pPr>
    </w:p>
    <w:p w14:paraId="60C6F08A" w14:textId="1998FF84" w:rsidR="00817A72" w:rsidRPr="001A2172" w:rsidRDefault="00817A72"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lastRenderedPageBreak/>
        <w:t>ပြီးခဲ့သည့် ဆယ်နှစ်အတွင်း အောက်ဖော်ပြပါ အဖွဲ့အစည်းများအတွင်း ထိန်းသိမ်းခြင်းခံ</w:t>
      </w:r>
      <w:r w:rsidR="00146FEC">
        <w:rPr>
          <w:rFonts w:ascii="Pyidaungsu" w:hAnsi="Pyidaungsu" w:cs="Pyidaungsu"/>
          <w14:ligatures w14:val="all"/>
        </w:rPr>
        <w:t>ခဲ့ကြ</w:t>
      </w:r>
      <w:r w:rsidRPr="001A2172">
        <w:rPr>
          <w:rFonts w:ascii="Pyidaungsu" w:hAnsi="Pyidaungsu" w:cs="Pyidaungsu"/>
          <w14:ligatures w14:val="all"/>
        </w:rPr>
        <w:t>ရသည့် အသက် 0</w:t>
      </w:r>
      <w:r w:rsidR="00146FEC">
        <w:rPr>
          <w:rFonts w:ascii="Pyidaungsu" w:hAnsi="Pyidaungsu" w:cs="Pyidaungsu"/>
          <w14:ligatures w14:val="all"/>
        </w:rPr>
        <w:t xml:space="preserve">- </w:t>
      </w:r>
      <w:r w:rsidRPr="001A2172">
        <w:rPr>
          <w:rFonts w:ascii="Pyidaungsu" w:hAnsi="Pyidaungsu" w:cs="Pyidaungsu"/>
          <w14:ligatures w14:val="all"/>
        </w:rPr>
        <w:t>17 နှစ်</w:t>
      </w:r>
      <w:r w:rsidR="00056708">
        <w:rPr>
          <w:rFonts w:ascii="Pyidaungsu" w:hAnsi="Pyidaungsu" w:cs="Pyidaungsu"/>
          <w14:ligatures w14:val="all"/>
        </w:rPr>
        <w:t xml:space="preserve"> </w:t>
      </w:r>
      <w:r w:rsidRPr="001A2172">
        <w:rPr>
          <w:rFonts w:ascii="Pyidaungsu" w:hAnsi="Pyidaungsu" w:cs="Pyidaungsu"/>
          <w14:ligatures w14:val="all"/>
        </w:rPr>
        <w:t>အတွင်းရှိ ကလေးသူငယ်</w:t>
      </w:r>
      <w:r w:rsidR="00056708">
        <w:rPr>
          <w:rFonts w:ascii="Pyidaungsu" w:hAnsi="Pyidaungsu" w:cs="Pyidaungsu"/>
          <w14:ligatures w14:val="all"/>
        </w:rPr>
        <w:t>များ၏</w:t>
      </w:r>
      <w:r w:rsidRPr="001A2172">
        <w:rPr>
          <w:rFonts w:ascii="Pyidaungsu" w:hAnsi="Pyidaungsu" w:cs="Pyidaungsu"/>
          <w14:ligatures w14:val="all"/>
        </w:rPr>
        <w:t xml:space="preserve"> စုစုပေါင်း </w:t>
      </w:r>
      <w:r w:rsidR="00056708">
        <w:rPr>
          <w:rFonts w:ascii="Pyidaungsu" w:hAnsi="Pyidaungsu" w:cs="Pyidaungsu"/>
          <w14:ligatures w14:val="all"/>
        </w:rPr>
        <w:t>ဦး</w:t>
      </w:r>
      <w:r w:rsidRPr="001A2172">
        <w:rPr>
          <w:rFonts w:ascii="Pyidaungsu" w:hAnsi="Pyidaungsu" w:cs="Pyidaungsu"/>
          <w14:ligatures w14:val="all"/>
        </w:rPr>
        <w:t xml:space="preserve">ရေကို </w:t>
      </w:r>
      <w:r w:rsidR="00056708">
        <w:rPr>
          <w:rFonts w:ascii="Pyidaungsu" w:hAnsi="Pyidaungsu" w:cs="Pyidaungsu"/>
          <w14:ligatures w14:val="all"/>
        </w:rPr>
        <w:t>နှစ်အလိုက် ဖေါ်ပြ</w:t>
      </w:r>
      <w:r w:rsidRPr="001A2172">
        <w:rPr>
          <w:rFonts w:ascii="Pyidaungsu" w:hAnsi="Pyidaungsu" w:cs="Pyidaungsu"/>
          <w14:ligatures w14:val="all"/>
        </w:rPr>
        <w:t>ပေးပါ။</w:t>
      </w:r>
    </w:p>
    <w:p w14:paraId="6A913C65" w14:textId="77777777" w:rsidR="00817A72" w:rsidRPr="001A2172" w:rsidRDefault="00817A72" w:rsidP="005F3A9D">
      <w:pPr>
        <w:jc w:val="both"/>
        <w:rPr>
          <w:rFonts w:ascii="Pyidaungsu" w:hAnsi="Pyidaungsu" w:cs="Pyidaungsu"/>
          <w:b/>
          <w14:ligatures w14:val="all"/>
        </w:rPr>
      </w:pPr>
    </w:p>
    <w:p w14:paraId="36B906FE" w14:textId="734DFF15" w:rsidR="00010B2C" w:rsidRPr="001A2172" w:rsidRDefault="00010B2C" w:rsidP="005F3A9D">
      <w:pPr>
        <w:pStyle w:val="ListParagraph1"/>
        <w:numPr>
          <w:ilvl w:val="0"/>
          <w:numId w:val="37"/>
        </w:numPr>
        <w:jc w:val="both"/>
        <w:rPr>
          <w:rFonts w:ascii="Pyidaungsu" w:hAnsi="Pyidaungsu" w:cs="Pyidaungsu"/>
          <w14:ligatures w14:val="all"/>
        </w:rPr>
      </w:pPr>
      <w:r w:rsidRPr="001A2172">
        <w:rPr>
          <w:rFonts w:ascii="Pyidaungsu" w:hAnsi="Pyidaungsu" w:cs="Pyidaungsu"/>
          <w14:ligatures w14:val="all"/>
        </w:rPr>
        <w:t xml:space="preserve">မိဘမဲ့ဂေဟာများ </w:t>
      </w:r>
    </w:p>
    <w:p w14:paraId="3907EC71" w14:textId="77777777" w:rsidR="00056708" w:rsidRPr="001A2172" w:rsidRDefault="00056708" w:rsidP="00056708">
      <w:pPr>
        <w:pStyle w:val="ListParagraph1"/>
        <w:numPr>
          <w:ilvl w:val="0"/>
          <w:numId w:val="37"/>
        </w:numPr>
        <w:jc w:val="both"/>
        <w:rPr>
          <w:rFonts w:ascii="Pyidaungsu" w:hAnsi="Pyidaungsu" w:cs="Pyidaungsu"/>
          <w14:ligatures w14:val="all"/>
        </w:rPr>
      </w:pPr>
      <w:r w:rsidRPr="001A2172">
        <w:rPr>
          <w:rFonts w:ascii="Pyidaungsu" w:hAnsi="Pyidaungsu" w:cs="Pyidaungsu"/>
          <w14:ligatures w14:val="all"/>
        </w:rPr>
        <w:t>တရားစီရင်ရေး စနစ်၏ ပြင်</w:t>
      </w:r>
      <w:r>
        <w:rPr>
          <w:rFonts w:ascii="Pyidaungsu" w:hAnsi="Pyidaungsu" w:cs="Pyidaungsu"/>
          <w14:ligatures w14:val="all"/>
        </w:rPr>
        <w:t>ပ</w:t>
      </w:r>
      <w:r w:rsidRPr="001A2172">
        <w:rPr>
          <w:rFonts w:ascii="Pyidaungsu" w:hAnsi="Pyidaungsu" w:cs="Pyidaungsu"/>
          <w14:ligatures w14:val="all"/>
        </w:rPr>
        <w:t xml:space="preserve">ရှိ </w:t>
      </w:r>
      <w:r>
        <w:rPr>
          <w:rFonts w:ascii="Pyidaungsu" w:hAnsi="Pyidaungsu" w:cs="Pyidaungsu"/>
          <w14:ligatures w14:val="all"/>
        </w:rPr>
        <w:t>ပြုပြင်</w:t>
      </w:r>
      <w:r w:rsidRPr="001A2172">
        <w:rPr>
          <w:rFonts w:ascii="Pyidaungsu" w:hAnsi="Pyidaungsu" w:cs="Pyidaungsu"/>
          <w14:ligatures w14:val="all"/>
        </w:rPr>
        <w:t>ရေးကျောင်းများ သို့မဟုတ် အခြားသော ပြုပြင်ပြောင်လဲရေး</w:t>
      </w:r>
      <w:r>
        <w:rPr>
          <w:rFonts w:ascii="Pyidaungsu" w:hAnsi="Pyidaungsu" w:cs="Pyidaungsu"/>
          <w14:ligatures w14:val="all"/>
        </w:rPr>
        <w:t xml:space="preserve"> </w:t>
      </w:r>
      <w:r w:rsidRPr="001A2172">
        <w:rPr>
          <w:rFonts w:ascii="Pyidaungsu" w:hAnsi="Pyidaungsu" w:cs="Pyidaungsu"/>
          <w14:ligatures w14:val="all"/>
        </w:rPr>
        <w:t xml:space="preserve">အဖွဲ့အစည်းများ </w:t>
      </w:r>
    </w:p>
    <w:p w14:paraId="00067F20" w14:textId="77777777" w:rsidR="00056708" w:rsidRPr="001A2172" w:rsidRDefault="00056708" w:rsidP="00056708">
      <w:pPr>
        <w:pStyle w:val="ListParagraph1"/>
        <w:numPr>
          <w:ilvl w:val="0"/>
          <w:numId w:val="37"/>
        </w:numPr>
        <w:jc w:val="both"/>
        <w:rPr>
          <w:rFonts w:ascii="Pyidaungsu" w:hAnsi="Pyidaungsu" w:cs="Pyidaungsu"/>
          <w14:ligatures w14:val="all"/>
        </w:rPr>
      </w:pPr>
      <w:r w:rsidRPr="001A2172">
        <w:rPr>
          <w:rFonts w:ascii="Pyidaungsu" w:hAnsi="Pyidaungsu" w:cs="Pyidaungsu"/>
          <w14:ligatures w14:val="all"/>
        </w:rPr>
        <w:t>မသန်စွမ်း</w:t>
      </w:r>
      <w:r>
        <w:rPr>
          <w:rFonts w:ascii="Pyidaungsu" w:hAnsi="Pyidaungsu" w:cs="Pyidaungsu"/>
          <w14:ligatures w14:val="all"/>
        </w:rPr>
        <w:t xml:space="preserve"> </w:t>
      </w:r>
      <w:r w:rsidRPr="001A2172">
        <w:rPr>
          <w:rFonts w:ascii="Pyidaungsu" w:hAnsi="Pyidaungsu" w:cs="Pyidaungsu"/>
          <w14:ligatures w14:val="all"/>
        </w:rPr>
        <w:t>ကလေးသူငယ်များအတွက် အဖွဲ့အစည်းများ</w:t>
      </w:r>
    </w:p>
    <w:p w14:paraId="14479A76" w14:textId="77777777" w:rsidR="00056708" w:rsidRPr="001A2172" w:rsidRDefault="00056708" w:rsidP="00056708">
      <w:pPr>
        <w:pStyle w:val="ListParagraph1"/>
        <w:numPr>
          <w:ilvl w:val="0"/>
          <w:numId w:val="37"/>
        </w:numPr>
        <w:jc w:val="both"/>
        <w:rPr>
          <w:rFonts w:ascii="Pyidaungsu" w:hAnsi="Pyidaungsu" w:cs="Pyidaungsu"/>
          <w14:ligatures w14:val="all"/>
        </w:rPr>
      </w:pPr>
      <w:r w:rsidRPr="001A2172">
        <w:rPr>
          <w:rFonts w:ascii="Pyidaungsu" w:hAnsi="Pyidaungsu" w:cs="Pyidaungsu"/>
          <w14:ligatures w14:val="all"/>
        </w:rPr>
        <w:t xml:space="preserve">ကျန်းမာရေး ပြဿနာများရှိသည့် ကလေးများအတွက် အဖွဲ့အစည်းများ(ဥပမာ- </w:t>
      </w:r>
      <w:r>
        <w:rPr>
          <w:rFonts w:ascii="Pyidaungsu" w:hAnsi="Pyidaungsu" w:cs="Pyidaungsu"/>
          <w14:ligatures w14:val="all"/>
        </w:rPr>
        <w:t xml:space="preserve">မူမမှန်သည့် </w:t>
      </w:r>
      <w:r w:rsidRPr="001A2172">
        <w:rPr>
          <w:rFonts w:ascii="Pyidaungsu" w:hAnsi="Pyidaungsu" w:cs="Pyidaungsu"/>
          <w14:ligatures w14:val="all"/>
        </w:rPr>
        <w:t>ပြုမူ</w:t>
      </w:r>
      <w:r>
        <w:rPr>
          <w:rFonts w:ascii="Pyidaungsu" w:hAnsi="Pyidaungsu" w:cs="Pyidaungsu"/>
          <w14:ligatures w14:val="all"/>
        </w:rPr>
        <w:t xml:space="preserve">ပုံများ </w:t>
      </w:r>
      <w:r w:rsidRPr="001A2172">
        <w:rPr>
          <w:rFonts w:ascii="Pyidaungsu" w:hAnsi="Pyidaungsu" w:cs="Pyidaungsu"/>
          <w14:ligatures w14:val="all"/>
        </w:rPr>
        <w:t>အတွက် နေရာများ၊ စိတ်ပိုင်း</w:t>
      </w:r>
      <w:r>
        <w:rPr>
          <w:rFonts w:ascii="Pyidaungsu" w:hAnsi="Pyidaungsu" w:cs="Pyidaungsu"/>
          <w14:ligatures w14:val="all"/>
        </w:rPr>
        <w:t xml:space="preserve">ရောဂါကု </w:t>
      </w:r>
      <w:r w:rsidRPr="001A2172">
        <w:rPr>
          <w:rFonts w:ascii="Pyidaungsu" w:hAnsi="Pyidaungsu" w:cs="Pyidaungsu"/>
          <w14:ligatures w14:val="all"/>
        </w:rPr>
        <w:t>နေရာများ)</w:t>
      </w:r>
    </w:p>
    <w:p w14:paraId="19FD5E50" w14:textId="77777777" w:rsidR="00056708" w:rsidRPr="001A2172" w:rsidRDefault="00056708" w:rsidP="00056708">
      <w:pPr>
        <w:pStyle w:val="ListParagraph1"/>
        <w:numPr>
          <w:ilvl w:val="0"/>
          <w:numId w:val="37"/>
        </w:numPr>
        <w:jc w:val="both"/>
        <w:rPr>
          <w:rFonts w:ascii="Pyidaungsu" w:hAnsi="Pyidaungsu" w:cs="Pyidaungsu"/>
          <w14:ligatures w14:val="all"/>
        </w:rPr>
      </w:pPr>
      <w:r w:rsidRPr="001A2172">
        <w:rPr>
          <w:rFonts w:ascii="Pyidaungsu" w:hAnsi="Pyidaungsu" w:cs="Pyidaungsu"/>
          <w14:ligatures w14:val="all"/>
        </w:rPr>
        <w:t>မူးယစ်ဆေးဝါး၊ အရက်သေစာနှင့် အခြား</w:t>
      </w:r>
      <w:r>
        <w:rPr>
          <w:rFonts w:ascii="Pyidaungsu" w:hAnsi="Pyidaungsu" w:cs="Pyidaungsu"/>
          <w14:ligatures w14:val="all"/>
        </w:rPr>
        <w:t xml:space="preserve">ဆေးစွဲနေသည့် </w:t>
      </w:r>
      <w:r w:rsidRPr="001A2172">
        <w:rPr>
          <w:rFonts w:ascii="Pyidaungsu" w:hAnsi="Pyidaungsu" w:cs="Pyidaungsu"/>
          <w14:ligatures w14:val="all"/>
        </w:rPr>
        <w:t>ကလေးများအတွက် အဖွဲ့အစည်းများ</w:t>
      </w:r>
    </w:p>
    <w:p w14:paraId="2817E219" w14:textId="77777777" w:rsidR="00056708" w:rsidRPr="001A2172" w:rsidRDefault="00056708" w:rsidP="00056708">
      <w:pPr>
        <w:pStyle w:val="ListParagraph1"/>
        <w:numPr>
          <w:ilvl w:val="0"/>
          <w:numId w:val="37"/>
        </w:numPr>
        <w:jc w:val="both"/>
        <w:rPr>
          <w:rFonts w:ascii="Pyidaungsu" w:hAnsi="Pyidaungsu" w:cs="Pyidaungsu"/>
          <w14:ligatures w14:val="all"/>
        </w:rPr>
      </w:pPr>
      <w:r w:rsidRPr="001A2172">
        <w:rPr>
          <w:rFonts w:ascii="Pyidaungsu" w:hAnsi="Pyidaungsu" w:cs="Pyidaungsu"/>
          <w14:ligatures w14:val="all"/>
        </w:rPr>
        <w:t>လူကုန်ကူးမှုအပါအဝင် အကြမ်းဖက်ခံ</w:t>
      </w:r>
      <w:r>
        <w:rPr>
          <w:rFonts w:ascii="Pyidaungsu" w:hAnsi="Pyidaungsu" w:cs="Pyidaungsu"/>
          <w14:ligatures w14:val="all"/>
        </w:rPr>
        <w:t>ခဲ့ကြ</w:t>
      </w:r>
      <w:r w:rsidRPr="001A2172">
        <w:rPr>
          <w:rFonts w:ascii="Pyidaungsu" w:hAnsi="Pyidaungsu" w:cs="Pyidaungsu"/>
          <w14:ligatures w14:val="all"/>
        </w:rPr>
        <w:t xml:space="preserve">ရသည့် </w:t>
      </w:r>
      <w:r>
        <w:rPr>
          <w:rFonts w:ascii="Pyidaungsu" w:hAnsi="Pyidaungsu" w:cs="Pyidaungsu"/>
          <w14:ligatures w14:val="all"/>
        </w:rPr>
        <w:t xml:space="preserve">သားကောင် </w:t>
      </w:r>
      <w:r w:rsidRPr="001A2172">
        <w:rPr>
          <w:rFonts w:ascii="Pyidaungsu" w:hAnsi="Pyidaungsu" w:cs="Pyidaungsu"/>
          <w14:ligatures w14:val="all"/>
        </w:rPr>
        <w:t>ကလေးသူငယ်များအတွက် အဖွဲ့အစည်းများ</w:t>
      </w:r>
    </w:p>
    <w:p w14:paraId="7D290024" w14:textId="1E8C9872" w:rsidR="00817A72" w:rsidRPr="001A2172" w:rsidRDefault="00056708" w:rsidP="005F3A9D">
      <w:pPr>
        <w:pStyle w:val="ListParagraph1"/>
        <w:numPr>
          <w:ilvl w:val="0"/>
          <w:numId w:val="37"/>
        </w:numPr>
        <w:ind w:left="1134" w:firstLine="0"/>
        <w:jc w:val="both"/>
        <w:rPr>
          <w:rFonts w:ascii="Pyidaungsu" w:hAnsi="Pyidaungsu" w:cs="Pyidaungsu"/>
          <w14:ligatures w14:val="all"/>
        </w:rPr>
      </w:pPr>
      <w:r w:rsidRPr="00056708">
        <w:rPr>
          <w:rFonts w:ascii="Pyidaungsu" w:hAnsi="Pyidaungsu" w:cs="Pyidaungsu" w:hint="cs"/>
          <w14:ligatures w14:val="all"/>
        </w:rPr>
        <w:t>မိဘအုပ်ထိန်းမှု</w:t>
      </w:r>
      <w:r w:rsidRPr="00056708">
        <w:rPr>
          <w:rFonts w:ascii="Pyidaungsu" w:hAnsi="Pyidaungsu" w:cs="Pyidaungsu"/>
          <w14:ligatures w14:val="all"/>
        </w:rPr>
        <w:t xml:space="preserve"> </w:t>
      </w:r>
      <w:r w:rsidRPr="00056708">
        <w:rPr>
          <w:rFonts w:ascii="Pyidaungsu" w:hAnsi="Pyidaungsu" w:cs="Pyidaungsu" w:hint="cs"/>
          <w14:ligatures w14:val="all"/>
        </w:rPr>
        <w:t>မရရှိသည့်</w:t>
      </w:r>
      <w:r w:rsidRPr="00056708">
        <w:rPr>
          <w:rFonts w:ascii="Pyidaungsu" w:hAnsi="Pyidaungsu" w:cs="Pyidaungsu"/>
          <w14:ligatures w14:val="all"/>
        </w:rPr>
        <w:t xml:space="preserve"> </w:t>
      </w:r>
      <w:r w:rsidRPr="00056708">
        <w:rPr>
          <w:rFonts w:ascii="Pyidaungsu" w:hAnsi="Pyidaungsu" w:cs="Pyidaungsu" w:hint="cs"/>
          <w14:ligatures w14:val="all"/>
        </w:rPr>
        <w:t>ကလေးသူငယ်များအတွက်</w:t>
      </w:r>
      <w:r w:rsidRPr="00056708">
        <w:rPr>
          <w:rFonts w:ascii="Pyidaungsu" w:hAnsi="Pyidaungsu" w:cs="Pyidaungsu"/>
          <w14:ligatures w14:val="all"/>
        </w:rPr>
        <w:t xml:space="preserve"> </w:t>
      </w:r>
      <w:r w:rsidRPr="00056708">
        <w:rPr>
          <w:rFonts w:ascii="Pyidaungsu" w:hAnsi="Pyidaungsu" w:cs="Pyidaungsu" w:hint="cs"/>
          <w14:ligatures w14:val="all"/>
        </w:rPr>
        <w:t>အခြားသော</w:t>
      </w:r>
      <w:r w:rsidRPr="00056708">
        <w:rPr>
          <w:rFonts w:ascii="Pyidaungsu" w:hAnsi="Pyidaungsu" w:cs="Pyidaungsu"/>
          <w14:ligatures w14:val="all"/>
        </w:rPr>
        <w:t xml:space="preserve"> </w:t>
      </w:r>
      <w:r w:rsidRPr="00056708">
        <w:rPr>
          <w:rFonts w:ascii="Pyidaungsu" w:hAnsi="Pyidaungsu" w:cs="Pyidaungsu" w:hint="cs"/>
          <w14:ligatures w14:val="all"/>
        </w:rPr>
        <w:t>အဖွဲ့အစည်းများ</w:t>
      </w:r>
      <w:r w:rsidR="00817A72" w:rsidRPr="001A2172">
        <w:rPr>
          <w:rFonts w:ascii="Pyidaungsu" w:hAnsi="Pyidaungsu" w:cs="Pyidaungsu"/>
          <w14:ligatures w14:val="all"/>
        </w:rPr>
        <w:t xml:space="preserve"> </w:t>
      </w:r>
    </w:p>
    <w:p w14:paraId="6C9FECC4" w14:textId="77777777" w:rsidR="00817A72" w:rsidRPr="001A2172" w:rsidRDefault="00817A72" w:rsidP="005F3A9D">
      <w:pPr>
        <w:jc w:val="both"/>
        <w:rPr>
          <w:rFonts w:ascii="Pyidaungsu" w:hAnsi="Pyidaungsu" w:cs="Pyidaungsu"/>
          <w:b/>
          <w14:ligatures w14:val="all"/>
        </w:rPr>
      </w:pPr>
    </w:p>
    <w:p w14:paraId="79F24D8E" w14:textId="48AA47D6" w:rsidR="00C95418" w:rsidRPr="001A2172" w:rsidRDefault="00C95418" w:rsidP="005F3A9D">
      <w:pPr>
        <w:jc w:val="both"/>
        <w:rPr>
          <w:rFonts w:ascii="Pyidaungsu" w:hAnsi="Pyidaungsu" w:cs="Pyidaungsu"/>
          <w:b/>
          <w14:ligatures w14:val="all"/>
        </w:rPr>
      </w:pPr>
      <w:r w:rsidRPr="001A2172">
        <w:rPr>
          <w:rFonts w:ascii="Pyidaungsu" w:hAnsi="Pyidaungsu" w:cs="Pyidaungsu"/>
          <w:b/>
          <w14:ligatures w14:val="all"/>
        </w:rPr>
        <w:t>ဇယား 14</w:t>
      </w:r>
      <w:r w:rsidR="001E31DA"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Pr="001A2172">
        <w:rPr>
          <w:rFonts w:ascii="Pyidaungsu" w:hAnsi="Pyidaungsu" w:cs="Pyidaungsu"/>
          <w:b/>
          <w14:ligatures w14:val="all"/>
        </w:rPr>
        <w:t>အဖွဲ့အစည်းများ</w:t>
      </w:r>
      <w:r w:rsidR="00056708" w:rsidRPr="00056708">
        <w:rPr>
          <w:rFonts w:ascii="Pyidaungsu" w:hAnsi="Pyidaungsu" w:cs="Pyidaungsu"/>
          <w:b/>
          <w14:ligatures w14:val="all"/>
        </w:rPr>
        <w:t xml:space="preserve">(အဓိပ္ပါယ်ဖွင့်ဆိုချက်နှင့်အညီ) </w:t>
      </w:r>
      <w:r w:rsidR="00056708">
        <w:rPr>
          <w:rFonts w:ascii="Pyidaungsu" w:hAnsi="Pyidaungsu" w:cs="Pyidaungsu"/>
          <w:b/>
          <w14:ligatures w14:val="all"/>
        </w:rPr>
        <w:t xml:space="preserve"> အတွင်းမှာ </w:t>
      </w:r>
      <w:r w:rsidR="005629D7">
        <w:rPr>
          <w:rFonts w:ascii="Pyidaungsu" w:hAnsi="Pyidaungsu" w:cs="Pyidaungsu"/>
          <w:b/>
          <w14:ligatures w14:val="all"/>
        </w:rPr>
        <w:t>လွတ်လပ်ခွင့်များ</w:t>
      </w:r>
      <w:r w:rsidR="00056708">
        <w:rPr>
          <w:rFonts w:ascii="Pyidaungsu" w:hAnsi="Pyidaungsu" w:cs="Pyidaungsu"/>
          <w:b/>
          <w14:ligatures w14:val="all"/>
        </w:rPr>
        <w:t xml:space="preserve"> ဆုံးရှုံးခံခဲ့ကြ</w:t>
      </w:r>
      <w:r w:rsidRPr="001A2172">
        <w:rPr>
          <w:rFonts w:ascii="Pyidaungsu" w:hAnsi="Pyidaungsu" w:cs="Pyidaungsu"/>
          <w:b/>
          <w14:ligatures w14:val="all"/>
        </w:rPr>
        <w:t>ရသော ကလေးသူငယ်များ</w:t>
      </w:r>
      <w:r w:rsidR="00056708">
        <w:rPr>
          <w:rFonts w:ascii="Pyidaungsu" w:hAnsi="Pyidaungsu" w:cs="Pyidaungsu"/>
          <w:b/>
          <w14:ligatures w14:val="all"/>
        </w:rPr>
        <w:t xml:space="preserve">၊ </w:t>
      </w:r>
      <w:r w:rsidR="00056708" w:rsidRPr="00056708">
        <w:rPr>
          <w:rFonts w:ascii="Pyidaungsu" w:hAnsi="Pyidaungsu" w:cs="Pyidaungsu"/>
          <w:b/>
          <w14:ligatures w14:val="all"/>
        </w:rPr>
        <w:t>2008</w:t>
      </w:r>
      <w:r w:rsidR="00056708">
        <w:rPr>
          <w:rFonts w:ascii="Pyidaungsu" w:hAnsi="Pyidaungsu" w:cs="Pyidaungsu"/>
          <w:b/>
          <w14:ligatures w14:val="all"/>
        </w:rPr>
        <w:t xml:space="preserve">- </w:t>
      </w:r>
      <w:r w:rsidR="00056708" w:rsidRPr="00056708">
        <w:rPr>
          <w:rFonts w:ascii="Pyidaungsu" w:hAnsi="Pyidaungsu" w:cs="Pyidaungsu"/>
          <w:b/>
          <w14:ligatures w14:val="all"/>
        </w:rPr>
        <w:t>2017</w:t>
      </w:r>
    </w:p>
    <w:tbl>
      <w:tblPr>
        <w:tblStyle w:val="TableGrid"/>
        <w:tblpPr w:leftFromText="180" w:rightFromText="180" w:vertAnchor="text" w:tblpY="399"/>
        <w:tblW w:w="0" w:type="auto"/>
        <w:tblLook w:val="04A0" w:firstRow="1" w:lastRow="0" w:firstColumn="1" w:lastColumn="0" w:noHBand="0" w:noVBand="1"/>
      </w:tblPr>
      <w:tblGrid>
        <w:gridCol w:w="2598"/>
        <w:gridCol w:w="404"/>
        <w:gridCol w:w="318"/>
        <w:gridCol w:w="334"/>
        <w:gridCol w:w="405"/>
        <w:gridCol w:w="319"/>
        <w:gridCol w:w="334"/>
        <w:gridCol w:w="405"/>
        <w:gridCol w:w="319"/>
        <w:gridCol w:w="334"/>
        <w:gridCol w:w="405"/>
        <w:gridCol w:w="319"/>
        <w:gridCol w:w="334"/>
        <w:gridCol w:w="405"/>
        <w:gridCol w:w="319"/>
        <w:gridCol w:w="334"/>
        <w:gridCol w:w="405"/>
        <w:gridCol w:w="319"/>
        <w:gridCol w:w="334"/>
        <w:gridCol w:w="405"/>
        <w:gridCol w:w="319"/>
        <w:gridCol w:w="334"/>
        <w:gridCol w:w="405"/>
        <w:gridCol w:w="319"/>
        <w:gridCol w:w="334"/>
        <w:gridCol w:w="405"/>
        <w:gridCol w:w="319"/>
        <w:gridCol w:w="334"/>
        <w:gridCol w:w="405"/>
        <w:gridCol w:w="319"/>
        <w:gridCol w:w="334"/>
      </w:tblGrid>
      <w:tr w:rsidR="00214968" w:rsidRPr="001A2172" w14:paraId="3EE5657C" w14:textId="77777777" w:rsidTr="00306542">
        <w:tc>
          <w:tcPr>
            <w:tcW w:w="0" w:type="auto"/>
          </w:tcPr>
          <w:p w14:paraId="6BC4078E"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gridSpan w:val="3"/>
          </w:tcPr>
          <w:p w14:paraId="5A62D0EA" w14:textId="5C6A4FDB"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2008</w:t>
            </w:r>
          </w:p>
        </w:tc>
        <w:tc>
          <w:tcPr>
            <w:tcW w:w="0" w:type="auto"/>
            <w:gridSpan w:val="3"/>
          </w:tcPr>
          <w:p w14:paraId="1BF58471" w14:textId="75867120"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2009</w:t>
            </w:r>
          </w:p>
        </w:tc>
        <w:tc>
          <w:tcPr>
            <w:tcW w:w="0" w:type="auto"/>
            <w:gridSpan w:val="3"/>
          </w:tcPr>
          <w:p w14:paraId="34E697F3" w14:textId="41AEE065"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2010</w:t>
            </w:r>
          </w:p>
        </w:tc>
        <w:tc>
          <w:tcPr>
            <w:tcW w:w="0" w:type="auto"/>
            <w:gridSpan w:val="3"/>
          </w:tcPr>
          <w:p w14:paraId="0D602843" w14:textId="6CE361A0"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2011</w:t>
            </w:r>
          </w:p>
        </w:tc>
        <w:tc>
          <w:tcPr>
            <w:tcW w:w="0" w:type="auto"/>
            <w:gridSpan w:val="3"/>
          </w:tcPr>
          <w:p w14:paraId="3CF543CB" w14:textId="6A251648"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2012</w:t>
            </w:r>
          </w:p>
        </w:tc>
        <w:tc>
          <w:tcPr>
            <w:tcW w:w="0" w:type="auto"/>
            <w:gridSpan w:val="3"/>
          </w:tcPr>
          <w:p w14:paraId="28369817" w14:textId="2BD4BC5F"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2013</w:t>
            </w:r>
          </w:p>
        </w:tc>
        <w:tc>
          <w:tcPr>
            <w:tcW w:w="0" w:type="auto"/>
            <w:gridSpan w:val="3"/>
          </w:tcPr>
          <w:p w14:paraId="51757FEC" w14:textId="1B4B57CA"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2014</w:t>
            </w:r>
          </w:p>
        </w:tc>
        <w:tc>
          <w:tcPr>
            <w:tcW w:w="0" w:type="auto"/>
            <w:gridSpan w:val="3"/>
          </w:tcPr>
          <w:p w14:paraId="23B96B36" w14:textId="34739A9A"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2015</w:t>
            </w:r>
          </w:p>
        </w:tc>
        <w:tc>
          <w:tcPr>
            <w:tcW w:w="0" w:type="auto"/>
            <w:gridSpan w:val="3"/>
          </w:tcPr>
          <w:p w14:paraId="1B52AE5E" w14:textId="51FEE4F4"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2016</w:t>
            </w:r>
          </w:p>
        </w:tc>
        <w:tc>
          <w:tcPr>
            <w:tcW w:w="0" w:type="auto"/>
            <w:gridSpan w:val="3"/>
          </w:tcPr>
          <w:p w14:paraId="4DF80505" w14:textId="3AA24AC5"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2017</w:t>
            </w:r>
          </w:p>
        </w:tc>
      </w:tr>
      <w:tr w:rsidR="00956E63" w:rsidRPr="001A2172" w14:paraId="1127D104" w14:textId="77777777" w:rsidTr="00306542">
        <w:tc>
          <w:tcPr>
            <w:tcW w:w="0" w:type="auto"/>
          </w:tcPr>
          <w:p w14:paraId="017329A1"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3A10C853"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0E1F2E5"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72FF8DB"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366AD635"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BA87144"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480E1884"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FCF5F7C"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18F0897"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57495BF3"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345963FA"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645D3A78"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79906D3"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4A7C8CE"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63CF8636"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B5CBDBB"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FE768EE"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BB13C92"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96D52CE"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20E714A"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F1D1686"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9F5E912"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9FB41EF"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671D6B54"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EAB58DE"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3E7D374E"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64BF9283"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4648A00"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0" w:type="auto"/>
          </w:tcPr>
          <w:p w14:paraId="400EF6BF"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91CC193"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F3AE31D" w14:textId="77777777" w:rsidR="00214968" w:rsidRPr="001A2172" w:rsidRDefault="00214968" w:rsidP="00306542">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r>
      <w:tr w:rsidR="00956E63" w:rsidRPr="001A2172" w14:paraId="1B0503E5" w14:textId="77777777" w:rsidTr="00306542">
        <w:tc>
          <w:tcPr>
            <w:tcW w:w="0" w:type="auto"/>
          </w:tcPr>
          <w:p w14:paraId="3F8A3522" w14:textId="5555615F" w:rsidR="00214968" w:rsidRPr="001A2172" w:rsidRDefault="00214968" w:rsidP="00306542">
            <w:pPr>
              <w:pStyle w:val="ListParagraph1"/>
              <w:numPr>
                <w:ilvl w:val="0"/>
                <w:numId w:val="34"/>
              </w:numPr>
              <w:spacing w:line="228" w:lineRule="auto"/>
              <w:ind w:left="336" w:hanging="336"/>
              <w:rPr>
                <w:rFonts w:ascii="Pyidaungsu" w:hAnsi="Pyidaungsu" w:cs="Pyidaungsu"/>
                <w14:ligatures w14:val="all"/>
              </w:rPr>
            </w:pPr>
            <w:r w:rsidRPr="001A2172">
              <w:rPr>
                <w:rFonts w:ascii="Pyidaungsu" w:hAnsi="Pyidaungsu" w:cs="Pyidaungsu"/>
                <w:color w:val="000000" w:themeColor="text1"/>
                <w14:ligatures w14:val="all"/>
              </w:rPr>
              <w:t xml:space="preserve"> </w:t>
            </w:r>
            <w:r w:rsidR="00C76AED" w:rsidRPr="001A2172">
              <w:rPr>
                <w:rFonts w:ascii="Pyidaungsu" w:hAnsi="Pyidaungsu" w:cs="Pyidaungsu"/>
                <w:color w:val="000000" w:themeColor="text1"/>
                <w14:ligatures w14:val="all"/>
              </w:rPr>
              <w:t>မိဘမဲ့ ဂေဟာများ</w:t>
            </w:r>
          </w:p>
        </w:tc>
        <w:tc>
          <w:tcPr>
            <w:tcW w:w="0" w:type="auto"/>
          </w:tcPr>
          <w:p w14:paraId="34253969"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131845BE"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25384046"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7A068462"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6711A454"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2ADA06C1"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0941E498"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3FEB63D3"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44616FDE"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690D65CC"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42072E42"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28866A14"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47A03B69"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6914032F"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3FCB0C53"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6BA4955B"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2402AFA8"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16199394"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6E3F5C8B"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0FCE4127"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76A623FF"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5EBFDBA1"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0159A235"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66B08240"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1C81B788"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376A9906"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0F7D5300"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55E5D5FB"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6D4ED3C0" w14:textId="77777777" w:rsidR="00214968" w:rsidRPr="001A2172" w:rsidRDefault="00214968" w:rsidP="00306542">
            <w:pPr>
              <w:pStyle w:val="ListParagraph1"/>
              <w:spacing w:line="228" w:lineRule="auto"/>
              <w:ind w:left="0"/>
              <w:rPr>
                <w:rFonts w:ascii="Pyidaungsu" w:hAnsi="Pyidaungsu" w:cs="Pyidaungsu"/>
                <w14:ligatures w14:val="all"/>
              </w:rPr>
            </w:pPr>
          </w:p>
        </w:tc>
        <w:tc>
          <w:tcPr>
            <w:tcW w:w="0" w:type="auto"/>
          </w:tcPr>
          <w:p w14:paraId="041E573A" w14:textId="77777777" w:rsidR="00214968" w:rsidRPr="001A2172" w:rsidRDefault="00214968" w:rsidP="00306542">
            <w:pPr>
              <w:pStyle w:val="ListParagraph1"/>
              <w:spacing w:line="228" w:lineRule="auto"/>
              <w:ind w:left="0"/>
              <w:rPr>
                <w:rFonts w:ascii="Pyidaungsu" w:hAnsi="Pyidaungsu" w:cs="Pyidaungsu"/>
                <w14:ligatures w14:val="all"/>
              </w:rPr>
            </w:pPr>
          </w:p>
        </w:tc>
      </w:tr>
      <w:tr w:rsidR="00056708" w:rsidRPr="001A2172" w14:paraId="24668148" w14:textId="77777777" w:rsidTr="00306542">
        <w:tc>
          <w:tcPr>
            <w:tcW w:w="0" w:type="auto"/>
          </w:tcPr>
          <w:p w14:paraId="2A732808" w14:textId="2872E936" w:rsidR="00056708" w:rsidRPr="001A2172" w:rsidRDefault="00056708" w:rsidP="00816B65">
            <w:pPr>
              <w:pStyle w:val="ListParagraph1"/>
              <w:numPr>
                <w:ilvl w:val="0"/>
                <w:numId w:val="34"/>
              </w:numPr>
              <w:spacing w:line="228" w:lineRule="auto"/>
              <w:ind w:left="336" w:hanging="336"/>
              <w:rPr>
                <w:rFonts w:ascii="Pyidaungsu" w:hAnsi="Pyidaungsu" w:cs="Pyidaungsu"/>
                <w:color w:val="000000" w:themeColor="text1"/>
                <w14:ligatures w14:val="all"/>
              </w:rPr>
            </w:pPr>
            <w:r w:rsidRPr="00A93E34">
              <w:rPr>
                <w:rFonts w:ascii="Pyidaungsu" w:hAnsi="Pyidaungsu" w:cs="Pyidaungsu"/>
                <w14:ligatures w14:val="all"/>
              </w:rPr>
              <w:t>ပြုပြင်ရေးကျောင်း</w:t>
            </w:r>
            <w:r w:rsidRPr="00A93E34">
              <w:rPr>
                <w:rFonts w:ascii="Pyidaungsu" w:hAnsi="Pyidaungsu" w:cs="Pyidaungsu"/>
                <w14:ligatures w14:val="all"/>
              </w:rPr>
              <w:lastRenderedPageBreak/>
              <w:t xml:space="preserve">များ </w:t>
            </w:r>
            <w:r>
              <w:rPr>
                <w:rFonts w:ascii="Pyidaungsu" w:hAnsi="Pyidaungsu" w:cs="Pyidaungsu"/>
                <w14:ligatures w14:val="all"/>
              </w:rPr>
              <w:t>စသဖြင့်</w:t>
            </w:r>
            <w:r w:rsidRPr="00A93E34">
              <w:rPr>
                <w:rFonts w:ascii="Pyidaungsu" w:hAnsi="Pyidaungsu" w:cs="Pyidaungsu"/>
                <w14:ligatures w14:val="all"/>
              </w:rPr>
              <w:t xml:space="preserve"> </w:t>
            </w:r>
          </w:p>
        </w:tc>
        <w:tc>
          <w:tcPr>
            <w:tcW w:w="0" w:type="auto"/>
          </w:tcPr>
          <w:p w14:paraId="1ED38B7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499C51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A2B0F66"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0FA823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56145E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FC2856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485ABB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71A8F9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104299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7BD52F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5257D6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A492CB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4444C5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B311E0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65A3236"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D450D86"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D24813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C7E8D1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DF6E74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412318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902F97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229E40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C1E0CE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7E0E4E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9B9A77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2595EE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99AE7B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6B80D8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DEAE64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7911885" w14:textId="77777777" w:rsidR="00056708" w:rsidRPr="001A2172" w:rsidRDefault="00056708" w:rsidP="00306542">
            <w:pPr>
              <w:pStyle w:val="ListParagraph1"/>
              <w:spacing w:line="228" w:lineRule="auto"/>
              <w:ind w:left="0"/>
              <w:rPr>
                <w:rFonts w:ascii="Pyidaungsu" w:hAnsi="Pyidaungsu" w:cs="Pyidaungsu"/>
                <w14:ligatures w14:val="all"/>
              </w:rPr>
            </w:pPr>
          </w:p>
        </w:tc>
      </w:tr>
      <w:tr w:rsidR="00056708" w:rsidRPr="001A2172" w14:paraId="09DF994E" w14:textId="77777777" w:rsidTr="00306542">
        <w:tc>
          <w:tcPr>
            <w:tcW w:w="0" w:type="auto"/>
          </w:tcPr>
          <w:p w14:paraId="0B7A6E44" w14:textId="68DB32A4" w:rsidR="00056708" w:rsidRPr="001A2172" w:rsidRDefault="00056708" w:rsidP="00306542">
            <w:pPr>
              <w:pStyle w:val="ListParagraph1"/>
              <w:numPr>
                <w:ilvl w:val="0"/>
                <w:numId w:val="34"/>
              </w:numPr>
              <w:spacing w:line="228" w:lineRule="auto"/>
              <w:ind w:left="336" w:hanging="336"/>
              <w:rPr>
                <w:rFonts w:ascii="Pyidaungsu" w:hAnsi="Pyidaungsu" w:cs="Pyidaungsu"/>
                <w:color w:val="000000" w:themeColor="text1"/>
                <w14:ligatures w14:val="all"/>
              </w:rPr>
            </w:pPr>
            <w:r w:rsidRPr="00A93E34">
              <w:rPr>
                <w:rFonts w:ascii="Pyidaungsu" w:hAnsi="Pyidaungsu" w:cs="Pyidaungsu"/>
                <w14:ligatures w14:val="all"/>
              </w:rPr>
              <w:t>မသန်စွမ်း ကလေးသူငယ်များ</w:t>
            </w:r>
            <w:r>
              <w:rPr>
                <w:rFonts w:ascii="Pyidaungsu" w:hAnsi="Pyidaungsu" w:cs="Pyidaungsu"/>
                <w14:ligatures w14:val="all"/>
              </w:rPr>
              <w:t xml:space="preserve"> </w:t>
            </w:r>
            <w:r w:rsidRPr="00A93E34">
              <w:rPr>
                <w:rFonts w:ascii="Pyidaungsu" w:hAnsi="Pyidaungsu" w:cs="Pyidaungsu"/>
                <w14:ligatures w14:val="all"/>
              </w:rPr>
              <w:t>အတွက် အဖွဲ့အစည်းများ</w:t>
            </w:r>
          </w:p>
        </w:tc>
        <w:tc>
          <w:tcPr>
            <w:tcW w:w="0" w:type="auto"/>
          </w:tcPr>
          <w:p w14:paraId="72E4E8A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2BDAF6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1FFA5F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78EC58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B3BB85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D1C7AB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89D6BE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A41E63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D2ACA7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DA701D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AFD71B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7FF40B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6623C7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1B5890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C5794E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6F96D2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9DDC40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BB5AC8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3A8F0D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32D3A1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91B064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CCBF3C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75334E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E20D96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D40542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7EA189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ABE356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E1323A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F4CA8B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AF09060" w14:textId="77777777" w:rsidR="00056708" w:rsidRPr="001A2172" w:rsidRDefault="00056708" w:rsidP="00306542">
            <w:pPr>
              <w:pStyle w:val="ListParagraph1"/>
              <w:spacing w:line="228" w:lineRule="auto"/>
              <w:ind w:left="0"/>
              <w:rPr>
                <w:rFonts w:ascii="Pyidaungsu" w:hAnsi="Pyidaungsu" w:cs="Pyidaungsu"/>
                <w14:ligatures w14:val="all"/>
              </w:rPr>
            </w:pPr>
          </w:p>
        </w:tc>
      </w:tr>
      <w:tr w:rsidR="00056708" w:rsidRPr="001A2172" w14:paraId="79BD379B" w14:textId="77777777" w:rsidTr="00306542">
        <w:tc>
          <w:tcPr>
            <w:tcW w:w="0" w:type="auto"/>
          </w:tcPr>
          <w:p w14:paraId="6209046C" w14:textId="58E825D5" w:rsidR="00056708" w:rsidRPr="001A2172" w:rsidRDefault="00056708" w:rsidP="00816B65">
            <w:pPr>
              <w:pStyle w:val="ListParagraph1"/>
              <w:numPr>
                <w:ilvl w:val="0"/>
                <w:numId w:val="34"/>
              </w:numPr>
              <w:spacing w:line="228" w:lineRule="auto"/>
              <w:ind w:left="336" w:hanging="336"/>
              <w:rPr>
                <w:rFonts w:ascii="Pyidaungsu" w:hAnsi="Pyidaungsu" w:cs="Pyidaungsu"/>
                <w:color w:val="000000" w:themeColor="text1"/>
                <w14:ligatures w14:val="all"/>
              </w:rPr>
            </w:pPr>
            <w:r w:rsidRPr="00A93E34">
              <w:rPr>
                <w:rFonts w:ascii="Pyidaungsu" w:hAnsi="Pyidaungsu" w:cs="Pyidaungsu"/>
                <w14:ligatures w14:val="all"/>
              </w:rPr>
              <w:t>ကျန်းမာရေး ပြဿနာများရှိသည့် ကလေးများအတွက် အဖွဲ့အစည်းများ</w:t>
            </w:r>
          </w:p>
        </w:tc>
        <w:tc>
          <w:tcPr>
            <w:tcW w:w="0" w:type="auto"/>
          </w:tcPr>
          <w:p w14:paraId="0EFBA13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663953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561271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B2586B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9AD901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27CAC8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3F2798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82DE1E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3401FE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E15AC1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078359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EACBB0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38F8E8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55A9CB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03A042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CBD009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9CC66D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192129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BE0AF9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5BDAB5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863273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EE5019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27ABAB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9592B6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CE23DF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E6F439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D81713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9E1380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02E3CD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8E163C3" w14:textId="77777777" w:rsidR="00056708" w:rsidRPr="001A2172" w:rsidRDefault="00056708" w:rsidP="00306542">
            <w:pPr>
              <w:pStyle w:val="ListParagraph1"/>
              <w:spacing w:line="228" w:lineRule="auto"/>
              <w:ind w:left="0"/>
              <w:rPr>
                <w:rFonts w:ascii="Pyidaungsu" w:hAnsi="Pyidaungsu" w:cs="Pyidaungsu"/>
                <w14:ligatures w14:val="all"/>
              </w:rPr>
            </w:pPr>
          </w:p>
        </w:tc>
      </w:tr>
      <w:tr w:rsidR="00056708" w:rsidRPr="001A2172" w14:paraId="4F541B69" w14:textId="77777777" w:rsidTr="00306542">
        <w:tc>
          <w:tcPr>
            <w:tcW w:w="0" w:type="auto"/>
          </w:tcPr>
          <w:p w14:paraId="6B0B3A9B" w14:textId="43C5A5BE" w:rsidR="00056708" w:rsidRPr="001A2172" w:rsidRDefault="00056708" w:rsidP="00816B65">
            <w:pPr>
              <w:pStyle w:val="ListParagraph1"/>
              <w:numPr>
                <w:ilvl w:val="0"/>
                <w:numId w:val="34"/>
              </w:numPr>
              <w:spacing w:line="228" w:lineRule="auto"/>
              <w:ind w:left="336" w:hanging="336"/>
              <w:rPr>
                <w:rFonts w:ascii="Pyidaungsu" w:hAnsi="Pyidaungsu" w:cs="Pyidaungsu"/>
                <w:color w:val="000000" w:themeColor="text1"/>
                <w14:ligatures w14:val="all"/>
              </w:rPr>
            </w:pPr>
            <w:r w:rsidRPr="00A93E34">
              <w:rPr>
                <w:rFonts w:ascii="Pyidaungsu" w:hAnsi="Pyidaungsu" w:cs="Pyidaungsu"/>
                <w14:ligatures w14:val="all"/>
              </w:rPr>
              <w:t>မူးယစ်ဆေးဝါး၊ အရက်</w:t>
            </w:r>
            <w:r>
              <w:rPr>
                <w:rFonts w:ascii="Pyidaungsu" w:hAnsi="Pyidaungsu" w:cs="Pyidaungsu"/>
                <w14:ligatures w14:val="all"/>
              </w:rPr>
              <w:t xml:space="preserve"> </w:t>
            </w:r>
            <w:r w:rsidRPr="00A93E34">
              <w:rPr>
                <w:rFonts w:ascii="Pyidaungsu" w:hAnsi="Pyidaungsu" w:cs="Pyidaungsu"/>
                <w14:ligatures w14:val="all"/>
              </w:rPr>
              <w:t>သေစာနှင့် အခြားဆေးစွဲ ကလေးများအတွက် အဖွဲ့အစည်းများ</w:t>
            </w:r>
          </w:p>
        </w:tc>
        <w:tc>
          <w:tcPr>
            <w:tcW w:w="0" w:type="auto"/>
          </w:tcPr>
          <w:p w14:paraId="28D42B8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E97483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CBB36B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52EA2F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92F603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98BAAB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E22502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568EDA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57246E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C171C4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DA5B70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96A4CB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E0F1BB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4A838A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491C5B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75AEB0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5F7347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7A3EF7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727E58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09D58C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F63202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8D681C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83D279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D25875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3C5F9D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D0FB95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F4592C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B1C85CD"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045FB96"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7D19BD5" w14:textId="77777777" w:rsidR="00056708" w:rsidRPr="001A2172" w:rsidRDefault="00056708" w:rsidP="00306542">
            <w:pPr>
              <w:pStyle w:val="ListParagraph1"/>
              <w:spacing w:line="228" w:lineRule="auto"/>
              <w:ind w:left="0"/>
              <w:rPr>
                <w:rFonts w:ascii="Pyidaungsu" w:hAnsi="Pyidaungsu" w:cs="Pyidaungsu"/>
                <w14:ligatures w14:val="all"/>
              </w:rPr>
            </w:pPr>
          </w:p>
        </w:tc>
      </w:tr>
      <w:tr w:rsidR="00056708" w:rsidRPr="001A2172" w14:paraId="7D28025B" w14:textId="77777777" w:rsidTr="00306542">
        <w:tc>
          <w:tcPr>
            <w:tcW w:w="0" w:type="auto"/>
          </w:tcPr>
          <w:p w14:paraId="68AC6D99" w14:textId="580D9326" w:rsidR="00056708" w:rsidRPr="001A2172" w:rsidRDefault="00056708" w:rsidP="00816B65">
            <w:pPr>
              <w:pStyle w:val="ListParagraph1"/>
              <w:numPr>
                <w:ilvl w:val="0"/>
                <w:numId w:val="34"/>
              </w:numPr>
              <w:spacing w:line="228" w:lineRule="auto"/>
              <w:ind w:left="336" w:hanging="336"/>
              <w:rPr>
                <w:rFonts w:ascii="Pyidaungsu" w:hAnsi="Pyidaungsu" w:cs="Pyidaungsu"/>
                <w:color w:val="000000" w:themeColor="text1"/>
                <w14:ligatures w14:val="all"/>
              </w:rPr>
            </w:pPr>
            <w:r>
              <w:rPr>
                <w:rFonts w:ascii="Pyidaungsu" w:hAnsi="Pyidaungsu" w:cs="Pyidaungsu"/>
                <w14:ligatures w14:val="all"/>
              </w:rPr>
              <w:t>အလွဲသုံးစား</w:t>
            </w:r>
            <w:r w:rsidRPr="00A93E34">
              <w:rPr>
                <w:rFonts w:ascii="Pyidaungsu" w:hAnsi="Pyidaungsu" w:cs="Pyidaungsu"/>
                <w14:ligatures w14:val="all"/>
              </w:rPr>
              <w:t>ခံခဲ့ကြရသည့် သားကောင်များအတွက် အဖွဲ့အစည်းများ</w:t>
            </w:r>
          </w:p>
        </w:tc>
        <w:tc>
          <w:tcPr>
            <w:tcW w:w="0" w:type="auto"/>
          </w:tcPr>
          <w:p w14:paraId="39F57A5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963742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76C1BD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974E3D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456908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7F3F69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548E83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90221A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1D21E6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4E4E5E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C54A74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6A16EB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A22018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5A1931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294237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8220EE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DA1CED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388E6B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60902A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2B7B5A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CBFD01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59E935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F88398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8144C6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DC4137C"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62C76DA"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2D87E4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67272DE"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FAD842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EB33C95" w14:textId="77777777" w:rsidR="00056708" w:rsidRPr="001A2172" w:rsidRDefault="00056708" w:rsidP="00306542">
            <w:pPr>
              <w:pStyle w:val="ListParagraph1"/>
              <w:spacing w:line="228" w:lineRule="auto"/>
              <w:ind w:left="0"/>
              <w:rPr>
                <w:rFonts w:ascii="Pyidaungsu" w:hAnsi="Pyidaungsu" w:cs="Pyidaungsu"/>
                <w14:ligatures w14:val="all"/>
              </w:rPr>
            </w:pPr>
          </w:p>
        </w:tc>
      </w:tr>
      <w:tr w:rsidR="00056708" w:rsidRPr="001A2172" w14:paraId="25698828" w14:textId="77777777" w:rsidTr="00306542">
        <w:tc>
          <w:tcPr>
            <w:tcW w:w="0" w:type="auto"/>
          </w:tcPr>
          <w:p w14:paraId="02EF6249" w14:textId="00C19AD6" w:rsidR="00056708" w:rsidRPr="001A2172" w:rsidRDefault="00056708" w:rsidP="00306542">
            <w:pPr>
              <w:pStyle w:val="ListParagraph1"/>
              <w:numPr>
                <w:ilvl w:val="0"/>
                <w:numId w:val="34"/>
              </w:numPr>
              <w:spacing w:line="228" w:lineRule="auto"/>
              <w:ind w:left="336" w:hanging="336"/>
              <w:rPr>
                <w:rFonts w:ascii="Pyidaungsu" w:hAnsi="Pyidaungsu" w:cs="Pyidaungsu"/>
                <w:color w:val="000000" w:themeColor="text1"/>
                <w14:ligatures w14:val="all"/>
              </w:rPr>
            </w:pPr>
            <w:r w:rsidRPr="00A93E34">
              <w:rPr>
                <w:rFonts w:ascii="Pyidaungsu" w:hAnsi="Pyidaungsu" w:cs="Pyidaungsu"/>
                <w14:ligatures w14:val="all"/>
              </w:rPr>
              <w:t xml:space="preserve">မိဘအုပ်ထိန်းမှု မရရှိသည့် </w:t>
            </w:r>
            <w:r w:rsidRPr="00A93E34">
              <w:rPr>
                <w:rFonts w:ascii="Pyidaungsu" w:hAnsi="Pyidaungsu" w:cs="Pyidaungsu"/>
                <w14:ligatures w14:val="all"/>
              </w:rPr>
              <w:lastRenderedPageBreak/>
              <w:t>ကလေးသူငယ်များအတွက် အခြားသော အဖွဲ့အစည်းများ</w:t>
            </w:r>
          </w:p>
        </w:tc>
        <w:tc>
          <w:tcPr>
            <w:tcW w:w="0" w:type="auto"/>
          </w:tcPr>
          <w:p w14:paraId="349A3C7F"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C0FB3E6"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1754E4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C48DDD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272ADF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487923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000895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FA1C52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C14818B"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9BA835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134CA1C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7DE62F1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2A99E97"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035A58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51B048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888B40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F6EA73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310BCF2"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42D67F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CF9E5E3"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49F5250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C9A8F94"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082FB4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BEEBCD1"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0CE7898"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0BF50A7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529ED690"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329A3029"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60366EF5" w14:textId="77777777" w:rsidR="00056708" w:rsidRPr="001A2172" w:rsidRDefault="00056708" w:rsidP="00306542">
            <w:pPr>
              <w:pStyle w:val="ListParagraph1"/>
              <w:spacing w:line="228" w:lineRule="auto"/>
              <w:ind w:left="0"/>
              <w:rPr>
                <w:rFonts w:ascii="Pyidaungsu" w:hAnsi="Pyidaungsu" w:cs="Pyidaungsu"/>
                <w14:ligatures w14:val="all"/>
              </w:rPr>
            </w:pPr>
          </w:p>
        </w:tc>
        <w:tc>
          <w:tcPr>
            <w:tcW w:w="0" w:type="auto"/>
          </w:tcPr>
          <w:p w14:paraId="234B9395" w14:textId="77777777" w:rsidR="00056708" w:rsidRPr="001A2172" w:rsidRDefault="00056708" w:rsidP="00306542">
            <w:pPr>
              <w:pStyle w:val="ListParagraph1"/>
              <w:spacing w:line="228" w:lineRule="auto"/>
              <w:ind w:left="0"/>
              <w:rPr>
                <w:rFonts w:ascii="Pyidaungsu" w:hAnsi="Pyidaungsu" w:cs="Pyidaungsu"/>
                <w14:ligatures w14:val="all"/>
              </w:rPr>
            </w:pPr>
          </w:p>
        </w:tc>
      </w:tr>
    </w:tbl>
    <w:p w14:paraId="3E860346" w14:textId="77777777" w:rsidR="00C02647" w:rsidRPr="001A2172" w:rsidRDefault="00C02647" w:rsidP="003D7DC5">
      <w:pPr>
        <w:rPr>
          <w:rFonts w:ascii="Pyidaungsu" w:hAnsi="Pyidaungsu" w:cs="Pyidaungsu"/>
          <w:lang w:val="en-GB"/>
          <w14:ligatures w14:val="all"/>
        </w:rPr>
      </w:pPr>
    </w:p>
    <w:p w14:paraId="363874CA" w14:textId="77777777" w:rsidR="00C02647" w:rsidRPr="001A2172" w:rsidRDefault="00C02647" w:rsidP="003D7DC5">
      <w:pPr>
        <w:rPr>
          <w:rFonts w:ascii="Pyidaungsu" w:hAnsi="Pyidaungsu" w:cs="Pyidaungsu"/>
          <w:lang w:val="en-GB"/>
          <w14:ligatures w14:val="all"/>
        </w:rPr>
      </w:pPr>
    </w:p>
    <w:p w14:paraId="2080E6C5" w14:textId="77777777" w:rsidR="003753FD" w:rsidRPr="001A2172" w:rsidRDefault="003753FD" w:rsidP="003D7DC5">
      <w:pPr>
        <w:rPr>
          <w:rFonts w:ascii="Pyidaungsu" w:hAnsi="Pyidaungsu" w:cs="Pyidaungsu"/>
          <w14:ligatures w14:val="all"/>
        </w:rPr>
      </w:pPr>
    </w:p>
    <w:p w14:paraId="0C21E385" w14:textId="064D964E"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အဖွဲ့အစည်းများတွင် </w:t>
      </w:r>
      <w:r w:rsidR="005629D7">
        <w:rPr>
          <w:rFonts w:ascii="Pyidaungsu" w:hAnsi="Pyidaungsu" w:cs="Pyidaungsu"/>
          <w14:ligatures w14:val="all"/>
        </w:rPr>
        <w:t>လွတ်လပ်ခွင့်များ</w:t>
      </w:r>
      <w:r w:rsidRPr="001A2172">
        <w:rPr>
          <w:rFonts w:ascii="Pyidaungsu" w:hAnsi="Pyidaungsu" w:cs="Pyidaungsu"/>
          <w14:ligatures w14:val="all"/>
        </w:rPr>
        <w:t xml:space="preserve"> ဆုံးရှုံးခံ</w:t>
      </w:r>
      <w:r w:rsidR="00816B65">
        <w:rPr>
          <w:rFonts w:ascii="Pyidaungsu" w:hAnsi="Pyidaungsu" w:cs="Pyidaungsu"/>
          <w14:ligatures w14:val="all"/>
        </w:rPr>
        <w:t>ခဲ့ကြ</w:t>
      </w:r>
      <w:r w:rsidRPr="001A2172">
        <w:rPr>
          <w:rFonts w:ascii="Pyidaungsu" w:hAnsi="Pyidaungsu" w:cs="Pyidaungsu"/>
          <w14:ligatures w14:val="all"/>
        </w:rPr>
        <w:t>ရသော ကလေးသူငယ်များ အားလုံး</w:t>
      </w:r>
      <w:r w:rsidR="00816B65">
        <w:rPr>
          <w:rFonts w:ascii="Pyidaungsu" w:hAnsi="Pyidaungsu" w:cs="Pyidaungsu"/>
          <w14:ligatures w14:val="all"/>
        </w:rPr>
        <w:t xml:space="preserve">ဆိုင်ရာ </w:t>
      </w:r>
      <w:r w:rsidRPr="001A2172">
        <w:rPr>
          <w:rFonts w:ascii="Pyidaungsu" w:hAnsi="Pyidaungsu" w:cs="Pyidaungsu"/>
          <w14:ligatures w14:val="all"/>
        </w:rPr>
        <w:t>အချက်အလက်များကို ဖော်ပြ</w:t>
      </w:r>
      <w:r w:rsidR="00816B65">
        <w:rPr>
          <w:rFonts w:ascii="Pyidaungsu" w:hAnsi="Pyidaungsu" w:cs="Pyidaungsu"/>
          <w14:ligatures w14:val="all"/>
        </w:rPr>
        <w:t>ပေး</w:t>
      </w:r>
      <w:r w:rsidRPr="001A2172">
        <w:rPr>
          <w:rFonts w:ascii="Pyidaungsu" w:hAnsi="Pyidaungsu" w:cs="Pyidaungsu"/>
          <w14:ligatures w14:val="all"/>
        </w:rPr>
        <w:t>ပါ။</w:t>
      </w:r>
    </w:p>
    <w:p w14:paraId="0B221187" w14:textId="77777777" w:rsidR="003753FD" w:rsidRPr="001A2172" w:rsidRDefault="003753FD" w:rsidP="005F3A9D">
      <w:pPr>
        <w:pStyle w:val="ListParagraph1"/>
        <w:jc w:val="both"/>
        <w:rPr>
          <w:rFonts w:ascii="Pyidaungsu" w:hAnsi="Pyidaungsu" w:cs="Pyidaungsu"/>
          <w14:ligatures w14:val="all"/>
        </w:rPr>
      </w:pPr>
    </w:p>
    <w:p w14:paraId="350721F7" w14:textId="15F8B53B" w:rsidR="003753FD" w:rsidRPr="00A00EAA" w:rsidRDefault="009B3A43" w:rsidP="005F3A9D">
      <w:pPr>
        <w:pStyle w:val="ListParagraph1"/>
        <w:numPr>
          <w:ilvl w:val="0"/>
          <w:numId w:val="2"/>
        </w:numPr>
        <w:jc w:val="both"/>
        <w:rPr>
          <w:rFonts w:ascii="Pyidaungsu" w:hAnsi="Pyidaungsu" w:cs="Pyidaungsu"/>
          <w14:ligatures w14:val="all"/>
        </w:rPr>
      </w:pPr>
      <w:r w:rsidRPr="00A00EAA">
        <w:rPr>
          <w:rFonts w:ascii="Pyidaungsu" w:hAnsi="Pyidaungsu" w:cs="Pyidaungsu" w:hint="cs"/>
          <w14:ligatures w14:val="all"/>
        </w:rPr>
        <w:t>ပြီးခဲ့သည့်</w:t>
      </w:r>
      <w:r w:rsidRPr="00A00EAA">
        <w:rPr>
          <w:rFonts w:ascii="Pyidaungsu" w:hAnsi="Pyidaungsu" w:cs="Pyidaungsu"/>
          <w14:ligatures w14:val="all"/>
        </w:rPr>
        <w:t xml:space="preserve"> </w:t>
      </w:r>
      <w:r w:rsidRPr="00A00EAA">
        <w:rPr>
          <w:rFonts w:ascii="Pyidaungsu" w:hAnsi="Pyidaungsu" w:cs="Pyidaungsu" w:hint="cs"/>
          <w14:ligatures w14:val="all"/>
        </w:rPr>
        <w:t>ဆယ်နှစ်</w:t>
      </w:r>
      <w:r w:rsidR="00816B65" w:rsidRPr="00A00EAA">
        <w:rPr>
          <w:rFonts w:ascii="Pyidaungsu" w:hAnsi="Pyidaungsu" w:cs="Pyidaungsu"/>
          <w14:ligatures w14:val="all"/>
        </w:rPr>
        <w:t xml:space="preserve"> </w:t>
      </w:r>
      <w:r w:rsidRPr="00A00EAA">
        <w:rPr>
          <w:rFonts w:ascii="Pyidaungsu" w:hAnsi="Pyidaungsu" w:cs="Pyidaungsu"/>
          <w14:ligatures w14:val="all"/>
        </w:rPr>
        <w:t xml:space="preserve">(2008 </w:t>
      </w:r>
      <w:r w:rsidRPr="00A00EAA">
        <w:rPr>
          <w:rFonts w:ascii="Pyidaungsu" w:hAnsi="Pyidaungsu" w:cs="Pyidaungsu" w:hint="cs"/>
          <w14:ligatures w14:val="all"/>
        </w:rPr>
        <w:t>မှ</w:t>
      </w:r>
      <w:r w:rsidRPr="00A00EAA">
        <w:rPr>
          <w:rFonts w:ascii="Pyidaungsu" w:hAnsi="Pyidaungsu" w:cs="Pyidaungsu"/>
          <w14:ligatures w14:val="all"/>
        </w:rPr>
        <w:t xml:space="preserve"> 2017) </w:t>
      </w:r>
      <w:r w:rsidR="00816B65" w:rsidRPr="00A00EAA">
        <w:rPr>
          <w:rFonts w:ascii="Pyidaungsu" w:hAnsi="Pyidaungsu" w:cs="Pyidaungsu" w:hint="cs"/>
          <w14:ligatures w14:val="all"/>
        </w:rPr>
        <w:t>အတွင်း</w:t>
      </w:r>
      <w:r w:rsidR="00816B65" w:rsidRPr="00A00EAA">
        <w:rPr>
          <w:rFonts w:ascii="Pyidaungsu" w:hAnsi="Pyidaungsu" w:cs="Pyidaungsu"/>
          <w14:ligatures w14:val="all"/>
        </w:rPr>
        <w:t xml:space="preserve"> </w:t>
      </w:r>
      <w:r w:rsidRPr="00A00EAA">
        <w:rPr>
          <w:rFonts w:ascii="Pyidaungsu" w:hAnsi="Pyidaungsu" w:cs="Pyidaungsu" w:hint="cs"/>
          <w14:ligatures w14:val="all"/>
        </w:rPr>
        <w:t>ကလေးသူငယ်များ</w:t>
      </w:r>
      <w:r w:rsidR="00816B65" w:rsidRPr="00A00EAA">
        <w:rPr>
          <w:rFonts w:ascii="Pyidaungsu" w:hAnsi="Pyidaungsu" w:cs="Pyidaungsu" w:hint="cs"/>
          <w14:ligatures w14:val="all"/>
        </w:rPr>
        <w:t>ကို</w:t>
      </w:r>
      <w:r w:rsidR="00816B65" w:rsidRPr="00A00EAA">
        <w:rPr>
          <w:rFonts w:ascii="Pyidaungsu" w:hAnsi="Pyidaungsu" w:cs="Pyidaungsu"/>
          <w14:ligatures w14:val="all"/>
        </w:rPr>
        <w:t xml:space="preserve"> </w:t>
      </w:r>
      <w:r w:rsidRPr="00A00EAA">
        <w:rPr>
          <w:rFonts w:ascii="Pyidaungsu" w:hAnsi="Pyidaungsu" w:cs="Pyidaungsu" w:hint="cs"/>
          <w14:ligatures w14:val="all"/>
        </w:rPr>
        <w:t>အဖွဲ့အစည်း</w:t>
      </w:r>
      <w:r w:rsidR="00816B65" w:rsidRPr="00A00EAA">
        <w:rPr>
          <w:rFonts w:ascii="Pyidaungsu" w:hAnsi="Pyidaungsu" w:cs="Pyidaungsu" w:hint="cs"/>
          <w14:ligatures w14:val="all"/>
        </w:rPr>
        <w:t>ဖြင့်</w:t>
      </w:r>
      <w:r w:rsidR="00816B65" w:rsidRPr="00A00EAA">
        <w:rPr>
          <w:rFonts w:ascii="Pyidaungsu" w:hAnsi="Pyidaungsu" w:cs="Pyidaungsu"/>
          <w14:ligatures w14:val="all"/>
        </w:rPr>
        <w:t xml:space="preserve"> </w:t>
      </w:r>
      <w:r w:rsidR="00816B65" w:rsidRPr="00A00EAA">
        <w:rPr>
          <w:rFonts w:ascii="Pyidaungsu" w:hAnsi="Pyidaungsu" w:cs="Pyidaungsu" w:hint="cs"/>
          <w14:ligatures w14:val="all"/>
        </w:rPr>
        <w:t>ထားရှိရန်</w:t>
      </w:r>
      <w:r w:rsidR="00816B65" w:rsidRPr="00A00EAA">
        <w:rPr>
          <w:rFonts w:ascii="Pyidaungsu" w:hAnsi="Pyidaungsu" w:cs="Pyidaungsu"/>
          <w14:ligatures w14:val="all"/>
        </w:rPr>
        <w:t xml:space="preserve"> (</w:t>
      </w:r>
      <w:r w:rsidR="00816B65" w:rsidRPr="00A00EAA">
        <w:rPr>
          <w:rFonts w:ascii="Pyidaungsu" w:hAnsi="Pyidaungsu" w:cs="Pyidaungsu" w:hint="cs"/>
          <w14:ligatures w14:val="all"/>
        </w:rPr>
        <w:t>မထားရှိရန်</w:t>
      </w:r>
      <w:r w:rsidRPr="00A00EAA">
        <w:rPr>
          <w:rFonts w:ascii="Pyidaungsu" w:hAnsi="Pyidaungsu" w:cs="Pyidaungsu"/>
          <w14:ligatures w14:val="all"/>
        </w:rPr>
        <w:t xml:space="preserve">) </w:t>
      </w:r>
      <w:r w:rsidRPr="00A00EAA">
        <w:rPr>
          <w:rFonts w:ascii="Pyidaungsu" w:hAnsi="Pyidaungsu" w:cs="Pyidaungsu" w:hint="cs"/>
          <w14:ligatures w14:val="all"/>
        </w:rPr>
        <w:t>နှင့်</w:t>
      </w:r>
      <w:r w:rsidRPr="00A00EAA">
        <w:rPr>
          <w:rFonts w:ascii="Pyidaungsu" w:hAnsi="Pyidaungsu" w:cs="Pyidaungsu"/>
          <w14:ligatures w14:val="all"/>
        </w:rPr>
        <w:t xml:space="preserve"> </w:t>
      </w:r>
      <w:r w:rsidRPr="00A00EAA">
        <w:rPr>
          <w:rFonts w:ascii="Pyidaungsu" w:hAnsi="Pyidaungsu" w:cs="Pyidaungsu" w:hint="cs"/>
          <w14:ligatures w14:val="all"/>
        </w:rPr>
        <w:t>ပတ်သက်ပြီး</w:t>
      </w:r>
      <w:r w:rsidRPr="00A00EAA">
        <w:rPr>
          <w:rFonts w:ascii="Pyidaungsu" w:hAnsi="Pyidaungsu" w:cs="Pyidaungsu"/>
          <w14:ligatures w14:val="all"/>
        </w:rPr>
        <w:t xml:space="preserve"> </w:t>
      </w:r>
      <w:r w:rsidR="00A00EAA" w:rsidRPr="00A00EAA">
        <w:rPr>
          <w:rFonts w:ascii="Pyidaungsu" w:hAnsi="Pyidaungsu" w:cs="Pyidaungsu" w:hint="cs"/>
          <w14:ligatures w14:val="all"/>
        </w:rPr>
        <w:t>ဥပဒေပြုရေး</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သို့မဟုတ်</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မူဝါဒရေးရာ</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ဆိုင်ရာ</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အပြောင်းအလဲကြီးများ</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ရှိခဲ့ပါသလား။</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ရှိခဲ့ပါက</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ယင်း</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အပြောင်းအလဲများက</w:t>
      </w:r>
      <w:r w:rsidR="00A00EAA" w:rsidRPr="00A00EAA">
        <w:rPr>
          <w:rFonts w:ascii="Pyidaungsu" w:hAnsi="Pyidaungsu" w:cs="Pyidaungsu"/>
          <w14:ligatures w14:val="all"/>
        </w:rPr>
        <w:t xml:space="preserve"> </w:t>
      </w:r>
      <w:r w:rsidR="005629D7">
        <w:rPr>
          <w:rFonts w:ascii="Pyidaungsu" w:hAnsi="Pyidaungsu" w:cs="Pyidaungsu" w:hint="cs"/>
          <w14:ligatures w14:val="all"/>
        </w:rPr>
        <w:t>လွတ်လပ်ခွင့်များ</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ဆုံးရှုံးခံခဲ့ကြရသည့်</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ကလေးသူငယ်များ၏</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ဦးရေကို</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မည်သို့</w:t>
      </w:r>
      <w:r w:rsidR="00A00EAA" w:rsidRPr="00A00EAA">
        <w:rPr>
          <w:rFonts w:ascii="Pyidaungsu" w:hAnsi="Pyidaungsu" w:cs="Pyidaungsu"/>
          <w14:ligatures w14:val="all"/>
        </w:rPr>
        <w:t xml:space="preserve">  </w:t>
      </w:r>
      <w:r w:rsidR="00A00EAA" w:rsidRPr="00A00EAA">
        <w:rPr>
          <w:rFonts w:ascii="Pyidaungsu" w:hAnsi="Pyidaungsu" w:cs="Pyidaungsu" w:hint="cs"/>
          <w14:ligatures w14:val="all"/>
        </w:rPr>
        <w:t>သက်ရောက်ခဲ့ကြပါသလဲ။</w:t>
      </w:r>
    </w:p>
    <w:p w14:paraId="6DAEC3DD" w14:textId="77777777" w:rsidR="003753FD" w:rsidRPr="001A2172" w:rsidRDefault="003753FD" w:rsidP="005F3A9D">
      <w:pPr>
        <w:pStyle w:val="ListParagraph1"/>
        <w:jc w:val="both"/>
        <w:rPr>
          <w:rFonts w:ascii="Pyidaungsu" w:hAnsi="Pyidaungsu" w:cs="Pyidaungsu"/>
          <w14:ligatures w14:val="all"/>
        </w:rPr>
      </w:pPr>
    </w:p>
    <w:p w14:paraId="649CEBE5" w14:textId="72937221"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ကလေးသူငယ်များ</w:t>
      </w:r>
      <w:r w:rsidR="00A00EAA">
        <w:rPr>
          <w:rFonts w:ascii="Pyidaungsu" w:hAnsi="Pyidaungsu" w:cs="Pyidaungsu"/>
          <w14:ligatures w14:val="all"/>
        </w:rPr>
        <w:t xml:space="preserve"> </w:t>
      </w:r>
      <w:r w:rsidR="00A00EAA" w:rsidRPr="00A00EAA">
        <w:rPr>
          <w:rFonts w:ascii="Pyidaungsu" w:hAnsi="Pyidaungsu" w:cs="Pyidaungsu"/>
          <w14:ligatures w14:val="all"/>
        </w:rPr>
        <w:t xml:space="preserve">ထိန်းသိမ်းခံရမှုကို ကြိုတင်ကာကွယ်ပေးရန်၊ တရားစီရင်ရေး ဆိုင်ရာ စီမံအုပ်ချုပ်မှုများ အတွင်းမှာ </w:t>
      </w:r>
      <w:r w:rsidR="005629D7">
        <w:rPr>
          <w:rFonts w:ascii="Pyidaungsu" w:hAnsi="Pyidaungsu" w:cs="Pyidaungsu"/>
          <w14:ligatures w14:val="all"/>
        </w:rPr>
        <w:t>လွတ်လပ်ခွင့်များ</w:t>
      </w:r>
      <w:r w:rsidR="00A00EAA" w:rsidRPr="00A00EAA">
        <w:rPr>
          <w:rFonts w:ascii="Pyidaungsu" w:hAnsi="Pyidaungsu" w:cs="Pyidaungsu"/>
          <w14:ligatures w14:val="all"/>
        </w:rPr>
        <w:t xml:space="preserve"> ဆုံးရှုံးခံကြရသည့် ကလေးသူငယ်များ၏ အရေအတွက်ကို လျှော့ချရန် နှင့် ထိန်းသိမ်းထားရသည့် ကာလ</w:t>
      </w:r>
      <w:r w:rsidR="005010BE">
        <w:rPr>
          <w:rFonts w:ascii="Pyidaungsu" w:hAnsi="Pyidaungsu" w:cs="Pyidaungsu"/>
          <w14:ligatures w14:val="all"/>
        </w:rPr>
        <w:t xml:space="preserve">      </w:t>
      </w:r>
      <w:r w:rsidR="00A00EAA" w:rsidRPr="00A00EAA">
        <w:rPr>
          <w:rFonts w:ascii="Pyidaungsu" w:hAnsi="Pyidaungsu" w:cs="Pyidaungsu"/>
          <w14:ligatures w14:val="all"/>
        </w:rPr>
        <w:t>တိုတောင်းလာစေရန် ရည်ရွယ်ထားသော လုပ်ကိုင်ရေး နည်းကောင်းများ၏ သာဓကများကို ဖော်ပြပေးပါ။</w:t>
      </w:r>
      <w:r w:rsidRPr="001A2172">
        <w:rPr>
          <w:rFonts w:ascii="Pyidaungsu" w:hAnsi="Pyidaungsu" w:cs="Pyidaungsu"/>
          <w14:ligatures w14:val="all"/>
        </w:rPr>
        <w:t xml:space="preserve"> </w:t>
      </w:r>
    </w:p>
    <w:p w14:paraId="73129EB5" w14:textId="77777777" w:rsidR="003753FD" w:rsidRPr="001A2172" w:rsidRDefault="003753FD" w:rsidP="003D7DC5">
      <w:pPr>
        <w:pStyle w:val="ListParagraph1"/>
        <w:rPr>
          <w:rFonts w:ascii="Pyidaungsu" w:hAnsi="Pyidaungsu" w:cs="Pyidaungsu"/>
          <w14:ligatures w14:val="all"/>
        </w:rPr>
      </w:pPr>
    </w:p>
    <w:p w14:paraId="2C5F82E3" w14:textId="77777777" w:rsidR="003753FD" w:rsidRPr="001A2172" w:rsidRDefault="003753FD" w:rsidP="003D7DC5">
      <w:pPr>
        <w:rPr>
          <w:rFonts w:ascii="Pyidaungsu" w:hAnsi="Pyidaungsu" w:cs="Pyidaungsu"/>
          <w14:ligatures w14:val="all"/>
        </w:rPr>
      </w:pPr>
    </w:p>
    <w:p w14:paraId="672CFF20" w14:textId="77777777" w:rsidR="003753FD" w:rsidRPr="001A2172" w:rsidRDefault="003753FD" w:rsidP="003D7DC5">
      <w:pPr>
        <w:rPr>
          <w:rFonts w:ascii="Pyidaungsu" w:hAnsi="Pyidaungsu" w:cs="Pyidaungsu"/>
          <w14:ligatures w14:val="all"/>
        </w:rPr>
      </w:pPr>
    </w:p>
    <w:p w14:paraId="44446576" w14:textId="0B97DBCB" w:rsidR="003753FD" w:rsidRPr="001A2172" w:rsidRDefault="009B3A43" w:rsidP="005F3A9D">
      <w:pPr>
        <w:pStyle w:val="Heading2"/>
        <w:pageBreakBefore/>
        <w:numPr>
          <w:ilvl w:val="0"/>
          <w:numId w:val="16"/>
        </w:numPr>
        <w:rPr>
          <w:rFonts w:ascii="Pyidaungsu" w:hAnsi="Pyidaungsu" w:cs="Pyidaungsu"/>
          <w14:ligatures w14:val="all"/>
        </w:rPr>
      </w:pPr>
      <w:r w:rsidRPr="001A2172">
        <w:rPr>
          <w:rFonts w:ascii="Pyidaungsu" w:hAnsi="Pyidaungsu" w:cs="Pyidaungsu"/>
          <w14:ligatures w14:val="all"/>
        </w:rPr>
        <w:lastRenderedPageBreak/>
        <w:t>လက်နက် ပဋိပက္ခများကြောင့်</w:t>
      </w:r>
      <w:r w:rsidR="00EE0E75" w:rsidRPr="001A2172">
        <w:rPr>
          <w:rFonts w:ascii="Pyidaungsu" w:hAnsi="Pyidaungsu" w:cs="Pyidaungsu"/>
          <w14:ligatures w14:val="all"/>
        </w:rPr>
        <w:t xml:space="preserve"> </w:t>
      </w:r>
      <w:r w:rsidRPr="001A2172">
        <w:rPr>
          <w:rFonts w:ascii="Pyidaungsu" w:hAnsi="Pyidaungsu" w:cs="Pyidaungsu"/>
          <w14:ligatures w14:val="all"/>
        </w:rPr>
        <w:t xml:space="preserve">လွတ်လပ်မှုထိန်းသိမ်းခြင်းခံရသည့် ကလေးသူငယ်များ </w:t>
      </w:r>
    </w:p>
    <w:p w14:paraId="0EF53CDB" w14:textId="77777777" w:rsidR="003753FD" w:rsidRPr="001A2172" w:rsidRDefault="003753FD" w:rsidP="005F3A9D">
      <w:pPr>
        <w:jc w:val="both"/>
        <w:rPr>
          <w:rFonts w:ascii="Pyidaungsu" w:hAnsi="Pyidaungsu" w:cs="Pyidaungsu"/>
          <w14:ligatures w14:val="all"/>
        </w:rPr>
      </w:pPr>
    </w:p>
    <w:p w14:paraId="712C60FE" w14:textId="3C1F1941"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သင့်နိုင်ငံတွင် အပြည်ပြည်ဆိုင်ရာ လက်နက်</w:t>
      </w:r>
      <w:r w:rsidR="000F6F73">
        <w:rPr>
          <w:rFonts w:ascii="Pyidaungsu" w:hAnsi="Pyidaungsu" w:cs="Pyidaungsu"/>
          <w14:ligatures w14:val="all"/>
        </w:rPr>
        <w:t xml:space="preserve">ကိုင် </w:t>
      </w:r>
      <w:r w:rsidRPr="001A2172">
        <w:rPr>
          <w:rFonts w:ascii="Pyidaungsu" w:hAnsi="Pyidaungsu" w:cs="Pyidaungsu"/>
          <w14:ligatures w14:val="all"/>
        </w:rPr>
        <w:t>ပဋိပက္ခ</w:t>
      </w:r>
      <w:r w:rsidR="00A00EAA">
        <w:rPr>
          <w:rFonts w:ascii="Pyidaungsu" w:hAnsi="Pyidaungsu" w:cs="Pyidaungsu"/>
          <w14:ligatures w14:val="all"/>
        </w:rPr>
        <w:t xml:space="preserve">နှင့် ဆက်စပ်လျက် </w:t>
      </w:r>
      <w:r w:rsidRPr="001A2172">
        <w:rPr>
          <w:rFonts w:ascii="Pyidaungsu" w:hAnsi="Pyidaungsu" w:cs="Pyidaungsu"/>
          <w14:ligatures w14:val="all"/>
        </w:rPr>
        <w:t xml:space="preserve">လုံခြုံရေး </w:t>
      </w:r>
      <w:r w:rsidR="00A00EAA">
        <w:rPr>
          <w:rFonts w:ascii="Pyidaungsu" w:hAnsi="Pyidaungsu" w:cs="Pyidaungsu"/>
          <w14:ligatures w14:val="all"/>
        </w:rPr>
        <w:t>အကြောင်းရင်း</w:t>
      </w:r>
      <w:r w:rsidRPr="001A2172">
        <w:rPr>
          <w:rFonts w:ascii="Pyidaungsu" w:hAnsi="Pyidaungsu" w:cs="Pyidaungsu"/>
          <w14:ligatures w14:val="all"/>
        </w:rPr>
        <w:t>များကြောင့် စစ်သုံ</w:t>
      </w:r>
      <w:r w:rsidR="00EE0E75" w:rsidRPr="001A2172">
        <w:rPr>
          <w:rFonts w:ascii="Pyidaungsu" w:hAnsi="Pyidaungsu" w:cs="Pyidaungsu"/>
          <w14:ligatures w14:val="all"/>
        </w:rPr>
        <w:t>့</w:t>
      </w:r>
      <w:r w:rsidRPr="001A2172">
        <w:rPr>
          <w:rFonts w:ascii="Pyidaungsu" w:hAnsi="Pyidaungsu" w:cs="Pyidaungsu"/>
          <w14:ligatures w14:val="all"/>
        </w:rPr>
        <w:t>ပန်း</w:t>
      </w:r>
      <w:r w:rsidR="00A00EAA">
        <w:rPr>
          <w:rFonts w:ascii="Pyidaungsu" w:hAnsi="Pyidaungsu" w:cs="Pyidaungsu"/>
          <w14:ligatures w14:val="all"/>
        </w:rPr>
        <w:t>များ</w:t>
      </w:r>
      <w:r w:rsidRPr="001A2172">
        <w:rPr>
          <w:rFonts w:ascii="Pyidaungsu" w:hAnsi="Pyidaungsu" w:cs="Pyidaungsu"/>
          <w14:ligatures w14:val="all"/>
        </w:rPr>
        <w:t xml:space="preserve"> (POWs) </w:t>
      </w:r>
      <w:r w:rsidR="00A00EAA">
        <w:rPr>
          <w:rFonts w:ascii="Pyidaungsu" w:hAnsi="Pyidaungsu" w:cs="Pyidaungsu"/>
          <w14:ligatures w14:val="all"/>
        </w:rPr>
        <w:t xml:space="preserve">သို့မဟုတ် အရပ်သားများ အဖြစ် ကလေးသူငယ်များကို ထိန်းသိမ်းနေခြင်း </w:t>
      </w:r>
      <w:r w:rsidRPr="001A2172">
        <w:rPr>
          <w:rFonts w:ascii="Pyidaungsu" w:hAnsi="Pyidaungsu" w:cs="Pyidaungsu"/>
          <w14:ligatures w14:val="all"/>
        </w:rPr>
        <w:t xml:space="preserve">ရှိပါသလား။ </w:t>
      </w:r>
    </w:p>
    <w:p w14:paraId="4E91DC65" w14:textId="77777777" w:rsidR="003753FD" w:rsidRPr="001A2172" w:rsidRDefault="003753FD" w:rsidP="005F3A9D">
      <w:pPr>
        <w:pStyle w:val="ListParagraph1"/>
        <w:jc w:val="both"/>
        <w:rPr>
          <w:rFonts w:ascii="Pyidaungsu" w:hAnsi="Pyidaungsu" w:cs="Pyidaungsu"/>
          <w14:ligatures w14:val="all"/>
        </w:rPr>
      </w:pPr>
    </w:p>
    <w:p w14:paraId="69FDD696" w14:textId="5D256B16" w:rsidR="008D141F" w:rsidRDefault="00010B2C"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ရှိပါက</w:t>
      </w:r>
      <w:r w:rsidR="00A00EAA">
        <w:rPr>
          <w:rFonts w:ascii="Pyidaungsu" w:hAnsi="Pyidaungsu" w:cs="Pyidaungsu"/>
          <w14:ligatures w14:val="all"/>
        </w:rPr>
        <w:t>၊</w:t>
      </w:r>
      <w:r w:rsidRPr="001A2172">
        <w:rPr>
          <w:rFonts w:ascii="Pyidaungsu" w:hAnsi="Pyidaungsu" w:cs="Pyidaungsu"/>
          <w14:ligatures w14:val="all"/>
        </w:rPr>
        <w:t xml:space="preserve"> 2018 ခုစ်၊ ဇွန်လ 26 ရက်နေ့</w:t>
      </w:r>
      <w:r w:rsidR="00A00EAA">
        <w:rPr>
          <w:rFonts w:ascii="Pyidaungsu" w:hAnsi="Pyidaungsu" w:cs="Pyidaungsu"/>
          <w14:ligatures w14:val="all"/>
        </w:rPr>
        <w:t xml:space="preserve">တွင် </w:t>
      </w:r>
      <w:r w:rsidR="00A00EAA" w:rsidRPr="00A00EAA">
        <w:rPr>
          <w:rFonts w:ascii="Pyidaungsu" w:hAnsi="Pyidaungsu" w:cs="Pyidaungsu"/>
          <w14:ligatures w14:val="all"/>
        </w:rPr>
        <w:t>အပြည်ပြည်ဆိုင်ရာ လက်နက်</w:t>
      </w:r>
      <w:r w:rsidR="000F6F73">
        <w:rPr>
          <w:rFonts w:ascii="Pyidaungsu" w:hAnsi="Pyidaungsu" w:cs="Pyidaungsu"/>
          <w14:ligatures w14:val="all"/>
        </w:rPr>
        <w:t xml:space="preserve">ကိုင် </w:t>
      </w:r>
      <w:r w:rsidR="00A00EAA" w:rsidRPr="00A00EAA">
        <w:rPr>
          <w:rFonts w:ascii="Pyidaungsu" w:hAnsi="Pyidaungsu" w:cs="Pyidaungsu"/>
          <w14:ligatures w14:val="all"/>
        </w:rPr>
        <w:t xml:space="preserve">ပဋိပက္ခနှင့် ဆက်စပ်လျက် လုံခြုံရေး အကြောင်းရင်းများကြောင့် စစ်သုံ့ပန်းများ (POWs) သို့မဟုတ် အရပ်သားများ အဖြစ် </w:t>
      </w:r>
      <w:r w:rsidRPr="001A2172">
        <w:rPr>
          <w:rFonts w:ascii="Pyidaungsu" w:hAnsi="Pyidaungsu" w:cs="Pyidaungsu"/>
          <w14:ligatures w14:val="all"/>
        </w:rPr>
        <w:t>ထိန်းသိမ်းခံ</w:t>
      </w:r>
      <w:r w:rsidR="00A00EAA">
        <w:rPr>
          <w:rFonts w:ascii="Pyidaungsu" w:hAnsi="Pyidaungsu" w:cs="Pyidaungsu"/>
          <w14:ligatures w14:val="all"/>
        </w:rPr>
        <w:t>နေ</w:t>
      </w:r>
      <w:r w:rsidRPr="001A2172">
        <w:rPr>
          <w:rFonts w:ascii="Pyidaungsu" w:hAnsi="Pyidaungsu" w:cs="Pyidaungsu"/>
          <w14:ligatures w14:val="all"/>
        </w:rPr>
        <w:t>ရသော ကလေးသူငယ်</w:t>
      </w:r>
      <w:r w:rsidR="00A00EAA">
        <w:rPr>
          <w:rFonts w:ascii="Pyidaungsu" w:hAnsi="Pyidaungsu" w:cs="Pyidaungsu"/>
          <w14:ligatures w14:val="all"/>
        </w:rPr>
        <w:t xml:space="preserve">များ </w:t>
      </w:r>
      <w:r w:rsidRPr="001A2172">
        <w:rPr>
          <w:rFonts w:ascii="Pyidaungsu" w:hAnsi="Pyidaungsu" w:cs="Pyidaungsu"/>
          <w14:ligatures w14:val="all"/>
        </w:rPr>
        <w:t>(0</w:t>
      </w:r>
      <w:r w:rsidR="00A00EAA">
        <w:rPr>
          <w:rFonts w:ascii="Pyidaungsu" w:hAnsi="Pyidaungsu" w:cs="Pyidaungsu"/>
          <w14:ligatures w14:val="all"/>
        </w:rPr>
        <w:t xml:space="preserve">- </w:t>
      </w:r>
      <w:r w:rsidRPr="001A2172">
        <w:rPr>
          <w:rFonts w:ascii="Pyidaungsu" w:hAnsi="Pyidaungsu" w:cs="Pyidaungsu"/>
          <w14:ligatures w14:val="all"/>
        </w:rPr>
        <w:t>17)</w:t>
      </w:r>
      <w:r w:rsidR="00A00EAA">
        <w:rPr>
          <w:rFonts w:ascii="Pyidaungsu" w:hAnsi="Pyidaungsu" w:cs="Pyidaungsu"/>
          <w14:ligatures w14:val="all"/>
        </w:rPr>
        <w:t xml:space="preserve"> ၏ ဦးရေ </w:t>
      </w:r>
      <w:r w:rsidRPr="001A2172">
        <w:rPr>
          <w:rFonts w:ascii="Pyidaungsu" w:hAnsi="Pyidaungsu" w:cs="Pyidaungsu"/>
          <w14:ligatures w14:val="all"/>
        </w:rPr>
        <w:t>စုစုပေါင်းကို ဖော်ပြ</w:t>
      </w:r>
      <w:r w:rsidR="00A00EAA">
        <w:rPr>
          <w:rFonts w:ascii="Pyidaungsu" w:hAnsi="Pyidaungsu" w:cs="Pyidaungsu"/>
          <w14:ligatures w14:val="all"/>
        </w:rPr>
        <w:t>ပေး</w:t>
      </w:r>
      <w:r w:rsidRPr="001A2172">
        <w:rPr>
          <w:rFonts w:ascii="Pyidaungsu" w:hAnsi="Pyidaungsu" w:cs="Pyidaungsu"/>
          <w14:ligatures w14:val="all"/>
        </w:rPr>
        <w:t>ပါ။</w:t>
      </w:r>
    </w:p>
    <w:p w14:paraId="408F1477" w14:textId="77777777" w:rsidR="000074B2" w:rsidRDefault="000074B2" w:rsidP="005F3A9D">
      <w:pPr>
        <w:pStyle w:val="ListParagraph"/>
        <w:rPr>
          <w:rFonts w:ascii="Pyidaungsu" w:hAnsi="Pyidaungsu" w:cs="Pyidaungsu"/>
          <w14:ligatures w14:val="all"/>
        </w:rPr>
      </w:pPr>
    </w:p>
    <w:p w14:paraId="528C6868" w14:textId="3CA80BC8" w:rsidR="00FA2FB2" w:rsidRPr="001A2172" w:rsidRDefault="00BE0BD6" w:rsidP="005F3A9D">
      <w:pPr>
        <w:pStyle w:val="ListParagraph1"/>
        <w:jc w:val="both"/>
        <w:rPr>
          <w:rFonts w:ascii="Pyidaungsu" w:hAnsi="Pyidaungsu" w:cs="Pyidaungsu"/>
          <w:color w:val="FF0000"/>
          <w14:ligatures w14:val="all"/>
        </w:rPr>
      </w:pPr>
      <w:r w:rsidRPr="00BE0BD6">
        <w:rPr>
          <w:rFonts w:ascii="Pyidaungsu" w:hAnsi="Pyidaungsu" w:cs="Pyidaungsu"/>
          <w14:ligatures w14:val="all"/>
        </w:rPr>
        <w:t>ကျေးဇူးပြုပြီး၊ ဖြစ်နိုင်ပါက၊ အသက်နှင့် နိုင်ငံသား (နိုင်ငံသားဖြစ်သူများ/နိုင်ငံသား မဖြစ်သူများ) အလိုက် အသေးစိတ်ခွဲခြားထားသည့်  ဒေတာကို ဖေါ်ပြပေးပါ။</w:t>
      </w:r>
    </w:p>
    <w:p w14:paraId="6F8E45DB" w14:textId="77777777" w:rsidR="00FA2FB2" w:rsidRPr="001A2172" w:rsidRDefault="00FA2FB2" w:rsidP="005F3A9D">
      <w:pPr>
        <w:ind w:left="720"/>
        <w:jc w:val="both"/>
        <w:rPr>
          <w:rFonts w:ascii="Pyidaungsu" w:hAnsi="Pyidaungsu" w:cs="Pyidaungsu"/>
          <w14:ligatures w14:val="all"/>
        </w:rPr>
      </w:pPr>
    </w:p>
    <w:p w14:paraId="401AC7DD" w14:textId="77777777" w:rsidR="00FA2FB2" w:rsidRPr="001A2172" w:rsidRDefault="00FA2FB2" w:rsidP="005F3A9D">
      <w:pPr>
        <w:pStyle w:val="ListParagraph1"/>
        <w:jc w:val="both"/>
        <w:rPr>
          <w:rFonts w:ascii="Pyidaungsu" w:hAnsi="Pyidaungsu" w:cs="Pyidaungsu"/>
          <w14:ligatures w14:val="all"/>
        </w:rPr>
      </w:pPr>
    </w:p>
    <w:p w14:paraId="5E7232F0" w14:textId="40094B46" w:rsidR="00FA2FB2" w:rsidRPr="001A2172" w:rsidRDefault="00FA2FB2" w:rsidP="005F3A9D">
      <w:pPr>
        <w:pStyle w:val="ListParagraph1"/>
        <w:jc w:val="both"/>
        <w:rPr>
          <w:rFonts w:ascii="Pyidaungsu" w:hAnsi="Pyidaungsu" w:cs="Pyidaungsu"/>
          <w:b/>
          <w14:ligatures w14:val="all"/>
        </w:rPr>
      </w:pPr>
      <w:r w:rsidRPr="001A2172">
        <w:rPr>
          <w:rFonts w:ascii="Pyidaungsu" w:hAnsi="Pyidaungsu" w:cs="Pyidaungsu"/>
          <w:b/>
          <w14:ligatures w14:val="all"/>
        </w:rPr>
        <w:t>ဇယား 15- 2018 ခုနှစ်၊ ဇွန်လ 26 ရက်နေ့</w:t>
      </w:r>
      <w:r w:rsidR="000074B2">
        <w:rPr>
          <w:rFonts w:ascii="Pyidaungsu" w:hAnsi="Pyidaungsu" w:cs="Pyidaungsu"/>
          <w:b/>
          <w14:ligatures w14:val="all"/>
        </w:rPr>
        <w:t xml:space="preserve">တွင် </w:t>
      </w:r>
      <w:r w:rsidRPr="001A2172">
        <w:rPr>
          <w:rFonts w:ascii="Pyidaungsu" w:hAnsi="Pyidaungsu" w:cs="Pyidaungsu"/>
          <w:b/>
          <w14:ligatures w14:val="all"/>
        </w:rPr>
        <w:t>လက်နက်ကိုင်</w:t>
      </w:r>
      <w:r w:rsidR="000F6F73">
        <w:rPr>
          <w:rFonts w:ascii="Pyidaungsu" w:hAnsi="Pyidaungsu" w:cs="Pyidaungsu"/>
          <w:b/>
          <w14:ligatures w14:val="all"/>
        </w:rPr>
        <w:t xml:space="preserve"> </w:t>
      </w:r>
      <w:r w:rsidRPr="001A2172">
        <w:rPr>
          <w:rFonts w:ascii="Pyidaungsu" w:hAnsi="Pyidaungsu" w:cs="Pyidaungsu"/>
          <w:b/>
          <w14:ligatures w14:val="all"/>
        </w:rPr>
        <w:t>ပဋိပက္ခ</w:t>
      </w:r>
      <w:r w:rsidR="000074B2">
        <w:rPr>
          <w:rFonts w:ascii="Pyidaungsu" w:hAnsi="Pyidaungsu" w:cs="Pyidaungsu"/>
          <w:b/>
          <w14:ligatures w14:val="all"/>
        </w:rPr>
        <w:t xml:space="preserve">နှင့် ဆက်စပ်လျက် </w:t>
      </w:r>
      <w:r w:rsidR="005629D7">
        <w:rPr>
          <w:rFonts w:ascii="Pyidaungsu" w:hAnsi="Pyidaungsu" w:cs="Pyidaungsu"/>
          <w:b/>
          <w14:ligatures w14:val="all"/>
        </w:rPr>
        <w:t>လွတ်လပ်ခွင့်များ</w:t>
      </w:r>
      <w:r w:rsidR="000074B2">
        <w:rPr>
          <w:rFonts w:ascii="Pyidaungsu" w:hAnsi="Pyidaungsu" w:cs="Pyidaungsu"/>
          <w:b/>
          <w14:ligatures w14:val="all"/>
        </w:rPr>
        <w:t xml:space="preserve"> ဆုံးရှုံးခံခဲ့ကြ</w:t>
      </w:r>
      <w:r w:rsidRPr="001A2172">
        <w:rPr>
          <w:rFonts w:ascii="Pyidaungsu" w:hAnsi="Pyidaungsu" w:cs="Pyidaungsu"/>
          <w:b/>
          <w14:ligatures w14:val="all"/>
        </w:rPr>
        <w:t>ရသော ကလေးသူငယ်များ</w:t>
      </w:r>
    </w:p>
    <w:p w14:paraId="514E02FC" w14:textId="7AAC0BB8" w:rsidR="00FA2FB2" w:rsidRPr="001A2172" w:rsidRDefault="00FA2FB2">
      <w:pPr>
        <w:suppressAutoHyphens w:val="0"/>
        <w:rPr>
          <w:rFonts w:ascii="Pyidaungsu" w:hAnsi="Pyidaungsu" w:cs="Pyidaungsu"/>
          <w14:ligatures w14:val="all"/>
        </w:rPr>
      </w:pPr>
      <w:r w:rsidRPr="001A2172">
        <w:rPr>
          <w:rFonts w:ascii="Pyidaungsu" w:hAnsi="Pyidaungsu" w:cs="Pyidaungsu"/>
          <w14:ligatures w14:val="all"/>
        </w:rPr>
        <w:br w:type="page"/>
      </w:r>
    </w:p>
    <w:tbl>
      <w:tblPr>
        <w:tblStyle w:val="TableGrid"/>
        <w:tblpPr w:leftFromText="180" w:rightFromText="180" w:vertAnchor="page" w:horzAnchor="page" w:tblpX="1837" w:tblpY="5221"/>
        <w:tblW w:w="13487" w:type="dxa"/>
        <w:tblLayout w:type="fixed"/>
        <w:tblLook w:val="04A0" w:firstRow="1" w:lastRow="0" w:firstColumn="1" w:lastColumn="0" w:noHBand="0" w:noVBand="1"/>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E35697" w:rsidRPr="001A2172" w14:paraId="7B0D1660" w14:textId="77777777" w:rsidTr="00E35697">
        <w:trPr>
          <w:trHeight w:val="314"/>
        </w:trPr>
        <w:tc>
          <w:tcPr>
            <w:tcW w:w="1967" w:type="dxa"/>
          </w:tcPr>
          <w:p w14:paraId="1A0AE174" w14:textId="77777777" w:rsidR="00E35697" w:rsidRPr="001A2172" w:rsidRDefault="00E35697" w:rsidP="003D7DC5">
            <w:pPr>
              <w:pStyle w:val="ListParagraph1"/>
              <w:ind w:left="0"/>
              <w:rPr>
                <w:rFonts w:ascii="Pyidaungsu" w:hAnsi="Pyidaungsu" w:cs="Pyidaungsu"/>
                <w:lang w:val="en-GB"/>
                <w14:ligatures w14:val="all"/>
              </w:rPr>
            </w:pPr>
          </w:p>
        </w:tc>
        <w:tc>
          <w:tcPr>
            <w:tcW w:w="1645" w:type="dxa"/>
            <w:gridSpan w:val="3"/>
          </w:tcPr>
          <w:p w14:paraId="2E77EDE4"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အသက် 10 နှစ်အောက် </w:t>
            </w:r>
          </w:p>
        </w:tc>
        <w:tc>
          <w:tcPr>
            <w:tcW w:w="1646" w:type="dxa"/>
            <w:gridSpan w:val="3"/>
          </w:tcPr>
          <w:p w14:paraId="49EE19FF" w14:textId="64652E72" w:rsidR="00E35697" w:rsidRPr="001A2172" w:rsidRDefault="00E35697" w:rsidP="00F4644F">
            <w:pPr>
              <w:pStyle w:val="ListParagraph1"/>
              <w:ind w:left="0"/>
              <w:rPr>
                <w:rFonts w:ascii="Pyidaungsu" w:hAnsi="Pyidaungsu" w:cs="Pyidaungsu"/>
                <w:b/>
                <w:sz w:val="22"/>
                <w:szCs w:val="22"/>
                <w14:ligatures w14:val="all"/>
              </w:rPr>
            </w:pPr>
            <w:r w:rsidRPr="001A2172">
              <w:rPr>
                <w:rFonts w:ascii="Pyidaungsu" w:hAnsi="Pyidaungsu" w:cs="Pyidaungsu"/>
                <w14:ligatures w14:val="all"/>
              </w:rPr>
              <w:t>10</w:t>
            </w:r>
            <w:r w:rsidR="000074B2">
              <w:rPr>
                <w:rFonts w:ascii="Pyidaungsu" w:hAnsi="Pyidaungsu" w:cs="Pyidaungsu"/>
                <w14:ligatures w14:val="all"/>
              </w:rPr>
              <w:t>-</w:t>
            </w:r>
            <w:r w:rsidRPr="001A2172">
              <w:rPr>
                <w:rFonts w:ascii="Pyidaungsu" w:hAnsi="Pyidaungsu" w:cs="Pyidaungsu"/>
                <w14:ligatures w14:val="all"/>
              </w:rPr>
              <w:t xml:space="preserve"> 11</w:t>
            </w:r>
          </w:p>
        </w:tc>
        <w:tc>
          <w:tcPr>
            <w:tcW w:w="1646" w:type="dxa"/>
            <w:gridSpan w:val="3"/>
          </w:tcPr>
          <w:p w14:paraId="4E682121" w14:textId="20BE4427" w:rsidR="00E35697" w:rsidRPr="001A2172" w:rsidRDefault="00E35697" w:rsidP="004A13F7">
            <w:pPr>
              <w:pStyle w:val="ListParagraph1"/>
              <w:ind w:left="0"/>
              <w:rPr>
                <w:rFonts w:ascii="Pyidaungsu" w:hAnsi="Pyidaungsu" w:cs="Pyidaungsu"/>
                <w:b/>
                <w:sz w:val="22"/>
                <w:szCs w:val="22"/>
                <w14:ligatures w14:val="all"/>
              </w:rPr>
            </w:pPr>
            <w:r w:rsidRPr="001A2172">
              <w:rPr>
                <w:rFonts w:ascii="Pyidaungsu" w:hAnsi="Pyidaungsu" w:cs="Pyidaungsu"/>
                <w14:ligatures w14:val="all"/>
              </w:rPr>
              <w:t>12</w:t>
            </w:r>
            <w:r w:rsidR="000074B2">
              <w:rPr>
                <w:rFonts w:ascii="Pyidaungsu" w:hAnsi="Pyidaungsu" w:cs="Pyidaungsu"/>
                <w14:ligatures w14:val="all"/>
              </w:rPr>
              <w:t xml:space="preserve">- </w:t>
            </w:r>
            <w:r w:rsidRPr="001A2172">
              <w:rPr>
                <w:rFonts w:ascii="Pyidaungsu" w:hAnsi="Pyidaungsu" w:cs="Pyidaungsu"/>
                <w14:ligatures w14:val="all"/>
              </w:rPr>
              <w:t>13</w:t>
            </w:r>
          </w:p>
        </w:tc>
        <w:tc>
          <w:tcPr>
            <w:tcW w:w="1645" w:type="dxa"/>
            <w:gridSpan w:val="3"/>
          </w:tcPr>
          <w:p w14:paraId="0BCBD27F" w14:textId="4800DFBB" w:rsidR="00E35697" w:rsidRPr="001A2172" w:rsidRDefault="00E35697"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14</w:t>
            </w:r>
            <w:r w:rsidR="000074B2">
              <w:rPr>
                <w:rFonts w:ascii="Pyidaungsu" w:hAnsi="Pyidaungsu" w:cs="Pyidaungsu"/>
                <w14:ligatures w14:val="all"/>
              </w:rPr>
              <w:t xml:space="preserve">- </w:t>
            </w:r>
            <w:r w:rsidRPr="001A2172">
              <w:rPr>
                <w:rFonts w:ascii="Pyidaungsu" w:hAnsi="Pyidaungsu" w:cs="Pyidaungsu"/>
                <w14:ligatures w14:val="all"/>
              </w:rPr>
              <w:t>15</w:t>
            </w:r>
          </w:p>
        </w:tc>
        <w:tc>
          <w:tcPr>
            <w:tcW w:w="1646" w:type="dxa"/>
            <w:gridSpan w:val="3"/>
          </w:tcPr>
          <w:p w14:paraId="25570E02" w14:textId="08868849" w:rsidR="00E35697" w:rsidRPr="001A2172" w:rsidRDefault="00E35697"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15</w:t>
            </w:r>
            <w:r w:rsidR="000074B2">
              <w:rPr>
                <w:rFonts w:ascii="Pyidaungsu" w:hAnsi="Pyidaungsu" w:cs="Pyidaungsu"/>
                <w14:ligatures w14:val="all"/>
              </w:rPr>
              <w:t xml:space="preserve">- </w:t>
            </w:r>
            <w:r w:rsidRPr="001A2172">
              <w:rPr>
                <w:rFonts w:ascii="Pyidaungsu" w:hAnsi="Pyidaungsu" w:cs="Pyidaungsu"/>
                <w14:ligatures w14:val="all"/>
              </w:rPr>
              <w:t>16</w:t>
            </w:r>
          </w:p>
        </w:tc>
        <w:tc>
          <w:tcPr>
            <w:tcW w:w="1646" w:type="dxa"/>
            <w:gridSpan w:val="3"/>
          </w:tcPr>
          <w:p w14:paraId="17C11B3A" w14:textId="7EBCFA62" w:rsidR="00E35697" w:rsidRPr="001A2172" w:rsidRDefault="00E35697"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16</w:t>
            </w:r>
            <w:r w:rsidR="000074B2">
              <w:rPr>
                <w:rFonts w:ascii="Pyidaungsu" w:hAnsi="Pyidaungsu" w:cs="Pyidaungsu"/>
                <w14:ligatures w14:val="all"/>
              </w:rPr>
              <w:t xml:space="preserve">- </w:t>
            </w:r>
            <w:r w:rsidRPr="001A2172">
              <w:rPr>
                <w:rFonts w:ascii="Pyidaungsu" w:hAnsi="Pyidaungsu" w:cs="Pyidaungsu"/>
                <w14:ligatures w14:val="all"/>
              </w:rPr>
              <w:t>17</w:t>
            </w:r>
          </w:p>
        </w:tc>
        <w:tc>
          <w:tcPr>
            <w:tcW w:w="1646" w:type="dxa"/>
            <w:gridSpan w:val="3"/>
          </w:tcPr>
          <w:p w14:paraId="75440206" w14:textId="32DE87A6" w:rsidR="000074B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စုစုပေါင်း</w:t>
            </w:r>
          </w:p>
          <w:p w14:paraId="663E31E5" w14:textId="4DC3E451" w:rsidR="00E35697" w:rsidRPr="001A2172" w:rsidRDefault="000074B2" w:rsidP="00F4644F">
            <w:pPr>
              <w:pStyle w:val="ListParagraph1"/>
              <w:ind w:left="0"/>
              <w:rPr>
                <w:rFonts w:ascii="Pyidaungsu" w:hAnsi="Pyidaungsu" w:cs="Pyidaungsu"/>
                <w:b/>
                <w:sz w:val="22"/>
                <w:szCs w:val="22"/>
                <w14:ligatures w14:val="all"/>
              </w:rPr>
            </w:pPr>
            <w:r>
              <w:rPr>
                <w:rFonts w:ascii="Pyidaungsu" w:hAnsi="Pyidaungsu" w:cs="Pyidaungsu"/>
                <w14:ligatures w14:val="all"/>
              </w:rPr>
              <w:t>(</w:t>
            </w:r>
            <w:r w:rsidR="00E35697" w:rsidRPr="001A2172">
              <w:rPr>
                <w:rFonts w:ascii="Pyidaungsu" w:hAnsi="Pyidaungsu" w:cs="Pyidaungsu"/>
                <w14:ligatures w14:val="all"/>
              </w:rPr>
              <w:t>0</w:t>
            </w:r>
            <w:r>
              <w:rPr>
                <w:rFonts w:ascii="Pyidaungsu" w:hAnsi="Pyidaungsu" w:cs="Pyidaungsu"/>
                <w14:ligatures w14:val="all"/>
              </w:rPr>
              <w:t>-</w:t>
            </w:r>
            <w:r w:rsidR="00E35697" w:rsidRPr="001A2172">
              <w:rPr>
                <w:rFonts w:ascii="Pyidaungsu" w:hAnsi="Pyidaungsu" w:cs="Pyidaungsu"/>
                <w14:ligatures w14:val="all"/>
              </w:rPr>
              <w:t xml:space="preserve">17) </w:t>
            </w:r>
          </w:p>
        </w:tc>
      </w:tr>
      <w:tr w:rsidR="00E35697" w:rsidRPr="001A2172" w14:paraId="786A63BC" w14:textId="77777777" w:rsidTr="00E35697">
        <w:trPr>
          <w:trHeight w:val="284"/>
        </w:trPr>
        <w:tc>
          <w:tcPr>
            <w:tcW w:w="1967" w:type="dxa"/>
          </w:tcPr>
          <w:p w14:paraId="40204834" w14:textId="77777777" w:rsidR="00E35697" w:rsidRPr="001A2172" w:rsidRDefault="00E35697" w:rsidP="003D7DC5">
            <w:pPr>
              <w:pStyle w:val="ListParagraph1"/>
              <w:ind w:left="0"/>
              <w:rPr>
                <w:rFonts w:ascii="Pyidaungsu" w:hAnsi="Pyidaungsu" w:cs="Pyidaungsu"/>
                <w:b/>
                <w:sz w:val="22"/>
                <w:szCs w:val="22"/>
                <w14:ligatures w14:val="all"/>
              </w:rPr>
            </w:pPr>
          </w:p>
        </w:tc>
        <w:tc>
          <w:tcPr>
            <w:tcW w:w="539" w:type="dxa"/>
          </w:tcPr>
          <w:p w14:paraId="317EB8F3" w14:textId="77777777" w:rsidR="00E35697" w:rsidRPr="001A2172" w:rsidRDefault="00E35697" w:rsidP="003D7DC5">
            <w:pPr>
              <w:pStyle w:val="ListParagraph1"/>
              <w:ind w:left="0"/>
              <w:rPr>
                <w:rFonts w:ascii="Pyidaungsu" w:hAnsi="Pyidaungsu" w:cs="Pyidaungsu"/>
                <w:sz w:val="20"/>
                <w:szCs w:val="20"/>
                <w14:ligatures w14:val="all"/>
              </w:rPr>
            </w:pPr>
            <w:r w:rsidRPr="001A2172">
              <w:rPr>
                <w:rFonts w:ascii="Pyidaungsu" w:hAnsi="Pyidaungsu" w:cs="Pyidaungsu"/>
                <w14:ligatures w14:val="all"/>
              </w:rPr>
              <w:t xml:space="preserve">နိုင်ငံသား </w:t>
            </w:r>
          </w:p>
        </w:tc>
        <w:tc>
          <w:tcPr>
            <w:tcW w:w="540" w:type="dxa"/>
          </w:tcPr>
          <w:p w14:paraId="658A15BF" w14:textId="7385394A" w:rsidR="00E35697" w:rsidRPr="001A2172" w:rsidRDefault="00E35697" w:rsidP="00F4644F">
            <w:pPr>
              <w:pStyle w:val="ListParagraph1"/>
              <w:ind w:left="0"/>
              <w:rPr>
                <w:rFonts w:ascii="Pyidaungsu" w:hAnsi="Pyidaungsu" w:cs="Pyidaungsu"/>
                <w:sz w:val="20"/>
                <w:szCs w:val="20"/>
                <w14:ligatures w14:val="all"/>
              </w:rPr>
            </w:pPr>
            <w:r w:rsidRPr="001A2172">
              <w:rPr>
                <w:rFonts w:ascii="Pyidaungsu" w:hAnsi="Pyidaungsu" w:cs="Pyidaungsu"/>
                <w14:ligatures w14:val="all"/>
              </w:rPr>
              <w:t>နိုင်ငံသားမဟု</w:t>
            </w:r>
            <w:r w:rsidR="000074B2">
              <w:rPr>
                <w:rFonts w:ascii="Pyidaungsu" w:hAnsi="Pyidaungsu" w:cs="Pyidaungsu"/>
                <w14:ligatures w14:val="all"/>
              </w:rPr>
              <w:t>တ်</w:t>
            </w:r>
          </w:p>
        </w:tc>
        <w:tc>
          <w:tcPr>
            <w:tcW w:w="566" w:type="dxa"/>
          </w:tcPr>
          <w:p w14:paraId="7D71278F" w14:textId="77777777" w:rsidR="00E35697" w:rsidRPr="001A2172" w:rsidRDefault="00E35697" w:rsidP="003D7DC5">
            <w:pPr>
              <w:pStyle w:val="ListParagraph1"/>
              <w:ind w:left="0"/>
              <w:rPr>
                <w:rFonts w:ascii="Pyidaungsu" w:hAnsi="Pyidaungsu" w:cs="Pyidaungsu"/>
                <w:sz w:val="20"/>
                <w:szCs w:val="20"/>
                <w14:ligatures w14:val="all"/>
              </w:rPr>
            </w:pPr>
            <w:r w:rsidRPr="001A2172">
              <w:rPr>
                <w:rFonts w:ascii="Pyidaungsu" w:hAnsi="Pyidaungsu" w:cs="Pyidaungsu"/>
                <w14:ligatures w14:val="all"/>
              </w:rPr>
              <w:t xml:space="preserve">စုစုပေါင်း </w:t>
            </w:r>
          </w:p>
        </w:tc>
        <w:tc>
          <w:tcPr>
            <w:tcW w:w="549" w:type="dxa"/>
          </w:tcPr>
          <w:p w14:paraId="79079DB8"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နိုင်ငံသား </w:t>
            </w:r>
          </w:p>
        </w:tc>
        <w:tc>
          <w:tcPr>
            <w:tcW w:w="548" w:type="dxa"/>
          </w:tcPr>
          <w:p w14:paraId="343A96F4" w14:textId="19AA539B" w:rsidR="00E35697" w:rsidRPr="001A2172" w:rsidRDefault="00E35697" w:rsidP="00F4644F">
            <w:pPr>
              <w:pStyle w:val="ListParagraph1"/>
              <w:ind w:left="0"/>
              <w:rPr>
                <w:rFonts w:ascii="Pyidaungsu" w:hAnsi="Pyidaungsu" w:cs="Pyidaungsu"/>
                <w14:ligatures w14:val="all"/>
              </w:rPr>
            </w:pPr>
            <w:r w:rsidRPr="001A2172">
              <w:rPr>
                <w:rFonts w:ascii="Pyidaungsu" w:hAnsi="Pyidaungsu" w:cs="Pyidaungsu"/>
                <w14:ligatures w14:val="all"/>
              </w:rPr>
              <w:t>နိုင်ငံသား မဟုတ်</w:t>
            </w:r>
          </w:p>
        </w:tc>
        <w:tc>
          <w:tcPr>
            <w:tcW w:w="549" w:type="dxa"/>
          </w:tcPr>
          <w:p w14:paraId="46BDD2E6"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စုစုပေါင်း </w:t>
            </w:r>
          </w:p>
        </w:tc>
        <w:tc>
          <w:tcPr>
            <w:tcW w:w="549" w:type="dxa"/>
          </w:tcPr>
          <w:p w14:paraId="7B50AD99"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နိုင်ငံသား </w:t>
            </w:r>
          </w:p>
        </w:tc>
        <w:tc>
          <w:tcPr>
            <w:tcW w:w="548" w:type="dxa"/>
          </w:tcPr>
          <w:p w14:paraId="6120C3EF" w14:textId="36562DE3" w:rsidR="00E35697" w:rsidRPr="001A2172" w:rsidRDefault="00E35697" w:rsidP="00F4644F">
            <w:pPr>
              <w:pStyle w:val="ListParagraph1"/>
              <w:ind w:left="0"/>
              <w:rPr>
                <w:rFonts w:ascii="Pyidaungsu" w:hAnsi="Pyidaungsu" w:cs="Pyidaungsu"/>
                <w14:ligatures w14:val="all"/>
              </w:rPr>
            </w:pPr>
            <w:r w:rsidRPr="001A2172">
              <w:rPr>
                <w:rFonts w:ascii="Pyidaungsu" w:hAnsi="Pyidaungsu" w:cs="Pyidaungsu"/>
                <w14:ligatures w14:val="all"/>
              </w:rPr>
              <w:t xml:space="preserve">နိုင်ငံသားမဟုတ် </w:t>
            </w:r>
          </w:p>
        </w:tc>
        <w:tc>
          <w:tcPr>
            <w:tcW w:w="549" w:type="dxa"/>
          </w:tcPr>
          <w:p w14:paraId="4109A3AE"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စုစုပေါင်း</w:t>
            </w:r>
          </w:p>
        </w:tc>
        <w:tc>
          <w:tcPr>
            <w:tcW w:w="548" w:type="dxa"/>
          </w:tcPr>
          <w:p w14:paraId="29D92DB8"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နိုင်ငံသား </w:t>
            </w:r>
          </w:p>
        </w:tc>
        <w:tc>
          <w:tcPr>
            <w:tcW w:w="549" w:type="dxa"/>
          </w:tcPr>
          <w:p w14:paraId="0BBBA7B7" w14:textId="232B295F" w:rsidR="00E35697" w:rsidRPr="001A2172" w:rsidRDefault="00E35697" w:rsidP="00F4644F">
            <w:pPr>
              <w:pStyle w:val="ListParagraph1"/>
              <w:ind w:left="0"/>
              <w:rPr>
                <w:rFonts w:ascii="Pyidaungsu" w:hAnsi="Pyidaungsu" w:cs="Pyidaungsu"/>
                <w14:ligatures w14:val="all"/>
              </w:rPr>
            </w:pPr>
            <w:r w:rsidRPr="001A2172">
              <w:rPr>
                <w:rFonts w:ascii="Pyidaungsu" w:hAnsi="Pyidaungsu" w:cs="Pyidaungsu"/>
                <w14:ligatures w14:val="all"/>
              </w:rPr>
              <w:t xml:space="preserve">နိုင်ငံသားမဟုတ် </w:t>
            </w:r>
          </w:p>
        </w:tc>
        <w:tc>
          <w:tcPr>
            <w:tcW w:w="548" w:type="dxa"/>
          </w:tcPr>
          <w:p w14:paraId="391DCFFA"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စုစုပေါင်း </w:t>
            </w:r>
          </w:p>
        </w:tc>
        <w:tc>
          <w:tcPr>
            <w:tcW w:w="549" w:type="dxa"/>
          </w:tcPr>
          <w:p w14:paraId="47C08203"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နိုင်ငံသား </w:t>
            </w:r>
          </w:p>
        </w:tc>
        <w:tc>
          <w:tcPr>
            <w:tcW w:w="549" w:type="dxa"/>
          </w:tcPr>
          <w:p w14:paraId="3F487EE9" w14:textId="49DED510" w:rsidR="00E35697" w:rsidRPr="001A2172" w:rsidRDefault="00E35697" w:rsidP="00F4644F">
            <w:pPr>
              <w:pStyle w:val="ListParagraph1"/>
              <w:ind w:left="0"/>
              <w:rPr>
                <w:rFonts w:ascii="Pyidaungsu" w:hAnsi="Pyidaungsu" w:cs="Pyidaungsu"/>
                <w14:ligatures w14:val="all"/>
              </w:rPr>
            </w:pPr>
            <w:r w:rsidRPr="001A2172">
              <w:rPr>
                <w:rFonts w:ascii="Pyidaungsu" w:hAnsi="Pyidaungsu" w:cs="Pyidaungsu"/>
                <w14:ligatures w14:val="all"/>
              </w:rPr>
              <w:t xml:space="preserve">နိုင်ငံသားမဟုတ် </w:t>
            </w:r>
          </w:p>
        </w:tc>
        <w:tc>
          <w:tcPr>
            <w:tcW w:w="548" w:type="dxa"/>
          </w:tcPr>
          <w:p w14:paraId="5B3997F8"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စုစုပေါင်း </w:t>
            </w:r>
          </w:p>
        </w:tc>
        <w:tc>
          <w:tcPr>
            <w:tcW w:w="549" w:type="dxa"/>
          </w:tcPr>
          <w:p w14:paraId="4B87F171"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နိုင်ငံသား </w:t>
            </w:r>
          </w:p>
        </w:tc>
        <w:tc>
          <w:tcPr>
            <w:tcW w:w="548" w:type="dxa"/>
          </w:tcPr>
          <w:p w14:paraId="3946488E" w14:textId="04A09F75" w:rsidR="00E35697" w:rsidRPr="001A2172" w:rsidRDefault="00E35697" w:rsidP="00F4644F">
            <w:pPr>
              <w:pStyle w:val="ListParagraph1"/>
              <w:ind w:left="0"/>
              <w:rPr>
                <w:rFonts w:ascii="Pyidaungsu" w:hAnsi="Pyidaungsu" w:cs="Pyidaungsu"/>
                <w14:ligatures w14:val="all"/>
              </w:rPr>
            </w:pPr>
            <w:r w:rsidRPr="001A2172">
              <w:rPr>
                <w:rFonts w:ascii="Pyidaungsu" w:hAnsi="Pyidaungsu" w:cs="Pyidaungsu"/>
                <w14:ligatures w14:val="all"/>
              </w:rPr>
              <w:t xml:space="preserve">နိုင်ငံသားမဟုတ် </w:t>
            </w:r>
          </w:p>
        </w:tc>
        <w:tc>
          <w:tcPr>
            <w:tcW w:w="549" w:type="dxa"/>
          </w:tcPr>
          <w:p w14:paraId="585A3485"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စုစုပေါင်း </w:t>
            </w:r>
          </w:p>
        </w:tc>
        <w:tc>
          <w:tcPr>
            <w:tcW w:w="548" w:type="dxa"/>
          </w:tcPr>
          <w:p w14:paraId="179DB05B"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နိုင်ငံသား </w:t>
            </w:r>
          </w:p>
        </w:tc>
        <w:tc>
          <w:tcPr>
            <w:tcW w:w="549" w:type="dxa"/>
          </w:tcPr>
          <w:p w14:paraId="178344F7" w14:textId="2111FA69" w:rsidR="00E35697" w:rsidRPr="001A2172" w:rsidRDefault="00E35697" w:rsidP="00F4644F">
            <w:pPr>
              <w:pStyle w:val="ListParagraph1"/>
              <w:ind w:left="0"/>
              <w:rPr>
                <w:rFonts w:ascii="Pyidaungsu" w:hAnsi="Pyidaungsu" w:cs="Pyidaungsu"/>
                <w14:ligatures w14:val="all"/>
              </w:rPr>
            </w:pPr>
            <w:r w:rsidRPr="001A2172">
              <w:rPr>
                <w:rFonts w:ascii="Pyidaungsu" w:hAnsi="Pyidaungsu" w:cs="Pyidaungsu"/>
                <w14:ligatures w14:val="all"/>
              </w:rPr>
              <w:t xml:space="preserve">နိုင်ငံသားမဟုတ် </w:t>
            </w:r>
          </w:p>
        </w:tc>
        <w:tc>
          <w:tcPr>
            <w:tcW w:w="549" w:type="dxa"/>
          </w:tcPr>
          <w:p w14:paraId="21F96A29"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စုစုပေါင်း </w:t>
            </w:r>
          </w:p>
        </w:tc>
      </w:tr>
      <w:tr w:rsidR="00E35697" w:rsidRPr="001A2172" w14:paraId="065058E0" w14:textId="77777777" w:rsidTr="00E35697">
        <w:trPr>
          <w:trHeight w:val="284"/>
        </w:trPr>
        <w:tc>
          <w:tcPr>
            <w:tcW w:w="13487" w:type="dxa"/>
            <w:gridSpan w:val="22"/>
          </w:tcPr>
          <w:p w14:paraId="24811005" w14:textId="39D4D49B"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b/>
                <w14:ligatures w14:val="all"/>
              </w:rPr>
              <w:t>စစ်သုံ့ပန်း</w:t>
            </w:r>
            <w:r w:rsidR="000074B2">
              <w:rPr>
                <w:rFonts w:ascii="Pyidaungsu" w:hAnsi="Pyidaungsu" w:cs="Pyidaungsu"/>
                <w:b/>
                <w14:ligatures w14:val="all"/>
              </w:rPr>
              <w:t>များ</w:t>
            </w:r>
            <w:r w:rsidRPr="001A2172">
              <w:rPr>
                <w:rFonts w:ascii="Pyidaungsu" w:hAnsi="Pyidaungsu" w:cs="Pyidaungsu"/>
                <w:b/>
                <w14:ligatures w14:val="all"/>
              </w:rPr>
              <w:t xml:space="preserve"> (POW) </w:t>
            </w:r>
          </w:p>
        </w:tc>
      </w:tr>
      <w:tr w:rsidR="00E35697" w:rsidRPr="001A2172" w14:paraId="4329BAF6" w14:textId="77777777" w:rsidTr="00E35697">
        <w:trPr>
          <w:trHeight w:val="265"/>
        </w:trPr>
        <w:tc>
          <w:tcPr>
            <w:tcW w:w="1967" w:type="dxa"/>
          </w:tcPr>
          <w:p w14:paraId="536E40AC" w14:textId="47681DB0"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539" w:type="dxa"/>
          </w:tcPr>
          <w:p w14:paraId="47B3E245"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5AFC5E76"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1EC0B634"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21A9A7E"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31A5B70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D6C616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1E1E45F"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5202C13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EBB375E"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F48009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84A9857"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30C2F72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29174A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136104D"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21C32A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ED1662D"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24996E8"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C2EEB7E"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F0D16D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433282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99924E8"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1741E552" w14:textId="77777777" w:rsidTr="00E35697">
        <w:trPr>
          <w:trHeight w:val="265"/>
        </w:trPr>
        <w:tc>
          <w:tcPr>
            <w:tcW w:w="1967" w:type="dxa"/>
          </w:tcPr>
          <w:p w14:paraId="32F651AD" w14:textId="5EBCDECC"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မ</w:t>
            </w:r>
            <w:r w:rsidR="00896C7F" w:rsidRPr="001A2172">
              <w:rPr>
                <w:rFonts w:ascii="Pyidaungsu" w:hAnsi="Pyidaungsu" w:cs="Pyidaungsu"/>
                <w14:ligatures w14:val="all"/>
              </w:rPr>
              <w:t xml:space="preserve"> </w:t>
            </w:r>
          </w:p>
        </w:tc>
        <w:tc>
          <w:tcPr>
            <w:tcW w:w="539" w:type="dxa"/>
          </w:tcPr>
          <w:p w14:paraId="2EA81950"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01DFE623"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058C788D"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8F976AA"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54A467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D7F2C4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2D3B90C"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3F6F0635"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14DFB0B"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7A49C0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110299E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2BD5FE58"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B8B32E3"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62BFBCB"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50675F9B"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8CB946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25080343"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F71F9C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28747D8"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ADBDE11"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FE31FA6"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6C8552B0" w14:textId="77777777" w:rsidTr="00E35697">
        <w:trPr>
          <w:trHeight w:val="265"/>
        </w:trPr>
        <w:tc>
          <w:tcPr>
            <w:tcW w:w="1967" w:type="dxa"/>
          </w:tcPr>
          <w:p w14:paraId="56072F3D" w14:textId="77777777"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 xml:space="preserve">စစ်သုံ့ပန်း စုစုပေါင်း </w:t>
            </w:r>
          </w:p>
        </w:tc>
        <w:tc>
          <w:tcPr>
            <w:tcW w:w="539" w:type="dxa"/>
          </w:tcPr>
          <w:p w14:paraId="6CAC16B1"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20EF74D8"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1D6255B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07F1FC0"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7F1F38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8182F4C"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2DB6BBA"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36C06E6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F572E60"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E9AC6A9"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2C3F432"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227C01D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A5FB9F4"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156D6A22"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218D5F7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793114C"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00B60A1"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F870063"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926D89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24EFD3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B559016"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1E875378" w14:textId="77777777" w:rsidTr="00E35697">
        <w:trPr>
          <w:trHeight w:val="265"/>
        </w:trPr>
        <w:tc>
          <w:tcPr>
            <w:tcW w:w="13487" w:type="dxa"/>
            <w:gridSpan w:val="22"/>
          </w:tcPr>
          <w:p w14:paraId="51C21AB4"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b/>
                <w14:ligatures w14:val="all"/>
              </w:rPr>
              <w:t xml:space="preserve">အရပ်သားများ </w:t>
            </w:r>
          </w:p>
        </w:tc>
      </w:tr>
      <w:tr w:rsidR="00E35697" w:rsidRPr="001A2172" w14:paraId="6CE412EE" w14:textId="77777777" w:rsidTr="00E35697">
        <w:trPr>
          <w:trHeight w:val="265"/>
        </w:trPr>
        <w:tc>
          <w:tcPr>
            <w:tcW w:w="1967" w:type="dxa"/>
          </w:tcPr>
          <w:p w14:paraId="4899E189" w14:textId="609C10BD"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539" w:type="dxa"/>
          </w:tcPr>
          <w:p w14:paraId="526E0E6C"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632C3447"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31DE68F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C6E08DA"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6456585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F8867A2"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EFCA41F"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D30ECD1"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8F9C034"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04F602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028D37E"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946775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F5E2EE3"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B3976DB"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69198D4"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AA10516"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E4CF17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8D7245E"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09AD2FC"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E9CE72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45CF307"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083FAE6A" w14:textId="77777777" w:rsidTr="00E35697">
        <w:trPr>
          <w:trHeight w:val="265"/>
        </w:trPr>
        <w:tc>
          <w:tcPr>
            <w:tcW w:w="1967" w:type="dxa"/>
          </w:tcPr>
          <w:p w14:paraId="04B727EE" w14:textId="77777777"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 xml:space="preserve">မ </w:t>
            </w:r>
          </w:p>
        </w:tc>
        <w:tc>
          <w:tcPr>
            <w:tcW w:w="539" w:type="dxa"/>
          </w:tcPr>
          <w:p w14:paraId="0183857E"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2DA4F6CF"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2C9D3A58"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6D40A77"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2FA233D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CAA73B6"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225F7B4"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59C89E2"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1162869C"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BD2CA8B"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0B0EEFE"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ECD5E78"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7ADCD0D"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1A0530C"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5E9EDFC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FFBCF2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A45E5CD"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68DC7E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3839FDD9"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3CC3218"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BAA8866"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4C1506A8" w14:textId="77777777" w:rsidTr="00E35697">
        <w:trPr>
          <w:trHeight w:val="265"/>
        </w:trPr>
        <w:tc>
          <w:tcPr>
            <w:tcW w:w="1967" w:type="dxa"/>
          </w:tcPr>
          <w:p w14:paraId="0E12C7A4" w14:textId="34ED21BD"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အရပ်သား</w:t>
            </w:r>
            <w:r w:rsidR="000074B2">
              <w:rPr>
                <w:rFonts w:ascii="Pyidaungsu" w:hAnsi="Pyidaungsu" w:cs="Pyidaungsu"/>
                <w14:ligatures w14:val="all"/>
              </w:rPr>
              <w:t xml:space="preserve"> </w:t>
            </w:r>
            <w:r w:rsidRPr="001A2172">
              <w:rPr>
                <w:rFonts w:ascii="Pyidaungsu" w:hAnsi="Pyidaungsu" w:cs="Pyidaungsu"/>
                <w14:ligatures w14:val="all"/>
              </w:rPr>
              <w:t xml:space="preserve">စုစုပေါင်း </w:t>
            </w:r>
          </w:p>
        </w:tc>
        <w:tc>
          <w:tcPr>
            <w:tcW w:w="539" w:type="dxa"/>
          </w:tcPr>
          <w:p w14:paraId="01819BB9"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643FC413"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7D51EBC2"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ACE7B7F"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6E64811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0B933E9"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C09427D"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A48B53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25DBA8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0C8BC7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FF1B26F"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66572A6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903CF0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22B55CD"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33879422"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34A9D16"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07952CD"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196A350D"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A81FE81"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80D58FC"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31B5EEB"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594DD220" w14:textId="77777777" w:rsidTr="00E35697">
        <w:trPr>
          <w:trHeight w:val="265"/>
        </w:trPr>
        <w:tc>
          <w:tcPr>
            <w:tcW w:w="13487" w:type="dxa"/>
            <w:gridSpan w:val="22"/>
          </w:tcPr>
          <w:p w14:paraId="5DAD3818" w14:textId="77777777" w:rsidR="00E35697" w:rsidRPr="001A2172" w:rsidRDefault="00E35697" w:rsidP="003D7DC5">
            <w:pPr>
              <w:pStyle w:val="ListParagraph1"/>
              <w:ind w:left="0"/>
              <w:rPr>
                <w:rFonts w:ascii="Pyidaungsu" w:hAnsi="Pyidaungsu" w:cs="Pyidaungsu"/>
                <w14:ligatures w14:val="all"/>
              </w:rPr>
            </w:pPr>
            <w:r w:rsidRPr="001A2172">
              <w:rPr>
                <w:rFonts w:ascii="Pyidaungsu" w:hAnsi="Pyidaungsu" w:cs="Pyidaungsu"/>
                <w:b/>
                <w14:ligatures w14:val="all"/>
              </w:rPr>
              <w:lastRenderedPageBreak/>
              <w:t xml:space="preserve">စုစုပေါင်း </w:t>
            </w:r>
          </w:p>
        </w:tc>
      </w:tr>
      <w:tr w:rsidR="00E35697" w:rsidRPr="001A2172" w14:paraId="32C66FE0" w14:textId="77777777" w:rsidTr="00E35697">
        <w:trPr>
          <w:trHeight w:val="265"/>
        </w:trPr>
        <w:tc>
          <w:tcPr>
            <w:tcW w:w="1967" w:type="dxa"/>
          </w:tcPr>
          <w:p w14:paraId="1982F490" w14:textId="1A2BD2B3"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539" w:type="dxa"/>
          </w:tcPr>
          <w:p w14:paraId="4FECF11C"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4FEA8CDF"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742B2EB6"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7ABE4F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587ACFE2"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A86053D"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283E3D5"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8C820CC"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09EF15A"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C9DDFDC"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4FA1F6C7"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38513E0"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3583B35"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1AE4615C"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677B8B3"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9F5804B"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5A47B235"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B8C89ED"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29940771"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EEE3253"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30D5D71"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149CD633" w14:textId="77777777" w:rsidTr="00E35697">
        <w:trPr>
          <w:trHeight w:val="265"/>
        </w:trPr>
        <w:tc>
          <w:tcPr>
            <w:tcW w:w="1967" w:type="dxa"/>
          </w:tcPr>
          <w:p w14:paraId="01BEA438" w14:textId="77777777"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 xml:space="preserve">မ </w:t>
            </w:r>
          </w:p>
        </w:tc>
        <w:tc>
          <w:tcPr>
            <w:tcW w:w="539" w:type="dxa"/>
          </w:tcPr>
          <w:p w14:paraId="09AEB989"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0F10714D"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04D747B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1E81821"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FF292D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7F883B9"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3E21179"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2C50A74"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C2EC029"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88EAB54"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44F8577"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69BFF8CD"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4B8B0C2"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C61C59D"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0DE6E849"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E6A0099"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73A5E3B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E1EDB19"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0C8174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732371E"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C794D72" w14:textId="77777777" w:rsidR="00E35697" w:rsidRPr="001A2172" w:rsidRDefault="00E35697" w:rsidP="003D7DC5">
            <w:pPr>
              <w:pStyle w:val="ListParagraph1"/>
              <w:ind w:left="0"/>
              <w:rPr>
                <w:rFonts w:ascii="Pyidaungsu" w:hAnsi="Pyidaungsu" w:cs="Pyidaungsu"/>
                <w:lang w:val="en-GB"/>
                <w14:ligatures w14:val="all"/>
              </w:rPr>
            </w:pPr>
          </w:p>
        </w:tc>
      </w:tr>
      <w:tr w:rsidR="00E35697" w:rsidRPr="001A2172" w14:paraId="24C5866D" w14:textId="77777777" w:rsidTr="00E35697">
        <w:trPr>
          <w:trHeight w:val="305"/>
        </w:trPr>
        <w:tc>
          <w:tcPr>
            <w:tcW w:w="1967" w:type="dxa"/>
          </w:tcPr>
          <w:p w14:paraId="5FD21673" w14:textId="49C05CBE" w:rsidR="00E35697" w:rsidRPr="001A2172" w:rsidRDefault="00E35697" w:rsidP="003D7DC5">
            <w:pPr>
              <w:pStyle w:val="ListParagraph1"/>
              <w:ind w:left="0"/>
              <w:rPr>
                <w:rFonts w:ascii="Pyidaungsu" w:hAnsi="Pyidaungsu" w:cs="Pyidaungsu"/>
                <w:b/>
                <w14:ligatures w14:val="all"/>
              </w:rPr>
            </w:pPr>
            <w:r w:rsidRPr="001A2172">
              <w:rPr>
                <w:rFonts w:ascii="Pyidaungsu" w:hAnsi="Pyidaungsu" w:cs="Pyidaungsu"/>
                <w14:ligatures w14:val="all"/>
              </w:rPr>
              <w:t xml:space="preserve">စုစုပေါင်း </w:t>
            </w:r>
          </w:p>
        </w:tc>
        <w:tc>
          <w:tcPr>
            <w:tcW w:w="539" w:type="dxa"/>
          </w:tcPr>
          <w:p w14:paraId="19B43543" w14:textId="77777777" w:rsidR="00E35697" w:rsidRPr="001A2172" w:rsidRDefault="00E35697" w:rsidP="003D7DC5">
            <w:pPr>
              <w:pStyle w:val="ListParagraph1"/>
              <w:ind w:left="0"/>
              <w:rPr>
                <w:rFonts w:ascii="Pyidaungsu" w:hAnsi="Pyidaungsu" w:cs="Pyidaungsu"/>
                <w:lang w:val="en-GB"/>
                <w14:ligatures w14:val="all"/>
              </w:rPr>
            </w:pPr>
          </w:p>
        </w:tc>
        <w:tc>
          <w:tcPr>
            <w:tcW w:w="540" w:type="dxa"/>
          </w:tcPr>
          <w:p w14:paraId="316C0C01" w14:textId="77777777" w:rsidR="00E35697" w:rsidRPr="001A2172" w:rsidRDefault="00E35697" w:rsidP="003D7DC5">
            <w:pPr>
              <w:pStyle w:val="ListParagraph1"/>
              <w:ind w:left="0"/>
              <w:rPr>
                <w:rFonts w:ascii="Pyidaungsu" w:hAnsi="Pyidaungsu" w:cs="Pyidaungsu"/>
                <w:lang w:val="en-GB"/>
                <w14:ligatures w14:val="all"/>
              </w:rPr>
            </w:pPr>
          </w:p>
        </w:tc>
        <w:tc>
          <w:tcPr>
            <w:tcW w:w="566" w:type="dxa"/>
          </w:tcPr>
          <w:p w14:paraId="191552D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6217B8BA"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316A15F"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6397F45"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6D45806"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B41D5D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7B57618"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7803A27"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1D43D64B"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E80B2D8"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3A59D9C4"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404111E"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4B11685D"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75DDA806"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5383F221"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07ECB0E3" w14:textId="77777777" w:rsidR="00E35697" w:rsidRPr="001A2172" w:rsidRDefault="00E35697" w:rsidP="003D7DC5">
            <w:pPr>
              <w:pStyle w:val="ListParagraph1"/>
              <w:ind w:left="0"/>
              <w:rPr>
                <w:rFonts w:ascii="Pyidaungsu" w:hAnsi="Pyidaungsu" w:cs="Pyidaungsu"/>
                <w:lang w:val="en-GB"/>
                <w14:ligatures w14:val="all"/>
              </w:rPr>
            </w:pPr>
          </w:p>
        </w:tc>
        <w:tc>
          <w:tcPr>
            <w:tcW w:w="548" w:type="dxa"/>
          </w:tcPr>
          <w:p w14:paraId="1E4AA03A"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2FF1878B" w14:textId="77777777" w:rsidR="00E35697" w:rsidRPr="001A2172" w:rsidRDefault="00E35697" w:rsidP="003D7DC5">
            <w:pPr>
              <w:pStyle w:val="ListParagraph1"/>
              <w:ind w:left="0"/>
              <w:rPr>
                <w:rFonts w:ascii="Pyidaungsu" w:hAnsi="Pyidaungsu" w:cs="Pyidaungsu"/>
                <w:lang w:val="en-GB"/>
                <w14:ligatures w14:val="all"/>
              </w:rPr>
            </w:pPr>
          </w:p>
        </w:tc>
        <w:tc>
          <w:tcPr>
            <w:tcW w:w="549" w:type="dxa"/>
          </w:tcPr>
          <w:p w14:paraId="5FE9BB5B" w14:textId="77777777" w:rsidR="00E35697" w:rsidRPr="001A2172" w:rsidRDefault="00E35697" w:rsidP="003D7DC5">
            <w:pPr>
              <w:pStyle w:val="ListParagraph1"/>
              <w:ind w:left="0"/>
              <w:rPr>
                <w:rFonts w:ascii="Pyidaungsu" w:hAnsi="Pyidaungsu" w:cs="Pyidaungsu"/>
                <w:lang w:val="en-GB"/>
                <w14:ligatures w14:val="all"/>
              </w:rPr>
            </w:pPr>
          </w:p>
        </w:tc>
      </w:tr>
    </w:tbl>
    <w:p w14:paraId="1A24C6A2" w14:textId="77777777" w:rsidR="00FA2FB2" w:rsidRPr="001A2172" w:rsidRDefault="00FA2FB2" w:rsidP="00FA2FB2">
      <w:pPr>
        <w:pStyle w:val="ListParagraph1"/>
        <w:ind w:left="360"/>
        <w:rPr>
          <w:rFonts w:ascii="Pyidaungsu" w:hAnsi="Pyidaungsu" w:cs="Pyidaungsu"/>
          <w:cs/>
          <w14:ligatures w14:val="all"/>
        </w:rPr>
      </w:pPr>
    </w:p>
    <w:p w14:paraId="6A7CD11B" w14:textId="459FD534" w:rsidR="00956E63" w:rsidRPr="000074B2" w:rsidRDefault="00817A72" w:rsidP="005F3A9D">
      <w:pPr>
        <w:pStyle w:val="ListParagraph1"/>
        <w:numPr>
          <w:ilvl w:val="0"/>
          <w:numId w:val="2"/>
        </w:numPr>
        <w:suppressAutoHyphens w:val="0"/>
        <w:jc w:val="both"/>
        <w:rPr>
          <w:rFonts w:ascii="Pyidaungsu" w:hAnsi="Pyidaungsu" w:cs="Pyidaungsu"/>
          <w14:ligatures w14:val="all"/>
        </w:rPr>
      </w:pPr>
      <w:r w:rsidRPr="000074B2">
        <w:rPr>
          <w:rFonts w:ascii="Pyidaungsu" w:hAnsi="Pyidaungsu" w:cs="Pyidaungsu" w:hint="cs"/>
          <w14:ligatures w14:val="all"/>
        </w:rPr>
        <w:t>ပြီးခဲ့သည့်</w:t>
      </w:r>
      <w:r w:rsidRPr="000074B2">
        <w:rPr>
          <w:rFonts w:ascii="Pyidaungsu" w:hAnsi="Pyidaungsu" w:cs="Pyidaungsu"/>
          <w14:ligatures w14:val="all"/>
        </w:rPr>
        <w:t xml:space="preserve"> </w:t>
      </w:r>
      <w:r w:rsidRPr="000074B2">
        <w:rPr>
          <w:rFonts w:ascii="Pyidaungsu" w:hAnsi="Pyidaungsu" w:cs="Pyidaungsu" w:hint="cs"/>
          <w14:ligatures w14:val="all"/>
        </w:rPr>
        <w:t>ဆယ်နှစ်</w:t>
      </w:r>
      <w:r w:rsidR="000074B2" w:rsidRPr="000074B2">
        <w:rPr>
          <w:rFonts w:ascii="Pyidaungsu" w:hAnsi="Pyidaungsu" w:cs="Pyidaungsu"/>
          <w14:ligatures w14:val="all"/>
        </w:rPr>
        <w:t xml:space="preserve"> </w:t>
      </w:r>
      <w:r w:rsidRPr="000074B2">
        <w:rPr>
          <w:rFonts w:ascii="Pyidaungsu" w:hAnsi="Pyidaungsu" w:cs="Pyidaungsu"/>
          <w14:ligatures w14:val="all"/>
        </w:rPr>
        <w:t>(2008</w:t>
      </w:r>
      <w:r w:rsidR="000F6F73">
        <w:rPr>
          <w:rFonts w:ascii="Pyidaungsu" w:hAnsi="Pyidaungsu" w:cs="Pyidaungsu"/>
          <w14:ligatures w14:val="all"/>
        </w:rPr>
        <w:t>-</w:t>
      </w:r>
      <w:r w:rsidRPr="000074B2">
        <w:rPr>
          <w:rFonts w:ascii="Pyidaungsu" w:hAnsi="Pyidaungsu" w:cs="Pyidaungsu"/>
          <w14:ligatures w14:val="all"/>
        </w:rPr>
        <w:t>2017)</w:t>
      </w:r>
      <w:r w:rsidR="000074B2" w:rsidRPr="000074B2">
        <w:rPr>
          <w:rFonts w:ascii="Pyidaungsu" w:hAnsi="Pyidaungsu" w:cs="Pyidaungsu"/>
          <w14:ligatures w14:val="all"/>
        </w:rPr>
        <w:t xml:space="preserve"> </w:t>
      </w:r>
      <w:r w:rsidR="000074B2" w:rsidRPr="000074B2">
        <w:rPr>
          <w:rFonts w:ascii="Pyidaungsu" w:hAnsi="Pyidaungsu" w:cs="Pyidaungsu" w:hint="cs"/>
          <w14:ligatures w14:val="all"/>
        </w:rPr>
        <w:t>အတွင်း</w:t>
      </w:r>
      <w:r w:rsidR="000074B2" w:rsidRPr="000074B2">
        <w:rPr>
          <w:rFonts w:ascii="Pyidaungsu" w:hAnsi="Pyidaungsu" w:cs="Pyidaungsu"/>
          <w14:ligatures w14:val="all"/>
        </w:rPr>
        <w:t xml:space="preserve"> </w:t>
      </w:r>
      <w:r w:rsidR="000074B2" w:rsidRPr="000074B2">
        <w:rPr>
          <w:rFonts w:ascii="Pyidaungsu" w:hAnsi="Pyidaungsu" w:cs="Pyidaungsu" w:hint="cs"/>
          <w14:ligatures w14:val="all"/>
        </w:rPr>
        <w:t>အပြည်ပြည်ဆိုင်ရာ</w:t>
      </w:r>
      <w:r w:rsidR="000074B2" w:rsidRPr="000074B2">
        <w:rPr>
          <w:rFonts w:ascii="Pyidaungsu" w:hAnsi="Pyidaungsu" w:cs="Pyidaungsu"/>
          <w14:ligatures w14:val="all"/>
        </w:rPr>
        <w:t xml:space="preserve"> </w:t>
      </w:r>
      <w:r w:rsidR="000074B2" w:rsidRPr="000074B2">
        <w:rPr>
          <w:rFonts w:ascii="Pyidaungsu" w:hAnsi="Pyidaungsu" w:cs="Pyidaungsu" w:hint="cs"/>
          <w14:ligatures w14:val="all"/>
        </w:rPr>
        <w:t>လက်နက်</w:t>
      </w:r>
      <w:r w:rsidR="000F6F73">
        <w:rPr>
          <w:rFonts w:ascii="Pyidaungsu" w:hAnsi="Pyidaungsu" w:cs="Pyidaungsu"/>
          <w14:ligatures w14:val="all"/>
        </w:rPr>
        <w:t xml:space="preserve">ကိုင် </w:t>
      </w:r>
      <w:r w:rsidR="000074B2" w:rsidRPr="000074B2">
        <w:rPr>
          <w:rFonts w:ascii="Pyidaungsu" w:hAnsi="Pyidaungsu" w:cs="Pyidaungsu" w:hint="cs"/>
          <w14:ligatures w14:val="all"/>
        </w:rPr>
        <w:t>ပဋိပက္ခနှင့်</w:t>
      </w:r>
      <w:r w:rsidR="000074B2" w:rsidRPr="000074B2">
        <w:rPr>
          <w:rFonts w:ascii="Pyidaungsu" w:hAnsi="Pyidaungsu" w:cs="Pyidaungsu"/>
          <w14:ligatures w14:val="all"/>
        </w:rPr>
        <w:t xml:space="preserve"> </w:t>
      </w:r>
      <w:r w:rsidR="000074B2" w:rsidRPr="000074B2">
        <w:rPr>
          <w:rFonts w:ascii="Pyidaungsu" w:hAnsi="Pyidaungsu" w:cs="Pyidaungsu" w:hint="cs"/>
          <w14:ligatures w14:val="all"/>
        </w:rPr>
        <w:t>ဆက်စပ်လျက်</w:t>
      </w:r>
      <w:r w:rsidR="000074B2" w:rsidRPr="000074B2">
        <w:rPr>
          <w:rFonts w:ascii="Pyidaungsu" w:hAnsi="Pyidaungsu" w:cs="Pyidaungsu"/>
          <w14:ligatures w14:val="all"/>
        </w:rPr>
        <w:t xml:space="preserve"> </w:t>
      </w:r>
      <w:r w:rsidR="000074B2" w:rsidRPr="000074B2">
        <w:rPr>
          <w:rFonts w:ascii="Pyidaungsu" w:hAnsi="Pyidaungsu" w:cs="Pyidaungsu" w:hint="cs"/>
          <w14:ligatures w14:val="all"/>
        </w:rPr>
        <w:t>လုံခြုံရေး</w:t>
      </w:r>
      <w:r w:rsidR="000074B2" w:rsidRPr="000074B2">
        <w:rPr>
          <w:rFonts w:ascii="Pyidaungsu" w:hAnsi="Pyidaungsu" w:cs="Pyidaungsu"/>
          <w14:ligatures w14:val="all"/>
        </w:rPr>
        <w:t xml:space="preserve"> </w:t>
      </w:r>
      <w:r w:rsidR="000074B2" w:rsidRPr="000074B2">
        <w:rPr>
          <w:rFonts w:ascii="Pyidaungsu" w:hAnsi="Pyidaungsu" w:cs="Pyidaungsu" w:hint="cs"/>
          <w14:ligatures w14:val="all"/>
        </w:rPr>
        <w:t>အကြောင်းရင်းများကြောင့်</w:t>
      </w:r>
      <w:r w:rsidR="000074B2" w:rsidRPr="000074B2">
        <w:rPr>
          <w:rFonts w:ascii="Pyidaungsu" w:hAnsi="Pyidaungsu" w:cs="Pyidaungsu"/>
          <w14:ligatures w14:val="all"/>
        </w:rPr>
        <w:t xml:space="preserve"> </w:t>
      </w:r>
      <w:r w:rsidRPr="000074B2">
        <w:rPr>
          <w:rFonts w:ascii="Pyidaungsu" w:hAnsi="Pyidaungsu" w:cs="Pyidaungsu"/>
          <w14:ligatures w14:val="all"/>
        </w:rPr>
        <w:t xml:space="preserve">POWs </w:t>
      </w:r>
      <w:r w:rsidRPr="000074B2">
        <w:rPr>
          <w:rFonts w:ascii="Pyidaungsu" w:hAnsi="Pyidaungsu" w:cs="Pyidaungsu" w:hint="cs"/>
          <w14:ligatures w14:val="all"/>
        </w:rPr>
        <w:t>သို့မဟုတ်</w:t>
      </w:r>
      <w:r w:rsidRPr="000074B2">
        <w:rPr>
          <w:rFonts w:ascii="Pyidaungsu" w:hAnsi="Pyidaungsu" w:cs="Pyidaungsu"/>
          <w14:ligatures w14:val="all"/>
        </w:rPr>
        <w:t xml:space="preserve"> </w:t>
      </w:r>
      <w:r w:rsidRPr="000074B2">
        <w:rPr>
          <w:rFonts w:ascii="Pyidaungsu" w:hAnsi="Pyidaungsu" w:cs="Pyidaungsu" w:hint="cs"/>
          <w14:ligatures w14:val="all"/>
        </w:rPr>
        <w:t>အရပ်သားများအဖြစ်</w:t>
      </w:r>
      <w:r w:rsidRPr="000074B2">
        <w:rPr>
          <w:rFonts w:ascii="Pyidaungsu" w:hAnsi="Pyidaungsu" w:cs="Pyidaungsu"/>
          <w14:ligatures w14:val="all"/>
        </w:rPr>
        <w:t xml:space="preserve"> </w:t>
      </w:r>
      <w:r w:rsidRPr="000074B2">
        <w:rPr>
          <w:rFonts w:ascii="Pyidaungsu" w:hAnsi="Pyidaungsu" w:cs="Pyidaungsu" w:hint="cs"/>
          <w14:ligatures w14:val="all"/>
        </w:rPr>
        <w:t>ထိန်းသိမ်း</w:t>
      </w:r>
      <w:r w:rsidR="000074B2" w:rsidRPr="000074B2">
        <w:rPr>
          <w:rFonts w:ascii="Pyidaungsu" w:hAnsi="Pyidaungsu" w:cs="Pyidaungsu" w:hint="cs"/>
          <w14:ligatures w14:val="all"/>
        </w:rPr>
        <w:t>ယူခဲ့သည့်</w:t>
      </w:r>
      <w:r w:rsidR="000074B2" w:rsidRPr="000074B2">
        <w:rPr>
          <w:rFonts w:ascii="Pyidaungsu" w:hAnsi="Pyidaungsu" w:cs="Pyidaungsu"/>
          <w14:ligatures w14:val="all"/>
        </w:rPr>
        <w:t xml:space="preserve"> </w:t>
      </w:r>
      <w:r w:rsidRPr="000074B2">
        <w:rPr>
          <w:rFonts w:ascii="Pyidaungsu" w:hAnsi="Pyidaungsu" w:cs="Pyidaungsu" w:hint="cs"/>
          <w14:ligatures w14:val="all"/>
        </w:rPr>
        <w:t>အသက်</w:t>
      </w:r>
      <w:r w:rsidRPr="000074B2">
        <w:rPr>
          <w:rFonts w:ascii="Pyidaungsu" w:hAnsi="Pyidaungsu" w:cs="Pyidaungsu"/>
          <w14:ligatures w14:val="all"/>
        </w:rPr>
        <w:t xml:space="preserve"> 0</w:t>
      </w:r>
      <w:r w:rsidR="000074B2" w:rsidRPr="000074B2">
        <w:rPr>
          <w:rFonts w:ascii="Pyidaungsu" w:hAnsi="Pyidaungsu" w:cs="Pyidaungsu"/>
          <w14:ligatures w14:val="all"/>
        </w:rPr>
        <w:t xml:space="preserve">- </w:t>
      </w:r>
      <w:r w:rsidRPr="000074B2">
        <w:rPr>
          <w:rFonts w:ascii="Pyidaungsu" w:hAnsi="Pyidaungsu" w:cs="Pyidaungsu"/>
          <w14:ligatures w14:val="all"/>
        </w:rPr>
        <w:t xml:space="preserve">17 </w:t>
      </w:r>
      <w:r w:rsidRPr="000074B2">
        <w:rPr>
          <w:rFonts w:ascii="Pyidaungsu" w:hAnsi="Pyidaungsu" w:cs="Pyidaungsu" w:hint="cs"/>
          <w14:ligatures w14:val="all"/>
        </w:rPr>
        <w:t>နှစ်အတွင်းရှိ</w:t>
      </w:r>
      <w:r w:rsidRPr="000074B2">
        <w:rPr>
          <w:rFonts w:ascii="Pyidaungsu" w:hAnsi="Pyidaungsu" w:cs="Pyidaungsu"/>
          <w14:ligatures w14:val="all"/>
        </w:rPr>
        <w:t xml:space="preserve"> </w:t>
      </w:r>
      <w:r w:rsidRPr="000074B2">
        <w:rPr>
          <w:rFonts w:ascii="Pyidaungsu" w:hAnsi="Pyidaungsu" w:cs="Pyidaungsu" w:hint="cs"/>
          <w14:ligatures w14:val="all"/>
        </w:rPr>
        <w:t>ကလေးသူငယ်</w:t>
      </w:r>
      <w:r w:rsidR="000074B2" w:rsidRPr="000074B2">
        <w:rPr>
          <w:rFonts w:ascii="Pyidaungsu" w:hAnsi="Pyidaungsu" w:cs="Pyidaungsu" w:hint="cs"/>
          <w14:ligatures w14:val="all"/>
        </w:rPr>
        <w:t>များ၏</w:t>
      </w:r>
      <w:r w:rsidR="000074B2" w:rsidRPr="000074B2">
        <w:rPr>
          <w:rFonts w:ascii="Pyidaungsu" w:hAnsi="Pyidaungsu" w:cs="Pyidaungsu"/>
          <w14:ligatures w14:val="all"/>
        </w:rPr>
        <w:t xml:space="preserve"> </w:t>
      </w:r>
      <w:r w:rsidR="000074B2" w:rsidRPr="000074B2">
        <w:rPr>
          <w:rFonts w:ascii="Pyidaungsu" w:hAnsi="Pyidaungsu" w:cs="Pyidaungsu" w:hint="cs"/>
          <w14:ligatures w14:val="all"/>
        </w:rPr>
        <w:t>ဦးရေ</w:t>
      </w:r>
      <w:r w:rsidR="000074B2" w:rsidRPr="000074B2">
        <w:rPr>
          <w:rFonts w:ascii="Pyidaungsu" w:hAnsi="Pyidaungsu" w:cs="Pyidaungsu"/>
          <w14:ligatures w14:val="all"/>
        </w:rPr>
        <w:t xml:space="preserve"> </w:t>
      </w:r>
      <w:r w:rsidRPr="000074B2">
        <w:rPr>
          <w:rFonts w:ascii="Pyidaungsu" w:hAnsi="Pyidaungsu" w:cs="Pyidaungsu" w:hint="cs"/>
          <w14:ligatures w14:val="all"/>
        </w:rPr>
        <w:t>စုစုပေါင်းကို</w:t>
      </w:r>
      <w:r w:rsidRPr="000074B2">
        <w:rPr>
          <w:rFonts w:ascii="Pyidaungsu" w:hAnsi="Pyidaungsu" w:cs="Pyidaungsu"/>
          <w14:ligatures w14:val="all"/>
        </w:rPr>
        <w:t xml:space="preserve"> </w:t>
      </w:r>
      <w:r w:rsidRPr="000074B2">
        <w:rPr>
          <w:rFonts w:ascii="Pyidaungsu" w:hAnsi="Pyidaungsu" w:cs="Pyidaungsu" w:hint="cs"/>
          <w14:ligatures w14:val="all"/>
        </w:rPr>
        <w:t>ဖော်ပြ</w:t>
      </w:r>
      <w:r w:rsidR="000074B2" w:rsidRPr="000074B2">
        <w:rPr>
          <w:rFonts w:ascii="Pyidaungsu" w:hAnsi="Pyidaungsu" w:cs="Pyidaungsu" w:hint="cs"/>
          <w14:ligatures w14:val="all"/>
        </w:rPr>
        <w:t>ပေး</w:t>
      </w:r>
      <w:r w:rsidRPr="000074B2">
        <w:rPr>
          <w:rFonts w:ascii="Pyidaungsu" w:hAnsi="Pyidaungsu" w:cs="Pyidaungsu" w:hint="cs"/>
          <w14:ligatures w14:val="all"/>
        </w:rPr>
        <w:t>ပါ။</w:t>
      </w:r>
    </w:p>
    <w:p w14:paraId="7587308D" w14:textId="77777777" w:rsidR="00817A72" w:rsidRPr="001A2172" w:rsidRDefault="00817A72" w:rsidP="00956E63">
      <w:pPr>
        <w:pStyle w:val="ListParagraph1"/>
        <w:ind w:left="360"/>
        <w:rPr>
          <w:rFonts w:ascii="Pyidaungsu" w:hAnsi="Pyidaungsu" w:cs="Pyidaungsu"/>
          <w14:ligatures w14:val="all"/>
        </w:rPr>
      </w:pPr>
    </w:p>
    <w:tbl>
      <w:tblPr>
        <w:tblStyle w:val="TableGrid"/>
        <w:tblpPr w:leftFromText="180" w:rightFromText="180" w:vertAnchor="text" w:tblpY="951"/>
        <w:tblW w:w="5000" w:type="pct"/>
        <w:tblLook w:val="04A0" w:firstRow="1" w:lastRow="0" w:firstColumn="1" w:lastColumn="0" w:noHBand="0" w:noVBand="1"/>
      </w:tblPr>
      <w:tblGrid>
        <w:gridCol w:w="1617"/>
        <w:gridCol w:w="448"/>
        <w:gridCol w:w="345"/>
        <w:gridCol w:w="364"/>
        <w:gridCol w:w="448"/>
        <w:gridCol w:w="345"/>
        <w:gridCol w:w="364"/>
        <w:gridCol w:w="448"/>
        <w:gridCol w:w="345"/>
        <w:gridCol w:w="364"/>
        <w:gridCol w:w="448"/>
        <w:gridCol w:w="345"/>
        <w:gridCol w:w="364"/>
        <w:gridCol w:w="448"/>
        <w:gridCol w:w="345"/>
        <w:gridCol w:w="364"/>
        <w:gridCol w:w="448"/>
        <w:gridCol w:w="345"/>
        <w:gridCol w:w="364"/>
        <w:gridCol w:w="448"/>
        <w:gridCol w:w="345"/>
        <w:gridCol w:w="364"/>
        <w:gridCol w:w="448"/>
        <w:gridCol w:w="345"/>
        <w:gridCol w:w="364"/>
        <w:gridCol w:w="448"/>
        <w:gridCol w:w="345"/>
        <w:gridCol w:w="364"/>
        <w:gridCol w:w="448"/>
        <w:gridCol w:w="345"/>
        <w:gridCol w:w="353"/>
      </w:tblGrid>
      <w:tr w:rsidR="00214968" w:rsidRPr="001A2172" w14:paraId="73406410" w14:textId="77777777" w:rsidTr="00FA2FB2">
        <w:tc>
          <w:tcPr>
            <w:tcW w:w="614" w:type="pct"/>
          </w:tcPr>
          <w:p w14:paraId="0D77F78F" w14:textId="77777777" w:rsidR="00214968" w:rsidRPr="001A2172" w:rsidRDefault="00214968" w:rsidP="003D7DC5">
            <w:pPr>
              <w:pStyle w:val="ListParagraph1"/>
              <w:ind w:left="0"/>
              <w:rPr>
                <w:rFonts w:ascii="Pyidaungsu" w:hAnsi="Pyidaungsu" w:cs="Pyidaungsu"/>
                <w14:ligatures w14:val="all"/>
              </w:rPr>
            </w:pPr>
          </w:p>
        </w:tc>
        <w:tc>
          <w:tcPr>
            <w:tcW w:w="439" w:type="pct"/>
            <w:gridSpan w:val="3"/>
          </w:tcPr>
          <w:p w14:paraId="4E60E424" w14:textId="06DC9CDC"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439" w:type="pct"/>
            <w:gridSpan w:val="3"/>
          </w:tcPr>
          <w:p w14:paraId="761D25F2" w14:textId="587A5E3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439" w:type="pct"/>
            <w:gridSpan w:val="3"/>
          </w:tcPr>
          <w:p w14:paraId="5745B231" w14:textId="697D49F5"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439" w:type="pct"/>
            <w:gridSpan w:val="3"/>
          </w:tcPr>
          <w:p w14:paraId="27D1F69E" w14:textId="068B1E04"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439" w:type="pct"/>
            <w:gridSpan w:val="3"/>
          </w:tcPr>
          <w:p w14:paraId="3CEEC5B1" w14:textId="220B230C"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439" w:type="pct"/>
            <w:gridSpan w:val="3"/>
          </w:tcPr>
          <w:p w14:paraId="2F22FD48" w14:textId="204C418D"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439" w:type="pct"/>
            <w:gridSpan w:val="3"/>
          </w:tcPr>
          <w:p w14:paraId="6C5B6ECC" w14:textId="287B8EEC"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439" w:type="pct"/>
            <w:gridSpan w:val="3"/>
          </w:tcPr>
          <w:p w14:paraId="0AB6786E" w14:textId="2726BF44"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439" w:type="pct"/>
            <w:gridSpan w:val="3"/>
          </w:tcPr>
          <w:p w14:paraId="1536D23B" w14:textId="14844AC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435" w:type="pct"/>
            <w:gridSpan w:val="3"/>
          </w:tcPr>
          <w:p w14:paraId="732BD2BC" w14:textId="32357B2D"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FA2FB2" w:rsidRPr="001A2172" w14:paraId="1241D562" w14:textId="77777777" w:rsidTr="00FA2FB2">
        <w:tc>
          <w:tcPr>
            <w:tcW w:w="614" w:type="pct"/>
          </w:tcPr>
          <w:p w14:paraId="084BBE11"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5CC73637"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6177C3FB"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4AA65285"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69B88617"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66FD0F06"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15363DE3"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5CF0E5BC"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20AA46F3"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3F709019"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5C54F548"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4252C211"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7BEBEA20"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2481D9AB"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24883B55"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1958E6ED"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029FCAAC"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472EE148"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6C8554DB"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52155443"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174E6E2D"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36E5740A"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1BA1663F"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19DC44B9"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32452BC6"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22AD181C"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6582A118"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8" w:type="pct"/>
          </w:tcPr>
          <w:p w14:paraId="5F6AF507"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170" w:type="pct"/>
          </w:tcPr>
          <w:p w14:paraId="2546E92F"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131" w:type="pct"/>
          </w:tcPr>
          <w:p w14:paraId="2C6C692C"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134" w:type="pct"/>
          </w:tcPr>
          <w:p w14:paraId="560B8032" w14:textId="77777777"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FA2FB2" w:rsidRPr="001A2172" w14:paraId="462D49F0" w14:textId="77777777" w:rsidTr="00FA2FB2">
        <w:tc>
          <w:tcPr>
            <w:tcW w:w="614" w:type="pct"/>
          </w:tcPr>
          <w:p w14:paraId="02A3D491" w14:textId="41173413" w:rsidR="00214968" w:rsidRPr="001A2172" w:rsidRDefault="00214968" w:rsidP="003D7DC5">
            <w:pPr>
              <w:pStyle w:val="ListParagraph1"/>
              <w:ind w:left="0"/>
              <w:rPr>
                <w:rFonts w:ascii="Pyidaungsu" w:hAnsi="Pyidaungsu" w:cs="Pyidaungsu"/>
                <w14:ligatures w14:val="all"/>
              </w:rPr>
            </w:pPr>
            <w:r w:rsidRPr="001A2172">
              <w:rPr>
                <w:rFonts w:ascii="Pyidaungsu" w:hAnsi="Pyidaungsu" w:cs="Pyidaungsu"/>
                <w:color w:val="000000" w:themeColor="text1"/>
                <w14:ligatures w14:val="all"/>
              </w:rPr>
              <w:t>စစ်သုံ့ပန်းများ</w:t>
            </w:r>
            <w:r w:rsidR="00896C7F" w:rsidRPr="001A2172">
              <w:rPr>
                <w:rFonts w:ascii="Pyidaungsu" w:hAnsi="Pyidaungsu" w:cs="Pyidaungsu"/>
                <w:color w:val="000000" w:themeColor="text1"/>
                <w14:ligatures w14:val="all"/>
              </w:rPr>
              <w:t xml:space="preserve"> </w:t>
            </w:r>
          </w:p>
        </w:tc>
        <w:tc>
          <w:tcPr>
            <w:tcW w:w="170" w:type="pct"/>
          </w:tcPr>
          <w:p w14:paraId="621E687C"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439B4486"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36A0B39A"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4E16FC80"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62E1A75E"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05DEBE6F"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4D3C5069"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1DE5ACCE"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0F231A74"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50BA8FC8"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202ADBFA"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2745C403"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3A7D77CA"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7A694BE8"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34920715"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61267796"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1BC68FDC"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2B89A0A6"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59E4BCD8"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372DA1AE"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6CA069AC"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6102E70A"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476658B4"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3C65C4B6"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2738535C"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36E2B0B6"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31A20A1D"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306AC5C4"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0B31B1C5" w14:textId="77777777" w:rsidR="00214968" w:rsidRPr="001A2172" w:rsidRDefault="00214968" w:rsidP="003D7DC5">
            <w:pPr>
              <w:pStyle w:val="ListParagraph1"/>
              <w:ind w:left="0"/>
              <w:rPr>
                <w:rFonts w:ascii="Pyidaungsu" w:hAnsi="Pyidaungsu" w:cs="Pyidaungsu"/>
                <w14:ligatures w14:val="all"/>
              </w:rPr>
            </w:pPr>
          </w:p>
        </w:tc>
        <w:tc>
          <w:tcPr>
            <w:tcW w:w="134" w:type="pct"/>
          </w:tcPr>
          <w:p w14:paraId="0C7D8393" w14:textId="77777777" w:rsidR="00214968" w:rsidRPr="001A2172" w:rsidRDefault="00214968" w:rsidP="003D7DC5">
            <w:pPr>
              <w:pStyle w:val="ListParagraph1"/>
              <w:ind w:left="0"/>
              <w:rPr>
                <w:rFonts w:ascii="Pyidaungsu" w:hAnsi="Pyidaungsu" w:cs="Pyidaungsu"/>
                <w14:ligatures w14:val="all"/>
              </w:rPr>
            </w:pPr>
          </w:p>
        </w:tc>
      </w:tr>
      <w:tr w:rsidR="00FA2FB2" w:rsidRPr="001A2172" w14:paraId="29E7C262" w14:textId="77777777" w:rsidTr="00FA2FB2">
        <w:tc>
          <w:tcPr>
            <w:tcW w:w="614" w:type="pct"/>
          </w:tcPr>
          <w:p w14:paraId="527A441E" w14:textId="2461E476" w:rsidR="00214968" w:rsidRPr="001A2172" w:rsidRDefault="00214968" w:rsidP="003D7DC5">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အရပ်သားများ </w:t>
            </w:r>
          </w:p>
        </w:tc>
        <w:tc>
          <w:tcPr>
            <w:tcW w:w="170" w:type="pct"/>
          </w:tcPr>
          <w:p w14:paraId="37941B20"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47E16780"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2D4C8147"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6B084A38"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381446D9"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7CEEBA16"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6D65D43A"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768BA72F"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6699A87D"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2FE1AB56"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7F76D99B"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0D870792"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103A340C"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23EB7931"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1B95158F"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4168D0BD"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6D1CA891"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7F7BAE92"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46E50675"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5B35943D"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3184CAEB"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4E695C48"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3B0617DD"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73CE4DBA"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4C88CD9C"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3744A906" w14:textId="77777777" w:rsidR="00214968" w:rsidRPr="001A2172" w:rsidRDefault="00214968" w:rsidP="003D7DC5">
            <w:pPr>
              <w:pStyle w:val="ListParagraph1"/>
              <w:ind w:left="0"/>
              <w:rPr>
                <w:rFonts w:ascii="Pyidaungsu" w:hAnsi="Pyidaungsu" w:cs="Pyidaungsu"/>
                <w14:ligatures w14:val="all"/>
              </w:rPr>
            </w:pPr>
          </w:p>
        </w:tc>
        <w:tc>
          <w:tcPr>
            <w:tcW w:w="138" w:type="pct"/>
          </w:tcPr>
          <w:p w14:paraId="60150C5E" w14:textId="77777777" w:rsidR="00214968" w:rsidRPr="001A2172" w:rsidRDefault="00214968" w:rsidP="003D7DC5">
            <w:pPr>
              <w:pStyle w:val="ListParagraph1"/>
              <w:ind w:left="0"/>
              <w:rPr>
                <w:rFonts w:ascii="Pyidaungsu" w:hAnsi="Pyidaungsu" w:cs="Pyidaungsu"/>
                <w14:ligatures w14:val="all"/>
              </w:rPr>
            </w:pPr>
          </w:p>
        </w:tc>
        <w:tc>
          <w:tcPr>
            <w:tcW w:w="170" w:type="pct"/>
          </w:tcPr>
          <w:p w14:paraId="22884D0A" w14:textId="77777777" w:rsidR="00214968" w:rsidRPr="001A2172" w:rsidRDefault="00214968" w:rsidP="003D7DC5">
            <w:pPr>
              <w:pStyle w:val="ListParagraph1"/>
              <w:ind w:left="0"/>
              <w:rPr>
                <w:rFonts w:ascii="Pyidaungsu" w:hAnsi="Pyidaungsu" w:cs="Pyidaungsu"/>
                <w14:ligatures w14:val="all"/>
              </w:rPr>
            </w:pPr>
          </w:p>
        </w:tc>
        <w:tc>
          <w:tcPr>
            <w:tcW w:w="131" w:type="pct"/>
          </w:tcPr>
          <w:p w14:paraId="620038C5" w14:textId="77777777" w:rsidR="00214968" w:rsidRPr="001A2172" w:rsidRDefault="00214968" w:rsidP="003D7DC5">
            <w:pPr>
              <w:pStyle w:val="ListParagraph1"/>
              <w:ind w:left="0"/>
              <w:rPr>
                <w:rFonts w:ascii="Pyidaungsu" w:hAnsi="Pyidaungsu" w:cs="Pyidaungsu"/>
                <w14:ligatures w14:val="all"/>
              </w:rPr>
            </w:pPr>
          </w:p>
        </w:tc>
        <w:tc>
          <w:tcPr>
            <w:tcW w:w="134" w:type="pct"/>
          </w:tcPr>
          <w:p w14:paraId="3D8EC9FD" w14:textId="77777777" w:rsidR="00214968" w:rsidRPr="001A2172" w:rsidRDefault="00214968" w:rsidP="003D7DC5">
            <w:pPr>
              <w:pStyle w:val="ListParagraph1"/>
              <w:ind w:left="0"/>
              <w:rPr>
                <w:rFonts w:ascii="Pyidaungsu" w:hAnsi="Pyidaungsu" w:cs="Pyidaungsu"/>
                <w14:ligatures w14:val="all"/>
              </w:rPr>
            </w:pPr>
          </w:p>
        </w:tc>
      </w:tr>
    </w:tbl>
    <w:p w14:paraId="74FF2647" w14:textId="562791A1" w:rsidR="00214968" w:rsidRPr="001A2172" w:rsidRDefault="00FA2FB2" w:rsidP="003D7DC5">
      <w:pPr>
        <w:rPr>
          <w:rFonts w:ascii="Pyidaungsu" w:hAnsi="Pyidaungsu" w:cs="Pyidaungsu"/>
          <w14:ligatures w14:val="all"/>
        </w:rPr>
      </w:pPr>
      <w:r w:rsidRPr="001A2172">
        <w:rPr>
          <w:rFonts w:ascii="Pyidaungsu" w:hAnsi="Pyidaungsu" w:cs="Pyidaungsu"/>
          <w:b/>
          <w14:ligatures w14:val="all"/>
        </w:rPr>
        <w:t>ဇယား 16- လက်နက်</w:t>
      </w:r>
      <w:r w:rsidR="000F6F73">
        <w:rPr>
          <w:rFonts w:ascii="Pyidaungsu" w:hAnsi="Pyidaungsu" w:cs="Pyidaungsu"/>
          <w:b/>
          <w14:ligatures w14:val="all"/>
        </w:rPr>
        <w:t xml:space="preserve">ကို </w:t>
      </w:r>
      <w:r w:rsidRPr="001A2172">
        <w:rPr>
          <w:rFonts w:ascii="Pyidaungsu" w:hAnsi="Pyidaungsu" w:cs="Pyidaungsu"/>
          <w:b/>
          <w14:ligatures w14:val="all"/>
        </w:rPr>
        <w:t xml:space="preserve">ပဋိပက္ခများကြောင့် </w:t>
      </w:r>
      <w:r w:rsidR="005629D7">
        <w:rPr>
          <w:rFonts w:ascii="Pyidaungsu" w:hAnsi="Pyidaungsu" w:cs="Pyidaungsu"/>
          <w:b/>
          <w14:ligatures w14:val="all"/>
        </w:rPr>
        <w:t>လွတ်လပ်ခွင့်များ</w:t>
      </w:r>
      <w:r w:rsidR="000F6F73">
        <w:rPr>
          <w:rFonts w:ascii="Pyidaungsu" w:hAnsi="Pyidaungsu" w:cs="Pyidaungsu"/>
          <w:b/>
          <w14:ligatures w14:val="all"/>
        </w:rPr>
        <w:t xml:space="preserve"> ဆုံးရှုံးခံခဲ့ကြ</w:t>
      </w:r>
      <w:r w:rsidRPr="001A2172">
        <w:rPr>
          <w:rFonts w:ascii="Pyidaungsu" w:hAnsi="Pyidaungsu" w:cs="Pyidaungsu"/>
          <w:b/>
          <w14:ligatures w14:val="all"/>
        </w:rPr>
        <w:t>ရသည့် ကလေးသူငယ်များ</w:t>
      </w:r>
      <w:r w:rsidR="000F6F73">
        <w:rPr>
          <w:rFonts w:ascii="Pyidaungsu" w:hAnsi="Pyidaungsu" w:cs="Pyidaungsu"/>
          <w:b/>
          <w14:ligatures w14:val="all"/>
        </w:rPr>
        <w:t xml:space="preserve">၊ </w:t>
      </w:r>
      <w:r w:rsidR="000F6F73" w:rsidRPr="000F6F73">
        <w:rPr>
          <w:rFonts w:ascii="Pyidaungsu" w:hAnsi="Pyidaungsu" w:cs="Pyidaungsu"/>
          <w:b/>
          <w14:ligatures w14:val="all"/>
        </w:rPr>
        <w:t xml:space="preserve">2008 </w:t>
      </w:r>
      <w:r w:rsidR="000F6F73">
        <w:rPr>
          <w:rFonts w:ascii="Pyidaungsu" w:hAnsi="Pyidaungsu" w:cs="Pyidaungsu"/>
          <w:b/>
          <w14:ligatures w14:val="all"/>
        </w:rPr>
        <w:t>-</w:t>
      </w:r>
      <w:r w:rsidR="000F6F73" w:rsidRPr="000F6F73">
        <w:rPr>
          <w:rFonts w:ascii="Pyidaungsu" w:hAnsi="Pyidaungsu" w:cs="Pyidaungsu"/>
          <w:b/>
          <w14:ligatures w14:val="all"/>
        </w:rPr>
        <w:t>2017</w:t>
      </w:r>
    </w:p>
    <w:p w14:paraId="7B6C7477" w14:textId="77777777" w:rsidR="00214968" w:rsidRPr="001A2172" w:rsidRDefault="00214968" w:rsidP="003D7DC5">
      <w:pPr>
        <w:rPr>
          <w:rFonts w:ascii="Pyidaungsu" w:hAnsi="Pyidaungsu" w:cs="Pyidaungsu"/>
          <w14:ligatures w14:val="all"/>
        </w:rPr>
      </w:pPr>
    </w:p>
    <w:p w14:paraId="65B09BCC" w14:textId="77777777" w:rsidR="00C95418" w:rsidRPr="001A2172" w:rsidRDefault="00C95418" w:rsidP="003D7DC5">
      <w:pPr>
        <w:rPr>
          <w:rFonts w:ascii="Pyidaungsu" w:hAnsi="Pyidaungsu" w:cs="Pyidaungsu"/>
          <w14:ligatures w14:val="all"/>
        </w:rPr>
      </w:pPr>
    </w:p>
    <w:p w14:paraId="78D745AA" w14:textId="523A58ED" w:rsidR="003753FD" w:rsidRPr="001A2172" w:rsidRDefault="000F6F73"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သင်၏ နိုင်ငံသည် </w:t>
      </w:r>
      <w:r w:rsidR="009B3A43" w:rsidRPr="001A2172">
        <w:rPr>
          <w:rFonts w:ascii="Pyidaungsu" w:hAnsi="Pyidaungsu" w:cs="Pyidaungsu"/>
          <w14:ligatures w14:val="all"/>
        </w:rPr>
        <w:t>လ</w:t>
      </w:r>
      <w:r w:rsidR="00491834" w:rsidRPr="001A2172">
        <w:rPr>
          <w:rFonts w:ascii="Pyidaungsu" w:hAnsi="Pyidaungsu" w:cs="Pyidaungsu"/>
          <w14:ligatures w14:val="all"/>
        </w:rPr>
        <w:t>တ်</w:t>
      </w:r>
      <w:r w:rsidR="009B3A43" w:rsidRPr="001A2172">
        <w:rPr>
          <w:rFonts w:ascii="Pyidaungsu" w:hAnsi="Pyidaungsu" w:cs="Pyidaungsu"/>
          <w14:ligatures w14:val="all"/>
        </w:rPr>
        <w:t xml:space="preserve">တလောတွင် </w:t>
      </w:r>
      <w:r>
        <w:rPr>
          <w:rFonts w:ascii="Pyidaungsu" w:hAnsi="Pyidaungsu" w:cs="Pyidaungsu"/>
          <w14:ligatures w14:val="all"/>
        </w:rPr>
        <w:t xml:space="preserve">အစိုးရမဟုတ်သည့် </w:t>
      </w:r>
      <w:r w:rsidR="009B3A43" w:rsidRPr="001A2172">
        <w:rPr>
          <w:rFonts w:ascii="Pyidaungsu" w:hAnsi="Pyidaungsu" w:cs="Pyidaungsu"/>
          <w14:ligatures w14:val="all"/>
        </w:rPr>
        <w:t>လက်နက်ကိုင်</w:t>
      </w:r>
      <w:r>
        <w:rPr>
          <w:rFonts w:ascii="Pyidaungsu" w:hAnsi="Pyidaungsu" w:cs="Pyidaungsu"/>
          <w14:ligatures w14:val="all"/>
        </w:rPr>
        <w:t xml:space="preserve"> </w:t>
      </w:r>
      <w:r w:rsidR="009B3A43" w:rsidRPr="001A2172">
        <w:rPr>
          <w:rFonts w:ascii="Pyidaungsu" w:hAnsi="Pyidaungsu" w:cs="Pyidaungsu"/>
          <w14:ligatures w14:val="all"/>
        </w:rPr>
        <w:t>အဖွဲ့များ</w:t>
      </w:r>
      <w:r>
        <w:rPr>
          <w:rFonts w:ascii="Pyidaungsu" w:hAnsi="Pyidaungsu" w:cs="Pyidaungsu"/>
          <w14:ligatures w14:val="all"/>
        </w:rPr>
        <w:t xml:space="preserve">ထဲ တကယ် </w:t>
      </w:r>
      <w:r w:rsidR="009B3A43" w:rsidRPr="001A2172">
        <w:rPr>
          <w:rFonts w:ascii="Pyidaungsu" w:hAnsi="Pyidaungsu" w:cs="Pyidaungsu"/>
          <w14:ligatures w14:val="all"/>
        </w:rPr>
        <w:t>ပါဝင်ပတ်သက်</w:t>
      </w:r>
      <w:r>
        <w:rPr>
          <w:rFonts w:ascii="Pyidaungsu" w:hAnsi="Pyidaungsu" w:cs="Pyidaungsu"/>
          <w14:ligatures w14:val="all"/>
        </w:rPr>
        <w:t>နေ</w:t>
      </w:r>
      <w:r w:rsidR="002524B4">
        <w:rPr>
          <w:rFonts w:ascii="Pyidaungsu" w:hAnsi="Pyidaungsu" w:cs="Pyidaungsu"/>
          <w14:ligatures w14:val="all"/>
        </w:rPr>
        <w:t xml:space="preserve">သော </w:t>
      </w:r>
      <w:r>
        <w:rPr>
          <w:rFonts w:ascii="Pyidaungsu" w:hAnsi="Pyidaungsu" w:cs="Pyidaungsu"/>
          <w14:ligatures w14:val="all"/>
        </w:rPr>
        <w:t xml:space="preserve"> သို့မဟုတ် မသင်္ကာ</w:t>
      </w:r>
      <w:r w:rsidR="002524B4">
        <w:rPr>
          <w:rFonts w:ascii="Pyidaungsu" w:hAnsi="Pyidaungsu" w:cs="Pyidaungsu"/>
          <w14:ligatures w14:val="all"/>
        </w:rPr>
        <w:t xml:space="preserve">ခံရသော </w:t>
      </w:r>
      <w:r w:rsidR="009B3A43" w:rsidRPr="001A2172">
        <w:rPr>
          <w:rFonts w:ascii="Pyidaungsu" w:hAnsi="Pyidaungsu" w:cs="Pyidaungsu"/>
          <w14:ligatures w14:val="all"/>
        </w:rPr>
        <w:t>ကလေးသူငယ်များ</w:t>
      </w:r>
      <w:r w:rsidR="002524B4">
        <w:rPr>
          <w:rFonts w:ascii="Pyidaungsu" w:hAnsi="Pyidaungsu" w:cs="Pyidaungsu"/>
          <w14:ligatures w14:val="all"/>
        </w:rPr>
        <w:t xml:space="preserve">ကို </w:t>
      </w:r>
      <w:r w:rsidR="009B3A43" w:rsidRPr="001A2172">
        <w:rPr>
          <w:rFonts w:ascii="Pyidaungsu" w:hAnsi="Pyidaungsu" w:cs="Pyidaungsu"/>
          <w14:ligatures w14:val="all"/>
        </w:rPr>
        <w:t>ထိန်</w:t>
      </w:r>
      <w:r w:rsidR="00491834" w:rsidRPr="001A2172">
        <w:rPr>
          <w:rFonts w:ascii="Pyidaungsu" w:hAnsi="Pyidaungsu" w:cs="Pyidaungsu"/>
          <w14:ligatures w14:val="all"/>
        </w:rPr>
        <w:t>း</w:t>
      </w:r>
      <w:r w:rsidR="009B3A43" w:rsidRPr="001A2172">
        <w:rPr>
          <w:rFonts w:ascii="Pyidaungsu" w:hAnsi="Pyidaungsu" w:cs="Pyidaungsu"/>
          <w14:ligatures w14:val="all"/>
        </w:rPr>
        <w:t>သိမ်း</w:t>
      </w:r>
      <w:r w:rsidR="002524B4">
        <w:rPr>
          <w:rFonts w:ascii="Pyidaungsu" w:hAnsi="Pyidaungsu" w:cs="Pyidaungsu"/>
          <w14:ligatures w14:val="all"/>
        </w:rPr>
        <w:t>မှုများ</w:t>
      </w:r>
      <w:r w:rsidR="009B3A43" w:rsidRPr="001A2172">
        <w:rPr>
          <w:rFonts w:ascii="Pyidaungsu" w:hAnsi="Pyidaungsu" w:cs="Pyidaungsu"/>
          <w14:ligatures w14:val="all"/>
        </w:rPr>
        <w:t xml:space="preserve"> </w:t>
      </w:r>
      <w:r w:rsidR="002524B4">
        <w:rPr>
          <w:rFonts w:ascii="Pyidaungsu" w:hAnsi="Pyidaungsu" w:cs="Pyidaungsu"/>
          <w14:ligatures w14:val="all"/>
        </w:rPr>
        <w:t>ရှိ</w:t>
      </w:r>
      <w:r w:rsidR="009B3A43" w:rsidRPr="001A2172">
        <w:rPr>
          <w:rFonts w:ascii="Pyidaungsu" w:hAnsi="Pyidaungsu" w:cs="Pyidaungsu"/>
          <w14:ligatures w14:val="all"/>
        </w:rPr>
        <w:t xml:space="preserve">ပါသလား။ ရှိပါက ဥပဒေရေးရာ အခြေခံမူများကို </w:t>
      </w:r>
      <w:r w:rsidR="002524B4">
        <w:rPr>
          <w:rFonts w:ascii="Pyidaungsu" w:hAnsi="Pyidaungsu" w:cs="Pyidaungsu"/>
          <w14:ligatures w14:val="all"/>
        </w:rPr>
        <w:t>ဖေါ်ပြပေးပါ။</w:t>
      </w:r>
      <w:r w:rsidR="009B3A43" w:rsidRPr="001A2172">
        <w:rPr>
          <w:rFonts w:ascii="Pyidaungsu" w:hAnsi="Pyidaungsu" w:cs="Pyidaungsu"/>
          <w14:ligatures w14:val="all"/>
        </w:rPr>
        <w:t xml:space="preserve"> </w:t>
      </w:r>
    </w:p>
    <w:p w14:paraId="75988A82" w14:textId="77777777" w:rsidR="003753FD" w:rsidRPr="001A2172" w:rsidRDefault="003753FD" w:rsidP="005F3A9D">
      <w:pPr>
        <w:pStyle w:val="ListParagraph1"/>
        <w:jc w:val="both"/>
        <w:rPr>
          <w:rFonts w:ascii="Pyidaungsu" w:hAnsi="Pyidaungsu" w:cs="Pyidaungsu"/>
          <w14:ligatures w14:val="all"/>
        </w:rPr>
      </w:pPr>
    </w:p>
    <w:p w14:paraId="780691E3" w14:textId="5429896A"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ကလေးသူငယ်များ</w:t>
      </w:r>
      <w:r w:rsidR="002524B4">
        <w:rPr>
          <w:rFonts w:ascii="Pyidaungsu" w:hAnsi="Pyidaungsu" w:cs="Pyidaungsu"/>
          <w14:ligatures w14:val="all"/>
        </w:rPr>
        <w:t xml:space="preserve">မှာ အစိုးရမဟုတ်သည့် </w:t>
      </w:r>
      <w:r w:rsidRPr="001A2172">
        <w:rPr>
          <w:rFonts w:ascii="Pyidaungsu" w:hAnsi="Pyidaungsu" w:cs="Pyidaungsu"/>
          <w14:ligatures w14:val="all"/>
        </w:rPr>
        <w:t xml:space="preserve">လက်နက်ကိုင်အုပ်စုနှင့် ဆက်နွှယ်ရုံမျှဖြင့် သို့မဟုတ် </w:t>
      </w:r>
      <w:r w:rsidR="002524B4">
        <w:rPr>
          <w:rFonts w:ascii="Pyidaungsu" w:hAnsi="Pyidaungsu" w:cs="Pyidaungsu"/>
          <w14:ligatures w14:val="all"/>
        </w:rPr>
        <w:t xml:space="preserve">အစိုးရမဟုတ်သည့် </w:t>
      </w:r>
      <w:r w:rsidRPr="001A2172">
        <w:rPr>
          <w:rFonts w:ascii="Pyidaungsu" w:hAnsi="Pyidaungsu" w:cs="Pyidaungsu"/>
          <w14:ligatures w14:val="all"/>
        </w:rPr>
        <w:t>လက်နက်ကိုင်</w:t>
      </w:r>
      <w:r w:rsidR="002524B4">
        <w:rPr>
          <w:rFonts w:ascii="Pyidaungsu" w:hAnsi="Pyidaungsu" w:cs="Pyidaungsu"/>
          <w14:ligatures w14:val="all"/>
        </w:rPr>
        <w:t xml:space="preserve"> </w:t>
      </w:r>
      <w:r w:rsidRPr="001A2172">
        <w:rPr>
          <w:rFonts w:ascii="Pyidaungsu" w:hAnsi="Pyidaungsu" w:cs="Pyidaungsu"/>
          <w14:ligatures w14:val="all"/>
        </w:rPr>
        <w:t>အုပ်စု</w:t>
      </w:r>
      <w:r w:rsidR="002524B4">
        <w:rPr>
          <w:rFonts w:ascii="Pyidaungsu" w:hAnsi="Pyidaungsu" w:cs="Pyidaungsu"/>
          <w14:ligatures w14:val="all"/>
        </w:rPr>
        <w:t>အဖြစ် နောက်ထပ် ကျူးလွန်ခဲ့သည့် ပြစ်မှုအတွက် ထိန်းသိမ်း ခံရနိုင်ကြ</w:t>
      </w:r>
      <w:r w:rsidRPr="001A2172">
        <w:rPr>
          <w:rFonts w:ascii="Pyidaungsu" w:hAnsi="Pyidaungsu" w:cs="Pyidaungsu"/>
          <w14:ligatures w14:val="all"/>
        </w:rPr>
        <w:t xml:space="preserve">ပါသလား။ </w:t>
      </w:r>
    </w:p>
    <w:p w14:paraId="2F17AAA0" w14:textId="77777777" w:rsidR="003753FD" w:rsidRPr="001A2172" w:rsidRDefault="003753FD" w:rsidP="005F3A9D">
      <w:pPr>
        <w:pStyle w:val="ListParagraph1"/>
        <w:jc w:val="both"/>
        <w:rPr>
          <w:rFonts w:ascii="Pyidaungsu" w:hAnsi="Pyidaungsu" w:cs="Pyidaungsu"/>
          <w14:ligatures w14:val="all"/>
        </w:rPr>
      </w:pPr>
    </w:p>
    <w:p w14:paraId="39F98B06" w14:textId="46C71056" w:rsidR="003753FD" w:rsidRPr="001A2172" w:rsidRDefault="002524B4"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အစိုးရမဟုတ်သည့် </w:t>
      </w:r>
      <w:r w:rsidR="009B3A43" w:rsidRPr="001A2172">
        <w:rPr>
          <w:rFonts w:ascii="Pyidaungsu" w:hAnsi="Pyidaungsu" w:cs="Pyidaungsu"/>
          <w14:ligatures w14:val="all"/>
        </w:rPr>
        <w:t>လက်နက်ကိုင် အုပ်စုများ</w:t>
      </w:r>
      <w:r>
        <w:rPr>
          <w:rFonts w:ascii="Pyidaungsu" w:hAnsi="Pyidaungsu" w:cs="Pyidaungsu"/>
          <w14:ligatures w14:val="all"/>
        </w:rPr>
        <w:t xml:space="preserve">ထဲ </w:t>
      </w:r>
      <w:r w:rsidR="009B3A43" w:rsidRPr="001A2172">
        <w:rPr>
          <w:rFonts w:ascii="Pyidaungsu" w:hAnsi="Pyidaungsu" w:cs="Pyidaungsu"/>
          <w14:ligatures w14:val="all"/>
        </w:rPr>
        <w:t>ပါဝင်ပတ်သက်မှုကြောင့် ကလေးသူငယ်များ</w:t>
      </w:r>
      <w:r>
        <w:rPr>
          <w:rFonts w:ascii="Pyidaungsu" w:hAnsi="Pyidaungsu" w:cs="Pyidaungsu"/>
          <w14:ligatures w14:val="all"/>
        </w:rPr>
        <w:t xml:space="preserve">ကို </w:t>
      </w:r>
      <w:r w:rsidR="009B3A43" w:rsidRPr="001A2172">
        <w:rPr>
          <w:rFonts w:ascii="Pyidaungsu" w:hAnsi="Pyidaungsu" w:cs="Pyidaungsu"/>
          <w14:ligatures w14:val="all"/>
        </w:rPr>
        <w:t>ထိန်းသိမ်း</w:t>
      </w:r>
      <w:r>
        <w:rPr>
          <w:rFonts w:ascii="Pyidaungsu" w:hAnsi="Pyidaungsu" w:cs="Pyidaungsu"/>
          <w14:ligatures w14:val="all"/>
        </w:rPr>
        <w:t>နိုင်သည့် အာဏာပိုင်အဖွဲ့က မည်သူလဲ။</w:t>
      </w:r>
    </w:p>
    <w:p w14:paraId="35574949" w14:textId="77777777" w:rsidR="003753FD" w:rsidRPr="001A2172" w:rsidRDefault="003753FD" w:rsidP="005F3A9D">
      <w:pPr>
        <w:pStyle w:val="ListParagraph1"/>
        <w:jc w:val="both"/>
        <w:rPr>
          <w:rFonts w:ascii="Pyidaungsu" w:hAnsi="Pyidaungsu" w:cs="Pyidaungsu"/>
          <w14:ligatures w14:val="all"/>
        </w:rPr>
      </w:pPr>
    </w:p>
    <w:p w14:paraId="70A342C5" w14:textId="46A15A82" w:rsidR="003753FD" w:rsidRPr="001A2172" w:rsidRDefault="002524B4" w:rsidP="005F3A9D">
      <w:pPr>
        <w:pStyle w:val="ListParagraph1"/>
        <w:numPr>
          <w:ilvl w:val="0"/>
          <w:numId w:val="2"/>
        </w:numPr>
        <w:jc w:val="both"/>
        <w:rPr>
          <w:rFonts w:ascii="Pyidaungsu" w:hAnsi="Pyidaungsu" w:cs="Pyidaungsu"/>
          <w14:ligatures w14:val="all"/>
        </w:rPr>
      </w:pPr>
      <w:r w:rsidRPr="002524B4">
        <w:rPr>
          <w:rFonts w:ascii="Pyidaungsu" w:hAnsi="Pyidaungsu" w:cs="Pyidaungsu"/>
          <w14:ligatures w14:val="all"/>
        </w:rPr>
        <w:t>အစိုးရမဟုတ်သည့် လက်နက်ကိုင် အုပ်စုများထဲ ပါဝင်ပတ်သက်မှုကြောင့် ကလေးသူငယ်များကို ထိန်းသိမ်း</w:t>
      </w:r>
      <w:r>
        <w:rPr>
          <w:rFonts w:ascii="Pyidaungsu" w:hAnsi="Pyidaungsu" w:cs="Pyidaungsu"/>
          <w14:ligatures w14:val="all"/>
        </w:rPr>
        <w:t>ရန် မည်ကဲ့သို့သော နေရာအမျိုးအစားကို အသုံးပြုသလဲ။</w:t>
      </w:r>
      <w:r w:rsidR="009B3A43" w:rsidRPr="001A2172">
        <w:rPr>
          <w:rFonts w:ascii="Pyidaungsu" w:hAnsi="Pyidaungsu" w:cs="Pyidaungsu"/>
          <w14:ligatures w14:val="all"/>
        </w:rPr>
        <w:t xml:space="preserve"> </w:t>
      </w:r>
    </w:p>
    <w:p w14:paraId="6E4D727E" w14:textId="77777777" w:rsidR="00C95418" w:rsidRPr="001A2172" w:rsidRDefault="00C95418" w:rsidP="003D7DC5">
      <w:pPr>
        <w:pStyle w:val="ListParagraph1"/>
        <w:ind w:left="0"/>
        <w:rPr>
          <w:rFonts w:ascii="Pyidaungsu" w:hAnsi="Pyidaungsu" w:cs="Pyidaungsu"/>
          <w14:ligatures w14:val="all"/>
        </w:rPr>
      </w:pPr>
    </w:p>
    <w:p w14:paraId="64467BCC" w14:textId="6FDC947D" w:rsidR="00214968" w:rsidRPr="001A2172" w:rsidRDefault="00214968"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2018 ခုနှစ်၊ ဇွန်လ 26 ရက်နေ့</w:t>
      </w:r>
      <w:r w:rsidR="002524B4">
        <w:rPr>
          <w:rFonts w:ascii="Pyidaungsu" w:hAnsi="Pyidaungsu" w:cs="Pyidaungsu"/>
          <w14:ligatures w14:val="all"/>
        </w:rPr>
        <w:t xml:space="preserve">တွင် </w:t>
      </w:r>
      <w:r w:rsidR="002524B4" w:rsidRPr="002524B4">
        <w:rPr>
          <w:rFonts w:ascii="Pyidaungsu" w:hAnsi="Pyidaungsu" w:cs="Pyidaungsu"/>
          <w14:ligatures w14:val="all"/>
        </w:rPr>
        <w:t xml:space="preserve">အစိုးရမဟုတ်သည့် လက်နက်ကိုင် အုပ်စုများထဲ ပါဝင်ပတ်သက်မှုကြောင့် ကလေးသူငယ်များကို </w:t>
      </w:r>
      <w:r w:rsidR="005629D7">
        <w:rPr>
          <w:rFonts w:ascii="Pyidaungsu" w:hAnsi="Pyidaungsu" w:cs="Pyidaungsu"/>
          <w14:ligatures w14:val="all"/>
        </w:rPr>
        <w:t>လွတ်လပ်ခွင့်များ</w:t>
      </w:r>
      <w:r w:rsidR="002524B4">
        <w:rPr>
          <w:rFonts w:ascii="Pyidaungsu" w:hAnsi="Pyidaungsu" w:cs="Pyidaungsu"/>
          <w14:ligatures w14:val="all"/>
        </w:rPr>
        <w:t>ကို ဆုံးရှုံးခံခဲ့ကြ</w:t>
      </w:r>
      <w:r w:rsidRPr="001A2172">
        <w:rPr>
          <w:rFonts w:ascii="Pyidaungsu" w:hAnsi="Pyidaungsu" w:cs="Pyidaungsu"/>
          <w14:ligatures w14:val="all"/>
        </w:rPr>
        <w:t>ရသော ကလေး သူငယ်များ</w:t>
      </w:r>
      <w:r w:rsidR="002524B4">
        <w:rPr>
          <w:rFonts w:ascii="Pyidaungsu" w:hAnsi="Pyidaungsu" w:cs="Pyidaungsu"/>
          <w14:ligatures w14:val="all"/>
        </w:rPr>
        <w:t xml:space="preserve"> </w:t>
      </w:r>
      <w:r w:rsidRPr="001A2172">
        <w:rPr>
          <w:rFonts w:ascii="Pyidaungsu" w:hAnsi="Pyidaungsu" w:cs="Pyidaungsu"/>
          <w14:ligatures w14:val="all"/>
        </w:rPr>
        <w:t>(</w:t>
      </w:r>
      <w:r w:rsidR="002524B4">
        <w:rPr>
          <w:rFonts w:ascii="Pyidaungsu" w:hAnsi="Pyidaungsu" w:cs="Pyidaungsu"/>
          <w14:ligatures w14:val="all"/>
        </w:rPr>
        <w:t xml:space="preserve">အသက် </w:t>
      </w:r>
      <w:r w:rsidRPr="001A2172">
        <w:rPr>
          <w:rFonts w:ascii="Pyidaungsu" w:hAnsi="Pyidaungsu" w:cs="Pyidaungsu"/>
          <w14:ligatures w14:val="all"/>
        </w:rPr>
        <w:t>0</w:t>
      </w:r>
      <w:r w:rsidR="002524B4">
        <w:rPr>
          <w:rFonts w:ascii="Pyidaungsu" w:hAnsi="Pyidaungsu" w:cs="Pyidaungsu"/>
          <w14:ligatures w14:val="all"/>
        </w:rPr>
        <w:t xml:space="preserve">- </w:t>
      </w:r>
      <w:r w:rsidRPr="001A2172">
        <w:rPr>
          <w:rFonts w:ascii="Pyidaungsu" w:hAnsi="Pyidaungsu" w:cs="Pyidaungsu"/>
          <w14:ligatures w14:val="all"/>
        </w:rPr>
        <w:t xml:space="preserve">17) ၏ စုစုပေါင်း </w:t>
      </w:r>
      <w:r w:rsidR="002524B4">
        <w:rPr>
          <w:rFonts w:ascii="Pyidaungsu" w:hAnsi="Pyidaungsu" w:cs="Pyidaungsu"/>
          <w14:ligatures w14:val="all"/>
        </w:rPr>
        <w:t>ဦး</w:t>
      </w:r>
      <w:r w:rsidRPr="001A2172">
        <w:rPr>
          <w:rFonts w:ascii="Pyidaungsu" w:hAnsi="Pyidaungsu" w:cs="Pyidaungsu"/>
          <w14:ligatures w14:val="all"/>
        </w:rPr>
        <w:t>ရေကို ဖော်ပြ</w:t>
      </w:r>
      <w:r w:rsidR="00EF40FA">
        <w:rPr>
          <w:rFonts w:ascii="Pyidaungsu" w:hAnsi="Pyidaungsu" w:cs="Pyidaungsu"/>
          <w14:ligatures w14:val="all"/>
        </w:rPr>
        <w:t>ပေး</w:t>
      </w:r>
      <w:r w:rsidRPr="001A2172">
        <w:rPr>
          <w:rFonts w:ascii="Pyidaungsu" w:hAnsi="Pyidaungsu" w:cs="Pyidaungsu"/>
          <w14:ligatures w14:val="all"/>
        </w:rPr>
        <w:t xml:space="preserve">ပါ၊ </w:t>
      </w:r>
    </w:p>
    <w:p w14:paraId="164746C6" w14:textId="77777777" w:rsidR="00214968" w:rsidRPr="001A2172" w:rsidRDefault="00214968" w:rsidP="005F3A9D">
      <w:pPr>
        <w:pStyle w:val="ListParagraph1"/>
        <w:jc w:val="both"/>
        <w:rPr>
          <w:rFonts w:ascii="Pyidaungsu" w:hAnsi="Pyidaungsu" w:cs="Pyidaungsu"/>
          <w14:ligatures w14:val="all"/>
        </w:rPr>
      </w:pPr>
    </w:p>
    <w:p w14:paraId="1C91E5AF" w14:textId="1774107E" w:rsidR="00214968" w:rsidRPr="001A2172" w:rsidRDefault="00214968" w:rsidP="005F3A9D">
      <w:pPr>
        <w:pStyle w:val="ListParagraph1"/>
        <w:numPr>
          <w:ilvl w:val="0"/>
          <w:numId w:val="36"/>
        </w:numPr>
        <w:jc w:val="both"/>
        <w:rPr>
          <w:rFonts w:ascii="Pyidaungsu" w:hAnsi="Pyidaungsu" w:cs="Pyidaungsu"/>
          <w14:ligatures w14:val="all"/>
        </w:rPr>
      </w:pPr>
      <w:r w:rsidRPr="001A2172">
        <w:rPr>
          <w:rFonts w:ascii="Pyidaungsu" w:hAnsi="Pyidaungsu" w:cs="Pyidaungsu"/>
          <w14:ligatures w14:val="all"/>
        </w:rPr>
        <w:t xml:space="preserve">ပြစ်မှုဆိုင်ရာ </w:t>
      </w:r>
      <w:r w:rsidR="00EF40FA">
        <w:rPr>
          <w:rFonts w:ascii="Pyidaungsu" w:hAnsi="Pyidaungsu" w:cs="Pyidaungsu"/>
          <w14:ligatures w14:val="all"/>
        </w:rPr>
        <w:t>ကျူးလွန်မှုအတွက် အရေးယူထား</w:t>
      </w:r>
      <w:r w:rsidRPr="001A2172">
        <w:rPr>
          <w:rFonts w:ascii="Pyidaungsu" w:hAnsi="Pyidaungsu" w:cs="Pyidaungsu"/>
          <w14:ligatures w14:val="all"/>
        </w:rPr>
        <w:t>သော</w:t>
      </w:r>
    </w:p>
    <w:p w14:paraId="17C9C088" w14:textId="5D59BF87" w:rsidR="00214968" w:rsidRPr="001A2172" w:rsidRDefault="00214968" w:rsidP="005F3A9D">
      <w:pPr>
        <w:pStyle w:val="ListParagraph1"/>
        <w:numPr>
          <w:ilvl w:val="0"/>
          <w:numId w:val="36"/>
        </w:numPr>
        <w:jc w:val="both"/>
        <w:rPr>
          <w:rFonts w:ascii="Pyidaungsu" w:hAnsi="Pyidaungsu" w:cs="Pyidaungsu"/>
          <w14:ligatures w14:val="all"/>
        </w:rPr>
      </w:pPr>
      <w:r w:rsidRPr="001A2172">
        <w:rPr>
          <w:rFonts w:ascii="Pyidaungsu" w:hAnsi="Pyidaungsu" w:cs="Pyidaungsu"/>
          <w14:ligatures w14:val="all"/>
        </w:rPr>
        <w:t>အုပ်ချုပ်စီမံမှု/လုံခြုံရေး</w:t>
      </w:r>
      <w:r w:rsidR="00EF40FA">
        <w:rPr>
          <w:rFonts w:ascii="Pyidaungsu" w:hAnsi="Pyidaungsu" w:cs="Pyidaungsu"/>
          <w14:ligatures w14:val="all"/>
        </w:rPr>
        <w:t>အရ</w:t>
      </w:r>
      <w:r w:rsidRPr="001A2172">
        <w:rPr>
          <w:rFonts w:ascii="Pyidaungsu" w:hAnsi="Pyidaungsu" w:cs="Pyidaungsu"/>
          <w14:ligatures w14:val="all"/>
        </w:rPr>
        <w:t xml:space="preserve"> ထိန်းသိမ်း</w:t>
      </w:r>
      <w:r w:rsidR="00EF40FA">
        <w:rPr>
          <w:rFonts w:ascii="Pyidaungsu" w:hAnsi="Pyidaungsu" w:cs="Pyidaungsu"/>
          <w14:ligatures w14:val="all"/>
        </w:rPr>
        <w:t>ခံနေရ</w:t>
      </w:r>
      <w:r w:rsidRPr="001A2172">
        <w:rPr>
          <w:rFonts w:ascii="Pyidaungsu" w:hAnsi="Pyidaungsu" w:cs="Pyidaungsu"/>
          <w14:ligatures w14:val="all"/>
        </w:rPr>
        <w:t>ခြင်း (</w:t>
      </w:r>
      <w:r w:rsidR="00EF40FA">
        <w:rPr>
          <w:rFonts w:ascii="Pyidaungsu" w:hAnsi="Pyidaungsu" w:cs="Pyidaungsu"/>
          <w14:ligatures w14:val="all"/>
        </w:rPr>
        <w:t xml:space="preserve">တနည်း၊ </w:t>
      </w:r>
      <w:r w:rsidR="00C21F8F" w:rsidRPr="001A2172">
        <w:rPr>
          <w:rFonts w:ascii="Pyidaungsu" w:hAnsi="Pyidaungsu" w:cs="Pyidaungsu"/>
          <w14:ligatures w14:val="all"/>
        </w:rPr>
        <w:t>၎င်း</w:t>
      </w:r>
      <w:r w:rsidRPr="001A2172">
        <w:rPr>
          <w:rFonts w:ascii="Pyidaungsu" w:hAnsi="Pyidaungsu" w:cs="Pyidaungsu"/>
          <w14:ligatures w14:val="all"/>
        </w:rPr>
        <w:t>တို့</w:t>
      </w:r>
      <w:r w:rsidR="00EF40FA">
        <w:rPr>
          <w:rFonts w:ascii="Pyidaungsu" w:hAnsi="Pyidaungsu" w:cs="Pyidaungsu"/>
          <w14:ligatures w14:val="all"/>
        </w:rPr>
        <w:t xml:space="preserve">အား </w:t>
      </w:r>
      <w:r w:rsidRPr="001A2172">
        <w:rPr>
          <w:rFonts w:ascii="Pyidaungsu" w:hAnsi="Pyidaungsu" w:cs="Pyidaungsu"/>
          <w14:ligatures w14:val="all"/>
        </w:rPr>
        <w:t>လက်နက် ကိုင်အုပ်စု</w:t>
      </w:r>
      <w:r w:rsidR="00EF40FA">
        <w:rPr>
          <w:rFonts w:ascii="Pyidaungsu" w:hAnsi="Pyidaungsu" w:cs="Pyidaungsu"/>
          <w14:ligatures w14:val="all"/>
        </w:rPr>
        <w:t>ထံ</w:t>
      </w:r>
      <w:r w:rsidRPr="001A2172">
        <w:rPr>
          <w:rFonts w:ascii="Pyidaungsu" w:hAnsi="Pyidaungsu" w:cs="Pyidaungsu"/>
          <w14:ligatures w14:val="all"/>
        </w:rPr>
        <w:t xml:space="preserve"> ပြန်သွား</w:t>
      </w:r>
      <w:r w:rsidR="00EF40FA">
        <w:rPr>
          <w:rFonts w:ascii="Pyidaungsu" w:hAnsi="Pyidaungsu" w:cs="Pyidaungsu"/>
          <w14:ligatures w14:val="all"/>
        </w:rPr>
        <w:t>မှာကို</w:t>
      </w:r>
      <w:r w:rsidRPr="001A2172">
        <w:rPr>
          <w:rFonts w:ascii="Pyidaungsu" w:hAnsi="Pyidaungsu" w:cs="Pyidaungsu"/>
          <w14:ligatures w14:val="all"/>
        </w:rPr>
        <w:t xml:space="preserve"> နှင့်/သို့မဟုတ် ပစ်ခတ်တိုက် ခိုက်မှုများအတွင်း ပါဝင်</w:t>
      </w:r>
      <w:r w:rsidR="00EF40FA">
        <w:rPr>
          <w:rFonts w:ascii="Pyidaungsu" w:hAnsi="Pyidaungsu" w:cs="Pyidaungsu"/>
          <w14:ligatures w14:val="all"/>
        </w:rPr>
        <w:t xml:space="preserve">မှာကို </w:t>
      </w:r>
      <w:r w:rsidRPr="001A2172">
        <w:rPr>
          <w:rFonts w:ascii="Pyidaungsu" w:hAnsi="Pyidaungsu" w:cs="Pyidaungsu"/>
          <w14:ligatures w14:val="all"/>
        </w:rPr>
        <w:t xml:space="preserve">တားဆီးရန်) </w:t>
      </w:r>
    </w:p>
    <w:p w14:paraId="7F082B6E" w14:textId="77777777" w:rsidR="00214968" w:rsidRPr="001A2172" w:rsidRDefault="00214968" w:rsidP="005F3A9D">
      <w:pPr>
        <w:pStyle w:val="ListParagraph1"/>
        <w:jc w:val="both"/>
        <w:rPr>
          <w:rFonts w:ascii="Pyidaungsu" w:hAnsi="Pyidaungsu" w:cs="Pyidaungsu"/>
          <w14:ligatures w14:val="all"/>
        </w:rPr>
      </w:pPr>
    </w:p>
    <w:p w14:paraId="4D342399" w14:textId="2C73D999" w:rsidR="00214968" w:rsidRPr="001A2172" w:rsidRDefault="00EF40FA" w:rsidP="005F3A9D">
      <w:pPr>
        <w:pStyle w:val="ListParagraph1"/>
        <w:jc w:val="both"/>
        <w:rPr>
          <w:rFonts w:ascii="Pyidaungsu" w:hAnsi="Pyidaungsu" w:cs="Pyidaungsu"/>
          <w14:ligatures w14:val="all"/>
        </w:rPr>
      </w:pPr>
      <w:r w:rsidRPr="00EF40FA">
        <w:rPr>
          <w:rFonts w:ascii="Pyidaungsu" w:hAnsi="Pyidaungsu" w:cs="Pyidaungsu"/>
          <w14:ligatures w14:val="all"/>
        </w:rPr>
        <w:t xml:space="preserve">ကျေးဇူးပြုပြီး </w:t>
      </w:r>
      <w:r w:rsidR="00BE0BD6" w:rsidRPr="00BE0BD6">
        <w:rPr>
          <w:rFonts w:ascii="Pyidaungsu" w:hAnsi="Pyidaungsu" w:cs="Pyidaungsu"/>
          <w14:ligatures w14:val="all"/>
        </w:rPr>
        <w:t>ဖြစ်နိုင်ပါက အသက်အရွယ်နှင့် နိုင်ငံသား ဖော်ပြချက် (နိုင်ငံသားများ/နိုင်ငံသား မဟုတ်သူများ) ဆိုင်ရာ ဒေတာကို ခွဲခြားလျက် အသေးစိတ်ဖေါ်ပြပေးပါ။</w:t>
      </w:r>
      <w:r w:rsidR="00BE0BD6" w:rsidRPr="00BE0BD6" w:rsidDel="00EF40FA">
        <w:rPr>
          <w:rFonts w:ascii="Pyidaungsu" w:hAnsi="Pyidaungsu" w:cs="Pyidaungsu"/>
          <w14:ligatures w14:val="all"/>
        </w:rPr>
        <w:t xml:space="preserve"> </w:t>
      </w:r>
    </w:p>
    <w:p w14:paraId="78B47E69" w14:textId="2A40D282" w:rsidR="00C95418" w:rsidRPr="001A2172" w:rsidRDefault="00C95418" w:rsidP="005F3A9D">
      <w:pPr>
        <w:pStyle w:val="ListParagraph1"/>
        <w:jc w:val="both"/>
        <w:rPr>
          <w:rFonts w:ascii="Pyidaungsu" w:hAnsi="Pyidaungsu" w:cs="Pyidaungsu"/>
          <w:b/>
          <w14:ligatures w14:val="all"/>
        </w:rPr>
      </w:pPr>
      <w:r w:rsidRPr="001A2172">
        <w:rPr>
          <w:rFonts w:ascii="Pyidaungsu" w:hAnsi="Pyidaungsu" w:cs="Pyidaungsu"/>
          <w:b/>
          <w14:ligatures w14:val="all"/>
        </w:rPr>
        <w:lastRenderedPageBreak/>
        <w:t>ဇယား 17</w:t>
      </w:r>
      <w:r w:rsidR="00491834" w:rsidRPr="001A2172">
        <w:rPr>
          <w:rFonts w:ascii="Pyidaungsu" w:hAnsi="Pyidaungsu" w:cs="Pyidaungsu"/>
          <w:b/>
          <w14:ligatures w14:val="all"/>
        </w:rPr>
        <w:t>-</w:t>
      </w:r>
      <w:r w:rsidRPr="001A2172">
        <w:rPr>
          <w:rFonts w:ascii="Pyidaungsu" w:hAnsi="Pyidaungsu" w:cs="Pyidaungsu"/>
          <w:b/>
          <w14:ligatures w14:val="all"/>
        </w:rPr>
        <w:t xml:space="preserve"> 2018 ခုနှစ် ဇွန်လ 26 </w:t>
      </w:r>
      <w:r w:rsidR="00EF40FA">
        <w:rPr>
          <w:rFonts w:ascii="Pyidaungsu" w:hAnsi="Pyidaungsu" w:cs="Pyidaungsu"/>
          <w:b/>
          <w14:ligatures w14:val="all"/>
        </w:rPr>
        <w:t xml:space="preserve">ရက်တွင် </w:t>
      </w:r>
      <w:r w:rsidR="00EF40FA" w:rsidRPr="00EF40FA">
        <w:rPr>
          <w:rFonts w:ascii="Pyidaungsu" w:hAnsi="Pyidaungsu" w:cs="Pyidaungsu"/>
          <w:b/>
          <w14:ligatures w14:val="all"/>
        </w:rPr>
        <w:t xml:space="preserve">အစိုးရမဟုတ်သည့် လက်နက်ကိုင် အုပ်စုများထဲ </w:t>
      </w:r>
      <w:r w:rsidRPr="001A2172">
        <w:rPr>
          <w:rFonts w:ascii="Pyidaungsu" w:hAnsi="Pyidaungsu" w:cs="Pyidaungsu"/>
          <w:b/>
          <w14:ligatures w14:val="all"/>
        </w:rPr>
        <w:t xml:space="preserve">ပါဝင်ပတ်သက်မှုကြောင့် </w:t>
      </w:r>
      <w:r w:rsidR="005629D7">
        <w:rPr>
          <w:rFonts w:ascii="Pyidaungsu" w:hAnsi="Pyidaungsu" w:cs="Pyidaungsu"/>
          <w:b/>
          <w14:ligatures w14:val="all"/>
        </w:rPr>
        <w:t>လွတ်လပ်ခွင့်များ</w:t>
      </w:r>
      <w:r w:rsidR="00EF40FA">
        <w:rPr>
          <w:rFonts w:ascii="Pyidaungsu" w:hAnsi="Pyidaungsu" w:cs="Pyidaungsu"/>
          <w:b/>
          <w14:ligatures w14:val="all"/>
        </w:rPr>
        <w:t xml:space="preserve"> အဆုံးရှုံးခံခဲ့ကြ</w:t>
      </w:r>
      <w:r w:rsidRPr="001A2172">
        <w:rPr>
          <w:rFonts w:ascii="Pyidaungsu" w:hAnsi="Pyidaungsu" w:cs="Pyidaungsu"/>
          <w:b/>
          <w14:ligatures w14:val="all"/>
        </w:rPr>
        <w:t>ရသည့် ကလေးသူငယ်များ</w:t>
      </w:r>
    </w:p>
    <w:tbl>
      <w:tblPr>
        <w:tblStyle w:val="TableGrid"/>
        <w:tblpPr w:leftFromText="180" w:rightFromText="180" w:vertAnchor="page" w:horzAnchor="margin" w:tblpY="2281"/>
        <w:tblW w:w="13487" w:type="dxa"/>
        <w:tblLayout w:type="fixed"/>
        <w:tblLook w:val="04A0" w:firstRow="1" w:lastRow="0" w:firstColumn="1" w:lastColumn="0" w:noHBand="0" w:noVBand="1"/>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C95418" w:rsidRPr="001A2172" w14:paraId="756AAB30" w14:textId="77777777" w:rsidTr="00C95418">
        <w:trPr>
          <w:trHeight w:val="314"/>
        </w:trPr>
        <w:tc>
          <w:tcPr>
            <w:tcW w:w="1967" w:type="dxa"/>
          </w:tcPr>
          <w:p w14:paraId="096A5E0C" w14:textId="77777777" w:rsidR="00C95418" w:rsidRPr="001A2172" w:rsidRDefault="00C95418" w:rsidP="003D7DC5">
            <w:pPr>
              <w:pStyle w:val="ListParagraph1"/>
              <w:ind w:left="0"/>
              <w:rPr>
                <w:rFonts w:ascii="Pyidaungsu" w:hAnsi="Pyidaungsu" w:cs="Pyidaungsu"/>
                <w:color w:val="FF0000"/>
                <w14:ligatures w14:val="all"/>
              </w:rPr>
            </w:pPr>
          </w:p>
        </w:tc>
        <w:tc>
          <w:tcPr>
            <w:tcW w:w="1645" w:type="dxa"/>
            <w:gridSpan w:val="3"/>
          </w:tcPr>
          <w:p w14:paraId="50A6A1B7" w14:textId="77777777" w:rsidR="00C95418" w:rsidRPr="001A2172" w:rsidRDefault="00C95418" w:rsidP="003D7DC5">
            <w:pPr>
              <w:pStyle w:val="ListParagraph1"/>
              <w:ind w:left="0"/>
              <w:rPr>
                <w:rFonts w:ascii="Pyidaungsu" w:hAnsi="Pyidaungsu" w:cs="Pyidaungsu"/>
                <w:color w:val="FF0000"/>
                <w14:ligatures w14:val="all"/>
              </w:rPr>
            </w:pPr>
            <w:r w:rsidRPr="001A2172">
              <w:rPr>
                <w:rFonts w:ascii="Pyidaungsu" w:hAnsi="Pyidaungsu" w:cs="Pyidaungsu"/>
                <w14:ligatures w14:val="all"/>
              </w:rPr>
              <w:t>အသက် 10 နှစ်အောက်</w:t>
            </w:r>
          </w:p>
        </w:tc>
        <w:tc>
          <w:tcPr>
            <w:tcW w:w="1646" w:type="dxa"/>
            <w:gridSpan w:val="3"/>
          </w:tcPr>
          <w:p w14:paraId="2396BB87" w14:textId="29639470" w:rsidR="00C95418" w:rsidRPr="001A2172" w:rsidRDefault="00C95418" w:rsidP="00F4644F">
            <w:pPr>
              <w:pStyle w:val="ListParagraph1"/>
              <w:ind w:left="0"/>
              <w:rPr>
                <w:rFonts w:ascii="Pyidaungsu" w:hAnsi="Pyidaungsu" w:cs="Pyidaungsu"/>
                <w:b/>
                <w:sz w:val="22"/>
                <w:szCs w:val="22"/>
                <w14:ligatures w14:val="all"/>
              </w:rPr>
            </w:pPr>
            <w:r w:rsidRPr="001A2172">
              <w:rPr>
                <w:rFonts w:ascii="Pyidaungsu" w:hAnsi="Pyidaungsu" w:cs="Pyidaungsu"/>
                <w14:ligatures w14:val="all"/>
              </w:rPr>
              <w:t>10</w:t>
            </w:r>
            <w:r w:rsidR="00EF40FA">
              <w:rPr>
                <w:rFonts w:ascii="Pyidaungsu" w:hAnsi="Pyidaungsu" w:cs="Pyidaungsu"/>
                <w14:ligatures w14:val="all"/>
              </w:rPr>
              <w:t xml:space="preserve">- </w:t>
            </w:r>
            <w:r w:rsidRPr="001A2172">
              <w:rPr>
                <w:rFonts w:ascii="Pyidaungsu" w:hAnsi="Pyidaungsu" w:cs="Pyidaungsu"/>
                <w14:ligatures w14:val="all"/>
              </w:rPr>
              <w:t xml:space="preserve">11 </w:t>
            </w:r>
          </w:p>
        </w:tc>
        <w:tc>
          <w:tcPr>
            <w:tcW w:w="1646" w:type="dxa"/>
            <w:gridSpan w:val="3"/>
          </w:tcPr>
          <w:p w14:paraId="68A4FFE9" w14:textId="784FB977" w:rsidR="00C95418" w:rsidRPr="001A2172" w:rsidRDefault="00C95418" w:rsidP="004A13F7">
            <w:pPr>
              <w:pStyle w:val="ListParagraph1"/>
              <w:ind w:left="0"/>
              <w:rPr>
                <w:rFonts w:ascii="Pyidaungsu" w:hAnsi="Pyidaungsu" w:cs="Pyidaungsu"/>
                <w:b/>
                <w:sz w:val="22"/>
                <w:szCs w:val="22"/>
                <w14:ligatures w14:val="all"/>
              </w:rPr>
            </w:pPr>
            <w:r w:rsidRPr="001A2172">
              <w:rPr>
                <w:rFonts w:ascii="Pyidaungsu" w:hAnsi="Pyidaungsu" w:cs="Pyidaungsu"/>
                <w14:ligatures w14:val="all"/>
              </w:rPr>
              <w:t>12</w:t>
            </w:r>
            <w:r w:rsidR="00EF40FA">
              <w:rPr>
                <w:rFonts w:ascii="Pyidaungsu" w:hAnsi="Pyidaungsu" w:cs="Pyidaungsu"/>
                <w14:ligatures w14:val="all"/>
              </w:rPr>
              <w:t xml:space="preserve">- </w:t>
            </w:r>
            <w:r w:rsidRPr="001A2172">
              <w:rPr>
                <w:rFonts w:ascii="Pyidaungsu" w:hAnsi="Pyidaungsu" w:cs="Pyidaungsu"/>
                <w14:ligatures w14:val="all"/>
              </w:rPr>
              <w:t>13</w:t>
            </w:r>
          </w:p>
        </w:tc>
        <w:tc>
          <w:tcPr>
            <w:tcW w:w="1645" w:type="dxa"/>
            <w:gridSpan w:val="3"/>
          </w:tcPr>
          <w:p w14:paraId="1CFA6DA1" w14:textId="110114D2" w:rsidR="00C95418" w:rsidRPr="001A2172" w:rsidRDefault="00C954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14</w:t>
            </w:r>
            <w:r w:rsidR="00EF40FA">
              <w:rPr>
                <w:rFonts w:ascii="Pyidaungsu" w:hAnsi="Pyidaungsu" w:cs="Pyidaungsu"/>
                <w14:ligatures w14:val="all"/>
              </w:rPr>
              <w:t>-</w:t>
            </w:r>
            <w:r w:rsidRPr="001A2172">
              <w:rPr>
                <w:rFonts w:ascii="Pyidaungsu" w:hAnsi="Pyidaungsu" w:cs="Pyidaungsu"/>
                <w14:ligatures w14:val="all"/>
              </w:rPr>
              <w:t xml:space="preserve"> 15</w:t>
            </w:r>
          </w:p>
        </w:tc>
        <w:tc>
          <w:tcPr>
            <w:tcW w:w="1646" w:type="dxa"/>
            <w:gridSpan w:val="3"/>
          </w:tcPr>
          <w:p w14:paraId="4E4C871D" w14:textId="41AE87EA" w:rsidR="00C95418" w:rsidRPr="001A2172" w:rsidRDefault="00C954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15</w:t>
            </w:r>
            <w:r w:rsidR="00EF40FA">
              <w:rPr>
                <w:rFonts w:ascii="Pyidaungsu" w:hAnsi="Pyidaungsu" w:cs="Pyidaungsu"/>
                <w14:ligatures w14:val="all"/>
              </w:rPr>
              <w:t xml:space="preserve">- </w:t>
            </w:r>
            <w:r w:rsidRPr="001A2172">
              <w:rPr>
                <w:rFonts w:ascii="Pyidaungsu" w:hAnsi="Pyidaungsu" w:cs="Pyidaungsu"/>
                <w14:ligatures w14:val="all"/>
              </w:rPr>
              <w:t xml:space="preserve">16 </w:t>
            </w:r>
          </w:p>
        </w:tc>
        <w:tc>
          <w:tcPr>
            <w:tcW w:w="1646" w:type="dxa"/>
            <w:gridSpan w:val="3"/>
          </w:tcPr>
          <w:p w14:paraId="68E84444" w14:textId="28B79C0D" w:rsidR="00C95418" w:rsidRPr="001A2172" w:rsidRDefault="00C954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16</w:t>
            </w:r>
            <w:r w:rsidR="00EF40FA">
              <w:rPr>
                <w:rFonts w:ascii="Pyidaungsu" w:hAnsi="Pyidaungsu" w:cs="Pyidaungsu"/>
                <w14:ligatures w14:val="all"/>
              </w:rPr>
              <w:t xml:space="preserve">- </w:t>
            </w:r>
            <w:r w:rsidRPr="001A2172">
              <w:rPr>
                <w:rFonts w:ascii="Pyidaungsu" w:hAnsi="Pyidaungsu" w:cs="Pyidaungsu"/>
                <w14:ligatures w14:val="all"/>
              </w:rPr>
              <w:t>17</w:t>
            </w:r>
          </w:p>
        </w:tc>
        <w:tc>
          <w:tcPr>
            <w:tcW w:w="1646" w:type="dxa"/>
            <w:gridSpan w:val="3"/>
          </w:tcPr>
          <w:p w14:paraId="318FD1A6" w14:textId="19AE5826" w:rsidR="00C95418" w:rsidRPr="001A2172" w:rsidRDefault="00C954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စုစုပေါင်း (</w:t>
            </w:r>
            <w:r w:rsidR="00EF40FA">
              <w:rPr>
                <w:rFonts w:ascii="Pyidaungsu" w:hAnsi="Pyidaungsu" w:cs="Pyidaungsu"/>
                <w14:ligatures w14:val="all"/>
              </w:rPr>
              <w:t>အသက</w:t>
            </w:r>
            <w:r w:rsidRPr="001A2172">
              <w:rPr>
                <w:rFonts w:ascii="Pyidaungsu" w:hAnsi="Pyidaungsu" w:cs="Pyidaungsu"/>
                <w14:ligatures w14:val="all"/>
              </w:rPr>
              <w:t>် 0</w:t>
            </w:r>
            <w:r w:rsidR="00EF40FA">
              <w:rPr>
                <w:rFonts w:ascii="Pyidaungsu" w:hAnsi="Pyidaungsu" w:cs="Pyidaungsu"/>
                <w14:ligatures w14:val="all"/>
              </w:rPr>
              <w:t xml:space="preserve">- </w:t>
            </w:r>
            <w:r w:rsidRPr="001A2172">
              <w:rPr>
                <w:rFonts w:ascii="Pyidaungsu" w:hAnsi="Pyidaungsu" w:cs="Pyidaungsu"/>
                <w14:ligatures w14:val="all"/>
              </w:rPr>
              <w:t>17</w:t>
            </w:r>
            <w:r w:rsidR="00EF40FA">
              <w:rPr>
                <w:rFonts w:ascii="Pyidaungsu" w:hAnsi="Pyidaungsu" w:cs="Pyidaungsu"/>
                <w14:ligatures w14:val="all"/>
              </w:rPr>
              <w:t>)</w:t>
            </w:r>
            <w:r w:rsidRPr="001A2172">
              <w:rPr>
                <w:rFonts w:ascii="Pyidaungsu" w:hAnsi="Pyidaungsu" w:cs="Pyidaungsu"/>
                <w14:ligatures w14:val="all"/>
              </w:rPr>
              <w:t xml:space="preserve"> </w:t>
            </w:r>
          </w:p>
        </w:tc>
      </w:tr>
      <w:tr w:rsidR="00C95418" w:rsidRPr="001A2172" w14:paraId="6A15AD90" w14:textId="77777777" w:rsidTr="00C95418">
        <w:trPr>
          <w:trHeight w:val="284"/>
        </w:trPr>
        <w:tc>
          <w:tcPr>
            <w:tcW w:w="1967" w:type="dxa"/>
          </w:tcPr>
          <w:p w14:paraId="18364122" w14:textId="77777777" w:rsidR="00C95418" w:rsidRPr="001A2172" w:rsidRDefault="00C95418" w:rsidP="003D7DC5">
            <w:pPr>
              <w:pStyle w:val="ListParagraph1"/>
              <w:ind w:left="0"/>
              <w:rPr>
                <w:rFonts w:ascii="Pyidaungsu" w:hAnsi="Pyidaungsu" w:cs="Pyidaungsu"/>
                <w:b/>
                <w:sz w:val="22"/>
                <w:szCs w:val="22"/>
                <w14:ligatures w14:val="all"/>
              </w:rPr>
            </w:pPr>
          </w:p>
        </w:tc>
        <w:tc>
          <w:tcPr>
            <w:tcW w:w="539" w:type="dxa"/>
          </w:tcPr>
          <w:p w14:paraId="746D7004" w14:textId="77777777" w:rsidR="00C95418" w:rsidRPr="001A2172" w:rsidRDefault="00C95418" w:rsidP="003D7DC5">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14:ligatures w14:val="all"/>
              </w:rPr>
              <w:t xml:space="preserve">နိုင်ငံသား </w:t>
            </w:r>
          </w:p>
        </w:tc>
        <w:tc>
          <w:tcPr>
            <w:tcW w:w="540" w:type="dxa"/>
          </w:tcPr>
          <w:p w14:paraId="256F5246" w14:textId="50787003" w:rsidR="00C95418" w:rsidRPr="001A2172" w:rsidRDefault="00C95418" w:rsidP="00F4644F">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14:ligatures w14:val="all"/>
              </w:rPr>
              <w:t>နိုင်ငံသားမဟု</w:t>
            </w:r>
            <w:r w:rsidR="00EF40FA">
              <w:rPr>
                <w:rFonts w:ascii="Pyidaungsu" w:hAnsi="Pyidaungsu" w:cs="Pyidaungsu"/>
                <w14:ligatures w14:val="all"/>
              </w:rPr>
              <w:t>တ်</w:t>
            </w:r>
            <w:r w:rsidRPr="001A2172">
              <w:rPr>
                <w:rFonts w:ascii="Pyidaungsu" w:hAnsi="Pyidaungsu" w:cs="Pyidaungsu"/>
                <w14:ligatures w14:val="all"/>
              </w:rPr>
              <w:t xml:space="preserve"> </w:t>
            </w:r>
          </w:p>
        </w:tc>
        <w:tc>
          <w:tcPr>
            <w:tcW w:w="566" w:type="dxa"/>
          </w:tcPr>
          <w:p w14:paraId="3AB414FB" w14:textId="77777777" w:rsidR="00C95418" w:rsidRPr="001A2172" w:rsidRDefault="00C95418" w:rsidP="003D7DC5">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14:ligatures w14:val="all"/>
              </w:rPr>
              <w:t xml:space="preserve">စုစုပေါင်း </w:t>
            </w:r>
          </w:p>
        </w:tc>
        <w:tc>
          <w:tcPr>
            <w:tcW w:w="549" w:type="dxa"/>
          </w:tcPr>
          <w:p w14:paraId="2995BAF3"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 </w:t>
            </w:r>
          </w:p>
        </w:tc>
        <w:tc>
          <w:tcPr>
            <w:tcW w:w="548" w:type="dxa"/>
          </w:tcPr>
          <w:p w14:paraId="7031C6FA" w14:textId="376E047F" w:rsidR="00C95418" w:rsidRPr="001A2172" w:rsidRDefault="00C95418" w:rsidP="00F4644F">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နိုင်ငံသားမဟုတ် </w:t>
            </w:r>
          </w:p>
        </w:tc>
        <w:tc>
          <w:tcPr>
            <w:tcW w:w="549" w:type="dxa"/>
          </w:tcPr>
          <w:p w14:paraId="40AB68B2"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စုစုပေါင်း </w:t>
            </w:r>
          </w:p>
        </w:tc>
        <w:tc>
          <w:tcPr>
            <w:tcW w:w="549" w:type="dxa"/>
          </w:tcPr>
          <w:p w14:paraId="0ADC4285"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 </w:t>
            </w:r>
          </w:p>
        </w:tc>
        <w:tc>
          <w:tcPr>
            <w:tcW w:w="548" w:type="dxa"/>
          </w:tcPr>
          <w:p w14:paraId="3EF0913A" w14:textId="12AF5B13" w:rsidR="00C95418" w:rsidRPr="001A2172" w:rsidRDefault="00C95418" w:rsidP="00F4644F">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နိုင်ငံသားမဟုတ် </w:t>
            </w:r>
          </w:p>
        </w:tc>
        <w:tc>
          <w:tcPr>
            <w:tcW w:w="549" w:type="dxa"/>
          </w:tcPr>
          <w:p w14:paraId="2E003EA8"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စုစုပေါင်း </w:t>
            </w:r>
          </w:p>
        </w:tc>
        <w:tc>
          <w:tcPr>
            <w:tcW w:w="548" w:type="dxa"/>
          </w:tcPr>
          <w:p w14:paraId="5A706BAD"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 </w:t>
            </w:r>
          </w:p>
        </w:tc>
        <w:tc>
          <w:tcPr>
            <w:tcW w:w="549" w:type="dxa"/>
          </w:tcPr>
          <w:p w14:paraId="25DFB1FA" w14:textId="6C45A0B2" w:rsidR="00C95418" w:rsidRPr="001A2172" w:rsidRDefault="00C95418" w:rsidP="00F4644F">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နိုင်ငံသားမဟုတ် </w:t>
            </w:r>
          </w:p>
        </w:tc>
        <w:tc>
          <w:tcPr>
            <w:tcW w:w="548" w:type="dxa"/>
          </w:tcPr>
          <w:p w14:paraId="11BB8D67"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စုစုပေါင်း </w:t>
            </w:r>
          </w:p>
        </w:tc>
        <w:tc>
          <w:tcPr>
            <w:tcW w:w="549" w:type="dxa"/>
          </w:tcPr>
          <w:p w14:paraId="632C6A21"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 </w:t>
            </w:r>
          </w:p>
        </w:tc>
        <w:tc>
          <w:tcPr>
            <w:tcW w:w="549" w:type="dxa"/>
          </w:tcPr>
          <w:p w14:paraId="39F0594B" w14:textId="4632C0BA" w:rsidR="00C95418" w:rsidRPr="001A2172" w:rsidRDefault="00C95418" w:rsidP="00F4644F">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နိုင်ငံသားမဟုတ် </w:t>
            </w:r>
          </w:p>
        </w:tc>
        <w:tc>
          <w:tcPr>
            <w:tcW w:w="548" w:type="dxa"/>
          </w:tcPr>
          <w:p w14:paraId="549E5BE6"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စုစုပါင်း </w:t>
            </w:r>
          </w:p>
        </w:tc>
        <w:tc>
          <w:tcPr>
            <w:tcW w:w="549" w:type="dxa"/>
          </w:tcPr>
          <w:p w14:paraId="5A387599"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 </w:t>
            </w:r>
          </w:p>
        </w:tc>
        <w:tc>
          <w:tcPr>
            <w:tcW w:w="548" w:type="dxa"/>
          </w:tcPr>
          <w:p w14:paraId="43044FC4" w14:textId="24188759" w:rsidR="00C95418" w:rsidRPr="001A2172" w:rsidRDefault="00C95418" w:rsidP="00F4644F">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နိုင်ငံသားမဟုတ် </w:t>
            </w:r>
          </w:p>
        </w:tc>
        <w:tc>
          <w:tcPr>
            <w:tcW w:w="549" w:type="dxa"/>
          </w:tcPr>
          <w:p w14:paraId="1774DC3C"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စုစုပေါင်း </w:t>
            </w:r>
          </w:p>
        </w:tc>
        <w:tc>
          <w:tcPr>
            <w:tcW w:w="548" w:type="dxa"/>
          </w:tcPr>
          <w:p w14:paraId="7931AEF4"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 </w:t>
            </w:r>
          </w:p>
        </w:tc>
        <w:tc>
          <w:tcPr>
            <w:tcW w:w="549" w:type="dxa"/>
          </w:tcPr>
          <w:p w14:paraId="0211B996" w14:textId="5C0D2AC3" w:rsidR="00C95418" w:rsidRPr="001A2172" w:rsidRDefault="00C95418" w:rsidP="00F4644F">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နိုင်ငံသားမဟုတ် </w:t>
            </w:r>
          </w:p>
        </w:tc>
        <w:tc>
          <w:tcPr>
            <w:tcW w:w="549" w:type="dxa"/>
          </w:tcPr>
          <w:p w14:paraId="7D09552D" w14:textId="77777777"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စုစုပေါင်း </w:t>
            </w:r>
          </w:p>
        </w:tc>
      </w:tr>
      <w:tr w:rsidR="00C95418" w:rsidRPr="001A2172" w14:paraId="73B19D4D" w14:textId="77777777" w:rsidTr="00C95418">
        <w:trPr>
          <w:trHeight w:val="284"/>
        </w:trPr>
        <w:tc>
          <w:tcPr>
            <w:tcW w:w="13487" w:type="dxa"/>
            <w:gridSpan w:val="22"/>
          </w:tcPr>
          <w:p w14:paraId="5CB054C9" w14:textId="0A84081A" w:rsidR="00C95418" w:rsidRPr="001A2172" w:rsidRDefault="00C95418" w:rsidP="00F4644F">
            <w:pPr>
              <w:pStyle w:val="ListParagraph1"/>
              <w:numPr>
                <w:ilvl w:val="0"/>
                <w:numId w:val="45"/>
              </w:numPr>
              <w:rPr>
                <w:rFonts w:ascii="Pyidaungsu" w:hAnsi="Pyidaungsu" w:cs="Pyidaungsu"/>
                <w:color w:val="000000" w:themeColor="text1"/>
                <w14:ligatures w14:val="all"/>
              </w:rPr>
            </w:pPr>
            <w:r w:rsidRPr="001A2172">
              <w:rPr>
                <w:rFonts w:ascii="Pyidaungsu" w:hAnsi="Pyidaungsu" w:cs="Pyidaungsu"/>
                <w:b/>
                <w14:ligatures w14:val="all"/>
              </w:rPr>
              <w:t>့လက်နက်ကိုင်</w:t>
            </w:r>
            <w:r w:rsidR="00EF40FA">
              <w:rPr>
                <w:rFonts w:ascii="Pyidaungsu" w:hAnsi="Pyidaungsu" w:cs="Pyidaungsu"/>
                <w:b/>
                <w14:ligatures w14:val="all"/>
              </w:rPr>
              <w:t xml:space="preserve"> </w:t>
            </w:r>
            <w:r w:rsidRPr="001A2172">
              <w:rPr>
                <w:rFonts w:ascii="Pyidaungsu" w:hAnsi="Pyidaungsu" w:cs="Pyidaungsu"/>
                <w:b/>
                <w14:ligatures w14:val="all"/>
              </w:rPr>
              <w:t>အုပ်စုများ</w:t>
            </w:r>
            <w:r w:rsidR="00EF40FA">
              <w:rPr>
                <w:rFonts w:ascii="Pyidaungsu" w:hAnsi="Pyidaungsu" w:cs="Pyidaungsu"/>
                <w:b/>
                <w14:ligatures w14:val="all"/>
              </w:rPr>
              <w:t xml:space="preserve">ထဲ </w:t>
            </w:r>
            <w:r w:rsidRPr="001A2172">
              <w:rPr>
                <w:rFonts w:ascii="Pyidaungsu" w:hAnsi="Pyidaungsu" w:cs="Pyidaungsu"/>
                <w:b/>
                <w14:ligatures w14:val="all"/>
              </w:rPr>
              <w:t>ပါဝင်ပတ်သက်</w:t>
            </w:r>
            <w:r w:rsidR="00EF40FA">
              <w:rPr>
                <w:rFonts w:ascii="Pyidaungsu" w:hAnsi="Pyidaungsu" w:cs="Pyidaungsu"/>
                <w:b/>
                <w14:ligatures w14:val="all"/>
              </w:rPr>
              <w:t xml:space="preserve">သည့် </w:t>
            </w:r>
            <w:r w:rsidRPr="001A2172">
              <w:rPr>
                <w:rFonts w:ascii="Pyidaungsu" w:hAnsi="Pyidaungsu" w:cs="Pyidaungsu"/>
                <w:b/>
                <w14:ligatures w14:val="all"/>
              </w:rPr>
              <w:t>ပြစ်မှု</w:t>
            </w:r>
            <w:r w:rsidR="00EF40FA">
              <w:rPr>
                <w:rFonts w:ascii="Pyidaungsu" w:hAnsi="Pyidaungsu" w:cs="Pyidaungsu"/>
                <w:b/>
                <w14:ligatures w14:val="all"/>
              </w:rPr>
              <w:t>အတွက် အရေးယူထား</w:t>
            </w:r>
            <w:r w:rsidRPr="001A2172">
              <w:rPr>
                <w:rFonts w:ascii="Pyidaungsu" w:hAnsi="Pyidaungsu" w:cs="Pyidaungsu"/>
                <w:b/>
                <w14:ligatures w14:val="all"/>
              </w:rPr>
              <w:t>ခြင်း</w:t>
            </w:r>
          </w:p>
        </w:tc>
      </w:tr>
      <w:tr w:rsidR="00C95418" w:rsidRPr="001A2172" w14:paraId="203BC6FD" w14:textId="77777777" w:rsidTr="00C95418">
        <w:trPr>
          <w:trHeight w:val="265"/>
        </w:trPr>
        <w:tc>
          <w:tcPr>
            <w:tcW w:w="1967" w:type="dxa"/>
          </w:tcPr>
          <w:p w14:paraId="7FEC7D98" w14:textId="087BF8D6"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539" w:type="dxa"/>
          </w:tcPr>
          <w:p w14:paraId="2E9B1C5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0F9B13A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4B4D52D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070014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3ED242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B91E56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71B9C4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948330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1DA738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48ECFB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5C493B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164090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5BB562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EE5766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53FD2663"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1B6884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297876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A32524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078C7D0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3A4AD8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FA24B9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4EBF59BB" w14:textId="77777777" w:rsidTr="00C95418">
        <w:trPr>
          <w:trHeight w:val="265"/>
        </w:trPr>
        <w:tc>
          <w:tcPr>
            <w:tcW w:w="1967" w:type="dxa"/>
          </w:tcPr>
          <w:p w14:paraId="304DA28A" w14:textId="567A8539" w:rsidR="00C95418" w:rsidRPr="001A2172" w:rsidRDefault="00C954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မ</w:t>
            </w:r>
            <w:r w:rsidR="00896C7F" w:rsidRPr="001A2172">
              <w:rPr>
                <w:rFonts w:ascii="Pyidaungsu" w:hAnsi="Pyidaungsu" w:cs="Pyidaungsu"/>
                <w:color w:val="000000" w:themeColor="text1"/>
                <w14:ligatures w14:val="all"/>
              </w:rPr>
              <w:t xml:space="preserve"> </w:t>
            </w:r>
          </w:p>
        </w:tc>
        <w:tc>
          <w:tcPr>
            <w:tcW w:w="539" w:type="dxa"/>
          </w:tcPr>
          <w:p w14:paraId="2D615EA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0B79E4D3"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5E4C1B3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8BBE48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B3B75B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32104A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4BBE2C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6F7553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98CFAE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082DE5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79888B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1C0ED6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15F7E7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783D8C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5820F91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4004E7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ACF92D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840E08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5BF26B2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E05249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659668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7ED797D3" w14:textId="77777777" w:rsidTr="00C95418">
        <w:trPr>
          <w:trHeight w:val="265"/>
        </w:trPr>
        <w:tc>
          <w:tcPr>
            <w:tcW w:w="1967" w:type="dxa"/>
          </w:tcPr>
          <w:p w14:paraId="1DE22B1C" w14:textId="0637953B" w:rsidR="00C95418" w:rsidRPr="001A2172" w:rsidRDefault="00C95418" w:rsidP="00F4644F">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စုစုပေါင်း</w:t>
            </w:r>
            <w:r w:rsidR="00EF40FA">
              <w:rPr>
                <w:rFonts w:ascii="Pyidaungsu" w:hAnsi="Pyidaungsu" w:cs="Pyidaungsu"/>
                <w:color w:val="000000" w:themeColor="text1"/>
                <w14:ligatures w14:val="all"/>
              </w:rPr>
              <w:t xml:space="preserve"> အရေးယူထား</w:t>
            </w:r>
            <w:r w:rsidRPr="001A2172">
              <w:rPr>
                <w:rFonts w:ascii="Pyidaungsu" w:hAnsi="Pyidaungsu" w:cs="Pyidaungsu"/>
                <w:color w:val="000000" w:themeColor="text1"/>
                <w14:ligatures w14:val="all"/>
              </w:rPr>
              <w:t xml:space="preserve"> </w:t>
            </w:r>
          </w:p>
        </w:tc>
        <w:tc>
          <w:tcPr>
            <w:tcW w:w="539" w:type="dxa"/>
          </w:tcPr>
          <w:p w14:paraId="089C924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79A4CE7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4290895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DF087D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F97614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D7AA58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52DC8C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87C106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A8DE2E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047C86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CE038F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0F626E3"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E3E8D0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0B653F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DBEEFB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0FEE49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D938B9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05EA51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59F0A57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009C4D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1D04AF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05C902A0" w14:textId="77777777" w:rsidTr="00C95418">
        <w:trPr>
          <w:trHeight w:val="265"/>
        </w:trPr>
        <w:tc>
          <w:tcPr>
            <w:tcW w:w="13487" w:type="dxa"/>
            <w:gridSpan w:val="22"/>
          </w:tcPr>
          <w:p w14:paraId="2FE881D1" w14:textId="34DEA2ED" w:rsidR="00C95418" w:rsidRPr="001A2172" w:rsidRDefault="00C95418" w:rsidP="00F4644F">
            <w:pPr>
              <w:pStyle w:val="ListParagraph1"/>
              <w:numPr>
                <w:ilvl w:val="0"/>
                <w:numId w:val="45"/>
              </w:numPr>
              <w:rPr>
                <w:rFonts w:ascii="Pyidaungsu" w:hAnsi="Pyidaungsu" w:cs="Pyidaungsu"/>
                <w:color w:val="000000" w:themeColor="text1"/>
                <w14:ligatures w14:val="all"/>
              </w:rPr>
            </w:pPr>
            <w:r w:rsidRPr="001A2172">
              <w:rPr>
                <w:rFonts w:ascii="Pyidaungsu" w:hAnsi="Pyidaungsu" w:cs="Pyidaungsu"/>
                <w:b/>
                <w:color w:val="000000" w:themeColor="text1"/>
                <w14:ligatures w14:val="all"/>
              </w:rPr>
              <w:t>လက်နက်ကိုင်</w:t>
            </w:r>
            <w:r w:rsidR="00EC39BA">
              <w:rPr>
                <w:rFonts w:ascii="Pyidaungsu" w:hAnsi="Pyidaungsu" w:cs="Pyidaungsu"/>
                <w:b/>
                <w:color w:val="000000" w:themeColor="text1"/>
                <w14:ligatures w14:val="all"/>
              </w:rPr>
              <w:t xml:space="preserve"> </w:t>
            </w:r>
            <w:r w:rsidRPr="001A2172">
              <w:rPr>
                <w:rFonts w:ascii="Pyidaungsu" w:hAnsi="Pyidaungsu" w:cs="Pyidaungsu"/>
                <w:b/>
                <w:color w:val="000000" w:themeColor="text1"/>
                <w14:ligatures w14:val="all"/>
              </w:rPr>
              <w:t>အုပ်စုများ</w:t>
            </w:r>
            <w:r w:rsidR="00EC39BA">
              <w:rPr>
                <w:rFonts w:ascii="Pyidaungsu" w:hAnsi="Pyidaungsu" w:cs="Pyidaungsu"/>
                <w:b/>
                <w:color w:val="000000" w:themeColor="text1"/>
                <w14:ligatures w14:val="all"/>
              </w:rPr>
              <w:t xml:space="preserve">ထဲ </w:t>
            </w:r>
            <w:r w:rsidRPr="001A2172">
              <w:rPr>
                <w:rFonts w:ascii="Pyidaungsu" w:hAnsi="Pyidaungsu" w:cs="Pyidaungsu"/>
                <w:b/>
                <w:color w:val="000000" w:themeColor="text1"/>
                <w14:ligatures w14:val="all"/>
              </w:rPr>
              <w:t>ပါဝင်ပတ်သက်</w:t>
            </w:r>
            <w:r w:rsidR="00EC39BA">
              <w:rPr>
                <w:rFonts w:ascii="Pyidaungsu" w:hAnsi="Pyidaungsu" w:cs="Pyidaungsu"/>
                <w:b/>
                <w:color w:val="000000" w:themeColor="text1"/>
                <w14:ligatures w14:val="all"/>
              </w:rPr>
              <w:t xml:space="preserve">မှုအတွက် </w:t>
            </w:r>
            <w:r w:rsidRPr="001A2172">
              <w:rPr>
                <w:rFonts w:ascii="Pyidaungsu" w:hAnsi="Pyidaungsu" w:cs="Pyidaungsu"/>
                <w:b/>
                <w:color w:val="000000" w:themeColor="text1"/>
                <w14:ligatures w14:val="all"/>
              </w:rPr>
              <w:t>အုပ်ချုပ်စီမံမှု/လုံခြုံရေး</w:t>
            </w:r>
            <w:r w:rsidR="00EC39BA">
              <w:rPr>
                <w:rFonts w:ascii="Pyidaungsu" w:hAnsi="Pyidaungsu" w:cs="Pyidaungsu"/>
                <w:b/>
                <w:color w:val="000000" w:themeColor="text1"/>
                <w14:ligatures w14:val="all"/>
              </w:rPr>
              <w:t>အရ</w:t>
            </w:r>
            <w:r w:rsidRPr="001A2172">
              <w:rPr>
                <w:rFonts w:ascii="Pyidaungsu" w:hAnsi="Pyidaungsu" w:cs="Pyidaungsu"/>
                <w:b/>
                <w:color w:val="000000" w:themeColor="text1"/>
                <w14:ligatures w14:val="all"/>
              </w:rPr>
              <w:t xml:space="preserve"> ထိန်းသိမ်း</w:t>
            </w:r>
            <w:r w:rsidR="00EC39BA">
              <w:rPr>
                <w:rFonts w:ascii="Pyidaungsu" w:hAnsi="Pyidaungsu" w:cs="Pyidaungsu"/>
                <w:b/>
                <w:color w:val="000000" w:themeColor="text1"/>
                <w14:ligatures w14:val="all"/>
              </w:rPr>
              <w:t>ထား</w:t>
            </w:r>
            <w:r w:rsidRPr="001A2172">
              <w:rPr>
                <w:rFonts w:ascii="Pyidaungsu" w:hAnsi="Pyidaungsu" w:cs="Pyidaungsu"/>
                <w:b/>
                <w:color w:val="000000" w:themeColor="text1"/>
                <w14:ligatures w14:val="all"/>
              </w:rPr>
              <w:t>ခြင်း</w:t>
            </w:r>
          </w:p>
        </w:tc>
      </w:tr>
      <w:tr w:rsidR="00C95418" w:rsidRPr="001A2172" w14:paraId="503CEAF6" w14:textId="77777777" w:rsidTr="00C95418">
        <w:trPr>
          <w:trHeight w:val="265"/>
        </w:trPr>
        <w:tc>
          <w:tcPr>
            <w:tcW w:w="1967" w:type="dxa"/>
          </w:tcPr>
          <w:p w14:paraId="0B76637C" w14:textId="5C1D3C0E" w:rsidR="00C95418" w:rsidRPr="001A2172" w:rsidRDefault="00C954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ကျား </w:t>
            </w:r>
          </w:p>
        </w:tc>
        <w:tc>
          <w:tcPr>
            <w:tcW w:w="539" w:type="dxa"/>
          </w:tcPr>
          <w:p w14:paraId="57D337B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5D0DD6C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76F6567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35F942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4C296B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81CFDC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B410C4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9807D6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1576CB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1F2D7B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C4B420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E30F49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724FE6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141A23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DFA0E0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CF8CC6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0FC7600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EBC55C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A3437B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04B5C8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62A4F9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39B9D5F0" w14:textId="77777777" w:rsidTr="00C95418">
        <w:trPr>
          <w:trHeight w:val="265"/>
        </w:trPr>
        <w:tc>
          <w:tcPr>
            <w:tcW w:w="1967" w:type="dxa"/>
          </w:tcPr>
          <w:p w14:paraId="4C0ED0BC" w14:textId="77777777" w:rsidR="00C95418" w:rsidRPr="001A2172" w:rsidRDefault="00C954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မ </w:t>
            </w:r>
          </w:p>
        </w:tc>
        <w:tc>
          <w:tcPr>
            <w:tcW w:w="539" w:type="dxa"/>
          </w:tcPr>
          <w:p w14:paraId="6F6A8F5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6608FA2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0171A16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F48DFB3"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9BAD19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F073AB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36536E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CF9336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F35182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2ECA38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B4B3D13"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072EE7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433797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5C6A39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007EB2E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7A1C94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34B319E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5F4D2D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C48B11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BBDDB8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D9C8C2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0276F6C4" w14:textId="77777777" w:rsidTr="00C95418">
        <w:trPr>
          <w:trHeight w:val="265"/>
        </w:trPr>
        <w:tc>
          <w:tcPr>
            <w:tcW w:w="1967" w:type="dxa"/>
          </w:tcPr>
          <w:p w14:paraId="2951383F" w14:textId="77777777" w:rsidR="00C95418" w:rsidRPr="001A2172" w:rsidRDefault="00C954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စီမံအုပ်ချုပ်မှု စုစုပေါင်း </w:t>
            </w:r>
          </w:p>
        </w:tc>
        <w:tc>
          <w:tcPr>
            <w:tcW w:w="539" w:type="dxa"/>
          </w:tcPr>
          <w:p w14:paraId="2BE79D7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6F91544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355BAE9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944CB1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F30FA9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50A51A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7EAD1E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6825B4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1F4E25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A9C6093"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C31C4F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C5EF2B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192BB1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5201BF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5BDD14E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B78347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5D81A2C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14F900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4562D0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90AF58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47A4A0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06684625" w14:textId="77777777" w:rsidTr="00C95418">
        <w:trPr>
          <w:trHeight w:val="265"/>
        </w:trPr>
        <w:tc>
          <w:tcPr>
            <w:tcW w:w="13487" w:type="dxa"/>
            <w:gridSpan w:val="22"/>
          </w:tcPr>
          <w:p w14:paraId="28E57939" w14:textId="34F743F6" w:rsidR="00C95418" w:rsidRPr="001A2172" w:rsidRDefault="00C95418" w:rsidP="003D7DC5">
            <w:pPr>
              <w:pStyle w:val="ListParagraph1"/>
              <w:ind w:left="0"/>
              <w:rPr>
                <w:rFonts w:ascii="Pyidaungsu" w:hAnsi="Pyidaungsu" w:cs="Pyidaungsu"/>
                <w:color w:val="000000" w:themeColor="text1"/>
                <w14:ligatures w14:val="all"/>
              </w:rPr>
            </w:pPr>
            <w:r w:rsidRPr="001A2172">
              <w:rPr>
                <w:rFonts w:ascii="Pyidaungsu" w:hAnsi="Pyidaungsu" w:cs="Pyidaungsu"/>
                <w:b/>
                <w14:ligatures w14:val="all"/>
              </w:rPr>
              <w:lastRenderedPageBreak/>
              <w:t>စုစုပေါင်း</w:t>
            </w:r>
            <w:r w:rsidR="00896C7F" w:rsidRPr="001A2172">
              <w:rPr>
                <w:rFonts w:ascii="Pyidaungsu" w:hAnsi="Pyidaungsu" w:cs="Pyidaungsu"/>
                <w:b/>
                <w14:ligatures w14:val="all"/>
              </w:rPr>
              <w:t xml:space="preserve"> </w:t>
            </w:r>
          </w:p>
        </w:tc>
      </w:tr>
      <w:tr w:rsidR="00C95418" w:rsidRPr="001A2172" w14:paraId="41F1734C" w14:textId="77777777" w:rsidTr="00C95418">
        <w:trPr>
          <w:trHeight w:val="265"/>
        </w:trPr>
        <w:tc>
          <w:tcPr>
            <w:tcW w:w="1967" w:type="dxa"/>
          </w:tcPr>
          <w:p w14:paraId="6957BA07" w14:textId="7D225656" w:rsidR="00C95418" w:rsidRPr="001A2172" w:rsidRDefault="00C95418"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t>ကျား</w:t>
            </w:r>
            <w:r w:rsidR="00896C7F" w:rsidRPr="001A2172">
              <w:rPr>
                <w:rFonts w:ascii="Pyidaungsu" w:hAnsi="Pyidaungsu" w:cs="Pyidaungsu"/>
                <w14:ligatures w14:val="all"/>
              </w:rPr>
              <w:t xml:space="preserve"> </w:t>
            </w:r>
          </w:p>
        </w:tc>
        <w:tc>
          <w:tcPr>
            <w:tcW w:w="539" w:type="dxa"/>
          </w:tcPr>
          <w:p w14:paraId="65888E6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42CC334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2ED707A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A4E412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7255B3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F28363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4B5173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248E2E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135F29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DA76A1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A9CA2E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36236A5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7B44CD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AF408B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EFFABB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16CB8F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2300E23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3F3A6A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54C6D5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00B906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6AE90B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50204DA6" w14:textId="77777777" w:rsidTr="00C95418">
        <w:trPr>
          <w:trHeight w:val="265"/>
        </w:trPr>
        <w:tc>
          <w:tcPr>
            <w:tcW w:w="1967" w:type="dxa"/>
          </w:tcPr>
          <w:p w14:paraId="66E10FC3" w14:textId="0DBF2EC5" w:rsidR="00C95418" w:rsidRPr="001A2172" w:rsidRDefault="00C95418"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t>မ</w:t>
            </w:r>
            <w:r w:rsidR="00896C7F" w:rsidRPr="001A2172">
              <w:rPr>
                <w:rFonts w:ascii="Pyidaungsu" w:hAnsi="Pyidaungsu" w:cs="Pyidaungsu"/>
                <w14:ligatures w14:val="all"/>
              </w:rPr>
              <w:t xml:space="preserve"> </w:t>
            </w:r>
          </w:p>
        </w:tc>
        <w:tc>
          <w:tcPr>
            <w:tcW w:w="539" w:type="dxa"/>
          </w:tcPr>
          <w:p w14:paraId="63268DE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591F67A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24D8787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F923E4E"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86CFE5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8663EC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2584073B"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5516243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D78649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EB8C6E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1B487E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5CDA065"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C8F44D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4F50D993"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BB7C4C6"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404E11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A3CA85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1413022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38463EE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9E7E84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0C5D24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r w:rsidR="00C95418" w:rsidRPr="001A2172" w14:paraId="4BBBF876" w14:textId="77777777" w:rsidTr="00C95418">
        <w:trPr>
          <w:trHeight w:val="305"/>
        </w:trPr>
        <w:tc>
          <w:tcPr>
            <w:tcW w:w="1967" w:type="dxa"/>
          </w:tcPr>
          <w:p w14:paraId="024FB612" w14:textId="7FCCAC16" w:rsidR="00C95418" w:rsidRPr="001A2172" w:rsidRDefault="00C95418"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t>စုစုပေါင်း</w:t>
            </w:r>
            <w:r w:rsidR="00896C7F" w:rsidRPr="001A2172">
              <w:rPr>
                <w:rFonts w:ascii="Pyidaungsu" w:hAnsi="Pyidaungsu" w:cs="Pyidaungsu"/>
                <w14:ligatures w14:val="all"/>
              </w:rPr>
              <w:t xml:space="preserve"> </w:t>
            </w:r>
          </w:p>
        </w:tc>
        <w:tc>
          <w:tcPr>
            <w:tcW w:w="539" w:type="dxa"/>
          </w:tcPr>
          <w:p w14:paraId="47087F12"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0" w:type="dxa"/>
          </w:tcPr>
          <w:p w14:paraId="2BFFA7A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66" w:type="dxa"/>
          </w:tcPr>
          <w:p w14:paraId="09CFF23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98CBA99"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76DF280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A100B2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487E8C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CFAC4F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6B62C597"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474322E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759F9551"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06303F9D"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4050ED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116959C"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6A765D28"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59E0BF6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1E1C375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B83419F"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8" w:type="dxa"/>
          </w:tcPr>
          <w:p w14:paraId="35793BC4"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06F6A13A"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c>
          <w:tcPr>
            <w:tcW w:w="549" w:type="dxa"/>
          </w:tcPr>
          <w:p w14:paraId="3E93EB70" w14:textId="77777777" w:rsidR="00C95418" w:rsidRPr="001A2172" w:rsidRDefault="00C95418" w:rsidP="003D7DC5">
            <w:pPr>
              <w:pStyle w:val="ListParagraph1"/>
              <w:ind w:left="0"/>
              <w:rPr>
                <w:rFonts w:ascii="Pyidaungsu" w:hAnsi="Pyidaungsu" w:cs="Pyidaungsu"/>
                <w:color w:val="000000" w:themeColor="text1"/>
                <w:lang w:val="en-GB"/>
                <w14:ligatures w14:val="all"/>
              </w:rPr>
            </w:pPr>
          </w:p>
        </w:tc>
      </w:tr>
    </w:tbl>
    <w:p w14:paraId="0B3CF0CE" w14:textId="77777777" w:rsidR="003753FD" w:rsidRPr="001A2172" w:rsidRDefault="003753FD" w:rsidP="003D7DC5">
      <w:pPr>
        <w:pStyle w:val="ListParagraph1"/>
        <w:ind w:left="0"/>
        <w:rPr>
          <w:rFonts w:ascii="Pyidaungsu" w:hAnsi="Pyidaungsu" w:cs="Pyidaungsu"/>
          <w14:ligatures w14:val="all"/>
        </w:rPr>
      </w:pPr>
    </w:p>
    <w:p w14:paraId="259C8131" w14:textId="77777777" w:rsidR="00010B2C" w:rsidRPr="001A2172" w:rsidRDefault="00010B2C" w:rsidP="003D7DC5">
      <w:pPr>
        <w:pStyle w:val="ListParagraph1"/>
        <w:rPr>
          <w:rFonts w:ascii="Pyidaungsu" w:hAnsi="Pyidaungsu" w:cs="Pyidaungsu"/>
          <w14:ligatures w14:val="all"/>
        </w:rPr>
      </w:pPr>
    </w:p>
    <w:p w14:paraId="5FFFA2EE" w14:textId="77777777" w:rsidR="000F64FC" w:rsidRPr="001A2172" w:rsidRDefault="000F64FC" w:rsidP="003D7DC5">
      <w:pPr>
        <w:pStyle w:val="ListParagraph1"/>
        <w:rPr>
          <w:rFonts w:ascii="Pyidaungsu" w:hAnsi="Pyidaungsu" w:cs="Pyidaungsu"/>
          <w14:ligatures w14:val="all"/>
        </w:rPr>
      </w:pPr>
    </w:p>
    <w:p w14:paraId="13137A6D" w14:textId="74F9DABB"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ပြီးခဲ့သည့် ဆယ်နှစ်</w:t>
      </w:r>
      <w:r w:rsidR="00EC39BA">
        <w:rPr>
          <w:rFonts w:ascii="Pyidaungsu" w:hAnsi="Pyidaungsu" w:cs="Pyidaungsu"/>
          <w14:ligatures w14:val="all"/>
        </w:rPr>
        <w:t xml:space="preserve"> </w:t>
      </w:r>
      <w:r w:rsidR="00EC39BA" w:rsidRPr="00EC39BA">
        <w:rPr>
          <w:rFonts w:ascii="Pyidaungsu" w:hAnsi="Pyidaungsu" w:cs="Pyidaungsu"/>
          <w14:ligatures w14:val="all"/>
        </w:rPr>
        <w:t>(2008-2017</w:t>
      </w:r>
      <w:r w:rsidR="00EC39BA">
        <w:rPr>
          <w:rFonts w:ascii="Pyidaungsu" w:hAnsi="Pyidaungsu" w:cs="Pyidaungsu"/>
          <w14:ligatures w14:val="all"/>
        </w:rPr>
        <w:t xml:space="preserve">) </w:t>
      </w:r>
      <w:r w:rsidRPr="001A2172">
        <w:rPr>
          <w:rFonts w:ascii="Pyidaungsu" w:hAnsi="Pyidaungsu" w:cs="Pyidaungsu"/>
          <w14:ligatures w14:val="all"/>
        </w:rPr>
        <w:t xml:space="preserve">အတွင်း </w:t>
      </w:r>
      <w:r w:rsidR="00EC39BA">
        <w:rPr>
          <w:rFonts w:ascii="Pyidaungsu" w:hAnsi="Pyidaungsu" w:cs="Pyidaungsu"/>
          <w14:ligatures w14:val="all"/>
        </w:rPr>
        <w:t xml:space="preserve">အစိုးရမဟုတ်သည့် </w:t>
      </w:r>
      <w:r w:rsidRPr="001A2172">
        <w:rPr>
          <w:rFonts w:ascii="Pyidaungsu" w:hAnsi="Pyidaungsu" w:cs="Pyidaungsu"/>
          <w14:ligatures w14:val="all"/>
        </w:rPr>
        <w:t>လက်နက်ကိုင် အုပ်စုများ</w:t>
      </w:r>
      <w:r w:rsidR="00EC39BA">
        <w:rPr>
          <w:rFonts w:ascii="Pyidaungsu" w:hAnsi="Pyidaungsu" w:cs="Pyidaungsu"/>
          <w14:ligatures w14:val="all"/>
        </w:rPr>
        <w:t xml:space="preserve">ထဲ </w:t>
      </w:r>
      <w:r w:rsidRPr="001A2172">
        <w:rPr>
          <w:rFonts w:ascii="Pyidaungsu" w:hAnsi="Pyidaungsu" w:cs="Pyidaungsu"/>
          <w14:ligatures w14:val="all"/>
        </w:rPr>
        <w:t>ပါဝင်ပတ်သက်မှုများကြောင့် ထိန်းသိမ်းခံ</w:t>
      </w:r>
      <w:r w:rsidR="00EC39BA">
        <w:rPr>
          <w:rFonts w:ascii="Pyidaungsu" w:hAnsi="Pyidaungsu" w:cs="Pyidaungsu"/>
          <w14:ligatures w14:val="all"/>
        </w:rPr>
        <w:t>ခဲ့ကြ</w:t>
      </w:r>
      <w:r w:rsidRPr="001A2172">
        <w:rPr>
          <w:rFonts w:ascii="Pyidaungsu" w:hAnsi="Pyidaungsu" w:cs="Pyidaungsu"/>
          <w14:ligatures w14:val="all"/>
        </w:rPr>
        <w:t xml:space="preserve">ရသော ကလေးသူငယ်များ၏ စုစုပေါင်း </w:t>
      </w:r>
      <w:r w:rsidR="00EC39BA">
        <w:rPr>
          <w:rFonts w:ascii="Pyidaungsu" w:hAnsi="Pyidaungsu" w:cs="Pyidaungsu"/>
          <w14:ligatures w14:val="all"/>
        </w:rPr>
        <w:t>ဦး</w:t>
      </w:r>
      <w:r w:rsidRPr="001A2172">
        <w:rPr>
          <w:rFonts w:ascii="Pyidaungsu" w:hAnsi="Pyidaungsu" w:cs="Pyidaungsu"/>
          <w14:ligatures w14:val="all"/>
        </w:rPr>
        <w:t xml:space="preserve">ရေကို </w:t>
      </w:r>
      <w:r w:rsidR="00EC39BA">
        <w:rPr>
          <w:rFonts w:ascii="Pyidaungsu" w:hAnsi="Pyidaungsu" w:cs="Pyidaungsu"/>
          <w14:ligatures w14:val="all"/>
        </w:rPr>
        <w:t>ဖေါ်ပြ</w:t>
      </w:r>
      <w:r w:rsidRPr="001A2172">
        <w:rPr>
          <w:rFonts w:ascii="Pyidaungsu" w:hAnsi="Pyidaungsu" w:cs="Pyidaungsu"/>
          <w14:ligatures w14:val="all"/>
        </w:rPr>
        <w:t>ပေးပါ၊</w:t>
      </w:r>
    </w:p>
    <w:p w14:paraId="6D4C6F14" w14:textId="77777777" w:rsidR="003753FD" w:rsidRPr="001A2172" w:rsidRDefault="003753FD" w:rsidP="005F3A9D">
      <w:pPr>
        <w:pStyle w:val="ListParagraph1"/>
        <w:jc w:val="both"/>
        <w:rPr>
          <w:rFonts w:ascii="Pyidaungsu" w:hAnsi="Pyidaungsu" w:cs="Pyidaungsu"/>
          <w14:ligatures w14:val="all"/>
        </w:rPr>
      </w:pPr>
    </w:p>
    <w:p w14:paraId="284E370C" w14:textId="19E3E2DB" w:rsidR="003753FD" w:rsidRPr="001A2172" w:rsidRDefault="009B3A43" w:rsidP="005F3A9D">
      <w:pPr>
        <w:pStyle w:val="ListParagraph1"/>
        <w:numPr>
          <w:ilvl w:val="0"/>
          <w:numId w:val="14"/>
        </w:numPr>
        <w:ind w:left="1134" w:firstLine="0"/>
        <w:jc w:val="both"/>
        <w:rPr>
          <w:rFonts w:ascii="Pyidaungsu" w:hAnsi="Pyidaungsu" w:cs="Pyidaungsu"/>
          <w14:ligatures w14:val="all"/>
        </w:rPr>
      </w:pPr>
      <w:r w:rsidRPr="001A2172">
        <w:rPr>
          <w:rFonts w:ascii="Pyidaungsu" w:hAnsi="Pyidaungsu" w:cs="Pyidaungsu"/>
          <w14:ligatures w14:val="all"/>
        </w:rPr>
        <w:t xml:space="preserve">ပြစ်မှုဆိုင်ရာ </w:t>
      </w:r>
      <w:r w:rsidR="00EC39BA">
        <w:rPr>
          <w:rFonts w:ascii="Pyidaungsu" w:hAnsi="Pyidaungsu" w:cs="Pyidaungsu"/>
          <w14:ligatures w14:val="all"/>
        </w:rPr>
        <w:t xml:space="preserve">ကျူးလွန်မှု </w:t>
      </w:r>
      <w:r w:rsidRPr="001A2172">
        <w:rPr>
          <w:rFonts w:ascii="Pyidaungsu" w:hAnsi="Pyidaungsu" w:cs="Pyidaungsu"/>
          <w14:ligatures w14:val="all"/>
        </w:rPr>
        <w:t>တစ်ခုဖြင့် တရားဝင်</w:t>
      </w:r>
      <w:r w:rsidR="00EC39BA">
        <w:rPr>
          <w:rFonts w:ascii="Pyidaungsu" w:hAnsi="Pyidaungsu" w:cs="Pyidaungsu"/>
          <w14:ligatures w14:val="all"/>
        </w:rPr>
        <w:t>အရေးယူထား</w:t>
      </w:r>
      <w:r w:rsidRPr="001A2172">
        <w:rPr>
          <w:rFonts w:ascii="Pyidaungsu" w:hAnsi="Pyidaungsu" w:cs="Pyidaungsu"/>
          <w14:ligatures w14:val="all"/>
        </w:rPr>
        <w:t>သော</w:t>
      </w:r>
    </w:p>
    <w:p w14:paraId="4E421EAD" w14:textId="72693CD2" w:rsidR="00EC39BA" w:rsidRDefault="00EC39BA" w:rsidP="005F3A9D">
      <w:pPr>
        <w:pStyle w:val="ListParagraph1"/>
        <w:numPr>
          <w:ilvl w:val="0"/>
          <w:numId w:val="14"/>
        </w:numPr>
        <w:ind w:left="1134" w:firstLine="0"/>
        <w:jc w:val="both"/>
        <w:rPr>
          <w:rFonts w:ascii="Pyidaungsu" w:hAnsi="Pyidaungsu" w:cs="Pyidaungsu"/>
          <w14:ligatures w14:val="all"/>
        </w:rPr>
      </w:pPr>
      <w:r w:rsidRPr="00EC39BA">
        <w:rPr>
          <w:rFonts w:ascii="Pyidaungsu" w:hAnsi="Pyidaungsu" w:cs="Pyidaungsu" w:hint="cs"/>
          <w14:ligatures w14:val="all"/>
        </w:rPr>
        <w:t>အုပ်ချုပ်စီမံမှု</w:t>
      </w:r>
      <w:r w:rsidRPr="00EC39BA">
        <w:rPr>
          <w:rFonts w:ascii="Pyidaungsu" w:hAnsi="Pyidaungsu" w:cs="Pyidaungsu"/>
          <w14:ligatures w14:val="all"/>
        </w:rPr>
        <w:t>/</w:t>
      </w:r>
      <w:r w:rsidRPr="00EC39BA">
        <w:rPr>
          <w:rFonts w:ascii="Pyidaungsu" w:hAnsi="Pyidaungsu" w:cs="Pyidaungsu" w:hint="cs"/>
          <w14:ligatures w14:val="all"/>
        </w:rPr>
        <w:t>လုံခြုံရေးအရ</w:t>
      </w:r>
      <w:r w:rsidRPr="00EC39BA">
        <w:rPr>
          <w:rFonts w:ascii="Pyidaungsu" w:hAnsi="Pyidaungsu" w:cs="Pyidaungsu"/>
          <w14:ligatures w14:val="all"/>
        </w:rPr>
        <w:t xml:space="preserve"> </w:t>
      </w:r>
      <w:r w:rsidRPr="00EC39BA">
        <w:rPr>
          <w:rFonts w:ascii="Pyidaungsu" w:hAnsi="Pyidaungsu" w:cs="Pyidaungsu" w:hint="cs"/>
          <w14:ligatures w14:val="all"/>
        </w:rPr>
        <w:t>ထိန်းသိမ်းခံနေရခြင်း</w:t>
      </w:r>
      <w:r w:rsidRPr="00EC39BA">
        <w:rPr>
          <w:rFonts w:ascii="Pyidaungsu" w:hAnsi="Pyidaungsu" w:cs="Pyidaungsu"/>
          <w14:ligatures w14:val="all"/>
        </w:rPr>
        <w:t xml:space="preserve"> (</w:t>
      </w:r>
      <w:r w:rsidRPr="00EC39BA">
        <w:rPr>
          <w:rFonts w:ascii="Pyidaungsu" w:hAnsi="Pyidaungsu" w:cs="Pyidaungsu" w:hint="cs"/>
          <w14:ligatures w14:val="all"/>
        </w:rPr>
        <w:t>တနည်း၊</w:t>
      </w:r>
      <w:r w:rsidRPr="00EC39BA">
        <w:rPr>
          <w:rFonts w:ascii="Pyidaungsu" w:hAnsi="Pyidaungsu" w:cs="Pyidaungsu"/>
          <w14:ligatures w14:val="all"/>
        </w:rPr>
        <w:t xml:space="preserve"> </w:t>
      </w:r>
      <w:r w:rsidRPr="00EC39BA">
        <w:rPr>
          <w:rFonts w:ascii="Pyidaungsu" w:hAnsi="Pyidaungsu" w:cs="Pyidaungsu" w:hint="cs"/>
          <w14:ligatures w14:val="all"/>
        </w:rPr>
        <w:t>၎င်းတို့အား</w:t>
      </w:r>
      <w:r w:rsidRPr="00EC39BA">
        <w:rPr>
          <w:rFonts w:ascii="Pyidaungsu" w:hAnsi="Pyidaungsu" w:cs="Pyidaungsu"/>
          <w14:ligatures w14:val="all"/>
        </w:rPr>
        <w:t xml:space="preserve"> </w:t>
      </w:r>
      <w:r w:rsidRPr="00EC39BA">
        <w:rPr>
          <w:rFonts w:ascii="Pyidaungsu" w:hAnsi="Pyidaungsu" w:cs="Pyidaungsu" w:hint="cs"/>
          <w14:ligatures w14:val="all"/>
        </w:rPr>
        <w:t>လက်နက်ကိုင်</w:t>
      </w:r>
      <w:r w:rsidR="005010BE">
        <w:rPr>
          <w:rFonts w:ascii="Pyidaungsu" w:hAnsi="Pyidaungsu" w:cs="Pyidaungsu" w:hint="cs"/>
          <w14:ligatures w14:val="all"/>
        </w:rPr>
        <w:t xml:space="preserve"> </w:t>
      </w:r>
      <w:r w:rsidRPr="00EC39BA">
        <w:rPr>
          <w:rFonts w:ascii="Pyidaungsu" w:hAnsi="Pyidaungsu" w:cs="Pyidaungsu" w:hint="cs"/>
          <w14:ligatures w14:val="all"/>
        </w:rPr>
        <w:t>အုပ်စုထံ</w:t>
      </w:r>
      <w:r w:rsidRPr="00EC39BA">
        <w:rPr>
          <w:rFonts w:ascii="Pyidaungsu" w:hAnsi="Pyidaungsu" w:cs="Pyidaungsu"/>
          <w14:ligatures w14:val="all"/>
        </w:rPr>
        <w:t xml:space="preserve"> </w:t>
      </w:r>
      <w:r w:rsidRPr="00EC39BA">
        <w:rPr>
          <w:rFonts w:ascii="Pyidaungsu" w:hAnsi="Pyidaungsu" w:cs="Pyidaungsu" w:hint="cs"/>
          <w14:ligatures w14:val="all"/>
        </w:rPr>
        <w:t>ပြန်သွားမှာကို</w:t>
      </w:r>
      <w:r w:rsidRPr="00EC39BA">
        <w:rPr>
          <w:rFonts w:ascii="Pyidaungsu" w:hAnsi="Pyidaungsu" w:cs="Pyidaungsu"/>
          <w14:ligatures w14:val="all"/>
        </w:rPr>
        <w:t xml:space="preserve"> </w:t>
      </w:r>
      <w:r w:rsidRPr="00EC39BA">
        <w:rPr>
          <w:rFonts w:ascii="Pyidaungsu" w:hAnsi="Pyidaungsu" w:cs="Pyidaungsu" w:hint="cs"/>
          <w14:ligatures w14:val="all"/>
        </w:rPr>
        <w:t>နှင့်</w:t>
      </w:r>
      <w:r w:rsidRPr="00EC39BA">
        <w:rPr>
          <w:rFonts w:ascii="Pyidaungsu" w:hAnsi="Pyidaungsu" w:cs="Pyidaungsu"/>
          <w14:ligatures w14:val="all"/>
        </w:rPr>
        <w:t>/</w:t>
      </w:r>
      <w:r w:rsidRPr="00EC39BA">
        <w:rPr>
          <w:rFonts w:ascii="Pyidaungsu" w:hAnsi="Pyidaungsu" w:cs="Pyidaungsu" w:hint="cs"/>
          <w14:ligatures w14:val="all"/>
        </w:rPr>
        <w:t>သို့မဟုတ်</w:t>
      </w:r>
      <w:r w:rsidRPr="00EC39BA">
        <w:rPr>
          <w:rFonts w:ascii="Pyidaungsu" w:hAnsi="Pyidaungsu" w:cs="Pyidaungsu"/>
          <w14:ligatures w14:val="all"/>
        </w:rPr>
        <w:t xml:space="preserve"> </w:t>
      </w:r>
      <w:r w:rsidRPr="00EC39BA">
        <w:rPr>
          <w:rFonts w:ascii="Pyidaungsu" w:hAnsi="Pyidaungsu" w:cs="Pyidaungsu" w:hint="cs"/>
          <w14:ligatures w14:val="all"/>
        </w:rPr>
        <w:t>ပစ်ခတ်တိုက်</w:t>
      </w:r>
      <w:r w:rsidRPr="00EC39BA">
        <w:rPr>
          <w:rFonts w:ascii="Pyidaungsu" w:hAnsi="Pyidaungsu" w:cs="Pyidaungsu"/>
          <w14:ligatures w14:val="all"/>
        </w:rPr>
        <w:t xml:space="preserve"> </w:t>
      </w:r>
      <w:r w:rsidRPr="00EC39BA">
        <w:rPr>
          <w:rFonts w:ascii="Pyidaungsu" w:hAnsi="Pyidaungsu" w:cs="Pyidaungsu" w:hint="cs"/>
          <w14:ligatures w14:val="all"/>
        </w:rPr>
        <w:t>ခိုက်မှုများအတွင်း</w:t>
      </w:r>
      <w:r w:rsidRPr="00EC39BA">
        <w:rPr>
          <w:rFonts w:ascii="Pyidaungsu" w:hAnsi="Pyidaungsu" w:cs="Pyidaungsu"/>
          <w14:ligatures w14:val="all"/>
        </w:rPr>
        <w:t xml:space="preserve"> </w:t>
      </w:r>
      <w:r w:rsidRPr="00EC39BA">
        <w:rPr>
          <w:rFonts w:ascii="Pyidaungsu" w:hAnsi="Pyidaungsu" w:cs="Pyidaungsu" w:hint="cs"/>
          <w14:ligatures w14:val="all"/>
        </w:rPr>
        <w:t>ပါဝင်မှာကို</w:t>
      </w:r>
      <w:r w:rsidRPr="00EC39BA">
        <w:rPr>
          <w:rFonts w:ascii="Pyidaungsu" w:hAnsi="Pyidaungsu" w:cs="Pyidaungsu"/>
          <w14:ligatures w14:val="all"/>
        </w:rPr>
        <w:t xml:space="preserve"> </w:t>
      </w:r>
      <w:r w:rsidRPr="00EC39BA">
        <w:rPr>
          <w:rFonts w:ascii="Pyidaungsu" w:hAnsi="Pyidaungsu" w:cs="Pyidaungsu" w:hint="cs"/>
          <w14:ligatures w14:val="all"/>
        </w:rPr>
        <w:t>တားဆီးရန်</w:t>
      </w:r>
      <w:r w:rsidRPr="00EC39BA">
        <w:rPr>
          <w:rFonts w:ascii="Pyidaungsu" w:hAnsi="Pyidaungsu" w:cs="Pyidaungsu"/>
          <w14:ligatures w14:val="all"/>
        </w:rPr>
        <w:t>)</w:t>
      </w:r>
    </w:p>
    <w:p w14:paraId="1435C678" w14:textId="77777777" w:rsidR="00EC39BA" w:rsidRDefault="00EC39BA" w:rsidP="005F3A9D">
      <w:pPr>
        <w:pStyle w:val="ListParagraph1"/>
        <w:jc w:val="both"/>
        <w:rPr>
          <w:rFonts w:ascii="Pyidaungsu" w:hAnsi="Pyidaungsu" w:cs="Pyidaungsu"/>
          <w14:ligatures w14:val="all"/>
        </w:rPr>
      </w:pPr>
    </w:p>
    <w:p w14:paraId="5578C9CA" w14:textId="1C68C8FA" w:rsidR="00EC39BA" w:rsidRDefault="00EC39BA" w:rsidP="00EC39BA">
      <w:pPr>
        <w:suppressAutoHyphens w:val="0"/>
        <w:rPr>
          <w:rFonts w:ascii="Pyidaungsu" w:hAnsi="Pyidaungsu" w:cs="Pyidaungsu"/>
          <w14:ligatures w14:val="all"/>
        </w:rPr>
      </w:pPr>
    </w:p>
    <w:p w14:paraId="2263100D" w14:textId="77777777" w:rsidR="00EC39BA" w:rsidRDefault="00EC39BA" w:rsidP="00EC39BA">
      <w:pPr>
        <w:suppressAutoHyphens w:val="0"/>
        <w:rPr>
          <w:rFonts w:ascii="Pyidaungsu" w:hAnsi="Pyidaungsu" w:cs="Pyidaungsu"/>
          <w14:ligatures w14:val="all"/>
        </w:rPr>
      </w:pPr>
    </w:p>
    <w:p w14:paraId="4D6B7B4B" w14:textId="77777777" w:rsidR="00EC39BA" w:rsidRDefault="00EC39BA" w:rsidP="00EC39BA">
      <w:pPr>
        <w:suppressAutoHyphens w:val="0"/>
        <w:rPr>
          <w:rFonts w:ascii="Pyidaungsu" w:hAnsi="Pyidaungsu" w:cs="Pyidaungsu"/>
          <w14:ligatures w14:val="all"/>
        </w:rPr>
      </w:pPr>
    </w:p>
    <w:p w14:paraId="2F65CB68" w14:textId="77777777" w:rsidR="00EC39BA" w:rsidRDefault="00EC39BA" w:rsidP="00EC39BA">
      <w:pPr>
        <w:suppressAutoHyphens w:val="0"/>
        <w:rPr>
          <w:rFonts w:ascii="Pyidaungsu" w:hAnsi="Pyidaungsu" w:cs="Pyidaungsu"/>
          <w14:ligatures w14:val="all"/>
        </w:rPr>
      </w:pPr>
    </w:p>
    <w:p w14:paraId="3710D7F7" w14:textId="15E236F5" w:rsidR="00EC39BA" w:rsidRPr="00EC39BA" w:rsidRDefault="00EC39BA" w:rsidP="00EC39BA">
      <w:pPr>
        <w:suppressAutoHyphens w:val="0"/>
        <w:rPr>
          <w:rFonts w:ascii="Pyidaungsu" w:hAnsi="Pyidaungsu" w:cs="Pyidaungsu"/>
          <w14:ligatures w14:val="all"/>
        </w:rPr>
      </w:pPr>
      <w:r w:rsidRPr="00EC39BA">
        <w:rPr>
          <w:rFonts w:ascii="Pyidaungsu" w:hAnsi="Pyidaungsu" w:cs="Pyidaungsu"/>
          <w14:ligatures w14:val="all"/>
        </w:rPr>
        <w:t xml:space="preserve"> </w:t>
      </w:r>
    </w:p>
    <w:p w14:paraId="051560FC" w14:textId="103C8B86" w:rsidR="00956E63" w:rsidRPr="001A2172" w:rsidRDefault="00956E63">
      <w:pPr>
        <w:suppressAutoHyphens w:val="0"/>
        <w:rPr>
          <w:rFonts w:ascii="Pyidaungsu" w:hAnsi="Pyidaungsu" w:cs="Pyidaungsu"/>
          <w14:ligatures w14:val="all"/>
        </w:rPr>
      </w:pPr>
    </w:p>
    <w:p w14:paraId="41F133FE" w14:textId="350C2AAB" w:rsidR="003753FD" w:rsidRPr="001A2172" w:rsidRDefault="000F64FC" w:rsidP="003D7DC5">
      <w:pPr>
        <w:rPr>
          <w:rFonts w:ascii="Pyidaungsu" w:hAnsi="Pyidaungsu" w:cs="Pyidaungsu"/>
          <w:b/>
          <w14:ligatures w14:val="all"/>
        </w:rPr>
      </w:pPr>
      <w:r w:rsidRPr="001A2172">
        <w:rPr>
          <w:rFonts w:ascii="Pyidaungsu" w:hAnsi="Pyidaungsu" w:cs="Pyidaungsu"/>
          <w:b/>
          <w14:ligatures w14:val="all"/>
        </w:rPr>
        <w:t>ဇယား 18</w:t>
      </w:r>
      <w:r w:rsidR="00491834"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001024F9" w:rsidRPr="001024F9">
        <w:rPr>
          <w:rFonts w:ascii="Pyidaungsu" w:hAnsi="Pyidaungsu" w:cs="Pyidaungsu"/>
          <w:b/>
          <w14:ligatures w14:val="all"/>
        </w:rPr>
        <w:t>အစိုးရမဟုတ်သည့် လက်နက်ကိုင် အုပ်စုများထဲ ပါဝင်ပတ်သက်မှုများကြောင့် ထိန်းသိမ်းခံခဲ့ကြရသော ကလေးသူငယ်များ</w:t>
      </w:r>
      <w:r w:rsidR="001024F9">
        <w:rPr>
          <w:rFonts w:ascii="Pyidaungsu" w:hAnsi="Pyidaungsu" w:cs="Pyidaungsu"/>
          <w:b/>
          <w14:ligatures w14:val="all"/>
        </w:rPr>
        <w:t xml:space="preserve">၊ </w:t>
      </w:r>
      <w:r w:rsidRPr="001A2172">
        <w:rPr>
          <w:rFonts w:ascii="Pyidaungsu" w:hAnsi="Pyidaungsu" w:cs="Pyidaungsu"/>
          <w:b/>
          <w14:ligatures w14:val="all"/>
        </w:rPr>
        <w:t>2008</w:t>
      </w:r>
      <w:r w:rsidR="001024F9">
        <w:rPr>
          <w:rFonts w:ascii="Pyidaungsu" w:hAnsi="Pyidaungsu" w:cs="Pyidaungsu"/>
          <w:b/>
          <w14:ligatures w14:val="all"/>
        </w:rPr>
        <w:t>-</w:t>
      </w:r>
      <w:r w:rsidRPr="001A2172">
        <w:rPr>
          <w:rFonts w:ascii="Pyidaungsu" w:hAnsi="Pyidaungsu" w:cs="Pyidaungsu"/>
          <w:b/>
          <w14:ligatures w14:val="all"/>
        </w:rPr>
        <w:t>2017</w:t>
      </w:r>
    </w:p>
    <w:p w14:paraId="24067704" w14:textId="77777777" w:rsidR="00817A72" w:rsidRPr="001A2172" w:rsidRDefault="00817A72" w:rsidP="003D7DC5">
      <w:pPr>
        <w:pStyle w:val="ListParagraph1"/>
        <w:rPr>
          <w:rFonts w:ascii="Pyidaungsu" w:hAnsi="Pyidaungsu" w:cs="Pyidaungsu"/>
          <w14:ligatures w14:val="all"/>
        </w:rPr>
      </w:pPr>
    </w:p>
    <w:tbl>
      <w:tblPr>
        <w:tblStyle w:val="TableGrid"/>
        <w:tblpPr w:leftFromText="180" w:rightFromText="180" w:vertAnchor="text" w:horzAnchor="margin" w:tblpXSpec="right" w:tblpY="-54"/>
        <w:tblW w:w="14091" w:type="dxa"/>
        <w:tblLook w:val="04A0" w:firstRow="1" w:lastRow="0" w:firstColumn="1" w:lastColumn="0" w:noHBand="0" w:noVBand="1"/>
      </w:tblPr>
      <w:tblGrid>
        <w:gridCol w:w="2813"/>
        <w:gridCol w:w="433"/>
        <w:gridCol w:w="341"/>
        <w:gridCol w:w="356"/>
        <w:gridCol w:w="432"/>
        <w:gridCol w:w="341"/>
        <w:gridCol w:w="356"/>
        <w:gridCol w:w="432"/>
        <w:gridCol w:w="341"/>
        <w:gridCol w:w="356"/>
        <w:gridCol w:w="432"/>
        <w:gridCol w:w="341"/>
        <w:gridCol w:w="355"/>
        <w:gridCol w:w="432"/>
        <w:gridCol w:w="340"/>
        <w:gridCol w:w="355"/>
        <w:gridCol w:w="432"/>
        <w:gridCol w:w="340"/>
        <w:gridCol w:w="355"/>
        <w:gridCol w:w="432"/>
        <w:gridCol w:w="340"/>
        <w:gridCol w:w="355"/>
        <w:gridCol w:w="432"/>
        <w:gridCol w:w="340"/>
        <w:gridCol w:w="355"/>
        <w:gridCol w:w="432"/>
        <w:gridCol w:w="340"/>
        <w:gridCol w:w="355"/>
        <w:gridCol w:w="432"/>
        <w:gridCol w:w="340"/>
        <w:gridCol w:w="355"/>
      </w:tblGrid>
      <w:tr w:rsidR="00491834" w:rsidRPr="001A2172" w14:paraId="152315EC" w14:textId="77777777" w:rsidTr="001024F9">
        <w:tc>
          <w:tcPr>
            <w:tcW w:w="3030" w:type="dxa"/>
          </w:tcPr>
          <w:p w14:paraId="19EAF5DE" w14:textId="77777777" w:rsidR="00491834" w:rsidRPr="001A2172" w:rsidRDefault="00491834" w:rsidP="003D7DC5">
            <w:pPr>
              <w:pStyle w:val="ListParagraph1"/>
              <w:ind w:left="0"/>
              <w:rPr>
                <w:rFonts w:ascii="Pyidaungsu" w:hAnsi="Pyidaungsu" w:cs="Pyidaungsu"/>
                <w14:ligatures w14:val="all"/>
              </w:rPr>
            </w:pPr>
          </w:p>
        </w:tc>
        <w:tc>
          <w:tcPr>
            <w:tcW w:w="1108" w:type="dxa"/>
            <w:gridSpan w:val="3"/>
          </w:tcPr>
          <w:p w14:paraId="65E704D0"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1108" w:type="dxa"/>
            <w:gridSpan w:val="3"/>
          </w:tcPr>
          <w:p w14:paraId="6AB07E1F"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1108" w:type="dxa"/>
            <w:gridSpan w:val="3"/>
          </w:tcPr>
          <w:p w14:paraId="0FE34DF2"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1107" w:type="dxa"/>
            <w:gridSpan w:val="3"/>
          </w:tcPr>
          <w:p w14:paraId="1E31F8DC"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1105" w:type="dxa"/>
            <w:gridSpan w:val="3"/>
          </w:tcPr>
          <w:p w14:paraId="7E24CF62"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1105" w:type="dxa"/>
            <w:gridSpan w:val="3"/>
          </w:tcPr>
          <w:p w14:paraId="6534DD08"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1105" w:type="dxa"/>
            <w:gridSpan w:val="3"/>
          </w:tcPr>
          <w:p w14:paraId="38107477"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1105" w:type="dxa"/>
            <w:gridSpan w:val="3"/>
          </w:tcPr>
          <w:p w14:paraId="6A50DD08"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1105" w:type="dxa"/>
            <w:gridSpan w:val="3"/>
          </w:tcPr>
          <w:p w14:paraId="3B3C7A03"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1105" w:type="dxa"/>
            <w:gridSpan w:val="3"/>
          </w:tcPr>
          <w:p w14:paraId="1A219378"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1024F9" w:rsidRPr="001A2172" w14:paraId="56A26CED" w14:textId="77777777" w:rsidTr="001024F9">
        <w:tc>
          <w:tcPr>
            <w:tcW w:w="3030" w:type="dxa"/>
          </w:tcPr>
          <w:p w14:paraId="7E0CC277" w14:textId="77777777" w:rsidR="00491834" w:rsidRPr="001A2172" w:rsidRDefault="00491834" w:rsidP="003D7DC5">
            <w:pPr>
              <w:pStyle w:val="ListParagraph1"/>
              <w:ind w:left="0"/>
              <w:rPr>
                <w:rFonts w:ascii="Pyidaungsu" w:hAnsi="Pyidaungsu" w:cs="Pyidaungsu"/>
                <w14:ligatures w14:val="all"/>
              </w:rPr>
            </w:pPr>
          </w:p>
        </w:tc>
        <w:tc>
          <w:tcPr>
            <w:tcW w:w="407" w:type="dxa"/>
          </w:tcPr>
          <w:p w14:paraId="4A8D573A"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3" w:type="dxa"/>
          </w:tcPr>
          <w:p w14:paraId="2B58199F"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8" w:type="dxa"/>
          </w:tcPr>
          <w:p w14:paraId="6DDBC286"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7" w:type="dxa"/>
          </w:tcPr>
          <w:p w14:paraId="22C27FC0"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3" w:type="dxa"/>
          </w:tcPr>
          <w:p w14:paraId="1AAB9FFA"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8" w:type="dxa"/>
          </w:tcPr>
          <w:p w14:paraId="4524E847"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7" w:type="dxa"/>
          </w:tcPr>
          <w:p w14:paraId="33EFB6F2"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3" w:type="dxa"/>
          </w:tcPr>
          <w:p w14:paraId="0E4A42E0"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8" w:type="dxa"/>
          </w:tcPr>
          <w:p w14:paraId="51F44080"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7" w:type="dxa"/>
          </w:tcPr>
          <w:p w14:paraId="225B4006"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3" w:type="dxa"/>
          </w:tcPr>
          <w:p w14:paraId="21B3F1A2"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7" w:type="dxa"/>
          </w:tcPr>
          <w:p w14:paraId="0F49AA52"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6" w:type="dxa"/>
          </w:tcPr>
          <w:p w14:paraId="1817D6CC"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2" w:type="dxa"/>
          </w:tcPr>
          <w:p w14:paraId="6597FCC4"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7" w:type="dxa"/>
          </w:tcPr>
          <w:p w14:paraId="12C8CEF0"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6" w:type="dxa"/>
          </w:tcPr>
          <w:p w14:paraId="3CB77799"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2" w:type="dxa"/>
          </w:tcPr>
          <w:p w14:paraId="6573FB13"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7" w:type="dxa"/>
          </w:tcPr>
          <w:p w14:paraId="2D740795"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6" w:type="dxa"/>
          </w:tcPr>
          <w:p w14:paraId="5753A662"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2" w:type="dxa"/>
          </w:tcPr>
          <w:p w14:paraId="3F22F3D7"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7" w:type="dxa"/>
          </w:tcPr>
          <w:p w14:paraId="3AF14AB5"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6" w:type="dxa"/>
          </w:tcPr>
          <w:p w14:paraId="55CBE628"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2" w:type="dxa"/>
          </w:tcPr>
          <w:p w14:paraId="0A4975A9"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7" w:type="dxa"/>
          </w:tcPr>
          <w:p w14:paraId="3F3381CD"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6" w:type="dxa"/>
          </w:tcPr>
          <w:p w14:paraId="36077229"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2" w:type="dxa"/>
          </w:tcPr>
          <w:p w14:paraId="56B35CD2"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7" w:type="dxa"/>
          </w:tcPr>
          <w:p w14:paraId="39FCBA88"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06" w:type="dxa"/>
          </w:tcPr>
          <w:p w14:paraId="2F8CCFDE"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42" w:type="dxa"/>
          </w:tcPr>
          <w:p w14:paraId="480F5708"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7" w:type="dxa"/>
          </w:tcPr>
          <w:p w14:paraId="0F8AB084" w14:textId="77777777" w:rsidR="00491834" w:rsidRPr="001A2172" w:rsidRDefault="00491834"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1024F9" w:rsidRPr="001A2172" w14:paraId="4BF79F30" w14:textId="77777777" w:rsidTr="001024F9">
        <w:tc>
          <w:tcPr>
            <w:tcW w:w="3030" w:type="dxa"/>
          </w:tcPr>
          <w:p w14:paraId="3039AA0C" w14:textId="3F8A7D6A" w:rsidR="00491834" w:rsidRPr="001A2172" w:rsidRDefault="00491834" w:rsidP="00F4644F">
            <w:pPr>
              <w:pStyle w:val="ListParagraph1"/>
              <w:ind w:left="0"/>
              <w:rPr>
                <w:rFonts w:ascii="Pyidaungsu" w:hAnsi="Pyidaungsu" w:cs="Pyidaungsu"/>
                <w14:ligatures w14:val="all"/>
              </w:rPr>
            </w:pPr>
            <w:r w:rsidRPr="001A2172">
              <w:rPr>
                <w:rFonts w:ascii="Pyidaungsu" w:hAnsi="Pyidaungsu" w:cs="Pyidaungsu"/>
                <w:color w:val="000000" w:themeColor="text1"/>
                <w14:ligatures w14:val="all"/>
              </w:rPr>
              <w:t>ပြစ်မှု</w:t>
            </w:r>
            <w:r w:rsidR="001024F9">
              <w:rPr>
                <w:rFonts w:ascii="Pyidaungsu" w:hAnsi="Pyidaungsu" w:cs="Pyidaungsu"/>
                <w:color w:val="000000" w:themeColor="text1"/>
                <w14:ligatures w14:val="all"/>
              </w:rPr>
              <w:t xml:space="preserve"> ကျူးလွန်မှု </w:t>
            </w:r>
            <w:r w:rsidRPr="001A2172">
              <w:rPr>
                <w:rFonts w:ascii="Pyidaungsu" w:hAnsi="Pyidaungsu" w:cs="Pyidaungsu"/>
                <w:color w:val="000000" w:themeColor="text1"/>
                <w14:ligatures w14:val="all"/>
              </w:rPr>
              <w:t xml:space="preserve">အတွက် </w:t>
            </w:r>
            <w:r w:rsidR="001024F9">
              <w:rPr>
                <w:rFonts w:ascii="Pyidaungsu" w:hAnsi="Pyidaungsu" w:cs="Pyidaungsu"/>
                <w:color w:val="000000" w:themeColor="text1"/>
                <w14:ligatures w14:val="all"/>
              </w:rPr>
              <w:t>အရေးယူထား</w:t>
            </w:r>
            <w:r w:rsidRPr="001A2172">
              <w:rPr>
                <w:rFonts w:ascii="Pyidaungsu" w:hAnsi="Pyidaungsu" w:cs="Pyidaungsu"/>
                <w:color w:val="000000" w:themeColor="text1"/>
                <w14:ligatures w14:val="all"/>
              </w:rPr>
              <w:t xml:space="preserve"> </w:t>
            </w:r>
          </w:p>
        </w:tc>
        <w:tc>
          <w:tcPr>
            <w:tcW w:w="407" w:type="dxa"/>
          </w:tcPr>
          <w:p w14:paraId="2F3D620E"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60E788CD" w14:textId="77777777" w:rsidR="00491834" w:rsidRPr="001A2172" w:rsidRDefault="00491834" w:rsidP="003D7DC5">
            <w:pPr>
              <w:pStyle w:val="ListParagraph1"/>
              <w:ind w:left="0"/>
              <w:rPr>
                <w:rFonts w:ascii="Pyidaungsu" w:hAnsi="Pyidaungsu" w:cs="Pyidaungsu"/>
                <w14:ligatures w14:val="all"/>
              </w:rPr>
            </w:pPr>
          </w:p>
        </w:tc>
        <w:tc>
          <w:tcPr>
            <w:tcW w:w="358" w:type="dxa"/>
          </w:tcPr>
          <w:p w14:paraId="2D7818E2" w14:textId="77777777" w:rsidR="00491834" w:rsidRPr="001A2172" w:rsidRDefault="00491834" w:rsidP="003D7DC5">
            <w:pPr>
              <w:pStyle w:val="ListParagraph1"/>
              <w:ind w:left="0"/>
              <w:rPr>
                <w:rFonts w:ascii="Pyidaungsu" w:hAnsi="Pyidaungsu" w:cs="Pyidaungsu"/>
                <w14:ligatures w14:val="all"/>
              </w:rPr>
            </w:pPr>
          </w:p>
        </w:tc>
        <w:tc>
          <w:tcPr>
            <w:tcW w:w="407" w:type="dxa"/>
          </w:tcPr>
          <w:p w14:paraId="735F6BF7"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2EBDE914" w14:textId="77777777" w:rsidR="00491834" w:rsidRPr="001A2172" w:rsidRDefault="00491834" w:rsidP="003D7DC5">
            <w:pPr>
              <w:pStyle w:val="ListParagraph1"/>
              <w:ind w:left="0"/>
              <w:rPr>
                <w:rFonts w:ascii="Pyidaungsu" w:hAnsi="Pyidaungsu" w:cs="Pyidaungsu"/>
                <w14:ligatures w14:val="all"/>
              </w:rPr>
            </w:pPr>
          </w:p>
        </w:tc>
        <w:tc>
          <w:tcPr>
            <w:tcW w:w="358" w:type="dxa"/>
          </w:tcPr>
          <w:p w14:paraId="46A371F7" w14:textId="77777777" w:rsidR="00491834" w:rsidRPr="001A2172" w:rsidRDefault="00491834" w:rsidP="003D7DC5">
            <w:pPr>
              <w:pStyle w:val="ListParagraph1"/>
              <w:ind w:left="0"/>
              <w:rPr>
                <w:rFonts w:ascii="Pyidaungsu" w:hAnsi="Pyidaungsu" w:cs="Pyidaungsu"/>
                <w14:ligatures w14:val="all"/>
              </w:rPr>
            </w:pPr>
          </w:p>
        </w:tc>
        <w:tc>
          <w:tcPr>
            <w:tcW w:w="407" w:type="dxa"/>
          </w:tcPr>
          <w:p w14:paraId="0757F86F"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54E27CC9" w14:textId="77777777" w:rsidR="00491834" w:rsidRPr="001A2172" w:rsidRDefault="00491834" w:rsidP="003D7DC5">
            <w:pPr>
              <w:pStyle w:val="ListParagraph1"/>
              <w:ind w:left="0"/>
              <w:rPr>
                <w:rFonts w:ascii="Pyidaungsu" w:hAnsi="Pyidaungsu" w:cs="Pyidaungsu"/>
                <w14:ligatures w14:val="all"/>
              </w:rPr>
            </w:pPr>
          </w:p>
        </w:tc>
        <w:tc>
          <w:tcPr>
            <w:tcW w:w="358" w:type="dxa"/>
          </w:tcPr>
          <w:p w14:paraId="0FDA0948" w14:textId="77777777" w:rsidR="00491834" w:rsidRPr="001A2172" w:rsidRDefault="00491834" w:rsidP="003D7DC5">
            <w:pPr>
              <w:pStyle w:val="ListParagraph1"/>
              <w:ind w:left="0"/>
              <w:rPr>
                <w:rFonts w:ascii="Pyidaungsu" w:hAnsi="Pyidaungsu" w:cs="Pyidaungsu"/>
                <w14:ligatures w14:val="all"/>
              </w:rPr>
            </w:pPr>
          </w:p>
        </w:tc>
        <w:tc>
          <w:tcPr>
            <w:tcW w:w="407" w:type="dxa"/>
          </w:tcPr>
          <w:p w14:paraId="3AA2D5F7"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13F73129"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0D25AFDD"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79D86D13"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7EDD7027"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10248AEC"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64F231DC"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3A6FB29E"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6A242E3D"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090EC802"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171BB325"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1CB451AF"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4CAE65BD"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5981E238"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66D06106"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6327057C"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6B0A4BDF"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050DA473"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776A7B9B"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4B14F37A"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7DCD670F" w14:textId="77777777" w:rsidR="00491834" w:rsidRPr="001A2172" w:rsidRDefault="00491834" w:rsidP="003D7DC5">
            <w:pPr>
              <w:pStyle w:val="ListParagraph1"/>
              <w:ind w:left="0"/>
              <w:rPr>
                <w:rFonts w:ascii="Pyidaungsu" w:hAnsi="Pyidaungsu" w:cs="Pyidaungsu"/>
                <w14:ligatures w14:val="all"/>
              </w:rPr>
            </w:pPr>
          </w:p>
        </w:tc>
      </w:tr>
      <w:tr w:rsidR="001024F9" w:rsidRPr="001A2172" w14:paraId="7F41042D" w14:textId="77777777" w:rsidTr="001024F9">
        <w:tc>
          <w:tcPr>
            <w:tcW w:w="3030" w:type="dxa"/>
          </w:tcPr>
          <w:p w14:paraId="75A2CE20" w14:textId="3EFA2100" w:rsidR="00491834" w:rsidRPr="001A2172" w:rsidRDefault="00491834" w:rsidP="00F4644F">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စီမံအုပ်ချုပ်မှု/လုံခြုံမှု </w:t>
            </w:r>
            <w:r w:rsidR="001024F9">
              <w:rPr>
                <w:rFonts w:ascii="Pyidaungsu" w:hAnsi="Pyidaungsu" w:cs="Pyidaungsu"/>
                <w:color w:val="000000" w:themeColor="text1"/>
                <w14:ligatures w14:val="all"/>
              </w:rPr>
              <w:t xml:space="preserve">အရ </w:t>
            </w:r>
            <w:r w:rsidRPr="001A2172">
              <w:rPr>
                <w:rFonts w:ascii="Pyidaungsu" w:hAnsi="Pyidaungsu" w:cs="Pyidaungsu"/>
                <w:color w:val="000000" w:themeColor="text1"/>
                <w14:ligatures w14:val="all"/>
              </w:rPr>
              <w:t>ထိန်းသိမ်း</w:t>
            </w:r>
            <w:r w:rsidR="001024F9">
              <w:rPr>
                <w:rFonts w:ascii="Pyidaungsu" w:hAnsi="Pyidaungsu" w:cs="Pyidaungsu"/>
                <w:color w:val="000000" w:themeColor="text1"/>
                <w14:ligatures w14:val="all"/>
              </w:rPr>
              <w:t>ထား</w:t>
            </w:r>
            <w:r w:rsidR="00896C7F" w:rsidRPr="001A2172">
              <w:rPr>
                <w:rFonts w:ascii="Pyidaungsu" w:hAnsi="Pyidaungsu" w:cs="Pyidaungsu"/>
                <w:color w:val="000000" w:themeColor="text1"/>
                <w14:ligatures w14:val="all"/>
              </w:rPr>
              <w:t xml:space="preserve"> </w:t>
            </w:r>
          </w:p>
        </w:tc>
        <w:tc>
          <w:tcPr>
            <w:tcW w:w="407" w:type="dxa"/>
          </w:tcPr>
          <w:p w14:paraId="01CA8BBA"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525F19D6" w14:textId="77777777" w:rsidR="00491834" w:rsidRPr="001A2172" w:rsidRDefault="00491834" w:rsidP="003D7DC5">
            <w:pPr>
              <w:pStyle w:val="ListParagraph1"/>
              <w:ind w:left="0"/>
              <w:rPr>
                <w:rFonts w:ascii="Pyidaungsu" w:hAnsi="Pyidaungsu" w:cs="Pyidaungsu"/>
                <w14:ligatures w14:val="all"/>
              </w:rPr>
            </w:pPr>
          </w:p>
        </w:tc>
        <w:tc>
          <w:tcPr>
            <w:tcW w:w="358" w:type="dxa"/>
          </w:tcPr>
          <w:p w14:paraId="256F1A96" w14:textId="77777777" w:rsidR="00491834" w:rsidRPr="001A2172" w:rsidRDefault="00491834" w:rsidP="003D7DC5">
            <w:pPr>
              <w:pStyle w:val="ListParagraph1"/>
              <w:ind w:left="0"/>
              <w:rPr>
                <w:rFonts w:ascii="Pyidaungsu" w:hAnsi="Pyidaungsu" w:cs="Pyidaungsu"/>
                <w14:ligatures w14:val="all"/>
              </w:rPr>
            </w:pPr>
          </w:p>
        </w:tc>
        <w:tc>
          <w:tcPr>
            <w:tcW w:w="407" w:type="dxa"/>
          </w:tcPr>
          <w:p w14:paraId="325BAFEE"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02790339" w14:textId="77777777" w:rsidR="00491834" w:rsidRPr="001A2172" w:rsidRDefault="00491834" w:rsidP="003D7DC5">
            <w:pPr>
              <w:pStyle w:val="ListParagraph1"/>
              <w:ind w:left="0"/>
              <w:rPr>
                <w:rFonts w:ascii="Pyidaungsu" w:hAnsi="Pyidaungsu" w:cs="Pyidaungsu"/>
                <w14:ligatures w14:val="all"/>
              </w:rPr>
            </w:pPr>
          </w:p>
        </w:tc>
        <w:tc>
          <w:tcPr>
            <w:tcW w:w="358" w:type="dxa"/>
          </w:tcPr>
          <w:p w14:paraId="777D594D" w14:textId="77777777" w:rsidR="00491834" w:rsidRPr="001A2172" w:rsidRDefault="00491834" w:rsidP="003D7DC5">
            <w:pPr>
              <w:pStyle w:val="ListParagraph1"/>
              <w:ind w:left="0"/>
              <w:rPr>
                <w:rFonts w:ascii="Pyidaungsu" w:hAnsi="Pyidaungsu" w:cs="Pyidaungsu"/>
                <w14:ligatures w14:val="all"/>
              </w:rPr>
            </w:pPr>
          </w:p>
        </w:tc>
        <w:tc>
          <w:tcPr>
            <w:tcW w:w="407" w:type="dxa"/>
          </w:tcPr>
          <w:p w14:paraId="1ED7D6A3"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5951F8C4" w14:textId="77777777" w:rsidR="00491834" w:rsidRPr="001A2172" w:rsidRDefault="00491834" w:rsidP="003D7DC5">
            <w:pPr>
              <w:pStyle w:val="ListParagraph1"/>
              <w:ind w:left="0"/>
              <w:rPr>
                <w:rFonts w:ascii="Pyidaungsu" w:hAnsi="Pyidaungsu" w:cs="Pyidaungsu"/>
                <w14:ligatures w14:val="all"/>
              </w:rPr>
            </w:pPr>
          </w:p>
        </w:tc>
        <w:tc>
          <w:tcPr>
            <w:tcW w:w="358" w:type="dxa"/>
          </w:tcPr>
          <w:p w14:paraId="38C150F8" w14:textId="77777777" w:rsidR="00491834" w:rsidRPr="001A2172" w:rsidRDefault="00491834" w:rsidP="003D7DC5">
            <w:pPr>
              <w:pStyle w:val="ListParagraph1"/>
              <w:ind w:left="0"/>
              <w:rPr>
                <w:rFonts w:ascii="Pyidaungsu" w:hAnsi="Pyidaungsu" w:cs="Pyidaungsu"/>
                <w14:ligatures w14:val="all"/>
              </w:rPr>
            </w:pPr>
          </w:p>
        </w:tc>
        <w:tc>
          <w:tcPr>
            <w:tcW w:w="407" w:type="dxa"/>
          </w:tcPr>
          <w:p w14:paraId="6B4C04CC" w14:textId="77777777" w:rsidR="00491834" w:rsidRPr="001A2172" w:rsidRDefault="00491834" w:rsidP="003D7DC5">
            <w:pPr>
              <w:pStyle w:val="ListParagraph1"/>
              <w:ind w:left="0"/>
              <w:rPr>
                <w:rFonts w:ascii="Pyidaungsu" w:hAnsi="Pyidaungsu" w:cs="Pyidaungsu"/>
                <w14:ligatures w14:val="all"/>
              </w:rPr>
            </w:pPr>
          </w:p>
        </w:tc>
        <w:tc>
          <w:tcPr>
            <w:tcW w:w="343" w:type="dxa"/>
          </w:tcPr>
          <w:p w14:paraId="5E60E39E"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4609189D"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66020E4F"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77EBCD47"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2C2F222B"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273E8B63"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25761E8C"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3F7EA292"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782FA057"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5627199F"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350ED7E2"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157CBAE4"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6D1A82BC"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2D165232"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4C5C1138"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030D6F02"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35685527" w14:textId="77777777" w:rsidR="00491834" w:rsidRPr="001A2172" w:rsidRDefault="00491834" w:rsidP="003D7DC5">
            <w:pPr>
              <w:pStyle w:val="ListParagraph1"/>
              <w:ind w:left="0"/>
              <w:rPr>
                <w:rFonts w:ascii="Pyidaungsu" w:hAnsi="Pyidaungsu" w:cs="Pyidaungsu"/>
                <w14:ligatures w14:val="all"/>
              </w:rPr>
            </w:pPr>
          </w:p>
        </w:tc>
        <w:tc>
          <w:tcPr>
            <w:tcW w:w="406" w:type="dxa"/>
          </w:tcPr>
          <w:p w14:paraId="7E978033" w14:textId="77777777" w:rsidR="00491834" w:rsidRPr="001A2172" w:rsidRDefault="00491834" w:rsidP="003D7DC5">
            <w:pPr>
              <w:pStyle w:val="ListParagraph1"/>
              <w:ind w:left="0"/>
              <w:rPr>
                <w:rFonts w:ascii="Pyidaungsu" w:hAnsi="Pyidaungsu" w:cs="Pyidaungsu"/>
                <w14:ligatures w14:val="all"/>
              </w:rPr>
            </w:pPr>
          </w:p>
        </w:tc>
        <w:tc>
          <w:tcPr>
            <w:tcW w:w="342" w:type="dxa"/>
          </w:tcPr>
          <w:p w14:paraId="151E1CDD" w14:textId="77777777" w:rsidR="00491834" w:rsidRPr="001A2172" w:rsidRDefault="00491834" w:rsidP="003D7DC5">
            <w:pPr>
              <w:pStyle w:val="ListParagraph1"/>
              <w:ind w:left="0"/>
              <w:rPr>
                <w:rFonts w:ascii="Pyidaungsu" w:hAnsi="Pyidaungsu" w:cs="Pyidaungsu"/>
                <w14:ligatures w14:val="all"/>
              </w:rPr>
            </w:pPr>
          </w:p>
        </w:tc>
        <w:tc>
          <w:tcPr>
            <w:tcW w:w="357" w:type="dxa"/>
          </w:tcPr>
          <w:p w14:paraId="3F46192F" w14:textId="77777777" w:rsidR="00491834" w:rsidRPr="001A2172" w:rsidRDefault="00491834" w:rsidP="003D7DC5">
            <w:pPr>
              <w:pStyle w:val="ListParagraph1"/>
              <w:ind w:left="0"/>
              <w:rPr>
                <w:rFonts w:ascii="Pyidaungsu" w:hAnsi="Pyidaungsu" w:cs="Pyidaungsu"/>
                <w14:ligatures w14:val="all"/>
              </w:rPr>
            </w:pPr>
          </w:p>
        </w:tc>
      </w:tr>
    </w:tbl>
    <w:p w14:paraId="27109D96" w14:textId="07FDD23A" w:rsidR="00817A72" w:rsidRPr="001A2172" w:rsidRDefault="001024F9" w:rsidP="005F3A9D">
      <w:pPr>
        <w:pStyle w:val="ListParagraph1"/>
        <w:numPr>
          <w:ilvl w:val="0"/>
          <w:numId w:val="2"/>
        </w:numPr>
        <w:jc w:val="both"/>
        <w:rPr>
          <w:rFonts w:ascii="Pyidaungsu" w:hAnsi="Pyidaungsu" w:cs="Pyidaungsu"/>
          <w14:ligatures w14:val="all"/>
        </w:rPr>
      </w:pPr>
      <w:r w:rsidRPr="001024F9">
        <w:rPr>
          <w:rFonts w:ascii="Pyidaungsu" w:hAnsi="Pyidaungsu" w:cs="Pyidaungsu"/>
          <w14:ligatures w14:val="all"/>
        </w:rPr>
        <w:t>အစိုးရမဟုတ်သည့် လက်နက်ကိုင် အုပ်စုများ</w:t>
      </w:r>
      <w:r w:rsidR="00E20578">
        <w:rPr>
          <w:rFonts w:ascii="Pyidaungsu" w:hAnsi="Pyidaungsu" w:cs="Pyidaungsu"/>
          <w14:ligatures w14:val="all"/>
        </w:rPr>
        <w:t xml:space="preserve">နှင့် ဆက်နွှယ်နေကြသည့် </w:t>
      </w:r>
      <w:r w:rsidR="009B3A43" w:rsidRPr="001A2172">
        <w:rPr>
          <w:rFonts w:ascii="Pyidaungsu" w:hAnsi="Pyidaungsu" w:cs="Pyidaungsu"/>
          <w14:ligatures w14:val="all"/>
        </w:rPr>
        <w:t>ကလေးသူငယ်များကို အထူးပြစ်မှုအဖြစ် စွဲချက်</w:t>
      </w:r>
      <w:r w:rsidR="00E20578">
        <w:rPr>
          <w:rFonts w:ascii="Pyidaungsu" w:hAnsi="Pyidaungsu" w:cs="Pyidaungsu"/>
          <w14:ligatures w14:val="all"/>
        </w:rPr>
        <w:t>တင်သလား၊ သူ</w:t>
      </w:r>
      <w:r w:rsidR="009B3A43" w:rsidRPr="001A2172">
        <w:rPr>
          <w:rFonts w:ascii="Pyidaungsu" w:hAnsi="Pyidaungsu" w:cs="Pyidaungsu"/>
          <w14:ligatures w14:val="all"/>
        </w:rPr>
        <w:t>တို့</w:t>
      </w:r>
      <w:r w:rsidR="00E20578">
        <w:rPr>
          <w:rFonts w:ascii="Pyidaungsu" w:hAnsi="Pyidaungsu" w:cs="Pyidaungsu"/>
          <w14:ligatures w14:val="all"/>
        </w:rPr>
        <w:t xml:space="preserve">သည် </w:t>
      </w:r>
      <w:r w:rsidR="009B3A43" w:rsidRPr="001A2172">
        <w:rPr>
          <w:rFonts w:ascii="Pyidaungsu" w:hAnsi="Pyidaungsu" w:cs="Pyidaungsu"/>
          <w14:ligatures w14:val="all"/>
        </w:rPr>
        <w:t>စစ်တပ်</w:t>
      </w:r>
      <w:r w:rsidR="00E20578">
        <w:rPr>
          <w:rFonts w:ascii="Pyidaungsu" w:hAnsi="Pyidaungsu" w:cs="Pyidaungsu"/>
          <w14:ligatures w14:val="all"/>
        </w:rPr>
        <w:t xml:space="preserve"> </w:t>
      </w:r>
      <w:r w:rsidR="009B3A43" w:rsidRPr="001A2172">
        <w:rPr>
          <w:rFonts w:ascii="Pyidaungsu" w:hAnsi="Pyidaungsu" w:cs="Pyidaungsu"/>
          <w14:ligatures w14:val="all"/>
        </w:rPr>
        <w:t>သို့မဟုတ် အရပ်သား</w:t>
      </w:r>
      <w:r w:rsidR="00E20578">
        <w:rPr>
          <w:rFonts w:ascii="Pyidaungsu" w:hAnsi="Pyidaungsu" w:cs="Pyidaungsu"/>
          <w14:ligatures w14:val="all"/>
        </w:rPr>
        <w:t xml:space="preserve"> </w:t>
      </w:r>
      <w:r w:rsidR="009B3A43" w:rsidRPr="001A2172">
        <w:rPr>
          <w:rFonts w:ascii="Pyidaungsu" w:hAnsi="Pyidaungsu" w:cs="Pyidaungsu"/>
          <w14:ligatures w14:val="all"/>
        </w:rPr>
        <w:t>တရားရုံးများ</w:t>
      </w:r>
      <w:r w:rsidR="00E20578">
        <w:rPr>
          <w:rFonts w:ascii="Pyidaungsu" w:hAnsi="Pyidaungsu" w:cs="Pyidaungsu"/>
          <w14:ligatures w14:val="all"/>
        </w:rPr>
        <w:t>နှင့် အကျုံးဝင်ကြ</w:t>
      </w:r>
      <w:r w:rsidR="009B3A43" w:rsidRPr="001A2172">
        <w:rPr>
          <w:rFonts w:ascii="Pyidaungsu" w:hAnsi="Pyidaungsu" w:cs="Pyidaungsu"/>
          <w14:ligatures w14:val="all"/>
        </w:rPr>
        <w:t xml:space="preserve">ပါသလား။ </w:t>
      </w:r>
    </w:p>
    <w:p w14:paraId="44398725" w14:textId="77777777" w:rsidR="00817A72" w:rsidRPr="001A2172" w:rsidRDefault="00817A72" w:rsidP="005F3A9D">
      <w:pPr>
        <w:pStyle w:val="ListParagraph1"/>
        <w:jc w:val="both"/>
        <w:rPr>
          <w:rFonts w:ascii="Pyidaungsu" w:hAnsi="Pyidaungsu" w:cs="Pyidaungsu"/>
          <w14:ligatures w14:val="all"/>
        </w:rPr>
      </w:pPr>
    </w:p>
    <w:p w14:paraId="28BF32F1" w14:textId="0A81237A" w:rsidR="00817A72" w:rsidRPr="001A2172" w:rsidRDefault="00E20578" w:rsidP="005F3A9D">
      <w:pPr>
        <w:pStyle w:val="ListParagraph1"/>
        <w:numPr>
          <w:ilvl w:val="0"/>
          <w:numId w:val="2"/>
        </w:numPr>
        <w:jc w:val="both"/>
        <w:rPr>
          <w:rFonts w:ascii="Pyidaungsu" w:hAnsi="Pyidaungsu" w:cs="Pyidaungsu"/>
          <w14:ligatures w14:val="all"/>
        </w:rPr>
      </w:pPr>
      <w:r w:rsidRPr="00E20578">
        <w:rPr>
          <w:rFonts w:ascii="Pyidaungsu" w:hAnsi="Pyidaungsu" w:cs="Pyidaungsu"/>
          <w14:ligatures w14:val="all"/>
        </w:rPr>
        <w:t xml:space="preserve">အစိုးရမဟုတ်သည့် </w:t>
      </w:r>
      <w:r w:rsidR="009B3A43" w:rsidRPr="001A2172">
        <w:rPr>
          <w:rFonts w:ascii="Pyidaungsu" w:hAnsi="Pyidaungsu" w:cs="Pyidaungsu"/>
          <w14:ligatures w14:val="all"/>
        </w:rPr>
        <w:t>လက်နက်ကိုင်အုပ်စုများ</w:t>
      </w:r>
      <w:r>
        <w:rPr>
          <w:rFonts w:ascii="Pyidaungsu" w:hAnsi="Pyidaungsu" w:cs="Pyidaungsu"/>
          <w14:ligatures w14:val="all"/>
        </w:rPr>
        <w:t xml:space="preserve">ထဲ </w:t>
      </w:r>
      <w:r w:rsidR="009B3A43" w:rsidRPr="001A2172">
        <w:rPr>
          <w:rFonts w:ascii="Pyidaungsu" w:hAnsi="Pyidaungsu" w:cs="Pyidaungsu"/>
          <w14:ligatures w14:val="all"/>
        </w:rPr>
        <w:t>ပါဝင်ပတ်သက်ခြင်းနှင့် ဆက်စပ်</w:t>
      </w:r>
      <w:r>
        <w:rPr>
          <w:rFonts w:ascii="Pyidaungsu" w:hAnsi="Pyidaungsu" w:cs="Pyidaungsu"/>
          <w14:ligatures w14:val="all"/>
        </w:rPr>
        <w:t>နေ</w:t>
      </w:r>
      <w:r w:rsidR="009B3A43" w:rsidRPr="001A2172">
        <w:rPr>
          <w:rFonts w:ascii="Pyidaungsu" w:hAnsi="Pyidaungsu" w:cs="Pyidaungsu"/>
          <w14:ligatures w14:val="all"/>
        </w:rPr>
        <w:t>သည့် ပြစ်မှု</w:t>
      </w:r>
      <w:r>
        <w:rPr>
          <w:rFonts w:ascii="Pyidaungsu" w:hAnsi="Pyidaungsu" w:cs="Pyidaungsu"/>
          <w14:ligatures w14:val="all"/>
        </w:rPr>
        <w:t xml:space="preserve">ကို </w:t>
      </w:r>
      <w:r w:rsidR="009B3A43" w:rsidRPr="001A2172">
        <w:rPr>
          <w:rFonts w:ascii="Pyidaungsu" w:hAnsi="Pyidaungsu" w:cs="Pyidaungsu"/>
          <w14:ligatures w14:val="all"/>
        </w:rPr>
        <w:t>ကျူးလွန်</w:t>
      </w:r>
      <w:r>
        <w:rPr>
          <w:rFonts w:ascii="Pyidaungsu" w:hAnsi="Pyidaungsu" w:cs="Pyidaungsu"/>
          <w14:ligatures w14:val="all"/>
        </w:rPr>
        <w:t xml:space="preserve">ခဲ့ကြသည့် </w:t>
      </w:r>
      <w:r w:rsidR="009B3A43" w:rsidRPr="001A2172">
        <w:rPr>
          <w:rFonts w:ascii="Pyidaungsu" w:hAnsi="Pyidaungsu" w:cs="Pyidaungsu"/>
          <w14:ligatures w14:val="all"/>
        </w:rPr>
        <w:t xml:space="preserve"> ကလေးသူငယ်များ</w:t>
      </w:r>
      <w:r>
        <w:rPr>
          <w:rFonts w:ascii="Pyidaungsu" w:hAnsi="Pyidaungsu" w:cs="Pyidaungsu"/>
          <w14:ligatures w14:val="all"/>
        </w:rPr>
        <w:t xml:space="preserve">အား </w:t>
      </w:r>
      <w:r w:rsidR="009B3A43" w:rsidRPr="001A2172">
        <w:rPr>
          <w:rFonts w:ascii="Pyidaungsu" w:hAnsi="Pyidaungsu" w:cs="Pyidaungsu"/>
          <w14:ligatures w14:val="all"/>
        </w:rPr>
        <w:t>စီရင်</w:t>
      </w:r>
      <w:r>
        <w:rPr>
          <w:rFonts w:ascii="Pyidaungsu" w:hAnsi="Pyidaungsu" w:cs="Pyidaungsu"/>
          <w14:ligatures w14:val="all"/>
        </w:rPr>
        <w:t>ရေးအတွက် ရွေးစရာများက ဘာတွေလဲ။</w:t>
      </w:r>
      <w:r w:rsidR="009B3A43" w:rsidRPr="001A2172">
        <w:rPr>
          <w:rFonts w:ascii="Pyidaungsu" w:hAnsi="Pyidaungsu" w:cs="Pyidaungsu"/>
          <w14:ligatures w14:val="all"/>
        </w:rPr>
        <w:t xml:space="preserve"> </w:t>
      </w:r>
    </w:p>
    <w:p w14:paraId="344D0E5D" w14:textId="77777777" w:rsidR="00817A72" w:rsidRPr="001A2172" w:rsidRDefault="00817A72" w:rsidP="005F3A9D">
      <w:pPr>
        <w:pStyle w:val="ListParagraph1"/>
        <w:ind w:left="0"/>
        <w:jc w:val="both"/>
        <w:rPr>
          <w:rFonts w:ascii="Pyidaungsu" w:hAnsi="Pyidaungsu" w:cs="Pyidaungsu"/>
          <w14:ligatures w14:val="all"/>
        </w:rPr>
      </w:pPr>
    </w:p>
    <w:p w14:paraId="09FB4553" w14:textId="33695968" w:rsidR="00817A72" w:rsidRPr="004A13F7" w:rsidRDefault="00817A72" w:rsidP="005F3A9D">
      <w:pPr>
        <w:pStyle w:val="ListParagraph1"/>
        <w:numPr>
          <w:ilvl w:val="0"/>
          <w:numId w:val="2"/>
        </w:numPr>
        <w:jc w:val="both"/>
        <w:rPr>
          <w:rFonts w:ascii="Pyidaungsu" w:hAnsi="Pyidaungsu" w:cs="Pyidaungsu"/>
          <w14:ligatures w14:val="all"/>
        </w:rPr>
      </w:pPr>
      <w:r w:rsidRPr="004A13F7">
        <w:rPr>
          <w:rFonts w:ascii="Pyidaungsu" w:hAnsi="Pyidaungsu" w:cs="Pyidaungsu"/>
          <w14:ligatures w14:val="all"/>
        </w:rPr>
        <w:t>ပြီ</w:t>
      </w:r>
      <w:r w:rsidR="00491834" w:rsidRPr="005F3A9D">
        <w:rPr>
          <w:rFonts w:ascii="Pyidaungsu" w:hAnsi="Pyidaungsu" w:cs="Pyidaungsu"/>
          <w14:ligatures w14:val="all"/>
        </w:rPr>
        <w:t>း</w:t>
      </w:r>
      <w:r w:rsidRPr="005F3A9D">
        <w:rPr>
          <w:rFonts w:ascii="Pyidaungsu" w:hAnsi="Pyidaungsu" w:cs="Pyidaungsu"/>
          <w14:ligatures w14:val="all"/>
        </w:rPr>
        <w:t>ခဲ့သည့် ဆယ်နှစ်</w:t>
      </w:r>
      <w:r w:rsidR="00E20578" w:rsidRPr="005F3A9D">
        <w:rPr>
          <w:rFonts w:ascii="Pyidaungsu" w:hAnsi="Pyidaungsu" w:cs="Pyidaungsu"/>
          <w14:ligatures w14:val="all"/>
        </w:rPr>
        <w:t xml:space="preserve"> </w:t>
      </w:r>
      <w:r w:rsidRPr="005F3A9D">
        <w:rPr>
          <w:rFonts w:ascii="Pyidaungsu" w:hAnsi="Pyidaungsu" w:cs="Pyidaungsu"/>
          <w14:ligatures w14:val="all"/>
        </w:rPr>
        <w:t>(2008</w:t>
      </w:r>
      <w:r w:rsidR="00E20578" w:rsidRPr="005F3A9D">
        <w:rPr>
          <w:rFonts w:ascii="Pyidaungsu" w:hAnsi="Pyidaungsu" w:cs="Pyidaungsu"/>
          <w14:ligatures w14:val="all"/>
        </w:rPr>
        <w:t>-</w:t>
      </w:r>
      <w:r w:rsidRPr="005F3A9D">
        <w:rPr>
          <w:rFonts w:ascii="Pyidaungsu" w:hAnsi="Pyidaungsu" w:cs="Pyidaungsu"/>
          <w14:ligatures w14:val="all"/>
        </w:rPr>
        <w:t xml:space="preserve">2017) အတွင်း </w:t>
      </w:r>
      <w:r w:rsidR="00E20578" w:rsidRPr="005F3A9D">
        <w:rPr>
          <w:rFonts w:ascii="Pyidaungsu" w:hAnsi="Pyidaungsu" w:cs="Pyidaungsu"/>
          <w14:ligatures w14:val="all"/>
        </w:rPr>
        <w:t xml:space="preserve">အစိုးရမဟုတ်သည့် </w:t>
      </w:r>
      <w:r w:rsidRPr="005F3A9D">
        <w:rPr>
          <w:rFonts w:ascii="Pyidaungsu" w:hAnsi="Pyidaungsu" w:cs="Pyidaungsu"/>
          <w14:ligatures w14:val="all"/>
        </w:rPr>
        <w:t>လက်နက်ကိုင်အုပ်စုများ</w:t>
      </w:r>
      <w:r w:rsidR="00E20578" w:rsidRPr="005F3A9D">
        <w:rPr>
          <w:rFonts w:ascii="Pyidaungsu" w:hAnsi="Pyidaungsu" w:cs="Pyidaungsu"/>
          <w14:ligatures w14:val="all"/>
        </w:rPr>
        <w:t xml:space="preserve">ထဲ </w:t>
      </w:r>
      <w:r w:rsidRPr="005F3A9D">
        <w:rPr>
          <w:rFonts w:ascii="Pyidaungsu" w:hAnsi="Pyidaungsu" w:cs="Pyidaungsu"/>
          <w14:ligatures w14:val="all"/>
        </w:rPr>
        <w:t>ပါဝင်ပတ်သက်ခြင်းကြောင့် ထိန်းသိမ်းခံ</w:t>
      </w:r>
      <w:r w:rsidR="00E20578" w:rsidRPr="005F3A9D">
        <w:rPr>
          <w:rFonts w:ascii="Pyidaungsu" w:hAnsi="Pyidaungsu" w:cs="Pyidaungsu"/>
          <w14:ligatures w14:val="all"/>
        </w:rPr>
        <w:t xml:space="preserve">ခဲ့ကြရပြီး စီရင်ခံခဲ့ကြရသည့် </w:t>
      </w:r>
      <w:r w:rsidRPr="005F3A9D">
        <w:rPr>
          <w:rFonts w:ascii="Pyidaungsu" w:hAnsi="Pyidaungsu" w:cs="Pyidaungsu"/>
          <w14:ligatures w14:val="all"/>
        </w:rPr>
        <w:t>ကလေးသူငယ်များ</w:t>
      </w:r>
      <w:r w:rsidR="00E20578" w:rsidRPr="005F3A9D">
        <w:rPr>
          <w:rFonts w:ascii="Pyidaungsu" w:hAnsi="Pyidaungsu" w:cs="Pyidaungsu"/>
          <w14:ligatures w14:val="all"/>
        </w:rPr>
        <w:t xml:space="preserve">၏ ဦးရေကို </w:t>
      </w:r>
      <w:r w:rsidRPr="005F3A9D">
        <w:rPr>
          <w:rFonts w:ascii="Pyidaungsu" w:hAnsi="Pyidaungsu" w:cs="Pyidaungsu"/>
          <w14:ligatures w14:val="all"/>
        </w:rPr>
        <w:t>အောက်</w:t>
      </w:r>
      <w:r w:rsidR="00E20578" w:rsidRPr="005F3A9D">
        <w:rPr>
          <w:rFonts w:ascii="Pyidaungsu" w:hAnsi="Pyidaungsu" w:cs="Pyidaungsu"/>
          <w14:ligatures w14:val="all"/>
        </w:rPr>
        <w:t xml:space="preserve">ပါအတိုင်း နှစ်အလိုက် </w:t>
      </w:r>
      <w:r w:rsidRPr="005F3A9D">
        <w:rPr>
          <w:rFonts w:ascii="Pyidaungsu" w:hAnsi="Pyidaungsu" w:cs="Pyidaungsu"/>
          <w14:ligatures w14:val="all"/>
        </w:rPr>
        <w:t>ဖော်ပြ</w:t>
      </w:r>
      <w:r w:rsidR="00E20578" w:rsidRPr="005F3A9D">
        <w:rPr>
          <w:rFonts w:ascii="Pyidaungsu" w:hAnsi="Pyidaungsu" w:cs="Pyidaungsu"/>
          <w14:ligatures w14:val="all"/>
        </w:rPr>
        <w:t>ပေး</w:t>
      </w:r>
      <w:r w:rsidRPr="005F3A9D">
        <w:rPr>
          <w:rFonts w:ascii="Pyidaungsu" w:hAnsi="Pyidaungsu" w:cs="Pyidaungsu"/>
          <w14:ligatures w14:val="all"/>
        </w:rPr>
        <w:t>ပါ</w:t>
      </w:r>
      <w:r w:rsidR="00E20578" w:rsidRPr="005F3A9D">
        <w:rPr>
          <w:rFonts w:ascii="Pyidaungsu" w:hAnsi="Pyidaungsu" w:cs="Pyidaungsu"/>
          <w14:ligatures w14:val="all"/>
        </w:rPr>
        <w:t>-</w:t>
      </w:r>
    </w:p>
    <w:p w14:paraId="78B09F6A" w14:textId="6B97B34F" w:rsidR="00010B2C" w:rsidRPr="001A2172" w:rsidRDefault="00E20578" w:rsidP="003D7DC5">
      <w:pPr>
        <w:pStyle w:val="CommentText"/>
        <w:numPr>
          <w:ilvl w:val="0"/>
          <w:numId w:val="43"/>
        </w:numPr>
        <w:ind w:left="2410"/>
        <w:rPr>
          <w:rFonts w:ascii="Pyidaungsu" w:hAnsi="Pyidaungsu" w:cs="Pyidaungsu"/>
          <w:sz w:val="24"/>
          <w:szCs w:val="24"/>
          <w14:ligatures w14:val="all"/>
        </w:rPr>
      </w:pPr>
      <w:r>
        <w:rPr>
          <w:rFonts w:ascii="Pyidaungsu" w:hAnsi="Pyidaungsu" w:cs="Pyidaungsu"/>
          <w:sz w:val="24"/>
          <w:szCs w:val="24"/>
          <w14:ligatures w14:val="all"/>
        </w:rPr>
        <w:lastRenderedPageBreak/>
        <w:t>ထောင်ဒဏ်</w:t>
      </w:r>
      <w:r w:rsidR="00010B2C" w:rsidRPr="001A2172">
        <w:rPr>
          <w:rFonts w:ascii="Pyidaungsu" w:hAnsi="Pyidaungsu" w:cs="Pyidaungsu"/>
          <w:sz w:val="24"/>
          <w:szCs w:val="24"/>
          <w14:ligatures w14:val="all"/>
        </w:rPr>
        <w:t xml:space="preserve"> စီရင်ချက် (တစ်သက်တစ်ကျွန်းမှလွဲပြီး)</w:t>
      </w:r>
    </w:p>
    <w:p w14:paraId="2AE09228" w14:textId="0E0176F8" w:rsidR="00010B2C" w:rsidRPr="001A2172" w:rsidRDefault="00010B2C" w:rsidP="003D7DC5">
      <w:pPr>
        <w:pStyle w:val="CommentText"/>
        <w:numPr>
          <w:ilvl w:val="0"/>
          <w:numId w:val="43"/>
        </w:numPr>
        <w:ind w:left="2410"/>
        <w:rPr>
          <w:rFonts w:ascii="Pyidaungsu" w:hAnsi="Pyidaungsu" w:cs="Pyidaungsu"/>
          <w:sz w:val="24"/>
          <w:szCs w:val="24"/>
          <w14:ligatures w14:val="all"/>
        </w:rPr>
      </w:pPr>
      <w:r w:rsidRPr="001A2172">
        <w:rPr>
          <w:rFonts w:ascii="Pyidaungsu" w:hAnsi="Pyidaungsu" w:cs="Pyidaungsu"/>
          <w:sz w:val="24"/>
          <w:szCs w:val="24"/>
          <w14:ligatures w14:val="all"/>
        </w:rPr>
        <w:t xml:space="preserve">တစ်သက်တစ်ကျွန်း </w:t>
      </w:r>
      <w:r w:rsidR="00E20578">
        <w:rPr>
          <w:rFonts w:ascii="Pyidaungsu" w:hAnsi="Pyidaungsu" w:cs="Pyidaungsu"/>
          <w:sz w:val="24"/>
          <w:szCs w:val="24"/>
          <w14:ligatures w14:val="all"/>
        </w:rPr>
        <w:t>စီရင်ချက်</w:t>
      </w:r>
    </w:p>
    <w:p w14:paraId="093E1C69" w14:textId="3FE9ADBF" w:rsidR="00817A72" w:rsidRPr="001A2172" w:rsidRDefault="00010B2C" w:rsidP="003D7DC5">
      <w:pPr>
        <w:pStyle w:val="ListParagraph1"/>
        <w:numPr>
          <w:ilvl w:val="0"/>
          <w:numId w:val="43"/>
        </w:numPr>
        <w:ind w:left="2410"/>
        <w:rPr>
          <w:rFonts w:ascii="Pyidaungsu" w:hAnsi="Pyidaungsu" w:cs="Pyidaungsu"/>
          <w14:ligatures w14:val="all"/>
        </w:rPr>
      </w:pPr>
      <w:r w:rsidRPr="001A2172">
        <w:rPr>
          <w:rFonts w:ascii="Pyidaungsu" w:hAnsi="Pyidaungsu" w:cs="Pyidaungsu"/>
          <w14:ligatures w14:val="all"/>
        </w:rPr>
        <w:t xml:space="preserve">သေဒဏ် </w:t>
      </w:r>
      <w:r w:rsidR="00CA6E42">
        <w:rPr>
          <w:rFonts w:ascii="Pyidaungsu" w:hAnsi="Pyidaungsu" w:cs="Pyidaungsu"/>
          <w14:ligatures w14:val="all"/>
        </w:rPr>
        <w:t>စီရင်ချက်</w:t>
      </w:r>
    </w:p>
    <w:tbl>
      <w:tblPr>
        <w:tblStyle w:val="TableGrid"/>
        <w:tblpPr w:leftFromText="180" w:rightFromText="180" w:vertAnchor="text" w:horzAnchor="margin" w:tblpY="1372"/>
        <w:tblW w:w="13421" w:type="dxa"/>
        <w:tblLayout w:type="fixed"/>
        <w:tblLook w:val="04A0" w:firstRow="1" w:lastRow="0" w:firstColumn="1" w:lastColumn="0" w:noHBand="0" w:noVBand="1"/>
      </w:tblPr>
      <w:tblGrid>
        <w:gridCol w:w="2093"/>
        <w:gridCol w:w="367"/>
        <w:gridCol w:w="354"/>
        <w:gridCol w:w="354"/>
        <w:gridCol w:w="430"/>
        <w:gridCol w:w="354"/>
        <w:gridCol w:w="355"/>
        <w:gridCol w:w="430"/>
        <w:gridCol w:w="355"/>
        <w:gridCol w:w="355"/>
        <w:gridCol w:w="430"/>
        <w:gridCol w:w="355"/>
        <w:gridCol w:w="355"/>
        <w:gridCol w:w="430"/>
        <w:gridCol w:w="355"/>
        <w:gridCol w:w="355"/>
        <w:gridCol w:w="430"/>
        <w:gridCol w:w="355"/>
        <w:gridCol w:w="355"/>
        <w:gridCol w:w="430"/>
        <w:gridCol w:w="355"/>
        <w:gridCol w:w="355"/>
        <w:gridCol w:w="430"/>
        <w:gridCol w:w="354"/>
        <w:gridCol w:w="354"/>
        <w:gridCol w:w="430"/>
        <w:gridCol w:w="354"/>
        <w:gridCol w:w="354"/>
        <w:gridCol w:w="430"/>
        <w:gridCol w:w="354"/>
        <w:gridCol w:w="354"/>
      </w:tblGrid>
      <w:tr w:rsidR="00AC119F" w:rsidRPr="001A2172" w14:paraId="0571D8B7" w14:textId="77777777" w:rsidTr="005F3A9D">
        <w:tc>
          <w:tcPr>
            <w:tcW w:w="2093" w:type="dxa"/>
          </w:tcPr>
          <w:p w14:paraId="27782CDA" w14:textId="77777777" w:rsidR="00817A72" w:rsidRPr="001A2172" w:rsidRDefault="00817A72" w:rsidP="00CA6E42">
            <w:pPr>
              <w:pStyle w:val="ListParagraph1"/>
              <w:ind w:left="0"/>
              <w:rPr>
                <w:rFonts w:ascii="Pyidaungsu" w:hAnsi="Pyidaungsu" w:cs="Pyidaungsu"/>
                <w14:ligatures w14:val="all"/>
              </w:rPr>
            </w:pPr>
          </w:p>
        </w:tc>
        <w:tc>
          <w:tcPr>
            <w:tcW w:w="1075" w:type="dxa"/>
            <w:gridSpan w:val="3"/>
          </w:tcPr>
          <w:p w14:paraId="485D6ADB" w14:textId="4EE9A26F"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1139" w:type="dxa"/>
            <w:gridSpan w:val="3"/>
          </w:tcPr>
          <w:p w14:paraId="42D92E39" w14:textId="74094A06"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1140" w:type="dxa"/>
            <w:gridSpan w:val="3"/>
          </w:tcPr>
          <w:p w14:paraId="20CF124E" w14:textId="2369AFE2"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1140" w:type="dxa"/>
            <w:gridSpan w:val="3"/>
          </w:tcPr>
          <w:p w14:paraId="42FE0CC2" w14:textId="288D3391"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1140" w:type="dxa"/>
            <w:gridSpan w:val="3"/>
          </w:tcPr>
          <w:p w14:paraId="273C40D3" w14:textId="4BFFF992"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1140" w:type="dxa"/>
            <w:gridSpan w:val="3"/>
          </w:tcPr>
          <w:p w14:paraId="4D8FAA08" w14:textId="36164336"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1140" w:type="dxa"/>
            <w:gridSpan w:val="3"/>
          </w:tcPr>
          <w:p w14:paraId="1B7AC468" w14:textId="0F1D3B0C"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1138" w:type="dxa"/>
            <w:gridSpan w:val="3"/>
          </w:tcPr>
          <w:p w14:paraId="4FCD98E8" w14:textId="6F6EF953"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1138" w:type="dxa"/>
            <w:gridSpan w:val="3"/>
          </w:tcPr>
          <w:p w14:paraId="1D6FCEEE" w14:textId="0F5FC750"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1138" w:type="dxa"/>
            <w:gridSpan w:val="3"/>
          </w:tcPr>
          <w:p w14:paraId="65624159" w14:textId="686DF9BD"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010B2C" w:rsidRPr="001A2172" w14:paraId="1BA2824F" w14:textId="77777777" w:rsidTr="005F3A9D">
        <w:tc>
          <w:tcPr>
            <w:tcW w:w="2093" w:type="dxa"/>
          </w:tcPr>
          <w:p w14:paraId="7B938EBD" w14:textId="77777777" w:rsidR="00817A72" w:rsidRPr="001A2172" w:rsidRDefault="00817A72" w:rsidP="00CA6E42">
            <w:pPr>
              <w:pStyle w:val="ListParagraph1"/>
              <w:ind w:left="0"/>
              <w:rPr>
                <w:rFonts w:ascii="Pyidaungsu" w:hAnsi="Pyidaungsu" w:cs="Pyidaungsu"/>
                <w14:ligatures w14:val="all"/>
              </w:rPr>
            </w:pPr>
          </w:p>
        </w:tc>
        <w:tc>
          <w:tcPr>
            <w:tcW w:w="367" w:type="dxa"/>
          </w:tcPr>
          <w:p w14:paraId="66D7D395"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4" w:type="dxa"/>
          </w:tcPr>
          <w:p w14:paraId="00DCDCC4"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4" w:type="dxa"/>
          </w:tcPr>
          <w:p w14:paraId="340DF251"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1615E03A"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4" w:type="dxa"/>
          </w:tcPr>
          <w:p w14:paraId="6047C508"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5" w:type="dxa"/>
          </w:tcPr>
          <w:p w14:paraId="3C5EAFB1"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1786EB20"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5" w:type="dxa"/>
          </w:tcPr>
          <w:p w14:paraId="2DF6EB97"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5" w:type="dxa"/>
          </w:tcPr>
          <w:p w14:paraId="74B8C5D6"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6F8A959B"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5" w:type="dxa"/>
          </w:tcPr>
          <w:p w14:paraId="329A46AF"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5" w:type="dxa"/>
          </w:tcPr>
          <w:p w14:paraId="6396664A"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1BDF0000"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5" w:type="dxa"/>
          </w:tcPr>
          <w:p w14:paraId="550FAEAE"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5" w:type="dxa"/>
          </w:tcPr>
          <w:p w14:paraId="55AD2945"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6F1510A8"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5" w:type="dxa"/>
          </w:tcPr>
          <w:p w14:paraId="162D0002"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5" w:type="dxa"/>
          </w:tcPr>
          <w:p w14:paraId="576613AF"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020DFAF1"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5" w:type="dxa"/>
          </w:tcPr>
          <w:p w14:paraId="6D60A546"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5" w:type="dxa"/>
          </w:tcPr>
          <w:p w14:paraId="2FB15157"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408A382B"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4" w:type="dxa"/>
          </w:tcPr>
          <w:p w14:paraId="1199A0FE"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4" w:type="dxa"/>
          </w:tcPr>
          <w:p w14:paraId="4DC1DBCE"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211A5C22"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4" w:type="dxa"/>
          </w:tcPr>
          <w:p w14:paraId="0B4D4638"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4" w:type="dxa"/>
          </w:tcPr>
          <w:p w14:paraId="2E8B78DC"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430" w:type="dxa"/>
          </w:tcPr>
          <w:p w14:paraId="37A85156"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354" w:type="dxa"/>
          </w:tcPr>
          <w:p w14:paraId="4F4519AC"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354" w:type="dxa"/>
          </w:tcPr>
          <w:p w14:paraId="28F6B5A0" w14:textId="77777777" w:rsidR="00817A72" w:rsidRPr="001A2172" w:rsidRDefault="00817A72" w:rsidP="00CA6E42">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010B2C" w:rsidRPr="001A2172" w14:paraId="275E62CB" w14:textId="77777777" w:rsidTr="005F3A9D">
        <w:tc>
          <w:tcPr>
            <w:tcW w:w="2093" w:type="dxa"/>
          </w:tcPr>
          <w:p w14:paraId="446DD99B" w14:textId="35C6D74F" w:rsidR="00817A72" w:rsidRPr="001A2172" w:rsidRDefault="00CA6E42" w:rsidP="00F4644F">
            <w:pPr>
              <w:pStyle w:val="ListParagraph1"/>
              <w:ind w:left="0"/>
              <w:rPr>
                <w:rFonts w:ascii="Pyidaungsu" w:hAnsi="Pyidaungsu" w:cs="Pyidaungsu"/>
                <w14:ligatures w14:val="all"/>
              </w:rPr>
            </w:pPr>
            <w:r>
              <w:rPr>
                <w:rFonts w:ascii="Pyidaungsu" w:hAnsi="Pyidaungsu" w:cs="Pyidaungsu"/>
                <w:color w:val="000000" w:themeColor="text1"/>
                <w14:ligatures w14:val="all"/>
              </w:rPr>
              <w:t>ထောင်ဒဏ်</w:t>
            </w:r>
            <w:r w:rsidR="00896C7F" w:rsidRPr="001A2172">
              <w:rPr>
                <w:rFonts w:ascii="Pyidaungsu" w:hAnsi="Pyidaungsu" w:cs="Pyidaungsu"/>
                <w:color w:val="000000" w:themeColor="text1"/>
                <w14:ligatures w14:val="all"/>
              </w:rPr>
              <w:t xml:space="preserve"> </w:t>
            </w:r>
          </w:p>
        </w:tc>
        <w:tc>
          <w:tcPr>
            <w:tcW w:w="367" w:type="dxa"/>
          </w:tcPr>
          <w:p w14:paraId="4541DF08"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0B1619F0"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69EDD278"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63B02DF8"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78E05DE7"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527F6CD0"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7D7E582D"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7309B6C6"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56B5B0A8"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1346F812"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24A7989E"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4C96A337"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4A004933"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080509AA"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445073F5"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5D7D567E"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2C6C0D78"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484D8B6F"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61EB0F2B"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11B1C967"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6C8833A8"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4032998F"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7039E195"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778FFAC6"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699482A0"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01642858"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7A6C60E0"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2ACD7853"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278DCC6A"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05E7C432" w14:textId="77777777" w:rsidR="00817A72" w:rsidRPr="001A2172" w:rsidRDefault="00817A72" w:rsidP="00CA6E42">
            <w:pPr>
              <w:pStyle w:val="ListParagraph1"/>
              <w:ind w:left="0"/>
              <w:rPr>
                <w:rFonts w:ascii="Pyidaungsu" w:hAnsi="Pyidaungsu" w:cs="Pyidaungsu"/>
                <w14:ligatures w14:val="all"/>
              </w:rPr>
            </w:pPr>
          </w:p>
        </w:tc>
      </w:tr>
      <w:tr w:rsidR="00010B2C" w:rsidRPr="001A2172" w14:paraId="292AD34A" w14:textId="77777777" w:rsidTr="005F3A9D">
        <w:tc>
          <w:tcPr>
            <w:tcW w:w="2093" w:type="dxa"/>
          </w:tcPr>
          <w:p w14:paraId="6B00DB29" w14:textId="20B88AAB" w:rsidR="00817A72" w:rsidRPr="001A2172" w:rsidRDefault="00AC119F" w:rsidP="00CA6E4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တစ်သက်</w:t>
            </w:r>
            <w:r w:rsidR="00CA6E4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တစ်ကျွန်း</w:t>
            </w:r>
            <w:r w:rsidR="00896C7F" w:rsidRPr="001A2172">
              <w:rPr>
                <w:rFonts w:ascii="Pyidaungsu" w:hAnsi="Pyidaungsu" w:cs="Pyidaungsu"/>
                <w:color w:val="000000" w:themeColor="text1"/>
                <w14:ligatures w14:val="all"/>
              </w:rPr>
              <w:t xml:space="preserve"> </w:t>
            </w:r>
          </w:p>
        </w:tc>
        <w:tc>
          <w:tcPr>
            <w:tcW w:w="367" w:type="dxa"/>
          </w:tcPr>
          <w:p w14:paraId="1AE4B6CC"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5345702C"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29ED2D70"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0AF4F948"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730BFF97"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2E594C27"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32CB373B"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39129BB7"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19EC87AF"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221E1400"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76F20C27"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3EC9314C"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477517A3"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721898AF"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34A674ED"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70E06B9B"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6C8D0C65"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7A217EE4"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720DE8EF"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1AAE1F9F" w14:textId="77777777" w:rsidR="00817A72" w:rsidRPr="001A2172" w:rsidRDefault="00817A72" w:rsidP="00CA6E42">
            <w:pPr>
              <w:pStyle w:val="ListParagraph1"/>
              <w:ind w:left="0"/>
              <w:rPr>
                <w:rFonts w:ascii="Pyidaungsu" w:hAnsi="Pyidaungsu" w:cs="Pyidaungsu"/>
                <w14:ligatures w14:val="all"/>
              </w:rPr>
            </w:pPr>
          </w:p>
        </w:tc>
        <w:tc>
          <w:tcPr>
            <w:tcW w:w="355" w:type="dxa"/>
          </w:tcPr>
          <w:p w14:paraId="24FFE7E9"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0870A49F"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64682C78"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0B7EE717"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1E741BA0"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67547A6D"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2EE9955E" w14:textId="77777777" w:rsidR="00817A72" w:rsidRPr="001A2172" w:rsidRDefault="00817A72" w:rsidP="00CA6E42">
            <w:pPr>
              <w:pStyle w:val="ListParagraph1"/>
              <w:ind w:left="0"/>
              <w:rPr>
                <w:rFonts w:ascii="Pyidaungsu" w:hAnsi="Pyidaungsu" w:cs="Pyidaungsu"/>
                <w14:ligatures w14:val="all"/>
              </w:rPr>
            </w:pPr>
          </w:p>
        </w:tc>
        <w:tc>
          <w:tcPr>
            <w:tcW w:w="430" w:type="dxa"/>
          </w:tcPr>
          <w:p w14:paraId="521414F5"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6774E4BA" w14:textId="77777777" w:rsidR="00817A72" w:rsidRPr="001A2172" w:rsidRDefault="00817A72" w:rsidP="00CA6E42">
            <w:pPr>
              <w:pStyle w:val="ListParagraph1"/>
              <w:ind w:left="0"/>
              <w:rPr>
                <w:rFonts w:ascii="Pyidaungsu" w:hAnsi="Pyidaungsu" w:cs="Pyidaungsu"/>
                <w14:ligatures w14:val="all"/>
              </w:rPr>
            </w:pPr>
          </w:p>
        </w:tc>
        <w:tc>
          <w:tcPr>
            <w:tcW w:w="354" w:type="dxa"/>
          </w:tcPr>
          <w:p w14:paraId="0A7798BA" w14:textId="77777777" w:rsidR="00817A72" w:rsidRPr="001A2172" w:rsidRDefault="00817A72" w:rsidP="00CA6E42">
            <w:pPr>
              <w:pStyle w:val="ListParagraph1"/>
              <w:ind w:left="0"/>
              <w:rPr>
                <w:rFonts w:ascii="Pyidaungsu" w:hAnsi="Pyidaungsu" w:cs="Pyidaungsu"/>
                <w14:ligatures w14:val="all"/>
              </w:rPr>
            </w:pPr>
          </w:p>
        </w:tc>
      </w:tr>
      <w:tr w:rsidR="00010B2C" w:rsidRPr="001A2172" w14:paraId="0BE604F9" w14:textId="77777777" w:rsidTr="005F3A9D">
        <w:tc>
          <w:tcPr>
            <w:tcW w:w="2093" w:type="dxa"/>
          </w:tcPr>
          <w:p w14:paraId="79424EC8" w14:textId="6EF11D29" w:rsidR="00AC119F" w:rsidRPr="001A2172" w:rsidRDefault="00010B2C" w:rsidP="00CA6E42">
            <w:pPr>
              <w:pStyle w:val="ListParagraph1"/>
              <w:ind w:left="270" w:hanging="27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သေဒဏ် </w:t>
            </w:r>
          </w:p>
        </w:tc>
        <w:tc>
          <w:tcPr>
            <w:tcW w:w="367" w:type="dxa"/>
          </w:tcPr>
          <w:p w14:paraId="7FD5573F"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3681112F"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107D1750"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29F4065F"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11A527BB"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07F1F3C6"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6821A74D"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6E1C33E6"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4AFFF338"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58227E23"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3E4DF9E7"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5078F00E"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4A9E1A75"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2E69DE62"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2E853450"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4734AB51"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4A9D1C7D"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085ACDFE"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1E9D2FF0"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0F44D98A" w14:textId="77777777" w:rsidR="00AC119F" w:rsidRPr="001A2172" w:rsidRDefault="00AC119F" w:rsidP="00CA6E42">
            <w:pPr>
              <w:pStyle w:val="ListParagraph1"/>
              <w:ind w:left="0"/>
              <w:rPr>
                <w:rFonts w:ascii="Pyidaungsu" w:hAnsi="Pyidaungsu" w:cs="Pyidaungsu"/>
                <w14:ligatures w14:val="all"/>
              </w:rPr>
            </w:pPr>
          </w:p>
        </w:tc>
        <w:tc>
          <w:tcPr>
            <w:tcW w:w="355" w:type="dxa"/>
          </w:tcPr>
          <w:p w14:paraId="5F5A4452"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24FBD8AE"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6CB44B59"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5BBB81C0"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436D9CA9"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5F1FC72D"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6128E3A2" w14:textId="77777777" w:rsidR="00AC119F" w:rsidRPr="001A2172" w:rsidRDefault="00AC119F" w:rsidP="00CA6E42">
            <w:pPr>
              <w:pStyle w:val="ListParagraph1"/>
              <w:ind w:left="0"/>
              <w:rPr>
                <w:rFonts w:ascii="Pyidaungsu" w:hAnsi="Pyidaungsu" w:cs="Pyidaungsu"/>
                <w14:ligatures w14:val="all"/>
              </w:rPr>
            </w:pPr>
          </w:p>
        </w:tc>
        <w:tc>
          <w:tcPr>
            <w:tcW w:w="430" w:type="dxa"/>
          </w:tcPr>
          <w:p w14:paraId="78B1B955"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551FD8E8" w14:textId="77777777" w:rsidR="00AC119F" w:rsidRPr="001A2172" w:rsidRDefault="00AC119F" w:rsidP="00CA6E42">
            <w:pPr>
              <w:pStyle w:val="ListParagraph1"/>
              <w:ind w:left="0"/>
              <w:rPr>
                <w:rFonts w:ascii="Pyidaungsu" w:hAnsi="Pyidaungsu" w:cs="Pyidaungsu"/>
                <w14:ligatures w14:val="all"/>
              </w:rPr>
            </w:pPr>
          </w:p>
        </w:tc>
        <w:tc>
          <w:tcPr>
            <w:tcW w:w="354" w:type="dxa"/>
          </w:tcPr>
          <w:p w14:paraId="41D10CD4" w14:textId="77777777" w:rsidR="00AC119F" w:rsidRPr="001A2172" w:rsidRDefault="00AC119F" w:rsidP="00CA6E42">
            <w:pPr>
              <w:pStyle w:val="ListParagraph1"/>
              <w:ind w:left="0"/>
              <w:rPr>
                <w:rFonts w:ascii="Pyidaungsu" w:hAnsi="Pyidaungsu" w:cs="Pyidaungsu"/>
                <w14:ligatures w14:val="all"/>
              </w:rPr>
            </w:pPr>
          </w:p>
        </w:tc>
      </w:tr>
    </w:tbl>
    <w:p w14:paraId="23907C27" w14:textId="14C6E96B" w:rsidR="00CA6E42" w:rsidRDefault="000F64FC" w:rsidP="003D7DC5">
      <w:pPr>
        <w:pStyle w:val="ListParagraph1"/>
        <w:ind w:left="0"/>
        <w:rPr>
          <w:rFonts w:ascii="Pyidaungsu" w:hAnsi="Pyidaungsu" w:cs="Pyidaungsu"/>
          <w:b/>
          <w14:ligatures w14:val="all"/>
        </w:rPr>
      </w:pPr>
      <w:r w:rsidRPr="001A2172">
        <w:rPr>
          <w:rFonts w:ascii="Pyidaungsu" w:hAnsi="Pyidaungsu" w:cs="Pyidaungsu"/>
          <w:b/>
          <w14:ligatures w14:val="all"/>
        </w:rPr>
        <w:t>ဇယား 19</w:t>
      </w:r>
      <w:r w:rsidR="00491834" w:rsidRPr="001A2172">
        <w:rPr>
          <w:rFonts w:ascii="Pyidaungsu" w:hAnsi="Pyidaungsu" w:cs="Pyidaungsu"/>
          <w:b/>
          <w14:ligatures w14:val="all"/>
        </w:rPr>
        <w:t>-</w:t>
      </w:r>
      <w:r w:rsidR="00896C7F" w:rsidRPr="001A2172">
        <w:rPr>
          <w:rFonts w:ascii="Pyidaungsu" w:hAnsi="Pyidaungsu" w:cs="Pyidaungsu"/>
          <w:b/>
          <w14:ligatures w14:val="all"/>
        </w:rPr>
        <w:t xml:space="preserve"> </w:t>
      </w:r>
      <w:r w:rsidRPr="001A2172">
        <w:rPr>
          <w:rFonts w:ascii="Pyidaungsu" w:hAnsi="Pyidaungsu" w:cs="Pyidaungsu"/>
          <w:b/>
          <w14:ligatures w14:val="all"/>
        </w:rPr>
        <w:t>2018 ခုနှစ်၊ ဇွန်လ 26 ရက်နေ့</w:t>
      </w:r>
      <w:r w:rsidR="00CA6E42">
        <w:rPr>
          <w:rFonts w:ascii="Pyidaungsu" w:hAnsi="Pyidaungsu" w:cs="Pyidaungsu"/>
          <w:b/>
          <w14:ligatures w14:val="all"/>
        </w:rPr>
        <w:t>တွင် အစိုးရမဟုတ်သည့်</w:t>
      </w:r>
      <w:r w:rsidRPr="001A2172">
        <w:rPr>
          <w:rFonts w:ascii="Pyidaungsu" w:hAnsi="Pyidaungsu" w:cs="Pyidaungsu"/>
          <w:b/>
          <w14:ligatures w14:val="all"/>
        </w:rPr>
        <w:t xml:space="preserve"> လက်နက်ကိုင် အုပ်စုများ</w:t>
      </w:r>
      <w:r w:rsidR="00CA6E42">
        <w:rPr>
          <w:rFonts w:ascii="Pyidaungsu" w:hAnsi="Pyidaungsu" w:cs="Pyidaungsu"/>
          <w:b/>
          <w14:ligatures w14:val="all"/>
        </w:rPr>
        <w:t xml:space="preserve">ထဲ </w:t>
      </w:r>
      <w:r w:rsidRPr="001A2172">
        <w:rPr>
          <w:rFonts w:ascii="Pyidaungsu" w:hAnsi="Pyidaungsu" w:cs="Pyidaungsu"/>
          <w:b/>
          <w14:ligatures w14:val="all"/>
        </w:rPr>
        <w:t>ပါဝင်ပတ်သက်</w:t>
      </w:r>
      <w:r w:rsidR="00CA6E42">
        <w:rPr>
          <w:rFonts w:ascii="Pyidaungsu" w:hAnsi="Pyidaungsu" w:cs="Pyidaungsu"/>
          <w:b/>
          <w14:ligatures w14:val="all"/>
        </w:rPr>
        <w:t xml:space="preserve">ခဲ့၍ ထောင်ဒဏ်၊ </w:t>
      </w:r>
      <w:r w:rsidRPr="001A2172">
        <w:rPr>
          <w:rFonts w:ascii="Pyidaungsu" w:hAnsi="Pyidaungsu" w:cs="Pyidaungsu"/>
          <w:b/>
          <w14:ligatures w14:val="all"/>
        </w:rPr>
        <w:t xml:space="preserve"> </w:t>
      </w:r>
    </w:p>
    <w:p w14:paraId="2ED4AB48" w14:textId="3C33C785" w:rsidR="00817A72" w:rsidRPr="001A2172" w:rsidRDefault="000F64FC" w:rsidP="003D7DC5">
      <w:pPr>
        <w:pStyle w:val="ListParagraph1"/>
        <w:ind w:left="0"/>
        <w:rPr>
          <w:rFonts w:ascii="Pyidaungsu" w:hAnsi="Pyidaungsu" w:cs="Pyidaungsu"/>
          <w:b/>
          <w14:ligatures w14:val="all"/>
        </w:rPr>
      </w:pPr>
      <w:r w:rsidRPr="001A2172">
        <w:rPr>
          <w:rFonts w:ascii="Pyidaungsu" w:hAnsi="Pyidaungsu" w:cs="Pyidaungsu"/>
          <w:b/>
          <w14:ligatures w14:val="all"/>
        </w:rPr>
        <w:t>တစ်သက်တစ်ကျွန်း သို့မဟုတ် သေဒဏ်</w:t>
      </w:r>
      <w:r w:rsidR="00CA6E42">
        <w:rPr>
          <w:rFonts w:ascii="Pyidaungsu" w:hAnsi="Pyidaungsu" w:cs="Pyidaungsu"/>
          <w:b/>
          <w14:ligatures w14:val="all"/>
        </w:rPr>
        <w:t xml:space="preserve"> </w:t>
      </w:r>
      <w:r w:rsidRPr="001A2172">
        <w:rPr>
          <w:rFonts w:ascii="Pyidaungsu" w:hAnsi="Pyidaungsu" w:cs="Pyidaungsu"/>
          <w:b/>
          <w14:ligatures w14:val="all"/>
        </w:rPr>
        <w:t>ပေးခံရသော ကလေးသူငယ်များ</w:t>
      </w:r>
      <w:r w:rsidR="00CA6E42">
        <w:rPr>
          <w:rFonts w:ascii="Pyidaungsu" w:hAnsi="Pyidaungsu" w:cs="Pyidaungsu"/>
          <w:b/>
          <w14:ligatures w14:val="all"/>
        </w:rPr>
        <w:t>။</w:t>
      </w:r>
    </w:p>
    <w:p w14:paraId="2FBBB968" w14:textId="77777777" w:rsidR="00817A72" w:rsidRPr="001A2172" w:rsidRDefault="00817A72" w:rsidP="003D7DC5">
      <w:pPr>
        <w:pStyle w:val="ListParagraph1"/>
        <w:rPr>
          <w:rFonts w:ascii="Pyidaungsu" w:hAnsi="Pyidaungsu" w:cs="Pyidaungsu"/>
          <w14:ligatures w14:val="all"/>
        </w:rPr>
      </w:pPr>
    </w:p>
    <w:p w14:paraId="0E6DBD48" w14:textId="77777777" w:rsidR="000F64FC" w:rsidRPr="001A2172" w:rsidRDefault="000F64FC" w:rsidP="003D7DC5">
      <w:pPr>
        <w:rPr>
          <w:rFonts w:ascii="Pyidaungsu" w:hAnsi="Pyidaungsu" w:cs="Pyidaungsu"/>
          <w14:ligatures w14:val="all"/>
        </w:rPr>
        <w:sectPr w:rsidR="000F64FC" w:rsidRPr="001A2172" w:rsidSect="00CF224E">
          <w:pgSz w:w="15840" w:h="12240" w:orient="landscape"/>
          <w:pgMar w:top="1800" w:right="1440" w:bottom="1800" w:left="1440" w:header="720" w:footer="720" w:gutter="0"/>
          <w:cols w:space="720"/>
          <w:docGrid w:linePitch="360" w:charSpace="-6145"/>
        </w:sectPr>
      </w:pPr>
    </w:p>
    <w:p w14:paraId="47A6D33E" w14:textId="7EE7672A" w:rsidR="003753FD" w:rsidRPr="001A2172" w:rsidRDefault="003753FD" w:rsidP="003D7DC5">
      <w:pPr>
        <w:rPr>
          <w:rFonts w:ascii="Pyidaungsu" w:hAnsi="Pyidaungsu" w:cs="Pyidaungsu"/>
          <w14:ligatures w14:val="all"/>
        </w:rPr>
      </w:pPr>
    </w:p>
    <w:p w14:paraId="13D6253F" w14:textId="0F73ADDA"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လက်နက်ကိုင်</w:t>
      </w:r>
      <w:r w:rsidR="00CA6E42">
        <w:rPr>
          <w:rFonts w:ascii="Pyidaungsu" w:hAnsi="Pyidaungsu" w:cs="Pyidaungsu"/>
          <w14:ligatures w14:val="all"/>
        </w:rPr>
        <w:t xml:space="preserve"> </w:t>
      </w:r>
      <w:r w:rsidRPr="001A2172">
        <w:rPr>
          <w:rFonts w:ascii="Pyidaungsu" w:hAnsi="Pyidaungsu" w:cs="Pyidaungsu"/>
          <w14:ligatures w14:val="all"/>
        </w:rPr>
        <w:t>အုပ်စုများ</w:t>
      </w:r>
      <w:r w:rsidR="00CA6E42">
        <w:rPr>
          <w:rFonts w:ascii="Pyidaungsu" w:hAnsi="Pyidaungsu" w:cs="Pyidaungsu"/>
          <w14:ligatures w14:val="all"/>
        </w:rPr>
        <w:t xml:space="preserve">ထဲ </w:t>
      </w:r>
      <w:r w:rsidRPr="001A2172">
        <w:rPr>
          <w:rFonts w:ascii="Pyidaungsu" w:hAnsi="Pyidaungsu" w:cs="Pyidaungsu"/>
          <w14:ligatures w14:val="all"/>
        </w:rPr>
        <w:t>ပါဝင်ပတ်သက်</w:t>
      </w:r>
      <w:r w:rsidR="00CA6E42">
        <w:rPr>
          <w:rFonts w:ascii="Pyidaungsu" w:hAnsi="Pyidaungsu" w:cs="Pyidaungsu"/>
          <w14:ligatures w14:val="all"/>
        </w:rPr>
        <w:t xml:space="preserve">ခဲ့၍ </w:t>
      </w:r>
      <w:r w:rsidRPr="001A2172">
        <w:rPr>
          <w:rFonts w:ascii="Pyidaungsu" w:hAnsi="Pyidaungsu" w:cs="Pyidaungsu"/>
          <w14:ligatures w14:val="all"/>
        </w:rPr>
        <w:t>ထိန်းသိမ်းခံ</w:t>
      </w:r>
      <w:r w:rsidR="00CA6E42">
        <w:rPr>
          <w:rFonts w:ascii="Pyidaungsu" w:hAnsi="Pyidaungsu" w:cs="Pyidaungsu"/>
          <w14:ligatures w14:val="all"/>
        </w:rPr>
        <w:t>နေကြ</w:t>
      </w:r>
      <w:r w:rsidRPr="001A2172">
        <w:rPr>
          <w:rFonts w:ascii="Pyidaungsu" w:hAnsi="Pyidaungsu" w:cs="Pyidaungsu"/>
          <w14:ligatures w14:val="all"/>
        </w:rPr>
        <w:t>ရသည့် ကလေးသူငယ်များ</w:t>
      </w:r>
      <w:r w:rsidR="00CA6E42">
        <w:rPr>
          <w:rFonts w:ascii="Pyidaungsu" w:hAnsi="Pyidaungsu" w:cs="Pyidaungsu"/>
          <w14:ligatures w14:val="all"/>
        </w:rPr>
        <w:t xml:space="preserve"> အတွက်</w:t>
      </w:r>
      <w:r w:rsidRPr="001A2172">
        <w:rPr>
          <w:rFonts w:ascii="Pyidaungsu" w:hAnsi="Pyidaungsu" w:cs="Pyidaungsu"/>
          <w14:ligatures w14:val="all"/>
        </w:rPr>
        <w:t>ဖြစ်စေ</w:t>
      </w:r>
      <w:r w:rsidR="00CA6E42">
        <w:rPr>
          <w:rFonts w:ascii="Pyidaungsu" w:hAnsi="Pyidaungsu" w:cs="Pyidaungsu"/>
          <w14:ligatures w14:val="all"/>
        </w:rPr>
        <w:t>၊ သူ</w:t>
      </w:r>
      <w:r w:rsidRPr="001A2172">
        <w:rPr>
          <w:rFonts w:ascii="Pyidaungsu" w:hAnsi="Pyidaungsu" w:cs="Pyidaungsu"/>
          <w14:ligatures w14:val="all"/>
        </w:rPr>
        <w:t>တို့၏ မိသားစုများ</w:t>
      </w:r>
      <w:r w:rsidR="00CA6E42">
        <w:rPr>
          <w:rFonts w:ascii="Pyidaungsu" w:hAnsi="Pyidaungsu" w:cs="Pyidaungsu"/>
          <w14:ligatures w14:val="all"/>
        </w:rPr>
        <w:t xml:space="preserve"> အတွက်</w:t>
      </w:r>
      <w:r w:rsidRPr="001A2172">
        <w:rPr>
          <w:rFonts w:ascii="Pyidaungsu" w:hAnsi="Pyidaungsu" w:cs="Pyidaungsu"/>
          <w14:ligatures w14:val="all"/>
        </w:rPr>
        <w:t>ဖြစ်စေ</w:t>
      </w:r>
      <w:r w:rsidR="00CA6E42">
        <w:rPr>
          <w:rFonts w:ascii="Pyidaungsu" w:hAnsi="Pyidaungsu" w:cs="Pyidaungsu"/>
          <w14:ligatures w14:val="all"/>
        </w:rPr>
        <w:t>၊</w:t>
      </w:r>
      <w:r w:rsidRPr="001A2172">
        <w:rPr>
          <w:rFonts w:ascii="Pyidaungsu" w:hAnsi="Pyidaungsu" w:cs="Pyidaungsu"/>
          <w14:ligatures w14:val="all"/>
        </w:rPr>
        <w:t xml:space="preserve"> </w:t>
      </w:r>
      <w:r w:rsidR="00CA6E42">
        <w:rPr>
          <w:rFonts w:ascii="Pyidaungsu" w:hAnsi="Pyidaungsu" w:cs="Pyidaungsu"/>
          <w14:ligatures w14:val="all"/>
        </w:rPr>
        <w:t xml:space="preserve">သူတို့၏ ထိန်းသိမ်းခံရမှုကို </w:t>
      </w:r>
      <w:r w:rsidRPr="001A2172">
        <w:rPr>
          <w:rFonts w:ascii="Pyidaungsu" w:hAnsi="Pyidaungsu" w:cs="Pyidaungsu"/>
          <w14:ligatures w14:val="all"/>
        </w:rPr>
        <w:t>အယူခံဝင်</w:t>
      </w:r>
      <w:r w:rsidR="00CA6E42">
        <w:rPr>
          <w:rFonts w:ascii="Pyidaungsu" w:hAnsi="Pyidaungsu" w:cs="Pyidaungsu"/>
          <w14:ligatures w14:val="all"/>
        </w:rPr>
        <w:t>ရန်</w:t>
      </w:r>
      <w:r w:rsidRPr="001A2172">
        <w:rPr>
          <w:rFonts w:ascii="Pyidaungsu" w:hAnsi="Pyidaungsu" w:cs="Pyidaungsu"/>
          <w14:ligatures w14:val="all"/>
        </w:rPr>
        <w:t xml:space="preserve"> သို့မဟုတ် </w:t>
      </w:r>
      <w:r w:rsidR="00CA6E42">
        <w:rPr>
          <w:rFonts w:ascii="Pyidaungsu" w:hAnsi="Pyidaungsu" w:cs="Pyidaungsu"/>
          <w14:ligatures w14:val="all"/>
        </w:rPr>
        <w:t xml:space="preserve">စိန်ခေါ်ရန် မည်ကဲ့သို့သော လုပ်ထုံးလုပ်နည်းများ </w:t>
      </w:r>
      <w:r w:rsidRPr="001A2172">
        <w:rPr>
          <w:rFonts w:ascii="Pyidaungsu" w:hAnsi="Pyidaungsu" w:cs="Pyidaungsu"/>
          <w14:ligatures w14:val="all"/>
        </w:rPr>
        <w:t>ရှိ</w:t>
      </w:r>
      <w:r w:rsidR="00CA6E42">
        <w:rPr>
          <w:rFonts w:ascii="Pyidaungsu" w:hAnsi="Pyidaungsu" w:cs="Pyidaungsu"/>
          <w14:ligatures w14:val="all"/>
        </w:rPr>
        <w:t>ကြ</w:t>
      </w:r>
      <w:r w:rsidRPr="001A2172">
        <w:rPr>
          <w:rFonts w:ascii="Pyidaungsu" w:hAnsi="Pyidaungsu" w:cs="Pyidaungsu"/>
          <w14:ligatures w14:val="all"/>
        </w:rPr>
        <w:t>ပါသ</w:t>
      </w:r>
      <w:r w:rsidR="00CA6E42">
        <w:rPr>
          <w:rFonts w:ascii="Pyidaungsu" w:hAnsi="Pyidaungsu" w:cs="Pyidaungsu"/>
          <w14:ligatures w14:val="all"/>
        </w:rPr>
        <w:t>လဲ</w:t>
      </w:r>
      <w:r w:rsidRPr="001A2172">
        <w:rPr>
          <w:rFonts w:ascii="Pyidaungsu" w:hAnsi="Pyidaungsu" w:cs="Pyidaungsu"/>
          <w14:ligatures w14:val="all"/>
        </w:rPr>
        <w:t xml:space="preserve">။ </w:t>
      </w:r>
    </w:p>
    <w:p w14:paraId="195F93F1" w14:textId="77777777" w:rsidR="003753FD" w:rsidRPr="001A2172" w:rsidRDefault="003753FD" w:rsidP="005F3A9D">
      <w:pPr>
        <w:pStyle w:val="ListParagraph1"/>
        <w:jc w:val="both"/>
        <w:rPr>
          <w:rFonts w:ascii="Pyidaungsu" w:hAnsi="Pyidaungsu" w:cs="Pyidaungsu"/>
          <w14:ligatures w14:val="all"/>
        </w:rPr>
      </w:pPr>
    </w:p>
    <w:p w14:paraId="02BB44EB" w14:textId="0CFB9856"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w:t>
      </w:r>
      <w:r w:rsidR="00CA6E42" w:rsidRPr="00CA6E42">
        <w:rPr>
          <w:rFonts w:ascii="Pyidaungsu" w:hAnsi="Pyidaungsu" w:cs="Pyidaungsu"/>
          <w14:ligatures w14:val="all"/>
        </w:rPr>
        <w:t>ဥပဒေ၊ မူဝါဒ သို့မဟုတ် စီမံအုပ်ချုပ်ရေး လုပ်ရိုးလုပ်စဉ်အရ</w:t>
      </w:r>
      <w:r w:rsidR="007F009F">
        <w:rPr>
          <w:rFonts w:ascii="Pyidaungsu" w:hAnsi="Pyidaungsu" w:cs="Pyidaungsu"/>
          <w14:ligatures w14:val="all"/>
        </w:rPr>
        <w:t xml:space="preserve"> </w:t>
      </w:r>
      <w:r w:rsidR="007F009F" w:rsidRPr="007F009F">
        <w:rPr>
          <w:rFonts w:ascii="Pyidaungsu" w:hAnsi="Pyidaungsu" w:cs="Pyidaungsu"/>
          <w14:ligatures w14:val="all"/>
        </w:rPr>
        <w:t xml:space="preserve">လက်နက်ကိုင် အုပ်စုများထဲ ပါဝင်ပတ်သက်ခဲ့၍ </w:t>
      </w:r>
      <w:r w:rsidR="005629D7">
        <w:rPr>
          <w:rFonts w:ascii="Pyidaungsu" w:hAnsi="Pyidaungsu" w:cs="Pyidaungsu"/>
          <w14:ligatures w14:val="all"/>
        </w:rPr>
        <w:t>လွတ်လပ်ခွင့်များ</w:t>
      </w:r>
      <w:r w:rsidR="007F009F">
        <w:rPr>
          <w:rFonts w:ascii="Pyidaungsu" w:hAnsi="Pyidaungsu" w:cs="Pyidaungsu"/>
          <w14:ligatures w14:val="all"/>
        </w:rPr>
        <w:t xml:space="preserve"> ဆုံးရှုံးခံခဲ့ကြရ</w:t>
      </w:r>
      <w:r w:rsidR="00CA6E42" w:rsidRPr="00CA6E42">
        <w:rPr>
          <w:rFonts w:ascii="Pyidaungsu" w:hAnsi="Pyidaungsu" w:cs="Pyidaungsu"/>
          <w14:ligatures w14:val="all"/>
        </w:rPr>
        <w:t>သည့် ကလေးသူငယ်များ</w:t>
      </w:r>
      <w:r w:rsidR="007F009F">
        <w:rPr>
          <w:rFonts w:ascii="Pyidaungsu" w:hAnsi="Pyidaungsu" w:cs="Pyidaungsu"/>
          <w14:ligatures w14:val="all"/>
        </w:rPr>
        <w:t xml:space="preserve">အတွက် </w:t>
      </w:r>
      <w:r w:rsidR="00CA6E42" w:rsidRPr="00CA6E42">
        <w:rPr>
          <w:rFonts w:ascii="Pyidaungsu" w:hAnsi="Pyidaungsu" w:cs="Pyidaungsu"/>
          <w14:ligatures w14:val="all"/>
        </w:rPr>
        <w:t>ရှိနိုင်ကြသည့် အစားထိုး</w:t>
      </w:r>
      <w:r w:rsidR="007F009F">
        <w:rPr>
          <w:rFonts w:ascii="Pyidaungsu" w:hAnsi="Pyidaungsu" w:cs="Pyidaungsu"/>
          <w14:ligatures w14:val="all"/>
        </w:rPr>
        <w:t xml:space="preserve">ရေး </w:t>
      </w:r>
      <w:r w:rsidR="00CA6E42" w:rsidRPr="00CA6E42">
        <w:rPr>
          <w:rFonts w:ascii="Pyidaungsu" w:hAnsi="Pyidaungsu" w:cs="Pyidaungsu"/>
          <w14:ligatures w14:val="all"/>
        </w:rPr>
        <w:t>နည်း</w:t>
      </w:r>
      <w:r w:rsidR="007F009F">
        <w:rPr>
          <w:rFonts w:ascii="Pyidaungsu" w:hAnsi="Pyidaungsu" w:cs="Pyidaungsu"/>
          <w14:ligatures w14:val="all"/>
        </w:rPr>
        <w:t>လမ်း</w:t>
      </w:r>
      <w:r w:rsidR="00CA6E42" w:rsidRPr="00CA6E42">
        <w:rPr>
          <w:rFonts w:ascii="Pyidaungsu" w:hAnsi="Pyidaungsu" w:cs="Pyidaungsu"/>
          <w14:ligatures w14:val="all"/>
        </w:rPr>
        <w:t xml:space="preserve"> အားလုံးဆိုင်ရာ အချက်အလက်များကို ဖေါ်ပြပေးပါ။</w:t>
      </w:r>
    </w:p>
    <w:p w14:paraId="654F9FF8" w14:textId="77777777" w:rsidR="003753FD" w:rsidRPr="001A2172" w:rsidRDefault="003753FD" w:rsidP="005F3A9D">
      <w:pPr>
        <w:pStyle w:val="ListParagraph1"/>
        <w:jc w:val="both"/>
        <w:rPr>
          <w:rFonts w:ascii="Pyidaungsu" w:hAnsi="Pyidaungsu" w:cs="Pyidaungsu"/>
          <w14:ligatures w14:val="all"/>
        </w:rPr>
      </w:pPr>
    </w:p>
    <w:p w14:paraId="3AB8DA91" w14:textId="66A9AAF6" w:rsidR="003753FD" w:rsidRPr="001A2172" w:rsidRDefault="007F009F" w:rsidP="005F3A9D">
      <w:pPr>
        <w:pStyle w:val="ListParagraph1"/>
        <w:numPr>
          <w:ilvl w:val="0"/>
          <w:numId w:val="2"/>
        </w:numPr>
        <w:jc w:val="both"/>
        <w:rPr>
          <w:rFonts w:ascii="Pyidaungsu" w:hAnsi="Pyidaungsu" w:cs="Pyidaungsu"/>
          <w14:ligatures w14:val="all"/>
        </w:rPr>
      </w:pPr>
      <w:r w:rsidRPr="007F009F">
        <w:rPr>
          <w:rFonts w:ascii="Pyidaungsu" w:hAnsi="Pyidaungsu" w:cs="Pyidaungsu"/>
          <w14:ligatures w14:val="all"/>
        </w:rPr>
        <w:t>လက်နက်ကိုင် အုပ်စုများထဲ ပါဝင်ပတ်သက်ခဲ့၍</w:t>
      </w:r>
      <w:r>
        <w:rPr>
          <w:rFonts w:ascii="Pyidaungsu" w:hAnsi="Pyidaungsu" w:cs="Pyidaungsu"/>
          <w14:ligatures w14:val="all"/>
        </w:rPr>
        <w:t xml:space="preserve"> ထိန်းသိမ်းမှုများကို ကြိုတင်ကာကွယ်ရန်နှင့် </w:t>
      </w:r>
      <w:r w:rsidR="005629D7">
        <w:rPr>
          <w:rFonts w:ascii="Pyidaungsu" w:hAnsi="Pyidaungsu" w:cs="Pyidaungsu"/>
          <w14:ligatures w14:val="all"/>
        </w:rPr>
        <w:t>လွတ်လပ်ခွင့်များ</w:t>
      </w:r>
      <w:r w:rsidRPr="007F009F">
        <w:rPr>
          <w:rFonts w:ascii="Pyidaungsu" w:hAnsi="Pyidaungsu" w:cs="Pyidaungsu"/>
          <w14:ligatures w14:val="all"/>
        </w:rPr>
        <w:t xml:space="preserve"> ဆုံးရှုံး</w:t>
      </w:r>
      <w:r>
        <w:rPr>
          <w:rFonts w:ascii="Pyidaungsu" w:hAnsi="Pyidaungsu" w:cs="Pyidaungsu"/>
          <w14:ligatures w14:val="all"/>
        </w:rPr>
        <w:t>ခံခဲ့</w:t>
      </w:r>
      <w:r w:rsidRPr="007F009F">
        <w:rPr>
          <w:rFonts w:ascii="Pyidaungsu" w:hAnsi="Pyidaungsu" w:cs="Pyidaungsu"/>
          <w14:ligatures w14:val="all"/>
        </w:rPr>
        <w:t>ကြရသည့် ကလေးသူငယ်များ၏ အရေအတွက်ကို လျှော့ချရန် ရည်ရွယ်ထားသော လုပ်ကိုင်ရေး နည်း</w:t>
      </w:r>
      <w:r>
        <w:rPr>
          <w:rFonts w:ascii="Pyidaungsu" w:hAnsi="Pyidaungsu" w:cs="Pyidaungsu"/>
          <w14:ligatures w14:val="all"/>
        </w:rPr>
        <w:t>လမ်း</w:t>
      </w:r>
      <w:r w:rsidRPr="007F009F">
        <w:rPr>
          <w:rFonts w:ascii="Pyidaungsu" w:hAnsi="Pyidaungsu" w:cs="Pyidaungsu"/>
          <w14:ligatures w14:val="all"/>
        </w:rPr>
        <w:t>ကောင်းများ၏ သာဓကများကို ဖော်ပြပေးပါ။</w:t>
      </w:r>
    </w:p>
    <w:p w14:paraId="60A5C59D" w14:textId="77777777" w:rsidR="003753FD" w:rsidRPr="001A2172" w:rsidRDefault="003753FD" w:rsidP="003D7DC5">
      <w:pPr>
        <w:pStyle w:val="ListParagraph1"/>
        <w:rPr>
          <w:rFonts w:ascii="Pyidaungsu" w:hAnsi="Pyidaungsu" w:cs="Pyidaungsu"/>
          <w14:ligatures w14:val="all"/>
        </w:rPr>
      </w:pPr>
    </w:p>
    <w:p w14:paraId="529B092D" w14:textId="77777777" w:rsidR="003753FD" w:rsidRPr="001A2172" w:rsidRDefault="003753FD" w:rsidP="003D7DC5">
      <w:pPr>
        <w:rPr>
          <w:rFonts w:ascii="Pyidaungsu" w:hAnsi="Pyidaungsu" w:cs="Pyidaungsu"/>
          <w14:ligatures w14:val="all"/>
        </w:rPr>
      </w:pPr>
    </w:p>
    <w:p w14:paraId="542D2665" w14:textId="77777777" w:rsidR="000F64FC" w:rsidRPr="001A2172" w:rsidRDefault="000F64FC" w:rsidP="003D7DC5">
      <w:pPr>
        <w:rPr>
          <w:rFonts w:ascii="Pyidaungsu" w:hAnsi="Pyidaungsu" w:cs="Pyidaungsu"/>
          <w14:ligatures w14:val="all"/>
        </w:rPr>
      </w:pPr>
    </w:p>
    <w:p w14:paraId="6326CCB4" w14:textId="77777777" w:rsidR="000F64FC" w:rsidRPr="001A2172" w:rsidRDefault="000F64FC" w:rsidP="003D7DC5">
      <w:pPr>
        <w:rPr>
          <w:rFonts w:ascii="Pyidaungsu" w:hAnsi="Pyidaungsu" w:cs="Pyidaungsu"/>
          <w14:ligatures w14:val="all"/>
        </w:rPr>
      </w:pPr>
    </w:p>
    <w:p w14:paraId="6287F153" w14:textId="77777777" w:rsidR="000F64FC" w:rsidRPr="001A2172" w:rsidRDefault="000F64FC" w:rsidP="003D7DC5">
      <w:pPr>
        <w:rPr>
          <w:rFonts w:ascii="Pyidaungsu" w:hAnsi="Pyidaungsu" w:cs="Pyidaungsu"/>
          <w14:ligatures w14:val="all"/>
        </w:rPr>
      </w:pPr>
    </w:p>
    <w:p w14:paraId="1441F87D" w14:textId="77777777" w:rsidR="000F64FC" w:rsidRPr="001A2172" w:rsidRDefault="000F64FC" w:rsidP="003D7DC5">
      <w:pPr>
        <w:rPr>
          <w:rFonts w:ascii="Pyidaungsu" w:hAnsi="Pyidaungsu" w:cs="Pyidaungsu"/>
          <w14:ligatures w14:val="all"/>
        </w:rPr>
      </w:pPr>
    </w:p>
    <w:p w14:paraId="41E68623" w14:textId="77777777" w:rsidR="000F64FC" w:rsidRPr="001A2172" w:rsidRDefault="000F64FC" w:rsidP="003D7DC5">
      <w:pPr>
        <w:rPr>
          <w:rFonts w:ascii="Pyidaungsu" w:hAnsi="Pyidaungsu" w:cs="Pyidaungsu"/>
          <w14:ligatures w14:val="all"/>
        </w:rPr>
      </w:pPr>
    </w:p>
    <w:p w14:paraId="43B4C56E" w14:textId="77777777" w:rsidR="000F64FC" w:rsidRPr="001A2172" w:rsidRDefault="000F64FC" w:rsidP="003D7DC5">
      <w:pPr>
        <w:rPr>
          <w:rFonts w:ascii="Pyidaungsu" w:hAnsi="Pyidaungsu" w:cs="Pyidaungsu"/>
          <w14:ligatures w14:val="all"/>
        </w:rPr>
      </w:pPr>
    </w:p>
    <w:p w14:paraId="0906E934" w14:textId="77777777" w:rsidR="000F64FC" w:rsidRPr="001A2172" w:rsidRDefault="000F64FC" w:rsidP="003D7DC5">
      <w:pPr>
        <w:rPr>
          <w:rFonts w:ascii="Pyidaungsu" w:hAnsi="Pyidaungsu" w:cs="Pyidaungsu"/>
          <w14:ligatures w14:val="all"/>
        </w:rPr>
      </w:pPr>
    </w:p>
    <w:p w14:paraId="692D1401" w14:textId="77777777" w:rsidR="000F64FC" w:rsidRPr="001A2172" w:rsidRDefault="000F64FC" w:rsidP="003D7DC5">
      <w:pPr>
        <w:rPr>
          <w:rFonts w:ascii="Pyidaungsu" w:hAnsi="Pyidaungsu" w:cs="Pyidaungsu"/>
          <w14:ligatures w14:val="all"/>
        </w:rPr>
      </w:pPr>
    </w:p>
    <w:p w14:paraId="01655956" w14:textId="77777777" w:rsidR="000F64FC" w:rsidRPr="001A2172" w:rsidRDefault="000F64FC" w:rsidP="003D7DC5">
      <w:pPr>
        <w:rPr>
          <w:rFonts w:ascii="Pyidaungsu" w:hAnsi="Pyidaungsu" w:cs="Pyidaungsu"/>
          <w14:ligatures w14:val="all"/>
        </w:rPr>
      </w:pPr>
    </w:p>
    <w:p w14:paraId="2820EC18" w14:textId="77777777" w:rsidR="000F64FC" w:rsidRPr="001A2172" w:rsidRDefault="000F64FC" w:rsidP="003D7DC5">
      <w:pPr>
        <w:rPr>
          <w:rFonts w:ascii="Pyidaungsu" w:hAnsi="Pyidaungsu" w:cs="Pyidaungsu"/>
          <w14:ligatures w14:val="all"/>
        </w:rPr>
      </w:pPr>
    </w:p>
    <w:p w14:paraId="120E22E0" w14:textId="77777777" w:rsidR="000F64FC" w:rsidRPr="001A2172" w:rsidRDefault="000F64FC" w:rsidP="003D7DC5">
      <w:pPr>
        <w:rPr>
          <w:rFonts w:ascii="Pyidaungsu" w:hAnsi="Pyidaungsu" w:cs="Pyidaungsu"/>
          <w14:ligatures w14:val="all"/>
        </w:rPr>
      </w:pPr>
    </w:p>
    <w:p w14:paraId="435C954C" w14:textId="77777777" w:rsidR="000F64FC" w:rsidRPr="001A2172" w:rsidRDefault="000F64FC" w:rsidP="003D7DC5">
      <w:pPr>
        <w:rPr>
          <w:rFonts w:ascii="Pyidaungsu" w:hAnsi="Pyidaungsu" w:cs="Pyidaungsu"/>
          <w14:ligatures w14:val="all"/>
        </w:rPr>
      </w:pPr>
    </w:p>
    <w:p w14:paraId="319D5FF4" w14:textId="77777777" w:rsidR="000F64FC" w:rsidRPr="001A2172" w:rsidRDefault="000F64FC" w:rsidP="003D7DC5">
      <w:pPr>
        <w:rPr>
          <w:rFonts w:ascii="Pyidaungsu" w:hAnsi="Pyidaungsu" w:cs="Pyidaungsu"/>
          <w14:ligatures w14:val="all"/>
        </w:rPr>
        <w:sectPr w:rsidR="000F64FC" w:rsidRPr="001A2172" w:rsidSect="000F64FC">
          <w:pgSz w:w="12240" w:h="15840"/>
          <w:pgMar w:top="1440" w:right="1800" w:bottom="1440" w:left="1800" w:header="720" w:footer="720" w:gutter="0"/>
          <w:cols w:space="720"/>
          <w:docGrid w:linePitch="360" w:charSpace="-6145"/>
        </w:sectPr>
      </w:pPr>
    </w:p>
    <w:p w14:paraId="20BBE7D4" w14:textId="41B2A488" w:rsidR="003753FD" w:rsidRPr="00B842C5" w:rsidRDefault="000F64FC" w:rsidP="003D7DC5">
      <w:pPr>
        <w:pStyle w:val="Heading2"/>
        <w:pageBreakBefore/>
        <w:numPr>
          <w:ilvl w:val="0"/>
          <w:numId w:val="16"/>
        </w:numPr>
        <w:jc w:val="left"/>
        <w:rPr>
          <w:rFonts w:ascii="Pyidaungsu" w:hAnsi="Pyidaungsu" w:cs="Pyidaungsu"/>
          <w14:ligatures w14:val="all"/>
        </w:rPr>
      </w:pPr>
      <w:r w:rsidRPr="00B842C5">
        <w:rPr>
          <w:rFonts w:ascii="Pyidaungsu" w:hAnsi="Pyidaungsu" w:cs="Pyidaungsu" w:hint="cs"/>
          <w14:ligatures w14:val="all"/>
        </w:rPr>
        <w:lastRenderedPageBreak/>
        <w:t>အမျိုးသား</w:t>
      </w:r>
      <w:r w:rsidRPr="00B842C5">
        <w:rPr>
          <w:rFonts w:ascii="Pyidaungsu" w:hAnsi="Pyidaungsu" w:cs="Pyidaungsu"/>
          <w14:ligatures w14:val="all"/>
        </w:rPr>
        <w:t xml:space="preserve"> </w:t>
      </w:r>
      <w:r w:rsidRPr="00B842C5">
        <w:rPr>
          <w:rFonts w:ascii="Pyidaungsu" w:hAnsi="Pyidaungsu" w:cs="Pyidaungsu" w:hint="cs"/>
          <w14:ligatures w14:val="all"/>
        </w:rPr>
        <w:t>လုံခြုံရေး</w:t>
      </w:r>
      <w:r w:rsidR="007F009F" w:rsidRPr="00B842C5">
        <w:rPr>
          <w:rFonts w:ascii="Pyidaungsu" w:hAnsi="Pyidaungsu" w:cs="Pyidaungsu"/>
          <w14:ligatures w14:val="all"/>
        </w:rPr>
        <w:t xml:space="preserve"> </w:t>
      </w:r>
      <w:r w:rsidR="007F009F" w:rsidRPr="00B842C5">
        <w:rPr>
          <w:rFonts w:ascii="Pyidaungsu" w:hAnsi="Pyidaungsu" w:cs="Pyidaungsu" w:hint="cs"/>
          <w14:ligatures w14:val="all"/>
        </w:rPr>
        <w:t>အကြောင်းပြချက်ဖြင့်</w:t>
      </w:r>
      <w:r w:rsidR="007F009F" w:rsidRPr="00B842C5">
        <w:rPr>
          <w:rFonts w:ascii="Pyidaungsu" w:hAnsi="Pyidaungsu" w:cs="Pyidaungsu"/>
          <w14:ligatures w14:val="all"/>
        </w:rPr>
        <w:t xml:space="preserve"> </w:t>
      </w:r>
      <w:r w:rsidR="005629D7">
        <w:rPr>
          <w:rFonts w:ascii="Pyidaungsu" w:hAnsi="Pyidaungsu" w:cs="Pyidaungsu" w:hint="cs"/>
          <w14:ligatures w14:val="all"/>
        </w:rPr>
        <w:t>လွတ်လပ်ခွင့်များ</w:t>
      </w:r>
      <w:r w:rsidR="007F009F" w:rsidRPr="00B842C5">
        <w:rPr>
          <w:rFonts w:ascii="Pyidaungsu" w:hAnsi="Pyidaungsu" w:cs="Pyidaungsu" w:hint="cs"/>
          <w14:ligatures w14:val="all"/>
        </w:rPr>
        <w:t>ကို</w:t>
      </w:r>
      <w:r w:rsidR="007F009F" w:rsidRPr="00B842C5">
        <w:rPr>
          <w:rFonts w:ascii="Pyidaungsu" w:hAnsi="Pyidaungsu" w:cs="Pyidaungsu"/>
          <w14:ligatures w14:val="all"/>
        </w:rPr>
        <w:t xml:space="preserve"> </w:t>
      </w:r>
      <w:r w:rsidR="007F009F" w:rsidRPr="00B842C5">
        <w:rPr>
          <w:rFonts w:ascii="Pyidaungsu" w:hAnsi="Pyidaungsu" w:cs="Pyidaungsu" w:hint="cs"/>
          <w14:ligatures w14:val="all"/>
        </w:rPr>
        <w:t>ဆုံးရှုံးခံခဲ့ကြ</w:t>
      </w:r>
      <w:r w:rsidRPr="00B842C5">
        <w:rPr>
          <w:rFonts w:ascii="Pyidaungsu" w:hAnsi="Pyidaungsu" w:cs="Pyidaungsu" w:hint="cs"/>
          <w14:ligatures w14:val="all"/>
        </w:rPr>
        <w:t>ရသ</w:t>
      </w:r>
      <w:r w:rsidR="001E31DA" w:rsidRPr="00B842C5">
        <w:rPr>
          <w:rFonts w:ascii="Pyidaungsu" w:hAnsi="Pyidaungsu" w:cs="Pyidaungsu" w:hint="cs"/>
          <w14:ligatures w14:val="all"/>
        </w:rPr>
        <w:t>ေ</w:t>
      </w:r>
      <w:r w:rsidRPr="00B842C5">
        <w:rPr>
          <w:rFonts w:ascii="Pyidaungsu" w:hAnsi="Pyidaungsu" w:cs="Pyidaungsu" w:hint="cs"/>
          <w14:ligatures w14:val="all"/>
        </w:rPr>
        <w:t>ာ</w:t>
      </w:r>
      <w:r w:rsidRPr="00B842C5">
        <w:rPr>
          <w:rFonts w:ascii="Pyidaungsu" w:hAnsi="Pyidaungsu" w:cs="Pyidaungsu"/>
          <w14:ligatures w14:val="all"/>
        </w:rPr>
        <w:t xml:space="preserve"> </w:t>
      </w:r>
      <w:r w:rsidRPr="00B842C5">
        <w:rPr>
          <w:rFonts w:ascii="Pyidaungsu" w:hAnsi="Pyidaungsu" w:cs="Pyidaungsu" w:hint="cs"/>
          <w14:ligatures w14:val="all"/>
        </w:rPr>
        <w:t>ကလေးသူငယ်များ</w:t>
      </w:r>
    </w:p>
    <w:p w14:paraId="17E74871" w14:textId="77777777" w:rsidR="00C74C79" w:rsidRPr="005F3A9D" w:rsidRDefault="00C74C79" w:rsidP="005F3A9D">
      <w:pPr>
        <w:pStyle w:val="BodyText"/>
        <w:rPr>
          <w:rFonts w:ascii="Pyidaungsu" w:hAnsi="Pyidaungsu" w:cs="Pyidaungsu"/>
        </w:rPr>
      </w:pPr>
    </w:p>
    <w:p w14:paraId="5CDFC4EB" w14:textId="44524184" w:rsidR="00B842C5" w:rsidRPr="005F3A9D" w:rsidRDefault="00B842C5" w:rsidP="00B842C5">
      <w:pPr>
        <w:pStyle w:val="BodyText"/>
        <w:numPr>
          <w:ilvl w:val="0"/>
          <w:numId w:val="2"/>
        </w:numPr>
        <w:rPr>
          <w:rFonts w:ascii="Pyidaungsu" w:hAnsi="Pyidaungsu" w:cs="Pyidaungsu"/>
        </w:rPr>
      </w:pPr>
      <w:r w:rsidRPr="005F3A9D">
        <w:rPr>
          <w:rFonts w:ascii="Pyidaungsu" w:hAnsi="Pyidaungsu" w:cs="Pyidaungsu" w:hint="cs"/>
        </w:rPr>
        <w:t>အမျိုးသား</w:t>
      </w:r>
      <w:r w:rsidRPr="005F3A9D">
        <w:rPr>
          <w:rFonts w:ascii="Pyidaungsu" w:hAnsi="Pyidaungsu" w:cs="Pyidaungsu"/>
        </w:rPr>
        <w:t xml:space="preserve"> </w:t>
      </w:r>
      <w:r w:rsidRPr="005F3A9D">
        <w:rPr>
          <w:rFonts w:ascii="Pyidaungsu" w:hAnsi="Pyidaungsu" w:cs="Pyidaungsu" w:hint="cs"/>
        </w:rPr>
        <w:t>လုံခြုံရေး</w:t>
      </w:r>
      <w:r w:rsidRPr="005F3A9D">
        <w:rPr>
          <w:rFonts w:ascii="Pyidaungsu" w:hAnsi="Pyidaungsu" w:cs="Pyidaungsu"/>
        </w:rPr>
        <w:t xml:space="preserve"> </w:t>
      </w:r>
      <w:r w:rsidRPr="005F3A9D">
        <w:rPr>
          <w:rFonts w:ascii="Pyidaungsu" w:hAnsi="Pyidaungsu" w:cs="Pyidaungsu" w:hint="cs"/>
        </w:rPr>
        <w:t>အကြောင်းပြချက်ဖြင့်</w:t>
      </w:r>
      <w:r w:rsidRPr="005F3A9D">
        <w:rPr>
          <w:rFonts w:ascii="Pyidaungsu" w:hAnsi="Pyidaungsu" w:cs="Pyidaungsu"/>
        </w:rPr>
        <w:t xml:space="preserve"> </w:t>
      </w:r>
      <w:r w:rsidRPr="005F3A9D">
        <w:rPr>
          <w:rFonts w:ascii="Pyidaungsu" w:hAnsi="Pyidaungsu" w:cs="Pyidaungsu" w:hint="cs"/>
        </w:rPr>
        <w:t>ကလေးသူငယ်များ၏</w:t>
      </w:r>
      <w:r w:rsidRPr="005F3A9D">
        <w:rPr>
          <w:rFonts w:ascii="Pyidaungsu" w:hAnsi="Pyidaungsu" w:cs="Pyidaungsu"/>
        </w:rPr>
        <w:t xml:space="preserve"> </w:t>
      </w:r>
      <w:r w:rsidR="005629D7">
        <w:rPr>
          <w:rFonts w:ascii="Pyidaungsu" w:hAnsi="Pyidaungsu" w:cs="Pyidaungsu" w:hint="cs"/>
        </w:rPr>
        <w:t>လွတ်လပ်ခွင့်များ</w:t>
      </w:r>
      <w:r w:rsidRPr="005F3A9D">
        <w:rPr>
          <w:rFonts w:ascii="Pyidaungsu" w:hAnsi="Pyidaungsu" w:cs="Pyidaungsu" w:hint="cs"/>
        </w:rPr>
        <w:t>ကို</w:t>
      </w:r>
      <w:r w:rsidRPr="005F3A9D">
        <w:rPr>
          <w:rFonts w:ascii="Pyidaungsu" w:hAnsi="Pyidaungsu" w:cs="Pyidaungsu"/>
        </w:rPr>
        <w:t xml:space="preserve"> </w:t>
      </w:r>
      <w:r w:rsidRPr="005F3A9D">
        <w:rPr>
          <w:rFonts w:ascii="Pyidaungsu" w:hAnsi="Pyidaungsu" w:cs="Pyidaungsu" w:hint="cs"/>
        </w:rPr>
        <w:t>ရုပ်သိမ်းခြင်းနှင်နှင့်</w:t>
      </w:r>
      <w:r w:rsidRPr="005F3A9D">
        <w:rPr>
          <w:rFonts w:ascii="Pyidaungsu" w:hAnsi="Pyidaungsu" w:cs="Pyidaungsu"/>
        </w:rPr>
        <w:t xml:space="preserve"> </w:t>
      </w:r>
      <w:r w:rsidRPr="005F3A9D">
        <w:rPr>
          <w:rFonts w:ascii="Pyidaungsu" w:hAnsi="Pyidaungsu" w:cs="Pyidaungsu" w:hint="cs"/>
        </w:rPr>
        <w:t>ဆက်စပ်နေသည့်</w:t>
      </w:r>
      <w:r w:rsidRPr="005F3A9D">
        <w:rPr>
          <w:rFonts w:ascii="Pyidaungsu" w:hAnsi="Pyidaungsu" w:cs="Pyidaungsu"/>
        </w:rPr>
        <w:t xml:space="preserve"> </w:t>
      </w:r>
      <w:r w:rsidRPr="005F3A9D">
        <w:rPr>
          <w:rFonts w:ascii="Pyidaungsu" w:hAnsi="Pyidaungsu" w:cs="Pyidaungsu" w:hint="cs"/>
        </w:rPr>
        <w:t>ဥပဒေ</w:t>
      </w:r>
      <w:r w:rsidRPr="005F3A9D">
        <w:rPr>
          <w:rFonts w:ascii="Pyidaungsu" w:hAnsi="Pyidaungsu" w:cs="Pyidaungsu"/>
        </w:rPr>
        <w:t xml:space="preserve"> </w:t>
      </w:r>
      <w:r w:rsidRPr="005F3A9D">
        <w:rPr>
          <w:rFonts w:ascii="Pyidaungsu" w:hAnsi="Pyidaungsu" w:cs="Pyidaungsu" w:hint="cs"/>
        </w:rPr>
        <w:t>မူဘောင်ကို၊</w:t>
      </w:r>
      <w:r w:rsidRPr="005F3A9D">
        <w:rPr>
          <w:rFonts w:ascii="Pyidaungsu" w:hAnsi="Pyidaungsu" w:cs="Pyidaungsu"/>
        </w:rPr>
        <w:t xml:space="preserve"> </w:t>
      </w:r>
      <w:r w:rsidRPr="005F3A9D">
        <w:rPr>
          <w:rFonts w:ascii="Pyidaungsu" w:hAnsi="Pyidaungsu" w:cs="Pyidaungsu" w:hint="cs"/>
        </w:rPr>
        <w:t>ကလေးများဆိုင်ရာ</w:t>
      </w:r>
      <w:r w:rsidRPr="005F3A9D">
        <w:rPr>
          <w:rFonts w:ascii="Pyidaungsu" w:hAnsi="Pyidaungsu" w:cs="Pyidaungsu"/>
        </w:rPr>
        <w:t xml:space="preserve"> </w:t>
      </w:r>
      <w:r w:rsidRPr="005F3A9D">
        <w:rPr>
          <w:rFonts w:ascii="Pyidaungsu" w:hAnsi="Pyidaungsu" w:cs="Pyidaungsu" w:hint="cs"/>
        </w:rPr>
        <w:t>အထူးပြဌာန်းချက်များ</w:t>
      </w:r>
      <w:r w:rsidRPr="005F3A9D">
        <w:rPr>
          <w:rFonts w:ascii="Pyidaungsu" w:hAnsi="Pyidaungsu" w:cs="Pyidaungsu"/>
        </w:rPr>
        <w:t xml:space="preserve"> </w:t>
      </w:r>
      <w:r w:rsidRPr="005F3A9D">
        <w:rPr>
          <w:rFonts w:ascii="Pyidaungsu" w:hAnsi="Pyidaungsu" w:cs="Pyidaungsu" w:hint="cs"/>
        </w:rPr>
        <w:t>အပါအဝင်၊</w:t>
      </w:r>
      <w:r w:rsidRPr="005F3A9D">
        <w:rPr>
          <w:rFonts w:ascii="Pyidaungsu" w:hAnsi="Pyidaungsu" w:cs="Pyidaungsu"/>
        </w:rPr>
        <w:t xml:space="preserve"> </w:t>
      </w:r>
      <w:r w:rsidRPr="005F3A9D">
        <w:rPr>
          <w:rFonts w:ascii="Pyidaungsu" w:hAnsi="Pyidaungsu" w:cs="Pyidaungsu" w:hint="cs"/>
        </w:rPr>
        <w:t>ကျေးဇူးပြုပြီး</w:t>
      </w:r>
      <w:r w:rsidRPr="005F3A9D">
        <w:rPr>
          <w:rFonts w:ascii="Pyidaungsu" w:hAnsi="Pyidaungsu" w:cs="Pyidaungsu"/>
        </w:rPr>
        <w:t xml:space="preserve"> </w:t>
      </w:r>
      <w:r w:rsidRPr="005F3A9D">
        <w:rPr>
          <w:rFonts w:ascii="Pyidaungsu" w:hAnsi="Pyidaungsu" w:cs="Pyidaungsu" w:hint="cs"/>
        </w:rPr>
        <w:t>ဖေါ်ပြပေးပါ။</w:t>
      </w:r>
      <w:r w:rsidRPr="005F3A9D">
        <w:rPr>
          <w:rFonts w:ascii="Pyidaungsu" w:hAnsi="Pyidaungsu" w:cs="Pyidaungsu"/>
        </w:rPr>
        <w:t xml:space="preserve"> </w:t>
      </w:r>
    </w:p>
    <w:p w14:paraId="0F924942" w14:textId="77777777" w:rsidR="00B842C5" w:rsidRPr="005F3A9D" w:rsidRDefault="00B842C5" w:rsidP="00B842C5">
      <w:pPr>
        <w:pStyle w:val="BodyText"/>
        <w:rPr>
          <w:rFonts w:ascii="Pyidaungsu" w:hAnsi="Pyidaungsu" w:cs="Pyidaungsu"/>
        </w:rPr>
      </w:pPr>
    </w:p>
    <w:p w14:paraId="7A11334D" w14:textId="5286A44A" w:rsidR="00B842C5" w:rsidRPr="005F3A9D" w:rsidRDefault="00B842C5" w:rsidP="00B842C5">
      <w:pPr>
        <w:pStyle w:val="BodyText"/>
        <w:numPr>
          <w:ilvl w:val="0"/>
          <w:numId w:val="2"/>
        </w:numPr>
        <w:rPr>
          <w:rFonts w:ascii="Pyidaungsu" w:hAnsi="Pyidaungsu" w:cs="Pyidaungsu"/>
        </w:rPr>
      </w:pPr>
      <w:r w:rsidRPr="005F3A9D">
        <w:rPr>
          <w:rFonts w:ascii="Pyidaungsu" w:hAnsi="Pyidaungsu" w:cs="Pyidaungsu" w:hint="cs"/>
        </w:rPr>
        <w:t>သင်</w:t>
      </w:r>
      <w:r>
        <w:rPr>
          <w:rFonts w:ascii="Pyidaungsu" w:hAnsi="Pyidaungsu" w:cs="Pyidaungsu"/>
        </w:rPr>
        <w:t>တို့</w:t>
      </w:r>
      <w:r w:rsidRPr="005F3A9D">
        <w:rPr>
          <w:rFonts w:ascii="Pyidaungsu" w:hAnsi="Pyidaungsu" w:cs="Pyidaungsu" w:hint="cs"/>
        </w:rPr>
        <w:t>၏</w:t>
      </w:r>
      <w:r w:rsidRPr="005F3A9D">
        <w:rPr>
          <w:rFonts w:ascii="Pyidaungsu" w:hAnsi="Pyidaungsu" w:cs="Pyidaungsu"/>
        </w:rPr>
        <w:t xml:space="preserve"> </w:t>
      </w:r>
      <w:r w:rsidRPr="005F3A9D">
        <w:rPr>
          <w:rFonts w:ascii="Pyidaungsu" w:hAnsi="Pyidaungsu" w:cs="Pyidaungsu" w:hint="cs"/>
        </w:rPr>
        <w:t>ပြစ်မှုဆိုင်ရာဥပဒေ</w:t>
      </w:r>
      <w:r>
        <w:rPr>
          <w:rFonts w:ascii="Pyidaungsu" w:hAnsi="Pyidaungsu" w:cs="Pyidaungsu"/>
        </w:rPr>
        <w:t xml:space="preserve">အရ၊ </w:t>
      </w:r>
      <w:r w:rsidRPr="005F3A9D">
        <w:rPr>
          <w:rFonts w:ascii="Pyidaungsu" w:hAnsi="Pyidaungsu" w:cs="Pyidaungsu" w:hint="cs"/>
        </w:rPr>
        <w:t>အကြမ်းဖက်</w:t>
      </w:r>
      <w:r>
        <w:rPr>
          <w:rFonts w:ascii="Pyidaungsu" w:hAnsi="Pyidaungsu" w:cs="Pyidaungsu"/>
        </w:rPr>
        <w:t xml:space="preserve">ရေး </w:t>
      </w:r>
      <w:r w:rsidRPr="005F3A9D">
        <w:rPr>
          <w:rFonts w:ascii="Pyidaungsu" w:hAnsi="Pyidaungsu" w:cs="Pyidaungsu" w:hint="cs"/>
        </w:rPr>
        <w:t>အဖွဲ့အစည်း</w:t>
      </w:r>
      <w:r>
        <w:rPr>
          <w:rFonts w:ascii="Pyidaungsu" w:hAnsi="Pyidaungsu" w:cs="Pyidaungsu"/>
        </w:rPr>
        <w:t xml:space="preserve"> </w:t>
      </w:r>
      <w:r w:rsidRPr="005F3A9D">
        <w:rPr>
          <w:rFonts w:ascii="Pyidaungsu" w:hAnsi="Pyidaungsu" w:cs="Pyidaungsu" w:hint="cs"/>
        </w:rPr>
        <w:t>သို့မဟုတ်</w:t>
      </w:r>
      <w:r w:rsidRPr="005F3A9D">
        <w:rPr>
          <w:rFonts w:ascii="Pyidaungsu" w:hAnsi="Pyidaungsu" w:cs="Pyidaungsu"/>
        </w:rPr>
        <w:t xml:space="preserve"> </w:t>
      </w:r>
      <w:r w:rsidRPr="005F3A9D">
        <w:rPr>
          <w:rFonts w:ascii="Pyidaungsu" w:hAnsi="Pyidaungsu" w:cs="Pyidaungsu" w:hint="cs"/>
        </w:rPr>
        <w:t>အခြားသော</w:t>
      </w:r>
      <w:r w:rsidRPr="005F3A9D">
        <w:rPr>
          <w:rFonts w:ascii="Pyidaungsu" w:hAnsi="Pyidaungsu" w:cs="Pyidaungsu"/>
        </w:rPr>
        <w:t xml:space="preserve"> </w:t>
      </w:r>
      <w:r w:rsidRPr="005F3A9D">
        <w:rPr>
          <w:rFonts w:ascii="Pyidaungsu" w:hAnsi="Pyidaungsu" w:cs="Pyidaungsu" w:hint="cs"/>
        </w:rPr>
        <w:t>ပြစ်မှုကျူးလွန်</w:t>
      </w:r>
      <w:r>
        <w:rPr>
          <w:rFonts w:ascii="Pyidaungsu" w:hAnsi="Pyidaungsu" w:cs="Pyidaungsu"/>
        </w:rPr>
        <w:t xml:space="preserve">ရေး </w:t>
      </w:r>
      <w:r w:rsidRPr="005F3A9D">
        <w:rPr>
          <w:rFonts w:ascii="Pyidaungsu" w:hAnsi="Pyidaungsu" w:cs="Pyidaungsu" w:hint="cs"/>
        </w:rPr>
        <w:t>အုပ်စုနှင့်</w:t>
      </w:r>
      <w:r w:rsidRPr="005F3A9D">
        <w:rPr>
          <w:rFonts w:ascii="Pyidaungsu" w:hAnsi="Pyidaungsu" w:cs="Pyidaungsu"/>
        </w:rPr>
        <w:t xml:space="preserve"> </w:t>
      </w:r>
      <w:r w:rsidRPr="005F3A9D">
        <w:rPr>
          <w:rFonts w:ascii="Pyidaungsu" w:hAnsi="Pyidaungsu" w:cs="Pyidaungsu" w:hint="cs"/>
        </w:rPr>
        <w:t>ဆက်နွှယ်နေ</w:t>
      </w:r>
      <w:r>
        <w:rPr>
          <w:rFonts w:ascii="Pyidaungsu" w:hAnsi="Pyidaungsu" w:cs="Pyidaungsu"/>
        </w:rPr>
        <w:t xml:space="preserve">မှုကို </w:t>
      </w:r>
      <w:r w:rsidRPr="005F3A9D">
        <w:rPr>
          <w:rFonts w:ascii="Pyidaungsu" w:hAnsi="Pyidaungsu" w:cs="Pyidaungsu" w:hint="cs"/>
        </w:rPr>
        <w:t>ပြစ်မှု</w:t>
      </w:r>
      <w:r>
        <w:rPr>
          <w:rFonts w:ascii="Pyidaungsu" w:hAnsi="Pyidaungsu" w:cs="Pyidaungsu"/>
        </w:rPr>
        <w:t>အဖြစ် ခံယူ</w:t>
      </w:r>
      <w:r w:rsidRPr="005F3A9D">
        <w:rPr>
          <w:rFonts w:ascii="Pyidaungsu" w:hAnsi="Pyidaungsu" w:cs="Pyidaungsu" w:hint="cs"/>
        </w:rPr>
        <w:t>ပါသလား။</w:t>
      </w:r>
      <w:r w:rsidRPr="005F3A9D">
        <w:rPr>
          <w:rFonts w:ascii="Pyidaungsu" w:hAnsi="Pyidaungsu" w:cs="Pyidaungsu"/>
        </w:rPr>
        <w:t xml:space="preserve"> </w:t>
      </w:r>
      <w:r>
        <w:rPr>
          <w:rFonts w:ascii="Pyidaungsu" w:hAnsi="Pyidaungsu" w:cs="Pyidaungsu"/>
        </w:rPr>
        <w:t xml:space="preserve">ထို့သို့ဟုတ်လျှင်၊ ကျေးဇူးပြုပြီး </w:t>
      </w:r>
      <w:r w:rsidRPr="005F3A9D">
        <w:rPr>
          <w:rFonts w:ascii="Pyidaungsu" w:hAnsi="Pyidaungsu" w:cs="Pyidaungsu" w:hint="cs"/>
        </w:rPr>
        <w:t>အသေးစိတ်</w:t>
      </w:r>
      <w:r>
        <w:rPr>
          <w:rFonts w:ascii="Pyidaungsu" w:hAnsi="Pyidaungsu" w:cs="Pyidaungsu"/>
        </w:rPr>
        <w:t xml:space="preserve"> </w:t>
      </w:r>
      <w:r w:rsidRPr="005F3A9D">
        <w:rPr>
          <w:rFonts w:ascii="Pyidaungsu" w:hAnsi="Pyidaungsu" w:cs="Pyidaungsu" w:hint="cs"/>
        </w:rPr>
        <w:t>ဖော်ပြ</w:t>
      </w:r>
      <w:r>
        <w:rPr>
          <w:rFonts w:ascii="Pyidaungsu" w:hAnsi="Pyidaungsu" w:cs="Pyidaungsu"/>
        </w:rPr>
        <w:t>ပေး</w:t>
      </w:r>
      <w:r w:rsidRPr="005F3A9D">
        <w:rPr>
          <w:rFonts w:ascii="Pyidaungsu" w:hAnsi="Pyidaungsu" w:cs="Pyidaungsu" w:hint="cs"/>
        </w:rPr>
        <w:t>ပါ။</w:t>
      </w:r>
    </w:p>
    <w:p w14:paraId="00EA185F" w14:textId="77777777" w:rsidR="00B842C5" w:rsidRPr="005F3A9D" w:rsidRDefault="00B842C5" w:rsidP="00B842C5">
      <w:pPr>
        <w:pStyle w:val="BodyText"/>
        <w:rPr>
          <w:rFonts w:ascii="Pyidaungsu" w:hAnsi="Pyidaungsu" w:cs="Pyidaungsu"/>
        </w:rPr>
      </w:pPr>
    </w:p>
    <w:p w14:paraId="2FB5B0AE" w14:textId="250BA3B4" w:rsidR="00B842C5" w:rsidRPr="005F3A9D" w:rsidRDefault="00B842C5" w:rsidP="00B842C5">
      <w:pPr>
        <w:pStyle w:val="BodyText"/>
        <w:numPr>
          <w:ilvl w:val="0"/>
          <w:numId w:val="2"/>
        </w:numPr>
        <w:rPr>
          <w:rFonts w:ascii="Pyidaungsu" w:hAnsi="Pyidaungsu" w:cs="Pyidaungsu"/>
        </w:rPr>
      </w:pPr>
      <w:r w:rsidRPr="005F3A9D">
        <w:rPr>
          <w:rFonts w:ascii="Pyidaungsu" w:hAnsi="Pyidaungsu" w:cs="Pyidaungsu"/>
        </w:rPr>
        <w:t xml:space="preserve"> 2018 </w:t>
      </w:r>
      <w:r w:rsidRPr="005F3A9D">
        <w:rPr>
          <w:rFonts w:ascii="Pyidaungsu" w:hAnsi="Pyidaungsu" w:cs="Pyidaungsu" w:hint="cs"/>
        </w:rPr>
        <w:t>ခုနှစ်</w:t>
      </w:r>
      <w:r w:rsidRPr="005F3A9D">
        <w:rPr>
          <w:rFonts w:ascii="Pyidaungsu" w:hAnsi="Pyidaungsu" w:cs="Pyidaungsu"/>
        </w:rPr>
        <w:t xml:space="preserve"> </w:t>
      </w:r>
      <w:r w:rsidRPr="005F3A9D">
        <w:rPr>
          <w:rFonts w:ascii="Pyidaungsu" w:hAnsi="Pyidaungsu" w:cs="Pyidaungsu" w:hint="cs"/>
        </w:rPr>
        <w:t>ဇွန်လ</w:t>
      </w:r>
      <w:r w:rsidRPr="005F3A9D">
        <w:rPr>
          <w:rFonts w:ascii="Pyidaungsu" w:hAnsi="Pyidaungsu" w:cs="Pyidaungsu"/>
        </w:rPr>
        <w:t xml:space="preserve"> 26 </w:t>
      </w:r>
      <w:r w:rsidRPr="005F3A9D">
        <w:rPr>
          <w:rFonts w:ascii="Pyidaungsu" w:hAnsi="Pyidaungsu" w:cs="Pyidaungsu" w:hint="cs"/>
        </w:rPr>
        <w:t>ရက်နေ့</w:t>
      </w:r>
      <w:r w:rsidR="00F530DF">
        <w:rPr>
          <w:rFonts w:ascii="Pyidaungsu" w:hAnsi="Pyidaungsu" w:cs="Pyidaungsu"/>
        </w:rPr>
        <w:t xml:space="preserve">တွင် </w:t>
      </w:r>
      <w:r w:rsidR="00F530DF" w:rsidRPr="00F530DF">
        <w:rPr>
          <w:rFonts w:ascii="Pyidaungsu" w:hAnsi="Pyidaungsu" w:cs="Pyidaungsu"/>
        </w:rPr>
        <w:t xml:space="preserve">အမျိုးသား လုံခြုံရေး အကြောင်းပြချက်ဖြင့် </w:t>
      </w:r>
      <w:r w:rsidRPr="005F3A9D">
        <w:rPr>
          <w:rFonts w:ascii="Pyidaungsu" w:hAnsi="Pyidaungsu" w:cs="Pyidaungsu" w:hint="cs"/>
        </w:rPr>
        <w:t>လွပ်လပ်မှု</w:t>
      </w:r>
      <w:r w:rsidR="00F530DF">
        <w:rPr>
          <w:rFonts w:ascii="Pyidaungsu" w:hAnsi="Pyidaungsu" w:cs="Pyidaungsu"/>
        </w:rPr>
        <w:t>များ</w:t>
      </w:r>
      <w:r w:rsidRPr="005F3A9D">
        <w:rPr>
          <w:rFonts w:ascii="Pyidaungsu" w:hAnsi="Pyidaungsu" w:cs="Pyidaungsu"/>
        </w:rPr>
        <w:t xml:space="preserve"> </w:t>
      </w:r>
      <w:r w:rsidRPr="005F3A9D">
        <w:rPr>
          <w:rFonts w:ascii="Pyidaungsu" w:hAnsi="Pyidaungsu" w:cs="Pyidaungsu" w:hint="cs"/>
        </w:rPr>
        <w:t>ဆုံးရှုံး</w:t>
      </w:r>
      <w:r w:rsidR="00F530DF">
        <w:rPr>
          <w:rFonts w:ascii="Pyidaungsu" w:hAnsi="Pyidaungsu" w:cs="Pyidaungsu"/>
        </w:rPr>
        <w:t>ခံခဲ့ကြရ</w:t>
      </w:r>
      <w:r w:rsidRPr="005F3A9D">
        <w:rPr>
          <w:rFonts w:ascii="Pyidaungsu" w:hAnsi="Pyidaungsu" w:cs="Pyidaungsu" w:hint="cs"/>
        </w:rPr>
        <w:t>သည့်</w:t>
      </w:r>
      <w:r w:rsidRPr="005F3A9D">
        <w:rPr>
          <w:rFonts w:ascii="Pyidaungsu" w:hAnsi="Pyidaungsu" w:cs="Pyidaungsu"/>
        </w:rPr>
        <w:t xml:space="preserve"> </w:t>
      </w:r>
      <w:r w:rsidRPr="005F3A9D">
        <w:rPr>
          <w:rFonts w:ascii="Pyidaungsu" w:hAnsi="Pyidaungsu" w:cs="Pyidaungsu" w:hint="cs"/>
        </w:rPr>
        <w:t>ကလေးသူငယ်</w:t>
      </w:r>
      <w:r w:rsidR="00F530DF">
        <w:rPr>
          <w:rFonts w:ascii="Pyidaungsu" w:hAnsi="Pyidaungsu" w:cs="Pyidaungsu"/>
        </w:rPr>
        <w:t xml:space="preserve"> </w:t>
      </w:r>
      <w:r w:rsidRPr="005F3A9D">
        <w:rPr>
          <w:rFonts w:ascii="Pyidaungsu" w:hAnsi="Pyidaungsu" w:cs="Pyidaungsu"/>
        </w:rPr>
        <w:t>(</w:t>
      </w:r>
      <w:r w:rsidRPr="005F3A9D">
        <w:rPr>
          <w:rFonts w:ascii="Pyidaungsu" w:hAnsi="Pyidaungsu" w:cs="Pyidaungsu" w:hint="cs"/>
        </w:rPr>
        <w:t>အသက်</w:t>
      </w:r>
      <w:r w:rsidRPr="005F3A9D">
        <w:rPr>
          <w:rFonts w:ascii="Pyidaungsu" w:hAnsi="Pyidaungsu" w:cs="Pyidaungsu"/>
        </w:rPr>
        <w:t xml:space="preserve"> 0</w:t>
      </w:r>
      <w:r w:rsidR="00F530DF">
        <w:rPr>
          <w:rFonts w:ascii="Pyidaungsu" w:hAnsi="Pyidaungsu" w:cs="Pyidaungsu"/>
        </w:rPr>
        <w:t xml:space="preserve">- </w:t>
      </w:r>
      <w:r w:rsidRPr="005F3A9D">
        <w:rPr>
          <w:rFonts w:ascii="Pyidaungsu" w:hAnsi="Pyidaungsu" w:cs="Pyidaungsu"/>
        </w:rPr>
        <w:t xml:space="preserve">17) </w:t>
      </w:r>
      <w:r w:rsidR="00F530DF">
        <w:rPr>
          <w:rFonts w:ascii="Pyidaungsu" w:hAnsi="Pyidaungsu" w:cs="Pyidaungsu"/>
        </w:rPr>
        <w:t xml:space="preserve">များ၏ ဦးရေကို အောက်ပါအတိုင်း </w:t>
      </w:r>
      <w:r w:rsidRPr="005F3A9D">
        <w:rPr>
          <w:rFonts w:ascii="Pyidaungsu" w:hAnsi="Pyidaungsu" w:cs="Pyidaungsu" w:hint="cs"/>
        </w:rPr>
        <w:t>ဖော်ပြ</w:t>
      </w:r>
      <w:r w:rsidR="00F530DF">
        <w:rPr>
          <w:rFonts w:ascii="Pyidaungsu" w:hAnsi="Pyidaungsu" w:cs="Pyidaungsu"/>
        </w:rPr>
        <w:t>ပေး</w:t>
      </w:r>
      <w:r w:rsidRPr="005F3A9D">
        <w:rPr>
          <w:rFonts w:ascii="Pyidaungsu" w:hAnsi="Pyidaungsu" w:cs="Pyidaungsu" w:hint="cs"/>
        </w:rPr>
        <w:t>ပါ</w:t>
      </w:r>
      <w:r w:rsidRPr="005F3A9D">
        <w:rPr>
          <w:rFonts w:ascii="Pyidaungsu" w:hAnsi="Pyidaungsu" w:cs="Pyidaungsu"/>
        </w:rPr>
        <w:t xml:space="preserve">- </w:t>
      </w:r>
    </w:p>
    <w:p w14:paraId="6847D794" w14:textId="11F9D28C" w:rsidR="00B842C5" w:rsidRPr="005F3A9D" w:rsidRDefault="00B842C5" w:rsidP="00B842C5">
      <w:pPr>
        <w:pStyle w:val="BodyText"/>
        <w:numPr>
          <w:ilvl w:val="0"/>
          <w:numId w:val="39"/>
        </w:numPr>
        <w:rPr>
          <w:rFonts w:ascii="Pyidaungsu" w:hAnsi="Pyidaungsu" w:cs="Pyidaungsu"/>
        </w:rPr>
      </w:pPr>
      <w:r w:rsidRPr="005F3A9D">
        <w:rPr>
          <w:rFonts w:ascii="Pyidaungsu" w:hAnsi="Pyidaungsu" w:cs="Pyidaungsu" w:hint="cs"/>
        </w:rPr>
        <w:t>စီမံအုပ်ချုပ်မှု</w:t>
      </w:r>
      <w:r w:rsidRPr="005F3A9D">
        <w:rPr>
          <w:rFonts w:ascii="Pyidaungsu" w:hAnsi="Pyidaungsu" w:cs="Pyidaungsu"/>
        </w:rPr>
        <w:t>/</w:t>
      </w:r>
      <w:r w:rsidRPr="005F3A9D">
        <w:rPr>
          <w:rFonts w:ascii="Pyidaungsu" w:hAnsi="Pyidaungsu" w:cs="Pyidaungsu" w:hint="cs"/>
        </w:rPr>
        <w:t>လုံခြုံမှု</w:t>
      </w:r>
      <w:r w:rsidR="00F530DF">
        <w:rPr>
          <w:rFonts w:ascii="Pyidaungsu" w:hAnsi="Pyidaungsu" w:cs="Pyidaungsu"/>
        </w:rPr>
        <w:t>ဆိုင်ရာ</w:t>
      </w:r>
      <w:r w:rsidRPr="005F3A9D">
        <w:rPr>
          <w:rFonts w:ascii="Pyidaungsu" w:hAnsi="Pyidaungsu" w:cs="Pyidaungsu"/>
        </w:rPr>
        <w:t xml:space="preserve"> </w:t>
      </w:r>
      <w:r w:rsidRPr="005F3A9D">
        <w:rPr>
          <w:rFonts w:ascii="Pyidaungsu" w:hAnsi="Pyidaungsu" w:cs="Pyidaungsu" w:hint="cs"/>
        </w:rPr>
        <w:t>ထိန်းသိမ်း</w:t>
      </w:r>
      <w:r w:rsidR="00F530DF">
        <w:rPr>
          <w:rFonts w:ascii="Pyidaungsu" w:hAnsi="Pyidaungsu" w:cs="Pyidaungsu"/>
        </w:rPr>
        <w:t>ခံရမှုများ ဘယ်လောက်လဲ</w:t>
      </w:r>
      <w:r w:rsidRPr="005F3A9D">
        <w:rPr>
          <w:rFonts w:ascii="Pyidaungsu" w:hAnsi="Pyidaungsu" w:cs="Pyidaungsu" w:hint="cs"/>
        </w:rPr>
        <w:t>။</w:t>
      </w:r>
    </w:p>
    <w:p w14:paraId="27264257" w14:textId="3B91DAB6" w:rsidR="00B842C5" w:rsidRPr="005F3A9D" w:rsidRDefault="00F530DF" w:rsidP="00B842C5">
      <w:pPr>
        <w:pStyle w:val="BodyText"/>
        <w:numPr>
          <w:ilvl w:val="0"/>
          <w:numId w:val="39"/>
        </w:numPr>
        <w:rPr>
          <w:rFonts w:ascii="Pyidaungsu" w:hAnsi="Pyidaungsu" w:cs="Pyidaungsu"/>
        </w:rPr>
      </w:pPr>
      <w:r>
        <w:rPr>
          <w:rFonts w:ascii="Pyidaungsu" w:hAnsi="Pyidaungsu" w:cs="Pyidaungsu"/>
        </w:rPr>
        <w:t xml:space="preserve">ရုံးမတင်မီ </w:t>
      </w:r>
      <w:r w:rsidR="00B842C5" w:rsidRPr="005F3A9D">
        <w:rPr>
          <w:rFonts w:ascii="Pyidaungsu" w:hAnsi="Pyidaungsu" w:cs="Pyidaungsu" w:hint="cs"/>
        </w:rPr>
        <w:t>ထိန်းသိမ်းထားခြင်း</w:t>
      </w:r>
      <w:r w:rsidR="00B842C5" w:rsidRPr="005F3A9D">
        <w:rPr>
          <w:rFonts w:ascii="Pyidaungsu" w:hAnsi="Pyidaungsu" w:cs="Pyidaungsu"/>
        </w:rPr>
        <w:t>(</w:t>
      </w:r>
      <w:r w:rsidR="00B842C5" w:rsidRPr="005F3A9D">
        <w:rPr>
          <w:rFonts w:ascii="Pyidaungsu" w:hAnsi="Pyidaungsu" w:cs="Pyidaungsu" w:hint="cs"/>
        </w:rPr>
        <w:t>ရဲတပ်ဖွဲ့</w:t>
      </w:r>
      <w:r>
        <w:rPr>
          <w:rFonts w:ascii="Pyidaungsu" w:hAnsi="Pyidaungsu" w:cs="Pyidaungsu"/>
        </w:rPr>
        <w:t>တွင် ဖမ်းချုပ်</w:t>
      </w:r>
      <w:r w:rsidR="00B842C5" w:rsidRPr="005F3A9D">
        <w:rPr>
          <w:rFonts w:ascii="Pyidaungsu" w:hAnsi="Pyidaungsu" w:cs="Pyidaungsu" w:hint="cs"/>
        </w:rPr>
        <w:t>ထားခြင်း</w:t>
      </w:r>
      <w:r w:rsidR="00B842C5" w:rsidRPr="005F3A9D">
        <w:rPr>
          <w:rFonts w:ascii="Pyidaungsu" w:hAnsi="Pyidaungsu" w:cs="Pyidaungsu"/>
        </w:rPr>
        <w:t xml:space="preserve"> </w:t>
      </w:r>
      <w:r w:rsidR="00B842C5" w:rsidRPr="005F3A9D">
        <w:rPr>
          <w:rFonts w:ascii="Pyidaungsu" w:hAnsi="Pyidaungsu" w:cs="Pyidaungsu" w:hint="cs"/>
        </w:rPr>
        <w:t>နှင့်</w:t>
      </w:r>
      <w:r w:rsidR="00B842C5" w:rsidRPr="005F3A9D">
        <w:rPr>
          <w:rFonts w:ascii="Pyidaungsu" w:hAnsi="Pyidaungsu" w:cs="Pyidaungsu"/>
        </w:rPr>
        <w:t xml:space="preserve"> </w:t>
      </w:r>
      <w:r w:rsidR="00B842C5" w:rsidRPr="005F3A9D">
        <w:rPr>
          <w:rFonts w:ascii="Pyidaungsu" w:hAnsi="Pyidaungsu" w:cs="Pyidaungsu" w:hint="cs"/>
        </w:rPr>
        <w:t>ရမန်ဖြင့်</w:t>
      </w:r>
      <w:r w:rsidR="00B842C5" w:rsidRPr="005F3A9D">
        <w:rPr>
          <w:rFonts w:ascii="Pyidaungsu" w:hAnsi="Pyidaungsu" w:cs="Pyidaungsu"/>
        </w:rPr>
        <w:t xml:space="preserve"> </w:t>
      </w:r>
      <w:r w:rsidR="00B842C5" w:rsidRPr="005F3A9D">
        <w:rPr>
          <w:rFonts w:ascii="Pyidaungsu" w:hAnsi="Pyidaungsu" w:cs="Pyidaungsu" w:hint="cs"/>
        </w:rPr>
        <w:t>ထိန်းသိမ်းထားခြင်း</w:t>
      </w:r>
      <w:r w:rsidR="00B842C5" w:rsidRPr="005F3A9D">
        <w:rPr>
          <w:rFonts w:ascii="Pyidaungsu" w:hAnsi="Pyidaungsu" w:cs="Pyidaungsu"/>
        </w:rPr>
        <w:t>)</w:t>
      </w:r>
      <w:r>
        <w:rPr>
          <w:rFonts w:ascii="Pyidaungsu" w:hAnsi="Pyidaungsu" w:cs="Pyidaungsu"/>
        </w:rPr>
        <w:t xml:space="preserve"> ဘယ်လောက်လဲ။</w:t>
      </w:r>
    </w:p>
    <w:p w14:paraId="01CBBF41" w14:textId="329DB308" w:rsidR="00B842C5" w:rsidRPr="005F3A9D" w:rsidRDefault="00F530DF">
      <w:pPr>
        <w:pStyle w:val="BodyText"/>
        <w:numPr>
          <w:ilvl w:val="0"/>
          <w:numId w:val="39"/>
        </w:numPr>
        <w:rPr>
          <w:rFonts w:ascii="Pyidaungsu" w:hAnsi="Pyidaungsu" w:cs="Pyidaungsu"/>
        </w:rPr>
      </w:pPr>
      <w:r w:rsidRPr="00CF0A36">
        <w:rPr>
          <w:rFonts w:ascii="Pyidaungsu" w:hAnsi="Pyidaungsu" w:cs="Pyidaungsu" w:hint="cs"/>
        </w:rPr>
        <w:t>တရားစီရင်လျက်</w:t>
      </w:r>
      <w:r w:rsidRPr="00CF0A36">
        <w:rPr>
          <w:rFonts w:ascii="Pyidaungsu" w:hAnsi="Pyidaungsu" w:cs="Pyidaungsu"/>
        </w:rPr>
        <w:t xml:space="preserve"> </w:t>
      </w:r>
      <w:r w:rsidRPr="00CF0A36">
        <w:rPr>
          <w:rFonts w:ascii="Pyidaungsu" w:hAnsi="Pyidaungsu" w:cs="Pyidaungsu" w:hint="cs"/>
        </w:rPr>
        <w:t>ထောင်ဒဏ်</w:t>
      </w:r>
      <w:r w:rsidRPr="00CF0A36">
        <w:rPr>
          <w:rFonts w:ascii="Pyidaungsu" w:hAnsi="Pyidaungsu" w:cs="Pyidaungsu"/>
        </w:rPr>
        <w:t xml:space="preserve"> </w:t>
      </w:r>
      <w:r w:rsidR="00CF0A36" w:rsidRPr="00CF0A36">
        <w:rPr>
          <w:rFonts w:ascii="Pyidaungsu" w:hAnsi="Pyidaungsu" w:cs="Pyidaungsu" w:hint="cs"/>
        </w:rPr>
        <w:t>ချမှတ်ခဲ</w:t>
      </w:r>
      <w:r w:rsidR="00CF0A36">
        <w:rPr>
          <w:rFonts w:ascii="Pyidaungsu" w:hAnsi="Pyidaungsu" w:cs="Pyidaungsu"/>
        </w:rPr>
        <w:t xml:space="preserve">မှု </w:t>
      </w:r>
      <w:r w:rsidRPr="00CF0A36">
        <w:rPr>
          <w:rFonts w:ascii="Pyidaungsu" w:hAnsi="Pyidaungsu" w:cs="Pyidaungsu" w:hint="cs"/>
        </w:rPr>
        <w:t>ဘယ်လောက်လဲ။</w:t>
      </w:r>
    </w:p>
    <w:p w14:paraId="0074C435" w14:textId="77777777" w:rsidR="00B842C5" w:rsidRPr="005F3A9D" w:rsidRDefault="00B842C5" w:rsidP="00B842C5">
      <w:pPr>
        <w:pStyle w:val="BodyText"/>
        <w:rPr>
          <w:rFonts w:ascii="Pyidaungsu" w:hAnsi="Pyidaungsu" w:cs="Pyidaungsu"/>
        </w:rPr>
      </w:pPr>
    </w:p>
    <w:p w14:paraId="13A72F25" w14:textId="363A03CC" w:rsidR="00C74C79" w:rsidRPr="005F3A9D" w:rsidRDefault="00BE0BD6" w:rsidP="00C74C79">
      <w:pPr>
        <w:pStyle w:val="BodyText"/>
        <w:rPr>
          <w:rFonts w:ascii="Pyidaungsu" w:hAnsi="Pyidaungsu" w:cs="Pyidaungsu"/>
        </w:rPr>
      </w:pPr>
      <w:r w:rsidRPr="00BE0BD6">
        <w:rPr>
          <w:rFonts w:ascii="Pyidaungsu" w:hAnsi="Pyidaungsu" w:cs="Pyidaungsu"/>
        </w:rPr>
        <w:t xml:space="preserve">ကျေးဇူးပြုပြီး၊ ဖြစ်နိုင်ပါက၊ အသက်နှင့် နိုင်ငံသား (နိုင်ငံသားဖြစ်သူများ/နိုင်ငံသား မဖြစ်သူများ) အလိုက် </w:t>
      </w:r>
      <w:r w:rsidR="00C5040E">
        <w:rPr>
          <w:rFonts w:ascii="Pyidaungsu" w:hAnsi="Pyidaungsu" w:cs="Pyidaungsu"/>
        </w:rPr>
        <w:t xml:space="preserve">ဒေတာကို </w:t>
      </w:r>
      <w:r w:rsidRPr="00BE0BD6">
        <w:rPr>
          <w:rFonts w:ascii="Pyidaungsu" w:hAnsi="Pyidaungsu" w:cs="Pyidaungsu"/>
        </w:rPr>
        <w:t>ခွဲခြား</w:t>
      </w:r>
      <w:r w:rsidR="00C5040E">
        <w:rPr>
          <w:rFonts w:ascii="Pyidaungsu" w:hAnsi="Pyidaungsu" w:cs="Pyidaungsu"/>
        </w:rPr>
        <w:t xml:space="preserve">လျက် အသေးစိတ် </w:t>
      </w:r>
      <w:r w:rsidRPr="00BE0BD6">
        <w:rPr>
          <w:rFonts w:ascii="Pyidaungsu" w:hAnsi="Pyidaungsu" w:cs="Pyidaungsu"/>
        </w:rPr>
        <w:t>ဖေါ်ပြပေးပါ။</w:t>
      </w:r>
    </w:p>
    <w:p w14:paraId="1ED2C942" w14:textId="6790DFAD" w:rsidR="00C74C79" w:rsidRPr="005F3A9D" w:rsidRDefault="00F530DF" w:rsidP="005F3A9D">
      <w:pPr>
        <w:pStyle w:val="BodyText"/>
      </w:pPr>
      <w:r w:rsidRPr="00F530DF">
        <w:rPr>
          <w:rFonts w:ascii="Pyidaungsu" w:hAnsi="Pyidaungsu" w:cs="Pyidaungsu"/>
          <w:b/>
        </w:rPr>
        <w:t>ဇယား 20- 2018 ခုနှစ် ဇွန်လ 26 ရက်နေ့</w:t>
      </w:r>
      <w:r>
        <w:rPr>
          <w:rFonts w:ascii="Pyidaungsu" w:hAnsi="Pyidaungsu" w:cs="Pyidaungsu"/>
          <w:b/>
        </w:rPr>
        <w:t xml:space="preserve">တွင် </w:t>
      </w:r>
      <w:r w:rsidRPr="00F530DF">
        <w:rPr>
          <w:rFonts w:ascii="Pyidaungsu" w:hAnsi="Pyidaungsu" w:cs="Pyidaungsu"/>
          <w:b/>
        </w:rPr>
        <w:t>အမျိုးသား</w:t>
      </w:r>
      <w:r>
        <w:rPr>
          <w:rFonts w:ascii="Pyidaungsu" w:hAnsi="Pyidaungsu" w:cs="Pyidaungsu"/>
          <w:b/>
        </w:rPr>
        <w:t xml:space="preserve"> </w:t>
      </w:r>
      <w:r w:rsidRPr="00F530DF">
        <w:rPr>
          <w:rFonts w:ascii="Pyidaungsu" w:hAnsi="Pyidaungsu" w:cs="Pyidaungsu"/>
          <w:b/>
        </w:rPr>
        <w:t xml:space="preserve">လုံခြုံရေး </w:t>
      </w:r>
      <w:r>
        <w:rPr>
          <w:rFonts w:ascii="Pyidaungsu" w:hAnsi="Pyidaungsu" w:cs="Pyidaungsu"/>
          <w:b/>
        </w:rPr>
        <w:t xml:space="preserve">အကြောင်းပြချက်ဖြင့် </w:t>
      </w:r>
      <w:r w:rsidR="005629D7">
        <w:rPr>
          <w:rFonts w:ascii="Pyidaungsu" w:hAnsi="Pyidaungsu" w:cs="Pyidaungsu"/>
          <w:b/>
        </w:rPr>
        <w:t>လွတ်လပ်ခွင့်များ</w:t>
      </w:r>
      <w:r>
        <w:rPr>
          <w:rFonts w:ascii="Pyidaungsu" w:hAnsi="Pyidaungsu" w:cs="Pyidaungsu"/>
          <w:b/>
        </w:rPr>
        <w:t xml:space="preserve"> ဆုံးရှုံးခံခဲ့ကြ</w:t>
      </w:r>
      <w:r w:rsidRPr="00F530DF">
        <w:rPr>
          <w:rFonts w:ascii="Pyidaungsu" w:hAnsi="Pyidaungsu" w:cs="Pyidaungsu"/>
          <w:b/>
        </w:rPr>
        <w:t>ရသော ကလေးသူငယ်များ</w:t>
      </w:r>
    </w:p>
    <w:p w14:paraId="63B979BE" w14:textId="77777777" w:rsidR="003753FD" w:rsidRPr="001A2172" w:rsidRDefault="003753FD" w:rsidP="003D7DC5">
      <w:pPr>
        <w:rPr>
          <w:rFonts w:ascii="Pyidaungsu" w:hAnsi="Pyidaungsu" w:cs="Pyidaungsu"/>
          <w14:ligatures w14:val="all"/>
        </w:rPr>
      </w:pPr>
    </w:p>
    <w:tbl>
      <w:tblPr>
        <w:tblStyle w:val="TableGrid"/>
        <w:tblpPr w:leftFromText="180" w:rightFromText="180" w:vertAnchor="page" w:horzAnchor="margin" w:tblpY="5543"/>
        <w:tblW w:w="13196" w:type="dxa"/>
        <w:tblLayout w:type="fixed"/>
        <w:tblLook w:val="04A0" w:firstRow="1" w:lastRow="0" w:firstColumn="1" w:lastColumn="0" w:noHBand="0" w:noVBand="1"/>
      </w:tblPr>
      <w:tblGrid>
        <w:gridCol w:w="914"/>
        <w:gridCol w:w="187"/>
        <w:gridCol w:w="29"/>
        <w:gridCol w:w="112"/>
        <w:gridCol w:w="124"/>
        <w:gridCol w:w="402"/>
        <w:gridCol w:w="61"/>
        <w:gridCol w:w="610"/>
        <w:gridCol w:w="495"/>
        <w:gridCol w:w="497"/>
        <w:gridCol w:w="671"/>
        <w:gridCol w:w="495"/>
        <w:gridCol w:w="497"/>
        <w:gridCol w:w="813"/>
        <w:gridCol w:w="495"/>
        <w:gridCol w:w="497"/>
        <w:gridCol w:w="671"/>
        <w:gridCol w:w="495"/>
        <w:gridCol w:w="497"/>
        <w:gridCol w:w="671"/>
        <w:gridCol w:w="495"/>
        <w:gridCol w:w="497"/>
        <w:gridCol w:w="671"/>
        <w:gridCol w:w="495"/>
        <w:gridCol w:w="497"/>
        <w:gridCol w:w="813"/>
        <w:gridCol w:w="495"/>
      </w:tblGrid>
      <w:tr w:rsidR="002B4F18" w:rsidRPr="001A2172" w14:paraId="7889E34D" w14:textId="77777777" w:rsidTr="005F3A9D">
        <w:trPr>
          <w:trHeight w:val="314"/>
        </w:trPr>
        <w:tc>
          <w:tcPr>
            <w:tcW w:w="1130" w:type="dxa"/>
            <w:gridSpan w:val="3"/>
          </w:tcPr>
          <w:p w14:paraId="7C609C07" w14:textId="36BA4B25" w:rsidR="002B4F18" w:rsidRPr="001A2172" w:rsidRDefault="002B4F18" w:rsidP="003D7DC5">
            <w:pPr>
              <w:pStyle w:val="ListParagraph1"/>
              <w:ind w:left="0"/>
              <w:rPr>
                <w:rFonts w:ascii="Pyidaungsu" w:hAnsi="Pyidaungsu" w:cs="Pyidaungsu"/>
                <w:color w:val="FF0000"/>
                <w14:ligatures w14:val="all"/>
              </w:rPr>
            </w:pPr>
          </w:p>
        </w:tc>
        <w:tc>
          <w:tcPr>
            <w:tcW w:w="236" w:type="dxa"/>
            <w:gridSpan w:val="2"/>
          </w:tcPr>
          <w:p w14:paraId="7FD1649D" w14:textId="77777777" w:rsidR="002B4F18" w:rsidRPr="001A2172" w:rsidRDefault="002B4F18" w:rsidP="003D7DC5">
            <w:pPr>
              <w:pStyle w:val="ListParagraph1"/>
              <w:ind w:left="0"/>
              <w:rPr>
                <w:rFonts w:ascii="Pyidaungsu" w:hAnsi="Pyidaungsu" w:cs="Pyidaungsu"/>
                <w14:ligatures w14:val="all"/>
              </w:rPr>
            </w:pPr>
          </w:p>
        </w:tc>
        <w:tc>
          <w:tcPr>
            <w:tcW w:w="1568" w:type="dxa"/>
            <w:gridSpan w:val="4"/>
          </w:tcPr>
          <w:p w14:paraId="214EB6E0" w14:textId="08B76CB1" w:rsidR="002B4F18" w:rsidRPr="001A2172" w:rsidRDefault="002B4F18" w:rsidP="003D7DC5">
            <w:pPr>
              <w:pStyle w:val="ListParagraph1"/>
              <w:ind w:left="0"/>
              <w:rPr>
                <w:rFonts w:ascii="Pyidaungsu" w:hAnsi="Pyidaungsu" w:cs="Pyidaungsu"/>
                <w:color w:val="FF0000"/>
                <w14:ligatures w14:val="all"/>
              </w:rPr>
            </w:pPr>
            <w:r w:rsidRPr="001A2172">
              <w:rPr>
                <w:rFonts w:ascii="Pyidaungsu" w:hAnsi="Pyidaungsu" w:cs="Pyidaungsu"/>
                <w14:ligatures w14:val="all"/>
              </w:rPr>
              <w:t xml:space="preserve">အသက် 10 နှစ်အောက် </w:t>
            </w:r>
          </w:p>
        </w:tc>
        <w:tc>
          <w:tcPr>
            <w:tcW w:w="1663" w:type="dxa"/>
            <w:gridSpan w:val="3"/>
          </w:tcPr>
          <w:p w14:paraId="63CA6C71" w14:textId="5CE64C5B" w:rsidR="002B4F18" w:rsidRPr="001A2172" w:rsidRDefault="002B4F18" w:rsidP="004A13F7">
            <w:pPr>
              <w:pStyle w:val="ListParagraph1"/>
              <w:ind w:left="0"/>
              <w:rPr>
                <w:rFonts w:ascii="Pyidaungsu" w:hAnsi="Pyidaungsu" w:cs="Pyidaungsu"/>
                <w:b/>
                <w:sz w:val="22"/>
                <w:szCs w:val="22"/>
                <w14:ligatures w14:val="all"/>
              </w:rPr>
            </w:pPr>
            <w:r w:rsidRPr="001A2172">
              <w:rPr>
                <w:rFonts w:ascii="Pyidaungsu" w:hAnsi="Pyidaungsu" w:cs="Pyidaungsu"/>
                <w14:ligatures w14:val="all"/>
              </w:rPr>
              <w:t xml:space="preserve"> 10</w:t>
            </w:r>
            <w:r w:rsidR="00F530DF">
              <w:rPr>
                <w:rFonts w:ascii="Pyidaungsu" w:hAnsi="Pyidaungsu" w:cs="Pyidaungsu"/>
                <w14:ligatures w14:val="all"/>
              </w:rPr>
              <w:t xml:space="preserve">- </w:t>
            </w:r>
            <w:r w:rsidRPr="001A2172">
              <w:rPr>
                <w:rFonts w:ascii="Pyidaungsu" w:hAnsi="Pyidaungsu" w:cs="Pyidaungsu"/>
                <w14:ligatures w14:val="all"/>
              </w:rPr>
              <w:t>11</w:t>
            </w:r>
          </w:p>
        </w:tc>
        <w:tc>
          <w:tcPr>
            <w:tcW w:w="1805" w:type="dxa"/>
            <w:gridSpan w:val="3"/>
          </w:tcPr>
          <w:p w14:paraId="67AF0650" w14:textId="3C776DC7" w:rsidR="002B4F18" w:rsidRPr="001A2172" w:rsidRDefault="002B4F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12</w:t>
            </w:r>
            <w:r w:rsidR="00F530DF">
              <w:rPr>
                <w:rFonts w:ascii="Pyidaungsu" w:hAnsi="Pyidaungsu" w:cs="Pyidaungsu"/>
                <w14:ligatures w14:val="all"/>
              </w:rPr>
              <w:t xml:space="preserve">- </w:t>
            </w:r>
            <w:r w:rsidRPr="001A2172">
              <w:rPr>
                <w:rFonts w:ascii="Pyidaungsu" w:hAnsi="Pyidaungsu" w:cs="Pyidaungsu"/>
                <w14:ligatures w14:val="all"/>
              </w:rPr>
              <w:t xml:space="preserve">13 </w:t>
            </w:r>
          </w:p>
        </w:tc>
        <w:tc>
          <w:tcPr>
            <w:tcW w:w="1663" w:type="dxa"/>
            <w:gridSpan w:val="3"/>
          </w:tcPr>
          <w:p w14:paraId="40920E0B" w14:textId="7EA38DA0" w:rsidR="002B4F18" w:rsidRPr="001A2172" w:rsidRDefault="002B4F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14</w:t>
            </w:r>
            <w:r w:rsidR="00F530DF">
              <w:rPr>
                <w:rFonts w:ascii="Pyidaungsu" w:hAnsi="Pyidaungsu" w:cs="Pyidaungsu"/>
                <w14:ligatures w14:val="all"/>
              </w:rPr>
              <w:t xml:space="preserve">- </w:t>
            </w:r>
            <w:r w:rsidRPr="001A2172">
              <w:rPr>
                <w:rFonts w:ascii="Pyidaungsu" w:hAnsi="Pyidaungsu" w:cs="Pyidaungsu"/>
                <w14:ligatures w14:val="all"/>
              </w:rPr>
              <w:t>15</w:t>
            </w:r>
          </w:p>
        </w:tc>
        <w:tc>
          <w:tcPr>
            <w:tcW w:w="1663" w:type="dxa"/>
            <w:gridSpan w:val="3"/>
          </w:tcPr>
          <w:p w14:paraId="3E3193D0" w14:textId="415117B0" w:rsidR="002B4F18" w:rsidRPr="001A2172" w:rsidRDefault="002B4F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15</w:t>
            </w:r>
            <w:r w:rsidR="00F530DF">
              <w:rPr>
                <w:rFonts w:ascii="Pyidaungsu" w:hAnsi="Pyidaungsu" w:cs="Pyidaungsu"/>
                <w14:ligatures w14:val="all"/>
              </w:rPr>
              <w:t xml:space="preserve">- </w:t>
            </w:r>
            <w:r w:rsidRPr="001A2172">
              <w:rPr>
                <w:rFonts w:ascii="Pyidaungsu" w:hAnsi="Pyidaungsu" w:cs="Pyidaungsu"/>
                <w14:ligatures w14:val="all"/>
              </w:rPr>
              <w:t xml:space="preserve">16 </w:t>
            </w:r>
          </w:p>
        </w:tc>
        <w:tc>
          <w:tcPr>
            <w:tcW w:w="1663" w:type="dxa"/>
            <w:gridSpan w:val="3"/>
          </w:tcPr>
          <w:p w14:paraId="0F0067E9" w14:textId="120E0435" w:rsidR="002B4F18" w:rsidRPr="001A2172" w:rsidRDefault="002B4F18"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16</w:t>
            </w:r>
            <w:r w:rsidR="00F530DF">
              <w:rPr>
                <w:rFonts w:ascii="Pyidaungsu" w:hAnsi="Pyidaungsu" w:cs="Pyidaungsu"/>
                <w14:ligatures w14:val="all"/>
              </w:rPr>
              <w:t xml:space="preserve">- </w:t>
            </w:r>
            <w:r w:rsidRPr="001A2172">
              <w:rPr>
                <w:rFonts w:ascii="Pyidaungsu" w:hAnsi="Pyidaungsu" w:cs="Pyidaungsu"/>
                <w14:ligatures w14:val="all"/>
              </w:rPr>
              <w:t>17</w:t>
            </w:r>
          </w:p>
        </w:tc>
        <w:tc>
          <w:tcPr>
            <w:tcW w:w="1805" w:type="dxa"/>
            <w:gridSpan w:val="3"/>
          </w:tcPr>
          <w:p w14:paraId="1D9F04DA" w14:textId="2C9F947A" w:rsidR="002B4F18" w:rsidRPr="001A2172" w:rsidRDefault="002B4F18" w:rsidP="005F3A9D">
            <w:pPr>
              <w:pStyle w:val="ListParagraph1"/>
              <w:spacing w:before="240"/>
              <w:ind w:left="0"/>
              <w:rPr>
                <w:rFonts w:ascii="Pyidaungsu" w:hAnsi="Pyidaungsu" w:cs="Pyidaungsu"/>
                <w:b/>
                <w:sz w:val="22"/>
                <w:szCs w:val="22"/>
                <w14:ligatures w14:val="all"/>
              </w:rPr>
            </w:pPr>
            <w:r w:rsidRPr="001A2172">
              <w:rPr>
                <w:rFonts w:ascii="Pyidaungsu" w:hAnsi="Pyidaungsu" w:cs="Pyidaungsu"/>
                <w14:ligatures w14:val="all"/>
              </w:rPr>
              <w:t>စုစုပေါင်း (အသက် 0</w:t>
            </w:r>
            <w:r w:rsidR="00F530DF">
              <w:rPr>
                <w:rFonts w:ascii="Pyidaungsu" w:hAnsi="Pyidaungsu" w:cs="Pyidaungsu"/>
                <w14:ligatures w14:val="all"/>
              </w:rPr>
              <w:t xml:space="preserve">- </w:t>
            </w:r>
            <w:r w:rsidRPr="001A2172">
              <w:rPr>
                <w:rFonts w:ascii="Pyidaungsu" w:hAnsi="Pyidaungsu" w:cs="Pyidaungsu"/>
                <w14:ligatures w14:val="all"/>
              </w:rPr>
              <w:t xml:space="preserve">17 </w:t>
            </w:r>
          </w:p>
        </w:tc>
      </w:tr>
      <w:tr w:rsidR="00CF0A36" w:rsidRPr="001A2172" w14:paraId="01F42D09" w14:textId="77777777" w:rsidTr="005F3A9D">
        <w:trPr>
          <w:trHeight w:val="284"/>
        </w:trPr>
        <w:tc>
          <w:tcPr>
            <w:tcW w:w="1130" w:type="dxa"/>
            <w:gridSpan w:val="3"/>
          </w:tcPr>
          <w:p w14:paraId="5CE20572" w14:textId="77777777" w:rsidR="002B4F18" w:rsidRPr="001A2172" w:rsidRDefault="002B4F18" w:rsidP="003D7DC5">
            <w:pPr>
              <w:pStyle w:val="ListParagraph1"/>
              <w:ind w:left="0"/>
              <w:rPr>
                <w:rFonts w:ascii="Pyidaungsu" w:hAnsi="Pyidaungsu" w:cs="Pyidaungsu"/>
                <w:b/>
                <w:sz w:val="22"/>
                <w:szCs w:val="22"/>
                <w14:ligatures w14:val="all"/>
              </w:rPr>
            </w:pPr>
          </w:p>
        </w:tc>
        <w:tc>
          <w:tcPr>
            <w:tcW w:w="236" w:type="dxa"/>
            <w:gridSpan w:val="2"/>
          </w:tcPr>
          <w:p w14:paraId="72BA383B" w14:textId="77777777" w:rsidR="002B4F18" w:rsidRPr="001A2172" w:rsidRDefault="002B4F18" w:rsidP="003D7DC5">
            <w:pPr>
              <w:pStyle w:val="ListParagraph1"/>
              <w:ind w:left="0"/>
              <w:rPr>
                <w:rFonts w:ascii="Pyidaungsu" w:hAnsi="Pyidaungsu" w:cs="Pyidaungsu"/>
                <w:sz w:val="16"/>
                <w:szCs w:val="16"/>
                <w14:ligatures w14:val="all"/>
              </w:rPr>
            </w:pPr>
          </w:p>
        </w:tc>
        <w:tc>
          <w:tcPr>
            <w:tcW w:w="463" w:type="dxa"/>
            <w:gridSpan w:val="2"/>
          </w:tcPr>
          <w:p w14:paraId="65F7C5A5" w14:textId="1F0DE295"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နိုင်ငံသား </w:t>
            </w:r>
          </w:p>
        </w:tc>
        <w:tc>
          <w:tcPr>
            <w:tcW w:w="610" w:type="dxa"/>
          </w:tcPr>
          <w:p w14:paraId="6D6645F9" w14:textId="010FD65B" w:rsidR="002B4F18" w:rsidRPr="001A2172" w:rsidRDefault="002B4F18" w:rsidP="004A13F7">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နိုင်ငံ</w:t>
            </w:r>
            <w:r w:rsidR="00CF0A36">
              <w:rPr>
                <w:rFonts w:ascii="Pyidaungsu" w:hAnsi="Pyidaungsu" w:cs="Pyidaungsu"/>
                <w:sz w:val="16"/>
                <w:szCs w:val="16"/>
                <w14:ligatures w14:val="all"/>
              </w:rPr>
              <w:t xml:space="preserve"> </w:t>
            </w:r>
            <w:r w:rsidRPr="001A2172">
              <w:rPr>
                <w:rFonts w:ascii="Pyidaungsu" w:hAnsi="Pyidaungsu" w:cs="Pyidaungsu"/>
                <w:sz w:val="16"/>
                <w:szCs w:val="16"/>
                <w14:ligatures w14:val="all"/>
              </w:rPr>
              <w:t xml:space="preserve">သားမဟုတ် </w:t>
            </w:r>
          </w:p>
        </w:tc>
        <w:tc>
          <w:tcPr>
            <w:tcW w:w="495" w:type="dxa"/>
          </w:tcPr>
          <w:p w14:paraId="0797450A"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စုစုပေါင်း </w:t>
            </w:r>
          </w:p>
        </w:tc>
        <w:tc>
          <w:tcPr>
            <w:tcW w:w="497" w:type="dxa"/>
          </w:tcPr>
          <w:p w14:paraId="5140538B"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နိုင်ငံသား </w:t>
            </w:r>
          </w:p>
        </w:tc>
        <w:tc>
          <w:tcPr>
            <w:tcW w:w="671" w:type="dxa"/>
          </w:tcPr>
          <w:p w14:paraId="2BD1DD34" w14:textId="579EFFDA" w:rsidR="002B4F18" w:rsidRPr="001A2172" w:rsidRDefault="002B4F18" w:rsidP="004A13F7">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နိုင်ငံ</w:t>
            </w:r>
            <w:r w:rsidR="00CF0A36">
              <w:rPr>
                <w:rFonts w:ascii="Pyidaungsu" w:hAnsi="Pyidaungsu" w:cs="Pyidaungsu"/>
                <w:sz w:val="16"/>
                <w:szCs w:val="16"/>
                <w14:ligatures w14:val="all"/>
              </w:rPr>
              <w:t xml:space="preserve"> </w:t>
            </w:r>
            <w:r w:rsidRPr="001A2172">
              <w:rPr>
                <w:rFonts w:ascii="Pyidaungsu" w:hAnsi="Pyidaungsu" w:cs="Pyidaungsu"/>
                <w:sz w:val="16"/>
                <w:szCs w:val="16"/>
                <w14:ligatures w14:val="all"/>
              </w:rPr>
              <w:t xml:space="preserve">သားမဟုတ် </w:t>
            </w:r>
          </w:p>
        </w:tc>
        <w:tc>
          <w:tcPr>
            <w:tcW w:w="495" w:type="dxa"/>
          </w:tcPr>
          <w:p w14:paraId="2D1FE856"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စုစုပေါင်း </w:t>
            </w:r>
          </w:p>
        </w:tc>
        <w:tc>
          <w:tcPr>
            <w:tcW w:w="497" w:type="dxa"/>
          </w:tcPr>
          <w:p w14:paraId="3C20F9EB"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နိုင်ငံသား </w:t>
            </w:r>
          </w:p>
        </w:tc>
        <w:tc>
          <w:tcPr>
            <w:tcW w:w="813" w:type="dxa"/>
          </w:tcPr>
          <w:p w14:paraId="58207B92" w14:textId="09CA4124" w:rsidR="002B4F18" w:rsidRPr="001A2172" w:rsidRDefault="00CF0A36" w:rsidP="003D7DC5">
            <w:pPr>
              <w:pStyle w:val="ListParagraph1"/>
              <w:ind w:left="0"/>
              <w:rPr>
                <w:rFonts w:ascii="Pyidaungsu" w:hAnsi="Pyidaungsu" w:cs="Pyidaungsu"/>
                <w:color w:val="000000" w:themeColor="text1"/>
                <w:sz w:val="16"/>
                <w:szCs w:val="16"/>
                <w14:ligatures w14:val="all"/>
              </w:rPr>
            </w:pPr>
            <w:r w:rsidRPr="00CF0A36">
              <w:rPr>
                <w:rFonts w:ascii="Pyidaungsu" w:hAnsi="Pyidaungsu" w:cs="Pyidaungsu"/>
                <w:sz w:val="16"/>
                <w:szCs w:val="16"/>
                <w14:ligatures w14:val="all"/>
              </w:rPr>
              <w:t xml:space="preserve">နိုင်ငံ သားမဟုတ် </w:t>
            </w:r>
            <w:r w:rsidR="002B4F18" w:rsidRPr="001A2172">
              <w:rPr>
                <w:rFonts w:ascii="Pyidaungsu" w:hAnsi="Pyidaungsu" w:cs="Pyidaungsu"/>
                <w:sz w:val="16"/>
                <w:szCs w:val="16"/>
                <w14:ligatures w14:val="all"/>
              </w:rPr>
              <w:t xml:space="preserve"> </w:t>
            </w:r>
          </w:p>
        </w:tc>
        <w:tc>
          <w:tcPr>
            <w:tcW w:w="495" w:type="dxa"/>
          </w:tcPr>
          <w:p w14:paraId="713169A7"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စုစုပေါင်း </w:t>
            </w:r>
          </w:p>
        </w:tc>
        <w:tc>
          <w:tcPr>
            <w:tcW w:w="497" w:type="dxa"/>
          </w:tcPr>
          <w:p w14:paraId="0FAF0ECD"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နိုင်ငံသား </w:t>
            </w:r>
          </w:p>
        </w:tc>
        <w:tc>
          <w:tcPr>
            <w:tcW w:w="671" w:type="dxa"/>
          </w:tcPr>
          <w:p w14:paraId="49D78DF0" w14:textId="2F31B315" w:rsidR="002B4F18" w:rsidRPr="001A2172" w:rsidRDefault="002B4F18" w:rsidP="004A13F7">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နိုင်ငံ</w:t>
            </w:r>
            <w:r w:rsidR="00CF0A36">
              <w:rPr>
                <w:rFonts w:ascii="Pyidaungsu" w:hAnsi="Pyidaungsu" w:cs="Pyidaungsu"/>
                <w:sz w:val="16"/>
                <w:szCs w:val="16"/>
                <w14:ligatures w14:val="all"/>
              </w:rPr>
              <w:t xml:space="preserve"> </w:t>
            </w:r>
            <w:r w:rsidRPr="001A2172">
              <w:rPr>
                <w:rFonts w:ascii="Pyidaungsu" w:hAnsi="Pyidaungsu" w:cs="Pyidaungsu"/>
                <w:sz w:val="16"/>
                <w:szCs w:val="16"/>
                <w14:ligatures w14:val="all"/>
              </w:rPr>
              <w:t xml:space="preserve">သားမဟုတ် </w:t>
            </w:r>
          </w:p>
        </w:tc>
        <w:tc>
          <w:tcPr>
            <w:tcW w:w="495" w:type="dxa"/>
          </w:tcPr>
          <w:p w14:paraId="6D6D0441"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စုစုပေါင်း </w:t>
            </w:r>
          </w:p>
        </w:tc>
        <w:tc>
          <w:tcPr>
            <w:tcW w:w="497" w:type="dxa"/>
          </w:tcPr>
          <w:p w14:paraId="0A492A2D"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နိုင်ငံသား </w:t>
            </w:r>
          </w:p>
        </w:tc>
        <w:tc>
          <w:tcPr>
            <w:tcW w:w="671" w:type="dxa"/>
          </w:tcPr>
          <w:p w14:paraId="33E3BDDD" w14:textId="1AC448FA" w:rsidR="002B4F18" w:rsidRPr="001A2172" w:rsidRDefault="002B4F18" w:rsidP="004A13F7">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နိုင်ငံ</w:t>
            </w:r>
            <w:r w:rsidR="00CF0A36">
              <w:rPr>
                <w:rFonts w:ascii="Pyidaungsu" w:hAnsi="Pyidaungsu" w:cs="Pyidaungsu"/>
                <w:sz w:val="16"/>
                <w:szCs w:val="16"/>
                <w14:ligatures w14:val="all"/>
              </w:rPr>
              <w:t xml:space="preserve"> </w:t>
            </w:r>
            <w:r w:rsidRPr="001A2172">
              <w:rPr>
                <w:rFonts w:ascii="Pyidaungsu" w:hAnsi="Pyidaungsu" w:cs="Pyidaungsu"/>
                <w:sz w:val="16"/>
                <w:szCs w:val="16"/>
                <w14:ligatures w14:val="all"/>
              </w:rPr>
              <w:t xml:space="preserve">သားမဟုတ်။ </w:t>
            </w:r>
          </w:p>
        </w:tc>
        <w:tc>
          <w:tcPr>
            <w:tcW w:w="495" w:type="dxa"/>
          </w:tcPr>
          <w:p w14:paraId="42F7A5FF"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စုစုပေါင်း </w:t>
            </w:r>
          </w:p>
        </w:tc>
        <w:tc>
          <w:tcPr>
            <w:tcW w:w="497" w:type="dxa"/>
          </w:tcPr>
          <w:p w14:paraId="31A7F1E4"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နိုင်ငံသား </w:t>
            </w:r>
          </w:p>
        </w:tc>
        <w:tc>
          <w:tcPr>
            <w:tcW w:w="671" w:type="dxa"/>
          </w:tcPr>
          <w:p w14:paraId="12F791E5" w14:textId="773060AE" w:rsidR="002B4F18" w:rsidRPr="001A2172" w:rsidRDefault="002B4F18" w:rsidP="004A13F7">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နိုင်ငံ</w:t>
            </w:r>
            <w:r w:rsidR="00CF0A36">
              <w:rPr>
                <w:rFonts w:ascii="Pyidaungsu" w:hAnsi="Pyidaungsu" w:cs="Pyidaungsu"/>
                <w:sz w:val="16"/>
                <w:szCs w:val="16"/>
                <w14:ligatures w14:val="all"/>
              </w:rPr>
              <w:t xml:space="preserve"> </w:t>
            </w:r>
            <w:r w:rsidRPr="001A2172">
              <w:rPr>
                <w:rFonts w:ascii="Pyidaungsu" w:hAnsi="Pyidaungsu" w:cs="Pyidaungsu"/>
                <w:sz w:val="16"/>
                <w:szCs w:val="16"/>
                <w14:ligatures w14:val="all"/>
              </w:rPr>
              <w:t xml:space="preserve">သားမဟုတ </w:t>
            </w:r>
          </w:p>
        </w:tc>
        <w:tc>
          <w:tcPr>
            <w:tcW w:w="495" w:type="dxa"/>
          </w:tcPr>
          <w:p w14:paraId="3EA4BE68"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စုစုပေါင်း </w:t>
            </w:r>
          </w:p>
        </w:tc>
        <w:tc>
          <w:tcPr>
            <w:tcW w:w="497" w:type="dxa"/>
          </w:tcPr>
          <w:p w14:paraId="512968CF"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နိုင်ငံသား</w:t>
            </w:r>
          </w:p>
        </w:tc>
        <w:tc>
          <w:tcPr>
            <w:tcW w:w="813" w:type="dxa"/>
          </w:tcPr>
          <w:p w14:paraId="3CA69C8C"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နိုင်ငံသားမဟုတ်သူ။ </w:t>
            </w:r>
          </w:p>
        </w:tc>
        <w:tc>
          <w:tcPr>
            <w:tcW w:w="495" w:type="dxa"/>
          </w:tcPr>
          <w:p w14:paraId="5ED08E69" w14:textId="77777777" w:rsidR="002B4F18" w:rsidRPr="001A2172" w:rsidRDefault="002B4F18" w:rsidP="003D7DC5">
            <w:pPr>
              <w:pStyle w:val="ListParagraph1"/>
              <w:ind w:left="0"/>
              <w:rPr>
                <w:rFonts w:ascii="Pyidaungsu" w:hAnsi="Pyidaungsu" w:cs="Pyidaungsu"/>
                <w:color w:val="000000" w:themeColor="text1"/>
                <w:sz w:val="16"/>
                <w:szCs w:val="16"/>
                <w14:ligatures w14:val="all"/>
              </w:rPr>
            </w:pPr>
            <w:r w:rsidRPr="001A2172">
              <w:rPr>
                <w:rFonts w:ascii="Pyidaungsu" w:hAnsi="Pyidaungsu" w:cs="Pyidaungsu"/>
                <w:sz w:val="16"/>
                <w:szCs w:val="16"/>
                <w14:ligatures w14:val="all"/>
              </w:rPr>
              <w:t xml:space="preserve">စုစုပေါင်း </w:t>
            </w:r>
          </w:p>
        </w:tc>
      </w:tr>
      <w:tr w:rsidR="002B4F18" w:rsidRPr="001A2172" w14:paraId="67E1EC34" w14:textId="77777777" w:rsidTr="005F3A9D">
        <w:trPr>
          <w:trHeight w:val="284"/>
        </w:trPr>
        <w:tc>
          <w:tcPr>
            <w:tcW w:w="1101" w:type="dxa"/>
            <w:gridSpan w:val="2"/>
          </w:tcPr>
          <w:p w14:paraId="057E498F" w14:textId="77777777" w:rsidR="002B4F18" w:rsidRPr="001A2172" w:rsidRDefault="002B4F18" w:rsidP="005F3A9D">
            <w:pPr>
              <w:pStyle w:val="ListParagraph1"/>
              <w:ind w:left="0"/>
              <w:rPr>
                <w:rFonts w:ascii="Pyidaungsu" w:hAnsi="Pyidaungsu" w:cs="Pyidaungsu"/>
                <w:b/>
                <w14:ligatures w14:val="all"/>
              </w:rPr>
            </w:pPr>
          </w:p>
        </w:tc>
        <w:tc>
          <w:tcPr>
            <w:tcW w:w="12095" w:type="dxa"/>
            <w:gridSpan w:val="25"/>
          </w:tcPr>
          <w:p w14:paraId="0F707269" w14:textId="15F9E674" w:rsidR="002B4F18" w:rsidRPr="001A2172" w:rsidRDefault="002B4F18" w:rsidP="004A13F7">
            <w:pPr>
              <w:pStyle w:val="ListParagraph1"/>
              <w:numPr>
                <w:ilvl w:val="0"/>
                <w:numId w:val="40"/>
              </w:numPr>
              <w:rPr>
                <w:rFonts w:ascii="Pyidaungsu" w:hAnsi="Pyidaungsu" w:cs="Pyidaungsu"/>
                <w:color w:val="000000" w:themeColor="text1"/>
                <w14:ligatures w14:val="all"/>
              </w:rPr>
            </w:pPr>
            <w:r w:rsidRPr="001A2172">
              <w:rPr>
                <w:rFonts w:ascii="Pyidaungsu" w:hAnsi="Pyidaungsu" w:cs="Pyidaungsu"/>
                <w:b/>
                <w14:ligatures w14:val="all"/>
              </w:rPr>
              <w:t>အုပ်ချုပ်မှု/လုံခြုံမှု</w:t>
            </w:r>
            <w:r w:rsidR="00CF0A36">
              <w:rPr>
                <w:rFonts w:ascii="Pyidaungsu" w:hAnsi="Pyidaungsu" w:cs="Pyidaungsu"/>
                <w:b/>
                <w14:ligatures w14:val="all"/>
              </w:rPr>
              <w:t>အရ</w:t>
            </w:r>
            <w:r w:rsidRPr="001A2172">
              <w:rPr>
                <w:rFonts w:ascii="Pyidaungsu" w:hAnsi="Pyidaungsu" w:cs="Pyidaungsu"/>
                <w:b/>
                <w14:ligatures w14:val="all"/>
              </w:rPr>
              <w:t xml:space="preserve"> ထိန်းသိမ်း</w:t>
            </w:r>
            <w:r w:rsidR="00CF0A36">
              <w:rPr>
                <w:rFonts w:ascii="Pyidaungsu" w:hAnsi="Pyidaungsu" w:cs="Pyidaungsu"/>
                <w:b/>
                <w14:ligatures w14:val="all"/>
              </w:rPr>
              <w:t>ခြင်း</w:t>
            </w:r>
            <w:r w:rsidRPr="001A2172">
              <w:rPr>
                <w:rFonts w:ascii="Pyidaungsu" w:hAnsi="Pyidaungsu" w:cs="Pyidaungsu"/>
                <w:b/>
                <w14:ligatures w14:val="all"/>
              </w:rPr>
              <w:t xml:space="preserve"> </w:t>
            </w:r>
          </w:p>
        </w:tc>
      </w:tr>
      <w:tr w:rsidR="00CF0A36" w:rsidRPr="001A2172" w14:paraId="354EA1D5" w14:textId="77777777" w:rsidTr="005F3A9D">
        <w:trPr>
          <w:trHeight w:val="265"/>
        </w:trPr>
        <w:tc>
          <w:tcPr>
            <w:tcW w:w="1130" w:type="dxa"/>
            <w:gridSpan w:val="3"/>
          </w:tcPr>
          <w:p w14:paraId="612F715D" w14:textId="16B8C487" w:rsidR="002B4F18" w:rsidRPr="001A2172" w:rsidRDefault="002B4F18"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 xml:space="preserve">ကျား </w:t>
            </w:r>
          </w:p>
        </w:tc>
        <w:tc>
          <w:tcPr>
            <w:tcW w:w="236" w:type="dxa"/>
            <w:gridSpan w:val="2"/>
          </w:tcPr>
          <w:p w14:paraId="08700C8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741CDAE4" w14:textId="58D898F0"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1206626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9FAC45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44B282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1250454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2C7D5D0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0659E0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356CEC0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2EA8A9A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178254D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7DFCE99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A9AE00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291958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362166B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A6DF65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79101A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0F8985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BFA12E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3B52AE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783C8BB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5C86EC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6EDD195A" w14:textId="77777777" w:rsidTr="005F3A9D">
        <w:trPr>
          <w:trHeight w:val="265"/>
        </w:trPr>
        <w:tc>
          <w:tcPr>
            <w:tcW w:w="1130" w:type="dxa"/>
            <w:gridSpan w:val="3"/>
          </w:tcPr>
          <w:p w14:paraId="24A3448B" w14:textId="53F7C815"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မ </w:t>
            </w:r>
          </w:p>
        </w:tc>
        <w:tc>
          <w:tcPr>
            <w:tcW w:w="236" w:type="dxa"/>
            <w:gridSpan w:val="2"/>
          </w:tcPr>
          <w:p w14:paraId="4A9C3F3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26894C02" w14:textId="4D9E3D23"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7C35B57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37EFCF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9BBFAE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2B965CD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273AE6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AF624D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7FEF54B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B92EFB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F04031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7F79CF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14D834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5B2029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29199BB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676AA6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174B1E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14D9950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A370A8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C9BC6D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6F28123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F50190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0EBD90CB" w14:textId="77777777" w:rsidTr="005F3A9D">
        <w:trPr>
          <w:trHeight w:val="265"/>
        </w:trPr>
        <w:tc>
          <w:tcPr>
            <w:tcW w:w="1130" w:type="dxa"/>
            <w:gridSpan w:val="3"/>
          </w:tcPr>
          <w:p w14:paraId="33227C9E" w14:textId="77777777"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စုစုပေါင်းစွဲချက် </w:t>
            </w:r>
          </w:p>
        </w:tc>
        <w:tc>
          <w:tcPr>
            <w:tcW w:w="236" w:type="dxa"/>
            <w:gridSpan w:val="2"/>
          </w:tcPr>
          <w:p w14:paraId="1B5508C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4D139B08" w14:textId="67329A44"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042F4F6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2605356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30DE58E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5D048CD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29D3EC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357D094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18D9546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48830C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7C382E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281BE8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675DB2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3265A99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1289DD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0E3CF91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42D682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D00D83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472F7A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993239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7CCA6AD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C70CEE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2B4F18" w:rsidRPr="001A2172" w14:paraId="54B983D0" w14:textId="77777777" w:rsidTr="005F3A9D">
        <w:trPr>
          <w:trHeight w:val="265"/>
        </w:trPr>
        <w:tc>
          <w:tcPr>
            <w:tcW w:w="914" w:type="dxa"/>
          </w:tcPr>
          <w:p w14:paraId="638BE130" w14:textId="77777777" w:rsidR="002B4F18" w:rsidRPr="001A2172" w:rsidRDefault="002B4F18" w:rsidP="005F3A9D">
            <w:pPr>
              <w:pStyle w:val="ListParagraph1"/>
              <w:rPr>
                <w:rFonts w:ascii="Pyidaungsu" w:hAnsi="Pyidaungsu" w:cs="Pyidaungsu"/>
                <w:b/>
                <w:color w:val="000000" w:themeColor="text1"/>
                <w14:ligatures w14:val="all"/>
              </w:rPr>
            </w:pPr>
          </w:p>
        </w:tc>
        <w:tc>
          <w:tcPr>
            <w:tcW w:w="12282" w:type="dxa"/>
            <w:gridSpan w:val="26"/>
          </w:tcPr>
          <w:p w14:paraId="19686363" w14:textId="38DA98B1" w:rsidR="002B4F18" w:rsidRPr="001A2172" w:rsidRDefault="00CF0A36" w:rsidP="004A13F7">
            <w:pPr>
              <w:pStyle w:val="ListParagraph1"/>
              <w:numPr>
                <w:ilvl w:val="0"/>
                <w:numId w:val="40"/>
              </w:numPr>
              <w:rPr>
                <w:rFonts w:ascii="Pyidaungsu" w:hAnsi="Pyidaungsu" w:cs="Pyidaungsu"/>
                <w:color w:val="000000" w:themeColor="text1"/>
                <w14:ligatures w14:val="all"/>
              </w:rPr>
            </w:pPr>
            <w:r>
              <w:rPr>
                <w:rFonts w:ascii="Pyidaungsu" w:hAnsi="Pyidaungsu" w:cs="Pyidaungsu"/>
                <w:b/>
                <w:color w:val="000000" w:themeColor="text1"/>
                <w14:ligatures w14:val="all"/>
              </w:rPr>
              <w:t>ရုံးမတင်မီ ထိန်းသိမ်း</w:t>
            </w:r>
            <w:r w:rsidR="002B4F18" w:rsidRPr="001A2172">
              <w:rPr>
                <w:rFonts w:ascii="Pyidaungsu" w:hAnsi="Pyidaungsu" w:cs="Pyidaungsu"/>
                <w:b/>
                <w:color w:val="000000" w:themeColor="text1"/>
                <w14:ligatures w14:val="all"/>
              </w:rPr>
              <w:t>ခြင်း (ရဲတပ်ဖွဲ့</w:t>
            </w:r>
            <w:r>
              <w:rPr>
                <w:rFonts w:ascii="Pyidaungsu" w:hAnsi="Pyidaungsu" w:cs="Pyidaungsu"/>
                <w:b/>
                <w:color w:val="000000" w:themeColor="text1"/>
                <w14:ligatures w14:val="all"/>
              </w:rPr>
              <w:t>တွင် ဖမ်းထား</w:t>
            </w:r>
            <w:r w:rsidR="002B4F18" w:rsidRPr="001A2172">
              <w:rPr>
                <w:rFonts w:ascii="Pyidaungsu" w:hAnsi="Pyidaungsu" w:cs="Pyidaungsu"/>
                <w:b/>
                <w:color w:val="000000" w:themeColor="text1"/>
                <w14:ligatures w14:val="all"/>
              </w:rPr>
              <w:t>ခြင်း</w:t>
            </w:r>
            <w:r>
              <w:rPr>
                <w:rFonts w:ascii="Pyidaungsu" w:hAnsi="Pyidaungsu" w:cs="Pyidaungsu"/>
                <w:b/>
                <w:color w:val="000000" w:themeColor="text1"/>
                <w14:ligatures w14:val="all"/>
              </w:rPr>
              <w:t xml:space="preserve"> </w:t>
            </w:r>
            <w:r w:rsidR="002B4F18" w:rsidRPr="001A2172">
              <w:rPr>
                <w:rFonts w:ascii="Pyidaungsu" w:hAnsi="Pyidaungsu" w:cs="Pyidaungsu"/>
                <w:b/>
                <w:color w:val="000000" w:themeColor="text1"/>
                <w14:ligatures w14:val="all"/>
              </w:rPr>
              <w:t>နှင့် ရမန်ဖြင့် ထိန်းသိမ်းခြင်း)</w:t>
            </w:r>
          </w:p>
        </w:tc>
      </w:tr>
      <w:tr w:rsidR="00CF0A36" w:rsidRPr="001A2172" w14:paraId="7762AD9F" w14:textId="77777777" w:rsidTr="005F3A9D">
        <w:trPr>
          <w:trHeight w:val="265"/>
        </w:trPr>
        <w:tc>
          <w:tcPr>
            <w:tcW w:w="1130" w:type="dxa"/>
            <w:gridSpan w:val="3"/>
          </w:tcPr>
          <w:p w14:paraId="6C029AE7" w14:textId="67FEAA18"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ကျား </w:t>
            </w:r>
          </w:p>
        </w:tc>
        <w:tc>
          <w:tcPr>
            <w:tcW w:w="236" w:type="dxa"/>
            <w:gridSpan w:val="2"/>
          </w:tcPr>
          <w:p w14:paraId="399B8A5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3AFD6FAD" w14:textId="084AD35F"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27B21F1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75F3D4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1BBF703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1A3FCAB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C5089D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8C4381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7AA8E5C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C8312A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B70508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ECE81D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0359034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8DFAEB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83E2F8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4B1CC0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3ECB95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B8E995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89E7A6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2CB61F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5F7A2DA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D3723B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49DC0D41" w14:textId="77777777" w:rsidTr="005F3A9D">
        <w:trPr>
          <w:trHeight w:val="265"/>
        </w:trPr>
        <w:tc>
          <w:tcPr>
            <w:tcW w:w="1130" w:type="dxa"/>
            <w:gridSpan w:val="3"/>
          </w:tcPr>
          <w:p w14:paraId="1FABB429" w14:textId="77777777"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မ</w:t>
            </w:r>
          </w:p>
        </w:tc>
        <w:tc>
          <w:tcPr>
            <w:tcW w:w="236" w:type="dxa"/>
            <w:gridSpan w:val="2"/>
          </w:tcPr>
          <w:p w14:paraId="3ABDFAF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192B4511" w14:textId="1F166F71"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2C054B2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22211C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010F8F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362C681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0A0EE1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18DB2F7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2BB7CD4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54B04B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A00DE3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3E598F8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0CE382E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F21005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016636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5EFDB1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DB5643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2D3601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021A035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3AFFB25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7E68D2B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668B45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4143AB51" w14:textId="77777777" w:rsidTr="005F3A9D">
        <w:trPr>
          <w:trHeight w:val="265"/>
        </w:trPr>
        <w:tc>
          <w:tcPr>
            <w:tcW w:w="1130" w:type="dxa"/>
            <w:gridSpan w:val="3"/>
          </w:tcPr>
          <w:p w14:paraId="19F55CAB" w14:textId="2BD45F5E"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စီမံအုပ်</w:t>
            </w:r>
            <w:r w:rsidR="00CF0A36">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ချုပ်မှု စုစုပေါင်း</w:t>
            </w:r>
          </w:p>
        </w:tc>
        <w:tc>
          <w:tcPr>
            <w:tcW w:w="236" w:type="dxa"/>
            <w:gridSpan w:val="2"/>
          </w:tcPr>
          <w:p w14:paraId="780C30E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74F0CEBB" w14:textId="2552E44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5537C82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8057EE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5E2CA8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48813A2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20A07CC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7DEAD6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44AE8E6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79AAEC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431126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99C56D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2DBBF98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1F617DB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7A200FF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B10A18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811F0E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335338C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AB66EA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3C0E61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7A49161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0E1609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2B4F18" w:rsidRPr="001A2172" w14:paraId="726F3EFC" w14:textId="77777777" w:rsidTr="005F3A9D">
        <w:trPr>
          <w:trHeight w:val="265"/>
        </w:trPr>
        <w:tc>
          <w:tcPr>
            <w:tcW w:w="914" w:type="dxa"/>
          </w:tcPr>
          <w:p w14:paraId="03707CEE" w14:textId="77777777" w:rsidR="002B4F18" w:rsidRPr="001A2172" w:rsidRDefault="002B4F18" w:rsidP="005F3A9D">
            <w:pPr>
              <w:pStyle w:val="ListParagraph1"/>
              <w:rPr>
                <w:rFonts w:ascii="Pyidaungsu" w:hAnsi="Pyidaungsu" w:cs="Pyidaungsu"/>
                <w:b/>
                <w14:ligatures w14:val="all"/>
              </w:rPr>
            </w:pPr>
          </w:p>
        </w:tc>
        <w:tc>
          <w:tcPr>
            <w:tcW w:w="12282" w:type="dxa"/>
            <w:gridSpan w:val="26"/>
          </w:tcPr>
          <w:p w14:paraId="5C10252E" w14:textId="56820AD5" w:rsidR="002B4F18" w:rsidRPr="001A2172" w:rsidRDefault="00CF0A36" w:rsidP="004A13F7">
            <w:pPr>
              <w:pStyle w:val="ListParagraph1"/>
              <w:numPr>
                <w:ilvl w:val="0"/>
                <w:numId w:val="40"/>
              </w:numPr>
              <w:rPr>
                <w:rFonts w:ascii="Pyidaungsu" w:hAnsi="Pyidaungsu" w:cs="Pyidaungsu"/>
                <w:color w:val="000000" w:themeColor="text1"/>
                <w14:ligatures w14:val="all"/>
              </w:rPr>
            </w:pPr>
            <w:r>
              <w:rPr>
                <w:rFonts w:ascii="Pyidaungsu" w:hAnsi="Pyidaungsu" w:cs="Pyidaungsu"/>
                <w:b/>
                <w14:ligatures w14:val="all"/>
              </w:rPr>
              <w:t>စီရင်ပြီး ထောင်ဒဏ် ချမှတ်</w:t>
            </w:r>
            <w:r w:rsidR="002B4F18" w:rsidRPr="001A2172">
              <w:rPr>
                <w:rFonts w:ascii="Pyidaungsu" w:hAnsi="Pyidaungsu" w:cs="Pyidaungsu"/>
                <w:b/>
                <w14:ligatures w14:val="all"/>
              </w:rPr>
              <w:t xml:space="preserve">ထားခြင်း </w:t>
            </w:r>
          </w:p>
        </w:tc>
      </w:tr>
      <w:tr w:rsidR="00CF0A36" w:rsidRPr="001A2172" w14:paraId="3AE5CEF0" w14:textId="77777777" w:rsidTr="005F3A9D">
        <w:trPr>
          <w:trHeight w:val="265"/>
        </w:trPr>
        <w:tc>
          <w:tcPr>
            <w:tcW w:w="1130" w:type="dxa"/>
            <w:gridSpan w:val="3"/>
          </w:tcPr>
          <w:p w14:paraId="30D02B41" w14:textId="65291954"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t xml:space="preserve">ကျား </w:t>
            </w:r>
          </w:p>
        </w:tc>
        <w:tc>
          <w:tcPr>
            <w:tcW w:w="236" w:type="dxa"/>
            <w:gridSpan w:val="2"/>
          </w:tcPr>
          <w:p w14:paraId="6A31E79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3D18310F" w14:textId="0D755B08"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641EDB1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0EC929D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6565D4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4A44DCD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ED8BD2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BDC8E7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0751CE7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86A41E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F70491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21B0B3F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2F52F4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32365C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004327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C121C9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7DE06AC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256D59E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F1E549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799F4F9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6FBD12B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38405F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6C95C3E9" w14:textId="77777777" w:rsidTr="005F3A9D">
        <w:trPr>
          <w:trHeight w:val="265"/>
        </w:trPr>
        <w:tc>
          <w:tcPr>
            <w:tcW w:w="1130" w:type="dxa"/>
            <w:gridSpan w:val="3"/>
          </w:tcPr>
          <w:p w14:paraId="1D40B0D8" w14:textId="2AA56CB3"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t xml:space="preserve">မ </w:t>
            </w:r>
          </w:p>
        </w:tc>
        <w:tc>
          <w:tcPr>
            <w:tcW w:w="236" w:type="dxa"/>
            <w:gridSpan w:val="2"/>
          </w:tcPr>
          <w:p w14:paraId="54B974F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55CD1846" w14:textId="178E9A12"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38290C0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9C0014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75FEB1C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46F5F73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51A5C3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3F5166C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30E0B93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82EFD9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7DC2D4E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366DABD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2865DA0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66A1B9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FB1D3B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413D51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77E3BE3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7705D19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545BCD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F6B104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595C2AC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FE26DA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2C235C53" w14:textId="77777777" w:rsidTr="005F3A9D">
        <w:trPr>
          <w:trHeight w:val="305"/>
        </w:trPr>
        <w:tc>
          <w:tcPr>
            <w:tcW w:w="1130" w:type="dxa"/>
            <w:gridSpan w:val="3"/>
          </w:tcPr>
          <w:p w14:paraId="4889A17A" w14:textId="0A89F7AC" w:rsidR="002B4F18" w:rsidRPr="001A2172" w:rsidRDefault="002B4F18"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lastRenderedPageBreak/>
              <w:t xml:space="preserve">စုစုပေါင်း </w:t>
            </w:r>
          </w:p>
        </w:tc>
        <w:tc>
          <w:tcPr>
            <w:tcW w:w="236" w:type="dxa"/>
            <w:gridSpan w:val="2"/>
          </w:tcPr>
          <w:p w14:paraId="367D45D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6304AB72" w14:textId="69C7F134"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4532245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2FA99F2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194AC0A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3CDB6A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5E6469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E2FFC9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21F9AA2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0201AC0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153261A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48D982A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B767E4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BD892A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E7E4D4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E689E4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E8DB84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DE3609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6FCA6A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591C71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2490355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B5C39D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2B4F18" w:rsidRPr="001A2172" w14:paraId="16F3D079" w14:textId="77777777" w:rsidTr="005F3A9D">
        <w:trPr>
          <w:trHeight w:val="305"/>
        </w:trPr>
        <w:tc>
          <w:tcPr>
            <w:tcW w:w="1242" w:type="dxa"/>
            <w:gridSpan w:val="4"/>
          </w:tcPr>
          <w:p w14:paraId="3F138265" w14:textId="1BFE410E" w:rsidR="002B4F18" w:rsidRPr="001A2172" w:rsidRDefault="001D6115" w:rsidP="003D7DC5">
            <w:pPr>
              <w:pStyle w:val="ListParagraph1"/>
              <w:ind w:left="0"/>
              <w:rPr>
                <w:rFonts w:ascii="Pyidaungsu" w:hAnsi="Pyidaungsu" w:cs="Pyidaungsu"/>
                <w:b/>
                <w:color w:val="000000" w:themeColor="text1"/>
                <w14:ligatures w14:val="all"/>
              </w:rPr>
            </w:pPr>
            <w:r w:rsidRPr="001D6115">
              <w:rPr>
                <w:rFonts w:ascii="Pyidaungsu" w:hAnsi="Pyidaungsu" w:cs="Pyidaungsu"/>
                <w:b/>
                <w:color w:val="000000" w:themeColor="text1"/>
                <w14:ligatures w14:val="all"/>
              </w:rPr>
              <w:t>စုစုပေါင်း</w:t>
            </w:r>
          </w:p>
        </w:tc>
        <w:tc>
          <w:tcPr>
            <w:tcW w:w="11954" w:type="dxa"/>
            <w:gridSpan w:val="23"/>
          </w:tcPr>
          <w:p w14:paraId="63999B9D" w14:textId="04998F6E" w:rsidR="002B4F18" w:rsidRPr="001A2172" w:rsidRDefault="002B4F18" w:rsidP="003D7DC5">
            <w:pPr>
              <w:pStyle w:val="ListParagraph1"/>
              <w:ind w:left="0"/>
              <w:rPr>
                <w:rFonts w:ascii="Pyidaungsu" w:hAnsi="Pyidaungsu" w:cs="Pyidaungsu"/>
                <w:b/>
                <w:color w:val="000000" w:themeColor="text1"/>
                <w14:ligatures w14:val="all"/>
              </w:rPr>
            </w:pPr>
          </w:p>
        </w:tc>
      </w:tr>
      <w:tr w:rsidR="00CF0A36" w:rsidRPr="001A2172" w14:paraId="1F8AEDA9" w14:textId="77777777" w:rsidTr="005F3A9D">
        <w:trPr>
          <w:trHeight w:val="305"/>
        </w:trPr>
        <w:tc>
          <w:tcPr>
            <w:tcW w:w="1130" w:type="dxa"/>
            <w:gridSpan w:val="3"/>
          </w:tcPr>
          <w:p w14:paraId="22915DCB" w14:textId="190ED032" w:rsidR="002B4F18" w:rsidRPr="001A2172" w:rsidRDefault="002B4F18"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ကျား </w:t>
            </w:r>
          </w:p>
        </w:tc>
        <w:tc>
          <w:tcPr>
            <w:tcW w:w="236" w:type="dxa"/>
            <w:gridSpan w:val="2"/>
          </w:tcPr>
          <w:p w14:paraId="08D07C2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3DC7F230" w14:textId="6A7E42AB"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3AA2F32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857FA17"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221F7A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C27B84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AD6905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46BF15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5C17202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E3947D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7684F9F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6677297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047E89E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057C59C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E8DD7E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29F945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F0C053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3B30B67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6D4E8F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0F94D1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370FB95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145D86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2384BA68" w14:textId="77777777" w:rsidTr="005F3A9D">
        <w:trPr>
          <w:trHeight w:val="305"/>
        </w:trPr>
        <w:tc>
          <w:tcPr>
            <w:tcW w:w="1130" w:type="dxa"/>
            <w:gridSpan w:val="3"/>
          </w:tcPr>
          <w:p w14:paraId="2FCC3FF1" w14:textId="408A58DE" w:rsidR="002B4F18" w:rsidRPr="001A2172" w:rsidRDefault="002B4F18"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မ  </w:t>
            </w:r>
          </w:p>
        </w:tc>
        <w:tc>
          <w:tcPr>
            <w:tcW w:w="236" w:type="dxa"/>
            <w:gridSpan w:val="2"/>
          </w:tcPr>
          <w:p w14:paraId="6DA14D1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49BDC855" w14:textId="4136C7F1"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10BB3F2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A7329B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F151EB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5847167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A36770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68020A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0C72795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EA5FF6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1441BD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0CECBF8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17C6F4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DC559A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270CF5F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3744FB91"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C73C6A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30992B3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F1AE2E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58055B2"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67645F1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0A1A00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r w:rsidR="00CF0A36" w:rsidRPr="001A2172" w14:paraId="64294512" w14:textId="77777777" w:rsidTr="005F3A9D">
        <w:trPr>
          <w:trHeight w:val="305"/>
        </w:trPr>
        <w:tc>
          <w:tcPr>
            <w:tcW w:w="1130" w:type="dxa"/>
            <w:gridSpan w:val="3"/>
          </w:tcPr>
          <w:p w14:paraId="35EFF269" w14:textId="7A11F873" w:rsidR="002B4F18" w:rsidRPr="001A2172" w:rsidRDefault="002B4F18" w:rsidP="003D7DC5">
            <w:pPr>
              <w:pStyle w:val="ListParagraph1"/>
              <w:ind w:left="0"/>
              <w:rPr>
                <w:rFonts w:ascii="Pyidaungsu" w:hAnsi="Pyidaungsu" w:cs="Pyidaungsu"/>
                <w14:ligatures w14:val="all"/>
              </w:rPr>
            </w:pPr>
            <w:r w:rsidRPr="001A2172">
              <w:rPr>
                <w:rFonts w:ascii="Pyidaungsu" w:hAnsi="Pyidaungsu" w:cs="Pyidaungsu"/>
                <w14:ligatures w14:val="all"/>
              </w:rPr>
              <w:t xml:space="preserve">စုစုပေါင်း </w:t>
            </w:r>
          </w:p>
        </w:tc>
        <w:tc>
          <w:tcPr>
            <w:tcW w:w="236" w:type="dxa"/>
            <w:gridSpan w:val="2"/>
          </w:tcPr>
          <w:p w14:paraId="0D66A7D5"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02" w:type="dxa"/>
          </w:tcPr>
          <w:p w14:paraId="51337CB0" w14:textId="6017D581"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gridSpan w:val="2"/>
          </w:tcPr>
          <w:p w14:paraId="3F433DE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11AAE28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3C1D29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1DB92B33"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3BB016B"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1832411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5AF6B876"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60F62C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574E4DC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720BB0EC"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458F4CD0"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2582A3C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1FD2B9F4"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72348E3E"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6541E11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671" w:type="dxa"/>
          </w:tcPr>
          <w:p w14:paraId="2B657099"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6D9D625D"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7" w:type="dxa"/>
          </w:tcPr>
          <w:p w14:paraId="49D3803F"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813" w:type="dxa"/>
          </w:tcPr>
          <w:p w14:paraId="51EBD178"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c>
          <w:tcPr>
            <w:tcW w:w="495" w:type="dxa"/>
          </w:tcPr>
          <w:p w14:paraId="5ECFC79A" w14:textId="77777777" w:rsidR="002B4F18" w:rsidRPr="001A2172" w:rsidRDefault="002B4F18" w:rsidP="003D7DC5">
            <w:pPr>
              <w:pStyle w:val="ListParagraph1"/>
              <w:ind w:left="0"/>
              <w:rPr>
                <w:rFonts w:ascii="Pyidaungsu" w:hAnsi="Pyidaungsu" w:cs="Pyidaungsu"/>
                <w:color w:val="000000" w:themeColor="text1"/>
                <w:lang w:val="en-GB"/>
                <w14:ligatures w14:val="all"/>
              </w:rPr>
            </w:pPr>
          </w:p>
        </w:tc>
      </w:tr>
    </w:tbl>
    <w:p w14:paraId="19EA17F6" w14:textId="2ED3BAE1" w:rsidR="000F64FC" w:rsidRPr="001A2172" w:rsidRDefault="000F64FC" w:rsidP="002B4F18">
      <w:pPr>
        <w:pStyle w:val="ListParagraph1"/>
        <w:spacing w:line="228" w:lineRule="auto"/>
        <w:ind w:left="0"/>
        <w:rPr>
          <w:rFonts w:ascii="Pyidaungsu" w:hAnsi="Pyidaungsu" w:cs="Pyidaungsu"/>
          <w:b/>
          <w14:ligatures w14:val="all"/>
        </w:rPr>
      </w:pPr>
    </w:p>
    <w:p w14:paraId="6EC39AAC" w14:textId="48AE49A9" w:rsidR="003753FD" w:rsidRPr="001A2172" w:rsidRDefault="009B3A43" w:rsidP="005F3A9D">
      <w:pPr>
        <w:pStyle w:val="ListParagraph1"/>
        <w:numPr>
          <w:ilvl w:val="0"/>
          <w:numId w:val="2"/>
        </w:numPr>
        <w:spacing w:line="228" w:lineRule="auto"/>
        <w:jc w:val="both"/>
        <w:rPr>
          <w:rFonts w:ascii="Pyidaungsu" w:hAnsi="Pyidaungsu" w:cs="Pyidaungsu"/>
          <w14:ligatures w14:val="all"/>
        </w:rPr>
      </w:pPr>
      <w:r w:rsidRPr="001A2172">
        <w:rPr>
          <w:rFonts w:ascii="Pyidaungsu" w:hAnsi="Pyidaungsu" w:cs="Pyidaungsu"/>
          <w14:ligatures w14:val="all"/>
        </w:rPr>
        <w:t>ပြီးခဲ့သည့် ဆယ်နှစ်</w:t>
      </w:r>
      <w:r w:rsidR="00CF0A36">
        <w:rPr>
          <w:rFonts w:ascii="Pyidaungsu" w:hAnsi="Pyidaungsu" w:cs="Pyidaungsu"/>
          <w14:ligatures w14:val="all"/>
        </w:rPr>
        <w:t xml:space="preserve"> </w:t>
      </w:r>
      <w:r w:rsidRPr="001A2172">
        <w:rPr>
          <w:rFonts w:ascii="Pyidaungsu" w:hAnsi="Pyidaungsu" w:cs="Pyidaungsu"/>
          <w14:ligatures w14:val="all"/>
        </w:rPr>
        <w:t>(2008-2017)</w:t>
      </w:r>
      <w:r w:rsidR="00CF0A36" w:rsidRPr="00CF0A36">
        <w:rPr>
          <w:rFonts w:ascii="Pyidaungsu" w:hAnsi="Pyidaungsu" w:cs="Pyidaungsu"/>
          <w14:ligatures w14:val="all"/>
        </w:rPr>
        <w:t xml:space="preserve"> အတွင်း</w:t>
      </w:r>
      <w:r w:rsidRPr="001A2172">
        <w:rPr>
          <w:rFonts w:ascii="Pyidaungsu" w:hAnsi="Pyidaungsu" w:cs="Pyidaungsu"/>
          <w14:ligatures w14:val="all"/>
        </w:rPr>
        <w:t xml:space="preserve"> အမျိုးသား လုံခြုံရေး</w:t>
      </w:r>
      <w:r w:rsidR="00CF0A36">
        <w:rPr>
          <w:rFonts w:ascii="Pyidaungsu" w:hAnsi="Pyidaungsu" w:cs="Pyidaungsu"/>
          <w14:ligatures w14:val="all"/>
        </w:rPr>
        <w:t xml:space="preserve"> အကြောင်းပြချက်ဖြင့် အ</w:t>
      </w:r>
      <w:r w:rsidRPr="001A2172">
        <w:rPr>
          <w:rFonts w:ascii="Pyidaungsu" w:hAnsi="Pyidaungsu" w:cs="Pyidaungsu"/>
          <w14:ligatures w14:val="all"/>
        </w:rPr>
        <w:t>ထိန်းသိမ်းခံ</w:t>
      </w:r>
      <w:r w:rsidR="00CF0A36">
        <w:rPr>
          <w:rFonts w:ascii="Pyidaungsu" w:hAnsi="Pyidaungsu" w:cs="Pyidaungsu"/>
          <w14:ligatures w14:val="all"/>
        </w:rPr>
        <w:t>ခဲ့ကြ</w:t>
      </w:r>
      <w:r w:rsidRPr="001A2172">
        <w:rPr>
          <w:rFonts w:ascii="Pyidaungsu" w:hAnsi="Pyidaungsu" w:cs="Pyidaungsu"/>
          <w14:ligatures w14:val="all"/>
        </w:rPr>
        <w:t>ရသည့် အသက် 0</w:t>
      </w:r>
      <w:r w:rsidR="00CF0A36">
        <w:rPr>
          <w:rFonts w:ascii="Pyidaungsu" w:hAnsi="Pyidaungsu" w:cs="Pyidaungsu"/>
          <w14:ligatures w14:val="all"/>
        </w:rPr>
        <w:t xml:space="preserve">- </w:t>
      </w:r>
      <w:r w:rsidRPr="001A2172">
        <w:rPr>
          <w:rFonts w:ascii="Pyidaungsu" w:hAnsi="Pyidaungsu" w:cs="Pyidaungsu"/>
          <w14:ligatures w14:val="all"/>
        </w:rPr>
        <w:t>17 နှစ်</w:t>
      </w:r>
      <w:r w:rsidR="00CF0A36">
        <w:rPr>
          <w:rFonts w:ascii="Pyidaungsu" w:hAnsi="Pyidaungsu" w:cs="Pyidaungsu"/>
          <w14:ligatures w14:val="all"/>
        </w:rPr>
        <w:t xml:space="preserve">ရှိ </w:t>
      </w:r>
      <w:r w:rsidR="00CF0A36" w:rsidRPr="00CF0A36">
        <w:rPr>
          <w:rFonts w:ascii="Pyidaungsu" w:hAnsi="Pyidaungsu" w:cs="Pyidaungsu"/>
          <w14:ligatures w14:val="all"/>
        </w:rPr>
        <w:t>ကလေးသူငယ်များ</w:t>
      </w:r>
      <w:r w:rsidRPr="001A2172">
        <w:rPr>
          <w:rFonts w:ascii="Pyidaungsu" w:hAnsi="Pyidaungsu" w:cs="Pyidaungsu"/>
          <w14:ligatures w14:val="all"/>
        </w:rPr>
        <w:t xml:space="preserve">၏ စုစုပေါင်း </w:t>
      </w:r>
      <w:r w:rsidR="00CF0A36">
        <w:rPr>
          <w:rFonts w:ascii="Pyidaungsu" w:hAnsi="Pyidaungsu" w:cs="Pyidaungsu"/>
          <w14:ligatures w14:val="all"/>
        </w:rPr>
        <w:t>ဦး</w:t>
      </w:r>
      <w:r w:rsidRPr="001A2172">
        <w:rPr>
          <w:rFonts w:ascii="Pyidaungsu" w:hAnsi="Pyidaungsu" w:cs="Pyidaungsu"/>
          <w14:ligatures w14:val="all"/>
        </w:rPr>
        <w:t>ရေကို ဖော်ပြ</w:t>
      </w:r>
      <w:r w:rsidR="00CF0A36">
        <w:rPr>
          <w:rFonts w:ascii="Pyidaungsu" w:hAnsi="Pyidaungsu" w:cs="Pyidaungsu"/>
          <w14:ligatures w14:val="all"/>
        </w:rPr>
        <w:t>ပေး</w:t>
      </w:r>
      <w:r w:rsidRPr="001A2172">
        <w:rPr>
          <w:rFonts w:ascii="Pyidaungsu" w:hAnsi="Pyidaungsu" w:cs="Pyidaungsu"/>
          <w14:ligatures w14:val="all"/>
        </w:rPr>
        <w:t>ပါ-</w:t>
      </w:r>
    </w:p>
    <w:p w14:paraId="6111AC52" w14:textId="77777777" w:rsidR="003753FD" w:rsidRPr="001A2172" w:rsidRDefault="003753FD" w:rsidP="005F3A9D">
      <w:pPr>
        <w:pStyle w:val="ListParagraph1"/>
        <w:spacing w:line="228" w:lineRule="auto"/>
        <w:jc w:val="both"/>
        <w:rPr>
          <w:rFonts w:ascii="Pyidaungsu" w:hAnsi="Pyidaungsu" w:cs="Pyidaungsu"/>
          <w14:ligatures w14:val="all"/>
        </w:rPr>
      </w:pPr>
    </w:p>
    <w:p w14:paraId="4A377162" w14:textId="385425C1" w:rsidR="00CF0A36" w:rsidRPr="00CF0A36" w:rsidRDefault="009B3A43" w:rsidP="00CF0A36">
      <w:pPr>
        <w:pStyle w:val="ListParagraph1"/>
        <w:numPr>
          <w:ilvl w:val="0"/>
          <w:numId w:val="8"/>
        </w:numPr>
        <w:spacing w:line="228" w:lineRule="auto"/>
        <w:ind w:left="1134" w:firstLine="0"/>
        <w:jc w:val="both"/>
        <w:rPr>
          <w:rFonts w:ascii="Pyidaungsu" w:hAnsi="Pyidaungsu" w:cs="Pyidaungsu"/>
          <w14:ligatures w14:val="all"/>
        </w:rPr>
      </w:pPr>
      <w:r w:rsidRPr="001A2172">
        <w:rPr>
          <w:rFonts w:ascii="Pyidaungsu" w:hAnsi="Pyidaungsu" w:cs="Pyidaungsu"/>
          <w14:ligatures w14:val="all"/>
        </w:rPr>
        <w:t xml:space="preserve"> </w:t>
      </w:r>
      <w:r w:rsidR="00CF0A36" w:rsidRPr="00CF0A36">
        <w:rPr>
          <w:rFonts w:ascii="Pyidaungsu" w:hAnsi="Pyidaungsu" w:cs="Pyidaungsu"/>
          <w14:ligatures w14:val="all"/>
        </w:rPr>
        <w:t>စီမံအုပ်ချုပ်မှု/လုံခြုံမှုဆိုင်ရာ ထိန်းသိမ်းခံရမှုများ။</w:t>
      </w:r>
    </w:p>
    <w:p w14:paraId="4C05A08E" w14:textId="5A6AD8DF" w:rsidR="00CF0A36" w:rsidRPr="00CF0A36" w:rsidRDefault="00CF0A36" w:rsidP="00CF0A36">
      <w:pPr>
        <w:pStyle w:val="ListParagraph1"/>
        <w:numPr>
          <w:ilvl w:val="0"/>
          <w:numId w:val="8"/>
        </w:numPr>
        <w:spacing w:line="228" w:lineRule="auto"/>
        <w:ind w:left="1134" w:firstLine="0"/>
        <w:jc w:val="both"/>
        <w:rPr>
          <w:rFonts w:ascii="Pyidaungsu" w:hAnsi="Pyidaungsu" w:cs="Pyidaungsu"/>
          <w14:ligatures w14:val="all"/>
        </w:rPr>
      </w:pPr>
      <w:r w:rsidRPr="00CF0A36">
        <w:rPr>
          <w:rFonts w:ascii="Pyidaungsu" w:hAnsi="Pyidaungsu" w:cs="Pyidaungsu"/>
          <w14:ligatures w14:val="all"/>
        </w:rPr>
        <w:t>ရုံးမတင်မီ ထိန်းသိမ်းထားခြင်း(ရဲတပ်ဖွဲ့တွင် ဖမ်းချုပ်ထားခြင်း နှင့် ရမန်ဖြင့် ထိန်းသိမ်းထားခြင်း)။</w:t>
      </w:r>
    </w:p>
    <w:p w14:paraId="0EED4D44" w14:textId="505BDE6F" w:rsidR="00CF0A36" w:rsidRPr="00CF0A36" w:rsidRDefault="00CF0A36" w:rsidP="00CF0A36">
      <w:pPr>
        <w:pStyle w:val="ListParagraph1"/>
        <w:numPr>
          <w:ilvl w:val="0"/>
          <w:numId w:val="8"/>
        </w:numPr>
        <w:spacing w:line="228" w:lineRule="auto"/>
        <w:ind w:left="1134" w:firstLine="0"/>
        <w:jc w:val="both"/>
        <w:rPr>
          <w:rFonts w:ascii="Pyidaungsu" w:hAnsi="Pyidaungsu" w:cs="Pyidaungsu"/>
          <w14:ligatures w14:val="all"/>
        </w:rPr>
      </w:pPr>
      <w:r w:rsidRPr="00CF0A36">
        <w:rPr>
          <w:rFonts w:ascii="Pyidaungsu" w:hAnsi="Pyidaungsu" w:cs="Pyidaungsu"/>
          <w14:ligatures w14:val="all"/>
        </w:rPr>
        <w:t>တရားစီရင်လျက် ထောင်ဒဏ်</w:t>
      </w:r>
      <w:r>
        <w:rPr>
          <w:rFonts w:ascii="Pyidaungsu" w:hAnsi="Pyidaungsu" w:cs="Pyidaungsu"/>
          <w14:ligatures w14:val="all"/>
        </w:rPr>
        <w:t xml:space="preserve"> ချမှတ်ခဲ့ခြင်း</w:t>
      </w:r>
      <w:r w:rsidRPr="00CF0A36">
        <w:rPr>
          <w:rFonts w:ascii="Pyidaungsu" w:hAnsi="Pyidaungsu" w:cs="Pyidaungsu"/>
          <w14:ligatures w14:val="all"/>
        </w:rPr>
        <w:t>။</w:t>
      </w:r>
    </w:p>
    <w:p w14:paraId="1FCEA00C" w14:textId="7A2B04F5" w:rsidR="001375FC" w:rsidRPr="001A2172" w:rsidRDefault="001375FC" w:rsidP="005F3A9D">
      <w:pPr>
        <w:pStyle w:val="ListParagraph1"/>
        <w:spacing w:line="228" w:lineRule="auto"/>
        <w:jc w:val="both"/>
        <w:rPr>
          <w:rFonts w:ascii="Pyidaungsu" w:hAnsi="Pyidaungsu" w:cs="Pyidaungsu"/>
          <w:b/>
          <w14:ligatures w14:val="all"/>
        </w:rPr>
      </w:pPr>
    </w:p>
    <w:p w14:paraId="03507600" w14:textId="52CC8648" w:rsidR="002B4F18" w:rsidRPr="001A2172" w:rsidRDefault="002B4F18" w:rsidP="002B4F18">
      <w:pPr>
        <w:tabs>
          <w:tab w:val="left" w:pos="90"/>
        </w:tabs>
        <w:spacing w:line="228" w:lineRule="auto"/>
        <w:ind w:left="90"/>
        <w:rPr>
          <w:rFonts w:ascii="Pyidaungsu" w:hAnsi="Pyidaungsu" w:cs="Pyidaungsu"/>
          <w:b/>
          <w14:ligatures w14:val="all"/>
        </w:rPr>
      </w:pPr>
      <w:r w:rsidRPr="001A2172">
        <w:rPr>
          <w:rFonts w:ascii="Pyidaungsu" w:hAnsi="Pyidaungsu" w:cs="Pyidaungsu"/>
          <w:b/>
          <w14:ligatures w14:val="all"/>
        </w:rPr>
        <w:t>ဇယား 21- အမျိုးသား</w:t>
      </w:r>
      <w:r w:rsidR="00E93CCA">
        <w:rPr>
          <w:rFonts w:ascii="Pyidaungsu" w:hAnsi="Pyidaungsu" w:cs="Pyidaungsu"/>
          <w:b/>
          <w14:ligatures w14:val="all"/>
        </w:rPr>
        <w:t xml:space="preserve"> </w:t>
      </w:r>
      <w:r w:rsidRPr="001A2172">
        <w:rPr>
          <w:rFonts w:ascii="Pyidaungsu" w:hAnsi="Pyidaungsu" w:cs="Pyidaungsu"/>
          <w:b/>
          <w14:ligatures w14:val="all"/>
        </w:rPr>
        <w:t>လုံခြုံရေး</w:t>
      </w:r>
      <w:r w:rsidR="00E93CCA">
        <w:rPr>
          <w:rFonts w:ascii="Pyidaungsu" w:hAnsi="Pyidaungsu" w:cs="Pyidaungsu"/>
          <w:b/>
          <w14:ligatures w14:val="all"/>
        </w:rPr>
        <w:t xml:space="preserve"> အကြောင်းပြချက်ဖြင့် </w:t>
      </w:r>
      <w:r w:rsidR="005629D7">
        <w:rPr>
          <w:rFonts w:ascii="Pyidaungsu" w:hAnsi="Pyidaungsu" w:cs="Pyidaungsu"/>
          <w:b/>
          <w14:ligatures w14:val="all"/>
        </w:rPr>
        <w:t>လွတ်လပ်ခွင့်များ</w:t>
      </w:r>
      <w:r w:rsidR="00E93CCA">
        <w:rPr>
          <w:rFonts w:ascii="Pyidaungsu" w:hAnsi="Pyidaungsu" w:cs="Pyidaungsu"/>
          <w:b/>
          <w14:ligatures w14:val="all"/>
        </w:rPr>
        <w:t xml:space="preserve"> ဆုံးရှံးခံခဲ့ကြ</w:t>
      </w:r>
      <w:r w:rsidRPr="001A2172">
        <w:rPr>
          <w:rFonts w:ascii="Pyidaungsu" w:hAnsi="Pyidaungsu" w:cs="Pyidaungsu"/>
          <w:b/>
          <w14:ligatures w14:val="all"/>
        </w:rPr>
        <w:t>ရသည့် ကလေးသူငယ်များ</w:t>
      </w:r>
      <w:r w:rsidR="00E93CCA">
        <w:rPr>
          <w:rFonts w:ascii="Pyidaungsu" w:hAnsi="Pyidaungsu" w:cs="Pyidaungsu"/>
          <w:b/>
          <w14:ligatures w14:val="all"/>
        </w:rPr>
        <w:t xml:space="preserve">၊ </w:t>
      </w:r>
      <w:r w:rsidR="00E93CCA" w:rsidRPr="00E93CCA">
        <w:rPr>
          <w:rFonts w:ascii="Pyidaungsu" w:hAnsi="Pyidaungsu" w:cs="Pyidaungsu"/>
          <w:b/>
          <w14:ligatures w14:val="all"/>
        </w:rPr>
        <w:t>2008</w:t>
      </w:r>
      <w:r w:rsidR="00E93CCA">
        <w:rPr>
          <w:rFonts w:ascii="Pyidaungsu" w:hAnsi="Pyidaungsu" w:cs="Pyidaungsu"/>
          <w:b/>
          <w14:ligatures w14:val="all"/>
        </w:rPr>
        <w:t>-</w:t>
      </w:r>
      <w:r w:rsidR="00E93CCA" w:rsidRPr="00E93CCA">
        <w:rPr>
          <w:rFonts w:ascii="Pyidaungsu" w:hAnsi="Pyidaungsu" w:cs="Pyidaungsu"/>
          <w:b/>
          <w14:ligatures w14:val="all"/>
        </w:rPr>
        <w:t>2017</w:t>
      </w:r>
    </w:p>
    <w:tbl>
      <w:tblPr>
        <w:tblStyle w:val="TableGrid"/>
        <w:tblpPr w:leftFromText="180" w:rightFromText="180" w:vertAnchor="text" w:tblpY="399"/>
        <w:tblW w:w="13947" w:type="dxa"/>
        <w:tblLook w:val="04A0" w:firstRow="1" w:lastRow="0" w:firstColumn="1" w:lastColumn="0" w:noHBand="0" w:noVBand="1"/>
      </w:tblPr>
      <w:tblGrid>
        <w:gridCol w:w="2777"/>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tblGrid>
      <w:tr w:rsidR="0079593A" w:rsidRPr="001A2172" w14:paraId="679AE4E5" w14:textId="77777777" w:rsidTr="002B4F18">
        <w:tc>
          <w:tcPr>
            <w:tcW w:w="2777" w:type="dxa"/>
          </w:tcPr>
          <w:p w14:paraId="3EEC9AA1"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1117" w:type="dxa"/>
            <w:gridSpan w:val="3"/>
          </w:tcPr>
          <w:p w14:paraId="15F4D8C6" w14:textId="47B6DB11"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2008</w:t>
            </w:r>
          </w:p>
        </w:tc>
        <w:tc>
          <w:tcPr>
            <w:tcW w:w="1117" w:type="dxa"/>
            <w:gridSpan w:val="3"/>
          </w:tcPr>
          <w:p w14:paraId="6D2CE5F0" w14:textId="4CFEEBA6"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2009</w:t>
            </w:r>
          </w:p>
        </w:tc>
        <w:tc>
          <w:tcPr>
            <w:tcW w:w="1117" w:type="dxa"/>
            <w:gridSpan w:val="3"/>
          </w:tcPr>
          <w:p w14:paraId="6E7E295D" w14:textId="6AA31C4A"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2010</w:t>
            </w:r>
          </w:p>
        </w:tc>
        <w:tc>
          <w:tcPr>
            <w:tcW w:w="1117" w:type="dxa"/>
            <w:gridSpan w:val="3"/>
          </w:tcPr>
          <w:p w14:paraId="7905B451" w14:textId="0E812CAF"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2011</w:t>
            </w:r>
          </w:p>
        </w:tc>
        <w:tc>
          <w:tcPr>
            <w:tcW w:w="1117" w:type="dxa"/>
            <w:gridSpan w:val="3"/>
          </w:tcPr>
          <w:p w14:paraId="6AE3780A" w14:textId="0C9BFB56"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2012</w:t>
            </w:r>
          </w:p>
        </w:tc>
        <w:tc>
          <w:tcPr>
            <w:tcW w:w="1117" w:type="dxa"/>
            <w:gridSpan w:val="3"/>
          </w:tcPr>
          <w:p w14:paraId="33811823" w14:textId="5705C9D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2013</w:t>
            </w:r>
          </w:p>
        </w:tc>
        <w:tc>
          <w:tcPr>
            <w:tcW w:w="1117" w:type="dxa"/>
            <w:gridSpan w:val="3"/>
          </w:tcPr>
          <w:p w14:paraId="7A87BDF8" w14:textId="141D0E68"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2014</w:t>
            </w:r>
          </w:p>
        </w:tc>
        <w:tc>
          <w:tcPr>
            <w:tcW w:w="1117" w:type="dxa"/>
            <w:gridSpan w:val="3"/>
          </w:tcPr>
          <w:p w14:paraId="448FC955" w14:textId="39BE6254"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2015</w:t>
            </w:r>
          </w:p>
        </w:tc>
        <w:tc>
          <w:tcPr>
            <w:tcW w:w="1117" w:type="dxa"/>
            <w:gridSpan w:val="3"/>
          </w:tcPr>
          <w:p w14:paraId="5B2B8DA1" w14:textId="57CF1358"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2016</w:t>
            </w:r>
          </w:p>
        </w:tc>
        <w:tc>
          <w:tcPr>
            <w:tcW w:w="1117" w:type="dxa"/>
            <w:gridSpan w:val="3"/>
          </w:tcPr>
          <w:p w14:paraId="30E54BD5" w14:textId="3E260736"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2017</w:t>
            </w:r>
          </w:p>
        </w:tc>
      </w:tr>
      <w:tr w:rsidR="0079593A" w:rsidRPr="001A2172" w14:paraId="222D422A" w14:textId="77777777" w:rsidTr="002B4F18">
        <w:tc>
          <w:tcPr>
            <w:tcW w:w="2777" w:type="dxa"/>
          </w:tcPr>
          <w:p w14:paraId="3C4C2013"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4F774E8B"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2F0D1BF0"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24F5A02E"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7E0EBDF4"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169A3127"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345C7438"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59E35405"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011B2F31"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0AEE2972"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6DB8A832"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60196AD4"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4A243562"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6A20DFCB"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0A365DDE"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62BBCF6F"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5A11C198"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763CD01D"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1608D7F5"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6C518960"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0F100AA2"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7574ABE9"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17F3F94A"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05AF583D"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32D8D329"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43298BCF"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2BE55BB8"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18FC5B51"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c>
          <w:tcPr>
            <w:tcW w:w="432" w:type="dxa"/>
          </w:tcPr>
          <w:p w14:paraId="2447F21E"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M</w:t>
            </w:r>
          </w:p>
        </w:tc>
        <w:tc>
          <w:tcPr>
            <w:tcW w:w="334" w:type="dxa"/>
          </w:tcPr>
          <w:p w14:paraId="77202B82"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F</w:t>
            </w:r>
          </w:p>
        </w:tc>
        <w:tc>
          <w:tcPr>
            <w:tcW w:w="351" w:type="dxa"/>
          </w:tcPr>
          <w:p w14:paraId="2832066D" w14:textId="77777777" w:rsidR="0079593A" w:rsidRPr="001A2172" w:rsidRDefault="0079593A" w:rsidP="002B4F18">
            <w:pPr>
              <w:pStyle w:val="ListParagraph1"/>
              <w:spacing w:line="228" w:lineRule="auto"/>
              <w:ind w:left="0"/>
              <w:rPr>
                <w:rFonts w:ascii="Pyidaungsu" w:hAnsi="Pyidaungsu" w:cs="Pyidaungsu"/>
                <w14:ligatures w14:val="all"/>
              </w:rPr>
            </w:pPr>
            <w:r w:rsidRPr="001A2172">
              <w:rPr>
                <w:rFonts w:ascii="Pyidaungsu" w:hAnsi="Pyidaungsu" w:cs="Pyidaungsu"/>
                <w14:ligatures w14:val="all"/>
              </w:rPr>
              <w:t>P</w:t>
            </w:r>
          </w:p>
        </w:tc>
      </w:tr>
      <w:tr w:rsidR="0079593A" w:rsidRPr="001A2172" w14:paraId="707049F7" w14:textId="77777777" w:rsidTr="002B4F18">
        <w:tc>
          <w:tcPr>
            <w:tcW w:w="2777" w:type="dxa"/>
          </w:tcPr>
          <w:p w14:paraId="3D50126F" w14:textId="0B486AF3" w:rsidR="0079593A" w:rsidRPr="001A2172" w:rsidRDefault="0079593A" w:rsidP="004A13F7">
            <w:pPr>
              <w:pStyle w:val="ListParagraph1"/>
              <w:spacing w:line="228" w:lineRule="auto"/>
              <w:ind w:left="0"/>
              <w:rPr>
                <w:rFonts w:ascii="Pyidaungsu" w:hAnsi="Pyidaungsu" w:cs="Pyidaungsu"/>
                <w14:ligatures w14:val="all"/>
              </w:rPr>
            </w:pPr>
            <w:r w:rsidRPr="001A2172">
              <w:rPr>
                <w:rFonts w:ascii="Pyidaungsu" w:hAnsi="Pyidaungsu" w:cs="Pyidaungsu"/>
                <w:color w:val="000000" w:themeColor="text1"/>
                <w14:ligatures w14:val="all"/>
              </w:rPr>
              <w:t xml:space="preserve"> စီမံအုပ်ချုပ်မှု/လုံခြုံမှု ထိန်းသိမ်း</w:t>
            </w:r>
            <w:r w:rsidR="00E93CCA">
              <w:rPr>
                <w:rFonts w:ascii="Pyidaungsu" w:hAnsi="Pyidaungsu" w:cs="Pyidaungsu"/>
                <w:color w:val="000000" w:themeColor="text1"/>
                <w14:ligatures w14:val="all"/>
              </w:rPr>
              <w:t>ခြင်း</w:t>
            </w:r>
            <w:r w:rsidRPr="001A2172">
              <w:rPr>
                <w:rFonts w:ascii="Pyidaungsu" w:hAnsi="Pyidaungsu" w:cs="Pyidaungsu"/>
                <w:color w:val="000000" w:themeColor="text1"/>
                <w14:ligatures w14:val="all"/>
              </w:rPr>
              <w:t xml:space="preserve"> </w:t>
            </w:r>
          </w:p>
        </w:tc>
        <w:tc>
          <w:tcPr>
            <w:tcW w:w="432" w:type="dxa"/>
          </w:tcPr>
          <w:p w14:paraId="43E0099C"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04DD84FC"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41436CD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52B293BF"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27DAEFF6"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15348796"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1B424974"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5908B750"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3E6D5F8A"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04F7050E"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1389AE59"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23F25204"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22413A7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3B6BFCD5"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38CF53EB"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04D31E5D"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32408DE8"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7190D8FE"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5CE16EB3"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4F60AE8E"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4B155C25"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0D7CDA20"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09C8B99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7483D580"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00A289F0"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7692682B"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69B32B5C"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199369D3"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474F91BA"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529670C0" w14:textId="77777777" w:rsidR="0079593A" w:rsidRPr="001A2172" w:rsidRDefault="0079593A" w:rsidP="002B4F18">
            <w:pPr>
              <w:pStyle w:val="ListParagraph1"/>
              <w:spacing w:line="228" w:lineRule="auto"/>
              <w:ind w:left="0"/>
              <w:rPr>
                <w:rFonts w:ascii="Pyidaungsu" w:hAnsi="Pyidaungsu" w:cs="Pyidaungsu"/>
                <w14:ligatures w14:val="all"/>
              </w:rPr>
            </w:pPr>
          </w:p>
        </w:tc>
      </w:tr>
      <w:tr w:rsidR="0079593A" w:rsidRPr="001A2172" w14:paraId="12F3483D" w14:textId="77777777" w:rsidTr="002B4F18">
        <w:tc>
          <w:tcPr>
            <w:tcW w:w="2777" w:type="dxa"/>
          </w:tcPr>
          <w:p w14:paraId="1ED28F3B" w14:textId="743BAA3D" w:rsidR="0079593A" w:rsidRPr="001A2172" w:rsidRDefault="0079593A" w:rsidP="004A13F7">
            <w:pPr>
              <w:pStyle w:val="ListParagraph1"/>
              <w:spacing w:line="228" w:lineRule="auto"/>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ုရုံး</w:t>
            </w:r>
            <w:r w:rsidR="00E93CCA">
              <w:rPr>
                <w:rFonts w:ascii="Pyidaungsu" w:hAnsi="Pyidaungsu" w:cs="Pyidaungsu"/>
                <w:color w:val="000000" w:themeColor="text1"/>
                <w14:ligatures w14:val="all"/>
              </w:rPr>
              <w:t>မ</w:t>
            </w:r>
            <w:r w:rsidRPr="001A2172">
              <w:rPr>
                <w:rFonts w:ascii="Pyidaungsu" w:hAnsi="Pyidaungsu" w:cs="Pyidaungsu"/>
                <w:color w:val="000000" w:themeColor="text1"/>
                <w14:ligatures w14:val="all"/>
              </w:rPr>
              <w:t>တင်</w:t>
            </w:r>
            <w:r w:rsidR="00E93CCA">
              <w:rPr>
                <w:rFonts w:ascii="Pyidaungsu" w:hAnsi="Pyidaungsu" w:cs="Pyidaungsu"/>
                <w:color w:val="000000" w:themeColor="text1"/>
                <w14:ligatures w14:val="all"/>
              </w:rPr>
              <w:t xml:space="preserve">မီ </w:t>
            </w:r>
            <w:r w:rsidRPr="001A2172">
              <w:rPr>
                <w:rFonts w:ascii="Pyidaungsu" w:hAnsi="Pyidaungsu" w:cs="Pyidaungsu"/>
                <w:color w:val="000000" w:themeColor="text1"/>
                <w14:ligatures w14:val="all"/>
              </w:rPr>
              <w:t xml:space="preserve">ထိန်းသိမ်းခြင်း </w:t>
            </w:r>
          </w:p>
        </w:tc>
        <w:tc>
          <w:tcPr>
            <w:tcW w:w="432" w:type="dxa"/>
          </w:tcPr>
          <w:p w14:paraId="0ECD7FB6"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7CA92236"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7F925B30"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2CC13E18"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0C77E9BA"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6F4E313A"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25C361CD"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538BC65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34441141"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3256BFCF"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45092FD5"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0C7CCABC"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2A7A454C"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2FC13486"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2208D033"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4727EDFF"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61E235B0"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3E3289EA"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33E19BD8"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71246C08"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1D516273"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563A8CD9"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1F3A4E14"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1AD228AA"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0B6EBB9B"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321FE57A"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0CB34DB1"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55B8470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1988EB0D"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34AE049A" w14:textId="77777777" w:rsidR="0079593A" w:rsidRPr="001A2172" w:rsidRDefault="0079593A" w:rsidP="002B4F18">
            <w:pPr>
              <w:pStyle w:val="ListParagraph1"/>
              <w:spacing w:line="228" w:lineRule="auto"/>
              <w:ind w:left="0"/>
              <w:rPr>
                <w:rFonts w:ascii="Pyidaungsu" w:hAnsi="Pyidaungsu" w:cs="Pyidaungsu"/>
                <w14:ligatures w14:val="all"/>
              </w:rPr>
            </w:pPr>
          </w:p>
        </w:tc>
      </w:tr>
      <w:tr w:rsidR="0079593A" w:rsidRPr="001A2172" w14:paraId="72CE56FF" w14:textId="77777777" w:rsidTr="002B4F18">
        <w:tc>
          <w:tcPr>
            <w:tcW w:w="2777" w:type="dxa"/>
          </w:tcPr>
          <w:p w14:paraId="1A26F9CB" w14:textId="040DAFE4" w:rsidR="0079593A" w:rsidRPr="001A2172" w:rsidRDefault="0079593A" w:rsidP="002B4F18">
            <w:pPr>
              <w:pStyle w:val="ListParagraph1"/>
              <w:spacing w:line="228" w:lineRule="auto"/>
              <w:ind w:left="270" w:hanging="27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အကျဉ်းချခြင်း</w:t>
            </w:r>
          </w:p>
        </w:tc>
        <w:tc>
          <w:tcPr>
            <w:tcW w:w="432" w:type="dxa"/>
          </w:tcPr>
          <w:p w14:paraId="6449ABF9"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79575761"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26C021F8"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33E3F924"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4BD9AFF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793FB6E5"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1C58632F"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05E1BC7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400727FF"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6D963F85"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380FC20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4F92A7C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483A9FEF"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0C16613B"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519CB9E6"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04947F81"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4FEC2E43"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32B7953C"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47E4F0EB"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34FB4435"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2674811E"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5E8A29E6"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757639C3"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5392EC8B"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46897054"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21A72C92"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25659FA7"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432" w:type="dxa"/>
          </w:tcPr>
          <w:p w14:paraId="46AA8F80"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34" w:type="dxa"/>
          </w:tcPr>
          <w:p w14:paraId="1850066E" w14:textId="77777777" w:rsidR="0079593A" w:rsidRPr="001A2172" w:rsidRDefault="0079593A" w:rsidP="002B4F18">
            <w:pPr>
              <w:pStyle w:val="ListParagraph1"/>
              <w:spacing w:line="228" w:lineRule="auto"/>
              <w:ind w:left="0"/>
              <w:rPr>
                <w:rFonts w:ascii="Pyidaungsu" w:hAnsi="Pyidaungsu" w:cs="Pyidaungsu"/>
                <w14:ligatures w14:val="all"/>
              </w:rPr>
            </w:pPr>
          </w:p>
        </w:tc>
        <w:tc>
          <w:tcPr>
            <w:tcW w:w="351" w:type="dxa"/>
          </w:tcPr>
          <w:p w14:paraId="51137723" w14:textId="77777777" w:rsidR="0079593A" w:rsidRPr="001A2172" w:rsidRDefault="0079593A" w:rsidP="002B4F18">
            <w:pPr>
              <w:pStyle w:val="ListParagraph1"/>
              <w:spacing w:line="228" w:lineRule="auto"/>
              <w:ind w:left="0"/>
              <w:rPr>
                <w:rFonts w:ascii="Pyidaungsu" w:hAnsi="Pyidaungsu" w:cs="Pyidaungsu"/>
                <w14:ligatures w14:val="all"/>
              </w:rPr>
            </w:pPr>
          </w:p>
        </w:tc>
      </w:tr>
    </w:tbl>
    <w:p w14:paraId="70EC7A4E" w14:textId="77777777" w:rsidR="0079593A" w:rsidRPr="001A2172" w:rsidRDefault="0079593A" w:rsidP="003D7DC5">
      <w:pPr>
        <w:pStyle w:val="ListParagraph1"/>
        <w:rPr>
          <w:rFonts w:ascii="Pyidaungsu" w:hAnsi="Pyidaungsu" w:cs="Pyidaungsu"/>
          <w14:ligatures w14:val="all"/>
        </w:rPr>
      </w:pPr>
    </w:p>
    <w:p w14:paraId="2606160B" w14:textId="039D3140" w:rsidR="00015CF0"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အကြမ်းဖက်</w:t>
      </w:r>
      <w:r w:rsidR="00F4644F">
        <w:rPr>
          <w:rFonts w:ascii="Pyidaungsu" w:hAnsi="Pyidaungsu" w:cs="Pyidaungsu"/>
          <w14:ligatures w14:val="all"/>
        </w:rPr>
        <w:t>မှု</w:t>
      </w:r>
      <w:r w:rsidRPr="001A2172">
        <w:rPr>
          <w:rFonts w:ascii="Pyidaungsu" w:hAnsi="Pyidaungsu" w:cs="Pyidaungsu"/>
          <w14:ligatures w14:val="all"/>
        </w:rPr>
        <w:t>/</w:t>
      </w:r>
      <w:r w:rsidR="00F4644F" w:rsidRPr="00F4644F">
        <w:rPr>
          <w:rFonts w:ascii="Pyidaungsu" w:hAnsi="Pyidaungsu" w:cs="Pyidaungsu"/>
          <w14:ligatures w14:val="all"/>
        </w:rPr>
        <w:t>အမျိုးသား လုံခြုံရေး</w:t>
      </w:r>
      <w:r w:rsidR="00F4644F">
        <w:rPr>
          <w:rFonts w:ascii="Pyidaungsu" w:hAnsi="Pyidaungsu" w:cs="Pyidaungsu"/>
          <w14:ligatures w14:val="all"/>
        </w:rPr>
        <w:t xml:space="preserve">ဆိုင်ရာ ပြစ်မှုများဖြင့် စွဲချက်တင်ခံကြရသည့် </w:t>
      </w:r>
      <w:r w:rsidRPr="001A2172">
        <w:rPr>
          <w:rFonts w:ascii="Pyidaungsu" w:hAnsi="Pyidaungsu" w:cs="Pyidaungsu"/>
          <w14:ligatures w14:val="all"/>
        </w:rPr>
        <w:t>ကလေးသူငယ်များ</w:t>
      </w:r>
      <w:r w:rsidR="00F4644F">
        <w:rPr>
          <w:rFonts w:ascii="Pyidaungsu" w:hAnsi="Pyidaungsu" w:cs="Pyidaungsu"/>
          <w14:ligatures w14:val="all"/>
        </w:rPr>
        <w:t xml:space="preserve">မှာ </w:t>
      </w:r>
      <w:r w:rsidR="00F4644F" w:rsidRPr="00F4644F">
        <w:rPr>
          <w:rFonts w:ascii="Pyidaungsu" w:hAnsi="Pyidaungsu" w:cs="Pyidaungsu"/>
          <w14:ligatures w14:val="all"/>
        </w:rPr>
        <w:t>စစ်တပ် သို့မဟုတ် အရပ်သား တရားရုံးများနှင့် အကျုံးဝင်ကြပါသလား။</w:t>
      </w:r>
    </w:p>
    <w:p w14:paraId="068FC74B" w14:textId="77777777" w:rsidR="000F64FC" w:rsidRPr="001A2172" w:rsidRDefault="000F64FC" w:rsidP="005F3A9D">
      <w:pPr>
        <w:pStyle w:val="ListParagraph1"/>
        <w:jc w:val="both"/>
        <w:rPr>
          <w:rFonts w:ascii="Pyidaungsu" w:hAnsi="Pyidaungsu" w:cs="Pyidaungsu"/>
          <w14:ligatures w14:val="all"/>
        </w:rPr>
      </w:pPr>
    </w:p>
    <w:p w14:paraId="57CC3DDF" w14:textId="0F9B9C43" w:rsidR="00015CF0" w:rsidRPr="001A2172" w:rsidRDefault="00F4644F" w:rsidP="005F3A9D">
      <w:pPr>
        <w:pStyle w:val="ListParagraph1"/>
        <w:numPr>
          <w:ilvl w:val="0"/>
          <w:numId w:val="2"/>
        </w:numPr>
        <w:jc w:val="both"/>
        <w:rPr>
          <w:rFonts w:ascii="Pyidaungsu" w:hAnsi="Pyidaungsu" w:cs="Pyidaungsu"/>
          <w14:ligatures w14:val="all"/>
        </w:rPr>
      </w:pPr>
      <w:r w:rsidRPr="00F4644F">
        <w:rPr>
          <w:rFonts w:ascii="Pyidaungsu" w:hAnsi="Pyidaungsu" w:cs="Pyidaungsu"/>
          <w14:ligatures w14:val="all"/>
        </w:rPr>
        <w:t>အကြမ်းဖက်မှု/အမျိုးသား လုံခြုံရေးဆိုင်ရာ ပြစ်မှုများဖြင့် စွဲချက်တင်ခံကြရသည့် ကလေးသူငယ်များ</w:t>
      </w:r>
      <w:r>
        <w:rPr>
          <w:rFonts w:ascii="Pyidaungsu" w:hAnsi="Pyidaungsu" w:cs="Pyidaungsu"/>
          <w14:ligatures w14:val="all"/>
        </w:rPr>
        <w:t xml:space="preserve">ကို </w:t>
      </w:r>
      <w:r w:rsidRPr="00F4644F">
        <w:rPr>
          <w:rFonts w:ascii="Pyidaungsu" w:hAnsi="Pyidaungsu" w:cs="Pyidaungsu"/>
          <w14:ligatures w14:val="all"/>
        </w:rPr>
        <w:t>စီရင်ရေးအတွက် ရွေးစရာများက ဘာ</w:t>
      </w:r>
      <w:r w:rsidR="0006750D">
        <w:rPr>
          <w:rFonts w:ascii="Pyidaungsu" w:hAnsi="Pyidaungsu" w:cs="Pyidaungsu"/>
          <w14:ligatures w14:val="all"/>
        </w:rPr>
        <w:t>များ</w:t>
      </w:r>
      <w:r w:rsidRPr="00F4644F">
        <w:rPr>
          <w:rFonts w:ascii="Pyidaungsu" w:hAnsi="Pyidaungsu" w:cs="Pyidaungsu"/>
          <w14:ligatures w14:val="all"/>
        </w:rPr>
        <w:t>လဲ။</w:t>
      </w:r>
      <w:r w:rsidR="009B3A43" w:rsidRPr="001A2172">
        <w:rPr>
          <w:rFonts w:ascii="Pyidaungsu" w:hAnsi="Pyidaungsu" w:cs="Pyidaungsu"/>
          <w14:ligatures w14:val="all"/>
        </w:rPr>
        <w:t xml:space="preserve"> </w:t>
      </w:r>
    </w:p>
    <w:p w14:paraId="54DD3A39" w14:textId="77777777" w:rsidR="000F64FC" w:rsidRPr="001A2172" w:rsidRDefault="000F64FC" w:rsidP="005F3A9D">
      <w:pPr>
        <w:pStyle w:val="ListParagraph1"/>
        <w:ind w:left="0"/>
        <w:jc w:val="both"/>
        <w:rPr>
          <w:rFonts w:ascii="Pyidaungsu" w:hAnsi="Pyidaungsu" w:cs="Pyidaungsu"/>
          <w14:ligatures w14:val="all"/>
        </w:rPr>
      </w:pPr>
    </w:p>
    <w:p w14:paraId="5B26C050" w14:textId="35745EC9" w:rsidR="000F64FC" w:rsidRPr="001A2172" w:rsidRDefault="0006750D" w:rsidP="005F3A9D">
      <w:pPr>
        <w:pStyle w:val="ListParagraph1"/>
        <w:numPr>
          <w:ilvl w:val="0"/>
          <w:numId w:val="2"/>
        </w:numPr>
        <w:jc w:val="both"/>
        <w:rPr>
          <w:rFonts w:ascii="Pyidaungsu" w:hAnsi="Pyidaungsu" w:cs="Pyidaungsu"/>
          <w14:ligatures w14:val="all"/>
        </w:rPr>
      </w:pPr>
      <w:r w:rsidRPr="0006750D">
        <w:rPr>
          <w:rFonts w:ascii="Pyidaungsu" w:hAnsi="Pyidaungsu" w:cs="Pyidaungsu"/>
          <w14:ligatures w14:val="all"/>
        </w:rPr>
        <w:t>အကြမ်းဖက်မှု/အမျိုးသား လုံခြုံရေးဆိုင်ရာ ပြစ်မှုများဖြင့် စွဲချက်တင်ခံကြရသည့် ကလေးသူငယ်များ</w:t>
      </w:r>
      <w:r>
        <w:rPr>
          <w:rFonts w:ascii="Pyidaungsu" w:hAnsi="Pyidaungsu" w:cs="Pyidaungsu"/>
          <w14:ligatures w14:val="all"/>
        </w:rPr>
        <w:t>ကို ထောင်ဒဏ် အများဆုံး ဘယ်လောက် စီရင်နိုင်သလဲ။</w:t>
      </w:r>
    </w:p>
    <w:p w14:paraId="0DF9ED8F" w14:textId="78ACAA28" w:rsidR="000518F8" w:rsidRPr="001A2172" w:rsidRDefault="009B3A43" w:rsidP="005F3A9D">
      <w:pPr>
        <w:pStyle w:val="ListParagraph1"/>
        <w:ind w:left="0"/>
        <w:jc w:val="both"/>
        <w:rPr>
          <w:rFonts w:ascii="Pyidaungsu" w:hAnsi="Pyidaungsu" w:cs="Pyidaungsu"/>
          <w14:ligatures w14:val="all"/>
        </w:rPr>
      </w:pPr>
      <w:r w:rsidRPr="001A2172">
        <w:rPr>
          <w:rFonts w:ascii="Pyidaungsu" w:hAnsi="Pyidaungsu" w:cs="Pyidaungsu"/>
          <w14:ligatures w14:val="all"/>
        </w:rPr>
        <w:t xml:space="preserve"> </w:t>
      </w:r>
    </w:p>
    <w:p w14:paraId="23529199" w14:textId="29AF28B3" w:rsidR="00015CF0" w:rsidRPr="001A2172" w:rsidRDefault="00C01E80"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w:t>
      </w:r>
      <w:r w:rsidR="0006750D">
        <w:rPr>
          <w:rFonts w:ascii="Pyidaungsu" w:hAnsi="Pyidaungsu" w:cs="Pyidaungsu"/>
          <w14:ligatures w14:val="all"/>
        </w:rPr>
        <w:t xml:space="preserve">သူတို့ကို </w:t>
      </w:r>
      <w:r w:rsidRPr="001A2172">
        <w:rPr>
          <w:rFonts w:ascii="Pyidaungsu" w:hAnsi="Pyidaungsu" w:cs="Pyidaungsu"/>
          <w14:ligatures w14:val="all"/>
        </w:rPr>
        <w:t>တစ်သက်တစ်ကျွန်း</w:t>
      </w:r>
      <w:r w:rsidR="0006750D">
        <w:rPr>
          <w:rFonts w:ascii="Pyidaungsu" w:hAnsi="Pyidaungsu" w:cs="Pyidaungsu"/>
          <w14:ligatures w14:val="all"/>
        </w:rPr>
        <w:t xml:space="preserve"> စီရင်ချက် ချ</w:t>
      </w:r>
      <w:r w:rsidRPr="001A2172">
        <w:rPr>
          <w:rFonts w:ascii="Pyidaungsu" w:hAnsi="Pyidaungsu" w:cs="Pyidaungsu"/>
          <w14:ligatures w14:val="all"/>
        </w:rPr>
        <w:t>နိုင်ပါသလား။</w:t>
      </w:r>
    </w:p>
    <w:p w14:paraId="4EC8E138" w14:textId="77777777" w:rsidR="000F64FC" w:rsidRPr="001A2172" w:rsidRDefault="000F64FC" w:rsidP="005F3A9D">
      <w:pPr>
        <w:pStyle w:val="ListParagraph1"/>
        <w:ind w:left="0"/>
        <w:jc w:val="both"/>
        <w:rPr>
          <w:rFonts w:ascii="Pyidaungsu" w:hAnsi="Pyidaungsu" w:cs="Pyidaungsu"/>
          <w14:ligatures w14:val="all"/>
        </w:rPr>
      </w:pPr>
    </w:p>
    <w:p w14:paraId="21A1DD4B" w14:textId="35356341" w:rsidR="00015CF0" w:rsidRDefault="0006750D"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သူတို့ကို </w:t>
      </w:r>
      <w:r w:rsidR="009B3A43" w:rsidRPr="001A2172">
        <w:rPr>
          <w:rFonts w:ascii="Pyidaungsu" w:hAnsi="Pyidaungsu" w:cs="Pyidaungsu"/>
          <w14:ligatures w14:val="all"/>
        </w:rPr>
        <w:t>သေဒဏ်</w:t>
      </w:r>
      <w:r>
        <w:rPr>
          <w:rFonts w:ascii="Pyidaungsu" w:hAnsi="Pyidaungsu" w:cs="Pyidaungsu"/>
          <w14:ligatures w14:val="all"/>
        </w:rPr>
        <w:t xml:space="preserve"> </w:t>
      </w:r>
      <w:r w:rsidR="009B3A43" w:rsidRPr="001A2172">
        <w:rPr>
          <w:rFonts w:ascii="Pyidaungsu" w:hAnsi="Pyidaungsu" w:cs="Pyidaungsu"/>
          <w14:ligatures w14:val="all"/>
        </w:rPr>
        <w:t>စီရင်</w:t>
      </w:r>
      <w:r>
        <w:rPr>
          <w:rFonts w:ascii="Pyidaungsu" w:hAnsi="Pyidaungsu" w:cs="Pyidaungsu"/>
          <w14:ligatures w14:val="all"/>
        </w:rPr>
        <w:t>ချက် ချမှတ်</w:t>
      </w:r>
      <w:r w:rsidR="009B3A43" w:rsidRPr="001A2172">
        <w:rPr>
          <w:rFonts w:ascii="Pyidaungsu" w:hAnsi="Pyidaungsu" w:cs="Pyidaungsu"/>
          <w14:ligatures w14:val="all"/>
        </w:rPr>
        <w:t xml:space="preserve">နိုင်ပါသလား။ </w:t>
      </w:r>
    </w:p>
    <w:p w14:paraId="4F062090" w14:textId="77777777" w:rsidR="0006750D" w:rsidRDefault="0006750D" w:rsidP="005F3A9D">
      <w:pPr>
        <w:pStyle w:val="ListParagraph"/>
        <w:rPr>
          <w:rFonts w:ascii="Pyidaungsu" w:hAnsi="Pyidaungsu" w:cs="Pyidaungsu"/>
          <w14:ligatures w14:val="all"/>
        </w:rPr>
      </w:pPr>
    </w:p>
    <w:p w14:paraId="43051460" w14:textId="15E1FFC5" w:rsidR="000F64FC" w:rsidRPr="004A13F7" w:rsidRDefault="0006750D" w:rsidP="005F3A9D">
      <w:pPr>
        <w:pStyle w:val="ListParagraph1"/>
        <w:numPr>
          <w:ilvl w:val="0"/>
          <w:numId w:val="2"/>
        </w:numPr>
        <w:jc w:val="both"/>
        <w:rPr>
          <w:rFonts w:ascii="Pyidaungsu" w:hAnsi="Pyidaungsu" w:cs="Pyidaungsu"/>
          <w14:ligatures w14:val="all"/>
        </w:rPr>
      </w:pPr>
      <w:r w:rsidRPr="004A13F7">
        <w:rPr>
          <w:rFonts w:ascii="Pyidaungsu" w:hAnsi="Pyidaungsu" w:cs="Pyidaungsu"/>
          <w14:ligatures w14:val="all"/>
        </w:rPr>
        <w:t>လွန်ခဲ့သည့်</w:t>
      </w:r>
      <w:r w:rsidRPr="005F3A9D">
        <w:rPr>
          <w:rFonts w:ascii="Pyidaungsu" w:hAnsi="Pyidaungsu" w:cs="Pyidaungsu"/>
          <w14:ligatures w14:val="all"/>
        </w:rPr>
        <w:t xml:space="preserve"> ဆယ်နှစ် (2008-2017) အတွင်းမှာ </w:t>
      </w:r>
      <w:r w:rsidR="00EA6CFD" w:rsidRPr="005F3A9D">
        <w:rPr>
          <w:rFonts w:ascii="Pyidaungsu" w:hAnsi="Pyidaungsu" w:cs="Pyidaungsu"/>
          <w14:ligatures w14:val="all"/>
        </w:rPr>
        <w:t>အရပ်သား တရားရုံး</w:t>
      </w:r>
      <w:r w:rsidRPr="005F3A9D">
        <w:rPr>
          <w:rFonts w:ascii="Pyidaungsu" w:hAnsi="Pyidaungsu" w:cs="Pyidaungsu"/>
          <w14:ligatures w14:val="all"/>
        </w:rPr>
        <w:t xml:space="preserve">မှ ဖြစ်စေ၊ </w:t>
      </w:r>
      <w:r w:rsidR="00EA6CFD" w:rsidRPr="005F3A9D">
        <w:rPr>
          <w:rFonts w:ascii="Pyidaungsu" w:hAnsi="Pyidaungsu" w:cs="Pyidaungsu"/>
          <w14:ligatures w14:val="all"/>
        </w:rPr>
        <w:t>စစ်ဘက်ဆိုင်ရာ တရားရုံး</w:t>
      </w:r>
      <w:r w:rsidRPr="005F3A9D">
        <w:rPr>
          <w:rFonts w:ascii="Pyidaungsu" w:hAnsi="Pyidaungsu" w:cs="Pyidaungsu"/>
          <w14:ligatures w14:val="all"/>
        </w:rPr>
        <w:t xml:space="preserve">မှ ဖြစ်စေ၊ </w:t>
      </w:r>
      <w:r w:rsidR="00EA6CFD" w:rsidRPr="005F3A9D">
        <w:rPr>
          <w:rFonts w:ascii="Pyidaungsu" w:hAnsi="Pyidaungsu" w:cs="Pyidaungsu"/>
          <w14:ligatures w14:val="all"/>
        </w:rPr>
        <w:t>တစ်သက်တစ်ကျွန်း သို့မဟုတ် သေဒဏ်စီရင်</w:t>
      </w:r>
      <w:r w:rsidRPr="005F3A9D">
        <w:rPr>
          <w:rFonts w:ascii="Pyidaungsu" w:hAnsi="Pyidaungsu" w:cs="Pyidaungsu"/>
          <w14:ligatures w14:val="all"/>
        </w:rPr>
        <w:t>ချက် ချမှတ်ခံခဲ့ကြ</w:t>
      </w:r>
      <w:r w:rsidR="00EA6CFD" w:rsidRPr="005F3A9D">
        <w:rPr>
          <w:rFonts w:ascii="Pyidaungsu" w:hAnsi="Pyidaungsu" w:cs="Pyidaungsu"/>
          <w14:ligatures w14:val="all"/>
        </w:rPr>
        <w:t>ရသော ကလေးသူငယ်</w:t>
      </w:r>
      <w:r w:rsidRPr="005F3A9D">
        <w:rPr>
          <w:rFonts w:ascii="Pyidaungsu" w:hAnsi="Pyidaungsu" w:cs="Pyidaungsu"/>
          <w14:ligatures w14:val="all"/>
        </w:rPr>
        <w:t>များ၏ ဦးရေမှာ နှစ်အလိုက် ဘယ်လောက် ရှိခဲ့သလဲ။</w:t>
      </w:r>
    </w:p>
    <w:p w14:paraId="2B976299" w14:textId="64D712A9" w:rsidR="002B4F18" w:rsidRPr="001A2172" w:rsidRDefault="002B4F18" w:rsidP="003D7DC5">
      <w:pPr>
        <w:pStyle w:val="ListParagraph1"/>
        <w:ind w:left="-142"/>
        <w:rPr>
          <w:rFonts w:ascii="Pyidaungsu" w:hAnsi="Pyidaungsu" w:cs="Pyidaungsu"/>
          <w:b/>
          <w:cs/>
          <w14:ligatures w14:val="all"/>
        </w:rPr>
      </w:pPr>
    </w:p>
    <w:p w14:paraId="6F3DF77B" w14:textId="31A4F20B" w:rsidR="000F64FC" w:rsidRPr="001A2172" w:rsidRDefault="000F64FC" w:rsidP="005F3A9D">
      <w:pPr>
        <w:pStyle w:val="ListParagraph1"/>
        <w:ind w:left="-142"/>
        <w:jc w:val="both"/>
        <w:rPr>
          <w:rFonts w:ascii="Pyidaungsu" w:hAnsi="Pyidaungsu" w:cs="Pyidaungsu"/>
          <w:b/>
          <w14:ligatures w14:val="all"/>
        </w:rPr>
      </w:pPr>
      <w:r w:rsidRPr="001A2172">
        <w:rPr>
          <w:rFonts w:ascii="Pyidaungsu" w:hAnsi="Pyidaungsu" w:cs="Pyidaungsu"/>
          <w:b/>
          <w14:ligatures w14:val="all"/>
        </w:rPr>
        <w:t>ဇယား 22</w:t>
      </w:r>
      <w:r w:rsidR="00EE0E75" w:rsidRPr="001A2172">
        <w:rPr>
          <w:rFonts w:ascii="Pyidaungsu" w:hAnsi="Pyidaungsu" w:cs="Pyidaungsu"/>
          <w:b/>
          <w14:ligatures w14:val="all"/>
        </w:rPr>
        <w:t>-</w:t>
      </w:r>
      <w:r w:rsidRPr="001A2172">
        <w:rPr>
          <w:rFonts w:ascii="Pyidaungsu" w:hAnsi="Pyidaungsu" w:cs="Pyidaungsu"/>
          <w:b/>
          <w14:ligatures w14:val="all"/>
        </w:rPr>
        <w:t xml:space="preserve"> အရပ်သား</w:t>
      </w:r>
      <w:r w:rsidR="0006750D">
        <w:rPr>
          <w:rFonts w:ascii="Pyidaungsu" w:hAnsi="Pyidaungsu" w:cs="Pyidaungsu"/>
          <w:b/>
          <w14:ligatures w14:val="all"/>
        </w:rPr>
        <w:t xml:space="preserve"> </w:t>
      </w:r>
      <w:r w:rsidRPr="001A2172">
        <w:rPr>
          <w:rFonts w:ascii="Pyidaungsu" w:hAnsi="Pyidaungsu" w:cs="Pyidaungsu"/>
          <w:b/>
          <w14:ligatures w14:val="all"/>
        </w:rPr>
        <w:t>တရားရုံး သို့မဟုတ် စစ်ဘက်ဆိုင်ရာ တရားရုံ</w:t>
      </w:r>
      <w:r w:rsidR="00EE0E75" w:rsidRPr="001A2172">
        <w:rPr>
          <w:rFonts w:ascii="Pyidaungsu" w:hAnsi="Pyidaungsu" w:cs="Pyidaungsu"/>
          <w:b/>
          <w14:ligatures w14:val="all"/>
        </w:rPr>
        <w:t>း</w:t>
      </w:r>
      <w:r w:rsidR="0006750D">
        <w:rPr>
          <w:rFonts w:ascii="Pyidaungsu" w:hAnsi="Pyidaungsu" w:cs="Pyidaungsu"/>
          <w:b/>
          <w14:ligatures w14:val="all"/>
        </w:rPr>
        <w:t xml:space="preserve">မှ </w:t>
      </w:r>
      <w:r w:rsidRPr="001A2172">
        <w:rPr>
          <w:rFonts w:ascii="Pyidaungsu" w:hAnsi="Pyidaungsu" w:cs="Pyidaungsu"/>
          <w:b/>
          <w14:ligatures w14:val="all"/>
        </w:rPr>
        <w:t xml:space="preserve"> အမျိုးသား</w:t>
      </w:r>
      <w:r w:rsidR="0006750D">
        <w:rPr>
          <w:rFonts w:ascii="Pyidaungsu" w:hAnsi="Pyidaungsu" w:cs="Pyidaungsu"/>
          <w:b/>
          <w14:ligatures w14:val="all"/>
        </w:rPr>
        <w:t xml:space="preserve"> </w:t>
      </w:r>
      <w:r w:rsidRPr="001A2172">
        <w:rPr>
          <w:rFonts w:ascii="Pyidaungsu" w:hAnsi="Pyidaungsu" w:cs="Pyidaungsu"/>
          <w:b/>
          <w14:ligatures w14:val="all"/>
        </w:rPr>
        <w:t>လုံခြုံ</w:t>
      </w:r>
      <w:r w:rsidR="0006750D">
        <w:rPr>
          <w:rFonts w:ascii="Pyidaungsu" w:hAnsi="Pyidaungsu" w:cs="Pyidaungsu"/>
          <w:b/>
          <w14:ligatures w14:val="all"/>
        </w:rPr>
        <w:t xml:space="preserve">ရေး အကြောင်းပြချက်ဖြင့် </w:t>
      </w:r>
      <w:r w:rsidRPr="001A2172">
        <w:rPr>
          <w:rFonts w:ascii="Pyidaungsu" w:hAnsi="Pyidaungsu" w:cs="Pyidaungsu"/>
          <w:b/>
          <w14:ligatures w14:val="all"/>
        </w:rPr>
        <w:t>တစ်သက်တစ်ကျွန်း သို့မဟုတ် သေဒဏ် စီရင်ချက်</w:t>
      </w:r>
      <w:r w:rsidR="0006750D">
        <w:rPr>
          <w:rFonts w:ascii="Pyidaungsu" w:hAnsi="Pyidaungsu" w:cs="Pyidaungsu"/>
          <w:b/>
          <w14:ligatures w14:val="all"/>
        </w:rPr>
        <w:t xml:space="preserve"> </w:t>
      </w:r>
      <w:r w:rsidRPr="001A2172">
        <w:rPr>
          <w:rFonts w:ascii="Pyidaungsu" w:hAnsi="Pyidaungsu" w:cs="Pyidaungsu"/>
          <w:b/>
          <w14:ligatures w14:val="all"/>
        </w:rPr>
        <w:t>ချ</w:t>
      </w:r>
      <w:r w:rsidR="0006750D">
        <w:rPr>
          <w:rFonts w:ascii="Pyidaungsu" w:hAnsi="Pyidaungsu" w:cs="Pyidaungsu"/>
          <w:b/>
          <w14:ligatures w14:val="all"/>
        </w:rPr>
        <w:t>မှတ်ခံခဲ့ကြ</w:t>
      </w:r>
      <w:r w:rsidRPr="001A2172">
        <w:rPr>
          <w:rFonts w:ascii="Pyidaungsu" w:hAnsi="Pyidaungsu" w:cs="Pyidaungsu"/>
          <w:b/>
          <w14:ligatures w14:val="all"/>
        </w:rPr>
        <w:t>ရသည့် ကလေးသူငယ်များ</w:t>
      </w:r>
      <w:r w:rsidR="0006750D">
        <w:rPr>
          <w:rFonts w:ascii="Pyidaungsu" w:hAnsi="Pyidaungsu" w:cs="Pyidaungsu"/>
          <w:b/>
          <w14:ligatures w14:val="all"/>
        </w:rPr>
        <w:t xml:space="preserve">၊ </w:t>
      </w:r>
      <w:r w:rsidR="0006750D" w:rsidRPr="0006750D">
        <w:rPr>
          <w:rFonts w:ascii="Pyidaungsu" w:hAnsi="Pyidaungsu" w:cs="Pyidaungsu"/>
          <w:b/>
          <w14:ligatures w14:val="all"/>
        </w:rPr>
        <w:t>2008-2017</w:t>
      </w:r>
      <w:r w:rsidR="0006750D">
        <w:rPr>
          <w:rFonts w:ascii="Pyidaungsu" w:hAnsi="Pyidaungsu" w:cs="Pyidaungsu"/>
          <w:b/>
          <w14:ligatures w14:val="all"/>
        </w:rPr>
        <w:t xml:space="preserve"> </w:t>
      </w:r>
    </w:p>
    <w:tbl>
      <w:tblPr>
        <w:tblStyle w:val="TableGrid"/>
        <w:tblpPr w:leftFromText="180" w:rightFromText="180" w:vertAnchor="text" w:horzAnchor="margin" w:tblpY="672"/>
        <w:tblW w:w="0" w:type="auto"/>
        <w:tblLook w:val="04A0" w:firstRow="1" w:lastRow="0" w:firstColumn="1" w:lastColumn="0" w:noHBand="0" w:noVBand="1"/>
      </w:tblPr>
      <w:tblGrid>
        <w:gridCol w:w="2006"/>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tblGrid>
      <w:tr w:rsidR="002B4F18" w:rsidRPr="001A2172" w14:paraId="6F2E6252" w14:textId="77777777" w:rsidTr="001A2172">
        <w:tc>
          <w:tcPr>
            <w:tcW w:w="0" w:type="auto"/>
          </w:tcPr>
          <w:p w14:paraId="69AE43BF" w14:textId="77777777" w:rsidR="002B4F18" w:rsidRPr="001A2172" w:rsidRDefault="002B4F18" w:rsidP="001A2172">
            <w:pPr>
              <w:pStyle w:val="ListParagraph1"/>
              <w:ind w:left="0"/>
              <w:rPr>
                <w:rFonts w:ascii="Pyidaungsu" w:hAnsi="Pyidaungsu" w:cs="Pyidaungsu"/>
                <w14:ligatures w14:val="all"/>
              </w:rPr>
            </w:pPr>
          </w:p>
        </w:tc>
        <w:tc>
          <w:tcPr>
            <w:tcW w:w="0" w:type="auto"/>
            <w:gridSpan w:val="3"/>
          </w:tcPr>
          <w:p w14:paraId="5D69F11E"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0" w:type="auto"/>
            <w:gridSpan w:val="3"/>
          </w:tcPr>
          <w:p w14:paraId="4453F9F8"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0" w:type="auto"/>
            <w:gridSpan w:val="3"/>
          </w:tcPr>
          <w:p w14:paraId="64A97269"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0" w:type="auto"/>
            <w:gridSpan w:val="3"/>
          </w:tcPr>
          <w:p w14:paraId="539725BF"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0" w:type="auto"/>
            <w:gridSpan w:val="3"/>
          </w:tcPr>
          <w:p w14:paraId="688FF709"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0" w:type="auto"/>
            <w:gridSpan w:val="3"/>
          </w:tcPr>
          <w:p w14:paraId="76050EA0"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0" w:type="auto"/>
            <w:gridSpan w:val="3"/>
          </w:tcPr>
          <w:p w14:paraId="3B0F01B8"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0" w:type="auto"/>
            <w:gridSpan w:val="3"/>
          </w:tcPr>
          <w:p w14:paraId="49C1B168"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0" w:type="auto"/>
            <w:gridSpan w:val="3"/>
          </w:tcPr>
          <w:p w14:paraId="26BFBA26"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0" w:type="auto"/>
            <w:gridSpan w:val="3"/>
          </w:tcPr>
          <w:p w14:paraId="245515B4"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4706DB" w:rsidRPr="001A2172" w14:paraId="6AEC5239" w14:textId="77777777" w:rsidTr="001A2172">
        <w:tc>
          <w:tcPr>
            <w:tcW w:w="0" w:type="auto"/>
          </w:tcPr>
          <w:p w14:paraId="617ECC03"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8658267"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49489829"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1024892"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4FA6BD30"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4AB4C476"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13E1C8FF"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7E8A837"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38A2E0F"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715B464"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6B629FB"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575713B"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5859F41"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23B4AA5"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7AB611B"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54B8EF05"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5B68515"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61C508B"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174ABD24"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2946BCFC"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9CCDE26"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3732009"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2A0D701"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7F65241D"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6277C2C"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13D385C5"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4BF8B9E"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35BF6F4"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A1DBE36"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2171A14"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1B50196E" w14:textId="77777777" w:rsidR="002B4F18" w:rsidRPr="001A2172" w:rsidRDefault="002B4F18" w:rsidP="001A2172">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2B4F18" w:rsidRPr="001A2172" w14:paraId="3A0914D8" w14:textId="77777777" w:rsidTr="001A2172">
        <w:tc>
          <w:tcPr>
            <w:tcW w:w="0" w:type="auto"/>
            <w:gridSpan w:val="31"/>
          </w:tcPr>
          <w:p w14:paraId="071B3691" w14:textId="77777777" w:rsidR="002B4F18" w:rsidRPr="001A2172" w:rsidRDefault="002B4F18" w:rsidP="001A2172">
            <w:pPr>
              <w:pStyle w:val="ListParagraph1"/>
              <w:ind w:left="0"/>
              <w:rPr>
                <w:rFonts w:ascii="Pyidaungsu" w:hAnsi="Pyidaungsu" w:cs="Pyidaungsu"/>
                <w:b/>
                <w14:ligatures w14:val="all"/>
              </w:rPr>
            </w:pPr>
            <w:r w:rsidRPr="001A2172">
              <w:rPr>
                <w:rFonts w:ascii="Pyidaungsu" w:hAnsi="Pyidaungsu" w:cs="Pyidaungsu"/>
                <w:b/>
                <w:color w:val="000000" w:themeColor="text1"/>
                <w14:ligatures w14:val="all"/>
              </w:rPr>
              <w:t xml:space="preserve"> တစ်သက်တစ်ကျွန်း </w:t>
            </w:r>
          </w:p>
        </w:tc>
      </w:tr>
      <w:tr w:rsidR="004706DB" w:rsidRPr="001A2172" w14:paraId="1856145D" w14:textId="77777777" w:rsidTr="001A2172">
        <w:tc>
          <w:tcPr>
            <w:tcW w:w="0" w:type="auto"/>
          </w:tcPr>
          <w:p w14:paraId="097176D7" w14:textId="1FE66D82" w:rsidR="002B4F18" w:rsidRPr="001A2172" w:rsidRDefault="002B4F18" w:rsidP="004A13F7">
            <w:pPr>
              <w:pStyle w:val="ListParagraph1"/>
              <w:ind w:left="270" w:firstLine="14"/>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w:t>
            </w:r>
            <w:r w:rsidR="004706DB">
              <w:rPr>
                <w:rFonts w:ascii="Pyidaungsu" w:hAnsi="Pyidaungsu" w:cs="Pyidaungsu"/>
                <w:color w:val="000000" w:themeColor="text1"/>
                <w14:ligatures w14:val="all"/>
              </w:rPr>
              <w:t>အရပ်သား တရားရုံ</w:t>
            </w:r>
          </w:p>
        </w:tc>
        <w:tc>
          <w:tcPr>
            <w:tcW w:w="0" w:type="auto"/>
          </w:tcPr>
          <w:p w14:paraId="60E8DDC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09247E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6DC825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4812A4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A3EF9F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D0890A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CA3718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54612D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C4EA08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F71E2D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F19277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30C627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D294AD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428E00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F26BEF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C79B8F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4B9B96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40A0D1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0A5FEE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B31D1C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14A30C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63E794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5BF154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E9FE3A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6EDC44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A90AC1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B27D53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22A678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FD3999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3B8EC81" w14:textId="77777777" w:rsidR="002B4F18" w:rsidRPr="001A2172" w:rsidRDefault="002B4F18" w:rsidP="001A2172">
            <w:pPr>
              <w:pStyle w:val="ListParagraph1"/>
              <w:ind w:left="0"/>
              <w:rPr>
                <w:rFonts w:ascii="Pyidaungsu" w:hAnsi="Pyidaungsu" w:cs="Pyidaungsu"/>
                <w14:ligatures w14:val="all"/>
              </w:rPr>
            </w:pPr>
          </w:p>
        </w:tc>
      </w:tr>
      <w:tr w:rsidR="004706DB" w:rsidRPr="001A2172" w14:paraId="7906E8DD" w14:textId="77777777" w:rsidTr="001A2172">
        <w:tc>
          <w:tcPr>
            <w:tcW w:w="0" w:type="auto"/>
          </w:tcPr>
          <w:p w14:paraId="3958053C" w14:textId="6603E213" w:rsidR="002B4F18" w:rsidRPr="001A2172" w:rsidRDefault="002B4F18" w:rsidP="004A13F7">
            <w:pPr>
              <w:pStyle w:val="ListParagraph1"/>
              <w:ind w:left="270" w:firstLine="14"/>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စစ်ဘက်</w:t>
            </w:r>
            <w:r w:rsidR="004706DB">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တရားရုံး</w:t>
            </w:r>
          </w:p>
        </w:tc>
        <w:tc>
          <w:tcPr>
            <w:tcW w:w="0" w:type="auto"/>
          </w:tcPr>
          <w:p w14:paraId="00CD934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9980BB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907690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C54A07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59C98D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39F94E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C20D30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24CEE3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C5A932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9CD538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50B549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EB7FA5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30AE5B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41C8EA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699745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810CEC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7DA53D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DCFDA0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9EC978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47E3DC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A15FC4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87BED9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5574DE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15403F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F28CFE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BBDB5F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7FA18F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09CDF4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D2F548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BCAAACB" w14:textId="77777777" w:rsidR="002B4F18" w:rsidRPr="001A2172" w:rsidRDefault="002B4F18" w:rsidP="001A2172">
            <w:pPr>
              <w:pStyle w:val="ListParagraph1"/>
              <w:ind w:left="0"/>
              <w:rPr>
                <w:rFonts w:ascii="Pyidaungsu" w:hAnsi="Pyidaungsu" w:cs="Pyidaungsu"/>
                <w14:ligatures w14:val="all"/>
              </w:rPr>
            </w:pPr>
          </w:p>
        </w:tc>
      </w:tr>
      <w:tr w:rsidR="004706DB" w:rsidRPr="001A2172" w14:paraId="06AEFBF8" w14:textId="77777777" w:rsidTr="001A2172">
        <w:tc>
          <w:tcPr>
            <w:tcW w:w="0" w:type="auto"/>
          </w:tcPr>
          <w:p w14:paraId="19204C31" w14:textId="3E04E88A" w:rsidR="002B4F18" w:rsidRPr="001A2172" w:rsidRDefault="002B4F18" w:rsidP="001A2172">
            <w:pPr>
              <w:pStyle w:val="ListParagraph1"/>
              <w:ind w:left="270" w:hanging="27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ထောင်</w:t>
            </w:r>
            <w:r w:rsidR="004706DB">
              <w:rPr>
                <w:rFonts w:ascii="Pyidaungsu" w:hAnsi="Pyidaungsu" w:cs="Pyidaungsu"/>
                <w:color w:val="000000" w:themeColor="text1"/>
                <w14:ligatures w14:val="all"/>
              </w:rPr>
              <w:t xml:space="preserve">ဒဏ် </w:t>
            </w:r>
            <w:r w:rsidRPr="001A2172">
              <w:rPr>
                <w:rFonts w:ascii="Pyidaungsu" w:hAnsi="Pyidaungsu" w:cs="Pyidaungsu"/>
                <w:color w:val="000000" w:themeColor="text1"/>
                <w14:ligatures w14:val="all"/>
              </w:rPr>
              <w:t>စုစုပေါင်း</w:t>
            </w:r>
          </w:p>
        </w:tc>
        <w:tc>
          <w:tcPr>
            <w:tcW w:w="0" w:type="auto"/>
          </w:tcPr>
          <w:p w14:paraId="0717A87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1A71E6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345ECD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C9CFB3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D5EE69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CC0243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23B10A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EFA9DF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F8C3CD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206F20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F7FBBE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259549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80E97A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2DD562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03F30F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3467E4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26717A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8031B70"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A40734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59236B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54ADE5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4411FE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171A86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05635D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65C11F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52AAFB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1A3B7A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0CA4A8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B99FF5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DE5DF29" w14:textId="77777777" w:rsidR="002B4F18" w:rsidRPr="001A2172" w:rsidRDefault="002B4F18" w:rsidP="001A2172">
            <w:pPr>
              <w:pStyle w:val="ListParagraph1"/>
              <w:ind w:left="0"/>
              <w:rPr>
                <w:rFonts w:ascii="Pyidaungsu" w:hAnsi="Pyidaungsu" w:cs="Pyidaungsu"/>
                <w14:ligatures w14:val="all"/>
              </w:rPr>
            </w:pPr>
          </w:p>
        </w:tc>
      </w:tr>
      <w:tr w:rsidR="002B4F18" w:rsidRPr="001A2172" w14:paraId="159ADBE8" w14:textId="77777777" w:rsidTr="001A2172">
        <w:tc>
          <w:tcPr>
            <w:tcW w:w="0" w:type="auto"/>
            <w:gridSpan w:val="31"/>
          </w:tcPr>
          <w:p w14:paraId="020504EE" w14:textId="77777777" w:rsidR="002B4F18" w:rsidRPr="001A2172" w:rsidRDefault="002B4F18" w:rsidP="001A2172">
            <w:pPr>
              <w:pStyle w:val="ListParagraph1"/>
              <w:ind w:left="0"/>
              <w:rPr>
                <w:rFonts w:ascii="Pyidaungsu" w:hAnsi="Pyidaungsu" w:cs="Pyidaungsu"/>
                <w:b/>
                <w14:ligatures w14:val="all"/>
              </w:rPr>
            </w:pPr>
            <w:r w:rsidRPr="001A2172">
              <w:rPr>
                <w:rFonts w:ascii="Pyidaungsu" w:hAnsi="Pyidaungsu" w:cs="Pyidaungsu"/>
                <w:b/>
                <w:color w:val="000000" w:themeColor="text1"/>
                <w14:ligatures w14:val="all"/>
              </w:rPr>
              <w:t xml:space="preserve"> သေဒဏ်</w:t>
            </w:r>
          </w:p>
        </w:tc>
      </w:tr>
      <w:tr w:rsidR="004706DB" w:rsidRPr="001A2172" w14:paraId="464A820D" w14:textId="77777777" w:rsidTr="001A2172">
        <w:tc>
          <w:tcPr>
            <w:tcW w:w="0" w:type="auto"/>
          </w:tcPr>
          <w:p w14:paraId="70F304A9" w14:textId="5CBB13EC" w:rsidR="002B4F18" w:rsidRPr="001A2172" w:rsidRDefault="002B4F18" w:rsidP="001A2172">
            <w:pPr>
              <w:pStyle w:val="ListParagraph1"/>
              <w:ind w:left="270" w:firstLine="14"/>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အရပ်သား</w:t>
            </w:r>
            <w:r w:rsidR="004706DB">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တရားရုံး</w:t>
            </w:r>
          </w:p>
        </w:tc>
        <w:tc>
          <w:tcPr>
            <w:tcW w:w="0" w:type="auto"/>
          </w:tcPr>
          <w:p w14:paraId="3606ACC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91EF8A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4350403"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0E7EAE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C2AF3C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6D74063"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ACDCBB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40C01D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BAF8C5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8A6D8E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3DB780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59845D0"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DBB08E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B51D65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D99BA6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D91BF30"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B607B3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F64B51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5841CB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84E0E3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584323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B883B5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458F86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43D8C9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84821A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240BDF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8C5927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E8FB25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9BABEA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C2FF158" w14:textId="77777777" w:rsidR="002B4F18" w:rsidRPr="001A2172" w:rsidRDefault="002B4F18" w:rsidP="001A2172">
            <w:pPr>
              <w:pStyle w:val="ListParagraph1"/>
              <w:ind w:left="0"/>
              <w:rPr>
                <w:rFonts w:ascii="Pyidaungsu" w:hAnsi="Pyidaungsu" w:cs="Pyidaungsu"/>
                <w14:ligatures w14:val="all"/>
              </w:rPr>
            </w:pPr>
          </w:p>
        </w:tc>
      </w:tr>
      <w:tr w:rsidR="004706DB" w:rsidRPr="001A2172" w14:paraId="0591A497" w14:textId="77777777" w:rsidTr="001A2172">
        <w:tc>
          <w:tcPr>
            <w:tcW w:w="0" w:type="auto"/>
          </w:tcPr>
          <w:p w14:paraId="336C18B2" w14:textId="5D59D6B7" w:rsidR="002B4F18" w:rsidRPr="001A2172" w:rsidRDefault="002B4F18" w:rsidP="004A13F7">
            <w:pPr>
              <w:pStyle w:val="ListParagraph1"/>
              <w:ind w:left="270" w:firstLine="14"/>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စစ်ဘက် တရားရုံး</w:t>
            </w:r>
          </w:p>
        </w:tc>
        <w:tc>
          <w:tcPr>
            <w:tcW w:w="0" w:type="auto"/>
          </w:tcPr>
          <w:p w14:paraId="54FC34B0"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A7E1D7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33DAD7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035318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3BB07A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92268C3"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819F6C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71D068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F90923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846C0D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D5FF48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534E0B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89EC2F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DAA9E2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58213E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A41BD83"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710207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0BA087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BE4710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5D1470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89DB7F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5A69CC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3DA2ECD"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4424F8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EF0EA5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B5A1931"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A8538A2"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3DA4B6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88CBE1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A6526E3" w14:textId="77777777" w:rsidR="002B4F18" w:rsidRPr="001A2172" w:rsidRDefault="002B4F18" w:rsidP="001A2172">
            <w:pPr>
              <w:pStyle w:val="ListParagraph1"/>
              <w:ind w:left="0"/>
              <w:rPr>
                <w:rFonts w:ascii="Pyidaungsu" w:hAnsi="Pyidaungsu" w:cs="Pyidaungsu"/>
                <w14:ligatures w14:val="all"/>
              </w:rPr>
            </w:pPr>
          </w:p>
        </w:tc>
      </w:tr>
      <w:tr w:rsidR="004706DB" w:rsidRPr="001A2172" w14:paraId="54D1B8EF" w14:textId="77777777" w:rsidTr="001A2172">
        <w:tc>
          <w:tcPr>
            <w:tcW w:w="0" w:type="auto"/>
          </w:tcPr>
          <w:p w14:paraId="3F63EB54" w14:textId="0AA42444" w:rsidR="002B4F18" w:rsidRPr="001A2172" w:rsidRDefault="002B4F18" w:rsidP="001A2172">
            <w:pPr>
              <w:pStyle w:val="ListParagraph1"/>
              <w:ind w:left="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သေဒဏ်</w:t>
            </w:r>
            <w:r w:rsidR="004706DB">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စုစုပေါင်း</w:t>
            </w:r>
          </w:p>
        </w:tc>
        <w:tc>
          <w:tcPr>
            <w:tcW w:w="0" w:type="auto"/>
          </w:tcPr>
          <w:p w14:paraId="7747D160"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938443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E9EB573"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9A3B5B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87F55D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80D1EE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A6853A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F5EC4B4"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1ACF15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2B3D9D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58BA0120"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2C9FC8B"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9EA4B1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C50AA0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D975FC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33422697"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BCF4BD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A9D60E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29B6A09"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F3FDF98"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0719BAA"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016DB39C"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8901BE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7B8B112E"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11F1A1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138619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2B0475AF"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65238B45"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1FA2C7F6" w14:textId="77777777" w:rsidR="002B4F18" w:rsidRPr="001A2172" w:rsidRDefault="002B4F18" w:rsidP="001A2172">
            <w:pPr>
              <w:pStyle w:val="ListParagraph1"/>
              <w:ind w:left="0"/>
              <w:rPr>
                <w:rFonts w:ascii="Pyidaungsu" w:hAnsi="Pyidaungsu" w:cs="Pyidaungsu"/>
                <w14:ligatures w14:val="all"/>
              </w:rPr>
            </w:pPr>
          </w:p>
        </w:tc>
        <w:tc>
          <w:tcPr>
            <w:tcW w:w="0" w:type="auto"/>
          </w:tcPr>
          <w:p w14:paraId="42DDDF71" w14:textId="77777777" w:rsidR="002B4F18" w:rsidRPr="001A2172" w:rsidRDefault="002B4F18" w:rsidP="001A2172">
            <w:pPr>
              <w:pStyle w:val="ListParagraph1"/>
              <w:ind w:left="0"/>
              <w:rPr>
                <w:rFonts w:ascii="Pyidaungsu" w:hAnsi="Pyidaungsu" w:cs="Pyidaungsu"/>
                <w14:ligatures w14:val="all"/>
              </w:rPr>
            </w:pPr>
          </w:p>
        </w:tc>
      </w:tr>
    </w:tbl>
    <w:p w14:paraId="34EB6CA2" w14:textId="77777777" w:rsidR="000F64FC" w:rsidRPr="001A2172" w:rsidRDefault="000F64FC" w:rsidP="003D7DC5">
      <w:pPr>
        <w:pStyle w:val="ListParagraph1"/>
        <w:rPr>
          <w:rFonts w:ascii="Pyidaungsu" w:hAnsi="Pyidaungsu" w:cs="Pyidaungsu"/>
          <w14:ligatures w14:val="all"/>
        </w:rPr>
      </w:pPr>
    </w:p>
    <w:p w14:paraId="26C0B6AF" w14:textId="77777777" w:rsidR="003753FD" w:rsidRPr="001A2172" w:rsidRDefault="003753FD" w:rsidP="003D7DC5">
      <w:pPr>
        <w:rPr>
          <w:rFonts w:ascii="Pyidaungsu" w:hAnsi="Pyidaungsu" w:cs="Pyidaungsu"/>
          <w14:ligatures w14:val="all"/>
        </w:rPr>
      </w:pPr>
    </w:p>
    <w:p w14:paraId="4A2D176A" w14:textId="723DEA6A"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ဥပဒေ၊ မူဝါဒ သို့မဟုတ် </w:t>
      </w:r>
      <w:r w:rsidR="003A5760">
        <w:rPr>
          <w:rFonts w:ascii="Pyidaungsu" w:hAnsi="Pyidaungsu" w:cs="Pyidaungsu"/>
          <w14:ligatures w14:val="all"/>
        </w:rPr>
        <w:t xml:space="preserve">လုပ်ရိုးလုပ်စဉ်အရ </w:t>
      </w:r>
      <w:r w:rsidRPr="001A2172">
        <w:rPr>
          <w:rFonts w:ascii="Pyidaungsu" w:hAnsi="Pyidaungsu" w:cs="Pyidaungsu"/>
          <w14:ligatures w14:val="all"/>
        </w:rPr>
        <w:t>အမျိုးသား လုံခြုံရေးကို ခြိမ်းခြောက်</w:t>
      </w:r>
      <w:r w:rsidR="003A5760">
        <w:rPr>
          <w:rFonts w:ascii="Pyidaungsu" w:hAnsi="Pyidaungsu" w:cs="Pyidaungsu"/>
          <w14:ligatures w14:val="all"/>
        </w:rPr>
        <w:t xml:space="preserve">နိုင်ကြသည်ဟု </w:t>
      </w:r>
      <w:r w:rsidRPr="001A2172">
        <w:rPr>
          <w:rFonts w:ascii="Pyidaungsu" w:hAnsi="Pyidaungsu" w:cs="Pyidaungsu"/>
          <w14:ligatures w14:val="all"/>
        </w:rPr>
        <w:t xml:space="preserve"> ယူဆခြင်းခံ</w:t>
      </w:r>
      <w:r w:rsidR="003A5760">
        <w:rPr>
          <w:rFonts w:ascii="Pyidaungsu" w:hAnsi="Pyidaungsu" w:cs="Pyidaungsu"/>
          <w14:ligatures w14:val="all"/>
        </w:rPr>
        <w:t>ကြ</w:t>
      </w:r>
      <w:r w:rsidRPr="001A2172">
        <w:rPr>
          <w:rFonts w:ascii="Pyidaungsu" w:hAnsi="Pyidaungsu" w:cs="Pyidaungsu"/>
          <w14:ligatures w14:val="all"/>
        </w:rPr>
        <w:t xml:space="preserve">ရသည့် ကလေးသူငယ်များ၏ </w:t>
      </w:r>
      <w:r w:rsidR="003A5760">
        <w:rPr>
          <w:rFonts w:ascii="Pyidaungsu" w:hAnsi="Pyidaungsu" w:cs="Pyidaungsu"/>
          <w14:ligatures w14:val="all"/>
        </w:rPr>
        <w:t xml:space="preserve">လွတ်လပ်ခွင့်များကို ထိန်းချုပ်မှု </w:t>
      </w:r>
      <w:r w:rsidR="003A5760" w:rsidRPr="003A5760">
        <w:rPr>
          <w:rFonts w:ascii="Pyidaungsu" w:hAnsi="Pyidaungsu" w:cs="Pyidaungsu"/>
          <w14:ligatures w14:val="all"/>
        </w:rPr>
        <w:t>(ရဲတပ်ဖွဲ့မှာ ဖမ်းချုပ်ထားခြင်း၊ ရုံးမတင်မီ ထိန်းသိမ်းထားခြင်း သို့မဟုတ် စီရင်ချက် ချမှတ်ပြီး ထောင်ချခြင်း)</w:t>
      </w:r>
      <w:r w:rsidR="003A5760">
        <w:rPr>
          <w:rFonts w:ascii="Pyidaungsu" w:hAnsi="Pyidaungsu" w:cs="Pyidaungsu"/>
          <w14:ligatures w14:val="all"/>
        </w:rPr>
        <w:t xml:space="preserve"> အတွက် </w:t>
      </w:r>
      <w:r w:rsidR="003A5760" w:rsidRPr="003A5760">
        <w:rPr>
          <w:rFonts w:ascii="Pyidaungsu" w:hAnsi="Pyidaungsu" w:cs="Pyidaungsu"/>
          <w14:ligatures w14:val="all"/>
        </w:rPr>
        <w:t>အစားထိုးရေး နည်းလမ်း အားလုံးဆိုင်ရာ အချက်အလက်များကို ဖေါ်ပြပေးပါ။</w:t>
      </w:r>
      <w:r w:rsidR="003A5760">
        <w:rPr>
          <w:rFonts w:ascii="Pyidaungsu" w:hAnsi="Pyidaungsu" w:cs="Pyidaungsu"/>
          <w14:ligatures w14:val="all"/>
        </w:rPr>
        <w:t xml:space="preserve"> </w:t>
      </w:r>
    </w:p>
    <w:p w14:paraId="3EE80E0E" w14:textId="77777777" w:rsidR="003753FD" w:rsidRPr="001A2172" w:rsidRDefault="003753FD" w:rsidP="005F3A9D">
      <w:pPr>
        <w:pStyle w:val="ListParagraph1"/>
        <w:jc w:val="both"/>
        <w:rPr>
          <w:rFonts w:ascii="Pyidaungsu" w:hAnsi="Pyidaungsu" w:cs="Pyidaungsu"/>
          <w14:ligatures w14:val="all"/>
        </w:rPr>
      </w:pPr>
    </w:p>
    <w:p w14:paraId="17BF7AD4" w14:textId="327032ED" w:rsidR="0083718C" w:rsidRPr="0048728D" w:rsidRDefault="009B3A43" w:rsidP="0083718C">
      <w:pPr>
        <w:pStyle w:val="ListParagraph1"/>
        <w:numPr>
          <w:ilvl w:val="0"/>
          <w:numId w:val="2"/>
        </w:numPr>
        <w:jc w:val="both"/>
        <w:rPr>
          <w:rFonts w:ascii="Pyidaungsu" w:hAnsi="Pyidaungsu" w:cs="Pyidaungsu"/>
          <w14:ligatures w14:val="all"/>
        </w:rPr>
      </w:pPr>
      <w:r w:rsidRPr="0083718C">
        <w:rPr>
          <w:rFonts w:ascii="Pyidaungsu" w:hAnsi="Pyidaungsu" w:cs="Pyidaungsu"/>
          <w14:ligatures w14:val="all"/>
        </w:rPr>
        <w:lastRenderedPageBreak/>
        <w:t>ပြီးခဲ့သည့် ဆယ်နှစ် (2008</w:t>
      </w:r>
      <w:r w:rsidR="003A5760" w:rsidRPr="0083718C">
        <w:rPr>
          <w:rFonts w:ascii="Pyidaungsu" w:hAnsi="Pyidaungsu" w:cs="Pyidaungsu"/>
          <w14:ligatures w14:val="all"/>
        </w:rPr>
        <w:t>-</w:t>
      </w:r>
      <w:r w:rsidRPr="0083718C">
        <w:rPr>
          <w:rFonts w:ascii="Pyidaungsu" w:hAnsi="Pyidaungsu" w:cs="Pyidaungsu"/>
          <w14:ligatures w14:val="all"/>
        </w:rPr>
        <w:t>2017)</w:t>
      </w:r>
      <w:r w:rsidR="003A5760" w:rsidRPr="0083718C">
        <w:rPr>
          <w:rFonts w:ascii="Pyidaungsu" w:hAnsi="Pyidaungsu" w:cs="Pyidaungsu"/>
          <w14:ligatures w14:val="all"/>
        </w:rPr>
        <w:t xml:space="preserve"> အတွင်းမှာ</w:t>
      </w:r>
      <w:r w:rsidRPr="0083718C">
        <w:rPr>
          <w:rFonts w:ascii="Pyidaungsu" w:hAnsi="Pyidaungsu" w:cs="Pyidaungsu"/>
          <w14:ligatures w14:val="all"/>
        </w:rPr>
        <w:t xml:space="preserve"> အကြမ်းဖက်မှု/အမျိုးသား</w:t>
      </w:r>
      <w:r w:rsidR="0083718C" w:rsidRPr="0083718C">
        <w:rPr>
          <w:rFonts w:ascii="Pyidaungsu" w:hAnsi="Pyidaungsu" w:cs="Pyidaungsu"/>
          <w14:ligatures w14:val="all"/>
        </w:rPr>
        <w:t xml:space="preserve"> </w:t>
      </w:r>
      <w:r w:rsidRPr="0083718C">
        <w:rPr>
          <w:rFonts w:ascii="Pyidaungsu" w:hAnsi="Pyidaungsu" w:cs="Pyidaungsu"/>
          <w14:ligatures w14:val="all"/>
        </w:rPr>
        <w:t>လုံခြုံရေး</w:t>
      </w:r>
      <w:r w:rsidR="0083718C" w:rsidRPr="0083718C">
        <w:rPr>
          <w:rFonts w:ascii="Pyidaungsu" w:hAnsi="Pyidaungsu" w:cs="Pyidaungsu"/>
          <w14:ligatures w14:val="all"/>
        </w:rPr>
        <w:t>ဆိုင်ရာ</w:t>
      </w:r>
      <w:r w:rsidRPr="0083718C">
        <w:rPr>
          <w:rFonts w:ascii="Pyidaungsu" w:hAnsi="Pyidaungsu" w:cs="Pyidaungsu"/>
          <w14:ligatures w14:val="all"/>
        </w:rPr>
        <w:t xml:space="preserve"> ပြစ်မှုများ</w:t>
      </w:r>
      <w:r w:rsidR="0083718C" w:rsidRPr="0083718C">
        <w:rPr>
          <w:rFonts w:ascii="Pyidaungsu" w:hAnsi="Pyidaungsu" w:cs="Pyidaungsu"/>
          <w14:ligatures w14:val="all"/>
        </w:rPr>
        <w:t xml:space="preserve">အတွက် မသင်္ကာခဲ့သည့် </w:t>
      </w:r>
      <w:r w:rsidRPr="0083718C">
        <w:rPr>
          <w:rFonts w:ascii="Pyidaungsu" w:hAnsi="Pyidaungsu" w:cs="Pyidaungsu"/>
          <w14:ligatures w14:val="all"/>
        </w:rPr>
        <w:t xml:space="preserve"> ကလေးသူငယ်များ</w:t>
      </w:r>
      <w:r w:rsidR="0083718C" w:rsidRPr="0083718C">
        <w:rPr>
          <w:rFonts w:ascii="Pyidaungsu" w:hAnsi="Pyidaungsu" w:cs="Pyidaungsu"/>
          <w14:ligatures w14:val="all"/>
        </w:rPr>
        <w:t xml:space="preserve">ဆိုင်ရာ </w:t>
      </w:r>
      <w:r w:rsidRPr="0083718C">
        <w:rPr>
          <w:rFonts w:ascii="Pyidaungsu" w:hAnsi="Pyidaungsu" w:cs="Pyidaungsu"/>
          <w14:ligatures w14:val="all"/>
        </w:rPr>
        <w:t>ဥပ</w:t>
      </w:r>
      <w:r w:rsidR="0083718C" w:rsidRPr="0083718C">
        <w:rPr>
          <w:rFonts w:ascii="Pyidaungsu" w:hAnsi="Pyidaungsu" w:cs="Pyidaungsu"/>
          <w14:ligatures w14:val="all"/>
        </w:rPr>
        <w:t>ဒေများ</w:t>
      </w:r>
      <w:r w:rsidRPr="0083718C">
        <w:rPr>
          <w:rFonts w:ascii="Pyidaungsu" w:hAnsi="Pyidaungsu" w:cs="Pyidaungsu"/>
          <w14:ligatures w14:val="all"/>
        </w:rPr>
        <w:t xml:space="preserve"> သို့မဟုတ် ​မူဝါဒ</w:t>
      </w:r>
      <w:r w:rsidR="0083718C" w:rsidRPr="0083718C">
        <w:rPr>
          <w:rFonts w:ascii="Pyidaungsu" w:hAnsi="Pyidaungsu" w:cs="Pyidaungsu"/>
          <w14:ligatures w14:val="all"/>
        </w:rPr>
        <w:t xml:space="preserve">များထဲမှာ အပြောင်းအလဲမှုကြီးများ </w:t>
      </w:r>
      <w:r w:rsidRPr="0083718C">
        <w:rPr>
          <w:rFonts w:ascii="Pyidaungsu" w:hAnsi="Pyidaungsu" w:cs="Pyidaungsu"/>
          <w14:ligatures w14:val="all"/>
        </w:rPr>
        <w:t>ရှိခဲ့ပါသလား။ ရှိ</w:t>
      </w:r>
      <w:r w:rsidR="0083718C" w:rsidRPr="0083718C">
        <w:rPr>
          <w:rFonts w:ascii="Pyidaungsu" w:hAnsi="Pyidaungsu" w:cs="Pyidaungsu"/>
          <w14:ligatures w14:val="all"/>
        </w:rPr>
        <w:t>ခဲ့</w:t>
      </w:r>
      <w:r w:rsidRPr="0083718C">
        <w:rPr>
          <w:rFonts w:ascii="Pyidaungsu" w:hAnsi="Pyidaungsu" w:cs="Pyidaungsu"/>
          <w14:ligatures w14:val="all"/>
        </w:rPr>
        <w:t xml:space="preserve">ပါက </w:t>
      </w:r>
      <w:r w:rsidR="0083718C" w:rsidRPr="0048728D">
        <w:rPr>
          <w:rFonts w:ascii="Pyidaungsu" w:hAnsi="Pyidaungsu" w:cs="Pyidaungsu"/>
          <w14:ligatures w14:val="all"/>
        </w:rPr>
        <w:t xml:space="preserve">ယင်း အပြောင်းအလဲများက </w:t>
      </w:r>
      <w:r w:rsidR="005629D7">
        <w:rPr>
          <w:rFonts w:ascii="Pyidaungsu" w:hAnsi="Pyidaungsu" w:cs="Pyidaungsu"/>
          <w14:ligatures w14:val="all"/>
        </w:rPr>
        <w:t>လွတ်လပ်ခွင့်များ</w:t>
      </w:r>
      <w:r w:rsidR="0083718C" w:rsidRPr="0048728D">
        <w:rPr>
          <w:rFonts w:ascii="Pyidaungsu" w:hAnsi="Pyidaungsu" w:cs="Pyidaungsu"/>
          <w14:ligatures w14:val="all"/>
        </w:rPr>
        <w:t xml:space="preserve"> ဆုံးရှုံးခံခဲ့ကြရသည့် ကလေးသူငယ်များ၏ ဦးရေကို မည်သို့  သက်ရောက်ခဲ့ကြပါသလဲ။</w:t>
      </w:r>
    </w:p>
    <w:p w14:paraId="51974C4F" w14:textId="77777777" w:rsidR="003753FD" w:rsidRPr="0083718C" w:rsidRDefault="003753FD" w:rsidP="005F3A9D">
      <w:pPr>
        <w:pStyle w:val="ListParagraph1"/>
        <w:jc w:val="both"/>
        <w:rPr>
          <w:rFonts w:ascii="Pyidaungsu" w:hAnsi="Pyidaungsu" w:cs="Pyidaungsu"/>
          <w14:ligatures w14:val="all"/>
        </w:rPr>
      </w:pPr>
    </w:p>
    <w:p w14:paraId="34575F32" w14:textId="687DCA4E"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ကလေးသူငယ်များ</w:t>
      </w:r>
      <w:r w:rsidR="0083718C">
        <w:rPr>
          <w:rFonts w:ascii="Pyidaungsu" w:hAnsi="Pyidaungsu" w:cs="Pyidaungsu"/>
          <w14:ligatures w14:val="all"/>
        </w:rPr>
        <w:t xml:space="preserve">အား ထိန်းသိမ်းခံရမှုကို </w:t>
      </w:r>
      <w:r w:rsidR="0083718C" w:rsidRPr="0083718C">
        <w:rPr>
          <w:rFonts w:ascii="Pyidaungsu" w:hAnsi="Pyidaungsu" w:cs="Pyidaungsu"/>
          <w14:ligatures w14:val="all"/>
        </w:rPr>
        <w:t>ကြိုတင်ကာကွယ်</w:t>
      </w:r>
      <w:r w:rsidR="0083718C">
        <w:rPr>
          <w:rFonts w:ascii="Pyidaungsu" w:hAnsi="Pyidaungsu" w:cs="Pyidaungsu"/>
          <w14:ligatures w14:val="all"/>
        </w:rPr>
        <w:t xml:space="preserve">ရန်နှင့် </w:t>
      </w:r>
      <w:r w:rsidR="0083718C" w:rsidRPr="0083718C">
        <w:rPr>
          <w:rFonts w:ascii="Pyidaungsu" w:hAnsi="Pyidaungsu" w:cs="Pyidaungsu"/>
          <w14:ligatures w14:val="all"/>
        </w:rPr>
        <w:t>အမျိုးသား လုံခြုံရေးကို ခြိမ်းခြောက်နိုင်ကြသည်ဟု  ယူဆ</w:t>
      </w:r>
      <w:r w:rsidR="0083718C">
        <w:rPr>
          <w:rFonts w:ascii="Pyidaungsu" w:hAnsi="Pyidaungsu" w:cs="Pyidaungsu"/>
          <w14:ligatures w14:val="all"/>
        </w:rPr>
        <w:t xml:space="preserve">ရသည့် </w:t>
      </w:r>
      <w:r w:rsidR="0083718C" w:rsidRPr="0083718C">
        <w:rPr>
          <w:rFonts w:ascii="Pyidaungsu" w:hAnsi="Pyidaungsu" w:cs="Pyidaungsu"/>
          <w14:ligatures w14:val="all"/>
        </w:rPr>
        <w:t>ကလေးသူငယ်များ၏ အရေအတွက်ကို လျှော့ချရန် ရည်ရွယ်ထားသော လုပ်ကိုင်ရေး နည်းကောင်းများ၏ သာဓကများကို ဖော်ပြပေးပါ။</w:t>
      </w:r>
      <w:r w:rsidRPr="001A2172">
        <w:rPr>
          <w:rFonts w:ascii="Pyidaungsu" w:hAnsi="Pyidaungsu" w:cs="Pyidaungsu"/>
          <w14:ligatures w14:val="all"/>
        </w:rPr>
        <w:t xml:space="preserve"> </w:t>
      </w:r>
    </w:p>
    <w:p w14:paraId="16EBDB9B" w14:textId="77777777" w:rsidR="003753FD" w:rsidRPr="001A2172" w:rsidRDefault="003753FD" w:rsidP="003D7DC5">
      <w:pPr>
        <w:pStyle w:val="ListParagraph1"/>
        <w:rPr>
          <w:rFonts w:ascii="Pyidaungsu" w:hAnsi="Pyidaungsu" w:cs="Pyidaungsu"/>
          <w14:ligatures w14:val="all"/>
        </w:rPr>
      </w:pPr>
    </w:p>
    <w:p w14:paraId="715485FF" w14:textId="77777777" w:rsidR="003753FD" w:rsidRPr="001A2172" w:rsidRDefault="003753FD" w:rsidP="003D7DC5">
      <w:pPr>
        <w:pStyle w:val="ListParagraph1"/>
        <w:rPr>
          <w:rFonts w:ascii="Pyidaungsu" w:hAnsi="Pyidaungsu" w:cs="Pyidaungsu"/>
          <w14:ligatures w14:val="all"/>
        </w:rPr>
      </w:pPr>
    </w:p>
    <w:p w14:paraId="52A58CC9" w14:textId="77777777" w:rsidR="003753FD" w:rsidRPr="001A2172" w:rsidRDefault="003753FD" w:rsidP="003D7DC5">
      <w:pPr>
        <w:rPr>
          <w:rFonts w:ascii="Pyidaungsu" w:hAnsi="Pyidaungsu" w:cs="Pyidaungsu"/>
          <w14:ligatures w14:val="all"/>
        </w:rPr>
      </w:pPr>
    </w:p>
    <w:p w14:paraId="7A438CC7" w14:textId="77777777" w:rsidR="003753FD" w:rsidRPr="001A2172" w:rsidRDefault="009B3A43" w:rsidP="003D7DC5">
      <w:pPr>
        <w:pStyle w:val="Heading2"/>
        <w:pageBreakBefore/>
        <w:numPr>
          <w:ilvl w:val="0"/>
          <w:numId w:val="16"/>
        </w:numPr>
        <w:jc w:val="left"/>
        <w:rPr>
          <w:rFonts w:ascii="Pyidaungsu" w:hAnsi="Pyidaungsu" w:cs="Pyidaungsu"/>
          <w:shd w:val="clear" w:color="auto" w:fill="FFFF00"/>
          <w14:ligatures w14:val="all"/>
        </w:rPr>
      </w:pPr>
      <w:r w:rsidRPr="001A2172">
        <w:rPr>
          <w:rFonts w:ascii="Pyidaungsu" w:hAnsi="Pyidaungsu" w:cs="Pyidaungsu"/>
          <w14:ligatures w14:val="all"/>
        </w:rPr>
        <w:lastRenderedPageBreak/>
        <w:t xml:space="preserve"> အထွေထွေ</w:t>
      </w:r>
    </w:p>
    <w:p w14:paraId="0C7CB23F" w14:textId="77777777" w:rsidR="003753FD" w:rsidRPr="001A2172" w:rsidRDefault="003753FD" w:rsidP="003D7DC5">
      <w:pPr>
        <w:rPr>
          <w:rFonts w:ascii="Pyidaungsu" w:hAnsi="Pyidaungsu" w:cs="Pyidaungsu"/>
          <w:shd w:val="clear" w:color="auto" w:fill="FFFF00"/>
          <w14:ligatures w14:val="all"/>
        </w:rPr>
      </w:pPr>
    </w:p>
    <w:p w14:paraId="1ED2F3B6" w14:textId="2D91A3EE" w:rsidR="0079593A" w:rsidRPr="001A2172" w:rsidRDefault="0079593A"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ပြီးခဲ့သည့် 10 နှစ်</w:t>
      </w:r>
      <w:r w:rsidR="005521B1">
        <w:rPr>
          <w:rFonts w:ascii="Pyidaungsu" w:hAnsi="Pyidaungsu" w:cs="Pyidaungsu"/>
          <w14:ligatures w14:val="all"/>
        </w:rPr>
        <w:t xml:space="preserve">အတွက် သင့်နိုင်ငံ၏ ခန်းမှန်းခြေ လူဦးရေ </w:t>
      </w:r>
      <w:r w:rsidRPr="001A2172">
        <w:rPr>
          <w:rFonts w:ascii="Pyidaungsu" w:hAnsi="Pyidaungsu" w:cs="Pyidaungsu"/>
          <w14:ligatures w14:val="all"/>
        </w:rPr>
        <w:t>(အလယ်</w:t>
      </w:r>
      <w:r w:rsidR="005521B1">
        <w:rPr>
          <w:rFonts w:ascii="Pyidaungsu" w:hAnsi="Pyidaungsu" w:cs="Pyidaungsu"/>
          <w14:ligatures w14:val="all"/>
        </w:rPr>
        <w:t xml:space="preserve">အမှတ်ရှိ </w:t>
      </w:r>
      <w:r w:rsidRPr="001A2172">
        <w:rPr>
          <w:rFonts w:ascii="Pyidaungsu" w:hAnsi="Pyidaungsu" w:cs="Pyidaungsu"/>
          <w14:ligatures w14:val="all"/>
        </w:rPr>
        <w:t>လူဦးရေ)</w:t>
      </w:r>
      <w:r w:rsidR="005521B1">
        <w:rPr>
          <w:rFonts w:ascii="Pyidaungsu" w:hAnsi="Pyidaungsu" w:cs="Pyidaungsu"/>
          <w14:ligatures w14:val="all"/>
        </w:rPr>
        <w:t xml:space="preserve"> ကို၊</w:t>
      </w:r>
      <w:r w:rsidRPr="001A2172">
        <w:rPr>
          <w:rFonts w:ascii="Pyidaungsu" w:hAnsi="Pyidaungsu" w:cs="Pyidaungsu"/>
          <w14:ligatures w14:val="all"/>
        </w:rPr>
        <w:t xml:space="preserve"> အသက်အရွယ်၊ ကျား/မ နှင့် နိုင်ငံသားှု(နိုင်ငံသား</w:t>
      </w:r>
      <w:r w:rsidR="005521B1">
        <w:rPr>
          <w:rFonts w:ascii="Pyidaungsu" w:hAnsi="Pyidaungsu" w:cs="Pyidaungsu"/>
          <w14:ligatures w14:val="all"/>
        </w:rPr>
        <w:t>ဖြစ်သူ</w:t>
      </w:r>
      <w:r w:rsidRPr="001A2172">
        <w:rPr>
          <w:rFonts w:ascii="Pyidaungsu" w:hAnsi="Pyidaungsu" w:cs="Pyidaungsu"/>
          <w14:ligatures w14:val="all"/>
        </w:rPr>
        <w:t>များ/နိုင်ငံသားမ</w:t>
      </w:r>
      <w:r w:rsidR="005521B1">
        <w:rPr>
          <w:rFonts w:ascii="Pyidaungsu" w:hAnsi="Pyidaungsu" w:cs="Pyidaungsu"/>
          <w14:ligatures w14:val="all"/>
        </w:rPr>
        <w:t>ဖြစ်သူ</w:t>
      </w:r>
      <w:r w:rsidRPr="001A2172">
        <w:rPr>
          <w:rFonts w:ascii="Pyidaungsu" w:hAnsi="Pyidaungsu" w:cs="Pyidaungsu"/>
          <w14:ligatures w14:val="all"/>
        </w:rPr>
        <w:t>သူများ)</w:t>
      </w:r>
      <w:r w:rsidR="005521B1">
        <w:rPr>
          <w:rFonts w:ascii="Pyidaungsu" w:hAnsi="Pyidaungsu" w:cs="Pyidaungsu"/>
          <w14:ligatures w14:val="all"/>
        </w:rPr>
        <w:t xml:space="preserve"> အလိုက် အသေးစိတ်ကို နှစ်စဉ်အတွက် </w:t>
      </w:r>
      <w:r w:rsidRPr="001A2172">
        <w:rPr>
          <w:rFonts w:ascii="Pyidaungsu" w:hAnsi="Pyidaungsu" w:cs="Pyidaungsu"/>
          <w14:ligatures w14:val="all"/>
        </w:rPr>
        <w:t>ဖော်ပြ</w:t>
      </w:r>
      <w:r w:rsidR="005521B1">
        <w:rPr>
          <w:rFonts w:ascii="Pyidaungsu" w:hAnsi="Pyidaungsu" w:cs="Pyidaungsu"/>
          <w14:ligatures w14:val="all"/>
        </w:rPr>
        <w:t>ပေး</w:t>
      </w:r>
      <w:r w:rsidRPr="001A2172">
        <w:rPr>
          <w:rFonts w:ascii="Pyidaungsu" w:hAnsi="Pyidaungsu" w:cs="Pyidaungsu"/>
          <w14:ligatures w14:val="all"/>
        </w:rPr>
        <w:t>ပါ</w:t>
      </w:r>
      <w:r w:rsidR="00896C7F" w:rsidRPr="001A2172">
        <w:rPr>
          <w:rFonts w:ascii="Pyidaungsu" w:hAnsi="Pyidaungsu" w:cs="Pyidaungsu"/>
          <w14:ligatures w14:val="all"/>
        </w:rPr>
        <w:t xml:space="preserve"> </w:t>
      </w:r>
      <w:r w:rsidRPr="001A2172">
        <w:rPr>
          <w:rFonts w:ascii="Pyidaungsu" w:hAnsi="Pyidaungsu" w:cs="Pyidaungsu"/>
          <w:i/>
          <w14:ligatures w14:val="all"/>
        </w:rPr>
        <w:t xml:space="preserve">(ပြီးခဲ့သည့် 10 </w:t>
      </w:r>
      <w:r w:rsidR="005521B1">
        <w:rPr>
          <w:rFonts w:ascii="Pyidaungsu" w:hAnsi="Pyidaungsu" w:cs="Pyidaungsu"/>
          <w:i/>
          <w14:ligatures w14:val="all"/>
        </w:rPr>
        <w:t>နှစ်</w:t>
      </w:r>
      <w:r w:rsidRPr="001A2172">
        <w:rPr>
          <w:rFonts w:ascii="Pyidaungsu" w:hAnsi="Pyidaungsu" w:cs="Pyidaungsu"/>
          <w:i/>
          <w14:ligatures w14:val="all"/>
        </w:rPr>
        <w:t>အတွင်း နှစ်အလိုက် ဒေတာ</w:t>
      </w:r>
      <w:r w:rsidR="005521B1">
        <w:rPr>
          <w:rFonts w:ascii="Pyidaungsu" w:hAnsi="Pyidaungsu" w:cs="Pyidaungsu"/>
          <w:i/>
          <w14:ligatures w14:val="all"/>
        </w:rPr>
        <w:t>ကို</w:t>
      </w:r>
      <w:r w:rsidRPr="001A2172">
        <w:rPr>
          <w:rFonts w:ascii="Pyidaungsu" w:hAnsi="Pyidaungsu" w:cs="Pyidaungsu"/>
          <w:i/>
          <w14:ligatures w14:val="all"/>
        </w:rPr>
        <w:t xml:space="preserve"> မရရှိနိုင်ပါက </w:t>
      </w:r>
      <w:r w:rsidR="005521B1">
        <w:rPr>
          <w:rFonts w:ascii="Pyidaungsu" w:hAnsi="Pyidaungsu" w:cs="Pyidaungsu"/>
          <w:i/>
          <w14:ligatures w14:val="all"/>
        </w:rPr>
        <w:t xml:space="preserve">နောက်ဆုံး လူဦးရေ ခန့်မှန်းခြေ </w:t>
      </w:r>
      <w:r w:rsidRPr="001A2172">
        <w:rPr>
          <w:rFonts w:ascii="Pyidaungsu" w:hAnsi="Pyidaungsu" w:cs="Pyidaungsu"/>
          <w:i/>
          <w14:ligatures w14:val="all"/>
        </w:rPr>
        <w:t>3 ခုကို ဖော်ပြ</w:t>
      </w:r>
      <w:r w:rsidR="005521B1">
        <w:rPr>
          <w:rFonts w:ascii="Pyidaungsu" w:hAnsi="Pyidaungsu" w:cs="Pyidaungsu"/>
          <w:i/>
          <w14:ligatures w14:val="all"/>
        </w:rPr>
        <w:t>ပေး</w:t>
      </w:r>
      <w:r w:rsidRPr="001A2172">
        <w:rPr>
          <w:rFonts w:ascii="Pyidaungsu" w:hAnsi="Pyidaungsu" w:cs="Pyidaungsu"/>
          <w:i/>
          <w14:ligatures w14:val="all"/>
        </w:rPr>
        <w:t>ပါ)။</w:t>
      </w:r>
    </w:p>
    <w:p w14:paraId="1DDC3E93" w14:textId="77777777" w:rsidR="0079593A" w:rsidRPr="001A2172" w:rsidRDefault="0079593A" w:rsidP="005F3A9D">
      <w:pPr>
        <w:pStyle w:val="ListParagraph1"/>
        <w:jc w:val="both"/>
        <w:rPr>
          <w:rFonts w:ascii="Pyidaungsu" w:hAnsi="Pyidaungsu" w:cs="Pyidaungsu"/>
          <w14:ligatures w14:val="all"/>
        </w:rPr>
      </w:pPr>
    </w:p>
    <w:p w14:paraId="6B6E512B" w14:textId="474AA678" w:rsidR="0079593A" w:rsidRPr="001A2172" w:rsidRDefault="0079593A" w:rsidP="005F3A9D">
      <w:pPr>
        <w:pStyle w:val="ListParagraph1"/>
        <w:jc w:val="both"/>
        <w:rPr>
          <w:rFonts w:ascii="Pyidaungsu" w:hAnsi="Pyidaungsu" w:cs="Pyidaungsu"/>
          <w14:ligatures w14:val="all"/>
        </w:rPr>
      </w:pPr>
      <w:r w:rsidRPr="001A2172">
        <w:rPr>
          <w:rFonts w:ascii="Pyidaungsu" w:hAnsi="Pyidaungsu" w:cs="Pyidaungsu"/>
          <w14:ligatures w14:val="all"/>
        </w:rPr>
        <w:t>ဒေတာ</w:t>
      </w:r>
      <w:r w:rsidR="005521B1">
        <w:rPr>
          <w:rFonts w:ascii="Pyidaungsu" w:hAnsi="Pyidaungsu" w:cs="Pyidaungsu"/>
          <w14:ligatures w14:val="all"/>
        </w:rPr>
        <w:t xml:space="preserve"> </w:t>
      </w:r>
      <w:r w:rsidRPr="001A2172">
        <w:rPr>
          <w:rFonts w:ascii="Pyidaungsu" w:hAnsi="Pyidaungsu" w:cs="Pyidaungsu"/>
          <w14:ligatures w14:val="all"/>
        </w:rPr>
        <w:t>စုဆောင်းမှု</w:t>
      </w:r>
      <w:r w:rsidR="005521B1">
        <w:rPr>
          <w:rFonts w:ascii="Pyidaungsu" w:hAnsi="Pyidaungsu" w:cs="Pyidaungsu"/>
          <w14:ligatures w14:val="all"/>
        </w:rPr>
        <w:t xml:space="preserve"> </w:t>
      </w:r>
      <w:r w:rsidRPr="001A2172">
        <w:rPr>
          <w:rFonts w:ascii="Pyidaungsu" w:hAnsi="Pyidaungsu" w:cs="Pyidaungsu"/>
          <w14:ligatures w14:val="all"/>
        </w:rPr>
        <w:t>အမျိုးအစား (</w:t>
      </w:r>
      <w:r w:rsidR="00C76AED" w:rsidRPr="001A2172">
        <w:rPr>
          <w:rFonts w:ascii="Pyidaungsu" w:hAnsi="Pyidaungsu" w:cs="Pyidaungsu"/>
          <w14:ligatures w14:val="all"/>
        </w:rPr>
        <w:t>ဥပမာ-</w:t>
      </w:r>
      <w:r w:rsidRPr="001A2172">
        <w:rPr>
          <w:rFonts w:ascii="Pyidaungsu" w:hAnsi="Pyidaungsu" w:cs="Pyidaungsu"/>
          <w14:ligatures w14:val="all"/>
        </w:rPr>
        <w:t xml:space="preserve"> သန်းခေါင်စာရင်း၊ စီမံအုပ်ချုပ်​မှု</w:t>
      </w:r>
      <w:r w:rsidR="005521B1">
        <w:rPr>
          <w:rFonts w:ascii="Pyidaungsu" w:hAnsi="Pyidaungsu" w:cs="Pyidaungsu"/>
          <w14:ligatures w14:val="all"/>
        </w:rPr>
        <w:t xml:space="preserve"> </w:t>
      </w:r>
      <w:r w:rsidRPr="001A2172">
        <w:rPr>
          <w:rFonts w:ascii="Pyidaungsu" w:hAnsi="Pyidaungsu" w:cs="Pyidaungsu"/>
          <w14:ligatures w14:val="all"/>
        </w:rPr>
        <w:t>မှတ်တမ်းများ စသည်)-</w:t>
      </w:r>
      <w:r w:rsidR="00896C7F" w:rsidRPr="001A2172">
        <w:rPr>
          <w:rFonts w:ascii="Pyidaungsu" w:hAnsi="Pyidaungsu" w:cs="Pyidaungsu"/>
          <w14:ligatures w14:val="all"/>
        </w:rPr>
        <w:t xml:space="preserve"> </w:t>
      </w:r>
    </w:p>
    <w:p w14:paraId="022CC919" w14:textId="37C85E72" w:rsidR="0079593A" w:rsidRPr="001A2172" w:rsidRDefault="0079593A" w:rsidP="005F3A9D">
      <w:pPr>
        <w:pStyle w:val="ListParagraph1"/>
        <w:jc w:val="both"/>
        <w:rPr>
          <w:rFonts w:ascii="Pyidaungsu" w:hAnsi="Pyidaungsu" w:cs="Pyidaungsu"/>
          <w14:ligatures w14:val="all"/>
        </w:rPr>
      </w:pPr>
      <w:r w:rsidRPr="001A2172">
        <w:rPr>
          <w:rFonts w:ascii="Pyidaungsu" w:hAnsi="Pyidaungsu" w:cs="Pyidaungsu"/>
          <w14:ligatures w14:val="all"/>
        </w:rPr>
        <w:t>လူဦးရေ ခန့်မှန်း</w:t>
      </w:r>
      <w:r w:rsidR="005521B1">
        <w:rPr>
          <w:rFonts w:ascii="Pyidaungsu" w:hAnsi="Pyidaungsu" w:cs="Pyidaungsu"/>
          <w14:ligatures w14:val="all"/>
        </w:rPr>
        <w:t xml:space="preserve">ခြေများကို ပြုစုပေးရန် </w:t>
      </w:r>
      <w:r w:rsidRPr="001A2172">
        <w:rPr>
          <w:rFonts w:ascii="Pyidaungsu" w:hAnsi="Pyidaungsu" w:cs="Pyidaungsu"/>
          <w14:ligatures w14:val="all"/>
        </w:rPr>
        <w:t>တာဝန်</w:t>
      </w:r>
      <w:r w:rsidR="005521B1">
        <w:rPr>
          <w:rFonts w:ascii="Pyidaungsu" w:hAnsi="Pyidaungsu" w:cs="Pyidaungsu"/>
          <w14:ligatures w14:val="all"/>
        </w:rPr>
        <w:t xml:space="preserve">ရှိသည့် </w:t>
      </w:r>
      <w:r w:rsidRPr="001A2172">
        <w:rPr>
          <w:rFonts w:ascii="Pyidaungsu" w:hAnsi="Pyidaungsu" w:cs="Pyidaungsu"/>
          <w14:ligatures w14:val="all"/>
        </w:rPr>
        <w:t>အဖွဲ့အစည်း-</w:t>
      </w:r>
      <w:r w:rsidR="00896C7F" w:rsidRPr="001A2172">
        <w:rPr>
          <w:rFonts w:ascii="Pyidaungsu" w:hAnsi="Pyidaungsu" w:cs="Pyidaungsu"/>
          <w14:ligatures w14:val="all"/>
        </w:rPr>
        <w:t xml:space="preserve"> </w:t>
      </w:r>
    </w:p>
    <w:p w14:paraId="1A789403" w14:textId="77777777" w:rsidR="0079593A" w:rsidRPr="001A2172" w:rsidRDefault="0079593A" w:rsidP="005F3A9D">
      <w:pPr>
        <w:pStyle w:val="ListParagraph1"/>
        <w:jc w:val="both"/>
        <w:rPr>
          <w:rFonts w:ascii="Pyidaungsu" w:hAnsi="Pyidaungsu" w:cs="Pyidaungsu"/>
          <w14:ligatures w14:val="all"/>
        </w:rPr>
      </w:pPr>
    </w:p>
    <w:p w14:paraId="46140C63" w14:textId="77777777" w:rsidR="0079593A" w:rsidRPr="001A2172" w:rsidRDefault="0079593A" w:rsidP="005F3A9D">
      <w:pPr>
        <w:pStyle w:val="ListParagraph1"/>
        <w:jc w:val="both"/>
        <w:rPr>
          <w:rFonts w:ascii="Pyidaungsu" w:hAnsi="Pyidaungsu" w:cs="Pyidaungsu"/>
          <w14:ligatures w14:val="all"/>
        </w:rPr>
      </w:pPr>
    </w:p>
    <w:p w14:paraId="0A2C1D7E" w14:textId="77777777" w:rsidR="0079593A" w:rsidRPr="001A2172" w:rsidRDefault="0079593A" w:rsidP="005F3A9D">
      <w:pPr>
        <w:pStyle w:val="ListParagraph1"/>
        <w:jc w:val="both"/>
        <w:rPr>
          <w:rFonts w:ascii="Pyidaungsu" w:hAnsi="Pyidaungsu" w:cs="Pyidaungsu"/>
          <w14:ligatures w14:val="all"/>
        </w:rPr>
      </w:pPr>
    </w:p>
    <w:p w14:paraId="597410FC" w14:textId="46E4FE1E" w:rsidR="0079593A" w:rsidRPr="001A2172" w:rsidRDefault="002930B3" w:rsidP="005F3A9D">
      <w:pPr>
        <w:pStyle w:val="ListParagraph1"/>
        <w:ind w:left="0"/>
        <w:jc w:val="both"/>
        <w:rPr>
          <w:rFonts w:ascii="Pyidaungsu" w:hAnsi="Pyidaungsu" w:cs="Pyidaungsu"/>
          <w:b/>
          <w14:ligatures w14:val="all"/>
        </w:rPr>
      </w:pPr>
      <w:r w:rsidRPr="001A2172">
        <w:rPr>
          <w:rFonts w:ascii="Pyidaungsu" w:hAnsi="Pyidaungsu" w:cs="Pyidaungsu"/>
          <w:b/>
          <w14:ligatures w14:val="all"/>
        </w:rPr>
        <w:t xml:space="preserve"> ဇယား 23</w:t>
      </w:r>
      <w:r w:rsidR="00EE0E75" w:rsidRPr="001A2172">
        <w:rPr>
          <w:rFonts w:ascii="Pyidaungsu" w:hAnsi="Pyidaungsu" w:cs="Pyidaungsu"/>
          <w:b/>
          <w14:ligatures w14:val="all"/>
        </w:rPr>
        <w:t>-</w:t>
      </w:r>
      <w:r w:rsidRPr="001A2172">
        <w:rPr>
          <w:rFonts w:ascii="Pyidaungsu" w:hAnsi="Pyidaungsu" w:cs="Pyidaungsu"/>
          <w:b/>
          <w14:ligatures w14:val="all"/>
        </w:rPr>
        <w:t xml:space="preserve"> အသက်၊ ကျား/မ နှင့် နိုင်ငံသား</w:t>
      </w:r>
      <w:r w:rsidR="005521B1">
        <w:rPr>
          <w:rFonts w:ascii="Pyidaungsu" w:hAnsi="Pyidaungsu" w:cs="Pyidaungsu"/>
          <w:b/>
          <w14:ligatures w14:val="all"/>
        </w:rPr>
        <w:t xml:space="preserve"> အလိုက် ခန့်မှန်းထား</w:t>
      </w:r>
      <w:r w:rsidRPr="001A2172">
        <w:rPr>
          <w:rFonts w:ascii="Pyidaungsu" w:hAnsi="Pyidaungsu" w:cs="Pyidaungsu"/>
          <w:b/>
          <w14:ligatures w14:val="all"/>
        </w:rPr>
        <w:t xml:space="preserve">သော </w:t>
      </w:r>
      <w:r w:rsidR="009F1A9F">
        <w:rPr>
          <w:rFonts w:ascii="Pyidaungsu" w:hAnsi="Pyidaungsu" w:cs="Pyidaungsu"/>
          <w:b/>
          <w14:ligatures w14:val="all"/>
        </w:rPr>
        <w:t>အတည်</w:t>
      </w:r>
      <w:r w:rsidRPr="001A2172">
        <w:rPr>
          <w:rFonts w:ascii="Pyidaungsu" w:hAnsi="Pyidaungsu" w:cs="Pyidaungsu"/>
          <w:b/>
          <w14:ligatures w14:val="all"/>
        </w:rPr>
        <w:t>နေထိုင်</w:t>
      </w:r>
      <w:r w:rsidR="009F1A9F">
        <w:rPr>
          <w:rFonts w:ascii="Pyidaungsu" w:hAnsi="Pyidaungsu" w:cs="Pyidaungsu"/>
          <w:b/>
          <w14:ligatures w14:val="all"/>
        </w:rPr>
        <w:t xml:space="preserve">သည့် </w:t>
      </w:r>
      <w:r w:rsidRPr="001A2172">
        <w:rPr>
          <w:rFonts w:ascii="Pyidaungsu" w:hAnsi="Pyidaungsu" w:cs="Pyidaungsu"/>
          <w:b/>
          <w14:ligatures w14:val="all"/>
        </w:rPr>
        <w:t>လူဦးရေ</w:t>
      </w:r>
    </w:p>
    <w:tbl>
      <w:tblPr>
        <w:tblStyle w:val="TableGrid"/>
        <w:tblW w:w="0" w:type="auto"/>
        <w:tblLook w:val="04A0" w:firstRow="1" w:lastRow="0" w:firstColumn="1" w:lastColumn="0" w:noHBand="0" w:noVBand="1"/>
      </w:tblPr>
      <w:tblGrid>
        <w:gridCol w:w="1156"/>
        <w:gridCol w:w="432"/>
        <w:gridCol w:w="335"/>
        <w:gridCol w:w="352"/>
        <w:gridCol w:w="432"/>
        <w:gridCol w:w="335"/>
        <w:gridCol w:w="352"/>
        <w:gridCol w:w="432"/>
        <w:gridCol w:w="335"/>
        <w:gridCol w:w="352"/>
        <w:gridCol w:w="432"/>
        <w:gridCol w:w="335"/>
        <w:gridCol w:w="352"/>
        <w:gridCol w:w="432"/>
        <w:gridCol w:w="335"/>
        <w:gridCol w:w="352"/>
        <w:gridCol w:w="432"/>
        <w:gridCol w:w="335"/>
        <w:gridCol w:w="352"/>
        <w:gridCol w:w="1097"/>
        <w:gridCol w:w="976"/>
        <w:gridCol w:w="995"/>
        <w:gridCol w:w="432"/>
        <w:gridCol w:w="335"/>
        <w:gridCol w:w="352"/>
        <w:gridCol w:w="432"/>
        <w:gridCol w:w="335"/>
        <w:gridCol w:w="352"/>
      </w:tblGrid>
      <w:tr w:rsidR="005B359B" w:rsidRPr="001A2172" w14:paraId="0798A8B0" w14:textId="77777777" w:rsidTr="000F64FC">
        <w:tc>
          <w:tcPr>
            <w:tcW w:w="1950" w:type="dxa"/>
          </w:tcPr>
          <w:p w14:paraId="2520FFD2" w14:textId="77777777" w:rsidR="005B359B" w:rsidRPr="001A2172" w:rsidRDefault="005B359B" w:rsidP="003D7DC5">
            <w:pPr>
              <w:rPr>
                <w:rFonts w:ascii="Pyidaungsu" w:hAnsi="Pyidaungsu" w:cs="Pyidaungsu"/>
                <w14:ligatures w14:val="all"/>
              </w:rPr>
            </w:pPr>
          </w:p>
        </w:tc>
        <w:tc>
          <w:tcPr>
            <w:tcW w:w="1359" w:type="dxa"/>
            <w:gridSpan w:val="3"/>
          </w:tcPr>
          <w:p w14:paraId="7E02EC48" w14:textId="4F5F573A" w:rsidR="005B359B" w:rsidRPr="001A2172" w:rsidRDefault="005B359B" w:rsidP="005F3A9D">
            <w:pPr>
              <w:pStyle w:val="ListParagraph1"/>
              <w:ind w:left="0" w:right="-44"/>
              <w:rPr>
                <w:rFonts w:ascii="Pyidaungsu" w:hAnsi="Pyidaungsu" w:cs="Pyidaungsu"/>
                <w:color w:val="FF0000"/>
                <w14:ligatures w14:val="all"/>
              </w:rPr>
            </w:pPr>
            <w:r w:rsidRPr="001A2172">
              <w:rPr>
                <w:rFonts w:ascii="Pyidaungsu" w:hAnsi="Pyidaungsu" w:cs="Pyidaungsu"/>
                <w14:ligatures w14:val="all"/>
              </w:rPr>
              <w:t>10 နှစ် အောက်</w:t>
            </w:r>
          </w:p>
        </w:tc>
        <w:tc>
          <w:tcPr>
            <w:tcW w:w="1358" w:type="dxa"/>
            <w:gridSpan w:val="3"/>
          </w:tcPr>
          <w:p w14:paraId="512F93EB" w14:textId="7BF00D61" w:rsidR="005B359B" w:rsidRPr="001A2172" w:rsidRDefault="005B359B" w:rsidP="004A13F7">
            <w:pPr>
              <w:pStyle w:val="ListParagraph1"/>
              <w:ind w:left="0"/>
              <w:rPr>
                <w:rFonts w:ascii="Pyidaungsu" w:hAnsi="Pyidaungsu" w:cs="Pyidaungsu"/>
                <w:b/>
                <w:sz w:val="22"/>
                <w:szCs w:val="22"/>
                <w14:ligatures w14:val="all"/>
              </w:rPr>
            </w:pPr>
            <w:r w:rsidRPr="001A2172">
              <w:rPr>
                <w:rFonts w:ascii="Pyidaungsu" w:hAnsi="Pyidaungsu" w:cs="Pyidaungsu"/>
                <w14:ligatures w14:val="all"/>
              </w:rPr>
              <w:t>10</w:t>
            </w:r>
            <w:r w:rsidR="009F1A9F">
              <w:rPr>
                <w:rFonts w:ascii="Pyidaungsu" w:hAnsi="Pyidaungsu" w:cs="Pyidaungsu"/>
                <w14:ligatures w14:val="all"/>
              </w:rPr>
              <w:t xml:space="preserve">- </w:t>
            </w:r>
            <w:r w:rsidRPr="001A2172">
              <w:rPr>
                <w:rFonts w:ascii="Pyidaungsu" w:hAnsi="Pyidaungsu" w:cs="Pyidaungsu"/>
                <w14:ligatures w14:val="all"/>
              </w:rPr>
              <w:t>11</w:t>
            </w:r>
          </w:p>
        </w:tc>
        <w:tc>
          <w:tcPr>
            <w:tcW w:w="1358" w:type="dxa"/>
            <w:gridSpan w:val="3"/>
          </w:tcPr>
          <w:p w14:paraId="294A91B0" w14:textId="1D1A9C74" w:rsidR="005B359B" w:rsidRPr="001A2172" w:rsidRDefault="005B359B"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 xml:space="preserve"> 12</w:t>
            </w:r>
            <w:r w:rsidR="009F1A9F">
              <w:rPr>
                <w:rFonts w:ascii="Pyidaungsu" w:hAnsi="Pyidaungsu" w:cs="Pyidaungsu"/>
                <w14:ligatures w14:val="all"/>
              </w:rPr>
              <w:t xml:space="preserve">- </w:t>
            </w:r>
            <w:r w:rsidRPr="001A2172">
              <w:rPr>
                <w:rFonts w:ascii="Pyidaungsu" w:hAnsi="Pyidaungsu" w:cs="Pyidaungsu"/>
                <w14:ligatures w14:val="all"/>
              </w:rPr>
              <w:t>13</w:t>
            </w:r>
          </w:p>
        </w:tc>
        <w:tc>
          <w:tcPr>
            <w:tcW w:w="1358" w:type="dxa"/>
            <w:gridSpan w:val="3"/>
          </w:tcPr>
          <w:p w14:paraId="2CC3D552" w14:textId="4538AE15" w:rsidR="005B359B" w:rsidRPr="001A2172" w:rsidRDefault="005B359B"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 xml:space="preserve"> 14</w:t>
            </w:r>
            <w:r w:rsidR="009F1A9F">
              <w:rPr>
                <w:rFonts w:ascii="Pyidaungsu" w:hAnsi="Pyidaungsu" w:cs="Pyidaungsu"/>
                <w14:ligatures w14:val="all"/>
              </w:rPr>
              <w:t xml:space="preserve">- </w:t>
            </w:r>
            <w:r w:rsidRPr="001A2172">
              <w:rPr>
                <w:rFonts w:ascii="Pyidaungsu" w:hAnsi="Pyidaungsu" w:cs="Pyidaungsu"/>
                <w14:ligatures w14:val="all"/>
              </w:rPr>
              <w:t>15</w:t>
            </w:r>
          </w:p>
        </w:tc>
        <w:tc>
          <w:tcPr>
            <w:tcW w:w="1358" w:type="dxa"/>
            <w:gridSpan w:val="3"/>
          </w:tcPr>
          <w:p w14:paraId="6FDB7018" w14:textId="23425E91" w:rsidR="005B359B" w:rsidRPr="001A2172" w:rsidRDefault="005B359B"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 xml:space="preserve"> 15</w:t>
            </w:r>
            <w:r w:rsidR="009F1A9F">
              <w:rPr>
                <w:rFonts w:ascii="Pyidaungsu" w:hAnsi="Pyidaungsu" w:cs="Pyidaungsu"/>
                <w14:ligatures w14:val="all"/>
              </w:rPr>
              <w:t xml:space="preserve">- </w:t>
            </w:r>
            <w:r w:rsidRPr="001A2172">
              <w:rPr>
                <w:rFonts w:ascii="Pyidaungsu" w:hAnsi="Pyidaungsu" w:cs="Pyidaungsu"/>
                <w14:ligatures w14:val="all"/>
              </w:rPr>
              <w:t>16</w:t>
            </w:r>
          </w:p>
        </w:tc>
        <w:tc>
          <w:tcPr>
            <w:tcW w:w="1358" w:type="dxa"/>
            <w:gridSpan w:val="3"/>
          </w:tcPr>
          <w:p w14:paraId="50684998" w14:textId="340A8FD0" w:rsidR="005B359B" w:rsidRPr="001A2172" w:rsidRDefault="005B359B" w:rsidP="005F3A9D">
            <w:pPr>
              <w:pStyle w:val="ListParagraph1"/>
              <w:ind w:left="0"/>
              <w:rPr>
                <w:rFonts w:ascii="Pyidaungsu" w:hAnsi="Pyidaungsu" w:cs="Pyidaungsu"/>
                <w:b/>
                <w:sz w:val="22"/>
                <w:szCs w:val="22"/>
                <w14:ligatures w14:val="all"/>
              </w:rPr>
            </w:pPr>
            <w:r w:rsidRPr="001A2172">
              <w:rPr>
                <w:rFonts w:ascii="Pyidaungsu" w:hAnsi="Pyidaungsu" w:cs="Pyidaungsu"/>
                <w14:ligatures w14:val="all"/>
              </w:rPr>
              <w:t xml:space="preserve"> 16</w:t>
            </w:r>
            <w:r w:rsidR="009F1A9F">
              <w:rPr>
                <w:rFonts w:ascii="Pyidaungsu" w:hAnsi="Pyidaungsu" w:cs="Pyidaungsu"/>
                <w14:ligatures w14:val="all"/>
              </w:rPr>
              <w:t xml:space="preserve">- </w:t>
            </w:r>
            <w:r w:rsidRPr="001A2172">
              <w:rPr>
                <w:rFonts w:ascii="Pyidaungsu" w:hAnsi="Pyidaungsu" w:cs="Pyidaungsu"/>
                <w14:ligatures w14:val="all"/>
              </w:rPr>
              <w:t>17</w:t>
            </w:r>
          </w:p>
        </w:tc>
        <w:tc>
          <w:tcPr>
            <w:tcW w:w="1358" w:type="dxa"/>
            <w:gridSpan w:val="3"/>
          </w:tcPr>
          <w:p w14:paraId="4BDC363E" w14:textId="143BE5AC"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ကလေးသူ</w:t>
            </w:r>
            <w:r w:rsidR="009F1A9F">
              <w:rPr>
                <w:rFonts w:ascii="Pyidaungsu" w:hAnsi="Pyidaungsu" w:cs="Pyidaungsu"/>
                <w14:ligatures w14:val="all"/>
              </w:rPr>
              <w:t xml:space="preserve"> </w:t>
            </w:r>
            <w:r w:rsidRPr="001A2172">
              <w:rPr>
                <w:rFonts w:ascii="Pyidaungsu" w:hAnsi="Pyidaungsu" w:cs="Pyidaungsu"/>
                <w14:ligatures w14:val="all"/>
              </w:rPr>
              <w:t>ငယ်</w:t>
            </w:r>
            <w:r w:rsidR="009F1A9F">
              <w:rPr>
                <w:rFonts w:ascii="Pyidaungsu" w:hAnsi="Pyidaungsu" w:cs="Pyidaungsu"/>
                <w14:ligatures w14:val="all"/>
              </w:rPr>
              <w:t xml:space="preserve"> </w:t>
            </w:r>
            <w:r w:rsidRPr="001A2172">
              <w:rPr>
                <w:rFonts w:ascii="Pyidaungsu" w:hAnsi="Pyidaungsu" w:cs="Pyidaungsu"/>
                <w14:ligatures w14:val="all"/>
              </w:rPr>
              <w:t xml:space="preserve">စုစုပေါင်း </w:t>
            </w:r>
          </w:p>
          <w:p w14:paraId="5A19C32F" w14:textId="4EC4338F" w:rsidR="005B359B" w:rsidRPr="001A2172" w:rsidRDefault="005B359B" w:rsidP="005F3A9D">
            <w:pPr>
              <w:pStyle w:val="ListParagraph1"/>
              <w:numPr>
                <w:ilvl w:val="1"/>
                <w:numId w:val="34"/>
              </w:numPr>
              <w:rPr>
                <w:rFonts w:ascii="Pyidaungsu" w:hAnsi="Pyidaungsu" w:cs="Pyidaungsu"/>
                <w:b/>
                <w:sz w:val="22"/>
                <w:szCs w:val="22"/>
                <w14:ligatures w14:val="all"/>
              </w:rPr>
            </w:pPr>
            <w:r w:rsidRPr="001A2172">
              <w:rPr>
                <w:rFonts w:ascii="Pyidaungsu" w:hAnsi="Pyidaungsu" w:cs="Pyidaungsu"/>
                <w14:ligatures w14:val="all"/>
              </w:rPr>
              <w:t>17)</w:t>
            </w:r>
          </w:p>
        </w:tc>
        <w:tc>
          <w:tcPr>
            <w:tcW w:w="1358" w:type="dxa"/>
            <w:gridSpan w:val="3"/>
          </w:tcPr>
          <w:p w14:paraId="2961DA09" w14:textId="2C61C614" w:rsidR="005B359B" w:rsidRPr="001A2172" w:rsidRDefault="005B359B" w:rsidP="004A13F7">
            <w:pPr>
              <w:rPr>
                <w:rFonts w:ascii="Pyidaungsu" w:hAnsi="Pyidaungsu" w:cs="Pyidaungsu"/>
                <w14:ligatures w14:val="all"/>
              </w:rPr>
            </w:pPr>
            <w:r w:rsidRPr="001A2172">
              <w:rPr>
                <w:rFonts w:ascii="Pyidaungsu" w:hAnsi="Pyidaungsu" w:cs="Pyidaungsu"/>
                <w14:ligatures w14:val="all"/>
              </w:rPr>
              <w:t xml:space="preserve"> 18</w:t>
            </w:r>
            <w:r w:rsidR="009F1A9F">
              <w:rPr>
                <w:rFonts w:ascii="Pyidaungsu" w:hAnsi="Pyidaungsu" w:cs="Pyidaungsu"/>
                <w14:ligatures w14:val="all"/>
              </w:rPr>
              <w:t>+</w:t>
            </w:r>
          </w:p>
        </w:tc>
        <w:tc>
          <w:tcPr>
            <w:tcW w:w="1359" w:type="dxa"/>
            <w:gridSpan w:val="3"/>
          </w:tcPr>
          <w:p w14:paraId="29F65DB1" w14:textId="77777777" w:rsidR="005B359B" w:rsidRPr="001A2172" w:rsidRDefault="005B359B" w:rsidP="003D7DC5">
            <w:pPr>
              <w:rPr>
                <w:rFonts w:ascii="Pyidaungsu" w:hAnsi="Pyidaungsu" w:cs="Pyidaungsu"/>
                <w14:ligatures w14:val="all"/>
              </w:rPr>
            </w:pPr>
            <w:r w:rsidRPr="001A2172">
              <w:rPr>
                <w:rFonts w:ascii="Pyidaungsu" w:hAnsi="Pyidaungsu" w:cs="Pyidaungsu"/>
                <w14:ligatures w14:val="all"/>
              </w:rPr>
              <w:t xml:space="preserve"> လူဦးရေ စုစုပေါင်း</w:t>
            </w:r>
          </w:p>
          <w:p w14:paraId="6B7521A5" w14:textId="4600664A" w:rsidR="005B359B" w:rsidRPr="001A2172" w:rsidRDefault="005B359B" w:rsidP="004A13F7">
            <w:pPr>
              <w:rPr>
                <w:rFonts w:ascii="Pyidaungsu" w:hAnsi="Pyidaungsu" w:cs="Pyidaungsu"/>
                <w14:ligatures w14:val="all"/>
              </w:rPr>
            </w:pPr>
            <w:r w:rsidRPr="001A2172">
              <w:rPr>
                <w:rFonts w:ascii="Pyidaungsu" w:hAnsi="Pyidaungsu" w:cs="Pyidaungsu"/>
                <w14:ligatures w14:val="all"/>
              </w:rPr>
              <w:t xml:space="preserve"> (</w:t>
            </w:r>
            <w:r w:rsidR="009F1A9F">
              <w:rPr>
                <w:rFonts w:ascii="Pyidaungsu" w:hAnsi="Pyidaungsu" w:cs="Pyidaungsu"/>
                <w14:ligatures w14:val="all"/>
              </w:rPr>
              <w:t>ရွယ်စုံ</w:t>
            </w:r>
            <w:r w:rsidRPr="001A2172">
              <w:rPr>
                <w:rFonts w:ascii="Pyidaungsu" w:hAnsi="Pyidaungsu" w:cs="Pyidaungsu"/>
                <w14:ligatures w14:val="all"/>
              </w:rPr>
              <w:t>)</w:t>
            </w:r>
          </w:p>
        </w:tc>
      </w:tr>
      <w:tr w:rsidR="009F1A9F" w:rsidRPr="001A2172" w14:paraId="35194F5B" w14:textId="77777777" w:rsidTr="000F64FC">
        <w:tc>
          <w:tcPr>
            <w:tcW w:w="1950" w:type="dxa"/>
          </w:tcPr>
          <w:p w14:paraId="068C113A" w14:textId="77777777" w:rsidR="005B359B" w:rsidRPr="001A2172" w:rsidRDefault="005B359B" w:rsidP="003D7DC5">
            <w:pPr>
              <w:rPr>
                <w:rFonts w:ascii="Pyidaungsu" w:hAnsi="Pyidaungsu" w:cs="Pyidaungsu"/>
                <w14:ligatures w14:val="all"/>
              </w:rPr>
            </w:pPr>
          </w:p>
        </w:tc>
        <w:tc>
          <w:tcPr>
            <w:tcW w:w="450" w:type="dxa"/>
          </w:tcPr>
          <w:p w14:paraId="467D94C5" w14:textId="77777777" w:rsidR="005B359B" w:rsidRPr="001A2172" w:rsidRDefault="005B359B" w:rsidP="003D7DC5">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14:ligatures w14:val="all"/>
              </w:rPr>
              <w:t>M</w:t>
            </w:r>
          </w:p>
        </w:tc>
        <w:tc>
          <w:tcPr>
            <w:tcW w:w="453" w:type="dxa"/>
          </w:tcPr>
          <w:p w14:paraId="5AC113F8" w14:textId="77777777" w:rsidR="005B359B" w:rsidRPr="001A2172" w:rsidRDefault="005B359B" w:rsidP="003D7DC5">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14:ligatures w14:val="all"/>
              </w:rPr>
              <w:t>F</w:t>
            </w:r>
          </w:p>
        </w:tc>
        <w:tc>
          <w:tcPr>
            <w:tcW w:w="456" w:type="dxa"/>
          </w:tcPr>
          <w:p w14:paraId="3C27F918" w14:textId="77777777" w:rsidR="005B359B" w:rsidRPr="001A2172" w:rsidRDefault="005B359B" w:rsidP="003D7DC5">
            <w:pPr>
              <w:pStyle w:val="ListParagraph1"/>
              <w:ind w:left="0"/>
              <w:rPr>
                <w:rFonts w:ascii="Pyidaungsu" w:hAnsi="Pyidaungsu" w:cs="Pyidaungsu"/>
                <w:color w:val="000000" w:themeColor="text1"/>
                <w:sz w:val="20"/>
                <w:szCs w:val="20"/>
                <w14:ligatures w14:val="all"/>
              </w:rPr>
            </w:pPr>
            <w:r w:rsidRPr="001A2172">
              <w:rPr>
                <w:rFonts w:ascii="Pyidaungsu" w:hAnsi="Pyidaungsu" w:cs="Pyidaungsu"/>
                <w14:ligatures w14:val="all"/>
              </w:rPr>
              <w:t>P</w:t>
            </w:r>
          </w:p>
        </w:tc>
        <w:tc>
          <w:tcPr>
            <w:tcW w:w="452" w:type="dxa"/>
          </w:tcPr>
          <w:p w14:paraId="648BEC0D"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3" w:type="dxa"/>
          </w:tcPr>
          <w:p w14:paraId="66EBA2DC"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3" w:type="dxa"/>
          </w:tcPr>
          <w:p w14:paraId="78D3C096"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c>
          <w:tcPr>
            <w:tcW w:w="452" w:type="dxa"/>
          </w:tcPr>
          <w:p w14:paraId="6E90458E"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3" w:type="dxa"/>
          </w:tcPr>
          <w:p w14:paraId="2FC95D96"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3" w:type="dxa"/>
          </w:tcPr>
          <w:p w14:paraId="5B1806DA"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c>
          <w:tcPr>
            <w:tcW w:w="453" w:type="dxa"/>
          </w:tcPr>
          <w:p w14:paraId="43CBBE59"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2" w:type="dxa"/>
          </w:tcPr>
          <w:p w14:paraId="7A523E69"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3" w:type="dxa"/>
          </w:tcPr>
          <w:p w14:paraId="4031396E"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c>
          <w:tcPr>
            <w:tcW w:w="453" w:type="dxa"/>
          </w:tcPr>
          <w:p w14:paraId="3B751165"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2" w:type="dxa"/>
          </w:tcPr>
          <w:p w14:paraId="152920C4"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3" w:type="dxa"/>
          </w:tcPr>
          <w:p w14:paraId="65DAC735"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c>
          <w:tcPr>
            <w:tcW w:w="453" w:type="dxa"/>
          </w:tcPr>
          <w:p w14:paraId="15192B73"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2" w:type="dxa"/>
          </w:tcPr>
          <w:p w14:paraId="01A4A389"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3" w:type="dxa"/>
          </w:tcPr>
          <w:p w14:paraId="2422808F"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c>
          <w:tcPr>
            <w:tcW w:w="453" w:type="dxa"/>
          </w:tcPr>
          <w:p w14:paraId="5AAAB3DB"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3" w:type="dxa"/>
          </w:tcPr>
          <w:p w14:paraId="61C2CFF5"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2" w:type="dxa"/>
          </w:tcPr>
          <w:p w14:paraId="09B0C1AC"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c>
          <w:tcPr>
            <w:tcW w:w="453" w:type="dxa"/>
          </w:tcPr>
          <w:p w14:paraId="5D02AAE4"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3" w:type="dxa"/>
          </w:tcPr>
          <w:p w14:paraId="4A62CAA3"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2" w:type="dxa"/>
          </w:tcPr>
          <w:p w14:paraId="4B04B8F0"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c>
          <w:tcPr>
            <w:tcW w:w="453" w:type="dxa"/>
          </w:tcPr>
          <w:p w14:paraId="0F37B458"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M</w:t>
            </w:r>
          </w:p>
        </w:tc>
        <w:tc>
          <w:tcPr>
            <w:tcW w:w="453" w:type="dxa"/>
          </w:tcPr>
          <w:p w14:paraId="670E4FAF"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F</w:t>
            </w:r>
          </w:p>
        </w:tc>
        <w:tc>
          <w:tcPr>
            <w:tcW w:w="453" w:type="dxa"/>
          </w:tcPr>
          <w:p w14:paraId="2B13E3DD" w14:textId="7777777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P</w:t>
            </w:r>
          </w:p>
        </w:tc>
      </w:tr>
      <w:tr w:rsidR="009F1A9F" w:rsidRPr="001A2172" w14:paraId="7313BA52" w14:textId="77777777" w:rsidTr="000F64FC">
        <w:tc>
          <w:tcPr>
            <w:tcW w:w="1950" w:type="dxa"/>
          </w:tcPr>
          <w:p w14:paraId="27062722" w14:textId="5188A66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2008</w:t>
            </w:r>
          </w:p>
        </w:tc>
        <w:tc>
          <w:tcPr>
            <w:tcW w:w="450" w:type="dxa"/>
          </w:tcPr>
          <w:p w14:paraId="32180B5C" w14:textId="77777777" w:rsidR="005B359B" w:rsidRPr="001A2172" w:rsidRDefault="005B359B" w:rsidP="003D7DC5">
            <w:pPr>
              <w:rPr>
                <w:rFonts w:ascii="Pyidaungsu" w:hAnsi="Pyidaungsu" w:cs="Pyidaungsu"/>
                <w14:ligatures w14:val="all"/>
              </w:rPr>
            </w:pPr>
          </w:p>
        </w:tc>
        <w:tc>
          <w:tcPr>
            <w:tcW w:w="453" w:type="dxa"/>
          </w:tcPr>
          <w:p w14:paraId="5F789140" w14:textId="77777777" w:rsidR="005B359B" w:rsidRPr="001A2172" w:rsidRDefault="005B359B" w:rsidP="003D7DC5">
            <w:pPr>
              <w:rPr>
                <w:rFonts w:ascii="Pyidaungsu" w:hAnsi="Pyidaungsu" w:cs="Pyidaungsu"/>
                <w14:ligatures w14:val="all"/>
              </w:rPr>
            </w:pPr>
          </w:p>
        </w:tc>
        <w:tc>
          <w:tcPr>
            <w:tcW w:w="456" w:type="dxa"/>
          </w:tcPr>
          <w:p w14:paraId="2F69335F" w14:textId="77777777" w:rsidR="005B359B" w:rsidRPr="001A2172" w:rsidRDefault="005B359B" w:rsidP="003D7DC5">
            <w:pPr>
              <w:rPr>
                <w:rFonts w:ascii="Pyidaungsu" w:hAnsi="Pyidaungsu" w:cs="Pyidaungsu"/>
                <w14:ligatures w14:val="all"/>
              </w:rPr>
            </w:pPr>
          </w:p>
        </w:tc>
        <w:tc>
          <w:tcPr>
            <w:tcW w:w="452" w:type="dxa"/>
          </w:tcPr>
          <w:p w14:paraId="71E4854C" w14:textId="77777777" w:rsidR="005B359B" w:rsidRPr="001A2172" w:rsidRDefault="005B359B" w:rsidP="003D7DC5">
            <w:pPr>
              <w:rPr>
                <w:rFonts w:ascii="Pyidaungsu" w:hAnsi="Pyidaungsu" w:cs="Pyidaungsu"/>
                <w14:ligatures w14:val="all"/>
              </w:rPr>
            </w:pPr>
          </w:p>
        </w:tc>
        <w:tc>
          <w:tcPr>
            <w:tcW w:w="453" w:type="dxa"/>
          </w:tcPr>
          <w:p w14:paraId="66DAA0E1" w14:textId="77777777" w:rsidR="005B359B" w:rsidRPr="001A2172" w:rsidRDefault="005B359B" w:rsidP="003D7DC5">
            <w:pPr>
              <w:rPr>
                <w:rFonts w:ascii="Pyidaungsu" w:hAnsi="Pyidaungsu" w:cs="Pyidaungsu"/>
                <w14:ligatures w14:val="all"/>
              </w:rPr>
            </w:pPr>
          </w:p>
        </w:tc>
        <w:tc>
          <w:tcPr>
            <w:tcW w:w="453" w:type="dxa"/>
          </w:tcPr>
          <w:p w14:paraId="6C5AC3B5" w14:textId="77777777" w:rsidR="005B359B" w:rsidRPr="001A2172" w:rsidRDefault="005B359B" w:rsidP="003D7DC5">
            <w:pPr>
              <w:rPr>
                <w:rFonts w:ascii="Pyidaungsu" w:hAnsi="Pyidaungsu" w:cs="Pyidaungsu"/>
                <w14:ligatures w14:val="all"/>
              </w:rPr>
            </w:pPr>
          </w:p>
        </w:tc>
        <w:tc>
          <w:tcPr>
            <w:tcW w:w="452" w:type="dxa"/>
          </w:tcPr>
          <w:p w14:paraId="7112ED23" w14:textId="77777777" w:rsidR="005B359B" w:rsidRPr="001A2172" w:rsidRDefault="005B359B" w:rsidP="003D7DC5">
            <w:pPr>
              <w:rPr>
                <w:rFonts w:ascii="Pyidaungsu" w:hAnsi="Pyidaungsu" w:cs="Pyidaungsu"/>
                <w14:ligatures w14:val="all"/>
              </w:rPr>
            </w:pPr>
          </w:p>
        </w:tc>
        <w:tc>
          <w:tcPr>
            <w:tcW w:w="453" w:type="dxa"/>
          </w:tcPr>
          <w:p w14:paraId="7E20579D" w14:textId="77777777" w:rsidR="005B359B" w:rsidRPr="001A2172" w:rsidRDefault="005B359B" w:rsidP="003D7DC5">
            <w:pPr>
              <w:rPr>
                <w:rFonts w:ascii="Pyidaungsu" w:hAnsi="Pyidaungsu" w:cs="Pyidaungsu"/>
                <w14:ligatures w14:val="all"/>
              </w:rPr>
            </w:pPr>
          </w:p>
        </w:tc>
        <w:tc>
          <w:tcPr>
            <w:tcW w:w="453" w:type="dxa"/>
          </w:tcPr>
          <w:p w14:paraId="39CE24A3" w14:textId="77777777" w:rsidR="005B359B" w:rsidRPr="001A2172" w:rsidRDefault="005B359B" w:rsidP="003D7DC5">
            <w:pPr>
              <w:rPr>
                <w:rFonts w:ascii="Pyidaungsu" w:hAnsi="Pyidaungsu" w:cs="Pyidaungsu"/>
                <w14:ligatures w14:val="all"/>
              </w:rPr>
            </w:pPr>
          </w:p>
        </w:tc>
        <w:tc>
          <w:tcPr>
            <w:tcW w:w="453" w:type="dxa"/>
          </w:tcPr>
          <w:p w14:paraId="34604BC5" w14:textId="77777777" w:rsidR="005B359B" w:rsidRPr="001A2172" w:rsidRDefault="005B359B" w:rsidP="003D7DC5">
            <w:pPr>
              <w:rPr>
                <w:rFonts w:ascii="Pyidaungsu" w:hAnsi="Pyidaungsu" w:cs="Pyidaungsu"/>
                <w14:ligatures w14:val="all"/>
              </w:rPr>
            </w:pPr>
          </w:p>
        </w:tc>
        <w:tc>
          <w:tcPr>
            <w:tcW w:w="452" w:type="dxa"/>
          </w:tcPr>
          <w:p w14:paraId="6D479423" w14:textId="77777777" w:rsidR="005B359B" w:rsidRPr="001A2172" w:rsidRDefault="005B359B" w:rsidP="003D7DC5">
            <w:pPr>
              <w:rPr>
                <w:rFonts w:ascii="Pyidaungsu" w:hAnsi="Pyidaungsu" w:cs="Pyidaungsu"/>
                <w14:ligatures w14:val="all"/>
              </w:rPr>
            </w:pPr>
          </w:p>
        </w:tc>
        <w:tc>
          <w:tcPr>
            <w:tcW w:w="453" w:type="dxa"/>
          </w:tcPr>
          <w:p w14:paraId="6E0AFF2B" w14:textId="77777777" w:rsidR="005B359B" w:rsidRPr="001A2172" w:rsidRDefault="005B359B" w:rsidP="003D7DC5">
            <w:pPr>
              <w:rPr>
                <w:rFonts w:ascii="Pyidaungsu" w:hAnsi="Pyidaungsu" w:cs="Pyidaungsu"/>
                <w14:ligatures w14:val="all"/>
              </w:rPr>
            </w:pPr>
          </w:p>
        </w:tc>
        <w:tc>
          <w:tcPr>
            <w:tcW w:w="453" w:type="dxa"/>
          </w:tcPr>
          <w:p w14:paraId="36EC0996" w14:textId="77777777" w:rsidR="005B359B" w:rsidRPr="001A2172" w:rsidRDefault="005B359B" w:rsidP="003D7DC5">
            <w:pPr>
              <w:rPr>
                <w:rFonts w:ascii="Pyidaungsu" w:hAnsi="Pyidaungsu" w:cs="Pyidaungsu"/>
                <w14:ligatures w14:val="all"/>
              </w:rPr>
            </w:pPr>
          </w:p>
        </w:tc>
        <w:tc>
          <w:tcPr>
            <w:tcW w:w="452" w:type="dxa"/>
          </w:tcPr>
          <w:p w14:paraId="183887CD" w14:textId="77777777" w:rsidR="005B359B" w:rsidRPr="001A2172" w:rsidRDefault="005B359B" w:rsidP="003D7DC5">
            <w:pPr>
              <w:rPr>
                <w:rFonts w:ascii="Pyidaungsu" w:hAnsi="Pyidaungsu" w:cs="Pyidaungsu"/>
                <w14:ligatures w14:val="all"/>
              </w:rPr>
            </w:pPr>
          </w:p>
        </w:tc>
        <w:tc>
          <w:tcPr>
            <w:tcW w:w="453" w:type="dxa"/>
          </w:tcPr>
          <w:p w14:paraId="4BBE81D0" w14:textId="77777777" w:rsidR="005B359B" w:rsidRPr="001A2172" w:rsidRDefault="005B359B" w:rsidP="003D7DC5">
            <w:pPr>
              <w:rPr>
                <w:rFonts w:ascii="Pyidaungsu" w:hAnsi="Pyidaungsu" w:cs="Pyidaungsu"/>
                <w14:ligatures w14:val="all"/>
              </w:rPr>
            </w:pPr>
          </w:p>
        </w:tc>
        <w:tc>
          <w:tcPr>
            <w:tcW w:w="453" w:type="dxa"/>
          </w:tcPr>
          <w:p w14:paraId="6686E732" w14:textId="77777777" w:rsidR="005B359B" w:rsidRPr="001A2172" w:rsidRDefault="005B359B" w:rsidP="003D7DC5">
            <w:pPr>
              <w:rPr>
                <w:rFonts w:ascii="Pyidaungsu" w:hAnsi="Pyidaungsu" w:cs="Pyidaungsu"/>
                <w14:ligatures w14:val="all"/>
              </w:rPr>
            </w:pPr>
          </w:p>
        </w:tc>
        <w:tc>
          <w:tcPr>
            <w:tcW w:w="452" w:type="dxa"/>
          </w:tcPr>
          <w:p w14:paraId="606052D0" w14:textId="77777777" w:rsidR="005B359B" w:rsidRPr="001A2172" w:rsidRDefault="005B359B" w:rsidP="003D7DC5">
            <w:pPr>
              <w:rPr>
                <w:rFonts w:ascii="Pyidaungsu" w:hAnsi="Pyidaungsu" w:cs="Pyidaungsu"/>
                <w14:ligatures w14:val="all"/>
              </w:rPr>
            </w:pPr>
          </w:p>
        </w:tc>
        <w:tc>
          <w:tcPr>
            <w:tcW w:w="453" w:type="dxa"/>
          </w:tcPr>
          <w:p w14:paraId="6A55D3BF" w14:textId="77777777" w:rsidR="005B359B" w:rsidRPr="001A2172" w:rsidRDefault="005B359B" w:rsidP="003D7DC5">
            <w:pPr>
              <w:rPr>
                <w:rFonts w:ascii="Pyidaungsu" w:hAnsi="Pyidaungsu" w:cs="Pyidaungsu"/>
                <w14:ligatures w14:val="all"/>
              </w:rPr>
            </w:pPr>
          </w:p>
        </w:tc>
        <w:tc>
          <w:tcPr>
            <w:tcW w:w="453" w:type="dxa"/>
          </w:tcPr>
          <w:p w14:paraId="79A92C96" w14:textId="77777777" w:rsidR="005B359B" w:rsidRPr="001A2172" w:rsidRDefault="005B359B" w:rsidP="003D7DC5">
            <w:pPr>
              <w:rPr>
                <w:rFonts w:ascii="Pyidaungsu" w:hAnsi="Pyidaungsu" w:cs="Pyidaungsu"/>
                <w14:ligatures w14:val="all"/>
              </w:rPr>
            </w:pPr>
          </w:p>
        </w:tc>
        <w:tc>
          <w:tcPr>
            <w:tcW w:w="453" w:type="dxa"/>
          </w:tcPr>
          <w:p w14:paraId="6A206D67" w14:textId="77777777" w:rsidR="005B359B" w:rsidRPr="001A2172" w:rsidRDefault="005B359B" w:rsidP="003D7DC5">
            <w:pPr>
              <w:rPr>
                <w:rFonts w:ascii="Pyidaungsu" w:hAnsi="Pyidaungsu" w:cs="Pyidaungsu"/>
                <w14:ligatures w14:val="all"/>
              </w:rPr>
            </w:pPr>
          </w:p>
        </w:tc>
        <w:tc>
          <w:tcPr>
            <w:tcW w:w="452" w:type="dxa"/>
          </w:tcPr>
          <w:p w14:paraId="7911EC72" w14:textId="77777777" w:rsidR="005B359B" w:rsidRPr="001A2172" w:rsidRDefault="005B359B" w:rsidP="003D7DC5">
            <w:pPr>
              <w:rPr>
                <w:rFonts w:ascii="Pyidaungsu" w:hAnsi="Pyidaungsu" w:cs="Pyidaungsu"/>
                <w14:ligatures w14:val="all"/>
              </w:rPr>
            </w:pPr>
          </w:p>
        </w:tc>
        <w:tc>
          <w:tcPr>
            <w:tcW w:w="453" w:type="dxa"/>
          </w:tcPr>
          <w:p w14:paraId="3FA8BE0F" w14:textId="77777777" w:rsidR="005B359B" w:rsidRPr="001A2172" w:rsidRDefault="005B359B" w:rsidP="003D7DC5">
            <w:pPr>
              <w:rPr>
                <w:rFonts w:ascii="Pyidaungsu" w:hAnsi="Pyidaungsu" w:cs="Pyidaungsu"/>
                <w14:ligatures w14:val="all"/>
              </w:rPr>
            </w:pPr>
          </w:p>
        </w:tc>
        <w:tc>
          <w:tcPr>
            <w:tcW w:w="453" w:type="dxa"/>
          </w:tcPr>
          <w:p w14:paraId="47902DF9" w14:textId="77777777" w:rsidR="005B359B" w:rsidRPr="001A2172" w:rsidRDefault="005B359B" w:rsidP="003D7DC5">
            <w:pPr>
              <w:rPr>
                <w:rFonts w:ascii="Pyidaungsu" w:hAnsi="Pyidaungsu" w:cs="Pyidaungsu"/>
                <w14:ligatures w14:val="all"/>
              </w:rPr>
            </w:pPr>
          </w:p>
        </w:tc>
        <w:tc>
          <w:tcPr>
            <w:tcW w:w="452" w:type="dxa"/>
          </w:tcPr>
          <w:p w14:paraId="01409236" w14:textId="77777777" w:rsidR="005B359B" w:rsidRPr="001A2172" w:rsidRDefault="005B359B" w:rsidP="003D7DC5">
            <w:pPr>
              <w:rPr>
                <w:rFonts w:ascii="Pyidaungsu" w:hAnsi="Pyidaungsu" w:cs="Pyidaungsu"/>
                <w14:ligatures w14:val="all"/>
              </w:rPr>
            </w:pPr>
          </w:p>
        </w:tc>
        <w:tc>
          <w:tcPr>
            <w:tcW w:w="453" w:type="dxa"/>
          </w:tcPr>
          <w:p w14:paraId="2535D28C" w14:textId="77777777" w:rsidR="005B359B" w:rsidRPr="001A2172" w:rsidRDefault="005B359B" w:rsidP="003D7DC5">
            <w:pPr>
              <w:rPr>
                <w:rFonts w:ascii="Pyidaungsu" w:hAnsi="Pyidaungsu" w:cs="Pyidaungsu"/>
                <w14:ligatures w14:val="all"/>
              </w:rPr>
            </w:pPr>
          </w:p>
        </w:tc>
        <w:tc>
          <w:tcPr>
            <w:tcW w:w="453" w:type="dxa"/>
          </w:tcPr>
          <w:p w14:paraId="1CDB0FCB" w14:textId="77777777" w:rsidR="005B359B" w:rsidRPr="001A2172" w:rsidRDefault="005B359B" w:rsidP="003D7DC5">
            <w:pPr>
              <w:rPr>
                <w:rFonts w:ascii="Pyidaungsu" w:hAnsi="Pyidaungsu" w:cs="Pyidaungsu"/>
                <w14:ligatures w14:val="all"/>
              </w:rPr>
            </w:pPr>
          </w:p>
        </w:tc>
        <w:tc>
          <w:tcPr>
            <w:tcW w:w="453" w:type="dxa"/>
          </w:tcPr>
          <w:p w14:paraId="1AF98FF0" w14:textId="77777777" w:rsidR="005B359B" w:rsidRPr="001A2172" w:rsidRDefault="005B359B" w:rsidP="003D7DC5">
            <w:pPr>
              <w:rPr>
                <w:rFonts w:ascii="Pyidaungsu" w:hAnsi="Pyidaungsu" w:cs="Pyidaungsu"/>
                <w14:ligatures w14:val="all"/>
              </w:rPr>
            </w:pPr>
          </w:p>
        </w:tc>
      </w:tr>
      <w:tr w:rsidR="009F1A9F" w:rsidRPr="001A2172" w14:paraId="19094F2C" w14:textId="77777777" w:rsidTr="000F64FC">
        <w:tc>
          <w:tcPr>
            <w:tcW w:w="1950" w:type="dxa"/>
          </w:tcPr>
          <w:p w14:paraId="56DFD2F6" w14:textId="7DC8A18E" w:rsidR="005B359B" w:rsidRPr="001A2172" w:rsidRDefault="005B359B" w:rsidP="003D7DC5">
            <w:pPr>
              <w:pStyle w:val="ListParagraph1"/>
              <w:ind w:left="27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 နိုင်ငံ</w:t>
            </w:r>
            <w:r w:rsidR="00BE0BD6">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63AD10A4" w14:textId="77777777" w:rsidR="005B359B" w:rsidRPr="001A2172" w:rsidRDefault="005B359B" w:rsidP="003D7DC5">
            <w:pPr>
              <w:rPr>
                <w:rFonts w:ascii="Pyidaungsu" w:hAnsi="Pyidaungsu" w:cs="Pyidaungsu"/>
                <w14:ligatures w14:val="all"/>
              </w:rPr>
            </w:pPr>
          </w:p>
        </w:tc>
        <w:tc>
          <w:tcPr>
            <w:tcW w:w="453" w:type="dxa"/>
          </w:tcPr>
          <w:p w14:paraId="0164454A" w14:textId="77777777" w:rsidR="005B359B" w:rsidRPr="001A2172" w:rsidRDefault="005B359B" w:rsidP="003D7DC5">
            <w:pPr>
              <w:rPr>
                <w:rFonts w:ascii="Pyidaungsu" w:hAnsi="Pyidaungsu" w:cs="Pyidaungsu"/>
                <w14:ligatures w14:val="all"/>
              </w:rPr>
            </w:pPr>
          </w:p>
        </w:tc>
        <w:tc>
          <w:tcPr>
            <w:tcW w:w="456" w:type="dxa"/>
          </w:tcPr>
          <w:p w14:paraId="7EC2D5F6" w14:textId="77777777" w:rsidR="005B359B" w:rsidRPr="001A2172" w:rsidRDefault="005B359B" w:rsidP="003D7DC5">
            <w:pPr>
              <w:rPr>
                <w:rFonts w:ascii="Pyidaungsu" w:hAnsi="Pyidaungsu" w:cs="Pyidaungsu"/>
                <w14:ligatures w14:val="all"/>
              </w:rPr>
            </w:pPr>
          </w:p>
        </w:tc>
        <w:tc>
          <w:tcPr>
            <w:tcW w:w="452" w:type="dxa"/>
          </w:tcPr>
          <w:p w14:paraId="13973369" w14:textId="77777777" w:rsidR="005B359B" w:rsidRPr="001A2172" w:rsidRDefault="005B359B" w:rsidP="003D7DC5">
            <w:pPr>
              <w:rPr>
                <w:rFonts w:ascii="Pyidaungsu" w:hAnsi="Pyidaungsu" w:cs="Pyidaungsu"/>
                <w14:ligatures w14:val="all"/>
              </w:rPr>
            </w:pPr>
          </w:p>
        </w:tc>
        <w:tc>
          <w:tcPr>
            <w:tcW w:w="453" w:type="dxa"/>
          </w:tcPr>
          <w:p w14:paraId="2A9BF785" w14:textId="77777777" w:rsidR="005B359B" w:rsidRPr="001A2172" w:rsidRDefault="005B359B" w:rsidP="003D7DC5">
            <w:pPr>
              <w:rPr>
                <w:rFonts w:ascii="Pyidaungsu" w:hAnsi="Pyidaungsu" w:cs="Pyidaungsu"/>
                <w14:ligatures w14:val="all"/>
              </w:rPr>
            </w:pPr>
          </w:p>
        </w:tc>
        <w:tc>
          <w:tcPr>
            <w:tcW w:w="453" w:type="dxa"/>
          </w:tcPr>
          <w:p w14:paraId="3C7381E2" w14:textId="77777777" w:rsidR="005B359B" w:rsidRPr="001A2172" w:rsidRDefault="005B359B" w:rsidP="003D7DC5">
            <w:pPr>
              <w:rPr>
                <w:rFonts w:ascii="Pyidaungsu" w:hAnsi="Pyidaungsu" w:cs="Pyidaungsu"/>
                <w14:ligatures w14:val="all"/>
              </w:rPr>
            </w:pPr>
          </w:p>
        </w:tc>
        <w:tc>
          <w:tcPr>
            <w:tcW w:w="452" w:type="dxa"/>
          </w:tcPr>
          <w:p w14:paraId="364A8967" w14:textId="77777777" w:rsidR="005B359B" w:rsidRPr="001A2172" w:rsidRDefault="005B359B" w:rsidP="003D7DC5">
            <w:pPr>
              <w:rPr>
                <w:rFonts w:ascii="Pyidaungsu" w:hAnsi="Pyidaungsu" w:cs="Pyidaungsu"/>
                <w14:ligatures w14:val="all"/>
              </w:rPr>
            </w:pPr>
          </w:p>
        </w:tc>
        <w:tc>
          <w:tcPr>
            <w:tcW w:w="453" w:type="dxa"/>
          </w:tcPr>
          <w:p w14:paraId="64860723" w14:textId="77777777" w:rsidR="005B359B" w:rsidRPr="001A2172" w:rsidRDefault="005B359B" w:rsidP="003D7DC5">
            <w:pPr>
              <w:rPr>
                <w:rFonts w:ascii="Pyidaungsu" w:hAnsi="Pyidaungsu" w:cs="Pyidaungsu"/>
                <w14:ligatures w14:val="all"/>
              </w:rPr>
            </w:pPr>
          </w:p>
        </w:tc>
        <w:tc>
          <w:tcPr>
            <w:tcW w:w="453" w:type="dxa"/>
          </w:tcPr>
          <w:p w14:paraId="04CCB7F0" w14:textId="77777777" w:rsidR="005B359B" w:rsidRPr="001A2172" w:rsidRDefault="005B359B" w:rsidP="003D7DC5">
            <w:pPr>
              <w:rPr>
                <w:rFonts w:ascii="Pyidaungsu" w:hAnsi="Pyidaungsu" w:cs="Pyidaungsu"/>
                <w14:ligatures w14:val="all"/>
              </w:rPr>
            </w:pPr>
          </w:p>
        </w:tc>
        <w:tc>
          <w:tcPr>
            <w:tcW w:w="453" w:type="dxa"/>
          </w:tcPr>
          <w:p w14:paraId="3CB92D15" w14:textId="77777777" w:rsidR="005B359B" w:rsidRPr="001A2172" w:rsidRDefault="005B359B" w:rsidP="003D7DC5">
            <w:pPr>
              <w:rPr>
                <w:rFonts w:ascii="Pyidaungsu" w:hAnsi="Pyidaungsu" w:cs="Pyidaungsu"/>
                <w14:ligatures w14:val="all"/>
              </w:rPr>
            </w:pPr>
          </w:p>
        </w:tc>
        <w:tc>
          <w:tcPr>
            <w:tcW w:w="452" w:type="dxa"/>
          </w:tcPr>
          <w:p w14:paraId="27034FA1" w14:textId="77777777" w:rsidR="005B359B" w:rsidRPr="001A2172" w:rsidRDefault="005B359B" w:rsidP="003D7DC5">
            <w:pPr>
              <w:rPr>
                <w:rFonts w:ascii="Pyidaungsu" w:hAnsi="Pyidaungsu" w:cs="Pyidaungsu"/>
                <w14:ligatures w14:val="all"/>
              </w:rPr>
            </w:pPr>
          </w:p>
        </w:tc>
        <w:tc>
          <w:tcPr>
            <w:tcW w:w="453" w:type="dxa"/>
          </w:tcPr>
          <w:p w14:paraId="45129487" w14:textId="77777777" w:rsidR="005B359B" w:rsidRPr="001A2172" w:rsidRDefault="005B359B" w:rsidP="003D7DC5">
            <w:pPr>
              <w:rPr>
                <w:rFonts w:ascii="Pyidaungsu" w:hAnsi="Pyidaungsu" w:cs="Pyidaungsu"/>
                <w14:ligatures w14:val="all"/>
              </w:rPr>
            </w:pPr>
          </w:p>
        </w:tc>
        <w:tc>
          <w:tcPr>
            <w:tcW w:w="453" w:type="dxa"/>
          </w:tcPr>
          <w:p w14:paraId="74D8CBFE" w14:textId="77777777" w:rsidR="005B359B" w:rsidRPr="001A2172" w:rsidRDefault="005B359B" w:rsidP="003D7DC5">
            <w:pPr>
              <w:rPr>
                <w:rFonts w:ascii="Pyidaungsu" w:hAnsi="Pyidaungsu" w:cs="Pyidaungsu"/>
                <w14:ligatures w14:val="all"/>
              </w:rPr>
            </w:pPr>
          </w:p>
        </w:tc>
        <w:tc>
          <w:tcPr>
            <w:tcW w:w="452" w:type="dxa"/>
          </w:tcPr>
          <w:p w14:paraId="3C16BE05" w14:textId="77777777" w:rsidR="005B359B" w:rsidRPr="001A2172" w:rsidRDefault="005B359B" w:rsidP="003D7DC5">
            <w:pPr>
              <w:rPr>
                <w:rFonts w:ascii="Pyidaungsu" w:hAnsi="Pyidaungsu" w:cs="Pyidaungsu"/>
                <w14:ligatures w14:val="all"/>
              </w:rPr>
            </w:pPr>
          </w:p>
        </w:tc>
        <w:tc>
          <w:tcPr>
            <w:tcW w:w="453" w:type="dxa"/>
          </w:tcPr>
          <w:p w14:paraId="4F848B46" w14:textId="77777777" w:rsidR="005B359B" w:rsidRPr="001A2172" w:rsidRDefault="005B359B" w:rsidP="003D7DC5">
            <w:pPr>
              <w:rPr>
                <w:rFonts w:ascii="Pyidaungsu" w:hAnsi="Pyidaungsu" w:cs="Pyidaungsu"/>
                <w14:ligatures w14:val="all"/>
              </w:rPr>
            </w:pPr>
          </w:p>
        </w:tc>
        <w:tc>
          <w:tcPr>
            <w:tcW w:w="453" w:type="dxa"/>
          </w:tcPr>
          <w:p w14:paraId="2ADFE4E2" w14:textId="77777777" w:rsidR="005B359B" w:rsidRPr="001A2172" w:rsidRDefault="005B359B" w:rsidP="003D7DC5">
            <w:pPr>
              <w:rPr>
                <w:rFonts w:ascii="Pyidaungsu" w:hAnsi="Pyidaungsu" w:cs="Pyidaungsu"/>
                <w14:ligatures w14:val="all"/>
              </w:rPr>
            </w:pPr>
          </w:p>
        </w:tc>
        <w:tc>
          <w:tcPr>
            <w:tcW w:w="452" w:type="dxa"/>
          </w:tcPr>
          <w:p w14:paraId="6A5C6D84" w14:textId="77777777" w:rsidR="005B359B" w:rsidRPr="001A2172" w:rsidRDefault="005B359B" w:rsidP="003D7DC5">
            <w:pPr>
              <w:rPr>
                <w:rFonts w:ascii="Pyidaungsu" w:hAnsi="Pyidaungsu" w:cs="Pyidaungsu"/>
                <w14:ligatures w14:val="all"/>
              </w:rPr>
            </w:pPr>
          </w:p>
        </w:tc>
        <w:tc>
          <w:tcPr>
            <w:tcW w:w="453" w:type="dxa"/>
          </w:tcPr>
          <w:p w14:paraId="76E262BA" w14:textId="77777777" w:rsidR="005B359B" w:rsidRPr="001A2172" w:rsidRDefault="005B359B" w:rsidP="003D7DC5">
            <w:pPr>
              <w:rPr>
                <w:rFonts w:ascii="Pyidaungsu" w:hAnsi="Pyidaungsu" w:cs="Pyidaungsu"/>
                <w14:ligatures w14:val="all"/>
              </w:rPr>
            </w:pPr>
          </w:p>
        </w:tc>
        <w:tc>
          <w:tcPr>
            <w:tcW w:w="453" w:type="dxa"/>
          </w:tcPr>
          <w:p w14:paraId="65F26A7C" w14:textId="77777777" w:rsidR="005B359B" w:rsidRPr="001A2172" w:rsidRDefault="005B359B" w:rsidP="003D7DC5">
            <w:pPr>
              <w:rPr>
                <w:rFonts w:ascii="Pyidaungsu" w:hAnsi="Pyidaungsu" w:cs="Pyidaungsu"/>
                <w14:ligatures w14:val="all"/>
              </w:rPr>
            </w:pPr>
          </w:p>
        </w:tc>
        <w:tc>
          <w:tcPr>
            <w:tcW w:w="453" w:type="dxa"/>
          </w:tcPr>
          <w:p w14:paraId="1FEC0D10" w14:textId="77777777" w:rsidR="005B359B" w:rsidRPr="001A2172" w:rsidRDefault="005B359B" w:rsidP="003D7DC5">
            <w:pPr>
              <w:rPr>
                <w:rFonts w:ascii="Pyidaungsu" w:hAnsi="Pyidaungsu" w:cs="Pyidaungsu"/>
                <w14:ligatures w14:val="all"/>
              </w:rPr>
            </w:pPr>
          </w:p>
        </w:tc>
        <w:tc>
          <w:tcPr>
            <w:tcW w:w="452" w:type="dxa"/>
          </w:tcPr>
          <w:p w14:paraId="3DBDD583" w14:textId="77777777" w:rsidR="005B359B" w:rsidRPr="001A2172" w:rsidRDefault="005B359B" w:rsidP="003D7DC5">
            <w:pPr>
              <w:rPr>
                <w:rFonts w:ascii="Pyidaungsu" w:hAnsi="Pyidaungsu" w:cs="Pyidaungsu"/>
                <w14:ligatures w14:val="all"/>
              </w:rPr>
            </w:pPr>
          </w:p>
        </w:tc>
        <w:tc>
          <w:tcPr>
            <w:tcW w:w="453" w:type="dxa"/>
          </w:tcPr>
          <w:p w14:paraId="36B4CCFF" w14:textId="77777777" w:rsidR="005B359B" w:rsidRPr="001A2172" w:rsidRDefault="005B359B" w:rsidP="003D7DC5">
            <w:pPr>
              <w:rPr>
                <w:rFonts w:ascii="Pyidaungsu" w:hAnsi="Pyidaungsu" w:cs="Pyidaungsu"/>
                <w14:ligatures w14:val="all"/>
              </w:rPr>
            </w:pPr>
          </w:p>
        </w:tc>
        <w:tc>
          <w:tcPr>
            <w:tcW w:w="453" w:type="dxa"/>
          </w:tcPr>
          <w:p w14:paraId="51291446" w14:textId="77777777" w:rsidR="005B359B" w:rsidRPr="001A2172" w:rsidRDefault="005B359B" w:rsidP="003D7DC5">
            <w:pPr>
              <w:rPr>
                <w:rFonts w:ascii="Pyidaungsu" w:hAnsi="Pyidaungsu" w:cs="Pyidaungsu"/>
                <w14:ligatures w14:val="all"/>
              </w:rPr>
            </w:pPr>
          </w:p>
        </w:tc>
        <w:tc>
          <w:tcPr>
            <w:tcW w:w="452" w:type="dxa"/>
          </w:tcPr>
          <w:p w14:paraId="2FFB9FC4" w14:textId="77777777" w:rsidR="005B359B" w:rsidRPr="001A2172" w:rsidRDefault="005B359B" w:rsidP="003D7DC5">
            <w:pPr>
              <w:rPr>
                <w:rFonts w:ascii="Pyidaungsu" w:hAnsi="Pyidaungsu" w:cs="Pyidaungsu"/>
                <w14:ligatures w14:val="all"/>
              </w:rPr>
            </w:pPr>
          </w:p>
        </w:tc>
        <w:tc>
          <w:tcPr>
            <w:tcW w:w="453" w:type="dxa"/>
          </w:tcPr>
          <w:p w14:paraId="632CEFFA" w14:textId="77777777" w:rsidR="005B359B" w:rsidRPr="001A2172" w:rsidRDefault="005B359B" w:rsidP="003D7DC5">
            <w:pPr>
              <w:rPr>
                <w:rFonts w:ascii="Pyidaungsu" w:hAnsi="Pyidaungsu" w:cs="Pyidaungsu"/>
                <w14:ligatures w14:val="all"/>
              </w:rPr>
            </w:pPr>
          </w:p>
        </w:tc>
        <w:tc>
          <w:tcPr>
            <w:tcW w:w="453" w:type="dxa"/>
          </w:tcPr>
          <w:p w14:paraId="4DFF387D" w14:textId="77777777" w:rsidR="005B359B" w:rsidRPr="001A2172" w:rsidRDefault="005B359B" w:rsidP="003D7DC5">
            <w:pPr>
              <w:rPr>
                <w:rFonts w:ascii="Pyidaungsu" w:hAnsi="Pyidaungsu" w:cs="Pyidaungsu"/>
                <w14:ligatures w14:val="all"/>
              </w:rPr>
            </w:pPr>
          </w:p>
        </w:tc>
        <w:tc>
          <w:tcPr>
            <w:tcW w:w="453" w:type="dxa"/>
          </w:tcPr>
          <w:p w14:paraId="5326F81D" w14:textId="77777777" w:rsidR="005B359B" w:rsidRPr="001A2172" w:rsidRDefault="005B359B" w:rsidP="003D7DC5">
            <w:pPr>
              <w:rPr>
                <w:rFonts w:ascii="Pyidaungsu" w:hAnsi="Pyidaungsu" w:cs="Pyidaungsu"/>
                <w14:ligatures w14:val="all"/>
              </w:rPr>
            </w:pPr>
          </w:p>
        </w:tc>
      </w:tr>
      <w:tr w:rsidR="009F1A9F" w:rsidRPr="001A2172" w14:paraId="358F44ED" w14:textId="77777777" w:rsidTr="000F64FC">
        <w:tc>
          <w:tcPr>
            <w:tcW w:w="1950" w:type="dxa"/>
          </w:tcPr>
          <w:p w14:paraId="152F0E46" w14:textId="5E57B703" w:rsidR="005B359B" w:rsidRPr="001A2172" w:rsidRDefault="005B359B" w:rsidP="004A13F7">
            <w:pPr>
              <w:pStyle w:val="ListParagraph1"/>
              <w:ind w:left="27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lastRenderedPageBreak/>
              <w:t>မဟုတ်</w:t>
            </w:r>
          </w:p>
        </w:tc>
        <w:tc>
          <w:tcPr>
            <w:tcW w:w="450" w:type="dxa"/>
          </w:tcPr>
          <w:p w14:paraId="49434B40" w14:textId="77777777" w:rsidR="005B359B" w:rsidRPr="001A2172" w:rsidRDefault="005B359B" w:rsidP="003D7DC5">
            <w:pPr>
              <w:rPr>
                <w:rFonts w:ascii="Pyidaungsu" w:hAnsi="Pyidaungsu" w:cs="Pyidaungsu"/>
                <w14:ligatures w14:val="all"/>
              </w:rPr>
            </w:pPr>
          </w:p>
        </w:tc>
        <w:tc>
          <w:tcPr>
            <w:tcW w:w="453" w:type="dxa"/>
          </w:tcPr>
          <w:p w14:paraId="35AABC74" w14:textId="77777777" w:rsidR="005B359B" w:rsidRPr="001A2172" w:rsidRDefault="005B359B" w:rsidP="003D7DC5">
            <w:pPr>
              <w:rPr>
                <w:rFonts w:ascii="Pyidaungsu" w:hAnsi="Pyidaungsu" w:cs="Pyidaungsu"/>
                <w14:ligatures w14:val="all"/>
              </w:rPr>
            </w:pPr>
          </w:p>
        </w:tc>
        <w:tc>
          <w:tcPr>
            <w:tcW w:w="456" w:type="dxa"/>
          </w:tcPr>
          <w:p w14:paraId="720C7EB0" w14:textId="77777777" w:rsidR="005B359B" w:rsidRPr="001A2172" w:rsidRDefault="005B359B" w:rsidP="003D7DC5">
            <w:pPr>
              <w:rPr>
                <w:rFonts w:ascii="Pyidaungsu" w:hAnsi="Pyidaungsu" w:cs="Pyidaungsu"/>
                <w14:ligatures w14:val="all"/>
              </w:rPr>
            </w:pPr>
          </w:p>
        </w:tc>
        <w:tc>
          <w:tcPr>
            <w:tcW w:w="452" w:type="dxa"/>
          </w:tcPr>
          <w:p w14:paraId="646509E4" w14:textId="77777777" w:rsidR="005B359B" w:rsidRPr="001A2172" w:rsidRDefault="005B359B" w:rsidP="003D7DC5">
            <w:pPr>
              <w:rPr>
                <w:rFonts w:ascii="Pyidaungsu" w:hAnsi="Pyidaungsu" w:cs="Pyidaungsu"/>
                <w14:ligatures w14:val="all"/>
              </w:rPr>
            </w:pPr>
          </w:p>
        </w:tc>
        <w:tc>
          <w:tcPr>
            <w:tcW w:w="453" w:type="dxa"/>
          </w:tcPr>
          <w:p w14:paraId="133955A9" w14:textId="77777777" w:rsidR="005B359B" w:rsidRPr="001A2172" w:rsidRDefault="005B359B" w:rsidP="003D7DC5">
            <w:pPr>
              <w:rPr>
                <w:rFonts w:ascii="Pyidaungsu" w:hAnsi="Pyidaungsu" w:cs="Pyidaungsu"/>
                <w14:ligatures w14:val="all"/>
              </w:rPr>
            </w:pPr>
          </w:p>
        </w:tc>
        <w:tc>
          <w:tcPr>
            <w:tcW w:w="453" w:type="dxa"/>
          </w:tcPr>
          <w:p w14:paraId="1997E21A" w14:textId="77777777" w:rsidR="005B359B" w:rsidRPr="001A2172" w:rsidRDefault="005B359B" w:rsidP="003D7DC5">
            <w:pPr>
              <w:rPr>
                <w:rFonts w:ascii="Pyidaungsu" w:hAnsi="Pyidaungsu" w:cs="Pyidaungsu"/>
                <w14:ligatures w14:val="all"/>
              </w:rPr>
            </w:pPr>
          </w:p>
        </w:tc>
        <w:tc>
          <w:tcPr>
            <w:tcW w:w="452" w:type="dxa"/>
          </w:tcPr>
          <w:p w14:paraId="72C9D1A4" w14:textId="77777777" w:rsidR="005B359B" w:rsidRPr="001A2172" w:rsidRDefault="005B359B" w:rsidP="003D7DC5">
            <w:pPr>
              <w:rPr>
                <w:rFonts w:ascii="Pyidaungsu" w:hAnsi="Pyidaungsu" w:cs="Pyidaungsu"/>
                <w14:ligatures w14:val="all"/>
              </w:rPr>
            </w:pPr>
          </w:p>
        </w:tc>
        <w:tc>
          <w:tcPr>
            <w:tcW w:w="453" w:type="dxa"/>
          </w:tcPr>
          <w:p w14:paraId="437C6462" w14:textId="77777777" w:rsidR="005B359B" w:rsidRPr="001A2172" w:rsidRDefault="005B359B" w:rsidP="003D7DC5">
            <w:pPr>
              <w:rPr>
                <w:rFonts w:ascii="Pyidaungsu" w:hAnsi="Pyidaungsu" w:cs="Pyidaungsu"/>
                <w14:ligatures w14:val="all"/>
              </w:rPr>
            </w:pPr>
          </w:p>
        </w:tc>
        <w:tc>
          <w:tcPr>
            <w:tcW w:w="453" w:type="dxa"/>
          </w:tcPr>
          <w:p w14:paraId="1623DB58" w14:textId="77777777" w:rsidR="005B359B" w:rsidRPr="001A2172" w:rsidRDefault="005B359B" w:rsidP="003D7DC5">
            <w:pPr>
              <w:rPr>
                <w:rFonts w:ascii="Pyidaungsu" w:hAnsi="Pyidaungsu" w:cs="Pyidaungsu"/>
                <w14:ligatures w14:val="all"/>
              </w:rPr>
            </w:pPr>
          </w:p>
        </w:tc>
        <w:tc>
          <w:tcPr>
            <w:tcW w:w="453" w:type="dxa"/>
          </w:tcPr>
          <w:p w14:paraId="78A28D57" w14:textId="77777777" w:rsidR="005B359B" w:rsidRPr="001A2172" w:rsidRDefault="005B359B" w:rsidP="003D7DC5">
            <w:pPr>
              <w:rPr>
                <w:rFonts w:ascii="Pyidaungsu" w:hAnsi="Pyidaungsu" w:cs="Pyidaungsu"/>
                <w14:ligatures w14:val="all"/>
              </w:rPr>
            </w:pPr>
          </w:p>
        </w:tc>
        <w:tc>
          <w:tcPr>
            <w:tcW w:w="452" w:type="dxa"/>
          </w:tcPr>
          <w:p w14:paraId="0F1542A9" w14:textId="77777777" w:rsidR="005B359B" w:rsidRPr="001A2172" w:rsidRDefault="005B359B" w:rsidP="003D7DC5">
            <w:pPr>
              <w:rPr>
                <w:rFonts w:ascii="Pyidaungsu" w:hAnsi="Pyidaungsu" w:cs="Pyidaungsu"/>
                <w14:ligatures w14:val="all"/>
              </w:rPr>
            </w:pPr>
          </w:p>
        </w:tc>
        <w:tc>
          <w:tcPr>
            <w:tcW w:w="453" w:type="dxa"/>
          </w:tcPr>
          <w:p w14:paraId="3DAB1135" w14:textId="77777777" w:rsidR="005B359B" w:rsidRPr="001A2172" w:rsidRDefault="005B359B" w:rsidP="003D7DC5">
            <w:pPr>
              <w:rPr>
                <w:rFonts w:ascii="Pyidaungsu" w:hAnsi="Pyidaungsu" w:cs="Pyidaungsu"/>
                <w14:ligatures w14:val="all"/>
              </w:rPr>
            </w:pPr>
          </w:p>
        </w:tc>
        <w:tc>
          <w:tcPr>
            <w:tcW w:w="453" w:type="dxa"/>
          </w:tcPr>
          <w:p w14:paraId="66BFE07D" w14:textId="77777777" w:rsidR="005B359B" w:rsidRPr="001A2172" w:rsidRDefault="005B359B" w:rsidP="003D7DC5">
            <w:pPr>
              <w:rPr>
                <w:rFonts w:ascii="Pyidaungsu" w:hAnsi="Pyidaungsu" w:cs="Pyidaungsu"/>
                <w14:ligatures w14:val="all"/>
              </w:rPr>
            </w:pPr>
          </w:p>
        </w:tc>
        <w:tc>
          <w:tcPr>
            <w:tcW w:w="452" w:type="dxa"/>
          </w:tcPr>
          <w:p w14:paraId="6A140B20" w14:textId="77777777" w:rsidR="005B359B" w:rsidRPr="001A2172" w:rsidRDefault="005B359B" w:rsidP="003D7DC5">
            <w:pPr>
              <w:rPr>
                <w:rFonts w:ascii="Pyidaungsu" w:hAnsi="Pyidaungsu" w:cs="Pyidaungsu"/>
                <w14:ligatures w14:val="all"/>
              </w:rPr>
            </w:pPr>
          </w:p>
        </w:tc>
        <w:tc>
          <w:tcPr>
            <w:tcW w:w="453" w:type="dxa"/>
          </w:tcPr>
          <w:p w14:paraId="1DFBC429" w14:textId="77777777" w:rsidR="005B359B" w:rsidRPr="001A2172" w:rsidRDefault="005B359B" w:rsidP="003D7DC5">
            <w:pPr>
              <w:rPr>
                <w:rFonts w:ascii="Pyidaungsu" w:hAnsi="Pyidaungsu" w:cs="Pyidaungsu"/>
                <w14:ligatures w14:val="all"/>
              </w:rPr>
            </w:pPr>
          </w:p>
        </w:tc>
        <w:tc>
          <w:tcPr>
            <w:tcW w:w="453" w:type="dxa"/>
          </w:tcPr>
          <w:p w14:paraId="5EA12432" w14:textId="77777777" w:rsidR="005B359B" w:rsidRPr="001A2172" w:rsidRDefault="005B359B" w:rsidP="003D7DC5">
            <w:pPr>
              <w:rPr>
                <w:rFonts w:ascii="Pyidaungsu" w:hAnsi="Pyidaungsu" w:cs="Pyidaungsu"/>
                <w14:ligatures w14:val="all"/>
              </w:rPr>
            </w:pPr>
          </w:p>
        </w:tc>
        <w:tc>
          <w:tcPr>
            <w:tcW w:w="452" w:type="dxa"/>
          </w:tcPr>
          <w:p w14:paraId="66F6810E" w14:textId="77777777" w:rsidR="005B359B" w:rsidRPr="001A2172" w:rsidRDefault="005B359B" w:rsidP="003D7DC5">
            <w:pPr>
              <w:rPr>
                <w:rFonts w:ascii="Pyidaungsu" w:hAnsi="Pyidaungsu" w:cs="Pyidaungsu"/>
                <w14:ligatures w14:val="all"/>
              </w:rPr>
            </w:pPr>
          </w:p>
        </w:tc>
        <w:tc>
          <w:tcPr>
            <w:tcW w:w="453" w:type="dxa"/>
          </w:tcPr>
          <w:p w14:paraId="19C1EFB2" w14:textId="77777777" w:rsidR="005B359B" w:rsidRPr="001A2172" w:rsidRDefault="005B359B" w:rsidP="003D7DC5">
            <w:pPr>
              <w:rPr>
                <w:rFonts w:ascii="Pyidaungsu" w:hAnsi="Pyidaungsu" w:cs="Pyidaungsu"/>
                <w14:ligatures w14:val="all"/>
              </w:rPr>
            </w:pPr>
          </w:p>
        </w:tc>
        <w:tc>
          <w:tcPr>
            <w:tcW w:w="453" w:type="dxa"/>
          </w:tcPr>
          <w:p w14:paraId="401551F0" w14:textId="77777777" w:rsidR="005B359B" w:rsidRPr="001A2172" w:rsidRDefault="005B359B" w:rsidP="003D7DC5">
            <w:pPr>
              <w:rPr>
                <w:rFonts w:ascii="Pyidaungsu" w:hAnsi="Pyidaungsu" w:cs="Pyidaungsu"/>
                <w14:ligatures w14:val="all"/>
              </w:rPr>
            </w:pPr>
          </w:p>
        </w:tc>
        <w:tc>
          <w:tcPr>
            <w:tcW w:w="453" w:type="dxa"/>
          </w:tcPr>
          <w:p w14:paraId="0CF5289A" w14:textId="77777777" w:rsidR="005B359B" w:rsidRPr="001A2172" w:rsidRDefault="005B359B" w:rsidP="003D7DC5">
            <w:pPr>
              <w:rPr>
                <w:rFonts w:ascii="Pyidaungsu" w:hAnsi="Pyidaungsu" w:cs="Pyidaungsu"/>
                <w14:ligatures w14:val="all"/>
              </w:rPr>
            </w:pPr>
          </w:p>
        </w:tc>
        <w:tc>
          <w:tcPr>
            <w:tcW w:w="452" w:type="dxa"/>
          </w:tcPr>
          <w:p w14:paraId="34234934" w14:textId="77777777" w:rsidR="005B359B" w:rsidRPr="001A2172" w:rsidRDefault="005B359B" w:rsidP="003D7DC5">
            <w:pPr>
              <w:rPr>
                <w:rFonts w:ascii="Pyidaungsu" w:hAnsi="Pyidaungsu" w:cs="Pyidaungsu"/>
                <w14:ligatures w14:val="all"/>
              </w:rPr>
            </w:pPr>
          </w:p>
        </w:tc>
        <w:tc>
          <w:tcPr>
            <w:tcW w:w="453" w:type="dxa"/>
          </w:tcPr>
          <w:p w14:paraId="48BC1EA4" w14:textId="77777777" w:rsidR="005B359B" w:rsidRPr="001A2172" w:rsidRDefault="005B359B" w:rsidP="003D7DC5">
            <w:pPr>
              <w:rPr>
                <w:rFonts w:ascii="Pyidaungsu" w:hAnsi="Pyidaungsu" w:cs="Pyidaungsu"/>
                <w14:ligatures w14:val="all"/>
              </w:rPr>
            </w:pPr>
          </w:p>
        </w:tc>
        <w:tc>
          <w:tcPr>
            <w:tcW w:w="453" w:type="dxa"/>
          </w:tcPr>
          <w:p w14:paraId="73F04FBE" w14:textId="77777777" w:rsidR="005B359B" w:rsidRPr="001A2172" w:rsidRDefault="005B359B" w:rsidP="003D7DC5">
            <w:pPr>
              <w:rPr>
                <w:rFonts w:ascii="Pyidaungsu" w:hAnsi="Pyidaungsu" w:cs="Pyidaungsu"/>
                <w14:ligatures w14:val="all"/>
              </w:rPr>
            </w:pPr>
          </w:p>
        </w:tc>
        <w:tc>
          <w:tcPr>
            <w:tcW w:w="452" w:type="dxa"/>
          </w:tcPr>
          <w:p w14:paraId="653027E1" w14:textId="77777777" w:rsidR="005B359B" w:rsidRPr="001A2172" w:rsidRDefault="005B359B" w:rsidP="003D7DC5">
            <w:pPr>
              <w:rPr>
                <w:rFonts w:ascii="Pyidaungsu" w:hAnsi="Pyidaungsu" w:cs="Pyidaungsu"/>
                <w14:ligatures w14:val="all"/>
              </w:rPr>
            </w:pPr>
          </w:p>
        </w:tc>
        <w:tc>
          <w:tcPr>
            <w:tcW w:w="453" w:type="dxa"/>
          </w:tcPr>
          <w:p w14:paraId="0376C652" w14:textId="77777777" w:rsidR="005B359B" w:rsidRPr="001A2172" w:rsidRDefault="005B359B" w:rsidP="003D7DC5">
            <w:pPr>
              <w:rPr>
                <w:rFonts w:ascii="Pyidaungsu" w:hAnsi="Pyidaungsu" w:cs="Pyidaungsu"/>
                <w14:ligatures w14:val="all"/>
              </w:rPr>
            </w:pPr>
          </w:p>
        </w:tc>
        <w:tc>
          <w:tcPr>
            <w:tcW w:w="453" w:type="dxa"/>
          </w:tcPr>
          <w:p w14:paraId="7EA2FA9F" w14:textId="77777777" w:rsidR="005B359B" w:rsidRPr="001A2172" w:rsidRDefault="005B359B" w:rsidP="003D7DC5">
            <w:pPr>
              <w:rPr>
                <w:rFonts w:ascii="Pyidaungsu" w:hAnsi="Pyidaungsu" w:cs="Pyidaungsu"/>
                <w14:ligatures w14:val="all"/>
              </w:rPr>
            </w:pPr>
          </w:p>
        </w:tc>
        <w:tc>
          <w:tcPr>
            <w:tcW w:w="453" w:type="dxa"/>
          </w:tcPr>
          <w:p w14:paraId="4D75A6DD" w14:textId="77777777" w:rsidR="005B359B" w:rsidRPr="001A2172" w:rsidRDefault="005B359B" w:rsidP="003D7DC5">
            <w:pPr>
              <w:rPr>
                <w:rFonts w:ascii="Pyidaungsu" w:hAnsi="Pyidaungsu" w:cs="Pyidaungsu"/>
                <w14:ligatures w14:val="all"/>
              </w:rPr>
            </w:pPr>
          </w:p>
        </w:tc>
      </w:tr>
      <w:tr w:rsidR="009F1A9F" w:rsidRPr="001A2172" w14:paraId="3CF89CFB" w14:textId="77777777" w:rsidTr="000F64FC">
        <w:tc>
          <w:tcPr>
            <w:tcW w:w="1950" w:type="dxa"/>
          </w:tcPr>
          <w:p w14:paraId="54540D5D" w14:textId="02648F8B" w:rsidR="005B359B" w:rsidRPr="001A2172" w:rsidRDefault="005B359B"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t>2009</w:t>
            </w:r>
          </w:p>
        </w:tc>
        <w:tc>
          <w:tcPr>
            <w:tcW w:w="450" w:type="dxa"/>
          </w:tcPr>
          <w:p w14:paraId="37919DC0" w14:textId="77777777" w:rsidR="005B359B" w:rsidRPr="001A2172" w:rsidRDefault="005B359B" w:rsidP="003D7DC5">
            <w:pPr>
              <w:rPr>
                <w:rFonts w:ascii="Pyidaungsu" w:hAnsi="Pyidaungsu" w:cs="Pyidaungsu"/>
                <w14:ligatures w14:val="all"/>
              </w:rPr>
            </w:pPr>
          </w:p>
        </w:tc>
        <w:tc>
          <w:tcPr>
            <w:tcW w:w="453" w:type="dxa"/>
          </w:tcPr>
          <w:p w14:paraId="685D96FB" w14:textId="77777777" w:rsidR="005B359B" w:rsidRPr="001A2172" w:rsidRDefault="005B359B" w:rsidP="003D7DC5">
            <w:pPr>
              <w:rPr>
                <w:rFonts w:ascii="Pyidaungsu" w:hAnsi="Pyidaungsu" w:cs="Pyidaungsu"/>
                <w14:ligatures w14:val="all"/>
              </w:rPr>
            </w:pPr>
          </w:p>
        </w:tc>
        <w:tc>
          <w:tcPr>
            <w:tcW w:w="456" w:type="dxa"/>
          </w:tcPr>
          <w:p w14:paraId="6975F8EB" w14:textId="77777777" w:rsidR="005B359B" w:rsidRPr="001A2172" w:rsidRDefault="005B359B" w:rsidP="003D7DC5">
            <w:pPr>
              <w:rPr>
                <w:rFonts w:ascii="Pyidaungsu" w:hAnsi="Pyidaungsu" w:cs="Pyidaungsu"/>
                <w14:ligatures w14:val="all"/>
              </w:rPr>
            </w:pPr>
          </w:p>
        </w:tc>
        <w:tc>
          <w:tcPr>
            <w:tcW w:w="452" w:type="dxa"/>
          </w:tcPr>
          <w:p w14:paraId="6DDB3220" w14:textId="77777777" w:rsidR="005B359B" w:rsidRPr="001A2172" w:rsidRDefault="005B359B" w:rsidP="003D7DC5">
            <w:pPr>
              <w:rPr>
                <w:rFonts w:ascii="Pyidaungsu" w:hAnsi="Pyidaungsu" w:cs="Pyidaungsu"/>
                <w14:ligatures w14:val="all"/>
              </w:rPr>
            </w:pPr>
          </w:p>
        </w:tc>
        <w:tc>
          <w:tcPr>
            <w:tcW w:w="453" w:type="dxa"/>
          </w:tcPr>
          <w:p w14:paraId="0D1EDEE7" w14:textId="77777777" w:rsidR="005B359B" w:rsidRPr="001A2172" w:rsidRDefault="005B359B" w:rsidP="003D7DC5">
            <w:pPr>
              <w:rPr>
                <w:rFonts w:ascii="Pyidaungsu" w:hAnsi="Pyidaungsu" w:cs="Pyidaungsu"/>
                <w14:ligatures w14:val="all"/>
              </w:rPr>
            </w:pPr>
          </w:p>
        </w:tc>
        <w:tc>
          <w:tcPr>
            <w:tcW w:w="453" w:type="dxa"/>
          </w:tcPr>
          <w:p w14:paraId="7459FF55" w14:textId="77777777" w:rsidR="005B359B" w:rsidRPr="001A2172" w:rsidRDefault="005B359B" w:rsidP="003D7DC5">
            <w:pPr>
              <w:rPr>
                <w:rFonts w:ascii="Pyidaungsu" w:hAnsi="Pyidaungsu" w:cs="Pyidaungsu"/>
                <w14:ligatures w14:val="all"/>
              </w:rPr>
            </w:pPr>
          </w:p>
        </w:tc>
        <w:tc>
          <w:tcPr>
            <w:tcW w:w="452" w:type="dxa"/>
          </w:tcPr>
          <w:p w14:paraId="3BA561A8" w14:textId="77777777" w:rsidR="005B359B" w:rsidRPr="001A2172" w:rsidRDefault="005B359B" w:rsidP="003D7DC5">
            <w:pPr>
              <w:rPr>
                <w:rFonts w:ascii="Pyidaungsu" w:hAnsi="Pyidaungsu" w:cs="Pyidaungsu"/>
                <w14:ligatures w14:val="all"/>
              </w:rPr>
            </w:pPr>
          </w:p>
        </w:tc>
        <w:tc>
          <w:tcPr>
            <w:tcW w:w="453" w:type="dxa"/>
          </w:tcPr>
          <w:p w14:paraId="52A03496" w14:textId="77777777" w:rsidR="005B359B" w:rsidRPr="001A2172" w:rsidRDefault="005B359B" w:rsidP="003D7DC5">
            <w:pPr>
              <w:rPr>
                <w:rFonts w:ascii="Pyidaungsu" w:hAnsi="Pyidaungsu" w:cs="Pyidaungsu"/>
                <w14:ligatures w14:val="all"/>
              </w:rPr>
            </w:pPr>
          </w:p>
        </w:tc>
        <w:tc>
          <w:tcPr>
            <w:tcW w:w="453" w:type="dxa"/>
          </w:tcPr>
          <w:p w14:paraId="670E2E10" w14:textId="77777777" w:rsidR="005B359B" w:rsidRPr="001A2172" w:rsidRDefault="005B359B" w:rsidP="003D7DC5">
            <w:pPr>
              <w:rPr>
                <w:rFonts w:ascii="Pyidaungsu" w:hAnsi="Pyidaungsu" w:cs="Pyidaungsu"/>
                <w14:ligatures w14:val="all"/>
              </w:rPr>
            </w:pPr>
          </w:p>
        </w:tc>
        <w:tc>
          <w:tcPr>
            <w:tcW w:w="453" w:type="dxa"/>
          </w:tcPr>
          <w:p w14:paraId="260A1845" w14:textId="77777777" w:rsidR="005B359B" w:rsidRPr="001A2172" w:rsidRDefault="005B359B" w:rsidP="003D7DC5">
            <w:pPr>
              <w:rPr>
                <w:rFonts w:ascii="Pyidaungsu" w:hAnsi="Pyidaungsu" w:cs="Pyidaungsu"/>
                <w14:ligatures w14:val="all"/>
              </w:rPr>
            </w:pPr>
          </w:p>
        </w:tc>
        <w:tc>
          <w:tcPr>
            <w:tcW w:w="452" w:type="dxa"/>
          </w:tcPr>
          <w:p w14:paraId="6C51DD97" w14:textId="77777777" w:rsidR="005B359B" w:rsidRPr="001A2172" w:rsidRDefault="005B359B" w:rsidP="003D7DC5">
            <w:pPr>
              <w:rPr>
                <w:rFonts w:ascii="Pyidaungsu" w:hAnsi="Pyidaungsu" w:cs="Pyidaungsu"/>
                <w14:ligatures w14:val="all"/>
              </w:rPr>
            </w:pPr>
          </w:p>
        </w:tc>
        <w:tc>
          <w:tcPr>
            <w:tcW w:w="453" w:type="dxa"/>
          </w:tcPr>
          <w:p w14:paraId="1BAED17C" w14:textId="77777777" w:rsidR="005B359B" w:rsidRPr="001A2172" w:rsidRDefault="005B359B" w:rsidP="003D7DC5">
            <w:pPr>
              <w:rPr>
                <w:rFonts w:ascii="Pyidaungsu" w:hAnsi="Pyidaungsu" w:cs="Pyidaungsu"/>
                <w14:ligatures w14:val="all"/>
              </w:rPr>
            </w:pPr>
          </w:p>
        </w:tc>
        <w:tc>
          <w:tcPr>
            <w:tcW w:w="453" w:type="dxa"/>
          </w:tcPr>
          <w:p w14:paraId="1CA73D9E" w14:textId="77777777" w:rsidR="005B359B" w:rsidRPr="001A2172" w:rsidRDefault="005B359B" w:rsidP="003D7DC5">
            <w:pPr>
              <w:rPr>
                <w:rFonts w:ascii="Pyidaungsu" w:hAnsi="Pyidaungsu" w:cs="Pyidaungsu"/>
                <w14:ligatures w14:val="all"/>
              </w:rPr>
            </w:pPr>
          </w:p>
        </w:tc>
        <w:tc>
          <w:tcPr>
            <w:tcW w:w="452" w:type="dxa"/>
          </w:tcPr>
          <w:p w14:paraId="56F39962" w14:textId="77777777" w:rsidR="005B359B" w:rsidRPr="001A2172" w:rsidRDefault="005B359B" w:rsidP="003D7DC5">
            <w:pPr>
              <w:rPr>
                <w:rFonts w:ascii="Pyidaungsu" w:hAnsi="Pyidaungsu" w:cs="Pyidaungsu"/>
                <w14:ligatures w14:val="all"/>
              </w:rPr>
            </w:pPr>
          </w:p>
        </w:tc>
        <w:tc>
          <w:tcPr>
            <w:tcW w:w="453" w:type="dxa"/>
          </w:tcPr>
          <w:p w14:paraId="5A502D46" w14:textId="77777777" w:rsidR="005B359B" w:rsidRPr="001A2172" w:rsidRDefault="005B359B" w:rsidP="003D7DC5">
            <w:pPr>
              <w:rPr>
                <w:rFonts w:ascii="Pyidaungsu" w:hAnsi="Pyidaungsu" w:cs="Pyidaungsu"/>
                <w14:ligatures w14:val="all"/>
              </w:rPr>
            </w:pPr>
          </w:p>
        </w:tc>
        <w:tc>
          <w:tcPr>
            <w:tcW w:w="453" w:type="dxa"/>
          </w:tcPr>
          <w:p w14:paraId="50E5CD1E" w14:textId="77777777" w:rsidR="005B359B" w:rsidRPr="001A2172" w:rsidRDefault="005B359B" w:rsidP="003D7DC5">
            <w:pPr>
              <w:rPr>
                <w:rFonts w:ascii="Pyidaungsu" w:hAnsi="Pyidaungsu" w:cs="Pyidaungsu"/>
                <w14:ligatures w14:val="all"/>
              </w:rPr>
            </w:pPr>
          </w:p>
        </w:tc>
        <w:tc>
          <w:tcPr>
            <w:tcW w:w="452" w:type="dxa"/>
          </w:tcPr>
          <w:p w14:paraId="1AFAC6F3" w14:textId="77777777" w:rsidR="005B359B" w:rsidRPr="001A2172" w:rsidRDefault="005B359B" w:rsidP="003D7DC5">
            <w:pPr>
              <w:rPr>
                <w:rFonts w:ascii="Pyidaungsu" w:hAnsi="Pyidaungsu" w:cs="Pyidaungsu"/>
                <w14:ligatures w14:val="all"/>
              </w:rPr>
            </w:pPr>
          </w:p>
        </w:tc>
        <w:tc>
          <w:tcPr>
            <w:tcW w:w="453" w:type="dxa"/>
          </w:tcPr>
          <w:p w14:paraId="21AF23F5" w14:textId="77777777" w:rsidR="005B359B" w:rsidRPr="001A2172" w:rsidRDefault="005B359B" w:rsidP="003D7DC5">
            <w:pPr>
              <w:rPr>
                <w:rFonts w:ascii="Pyidaungsu" w:hAnsi="Pyidaungsu" w:cs="Pyidaungsu"/>
                <w14:ligatures w14:val="all"/>
              </w:rPr>
            </w:pPr>
          </w:p>
        </w:tc>
        <w:tc>
          <w:tcPr>
            <w:tcW w:w="453" w:type="dxa"/>
          </w:tcPr>
          <w:p w14:paraId="57033303" w14:textId="77777777" w:rsidR="005B359B" w:rsidRPr="001A2172" w:rsidRDefault="005B359B" w:rsidP="003D7DC5">
            <w:pPr>
              <w:rPr>
                <w:rFonts w:ascii="Pyidaungsu" w:hAnsi="Pyidaungsu" w:cs="Pyidaungsu"/>
                <w14:ligatures w14:val="all"/>
              </w:rPr>
            </w:pPr>
          </w:p>
        </w:tc>
        <w:tc>
          <w:tcPr>
            <w:tcW w:w="453" w:type="dxa"/>
          </w:tcPr>
          <w:p w14:paraId="30C8DF18" w14:textId="77777777" w:rsidR="005B359B" w:rsidRPr="001A2172" w:rsidRDefault="005B359B" w:rsidP="003D7DC5">
            <w:pPr>
              <w:rPr>
                <w:rFonts w:ascii="Pyidaungsu" w:hAnsi="Pyidaungsu" w:cs="Pyidaungsu"/>
                <w14:ligatures w14:val="all"/>
              </w:rPr>
            </w:pPr>
          </w:p>
        </w:tc>
        <w:tc>
          <w:tcPr>
            <w:tcW w:w="452" w:type="dxa"/>
          </w:tcPr>
          <w:p w14:paraId="25236FDD" w14:textId="77777777" w:rsidR="005B359B" w:rsidRPr="001A2172" w:rsidRDefault="005B359B" w:rsidP="003D7DC5">
            <w:pPr>
              <w:rPr>
                <w:rFonts w:ascii="Pyidaungsu" w:hAnsi="Pyidaungsu" w:cs="Pyidaungsu"/>
                <w14:ligatures w14:val="all"/>
              </w:rPr>
            </w:pPr>
          </w:p>
        </w:tc>
        <w:tc>
          <w:tcPr>
            <w:tcW w:w="453" w:type="dxa"/>
          </w:tcPr>
          <w:p w14:paraId="5B874A73" w14:textId="77777777" w:rsidR="005B359B" w:rsidRPr="001A2172" w:rsidRDefault="005B359B" w:rsidP="003D7DC5">
            <w:pPr>
              <w:rPr>
                <w:rFonts w:ascii="Pyidaungsu" w:hAnsi="Pyidaungsu" w:cs="Pyidaungsu"/>
                <w14:ligatures w14:val="all"/>
              </w:rPr>
            </w:pPr>
          </w:p>
        </w:tc>
        <w:tc>
          <w:tcPr>
            <w:tcW w:w="453" w:type="dxa"/>
          </w:tcPr>
          <w:p w14:paraId="703FFD75" w14:textId="77777777" w:rsidR="005B359B" w:rsidRPr="001A2172" w:rsidRDefault="005B359B" w:rsidP="003D7DC5">
            <w:pPr>
              <w:rPr>
                <w:rFonts w:ascii="Pyidaungsu" w:hAnsi="Pyidaungsu" w:cs="Pyidaungsu"/>
                <w14:ligatures w14:val="all"/>
              </w:rPr>
            </w:pPr>
          </w:p>
        </w:tc>
        <w:tc>
          <w:tcPr>
            <w:tcW w:w="452" w:type="dxa"/>
          </w:tcPr>
          <w:p w14:paraId="61EB6FFB" w14:textId="77777777" w:rsidR="005B359B" w:rsidRPr="001A2172" w:rsidRDefault="005B359B" w:rsidP="003D7DC5">
            <w:pPr>
              <w:rPr>
                <w:rFonts w:ascii="Pyidaungsu" w:hAnsi="Pyidaungsu" w:cs="Pyidaungsu"/>
                <w14:ligatures w14:val="all"/>
              </w:rPr>
            </w:pPr>
          </w:p>
        </w:tc>
        <w:tc>
          <w:tcPr>
            <w:tcW w:w="453" w:type="dxa"/>
          </w:tcPr>
          <w:p w14:paraId="2033E167" w14:textId="77777777" w:rsidR="005B359B" w:rsidRPr="001A2172" w:rsidRDefault="005B359B" w:rsidP="003D7DC5">
            <w:pPr>
              <w:rPr>
                <w:rFonts w:ascii="Pyidaungsu" w:hAnsi="Pyidaungsu" w:cs="Pyidaungsu"/>
                <w14:ligatures w14:val="all"/>
              </w:rPr>
            </w:pPr>
          </w:p>
        </w:tc>
        <w:tc>
          <w:tcPr>
            <w:tcW w:w="453" w:type="dxa"/>
          </w:tcPr>
          <w:p w14:paraId="015AF182" w14:textId="77777777" w:rsidR="005B359B" w:rsidRPr="001A2172" w:rsidRDefault="005B359B" w:rsidP="003D7DC5">
            <w:pPr>
              <w:rPr>
                <w:rFonts w:ascii="Pyidaungsu" w:hAnsi="Pyidaungsu" w:cs="Pyidaungsu"/>
                <w14:ligatures w14:val="all"/>
              </w:rPr>
            </w:pPr>
          </w:p>
        </w:tc>
        <w:tc>
          <w:tcPr>
            <w:tcW w:w="453" w:type="dxa"/>
          </w:tcPr>
          <w:p w14:paraId="18EFA779" w14:textId="77777777" w:rsidR="005B359B" w:rsidRPr="001A2172" w:rsidRDefault="005B359B" w:rsidP="003D7DC5">
            <w:pPr>
              <w:rPr>
                <w:rFonts w:ascii="Pyidaungsu" w:hAnsi="Pyidaungsu" w:cs="Pyidaungsu"/>
                <w14:ligatures w14:val="all"/>
              </w:rPr>
            </w:pPr>
          </w:p>
        </w:tc>
      </w:tr>
      <w:tr w:rsidR="009F1A9F" w:rsidRPr="001A2172" w14:paraId="17B59B6C" w14:textId="77777777" w:rsidTr="000F64FC">
        <w:tc>
          <w:tcPr>
            <w:tcW w:w="1950" w:type="dxa"/>
          </w:tcPr>
          <w:p w14:paraId="28AB2E3A" w14:textId="08DD8474" w:rsidR="005B359B" w:rsidRPr="001A2172" w:rsidRDefault="005B359B" w:rsidP="003D7DC5">
            <w:pPr>
              <w:pStyle w:val="ListParagraph1"/>
              <w:ind w:left="27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4A192B8E" w14:textId="77777777" w:rsidR="005B359B" w:rsidRPr="001A2172" w:rsidRDefault="005B359B" w:rsidP="003D7DC5">
            <w:pPr>
              <w:rPr>
                <w:rFonts w:ascii="Pyidaungsu" w:hAnsi="Pyidaungsu" w:cs="Pyidaungsu"/>
                <w14:ligatures w14:val="all"/>
              </w:rPr>
            </w:pPr>
          </w:p>
        </w:tc>
        <w:tc>
          <w:tcPr>
            <w:tcW w:w="453" w:type="dxa"/>
          </w:tcPr>
          <w:p w14:paraId="42A8C12D" w14:textId="77777777" w:rsidR="005B359B" w:rsidRPr="001A2172" w:rsidRDefault="005B359B" w:rsidP="003D7DC5">
            <w:pPr>
              <w:rPr>
                <w:rFonts w:ascii="Pyidaungsu" w:hAnsi="Pyidaungsu" w:cs="Pyidaungsu"/>
                <w14:ligatures w14:val="all"/>
              </w:rPr>
            </w:pPr>
          </w:p>
        </w:tc>
        <w:tc>
          <w:tcPr>
            <w:tcW w:w="456" w:type="dxa"/>
          </w:tcPr>
          <w:p w14:paraId="5F07A5FA" w14:textId="77777777" w:rsidR="005B359B" w:rsidRPr="001A2172" w:rsidRDefault="005B359B" w:rsidP="003D7DC5">
            <w:pPr>
              <w:rPr>
                <w:rFonts w:ascii="Pyidaungsu" w:hAnsi="Pyidaungsu" w:cs="Pyidaungsu"/>
                <w14:ligatures w14:val="all"/>
              </w:rPr>
            </w:pPr>
          </w:p>
        </w:tc>
        <w:tc>
          <w:tcPr>
            <w:tcW w:w="452" w:type="dxa"/>
          </w:tcPr>
          <w:p w14:paraId="43773E5D" w14:textId="77777777" w:rsidR="005B359B" w:rsidRPr="001A2172" w:rsidRDefault="005B359B" w:rsidP="003D7DC5">
            <w:pPr>
              <w:rPr>
                <w:rFonts w:ascii="Pyidaungsu" w:hAnsi="Pyidaungsu" w:cs="Pyidaungsu"/>
                <w14:ligatures w14:val="all"/>
              </w:rPr>
            </w:pPr>
          </w:p>
        </w:tc>
        <w:tc>
          <w:tcPr>
            <w:tcW w:w="453" w:type="dxa"/>
          </w:tcPr>
          <w:p w14:paraId="50A047C2" w14:textId="77777777" w:rsidR="005B359B" w:rsidRPr="001A2172" w:rsidRDefault="005B359B" w:rsidP="003D7DC5">
            <w:pPr>
              <w:rPr>
                <w:rFonts w:ascii="Pyidaungsu" w:hAnsi="Pyidaungsu" w:cs="Pyidaungsu"/>
                <w14:ligatures w14:val="all"/>
              </w:rPr>
            </w:pPr>
          </w:p>
        </w:tc>
        <w:tc>
          <w:tcPr>
            <w:tcW w:w="453" w:type="dxa"/>
          </w:tcPr>
          <w:p w14:paraId="2FEDAC61" w14:textId="77777777" w:rsidR="005B359B" w:rsidRPr="001A2172" w:rsidRDefault="005B359B" w:rsidP="003D7DC5">
            <w:pPr>
              <w:rPr>
                <w:rFonts w:ascii="Pyidaungsu" w:hAnsi="Pyidaungsu" w:cs="Pyidaungsu"/>
                <w14:ligatures w14:val="all"/>
              </w:rPr>
            </w:pPr>
          </w:p>
        </w:tc>
        <w:tc>
          <w:tcPr>
            <w:tcW w:w="452" w:type="dxa"/>
          </w:tcPr>
          <w:p w14:paraId="4BFAC2FB" w14:textId="77777777" w:rsidR="005B359B" w:rsidRPr="001A2172" w:rsidRDefault="005B359B" w:rsidP="003D7DC5">
            <w:pPr>
              <w:rPr>
                <w:rFonts w:ascii="Pyidaungsu" w:hAnsi="Pyidaungsu" w:cs="Pyidaungsu"/>
                <w14:ligatures w14:val="all"/>
              </w:rPr>
            </w:pPr>
          </w:p>
        </w:tc>
        <w:tc>
          <w:tcPr>
            <w:tcW w:w="453" w:type="dxa"/>
          </w:tcPr>
          <w:p w14:paraId="6E16E46F" w14:textId="77777777" w:rsidR="005B359B" w:rsidRPr="001A2172" w:rsidRDefault="005B359B" w:rsidP="003D7DC5">
            <w:pPr>
              <w:rPr>
                <w:rFonts w:ascii="Pyidaungsu" w:hAnsi="Pyidaungsu" w:cs="Pyidaungsu"/>
                <w14:ligatures w14:val="all"/>
              </w:rPr>
            </w:pPr>
          </w:p>
        </w:tc>
        <w:tc>
          <w:tcPr>
            <w:tcW w:w="453" w:type="dxa"/>
          </w:tcPr>
          <w:p w14:paraId="7F465A93" w14:textId="77777777" w:rsidR="005B359B" w:rsidRPr="001A2172" w:rsidRDefault="005B359B" w:rsidP="003D7DC5">
            <w:pPr>
              <w:rPr>
                <w:rFonts w:ascii="Pyidaungsu" w:hAnsi="Pyidaungsu" w:cs="Pyidaungsu"/>
                <w14:ligatures w14:val="all"/>
              </w:rPr>
            </w:pPr>
          </w:p>
        </w:tc>
        <w:tc>
          <w:tcPr>
            <w:tcW w:w="453" w:type="dxa"/>
          </w:tcPr>
          <w:p w14:paraId="490DBB1A" w14:textId="77777777" w:rsidR="005B359B" w:rsidRPr="001A2172" w:rsidRDefault="005B359B" w:rsidP="003D7DC5">
            <w:pPr>
              <w:rPr>
                <w:rFonts w:ascii="Pyidaungsu" w:hAnsi="Pyidaungsu" w:cs="Pyidaungsu"/>
                <w14:ligatures w14:val="all"/>
              </w:rPr>
            </w:pPr>
          </w:p>
        </w:tc>
        <w:tc>
          <w:tcPr>
            <w:tcW w:w="452" w:type="dxa"/>
          </w:tcPr>
          <w:p w14:paraId="2ECFBE78" w14:textId="77777777" w:rsidR="005B359B" w:rsidRPr="001A2172" w:rsidRDefault="005B359B" w:rsidP="003D7DC5">
            <w:pPr>
              <w:rPr>
                <w:rFonts w:ascii="Pyidaungsu" w:hAnsi="Pyidaungsu" w:cs="Pyidaungsu"/>
                <w14:ligatures w14:val="all"/>
              </w:rPr>
            </w:pPr>
          </w:p>
        </w:tc>
        <w:tc>
          <w:tcPr>
            <w:tcW w:w="453" w:type="dxa"/>
          </w:tcPr>
          <w:p w14:paraId="72CADC41" w14:textId="77777777" w:rsidR="005B359B" w:rsidRPr="001A2172" w:rsidRDefault="005B359B" w:rsidP="003D7DC5">
            <w:pPr>
              <w:rPr>
                <w:rFonts w:ascii="Pyidaungsu" w:hAnsi="Pyidaungsu" w:cs="Pyidaungsu"/>
                <w14:ligatures w14:val="all"/>
              </w:rPr>
            </w:pPr>
          </w:p>
        </w:tc>
        <w:tc>
          <w:tcPr>
            <w:tcW w:w="453" w:type="dxa"/>
          </w:tcPr>
          <w:p w14:paraId="6B70A192" w14:textId="77777777" w:rsidR="005B359B" w:rsidRPr="001A2172" w:rsidRDefault="005B359B" w:rsidP="003D7DC5">
            <w:pPr>
              <w:rPr>
                <w:rFonts w:ascii="Pyidaungsu" w:hAnsi="Pyidaungsu" w:cs="Pyidaungsu"/>
                <w14:ligatures w14:val="all"/>
              </w:rPr>
            </w:pPr>
          </w:p>
        </w:tc>
        <w:tc>
          <w:tcPr>
            <w:tcW w:w="452" w:type="dxa"/>
          </w:tcPr>
          <w:p w14:paraId="5AF356E6" w14:textId="77777777" w:rsidR="005B359B" w:rsidRPr="001A2172" w:rsidRDefault="005B359B" w:rsidP="003D7DC5">
            <w:pPr>
              <w:rPr>
                <w:rFonts w:ascii="Pyidaungsu" w:hAnsi="Pyidaungsu" w:cs="Pyidaungsu"/>
                <w14:ligatures w14:val="all"/>
              </w:rPr>
            </w:pPr>
          </w:p>
        </w:tc>
        <w:tc>
          <w:tcPr>
            <w:tcW w:w="453" w:type="dxa"/>
          </w:tcPr>
          <w:p w14:paraId="44598EF2" w14:textId="77777777" w:rsidR="005B359B" w:rsidRPr="001A2172" w:rsidRDefault="005B359B" w:rsidP="003D7DC5">
            <w:pPr>
              <w:rPr>
                <w:rFonts w:ascii="Pyidaungsu" w:hAnsi="Pyidaungsu" w:cs="Pyidaungsu"/>
                <w14:ligatures w14:val="all"/>
              </w:rPr>
            </w:pPr>
          </w:p>
        </w:tc>
        <w:tc>
          <w:tcPr>
            <w:tcW w:w="453" w:type="dxa"/>
          </w:tcPr>
          <w:p w14:paraId="3ACDA824" w14:textId="77777777" w:rsidR="005B359B" w:rsidRPr="001A2172" w:rsidRDefault="005B359B" w:rsidP="003D7DC5">
            <w:pPr>
              <w:rPr>
                <w:rFonts w:ascii="Pyidaungsu" w:hAnsi="Pyidaungsu" w:cs="Pyidaungsu"/>
                <w14:ligatures w14:val="all"/>
              </w:rPr>
            </w:pPr>
          </w:p>
        </w:tc>
        <w:tc>
          <w:tcPr>
            <w:tcW w:w="452" w:type="dxa"/>
          </w:tcPr>
          <w:p w14:paraId="7EB838D4" w14:textId="77777777" w:rsidR="005B359B" w:rsidRPr="001A2172" w:rsidRDefault="005B359B" w:rsidP="003D7DC5">
            <w:pPr>
              <w:rPr>
                <w:rFonts w:ascii="Pyidaungsu" w:hAnsi="Pyidaungsu" w:cs="Pyidaungsu"/>
                <w14:ligatures w14:val="all"/>
              </w:rPr>
            </w:pPr>
          </w:p>
        </w:tc>
        <w:tc>
          <w:tcPr>
            <w:tcW w:w="453" w:type="dxa"/>
          </w:tcPr>
          <w:p w14:paraId="7C690F5A" w14:textId="77777777" w:rsidR="005B359B" w:rsidRPr="001A2172" w:rsidRDefault="005B359B" w:rsidP="003D7DC5">
            <w:pPr>
              <w:rPr>
                <w:rFonts w:ascii="Pyidaungsu" w:hAnsi="Pyidaungsu" w:cs="Pyidaungsu"/>
                <w14:ligatures w14:val="all"/>
              </w:rPr>
            </w:pPr>
          </w:p>
        </w:tc>
        <w:tc>
          <w:tcPr>
            <w:tcW w:w="453" w:type="dxa"/>
          </w:tcPr>
          <w:p w14:paraId="657EF717" w14:textId="77777777" w:rsidR="005B359B" w:rsidRPr="001A2172" w:rsidRDefault="005B359B" w:rsidP="003D7DC5">
            <w:pPr>
              <w:rPr>
                <w:rFonts w:ascii="Pyidaungsu" w:hAnsi="Pyidaungsu" w:cs="Pyidaungsu"/>
                <w14:ligatures w14:val="all"/>
              </w:rPr>
            </w:pPr>
          </w:p>
        </w:tc>
        <w:tc>
          <w:tcPr>
            <w:tcW w:w="453" w:type="dxa"/>
          </w:tcPr>
          <w:p w14:paraId="52DA0FE3" w14:textId="77777777" w:rsidR="005B359B" w:rsidRPr="001A2172" w:rsidRDefault="005B359B" w:rsidP="003D7DC5">
            <w:pPr>
              <w:rPr>
                <w:rFonts w:ascii="Pyidaungsu" w:hAnsi="Pyidaungsu" w:cs="Pyidaungsu"/>
                <w14:ligatures w14:val="all"/>
              </w:rPr>
            </w:pPr>
          </w:p>
        </w:tc>
        <w:tc>
          <w:tcPr>
            <w:tcW w:w="452" w:type="dxa"/>
          </w:tcPr>
          <w:p w14:paraId="12A04BD6" w14:textId="77777777" w:rsidR="005B359B" w:rsidRPr="001A2172" w:rsidRDefault="005B359B" w:rsidP="003D7DC5">
            <w:pPr>
              <w:rPr>
                <w:rFonts w:ascii="Pyidaungsu" w:hAnsi="Pyidaungsu" w:cs="Pyidaungsu"/>
                <w14:ligatures w14:val="all"/>
              </w:rPr>
            </w:pPr>
          </w:p>
        </w:tc>
        <w:tc>
          <w:tcPr>
            <w:tcW w:w="453" w:type="dxa"/>
          </w:tcPr>
          <w:p w14:paraId="2A8A1873" w14:textId="77777777" w:rsidR="005B359B" w:rsidRPr="001A2172" w:rsidRDefault="005B359B" w:rsidP="003D7DC5">
            <w:pPr>
              <w:rPr>
                <w:rFonts w:ascii="Pyidaungsu" w:hAnsi="Pyidaungsu" w:cs="Pyidaungsu"/>
                <w14:ligatures w14:val="all"/>
              </w:rPr>
            </w:pPr>
          </w:p>
        </w:tc>
        <w:tc>
          <w:tcPr>
            <w:tcW w:w="453" w:type="dxa"/>
          </w:tcPr>
          <w:p w14:paraId="0ED8C71A" w14:textId="77777777" w:rsidR="005B359B" w:rsidRPr="001A2172" w:rsidRDefault="005B359B" w:rsidP="003D7DC5">
            <w:pPr>
              <w:rPr>
                <w:rFonts w:ascii="Pyidaungsu" w:hAnsi="Pyidaungsu" w:cs="Pyidaungsu"/>
                <w14:ligatures w14:val="all"/>
              </w:rPr>
            </w:pPr>
          </w:p>
        </w:tc>
        <w:tc>
          <w:tcPr>
            <w:tcW w:w="452" w:type="dxa"/>
          </w:tcPr>
          <w:p w14:paraId="2D5AE353" w14:textId="77777777" w:rsidR="005B359B" w:rsidRPr="001A2172" w:rsidRDefault="005B359B" w:rsidP="003D7DC5">
            <w:pPr>
              <w:rPr>
                <w:rFonts w:ascii="Pyidaungsu" w:hAnsi="Pyidaungsu" w:cs="Pyidaungsu"/>
                <w14:ligatures w14:val="all"/>
              </w:rPr>
            </w:pPr>
          </w:p>
        </w:tc>
        <w:tc>
          <w:tcPr>
            <w:tcW w:w="453" w:type="dxa"/>
          </w:tcPr>
          <w:p w14:paraId="12CFA772" w14:textId="77777777" w:rsidR="005B359B" w:rsidRPr="001A2172" w:rsidRDefault="005B359B" w:rsidP="003D7DC5">
            <w:pPr>
              <w:rPr>
                <w:rFonts w:ascii="Pyidaungsu" w:hAnsi="Pyidaungsu" w:cs="Pyidaungsu"/>
                <w14:ligatures w14:val="all"/>
              </w:rPr>
            </w:pPr>
          </w:p>
        </w:tc>
        <w:tc>
          <w:tcPr>
            <w:tcW w:w="453" w:type="dxa"/>
          </w:tcPr>
          <w:p w14:paraId="43576E0C" w14:textId="77777777" w:rsidR="005B359B" w:rsidRPr="001A2172" w:rsidRDefault="005B359B" w:rsidP="003D7DC5">
            <w:pPr>
              <w:rPr>
                <w:rFonts w:ascii="Pyidaungsu" w:hAnsi="Pyidaungsu" w:cs="Pyidaungsu"/>
                <w14:ligatures w14:val="all"/>
              </w:rPr>
            </w:pPr>
          </w:p>
        </w:tc>
        <w:tc>
          <w:tcPr>
            <w:tcW w:w="453" w:type="dxa"/>
          </w:tcPr>
          <w:p w14:paraId="0C258D97" w14:textId="77777777" w:rsidR="005B359B" w:rsidRPr="001A2172" w:rsidRDefault="005B359B" w:rsidP="003D7DC5">
            <w:pPr>
              <w:rPr>
                <w:rFonts w:ascii="Pyidaungsu" w:hAnsi="Pyidaungsu" w:cs="Pyidaungsu"/>
                <w14:ligatures w14:val="all"/>
              </w:rPr>
            </w:pPr>
          </w:p>
        </w:tc>
      </w:tr>
      <w:tr w:rsidR="009F1A9F" w:rsidRPr="001A2172" w14:paraId="36279D9C" w14:textId="77777777" w:rsidTr="000F64FC">
        <w:tc>
          <w:tcPr>
            <w:tcW w:w="1950" w:type="dxa"/>
          </w:tcPr>
          <w:p w14:paraId="2D182F3D" w14:textId="6614DB42" w:rsidR="005B359B" w:rsidRPr="001A2172" w:rsidRDefault="005B359B" w:rsidP="004A13F7">
            <w:pPr>
              <w:pStyle w:val="ListParagraph1"/>
              <w:ind w:left="27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p>
        </w:tc>
        <w:tc>
          <w:tcPr>
            <w:tcW w:w="450" w:type="dxa"/>
          </w:tcPr>
          <w:p w14:paraId="13D9090F" w14:textId="77777777" w:rsidR="005B359B" w:rsidRPr="001A2172" w:rsidRDefault="005B359B" w:rsidP="003D7DC5">
            <w:pPr>
              <w:rPr>
                <w:rFonts w:ascii="Pyidaungsu" w:hAnsi="Pyidaungsu" w:cs="Pyidaungsu"/>
                <w14:ligatures w14:val="all"/>
              </w:rPr>
            </w:pPr>
          </w:p>
        </w:tc>
        <w:tc>
          <w:tcPr>
            <w:tcW w:w="453" w:type="dxa"/>
          </w:tcPr>
          <w:p w14:paraId="083D4C62" w14:textId="77777777" w:rsidR="005B359B" w:rsidRPr="001A2172" w:rsidRDefault="005B359B" w:rsidP="003D7DC5">
            <w:pPr>
              <w:rPr>
                <w:rFonts w:ascii="Pyidaungsu" w:hAnsi="Pyidaungsu" w:cs="Pyidaungsu"/>
                <w14:ligatures w14:val="all"/>
              </w:rPr>
            </w:pPr>
          </w:p>
        </w:tc>
        <w:tc>
          <w:tcPr>
            <w:tcW w:w="456" w:type="dxa"/>
          </w:tcPr>
          <w:p w14:paraId="32A80D77" w14:textId="77777777" w:rsidR="005B359B" w:rsidRPr="001A2172" w:rsidRDefault="005B359B" w:rsidP="003D7DC5">
            <w:pPr>
              <w:rPr>
                <w:rFonts w:ascii="Pyidaungsu" w:hAnsi="Pyidaungsu" w:cs="Pyidaungsu"/>
                <w14:ligatures w14:val="all"/>
              </w:rPr>
            </w:pPr>
          </w:p>
        </w:tc>
        <w:tc>
          <w:tcPr>
            <w:tcW w:w="452" w:type="dxa"/>
          </w:tcPr>
          <w:p w14:paraId="74195B1B" w14:textId="77777777" w:rsidR="005B359B" w:rsidRPr="001A2172" w:rsidRDefault="005B359B" w:rsidP="003D7DC5">
            <w:pPr>
              <w:rPr>
                <w:rFonts w:ascii="Pyidaungsu" w:hAnsi="Pyidaungsu" w:cs="Pyidaungsu"/>
                <w14:ligatures w14:val="all"/>
              </w:rPr>
            </w:pPr>
          </w:p>
        </w:tc>
        <w:tc>
          <w:tcPr>
            <w:tcW w:w="453" w:type="dxa"/>
          </w:tcPr>
          <w:p w14:paraId="0BC90296" w14:textId="77777777" w:rsidR="005B359B" w:rsidRPr="001A2172" w:rsidRDefault="005B359B" w:rsidP="003D7DC5">
            <w:pPr>
              <w:rPr>
                <w:rFonts w:ascii="Pyidaungsu" w:hAnsi="Pyidaungsu" w:cs="Pyidaungsu"/>
                <w14:ligatures w14:val="all"/>
              </w:rPr>
            </w:pPr>
          </w:p>
        </w:tc>
        <w:tc>
          <w:tcPr>
            <w:tcW w:w="453" w:type="dxa"/>
          </w:tcPr>
          <w:p w14:paraId="3974FDFF" w14:textId="77777777" w:rsidR="005B359B" w:rsidRPr="001A2172" w:rsidRDefault="005B359B" w:rsidP="003D7DC5">
            <w:pPr>
              <w:rPr>
                <w:rFonts w:ascii="Pyidaungsu" w:hAnsi="Pyidaungsu" w:cs="Pyidaungsu"/>
                <w14:ligatures w14:val="all"/>
              </w:rPr>
            </w:pPr>
          </w:p>
        </w:tc>
        <w:tc>
          <w:tcPr>
            <w:tcW w:w="452" w:type="dxa"/>
          </w:tcPr>
          <w:p w14:paraId="584100BE" w14:textId="77777777" w:rsidR="005B359B" w:rsidRPr="001A2172" w:rsidRDefault="005B359B" w:rsidP="003D7DC5">
            <w:pPr>
              <w:rPr>
                <w:rFonts w:ascii="Pyidaungsu" w:hAnsi="Pyidaungsu" w:cs="Pyidaungsu"/>
                <w14:ligatures w14:val="all"/>
              </w:rPr>
            </w:pPr>
          </w:p>
        </w:tc>
        <w:tc>
          <w:tcPr>
            <w:tcW w:w="453" w:type="dxa"/>
          </w:tcPr>
          <w:p w14:paraId="50C66272" w14:textId="77777777" w:rsidR="005B359B" w:rsidRPr="001A2172" w:rsidRDefault="005B359B" w:rsidP="003D7DC5">
            <w:pPr>
              <w:rPr>
                <w:rFonts w:ascii="Pyidaungsu" w:hAnsi="Pyidaungsu" w:cs="Pyidaungsu"/>
                <w14:ligatures w14:val="all"/>
              </w:rPr>
            </w:pPr>
          </w:p>
        </w:tc>
        <w:tc>
          <w:tcPr>
            <w:tcW w:w="453" w:type="dxa"/>
          </w:tcPr>
          <w:p w14:paraId="65BB9F0E" w14:textId="77777777" w:rsidR="005B359B" w:rsidRPr="001A2172" w:rsidRDefault="005B359B" w:rsidP="003D7DC5">
            <w:pPr>
              <w:rPr>
                <w:rFonts w:ascii="Pyidaungsu" w:hAnsi="Pyidaungsu" w:cs="Pyidaungsu"/>
                <w14:ligatures w14:val="all"/>
              </w:rPr>
            </w:pPr>
          </w:p>
        </w:tc>
        <w:tc>
          <w:tcPr>
            <w:tcW w:w="453" w:type="dxa"/>
          </w:tcPr>
          <w:p w14:paraId="69D1CEA6" w14:textId="77777777" w:rsidR="005B359B" w:rsidRPr="001A2172" w:rsidRDefault="005B359B" w:rsidP="003D7DC5">
            <w:pPr>
              <w:rPr>
                <w:rFonts w:ascii="Pyidaungsu" w:hAnsi="Pyidaungsu" w:cs="Pyidaungsu"/>
                <w14:ligatures w14:val="all"/>
              </w:rPr>
            </w:pPr>
          </w:p>
        </w:tc>
        <w:tc>
          <w:tcPr>
            <w:tcW w:w="452" w:type="dxa"/>
          </w:tcPr>
          <w:p w14:paraId="30F1AC18" w14:textId="77777777" w:rsidR="005B359B" w:rsidRPr="001A2172" w:rsidRDefault="005B359B" w:rsidP="003D7DC5">
            <w:pPr>
              <w:rPr>
                <w:rFonts w:ascii="Pyidaungsu" w:hAnsi="Pyidaungsu" w:cs="Pyidaungsu"/>
                <w14:ligatures w14:val="all"/>
              </w:rPr>
            </w:pPr>
          </w:p>
        </w:tc>
        <w:tc>
          <w:tcPr>
            <w:tcW w:w="453" w:type="dxa"/>
          </w:tcPr>
          <w:p w14:paraId="4263DCE0" w14:textId="77777777" w:rsidR="005B359B" w:rsidRPr="001A2172" w:rsidRDefault="005B359B" w:rsidP="003D7DC5">
            <w:pPr>
              <w:rPr>
                <w:rFonts w:ascii="Pyidaungsu" w:hAnsi="Pyidaungsu" w:cs="Pyidaungsu"/>
                <w14:ligatures w14:val="all"/>
              </w:rPr>
            </w:pPr>
          </w:p>
        </w:tc>
        <w:tc>
          <w:tcPr>
            <w:tcW w:w="453" w:type="dxa"/>
          </w:tcPr>
          <w:p w14:paraId="0C1D5425" w14:textId="77777777" w:rsidR="005B359B" w:rsidRPr="001A2172" w:rsidRDefault="005B359B" w:rsidP="003D7DC5">
            <w:pPr>
              <w:rPr>
                <w:rFonts w:ascii="Pyidaungsu" w:hAnsi="Pyidaungsu" w:cs="Pyidaungsu"/>
                <w14:ligatures w14:val="all"/>
              </w:rPr>
            </w:pPr>
          </w:p>
        </w:tc>
        <w:tc>
          <w:tcPr>
            <w:tcW w:w="452" w:type="dxa"/>
          </w:tcPr>
          <w:p w14:paraId="5C31CFF4" w14:textId="77777777" w:rsidR="005B359B" w:rsidRPr="001A2172" w:rsidRDefault="005B359B" w:rsidP="003D7DC5">
            <w:pPr>
              <w:rPr>
                <w:rFonts w:ascii="Pyidaungsu" w:hAnsi="Pyidaungsu" w:cs="Pyidaungsu"/>
                <w14:ligatures w14:val="all"/>
              </w:rPr>
            </w:pPr>
          </w:p>
        </w:tc>
        <w:tc>
          <w:tcPr>
            <w:tcW w:w="453" w:type="dxa"/>
          </w:tcPr>
          <w:p w14:paraId="7E03AC89" w14:textId="77777777" w:rsidR="005B359B" w:rsidRPr="001A2172" w:rsidRDefault="005B359B" w:rsidP="003D7DC5">
            <w:pPr>
              <w:rPr>
                <w:rFonts w:ascii="Pyidaungsu" w:hAnsi="Pyidaungsu" w:cs="Pyidaungsu"/>
                <w14:ligatures w14:val="all"/>
              </w:rPr>
            </w:pPr>
          </w:p>
        </w:tc>
        <w:tc>
          <w:tcPr>
            <w:tcW w:w="453" w:type="dxa"/>
          </w:tcPr>
          <w:p w14:paraId="6DFF0F5C" w14:textId="77777777" w:rsidR="005B359B" w:rsidRPr="001A2172" w:rsidRDefault="005B359B" w:rsidP="003D7DC5">
            <w:pPr>
              <w:rPr>
                <w:rFonts w:ascii="Pyidaungsu" w:hAnsi="Pyidaungsu" w:cs="Pyidaungsu"/>
                <w14:ligatures w14:val="all"/>
              </w:rPr>
            </w:pPr>
          </w:p>
        </w:tc>
        <w:tc>
          <w:tcPr>
            <w:tcW w:w="452" w:type="dxa"/>
          </w:tcPr>
          <w:p w14:paraId="6CFD258B" w14:textId="77777777" w:rsidR="005B359B" w:rsidRPr="001A2172" w:rsidRDefault="005B359B" w:rsidP="003D7DC5">
            <w:pPr>
              <w:rPr>
                <w:rFonts w:ascii="Pyidaungsu" w:hAnsi="Pyidaungsu" w:cs="Pyidaungsu"/>
                <w14:ligatures w14:val="all"/>
              </w:rPr>
            </w:pPr>
          </w:p>
        </w:tc>
        <w:tc>
          <w:tcPr>
            <w:tcW w:w="453" w:type="dxa"/>
          </w:tcPr>
          <w:p w14:paraId="46963FB4" w14:textId="77777777" w:rsidR="005B359B" w:rsidRPr="001A2172" w:rsidRDefault="005B359B" w:rsidP="003D7DC5">
            <w:pPr>
              <w:rPr>
                <w:rFonts w:ascii="Pyidaungsu" w:hAnsi="Pyidaungsu" w:cs="Pyidaungsu"/>
                <w14:ligatures w14:val="all"/>
              </w:rPr>
            </w:pPr>
          </w:p>
        </w:tc>
        <w:tc>
          <w:tcPr>
            <w:tcW w:w="453" w:type="dxa"/>
          </w:tcPr>
          <w:p w14:paraId="0D16C020" w14:textId="77777777" w:rsidR="005B359B" w:rsidRPr="001A2172" w:rsidRDefault="005B359B" w:rsidP="003D7DC5">
            <w:pPr>
              <w:rPr>
                <w:rFonts w:ascii="Pyidaungsu" w:hAnsi="Pyidaungsu" w:cs="Pyidaungsu"/>
                <w14:ligatures w14:val="all"/>
              </w:rPr>
            </w:pPr>
          </w:p>
        </w:tc>
        <w:tc>
          <w:tcPr>
            <w:tcW w:w="453" w:type="dxa"/>
          </w:tcPr>
          <w:p w14:paraId="3CD53609" w14:textId="77777777" w:rsidR="005B359B" w:rsidRPr="001A2172" w:rsidRDefault="005B359B" w:rsidP="003D7DC5">
            <w:pPr>
              <w:rPr>
                <w:rFonts w:ascii="Pyidaungsu" w:hAnsi="Pyidaungsu" w:cs="Pyidaungsu"/>
                <w14:ligatures w14:val="all"/>
              </w:rPr>
            </w:pPr>
          </w:p>
        </w:tc>
        <w:tc>
          <w:tcPr>
            <w:tcW w:w="452" w:type="dxa"/>
          </w:tcPr>
          <w:p w14:paraId="5A86C9C4" w14:textId="77777777" w:rsidR="005B359B" w:rsidRPr="001A2172" w:rsidRDefault="005B359B" w:rsidP="003D7DC5">
            <w:pPr>
              <w:rPr>
                <w:rFonts w:ascii="Pyidaungsu" w:hAnsi="Pyidaungsu" w:cs="Pyidaungsu"/>
                <w14:ligatures w14:val="all"/>
              </w:rPr>
            </w:pPr>
          </w:p>
        </w:tc>
        <w:tc>
          <w:tcPr>
            <w:tcW w:w="453" w:type="dxa"/>
          </w:tcPr>
          <w:p w14:paraId="7FF73D84" w14:textId="77777777" w:rsidR="005B359B" w:rsidRPr="001A2172" w:rsidRDefault="005B359B" w:rsidP="003D7DC5">
            <w:pPr>
              <w:rPr>
                <w:rFonts w:ascii="Pyidaungsu" w:hAnsi="Pyidaungsu" w:cs="Pyidaungsu"/>
                <w14:ligatures w14:val="all"/>
              </w:rPr>
            </w:pPr>
          </w:p>
        </w:tc>
        <w:tc>
          <w:tcPr>
            <w:tcW w:w="453" w:type="dxa"/>
          </w:tcPr>
          <w:p w14:paraId="4AFFDE93" w14:textId="77777777" w:rsidR="005B359B" w:rsidRPr="001A2172" w:rsidRDefault="005B359B" w:rsidP="003D7DC5">
            <w:pPr>
              <w:rPr>
                <w:rFonts w:ascii="Pyidaungsu" w:hAnsi="Pyidaungsu" w:cs="Pyidaungsu"/>
                <w14:ligatures w14:val="all"/>
              </w:rPr>
            </w:pPr>
          </w:p>
        </w:tc>
        <w:tc>
          <w:tcPr>
            <w:tcW w:w="452" w:type="dxa"/>
          </w:tcPr>
          <w:p w14:paraId="550A7D5A" w14:textId="77777777" w:rsidR="005B359B" w:rsidRPr="001A2172" w:rsidRDefault="005B359B" w:rsidP="003D7DC5">
            <w:pPr>
              <w:rPr>
                <w:rFonts w:ascii="Pyidaungsu" w:hAnsi="Pyidaungsu" w:cs="Pyidaungsu"/>
                <w14:ligatures w14:val="all"/>
              </w:rPr>
            </w:pPr>
          </w:p>
        </w:tc>
        <w:tc>
          <w:tcPr>
            <w:tcW w:w="453" w:type="dxa"/>
          </w:tcPr>
          <w:p w14:paraId="0E77B845" w14:textId="77777777" w:rsidR="005B359B" w:rsidRPr="001A2172" w:rsidRDefault="005B359B" w:rsidP="003D7DC5">
            <w:pPr>
              <w:rPr>
                <w:rFonts w:ascii="Pyidaungsu" w:hAnsi="Pyidaungsu" w:cs="Pyidaungsu"/>
                <w14:ligatures w14:val="all"/>
              </w:rPr>
            </w:pPr>
          </w:p>
        </w:tc>
        <w:tc>
          <w:tcPr>
            <w:tcW w:w="453" w:type="dxa"/>
          </w:tcPr>
          <w:p w14:paraId="21E4E8FD" w14:textId="77777777" w:rsidR="005B359B" w:rsidRPr="001A2172" w:rsidRDefault="005B359B" w:rsidP="003D7DC5">
            <w:pPr>
              <w:rPr>
                <w:rFonts w:ascii="Pyidaungsu" w:hAnsi="Pyidaungsu" w:cs="Pyidaungsu"/>
                <w14:ligatures w14:val="all"/>
              </w:rPr>
            </w:pPr>
          </w:p>
        </w:tc>
        <w:tc>
          <w:tcPr>
            <w:tcW w:w="453" w:type="dxa"/>
          </w:tcPr>
          <w:p w14:paraId="65CAF50B" w14:textId="77777777" w:rsidR="005B359B" w:rsidRPr="001A2172" w:rsidRDefault="005B359B" w:rsidP="003D7DC5">
            <w:pPr>
              <w:rPr>
                <w:rFonts w:ascii="Pyidaungsu" w:hAnsi="Pyidaungsu" w:cs="Pyidaungsu"/>
                <w14:ligatures w14:val="all"/>
              </w:rPr>
            </w:pPr>
          </w:p>
        </w:tc>
      </w:tr>
      <w:tr w:rsidR="009F1A9F" w:rsidRPr="001A2172" w14:paraId="7A544B16" w14:textId="77777777" w:rsidTr="000F64FC">
        <w:tc>
          <w:tcPr>
            <w:tcW w:w="1950" w:type="dxa"/>
          </w:tcPr>
          <w:p w14:paraId="28D631C1" w14:textId="66E37DF8" w:rsidR="005B359B" w:rsidRPr="001A2172" w:rsidRDefault="005B359B" w:rsidP="003D7DC5">
            <w:pPr>
              <w:pStyle w:val="ListParagraph1"/>
              <w:ind w:left="0"/>
              <w:rPr>
                <w:rFonts w:ascii="Pyidaungsu" w:hAnsi="Pyidaungsu" w:cs="Pyidaungsu"/>
                <w:b/>
                <w:color w:val="000000" w:themeColor="text1"/>
                <w14:ligatures w14:val="all"/>
              </w:rPr>
            </w:pPr>
            <w:r w:rsidRPr="001A2172">
              <w:rPr>
                <w:rFonts w:ascii="Pyidaungsu" w:hAnsi="Pyidaungsu" w:cs="Pyidaungsu"/>
                <w14:ligatures w14:val="all"/>
              </w:rPr>
              <w:t>2010</w:t>
            </w:r>
          </w:p>
        </w:tc>
        <w:tc>
          <w:tcPr>
            <w:tcW w:w="450" w:type="dxa"/>
          </w:tcPr>
          <w:p w14:paraId="3C3F88EA" w14:textId="77777777" w:rsidR="005B359B" w:rsidRPr="001A2172" w:rsidRDefault="005B359B" w:rsidP="003D7DC5">
            <w:pPr>
              <w:rPr>
                <w:rFonts w:ascii="Pyidaungsu" w:hAnsi="Pyidaungsu" w:cs="Pyidaungsu"/>
                <w14:ligatures w14:val="all"/>
              </w:rPr>
            </w:pPr>
          </w:p>
        </w:tc>
        <w:tc>
          <w:tcPr>
            <w:tcW w:w="453" w:type="dxa"/>
          </w:tcPr>
          <w:p w14:paraId="6C743DA4" w14:textId="77777777" w:rsidR="005B359B" w:rsidRPr="001A2172" w:rsidRDefault="005B359B" w:rsidP="003D7DC5">
            <w:pPr>
              <w:rPr>
                <w:rFonts w:ascii="Pyidaungsu" w:hAnsi="Pyidaungsu" w:cs="Pyidaungsu"/>
                <w14:ligatures w14:val="all"/>
              </w:rPr>
            </w:pPr>
          </w:p>
        </w:tc>
        <w:tc>
          <w:tcPr>
            <w:tcW w:w="456" w:type="dxa"/>
          </w:tcPr>
          <w:p w14:paraId="426DA51A" w14:textId="77777777" w:rsidR="005B359B" w:rsidRPr="001A2172" w:rsidRDefault="005B359B" w:rsidP="003D7DC5">
            <w:pPr>
              <w:rPr>
                <w:rFonts w:ascii="Pyidaungsu" w:hAnsi="Pyidaungsu" w:cs="Pyidaungsu"/>
                <w14:ligatures w14:val="all"/>
              </w:rPr>
            </w:pPr>
          </w:p>
        </w:tc>
        <w:tc>
          <w:tcPr>
            <w:tcW w:w="452" w:type="dxa"/>
          </w:tcPr>
          <w:p w14:paraId="0363BF46" w14:textId="77777777" w:rsidR="005B359B" w:rsidRPr="001A2172" w:rsidRDefault="005B359B" w:rsidP="003D7DC5">
            <w:pPr>
              <w:rPr>
                <w:rFonts w:ascii="Pyidaungsu" w:hAnsi="Pyidaungsu" w:cs="Pyidaungsu"/>
                <w14:ligatures w14:val="all"/>
              </w:rPr>
            </w:pPr>
          </w:p>
        </w:tc>
        <w:tc>
          <w:tcPr>
            <w:tcW w:w="453" w:type="dxa"/>
          </w:tcPr>
          <w:p w14:paraId="24AD9854" w14:textId="77777777" w:rsidR="005B359B" w:rsidRPr="001A2172" w:rsidRDefault="005B359B" w:rsidP="003D7DC5">
            <w:pPr>
              <w:rPr>
                <w:rFonts w:ascii="Pyidaungsu" w:hAnsi="Pyidaungsu" w:cs="Pyidaungsu"/>
                <w14:ligatures w14:val="all"/>
              </w:rPr>
            </w:pPr>
          </w:p>
        </w:tc>
        <w:tc>
          <w:tcPr>
            <w:tcW w:w="453" w:type="dxa"/>
          </w:tcPr>
          <w:p w14:paraId="32B99553" w14:textId="77777777" w:rsidR="005B359B" w:rsidRPr="001A2172" w:rsidRDefault="005B359B" w:rsidP="003D7DC5">
            <w:pPr>
              <w:rPr>
                <w:rFonts w:ascii="Pyidaungsu" w:hAnsi="Pyidaungsu" w:cs="Pyidaungsu"/>
                <w14:ligatures w14:val="all"/>
              </w:rPr>
            </w:pPr>
          </w:p>
        </w:tc>
        <w:tc>
          <w:tcPr>
            <w:tcW w:w="452" w:type="dxa"/>
          </w:tcPr>
          <w:p w14:paraId="14A25D95" w14:textId="77777777" w:rsidR="005B359B" w:rsidRPr="001A2172" w:rsidRDefault="005B359B" w:rsidP="003D7DC5">
            <w:pPr>
              <w:rPr>
                <w:rFonts w:ascii="Pyidaungsu" w:hAnsi="Pyidaungsu" w:cs="Pyidaungsu"/>
                <w14:ligatures w14:val="all"/>
              </w:rPr>
            </w:pPr>
          </w:p>
        </w:tc>
        <w:tc>
          <w:tcPr>
            <w:tcW w:w="453" w:type="dxa"/>
          </w:tcPr>
          <w:p w14:paraId="33ECDB18" w14:textId="77777777" w:rsidR="005B359B" w:rsidRPr="001A2172" w:rsidRDefault="005B359B" w:rsidP="003D7DC5">
            <w:pPr>
              <w:rPr>
                <w:rFonts w:ascii="Pyidaungsu" w:hAnsi="Pyidaungsu" w:cs="Pyidaungsu"/>
                <w14:ligatures w14:val="all"/>
              </w:rPr>
            </w:pPr>
          </w:p>
        </w:tc>
        <w:tc>
          <w:tcPr>
            <w:tcW w:w="453" w:type="dxa"/>
          </w:tcPr>
          <w:p w14:paraId="209E09E1" w14:textId="77777777" w:rsidR="005B359B" w:rsidRPr="001A2172" w:rsidRDefault="005B359B" w:rsidP="003D7DC5">
            <w:pPr>
              <w:rPr>
                <w:rFonts w:ascii="Pyidaungsu" w:hAnsi="Pyidaungsu" w:cs="Pyidaungsu"/>
                <w14:ligatures w14:val="all"/>
              </w:rPr>
            </w:pPr>
          </w:p>
        </w:tc>
        <w:tc>
          <w:tcPr>
            <w:tcW w:w="453" w:type="dxa"/>
          </w:tcPr>
          <w:p w14:paraId="69EDAE43" w14:textId="77777777" w:rsidR="005B359B" w:rsidRPr="001A2172" w:rsidRDefault="005B359B" w:rsidP="003D7DC5">
            <w:pPr>
              <w:rPr>
                <w:rFonts w:ascii="Pyidaungsu" w:hAnsi="Pyidaungsu" w:cs="Pyidaungsu"/>
                <w14:ligatures w14:val="all"/>
              </w:rPr>
            </w:pPr>
          </w:p>
        </w:tc>
        <w:tc>
          <w:tcPr>
            <w:tcW w:w="452" w:type="dxa"/>
          </w:tcPr>
          <w:p w14:paraId="5E434303" w14:textId="77777777" w:rsidR="005B359B" w:rsidRPr="001A2172" w:rsidRDefault="005B359B" w:rsidP="003D7DC5">
            <w:pPr>
              <w:rPr>
                <w:rFonts w:ascii="Pyidaungsu" w:hAnsi="Pyidaungsu" w:cs="Pyidaungsu"/>
                <w14:ligatures w14:val="all"/>
              </w:rPr>
            </w:pPr>
          </w:p>
        </w:tc>
        <w:tc>
          <w:tcPr>
            <w:tcW w:w="453" w:type="dxa"/>
          </w:tcPr>
          <w:p w14:paraId="556EC1E6" w14:textId="77777777" w:rsidR="005B359B" w:rsidRPr="001A2172" w:rsidRDefault="005B359B" w:rsidP="003D7DC5">
            <w:pPr>
              <w:rPr>
                <w:rFonts w:ascii="Pyidaungsu" w:hAnsi="Pyidaungsu" w:cs="Pyidaungsu"/>
                <w14:ligatures w14:val="all"/>
              </w:rPr>
            </w:pPr>
          </w:p>
        </w:tc>
        <w:tc>
          <w:tcPr>
            <w:tcW w:w="453" w:type="dxa"/>
          </w:tcPr>
          <w:p w14:paraId="15117F68" w14:textId="77777777" w:rsidR="005B359B" w:rsidRPr="001A2172" w:rsidRDefault="005B359B" w:rsidP="003D7DC5">
            <w:pPr>
              <w:rPr>
                <w:rFonts w:ascii="Pyidaungsu" w:hAnsi="Pyidaungsu" w:cs="Pyidaungsu"/>
                <w14:ligatures w14:val="all"/>
              </w:rPr>
            </w:pPr>
          </w:p>
        </w:tc>
        <w:tc>
          <w:tcPr>
            <w:tcW w:w="452" w:type="dxa"/>
          </w:tcPr>
          <w:p w14:paraId="5B516D01" w14:textId="77777777" w:rsidR="005B359B" w:rsidRPr="001A2172" w:rsidRDefault="005B359B" w:rsidP="003D7DC5">
            <w:pPr>
              <w:rPr>
                <w:rFonts w:ascii="Pyidaungsu" w:hAnsi="Pyidaungsu" w:cs="Pyidaungsu"/>
                <w14:ligatures w14:val="all"/>
              </w:rPr>
            </w:pPr>
          </w:p>
        </w:tc>
        <w:tc>
          <w:tcPr>
            <w:tcW w:w="453" w:type="dxa"/>
          </w:tcPr>
          <w:p w14:paraId="5DCFB05B" w14:textId="77777777" w:rsidR="005B359B" w:rsidRPr="001A2172" w:rsidRDefault="005B359B" w:rsidP="003D7DC5">
            <w:pPr>
              <w:rPr>
                <w:rFonts w:ascii="Pyidaungsu" w:hAnsi="Pyidaungsu" w:cs="Pyidaungsu"/>
                <w14:ligatures w14:val="all"/>
              </w:rPr>
            </w:pPr>
          </w:p>
        </w:tc>
        <w:tc>
          <w:tcPr>
            <w:tcW w:w="453" w:type="dxa"/>
          </w:tcPr>
          <w:p w14:paraId="03AD699B" w14:textId="77777777" w:rsidR="005B359B" w:rsidRPr="001A2172" w:rsidRDefault="005B359B" w:rsidP="003D7DC5">
            <w:pPr>
              <w:rPr>
                <w:rFonts w:ascii="Pyidaungsu" w:hAnsi="Pyidaungsu" w:cs="Pyidaungsu"/>
                <w14:ligatures w14:val="all"/>
              </w:rPr>
            </w:pPr>
          </w:p>
        </w:tc>
        <w:tc>
          <w:tcPr>
            <w:tcW w:w="452" w:type="dxa"/>
          </w:tcPr>
          <w:p w14:paraId="2EB90AEB" w14:textId="77777777" w:rsidR="005B359B" w:rsidRPr="001A2172" w:rsidRDefault="005B359B" w:rsidP="003D7DC5">
            <w:pPr>
              <w:rPr>
                <w:rFonts w:ascii="Pyidaungsu" w:hAnsi="Pyidaungsu" w:cs="Pyidaungsu"/>
                <w14:ligatures w14:val="all"/>
              </w:rPr>
            </w:pPr>
          </w:p>
        </w:tc>
        <w:tc>
          <w:tcPr>
            <w:tcW w:w="453" w:type="dxa"/>
          </w:tcPr>
          <w:p w14:paraId="0BE4A846" w14:textId="77777777" w:rsidR="005B359B" w:rsidRPr="001A2172" w:rsidRDefault="005B359B" w:rsidP="003D7DC5">
            <w:pPr>
              <w:rPr>
                <w:rFonts w:ascii="Pyidaungsu" w:hAnsi="Pyidaungsu" w:cs="Pyidaungsu"/>
                <w14:ligatures w14:val="all"/>
              </w:rPr>
            </w:pPr>
          </w:p>
        </w:tc>
        <w:tc>
          <w:tcPr>
            <w:tcW w:w="453" w:type="dxa"/>
          </w:tcPr>
          <w:p w14:paraId="5E18432B" w14:textId="77777777" w:rsidR="005B359B" w:rsidRPr="001A2172" w:rsidRDefault="005B359B" w:rsidP="003D7DC5">
            <w:pPr>
              <w:rPr>
                <w:rFonts w:ascii="Pyidaungsu" w:hAnsi="Pyidaungsu" w:cs="Pyidaungsu"/>
                <w14:ligatures w14:val="all"/>
              </w:rPr>
            </w:pPr>
          </w:p>
        </w:tc>
        <w:tc>
          <w:tcPr>
            <w:tcW w:w="453" w:type="dxa"/>
          </w:tcPr>
          <w:p w14:paraId="63D5BC3C" w14:textId="77777777" w:rsidR="005B359B" w:rsidRPr="001A2172" w:rsidRDefault="005B359B" w:rsidP="003D7DC5">
            <w:pPr>
              <w:rPr>
                <w:rFonts w:ascii="Pyidaungsu" w:hAnsi="Pyidaungsu" w:cs="Pyidaungsu"/>
                <w14:ligatures w14:val="all"/>
              </w:rPr>
            </w:pPr>
          </w:p>
        </w:tc>
        <w:tc>
          <w:tcPr>
            <w:tcW w:w="452" w:type="dxa"/>
          </w:tcPr>
          <w:p w14:paraId="19A32E0E" w14:textId="77777777" w:rsidR="005B359B" w:rsidRPr="001A2172" w:rsidRDefault="005B359B" w:rsidP="003D7DC5">
            <w:pPr>
              <w:rPr>
                <w:rFonts w:ascii="Pyidaungsu" w:hAnsi="Pyidaungsu" w:cs="Pyidaungsu"/>
                <w14:ligatures w14:val="all"/>
              </w:rPr>
            </w:pPr>
          </w:p>
        </w:tc>
        <w:tc>
          <w:tcPr>
            <w:tcW w:w="453" w:type="dxa"/>
          </w:tcPr>
          <w:p w14:paraId="242A83EA" w14:textId="77777777" w:rsidR="005B359B" w:rsidRPr="001A2172" w:rsidRDefault="005B359B" w:rsidP="003D7DC5">
            <w:pPr>
              <w:rPr>
                <w:rFonts w:ascii="Pyidaungsu" w:hAnsi="Pyidaungsu" w:cs="Pyidaungsu"/>
                <w14:ligatures w14:val="all"/>
              </w:rPr>
            </w:pPr>
          </w:p>
        </w:tc>
        <w:tc>
          <w:tcPr>
            <w:tcW w:w="453" w:type="dxa"/>
          </w:tcPr>
          <w:p w14:paraId="0E135DA9" w14:textId="77777777" w:rsidR="005B359B" w:rsidRPr="001A2172" w:rsidRDefault="005B359B" w:rsidP="003D7DC5">
            <w:pPr>
              <w:rPr>
                <w:rFonts w:ascii="Pyidaungsu" w:hAnsi="Pyidaungsu" w:cs="Pyidaungsu"/>
                <w14:ligatures w14:val="all"/>
              </w:rPr>
            </w:pPr>
          </w:p>
        </w:tc>
        <w:tc>
          <w:tcPr>
            <w:tcW w:w="452" w:type="dxa"/>
          </w:tcPr>
          <w:p w14:paraId="17FCD1F9" w14:textId="77777777" w:rsidR="005B359B" w:rsidRPr="001A2172" w:rsidRDefault="005B359B" w:rsidP="003D7DC5">
            <w:pPr>
              <w:rPr>
                <w:rFonts w:ascii="Pyidaungsu" w:hAnsi="Pyidaungsu" w:cs="Pyidaungsu"/>
                <w14:ligatures w14:val="all"/>
              </w:rPr>
            </w:pPr>
          </w:p>
        </w:tc>
        <w:tc>
          <w:tcPr>
            <w:tcW w:w="453" w:type="dxa"/>
          </w:tcPr>
          <w:p w14:paraId="590FEC10" w14:textId="77777777" w:rsidR="005B359B" w:rsidRPr="001A2172" w:rsidRDefault="005B359B" w:rsidP="003D7DC5">
            <w:pPr>
              <w:rPr>
                <w:rFonts w:ascii="Pyidaungsu" w:hAnsi="Pyidaungsu" w:cs="Pyidaungsu"/>
                <w14:ligatures w14:val="all"/>
              </w:rPr>
            </w:pPr>
          </w:p>
        </w:tc>
        <w:tc>
          <w:tcPr>
            <w:tcW w:w="453" w:type="dxa"/>
          </w:tcPr>
          <w:p w14:paraId="52DFFAE7" w14:textId="77777777" w:rsidR="005B359B" w:rsidRPr="001A2172" w:rsidRDefault="005B359B" w:rsidP="003D7DC5">
            <w:pPr>
              <w:rPr>
                <w:rFonts w:ascii="Pyidaungsu" w:hAnsi="Pyidaungsu" w:cs="Pyidaungsu"/>
                <w14:ligatures w14:val="all"/>
              </w:rPr>
            </w:pPr>
          </w:p>
        </w:tc>
        <w:tc>
          <w:tcPr>
            <w:tcW w:w="453" w:type="dxa"/>
          </w:tcPr>
          <w:p w14:paraId="75A948A1" w14:textId="77777777" w:rsidR="005B359B" w:rsidRPr="001A2172" w:rsidRDefault="005B359B" w:rsidP="003D7DC5">
            <w:pPr>
              <w:rPr>
                <w:rFonts w:ascii="Pyidaungsu" w:hAnsi="Pyidaungsu" w:cs="Pyidaungsu"/>
                <w14:ligatures w14:val="all"/>
              </w:rPr>
            </w:pPr>
          </w:p>
        </w:tc>
      </w:tr>
      <w:tr w:rsidR="009F1A9F" w:rsidRPr="001A2172" w14:paraId="78F82A27" w14:textId="77777777" w:rsidTr="000F64FC">
        <w:tc>
          <w:tcPr>
            <w:tcW w:w="1950" w:type="dxa"/>
          </w:tcPr>
          <w:p w14:paraId="0ED17BEA" w14:textId="6AD849D1" w:rsidR="005B359B" w:rsidRPr="001A2172" w:rsidRDefault="005B359B" w:rsidP="003D7DC5">
            <w:pPr>
              <w:pStyle w:val="ListParagraph1"/>
              <w:ind w:left="27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158B694C" w14:textId="77777777" w:rsidR="005B359B" w:rsidRPr="001A2172" w:rsidRDefault="005B359B" w:rsidP="003D7DC5">
            <w:pPr>
              <w:rPr>
                <w:rFonts w:ascii="Pyidaungsu" w:hAnsi="Pyidaungsu" w:cs="Pyidaungsu"/>
                <w14:ligatures w14:val="all"/>
              </w:rPr>
            </w:pPr>
          </w:p>
        </w:tc>
        <w:tc>
          <w:tcPr>
            <w:tcW w:w="453" w:type="dxa"/>
          </w:tcPr>
          <w:p w14:paraId="20533F4F" w14:textId="77777777" w:rsidR="005B359B" w:rsidRPr="001A2172" w:rsidRDefault="005B359B" w:rsidP="003D7DC5">
            <w:pPr>
              <w:rPr>
                <w:rFonts w:ascii="Pyidaungsu" w:hAnsi="Pyidaungsu" w:cs="Pyidaungsu"/>
                <w14:ligatures w14:val="all"/>
              </w:rPr>
            </w:pPr>
          </w:p>
        </w:tc>
        <w:tc>
          <w:tcPr>
            <w:tcW w:w="456" w:type="dxa"/>
          </w:tcPr>
          <w:p w14:paraId="34B0841B" w14:textId="77777777" w:rsidR="005B359B" w:rsidRPr="001A2172" w:rsidRDefault="005B359B" w:rsidP="003D7DC5">
            <w:pPr>
              <w:rPr>
                <w:rFonts w:ascii="Pyidaungsu" w:hAnsi="Pyidaungsu" w:cs="Pyidaungsu"/>
                <w14:ligatures w14:val="all"/>
              </w:rPr>
            </w:pPr>
          </w:p>
        </w:tc>
        <w:tc>
          <w:tcPr>
            <w:tcW w:w="452" w:type="dxa"/>
          </w:tcPr>
          <w:p w14:paraId="72C8C171" w14:textId="77777777" w:rsidR="005B359B" w:rsidRPr="001A2172" w:rsidRDefault="005B359B" w:rsidP="003D7DC5">
            <w:pPr>
              <w:rPr>
                <w:rFonts w:ascii="Pyidaungsu" w:hAnsi="Pyidaungsu" w:cs="Pyidaungsu"/>
                <w14:ligatures w14:val="all"/>
              </w:rPr>
            </w:pPr>
          </w:p>
        </w:tc>
        <w:tc>
          <w:tcPr>
            <w:tcW w:w="453" w:type="dxa"/>
          </w:tcPr>
          <w:p w14:paraId="1AB210C0" w14:textId="77777777" w:rsidR="005B359B" w:rsidRPr="001A2172" w:rsidRDefault="005B359B" w:rsidP="003D7DC5">
            <w:pPr>
              <w:rPr>
                <w:rFonts w:ascii="Pyidaungsu" w:hAnsi="Pyidaungsu" w:cs="Pyidaungsu"/>
                <w14:ligatures w14:val="all"/>
              </w:rPr>
            </w:pPr>
          </w:p>
        </w:tc>
        <w:tc>
          <w:tcPr>
            <w:tcW w:w="453" w:type="dxa"/>
          </w:tcPr>
          <w:p w14:paraId="3C39639A" w14:textId="77777777" w:rsidR="005B359B" w:rsidRPr="001A2172" w:rsidRDefault="005B359B" w:rsidP="003D7DC5">
            <w:pPr>
              <w:rPr>
                <w:rFonts w:ascii="Pyidaungsu" w:hAnsi="Pyidaungsu" w:cs="Pyidaungsu"/>
                <w14:ligatures w14:val="all"/>
              </w:rPr>
            </w:pPr>
          </w:p>
        </w:tc>
        <w:tc>
          <w:tcPr>
            <w:tcW w:w="452" w:type="dxa"/>
          </w:tcPr>
          <w:p w14:paraId="00AEDA39" w14:textId="77777777" w:rsidR="005B359B" w:rsidRPr="001A2172" w:rsidRDefault="005B359B" w:rsidP="003D7DC5">
            <w:pPr>
              <w:rPr>
                <w:rFonts w:ascii="Pyidaungsu" w:hAnsi="Pyidaungsu" w:cs="Pyidaungsu"/>
                <w14:ligatures w14:val="all"/>
              </w:rPr>
            </w:pPr>
          </w:p>
        </w:tc>
        <w:tc>
          <w:tcPr>
            <w:tcW w:w="453" w:type="dxa"/>
          </w:tcPr>
          <w:p w14:paraId="4EF676ED" w14:textId="77777777" w:rsidR="005B359B" w:rsidRPr="001A2172" w:rsidRDefault="005B359B" w:rsidP="003D7DC5">
            <w:pPr>
              <w:rPr>
                <w:rFonts w:ascii="Pyidaungsu" w:hAnsi="Pyidaungsu" w:cs="Pyidaungsu"/>
                <w14:ligatures w14:val="all"/>
              </w:rPr>
            </w:pPr>
          </w:p>
        </w:tc>
        <w:tc>
          <w:tcPr>
            <w:tcW w:w="453" w:type="dxa"/>
          </w:tcPr>
          <w:p w14:paraId="603D411B" w14:textId="77777777" w:rsidR="005B359B" w:rsidRPr="001A2172" w:rsidRDefault="005B359B" w:rsidP="003D7DC5">
            <w:pPr>
              <w:rPr>
                <w:rFonts w:ascii="Pyidaungsu" w:hAnsi="Pyidaungsu" w:cs="Pyidaungsu"/>
                <w14:ligatures w14:val="all"/>
              </w:rPr>
            </w:pPr>
          </w:p>
        </w:tc>
        <w:tc>
          <w:tcPr>
            <w:tcW w:w="453" w:type="dxa"/>
          </w:tcPr>
          <w:p w14:paraId="28F79A67" w14:textId="77777777" w:rsidR="005B359B" w:rsidRPr="001A2172" w:rsidRDefault="005B359B" w:rsidP="003D7DC5">
            <w:pPr>
              <w:rPr>
                <w:rFonts w:ascii="Pyidaungsu" w:hAnsi="Pyidaungsu" w:cs="Pyidaungsu"/>
                <w14:ligatures w14:val="all"/>
              </w:rPr>
            </w:pPr>
          </w:p>
        </w:tc>
        <w:tc>
          <w:tcPr>
            <w:tcW w:w="452" w:type="dxa"/>
          </w:tcPr>
          <w:p w14:paraId="3DEB22FB" w14:textId="77777777" w:rsidR="005B359B" w:rsidRPr="001A2172" w:rsidRDefault="005B359B" w:rsidP="003D7DC5">
            <w:pPr>
              <w:rPr>
                <w:rFonts w:ascii="Pyidaungsu" w:hAnsi="Pyidaungsu" w:cs="Pyidaungsu"/>
                <w14:ligatures w14:val="all"/>
              </w:rPr>
            </w:pPr>
          </w:p>
        </w:tc>
        <w:tc>
          <w:tcPr>
            <w:tcW w:w="453" w:type="dxa"/>
          </w:tcPr>
          <w:p w14:paraId="00A9CE8E" w14:textId="77777777" w:rsidR="005B359B" w:rsidRPr="001A2172" w:rsidRDefault="005B359B" w:rsidP="003D7DC5">
            <w:pPr>
              <w:rPr>
                <w:rFonts w:ascii="Pyidaungsu" w:hAnsi="Pyidaungsu" w:cs="Pyidaungsu"/>
                <w14:ligatures w14:val="all"/>
              </w:rPr>
            </w:pPr>
          </w:p>
        </w:tc>
        <w:tc>
          <w:tcPr>
            <w:tcW w:w="453" w:type="dxa"/>
          </w:tcPr>
          <w:p w14:paraId="0D65C91F" w14:textId="77777777" w:rsidR="005B359B" w:rsidRPr="001A2172" w:rsidRDefault="005B359B" w:rsidP="003D7DC5">
            <w:pPr>
              <w:rPr>
                <w:rFonts w:ascii="Pyidaungsu" w:hAnsi="Pyidaungsu" w:cs="Pyidaungsu"/>
                <w14:ligatures w14:val="all"/>
              </w:rPr>
            </w:pPr>
          </w:p>
        </w:tc>
        <w:tc>
          <w:tcPr>
            <w:tcW w:w="452" w:type="dxa"/>
          </w:tcPr>
          <w:p w14:paraId="14E17232" w14:textId="77777777" w:rsidR="005B359B" w:rsidRPr="001A2172" w:rsidRDefault="005B359B" w:rsidP="003D7DC5">
            <w:pPr>
              <w:rPr>
                <w:rFonts w:ascii="Pyidaungsu" w:hAnsi="Pyidaungsu" w:cs="Pyidaungsu"/>
                <w14:ligatures w14:val="all"/>
              </w:rPr>
            </w:pPr>
          </w:p>
        </w:tc>
        <w:tc>
          <w:tcPr>
            <w:tcW w:w="453" w:type="dxa"/>
          </w:tcPr>
          <w:p w14:paraId="27E6B588" w14:textId="77777777" w:rsidR="005B359B" w:rsidRPr="001A2172" w:rsidRDefault="005B359B" w:rsidP="003D7DC5">
            <w:pPr>
              <w:rPr>
                <w:rFonts w:ascii="Pyidaungsu" w:hAnsi="Pyidaungsu" w:cs="Pyidaungsu"/>
                <w14:ligatures w14:val="all"/>
              </w:rPr>
            </w:pPr>
          </w:p>
        </w:tc>
        <w:tc>
          <w:tcPr>
            <w:tcW w:w="453" w:type="dxa"/>
          </w:tcPr>
          <w:p w14:paraId="58CED791" w14:textId="77777777" w:rsidR="005B359B" w:rsidRPr="001A2172" w:rsidRDefault="005B359B" w:rsidP="003D7DC5">
            <w:pPr>
              <w:rPr>
                <w:rFonts w:ascii="Pyidaungsu" w:hAnsi="Pyidaungsu" w:cs="Pyidaungsu"/>
                <w14:ligatures w14:val="all"/>
              </w:rPr>
            </w:pPr>
          </w:p>
        </w:tc>
        <w:tc>
          <w:tcPr>
            <w:tcW w:w="452" w:type="dxa"/>
          </w:tcPr>
          <w:p w14:paraId="1230BDDE" w14:textId="77777777" w:rsidR="005B359B" w:rsidRPr="001A2172" w:rsidRDefault="005B359B" w:rsidP="003D7DC5">
            <w:pPr>
              <w:rPr>
                <w:rFonts w:ascii="Pyidaungsu" w:hAnsi="Pyidaungsu" w:cs="Pyidaungsu"/>
                <w14:ligatures w14:val="all"/>
              </w:rPr>
            </w:pPr>
          </w:p>
        </w:tc>
        <w:tc>
          <w:tcPr>
            <w:tcW w:w="453" w:type="dxa"/>
          </w:tcPr>
          <w:p w14:paraId="72F0A3E5" w14:textId="77777777" w:rsidR="005B359B" w:rsidRPr="001A2172" w:rsidRDefault="005B359B" w:rsidP="003D7DC5">
            <w:pPr>
              <w:rPr>
                <w:rFonts w:ascii="Pyidaungsu" w:hAnsi="Pyidaungsu" w:cs="Pyidaungsu"/>
                <w14:ligatures w14:val="all"/>
              </w:rPr>
            </w:pPr>
          </w:p>
        </w:tc>
        <w:tc>
          <w:tcPr>
            <w:tcW w:w="453" w:type="dxa"/>
          </w:tcPr>
          <w:p w14:paraId="14CC7584" w14:textId="77777777" w:rsidR="005B359B" w:rsidRPr="001A2172" w:rsidRDefault="005B359B" w:rsidP="003D7DC5">
            <w:pPr>
              <w:rPr>
                <w:rFonts w:ascii="Pyidaungsu" w:hAnsi="Pyidaungsu" w:cs="Pyidaungsu"/>
                <w14:ligatures w14:val="all"/>
              </w:rPr>
            </w:pPr>
          </w:p>
        </w:tc>
        <w:tc>
          <w:tcPr>
            <w:tcW w:w="453" w:type="dxa"/>
          </w:tcPr>
          <w:p w14:paraId="02C4FD08" w14:textId="77777777" w:rsidR="005B359B" w:rsidRPr="001A2172" w:rsidRDefault="005B359B" w:rsidP="003D7DC5">
            <w:pPr>
              <w:rPr>
                <w:rFonts w:ascii="Pyidaungsu" w:hAnsi="Pyidaungsu" w:cs="Pyidaungsu"/>
                <w14:ligatures w14:val="all"/>
              </w:rPr>
            </w:pPr>
          </w:p>
        </w:tc>
        <w:tc>
          <w:tcPr>
            <w:tcW w:w="452" w:type="dxa"/>
          </w:tcPr>
          <w:p w14:paraId="5A2BD899" w14:textId="77777777" w:rsidR="005B359B" w:rsidRPr="001A2172" w:rsidRDefault="005B359B" w:rsidP="003D7DC5">
            <w:pPr>
              <w:rPr>
                <w:rFonts w:ascii="Pyidaungsu" w:hAnsi="Pyidaungsu" w:cs="Pyidaungsu"/>
                <w14:ligatures w14:val="all"/>
              </w:rPr>
            </w:pPr>
          </w:p>
        </w:tc>
        <w:tc>
          <w:tcPr>
            <w:tcW w:w="453" w:type="dxa"/>
          </w:tcPr>
          <w:p w14:paraId="5F21445E" w14:textId="77777777" w:rsidR="005B359B" w:rsidRPr="001A2172" w:rsidRDefault="005B359B" w:rsidP="003D7DC5">
            <w:pPr>
              <w:rPr>
                <w:rFonts w:ascii="Pyidaungsu" w:hAnsi="Pyidaungsu" w:cs="Pyidaungsu"/>
                <w14:ligatures w14:val="all"/>
              </w:rPr>
            </w:pPr>
          </w:p>
        </w:tc>
        <w:tc>
          <w:tcPr>
            <w:tcW w:w="453" w:type="dxa"/>
          </w:tcPr>
          <w:p w14:paraId="1A48B260" w14:textId="77777777" w:rsidR="005B359B" w:rsidRPr="001A2172" w:rsidRDefault="005B359B" w:rsidP="003D7DC5">
            <w:pPr>
              <w:rPr>
                <w:rFonts w:ascii="Pyidaungsu" w:hAnsi="Pyidaungsu" w:cs="Pyidaungsu"/>
                <w14:ligatures w14:val="all"/>
              </w:rPr>
            </w:pPr>
          </w:p>
        </w:tc>
        <w:tc>
          <w:tcPr>
            <w:tcW w:w="452" w:type="dxa"/>
          </w:tcPr>
          <w:p w14:paraId="71EFD9C0" w14:textId="77777777" w:rsidR="005B359B" w:rsidRPr="001A2172" w:rsidRDefault="005B359B" w:rsidP="003D7DC5">
            <w:pPr>
              <w:rPr>
                <w:rFonts w:ascii="Pyidaungsu" w:hAnsi="Pyidaungsu" w:cs="Pyidaungsu"/>
                <w14:ligatures w14:val="all"/>
              </w:rPr>
            </w:pPr>
          </w:p>
        </w:tc>
        <w:tc>
          <w:tcPr>
            <w:tcW w:w="453" w:type="dxa"/>
          </w:tcPr>
          <w:p w14:paraId="19818287" w14:textId="77777777" w:rsidR="005B359B" w:rsidRPr="001A2172" w:rsidRDefault="005B359B" w:rsidP="003D7DC5">
            <w:pPr>
              <w:rPr>
                <w:rFonts w:ascii="Pyidaungsu" w:hAnsi="Pyidaungsu" w:cs="Pyidaungsu"/>
                <w14:ligatures w14:val="all"/>
              </w:rPr>
            </w:pPr>
          </w:p>
        </w:tc>
        <w:tc>
          <w:tcPr>
            <w:tcW w:w="453" w:type="dxa"/>
          </w:tcPr>
          <w:p w14:paraId="18793E8D" w14:textId="77777777" w:rsidR="005B359B" w:rsidRPr="001A2172" w:rsidRDefault="005B359B" w:rsidP="003D7DC5">
            <w:pPr>
              <w:rPr>
                <w:rFonts w:ascii="Pyidaungsu" w:hAnsi="Pyidaungsu" w:cs="Pyidaungsu"/>
                <w14:ligatures w14:val="all"/>
              </w:rPr>
            </w:pPr>
          </w:p>
        </w:tc>
        <w:tc>
          <w:tcPr>
            <w:tcW w:w="453" w:type="dxa"/>
          </w:tcPr>
          <w:p w14:paraId="7E6161F7" w14:textId="77777777" w:rsidR="005B359B" w:rsidRPr="001A2172" w:rsidRDefault="005B359B" w:rsidP="003D7DC5">
            <w:pPr>
              <w:rPr>
                <w:rFonts w:ascii="Pyidaungsu" w:hAnsi="Pyidaungsu" w:cs="Pyidaungsu"/>
                <w14:ligatures w14:val="all"/>
              </w:rPr>
            </w:pPr>
          </w:p>
        </w:tc>
      </w:tr>
      <w:tr w:rsidR="009F1A9F" w:rsidRPr="001A2172" w14:paraId="3434C61A" w14:textId="77777777" w:rsidTr="000F64FC">
        <w:tc>
          <w:tcPr>
            <w:tcW w:w="1950" w:type="dxa"/>
          </w:tcPr>
          <w:p w14:paraId="637609E2" w14:textId="492C65C4" w:rsidR="005B359B" w:rsidRPr="001A2172" w:rsidRDefault="005B359B" w:rsidP="004A13F7">
            <w:pPr>
              <w:pStyle w:val="ListParagraph1"/>
              <w:ind w:left="270"/>
              <w:rPr>
                <w:rFonts w:ascii="Pyidaungsu" w:hAnsi="Pyidaungsu" w:cs="Pyidaungsu"/>
                <w:b/>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p>
        </w:tc>
        <w:tc>
          <w:tcPr>
            <w:tcW w:w="450" w:type="dxa"/>
          </w:tcPr>
          <w:p w14:paraId="42661CB6" w14:textId="77777777" w:rsidR="005B359B" w:rsidRPr="001A2172" w:rsidRDefault="005B359B" w:rsidP="003D7DC5">
            <w:pPr>
              <w:rPr>
                <w:rFonts w:ascii="Pyidaungsu" w:hAnsi="Pyidaungsu" w:cs="Pyidaungsu"/>
                <w14:ligatures w14:val="all"/>
              </w:rPr>
            </w:pPr>
          </w:p>
        </w:tc>
        <w:tc>
          <w:tcPr>
            <w:tcW w:w="453" w:type="dxa"/>
          </w:tcPr>
          <w:p w14:paraId="62684463" w14:textId="77777777" w:rsidR="005B359B" w:rsidRPr="001A2172" w:rsidRDefault="005B359B" w:rsidP="003D7DC5">
            <w:pPr>
              <w:rPr>
                <w:rFonts w:ascii="Pyidaungsu" w:hAnsi="Pyidaungsu" w:cs="Pyidaungsu"/>
                <w14:ligatures w14:val="all"/>
              </w:rPr>
            </w:pPr>
          </w:p>
        </w:tc>
        <w:tc>
          <w:tcPr>
            <w:tcW w:w="456" w:type="dxa"/>
          </w:tcPr>
          <w:p w14:paraId="551474BD" w14:textId="77777777" w:rsidR="005B359B" w:rsidRPr="001A2172" w:rsidRDefault="005B359B" w:rsidP="003D7DC5">
            <w:pPr>
              <w:rPr>
                <w:rFonts w:ascii="Pyidaungsu" w:hAnsi="Pyidaungsu" w:cs="Pyidaungsu"/>
                <w14:ligatures w14:val="all"/>
              </w:rPr>
            </w:pPr>
          </w:p>
        </w:tc>
        <w:tc>
          <w:tcPr>
            <w:tcW w:w="452" w:type="dxa"/>
          </w:tcPr>
          <w:p w14:paraId="0CCF4A49" w14:textId="77777777" w:rsidR="005B359B" w:rsidRPr="001A2172" w:rsidRDefault="005B359B" w:rsidP="003D7DC5">
            <w:pPr>
              <w:rPr>
                <w:rFonts w:ascii="Pyidaungsu" w:hAnsi="Pyidaungsu" w:cs="Pyidaungsu"/>
                <w14:ligatures w14:val="all"/>
              </w:rPr>
            </w:pPr>
          </w:p>
        </w:tc>
        <w:tc>
          <w:tcPr>
            <w:tcW w:w="453" w:type="dxa"/>
          </w:tcPr>
          <w:p w14:paraId="07617AE9" w14:textId="77777777" w:rsidR="005B359B" w:rsidRPr="001A2172" w:rsidRDefault="005B359B" w:rsidP="003D7DC5">
            <w:pPr>
              <w:rPr>
                <w:rFonts w:ascii="Pyidaungsu" w:hAnsi="Pyidaungsu" w:cs="Pyidaungsu"/>
                <w14:ligatures w14:val="all"/>
              </w:rPr>
            </w:pPr>
          </w:p>
        </w:tc>
        <w:tc>
          <w:tcPr>
            <w:tcW w:w="453" w:type="dxa"/>
          </w:tcPr>
          <w:p w14:paraId="41B4EC73" w14:textId="77777777" w:rsidR="005B359B" w:rsidRPr="001A2172" w:rsidRDefault="005B359B" w:rsidP="003D7DC5">
            <w:pPr>
              <w:rPr>
                <w:rFonts w:ascii="Pyidaungsu" w:hAnsi="Pyidaungsu" w:cs="Pyidaungsu"/>
                <w14:ligatures w14:val="all"/>
              </w:rPr>
            </w:pPr>
          </w:p>
        </w:tc>
        <w:tc>
          <w:tcPr>
            <w:tcW w:w="452" w:type="dxa"/>
          </w:tcPr>
          <w:p w14:paraId="54DFCD45" w14:textId="77777777" w:rsidR="005B359B" w:rsidRPr="001A2172" w:rsidRDefault="005B359B" w:rsidP="003D7DC5">
            <w:pPr>
              <w:rPr>
                <w:rFonts w:ascii="Pyidaungsu" w:hAnsi="Pyidaungsu" w:cs="Pyidaungsu"/>
                <w14:ligatures w14:val="all"/>
              </w:rPr>
            </w:pPr>
          </w:p>
        </w:tc>
        <w:tc>
          <w:tcPr>
            <w:tcW w:w="453" w:type="dxa"/>
          </w:tcPr>
          <w:p w14:paraId="28D2B393" w14:textId="77777777" w:rsidR="005B359B" w:rsidRPr="001A2172" w:rsidRDefault="005B359B" w:rsidP="003D7DC5">
            <w:pPr>
              <w:rPr>
                <w:rFonts w:ascii="Pyidaungsu" w:hAnsi="Pyidaungsu" w:cs="Pyidaungsu"/>
                <w14:ligatures w14:val="all"/>
              </w:rPr>
            </w:pPr>
          </w:p>
        </w:tc>
        <w:tc>
          <w:tcPr>
            <w:tcW w:w="453" w:type="dxa"/>
          </w:tcPr>
          <w:p w14:paraId="363FCA45" w14:textId="77777777" w:rsidR="005B359B" w:rsidRPr="001A2172" w:rsidRDefault="005B359B" w:rsidP="003D7DC5">
            <w:pPr>
              <w:rPr>
                <w:rFonts w:ascii="Pyidaungsu" w:hAnsi="Pyidaungsu" w:cs="Pyidaungsu"/>
                <w14:ligatures w14:val="all"/>
              </w:rPr>
            </w:pPr>
          </w:p>
        </w:tc>
        <w:tc>
          <w:tcPr>
            <w:tcW w:w="453" w:type="dxa"/>
          </w:tcPr>
          <w:p w14:paraId="483F97ED" w14:textId="77777777" w:rsidR="005B359B" w:rsidRPr="001A2172" w:rsidRDefault="005B359B" w:rsidP="003D7DC5">
            <w:pPr>
              <w:rPr>
                <w:rFonts w:ascii="Pyidaungsu" w:hAnsi="Pyidaungsu" w:cs="Pyidaungsu"/>
                <w14:ligatures w14:val="all"/>
              </w:rPr>
            </w:pPr>
          </w:p>
        </w:tc>
        <w:tc>
          <w:tcPr>
            <w:tcW w:w="452" w:type="dxa"/>
          </w:tcPr>
          <w:p w14:paraId="4AB4374A" w14:textId="77777777" w:rsidR="005B359B" w:rsidRPr="001A2172" w:rsidRDefault="005B359B" w:rsidP="003D7DC5">
            <w:pPr>
              <w:rPr>
                <w:rFonts w:ascii="Pyidaungsu" w:hAnsi="Pyidaungsu" w:cs="Pyidaungsu"/>
                <w14:ligatures w14:val="all"/>
              </w:rPr>
            </w:pPr>
          </w:p>
        </w:tc>
        <w:tc>
          <w:tcPr>
            <w:tcW w:w="453" w:type="dxa"/>
          </w:tcPr>
          <w:p w14:paraId="7EB9E3B3" w14:textId="77777777" w:rsidR="005B359B" w:rsidRPr="001A2172" w:rsidRDefault="005B359B" w:rsidP="003D7DC5">
            <w:pPr>
              <w:rPr>
                <w:rFonts w:ascii="Pyidaungsu" w:hAnsi="Pyidaungsu" w:cs="Pyidaungsu"/>
                <w14:ligatures w14:val="all"/>
              </w:rPr>
            </w:pPr>
          </w:p>
        </w:tc>
        <w:tc>
          <w:tcPr>
            <w:tcW w:w="453" w:type="dxa"/>
          </w:tcPr>
          <w:p w14:paraId="3C6157B8" w14:textId="77777777" w:rsidR="005B359B" w:rsidRPr="001A2172" w:rsidRDefault="005B359B" w:rsidP="003D7DC5">
            <w:pPr>
              <w:rPr>
                <w:rFonts w:ascii="Pyidaungsu" w:hAnsi="Pyidaungsu" w:cs="Pyidaungsu"/>
                <w14:ligatures w14:val="all"/>
              </w:rPr>
            </w:pPr>
          </w:p>
        </w:tc>
        <w:tc>
          <w:tcPr>
            <w:tcW w:w="452" w:type="dxa"/>
          </w:tcPr>
          <w:p w14:paraId="7D6EF3E6" w14:textId="77777777" w:rsidR="005B359B" w:rsidRPr="001A2172" w:rsidRDefault="005B359B" w:rsidP="003D7DC5">
            <w:pPr>
              <w:rPr>
                <w:rFonts w:ascii="Pyidaungsu" w:hAnsi="Pyidaungsu" w:cs="Pyidaungsu"/>
                <w14:ligatures w14:val="all"/>
              </w:rPr>
            </w:pPr>
          </w:p>
        </w:tc>
        <w:tc>
          <w:tcPr>
            <w:tcW w:w="453" w:type="dxa"/>
          </w:tcPr>
          <w:p w14:paraId="248FB864" w14:textId="77777777" w:rsidR="005B359B" w:rsidRPr="001A2172" w:rsidRDefault="005B359B" w:rsidP="003D7DC5">
            <w:pPr>
              <w:rPr>
                <w:rFonts w:ascii="Pyidaungsu" w:hAnsi="Pyidaungsu" w:cs="Pyidaungsu"/>
                <w14:ligatures w14:val="all"/>
              </w:rPr>
            </w:pPr>
          </w:p>
        </w:tc>
        <w:tc>
          <w:tcPr>
            <w:tcW w:w="453" w:type="dxa"/>
          </w:tcPr>
          <w:p w14:paraId="38A1954B" w14:textId="77777777" w:rsidR="005B359B" w:rsidRPr="001A2172" w:rsidRDefault="005B359B" w:rsidP="003D7DC5">
            <w:pPr>
              <w:rPr>
                <w:rFonts w:ascii="Pyidaungsu" w:hAnsi="Pyidaungsu" w:cs="Pyidaungsu"/>
                <w14:ligatures w14:val="all"/>
              </w:rPr>
            </w:pPr>
          </w:p>
        </w:tc>
        <w:tc>
          <w:tcPr>
            <w:tcW w:w="452" w:type="dxa"/>
          </w:tcPr>
          <w:p w14:paraId="29E9243B" w14:textId="77777777" w:rsidR="005B359B" w:rsidRPr="001A2172" w:rsidRDefault="005B359B" w:rsidP="003D7DC5">
            <w:pPr>
              <w:rPr>
                <w:rFonts w:ascii="Pyidaungsu" w:hAnsi="Pyidaungsu" w:cs="Pyidaungsu"/>
                <w14:ligatures w14:val="all"/>
              </w:rPr>
            </w:pPr>
          </w:p>
        </w:tc>
        <w:tc>
          <w:tcPr>
            <w:tcW w:w="453" w:type="dxa"/>
          </w:tcPr>
          <w:p w14:paraId="701FB7EF" w14:textId="77777777" w:rsidR="005B359B" w:rsidRPr="001A2172" w:rsidRDefault="005B359B" w:rsidP="003D7DC5">
            <w:pPr>
              <w:rPr>
                <w:rFonts w:ascii="Pyidaungsu" w:hAnsi="Pyidaungsu" w:cs="Pyidaungsu"/>
                <w14:ligatures w14:val="all"/>
              </w:rPr>
            </w:pPr>
          </w:p>
        </w:tc>
        <w:tc>
          <w:tcPr>
            <w:tcW w:w="453" w:type="dxa"/>
          </w:tcPr>
          <w:p w14:paraId="0BE03720" w14:textId="77777777" w:rsidR="005B359B" w:rsidRPr="001A2172" w:rsidRDefault="005B359B" w:rsidP="003D7DC5">
            <w:pPr>
              <w:rPr>
                <w:rFonts w:ascii="Pyidaungsu" w:hAnsi="Pyidaungsu" w:cs="Pyidaungsu"/>
                <w14:ligatures w14:val="all"/>
              </w:rPr>
            </w:pPr>
          </w:p>
        </w:tc>
        <w:tc>
          <w:tcPr>
            <w:tcW w:w="453" w:type="dxa"/>
          </w:tcPr>
          <w:p w14:paraId="33AF7E4C" w14:textId="77777777" w:rsidR="005B359B" w:rsidRPr="001A2172" w:rsidRDefault="005B359B" w:rsidP="003D7DC5">
            <w:pPr>
              <w:rPr>
                <w:rFonts w:ascii="Pyidaungsu" w:hAnsi="Pyidaungsu" w:cs="Pyidaungsu"/>
                <w14:ligatures w14:val="all"/>
              </w:rPr>
            </w:pPr>
          </w:p>
        </w:tc>
        <w:tc>
          <w:tcPr>
            <w:tcW w:w="452" w:type="dxa"/>
          </w:tcPr>
          <w:p w14:paraId="6E8D01DF" w14:textId="77777777" w:rsidR="005B359B" w:rsidRPr="001A2172" w:rsidRDefault="005B359B" w:rsidP="003D7DC5">
            <w:pPr>
              <w:rPr>
                <w:rFonts w:ascii="Pyidaungsu" w:hAnsi="Pyidaungsu" w:cs="Pyidaungsu"/>
                <w14:ligatures w14:val="all"/>
              </w:rPr>
            </w:pPr>
          </w:p>
        </w:tc>
        <w:tc>
          <w:tcPr>
            <w:tcW w:w="453" w:type="dxa"/>
          </w:tcPr>
          <w:p w14:paraId="328DC72B" w14:textId="77777777" w:rsidR="005B359B" w:rsidRPr="001A2172" w:rsidRDefault="005B359B" w:rsidP="003D7DC5">
            <w:pPr>
              <w:rPr>
                <w:rFonts w:ascii="Pyidaungsu" w:hAnsi="Pyidaungsu" w:cs="Pyidaungsu"/>
                <w14:ligatures w14:val="all"/>
              </w:rPr>
            </w:pPr>
          </w:p>
        </w:tc>
        <w:tc>
          <w:tcPr>
            <w:tcW w:w="453" w:type="dxa"/>
          </w:tcPr>
          <w:p w14:paraId="041E798B" w14:textId="77777777" w:rsidR="005B359B" w:rsidRPr="001A2172" w:rsidRDefault="005B359B" w:rsidP="003D7DC5">
            <w:pPr>
              <w:rPr>
                <w:rFonts w:ascii="Pyidaungsu" w:hAnsi="Pyidaungsu" w:cs="Pyidaungsu"/>
                <w14:ligatures w14:val="all"/>
              </w:rPr>
            </w:pPr>
          </w:p>
        </w:tc>
        <w:tc>
          <w:tcPr>
            <w:tcW w:w="452" w:type="dxa"/>
          </w:tcPr>
          <w:p w14:paraId="20297076" w14:textId="77777777" w:rsidR="005B359B" w:rsidRPr="001A2172" w:rsidRDefault="005B359B" w:rsidP="003D7DC5">
            <w:pPr>
              <w:rPr>
                <w:rFonts w:ascii="Pyidaungsu" w:hAnsi="Pyidaungsu" w:cs="Pyidaungsu"/>
                <w14:ligatures w14:val="all"/>
              </w:rPr>
            </w:pPr>
          </w:p>
        </w:tc>
        <w:tc>
          <w:tcPr>
            <w:tcW w:w="453" w:type="dxa"/>
          </w:tcPr>
          <w:p w14:paraId="70CC23B9" w14:textId="77777777" w:rsidR="005B359B" w:rsidRPr="001A2172" w:rsidRDefault="005B359B" w:rsidP="003D7DC5">
            <w:pPr>
              <w:rPr>
                <w:rFonts w:ascii="Pyidaungsu" w:hAnsi="Pyidaungsu" w:cs="Pyidaungsu"/>
                <w14:ligatures w14:val="all"/>
              </w:rPr>
            </w:pPr>
          </w:p>
        </w:tc>
        <w:tc>
          <w:tcPr>
            <w:tcW w:w="453" w:type="dxa"/>
          </w:tcPr>
          <w:p w14:paraId="62836DA3" w14:textId="77777777" w:rsidR="005B359B" w:rsidRPr="001A2172" w:rsidRDefault="005B359B" w:rsidP="003D7DC5">
            <w:pPr>
              <w:rPr>
                <w:rFonts w:ascii="Pyidaungsu" w:hAnsi="Pyidaungsu" w:cs="Pyidaungsu"/>
                <w14:ligatures w14:val="all"/>
              </w:rPr>
            </w:pPr>
          </w:p>
        </w:tc>
        <w:tc>
          <w:tcPr>
            <w:tcW w:w="453" w:type="dxa"/>
          </w:tcPr>
          <w:p w14:paraId="6711E2C0" w14:textId="77777777" w:rsidR="005B359B" w:rsidRPr="001A2172" w:rsidRDefault="005B359B" w:rsidP="003D7DC5">
            <w:pPr>
              <w:rPr>
                <w:rFonts w:ascii="Pyidaungsu" w:hAnsi="Pyidaungsu" w:cs="Pyidaungsu"/>
                <w14:ligatures w14:val="all"/>
              </w:rPr>
            </w:pPr>
          </w:p>
        </w:tc>
      </w:tr>
      <w:tr w:rsidR="009F1A9F" w:rsidRPr="001A2172" w14:paraId="6E43DCF4" w14:textId="77777777" w:rsidTr="000F64FC">
        <w:tc>
          <w:tcPr>
            <w:tcW w:w="1950" w:type="dxa"/>
          </w:tcPr>
          <w:p w14:paraId="67A0B1EE" w14:textId="40646EF5"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450" w:type="dxa"/>
          </w:tcPr>
          <w:p w14:paraId="1AD6D32D" w14:textId="77777777" w:rsidR="005B359B" w:rsidRPr="001A2172" w:rsidRDefault="005B359B" w:rsidP="003D7DC5">
            <w:pPr>
              <w:rPr>
                <w:rFonts w:ascii="Pyidaungsu" w:hAnsi="Pyidaungsu" w:cs="Pyidaungsu"/>
                <w14:ligatures w14:val="all"/>
              </w:rPr>
            </w:pPr>
          </w:p>
        </w:tc>
        <w:tc>
          <w:tcPr>
            <w:tcW w:w="453" w:type="dxa"/>
          </w:tcPr>
          <w:p w14:paraId="3E702569" w14:textId="77777777" w:rsidR="005B359B" w:rsidRPr="001A2172" w:rsidRDefault="005B359B" w:rsidP="003D7DC5">
            <w:pPr>
              <w:rPr>
                <w:rFonts w:ascii="Pyidaungsu" w:hAnsi="Pyidaungsu" w:cs="Pyidaungsu"/>
                <w14:ligatures w14:val="all"/>
              </w:rPr>
            </w:pPr>
          </w:p>
        </w:tc>
        <w:tc>
          <w:tcPr>
            <w:tcW w:w="456" w:type="dxa"/>
          </w:tcPr>
          <w:p w14:paraId="6F581298" w14:textId="77777777" w:rsidR="005B359B" w:rsidRPr="001A2172" w:rsidRDefault="005B359B" w:rsidP="003D7DC5">
            <w:pPr>
              <w:rPr>
                <w:rFonts w:ascii="Pyidaungsu" w:hAnsi="Pyidaungsu" w:cs="Pyidaungsu"/>
                <w14:ligatures w14:val="all"/>
              </w:rPr>
            </w:pPr>
          </w:p>
        </w:tc>
        <w:tc>
          <w:tcPr>
            <w:tcW w:w="452" w:type="dxa"/>
          </w:tcPr>
          <w:p w14:paraId="20CE4F2D" w14:textId="77777777" w:rsidR="005B359B" w:rsidRPr="001A2172" w:rsidRDefault="005B359B" w:rsidP="003D7DC5">
            <w:pPr>
              <w:rPr>
                <w:rFonts w:ascii="Pyidaungsu" w:hAnsi="Pyidaungsu" w:cs="Pyidaungsu"/>
                <w14:ligatures w14:val="all"/>
              </w:rPr>
            </w:pPr>
          </w:p>
        </w:tc>
        <w:tc>
          <w:tcPr>
            <w:tcW w:w="453" w:type="dxa"/>
          </w:tcPr>
          <w:p w14:paraId="25C031DD" w14:textId="77777777" w:rsidR="005B359B" w:rsidRPr="001A2172" w:rsidRDefault="005B359B" w:rsidP="003D7DC5">
            <w:pPr>
              <w:rPr>
                <w:rFonts w:ascii="Pyidaungsu" w:hAnsi="Pyidaungsu" w:cs="Pyidaungsu"/>
                <w14:ligatures w14:val="all"/>
              </w:rPr>
            </w:pPr>
          </w:p>
        </w:tc>
        <w:tc>
          <w:tcPr>
            <w:tcW w:w="453" w:type="dxa"/>
          </w:tcPr>
          <w:p w14:paraId="5945ADD2" w14:textId="77777777" w:rsidR="005B359B" w:rsidRPr="001A2172" w:rsidRDefault="005B359B" w:rsidP="003D7DC5">
            <w:pPr>
              <w:rPr>
                <w:rFonts w:ascii="Pyidaungsu" w:hAnsi="Pyidaungsu" w:cs="Pyidaungsu"/>
                <w14:ligatures w14:val="all"/>
              </w:rPr>
            </w:pPr>
          </w:p>
        </w:tc>
        <w:tc>
          <w:tcPr>
            <w:tcW w:w="452" w:type="dxa"/>
          </w:tcPr>
          <w:p w14:paraId="612A3684" w14:textId="77777777" w:rsidR="005B359B" w:rsidRPr="001A2172" w:rsidRDefault="005B359B" w:rsidP="003D7DC5">
            <w:pPr>
              <w:rPr>
                <w:rFonts w:ascii="Pyidaungsu" w:hAnsi="Pyidaungsu" w:cs="Pyidaungsu"/>
                <w14:ligatures w14:val="all"/>
              </w:rPr>
            </w:pPr>
          </w:p>
        </w:tc>
        <w:tc>
          <w:tcPr>
            <w:tcW w:w="453" w:type="dxa"/>
          </w:tcPr>
          <w:p w14:paraId="2B7A4F01" w14:textId="77777777" w:rsidR="005B359B" w:rsidRPr="001A2172" w:rsidRDefault="005B359B" w:rsidP="003D7DC5">
            <w:pPr>
              <w:rPr>
                <w:rFonts w:ascii="Pyidaungsu" w:hAnsi="Pyidaungsu" w:cs="Pyidaungsu"/>
                <w14:ligatures w14:val="all"/>
              </w:rPr>
            </w:pPr>
          </w:p>
        </w:tc>
        <w:tc>
          <w:tcPr>
            <w:tcW w:w="453" w:type="dxa"/>
          </w:tcPr>
          <w:p w14:paraId="0E35A62B" w14:textId="77777777" w:rsidR="005B359B" w:rsidRPr="001A2172" w:rsidRDefault="005B359B" w:rsidP="003D7DC5">
            <w:pPr>
              <w:rPr>
                <w:rFonts w:ascii="Pyidaungsu" w:hAnsi="Pyidaungsu" w:cs="Pyidaungsu"/>
                <w14:ligatures w14:val="all"/>
              </w:rPr>
            </w:pPr>
          </w:p>
        </w:tc>
        <w:tc>
          <w:tcPr>
            <w:tcW w:w="453" w:type="dxa"/>
          </w:tcPr>
          <w:p w14:paraId="3B347A11" w14:textId="77777777" w:rsidR="005B359B" w:rsidRPr="001A2172" w:rsidRDefault="005B359B" w:rsidP="003D7DC5">
            <w:pPr>
              <w:rPr>
                <w:rFonts w:ascii="Pyidaungsu" w:hAnsi="Pyidaungsu" w:cs="Pyidaungsu"/>
                <w14:ligatures w14:val="all"/>
              </w:rPr>
            </w:pPr>
          </w:p>
        </w:tc>
        <w:tc>
          <w:tcPr>
            <w:tcW w:w="452" w:type="dxa"/>
          </w:tcPr>
          <w:p w14:paraId="673BABB9" w14:textId="77777777" w:rsidR="005B359B" w:rsidRPr="001A2172" w:rsidRDefault="005B359B" w:rsidP="003D7DC5">
            <w:pPr>
              <w:rPr>
                <w:rFonts w:ascii="Pyidaungsu" w:hAnsi="Pyidaungsu" w:cs="Pyidaungsu"/>
                <w14:ligatures w14:val="all"/>
              </w:rPr>
            </w:pPr>
          </w:p>
        </w:tc>
        <w:tc>
          <w:tcPr>
            <w:tcW w:w="453" w:type="dxa"/>
          </w:tcPr>
          <w:p w14:paraId="7737D855" w14:textId="77777777" w:rsidR="005B359B" w:rsidRPr="001A2172" w:rsidRDefault="005B359B" w:rsidP="003D7DC5">
            <w:pPr>
              <w:rPr>
                <w:rFonts w:ascii="Pyidaungsu" w:hAnsi="Pyidaungsu" w:cs="Pyidaungsu"/>
                <w14:ligatures w14:val="all"/>
              </w:rPr>
            </w:pPr>
          </w:p>
        </w:tc>
        <w:tc>
          <w:tcPr>
            <w:tcW w:w="453" w:type="dxa"/>
          </w:tcPr>
          <w:p w14:paraId="347325F2" w14:textId="77777777" w:rsidR="005B359B" w:rsidRPr="001A2172" w:rsidRDefault="005B359B" w:rsidP="003D7DC5">
            <w:pPr>
              <w:rPr>
                <w:rFonts w:ascii="Pyidaungsu" w:hAnsi="Pyidaungsu" w:cs="Pyidaungsu"/>
                <w14:ligatures w14:val="all"/>
              </w:rPr>
            </w:pPr>
          </w:p>
        </w:tc>
        <w:tc>
          <w:tcPr>
            <w:tcW w:w="452" w:type="dxa"/>
          </w:tcPr>
          <w:p w14:paraId="40839280" w14:textId="77777777" w:rsidR="005B359B" w:rsidRPr="001A2172" w:rsidRDefault="005B359B" w:rsidP="003D7DC5">
            <w:pPr>
              <w:rPr>
                <w:rFonts w:ascii="Pyidaungsu" w:hAnsi="Pyidaungsu" w:cs="Pyidaungsu"/>
                <w14:ligatures w14:val="all"/>
              </w:rPr>
            </w:pPr>
          </w:p>
        </w:tc>
        <w:tc>
          <w:tcPr>
            <w:tcW w:w="453" w:type="dxa"/>
          </w:tcPr>
          <w:p w14:paraId="12980D52" w14:textId="77777777" w:rsidR="005B359B" w:rsidRPr="001A2172" w:rsidRDefault="005B359B" w:rsidP="003D7DC5">
            <w:pPr>
              <w:rPr>
                <w:rFonts w:ascii="Pyidaungsu" w:hAnsi="Pyidaungsu" w:cs="Pyidaungsu"/>
                <w14:ligatures w14:val="all"/>
              </w:rPr>
            </w:pPr>
          </w:p>
        </w:tc>
        <w:tc>
          <w:tcPr>
            <w:tcW w:w="453" w:type="dxa"/>
          </w:tcPr>
          <w:p w14:paraId="6E43CDF1" w14:textId="77777777" w:rsidR="005B359B" w:rsidRPr="001A2172" w:rsidRDefault="005B359B" w:rsidP="003D7DC5">
            <w:pPr>
              <w:rPr>
                <w:rFonts w:ascii="Pyidaungsu" w:hAnsi="Pyidaungsu" w:cs="Pyidaungsu"/>
                <w14:ligatures w14:val="all"/>
              </w:rPr>
            </w:pPr>
          </w:p>
        </w:tc>
        <w:tc>
          <w:tcPr>
            <w:tcW w:w="452" w:type="dxa"/>
          </w:tcPr>
          <w:p w14:paraId="3A407782" w14:textId="77777777" w:rsidR="005B359B" w:rsidRPr="001A2172" w:rsidRDefault="005B359B" w:rsidP="003D7DC5">
            <w:pPr>
              <w:rPr>
                <w:rFonts w:ascii="Pyidaungsu" w:hAnsi="Pyidaungsu" w:cs="Pyidaungsu"/>
                <w14:ligatures w14:val="all"/>
              </w:rPr>
            </w:pPr>
          </w:p>
        </w:tc>
        <w:tc>
          <w:tcPr>
            <w:tcW w:w="453" w:type="dxa"/>
          </w:tcPr>
          <w:p w14:paraId="563591DD" w14:textId="77777777" w:rsidR="005B359B" w:rsidRPr="001A2172" w:rsidRDefault="005B359B" w:rsidP="003D7DC5">
            <w:pPr>
              <w:rPr>
                <w:rFonts w:ascii="Pyidaungsu" w:hAnsi="Pyidaungsu" w:cs="Pyidaungsu"/>
                <w14:ligatures w14:val="all"/>
              </w:rPr>
            </w:pPr>
          </w:p>
        </w:tc>
        <w:tc>
          <w:tcPr>
            <w:tcW w:w="453" w:type="dxa"/>
          </w:tcPr>
          <w:p w14:paraId="6029AABE" w14:textId="77777777" w:rsidR="005B359B" w:rsidRPr="001A2172" w:rsidRDefault="005B359B" w:rsidP="003D7DC5">
            <w:pPr>
              <w:rPr>
                <w:rFonts w:ascii="Pyidaungsu" w:hAnsi="Pyidaungsu" w:cs="Pyidaungsu"/>
                <w14:ligatures w14:val="all"/>
              </w:rPr>
            </w:pPr>
          </w:p>
        </w:tc>
        <w:tc>
          <w:tcPr>
            <w:tcW w:w="453" w:type="dxa"/>
          </w:tcPr>
          <w:p w14:paraId="39882499" w14:textId="77777777" w:rsidR="005B359B" w:rsidRPr="001A2172" w:rsidRDefault="005B359B" w:rsidP="003D7DC5">
            <w:pPr>
              <w:rPr>
                <w:rFonts w:ascii="Pyidaungsu" w:hAnsi="Pyidaungsu" w:cs="Pyidaungsu"/>
                <w14:ligatures w14:val="all"/>
              </w:rPr>
            </w:pPr>
          </w:p>
        </w:tc>
        <w:tc>
          <w:tcPr>
            <w:tcW w:w="452" w:type="dxa"/>
          </w:tcPr>
          <w:p w14:paraId="36F0D8CD" w14:textId="77777777" w:rsidR="005B359B" w:rsidRPr="001A2172" w:rsidRDefault="005B359B" w:rsidP="003D7DC5">
            <w:pPr>
              <w:rPr>
                <w:rFonts w:ascii="Pyidaungsu" w:hAnsi="Pyidaungsu" w:cs="Pyidaungsu"/>
                <w14:ligatures w14:val="all"/>
              </w:rPr>
            </w:pPr>
          </w:p>
        </w:tc>
        <w:tc>
          <w:tcPr>
            <w:tcW w:w="453" w:type="dxa"/>
          </w:tcPr>
          <w:p w14:paraId="50B9F46F" w14:textId="77777777" w:rsidR="005B359B" w:rsidRPr="001A2172" w:rsidRDefault="005B359B" w:rsidP="003D7DC5">
            <w:pPr>
              <w:rPr>
                <w:rFonts w:ascii="Pyidaungsu" w:hAnsi="Pyidaungsu" w:cs="Pyidaungsu"/>
                <w14:ligatures w14:val="all"/>
              </w:rPr>
            </w:pPr>
          </w:p>
        </w:tc>
        <w:tc>
          <w:tcPr>
            <w:tcW w:w="453" w:type="dxa"/>
          </w:tcPr>
          <w:p w14:paraId="08E31680" w14:textId="77777777" w:rsidR="005B359B" w:rsidRPr="001A2172" w:rsidRDefault="005B359B" w:rsidP="003D7DC5">
            <w:pPr>
              <w:rPr>
                <w:rFonts w:ascii="Pyidaungsu" w:hAnsi="Pyidaungsu" w:cs="Pyidaungsu"/>
                <w14:ligatures w14:val="all"/>
              </w:rPr>
            </w:pPr>
          </w:p>
        </w:tc>
        <w:tc>
          <w:tcPr>
            <w:tcW w:w="452" w:type="dxa"/>
          </w:tcPr>
          <w:p w14:paraId="0AE2ED9E" w14:textId="77777777" w:rsidR="005B359B" w:rsidRPr="001A2172" w:rsidRDefault="005B359B" w:rsidP="003D7DC5">
            <w:pPr>
              <w:rPr>
                <w:rFonts w:ascii="Pyidaungsu" w:hAnsi="Pyidaungsu" w:cs="Pyidaungsu"/>
                <w14:ligatures w14:val="all"/>
              </w:rPr>
            </w:pPr>
          </w:p>
        </w:tc>
        <w:tc>
          <w:tcPr>
            <w:tcW w:w="453" w:type="dxa"/>
          </w:tcPr>
          <w:p w14:paraId="3EC273F5" w14:textId="77777777" w:rsidR="005B359B" w:rsidRPr="001A2172" w:rsidRDefault="005B359B" w:rsidP="003D7DC5">
            <w:pPr>
              <w:rPr>
                <w:rFonts w:ascii="Pyidaungsu" w:hAnsi="Pyidaungsu" w:cs="Pyidaungsu"/>
                <w14:ligatures w14:val="all"/>
              </w:rPr>
            </w:pPr>
          </w:p>
        </w:tc>
        <w:tc>
          <w:tcPr>
            <w:tcW w:w="453" w:type="dxa"/>
          </w:tcPr>
          <w:p w14:paraId="44E74243" w14:textId="77777777" w:rsidR="005B359B" w:rsidRPr="001A2172" w:rsidRDefault="005B359B" w:rsidP="003D7DC5">
            <w:pPr>
              <w:rPr>
                <w:rFonts w:ascii="Pyidaungsu" w:hAnsi="Pyidaungsu" w:cs="Pyidaungsu"/>
                <w14:ligatures w14:val="all"/>
              </w:rPr>
            </w:pPr>
          </w:p>
        </w:tc>
        <w:tc>
          <w:tcPr>
            <w:tcW w:w="453" w:type="dxa"/>
          </w:tcPr>
          <w:p w14:paraId="76E5F062" w14:textId="77777777" w:rsidR="005B359B" w:rsidRPr="001A2172" w:rsidRDefault="005B359B" w:rsidP="003D7DC5">
            <w:pPr>
              <w:rPr>
                <w:rFonts w:ascii="Pyidaungsu" w:hAnsi="Pyidaungsu" w:cs="Pyidaungsu"/>
                <w14:ligatures w14:val="all"/>
              </w:rPr>
            </w:pPr>
          </w:p>
        </w:tc>
      </w:tr>
      <w:tr w:rsidR="009F1A9F" w:rsidRPr="001A2172" w14:paraId="1555DD75" w14:textId="77777777" w:rsidTr="000F64FC">
        <w:tc>
          <w:tcPr>
            <w:tcW w:w="1950" w:type="dxa"/>
          </w:tcPr>
          <w:p w14:paraId="3C80787F" w14:textId="125974DA" w:rsidR="005B359B" w:rsidRPr="001A2172" w:rsidRDefault="005B359B" w:rsidP="003D7DC5">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279B83B8" w14:textId="77777777" w:rsidR="005B359B" w:rsidRPr="001A2172" w:rsidRDefault="005B359B" w:rsidP="003D7DC5">
            <w:pPr>
              <w:rPr>
                <w:rFonts w:ascii="Pyidaungsu" w:hAnsi="Pyidaungsu" w:cs="Pyidaungsu"/>
                <w14:ligatures w14:val="all"/>
              </w:rPr>
            </w:pPr>
          </w:p>
        </w:tc>
        <w:tc>
          <w:tcPr>
            <w:tcW w:w="453" w:type="dxa"/>
          </w:tcPr>
          <w:p w14:paraId="1418ECAF" w14:textId="77777777" w:rsidR="005B359B" w:rsidRPr="001A2172" w:rsidRDefault="005B359B" w:rsidP="003D7DC5">
            <w:pPr>
              <w:rPr>
                <w:rFonts w:ascii="Pyidaungsu" w:hAnsi="Pyidaungsu" w:cs="Pyidaungsu"/>
                <w14:ligatures w14:val="all"/>
              </w:rPr>
            </w:pPr>
          </w:p>
        </w:tc>
        <w:tc>
          <w:tcPr>
            <w:tcW w:w="456" w:type="dxa"/>
          </w:tcPr>
          <w:p w14:paraId="1B3CA9F4" w14:textId="77777777" w:rsidR="005B359B" w:rsidRPr="001A2172" w:rsidRDefault="005B359B" w:rsidP="003D7DC5">
            <w:pPr>
              <w:rPr>
                <w:rFonts w:ascii="Pyidaungsu" w:hAnsi="Pyidaungsu" w:cs="Pyidaungsu"/>
                <w14:ligatures w14:val="all"/>
              </w:rPr>
            </w:pPr>
          </w:p>
        </w:tc>
        <w:tc>
          <w:tcPr>
            <w:tcW w:w="452" w:type="dxa"/>
          </w:tcPr>
          <w:p w14:paraId="0150A7D9" w14:textId="77777777" w:rsidR="005B359B" w:rsidRPr="001A2172" w:rsidRDefault="005B359B" w:rsidP="003D7DC5">
            <w:pPr>
              <w:rPr>
                <w:rFonts w:ascii="Pyidaungsu" w:hAnsi="Pyidaungsu" w:cs="Pyidaungsu"/>
                <w14:ligatures w14:val="all"/>
              </w:rPr>
            </w:pPr>
          </w:p>
        </w:tc>
        <w:tc>
          <w:tcPr>
            <w:tcW w:w="453" w:type="dxa"/>
          </w:tcPr>
          <w:p w14:paraId="0E43D7C6" w14:textId="77777777" w:rsidR="005B359B" w:rsidRPr="001A2172" w:rsidRDefault="005B359B" w:rsidP="003D7DC5">
            <w:pPr>
              <w:rPr>
                <w:rFonts w:ascii="Pyidaungsu" w:hAnsi="Pyidaungsu" w:cs="Pyidaungsu"/>
                <w14:ligatures w14:val="all"/>
              </w:rPr>
            </w:pPr>
          </w:p>
        </w:tc>
        <w:tc>
          <w:tcPr>
            <w:tcW w:w="453" w:type="dxa"/>
          </w:tcPr>
          <w:p w14:paraId="5BB97349" w14:textId="77777777" w:rsidR="005B359B" w:rsidRPr="001A2172" w:rsidRDefault="005B359B" w:rsidP="003D7DC5">
            <w:pPr>
              <w:rPr>
                <w:rFonts w:ascii="Pyidaungsu" w:hAnsi="Pyidaungsu" w:cs="Pyidaungsu"/>
                <w14:ligatures w14:val="all"/>
              </w:rPr>
            </w:pPr>
          </w:p>
        </w:tc>
        <w:tc>
          <w:tcPr>
            <w:tcW w:w="452" w:type="dxa"/>
          </w:tcPr>
          <w:p w14:paraId="7488B13D" w14:textId="77777777" w:rsidR="005B359B" w:rsidRPr="001A2172" w:rsidRDefault="005B359B" w:rsidP="003D7DC5">
            <w:pPr>
              <w:rPr>
                <w:rFonts w:ascii="Pyidaungsu" w:hAnsi="Pyidaungsu" w:cs="Pyidaungsu"/>
                <w14:ligatures w14:val="all"/>
              </w:rPr>
            </w:pPr>
          </w:p>
        </w:tc>
        <w:tc>
          <w:tcPr>
            <w:tcW w:w="453" w:type="dxa"/>
          </w:tcPr>
          <w:p w14:paraId="3B04611B" w14:textId="77777777" w:rsidR="005B359B" w:rsidRPr="001A2172" w:rsidRDefault="005B359B" w:rsidP="003D7DC5">
            <w:pPr>
              <w:rPr>
                <w:rFonts w:ascii="Pyidaungsu" w:hAnsi="Pyidaungsu" w:cs="Pyidaungsu"/>
                <w14:ligatures w14:val="all"/>
              </w:rPr>
            </w:pPr>
          </w:p>
        </w:tc>
        <w:tc>
          <w:tcPr>
            <w:tcW w:w="453" w:type="dxa"/>
          </w:tcPr>
          <w:p w14:paraId="320E0AAC" w14:textId="77777777" w:rsidR="005B359B" w:rsidRPr="001A2172" w:rsidRDefault="005B359B" w:rsidP="003D7DC5">
            <w:pPr>
              <w:rPr>
                <w:rFonts w:ascii="Pyidaungsu" w:hAnsi="Pyidaungsu" w:cs="Pyidaungsu"/>
                <w14:ligatures w14:val="all"/>
              </w:rPr>
            </w:pPr>
          </w:p>
        </w:tc>
        <w:tc>
          <w:tcPr>
            <w:tcW w:w="453" w:type="dxa"/>
          </w:tcPr>
          <w:p w14:paraId="5FBC355C" w14:textId="77777777" w:rsidR="005B359B" w:rsidRPr="001A2172" w:rsidRDefault="005B359B" w:rsidP="003D7DC5">
            <w:pPr>
              <w:rPr>
                <w:rFonts w:ascii="Pyidaungsu" w:hAnsi="Pyidaungsu" w:cs="Pyidaungsu"/>
                <w14:ligatures w14:val="all"/>
              </w:rPr>
            </w:pPr>
          </w:p>
        </w:tc>
        <w:tc>
          <w:tcPr>
            <w:tcW w:w="452" w:type="dxa"/>
          </w:tcPr>
          <w:p w14:paraId="5257F232" w14:textId="77777777" w:rsidR="005B359B" w:rsidRPr="001A2172" w:rsidRDefault="005B359B" w:rsidP="003D7DC5">
            <w:pPr>
              <w:rPr>
                <w:rFonts w:ascii="Pyidaungsu" w:hAnsi="Pyidaungsu" w:cs="Pyidaungsu"/>
                <w14:ligatures w14:val="all"/>
              </w:rPr>
            </w:pPr>
          </w:p>
        </w:tc>
        <w:tc>
          <w:tcPr>
            <w:tcW w:w="453" w:type="dxa"/>
          </w:tcPr>
          <w:p w14:paraId="12F357F6" w14:textId="77777777" w:rsidR="005B359B" w:rsidRPr="001A2172" w:rsidRDefault="005B359B" w:rsidP="003D7DC5">
            <w:pPr>
              <w:rPr>
                <w:rFonts w:ascii="Pyidaungsu" w:hAnsi="Pyidaungsu" w:cs="Pyidaungsu"/>
                <w14:ligatures w14:val="all"/>
              </w:rPr>
            </w:pPr>
          </w:p>
        </w:tc>
        <w:tc>
          <w:tcPr>
            <w:tcW w:w="453" w:type="dxa"/>
          </w:tcPr>
          <w:p w14:paraId="1C822C25" w14:textId="77777777" w:rsidR="005B359B" w:rsidRPr="001A2172" w:rsidRDefault="005B359B" w:rsidP="003D7DC5">
            <w:pPr>
              <w:rPr>
                <w:rFonts w:ascii="Pyidaungsu" w:hAnsi="Pyidaungsu" w:cs="Pyidaungsu"/>
                <w14:ligatures w14:val="all"/>
              </w:rPr>
            </w:pPr>
          </w:p>
        </w:tc>
        <w:tc>
          <w:tcPr>
            <w:tcW w:w="452" w:type="dxa"/>
          </w:tcPr>
          <w:p w14:paraId="48E44EA0" w14:textId="77777777" w:rsidR="005B359B" w:rsidRPr="001A2172" w:rsidRDefault="005B359B" w:rsidP="003D7DC5">
            <w:pPr>
              <w:rPr>
                <w:rFonts w:ascii="Pyidaungsu" w:hAnsi="Pyidaungsu" w:cs="Pyidaungsu"/>
                <w14:ligatures w14:val="all"/>
              </w:rPr>
            </w:pPr>
          </w:p>
        </w:tc>
        <w:tc>
          <w:tcPr>
            <w:tcW w:w="453" w:type="dxa"/>
          </w:tcPr>
          <w:p w14:paraId="79A91907" w14:textId="77777777" w:rsidR="005B359B" w:rsidRPr="001A2172" w:rsidRDefault="005B359B" w:rsidP="003D7DC5">
            <w:pPr>
              <w:rPr>
                <w:rFonts w:ascii="Pyidaungsu" w:hAnsi="Pyidaungsu" w:cs="Pyidaungsu"/>
                <w14:ligatures w14:val="all"/>
              </w:rPr>
            </w:pPr>
          </w:p>
        </w:tc>
        <w:tc>
          <w:tcPr>
            <w:tcW w:w="453" w:type="dxa"/>
          </w:tcPr>
          <w:p w14:paraId="673217A1" w14:textId="77777777" w:rsidR="005B359B" w:rsidRPr="001A2172" w:rsidRDefault="005B359B" w:rsidP="003D7DC5">
            <w:pPr>
              <w:rPr>
                <w:rFonts w:ascii="Pyidaungsu" w:hAnsi="Pyidaungsu" w:cs="Pyidaungsu"/>
                <w14:ligatures w14:val="all"/>
              </w:rPr>
            </w:pPr>
          </w:p>
        </w:tc>
        <w:tc>
          <w:tcPr>
            <w:tcW w:w="452" w:type="dxa"/>
          </w:tcPr>
          <w:p w14:paraId="07C15F85" w14:textId="77777777" w:rsidR="005B359B" w:rsidRPr="001A2172" w:rsidRDefault="005B359B" w:rsidP="003D7DC5">
            <w:pPr>
              <w:rPr>
                <w:rFonts w:ascii="Pyidaungsu" w:hAnsi="Pyidaungsu" w:cs="Pyidaungsu"/>
                <w14:ligatures w14:val="all"/>
              </w:rPr>
            </w:pPr>
          </w:p>
        </w:tc>
        <w:tc>
          <w:tcPr>
            <w:tcW w:w="453" w:type="dxa"/>
          </w:tcPr>
          <w:p w14:paraId="207A379A" w14:textId="77777777" w:rsidR="005B359B" w:rsidRPr="001A2172" w:rsidRDefault="005B359B" w:rsidP="003D7DC5">
            <w:pPr>
              <w:rPr>
                <w:rFonts w:ascii="Pyidaungsu" w:hAnsi="Pyidaungsu" w:cs="Pyidaungsu"/>
                <w14:ligatures w14:val="all"/>
              </w:rPr>
            </w:pPr>
          </w:p>
        </w:tc>
        <w:tc>
          <w:tcPr>
            <w:tcW w:w="453" w:type="dxa"/>
          </w:tcPr>
          <w:p w14:paraId="0BB3D0F6" w14:textId="77777777" w:rsidR="005B359B" w:rsidRPr="001A2172" w:rsidRDefault="005B359B" w:rsidP="003D7DC5">
            <w:pPr>
              <w:rPr>
                <w:rFonts w:ascii="Pyidaungsu" w:hAnsi="Pyidaungsu" w:cs="Pyidaungsu"/>
                <w14:ligatures w14:val="all"/>
              </w:rPr>
            </w:pPr>
          </w:p>
        </w:tc>
        <w:tc>
          <w:tcPr>
            <w:tcW w:w="453" w:type="dxa"/>
          </w:tcPr>
          <w:p w14:paraId="0C6421D2" w14:textId="77777777" w:rsidR="005B359B" w:rsidRPr="001A2172" w:rsidRDefault="005B359B" w:rsidP="003D7DC5">
            <w:pPr>
              <w:rPr>
                <w:rFonts w:ascii="Pyidaungsu" w:hAnsi="Pyidaungsu" w:cs="Pyidaungsu"/>
                <w14:ligatures w14:val="all"/>
              </w:rPr>
            </w:pPr>
          </w:p>
        </w:tc>
        <w:tc>
          <w:tcPr>
            <w:tcW w:w="452" w:type="dxa"/>
          </w:tcPr>
          <w:p w14:paraId="78722E75" w14:textId="77777777" w:rsidR="005B359B" w:rsidRPr="001A2172" w:rsidRDefault="005B359B" w:rsidP="003D7DC5">
            <w:pPr>
              <w:rPr>
                <w:rFonts w:ascii="Pyidaungsu" w:hAnsi="Pyidaungsu" w:cs="Pyidaungsu"/>
                <w14:ligatures w14:val="all"/>
              </w:rPr>
            </w:pPr>
          </w:p>
        </w:tc>
        <w:tc>
          <w:tcPr>
            <w:tcW w:w="453" w:type="dxa"/>
          </w:tcPr>
          <w:p w14:paraId="4F6D2F0C" w14:textId="77777777" w:rsidR="005B359B" w:rsidRPr="001A2172" w:rsidRDefault="005B359B" w:rsidP="003D7DC5">
            <w:pPr>
              <w:rPr>
                <w:rFonts w:ascii="Pyidaungsu" w:hAnsi="Pyidaungsu" w:cs="Pyidaungsu"/>
                <w14:ligatures w14:val="all"/>
              </w:rPr>
            </w:pPr>
          </w:p>
        </w:tc>
        <w:tc>
          <w:tcPr>
            <w:tcW w:w="453" w:type="dxa"/>
          </w:tcPr>
          <w:p w14:paraId="2AB2B29B" w14:textId="77777777" w:rsidR="005B359B" w:rsidRPr="001A2172" w:rsidRDefault="005B359B" w:rsidP="003D7DC5">
            <w:pPr>
              <w:rPr>
                <w:rFonts w:ascii="Pyidaungsu" w:hAnsi="Pyidaungsu" w:cs="Pyidaungsu"/>
                <w14:ligatures w14:val="all"/>
              </w:rPr>
            </w:pPr>
          </w:p>
        </w:tc>
        <w:tc>
          <w:tcPr>
            <w:tcW w:w="452" w:type="dxa"/>
          </w:tcPr>
          <w:p w14:paraId="247AB695" w14:textId="77777777" w:rsidR="005B359B" w:rsidRPr="001A2172" w:rsidRDefault="005B359B" w:rsidP="003D7DC5">
            <w:pPr>
              <w:rPr>
                <w:rFonts w:ascii="Pyidaungsu" w:hAnsi="Pyidaungsu" w:cs="Pyidaungsu"/>
                <w14:ligatures w14:val="all"/>
              </w:rPr>
            </w:pPr>
          </w:p>
        </w:tc>
        <w:tc>
          <w:tcPr>
            <w:tcW w:w="453" w:type="dxa"/>
          </w:tcPr>
          <w:p w14:paraId="12BB368B" w14:textId="77777777" w:rsidR="005B359B" w:rsidRPr="001A2172" w:rsidRDefault="005B359B" w:rsidP="003D7DC5">
            <w:pPr>
              <w:rPr>
                <w:rFonts w:ascii="Pyidaungsu" w:hAnsi="Pyidaungsu" w:cs="Pyidaungsu"/>
                <w14:ligatures w14:val="all"/>
              </w:rPr>
            </w:pPr>
          </w:p>
        </w:tc>
        <w:tc>
          <w:tcPr>
            <w:tcW w:w="453" w:type="dxa"/>
          </w:tcPr>
          <w:p w14:paraId="33281FC1" w14:textId="77777777" w:rsidR="005B359B" w:rsidRPr="001A2172" w:rsidRDefault="005B359B" w:rsidP="003D7DC5">
            <w:pPr>
              <w:rPr>
                <w:rFonts w:ascii="Pyidaungsu" w:hAnsi="Pyidaungsu" w:cs="Pyidaungsu"/>
                <w14:ligatures w14:val="all"/>
              </w:rPr>
            </w:pPr>
          </w:p>
        </w:tc>
        <w:tc>
          <w:tcPr>
            <w:tcW w:w="453" w:type="dxa"/>
          </w:tcPr>
          <w:p w14:paraId="2556FDDD" w14:textId="77777777" w:rsidR="005B359B" w:rsidRPr="001A2172" w:rsidRDefault="005B359B" w:rsidP="003D7DC5">
            <w:pPr>
              <w:rPr>
                <w:rFonts w:ascii="Pyidaungsu" w:hAnsi="Pyidaungsu" w:cs="Pyidaungsu"/>
                <w14:ligatures w14:val="all"/>
              </w:rPr>
            </w:pPr>
          </w:p>
        </w:tc>
      </w:tr>
      <w:tr w:rsidR="009F1A9F" w:rsidRPr="001A2172" w14:paraId="30EFB278" w14:textId="77777777" w:rsidTr="000F64FC">
        <w:tc>
          <w:tcPr>
            <w:tcW w:w="1950" w:type="dxa"/>
          </w:tcPr>
          <w:p w14:paraId="1A1D80A3" w14:textId="4748F488" w:rsidR="005B359B" w:rsidRPr="001A2172" w:rsidRDefault="005B359B" w:rsidP="004A13F7">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p>
        </w:tc>
        <w:tc>
          <w:tcPr>
            <w:tcW w:w="450" w:type="dxa"/>
          </w:tcPr>
          <w:p w14:paraId="78DCAA5A" w14:textId="77777777" w:rsidR="005B359B" w:rsidRPr="001A2172" w:rsidRDefault="005B359B" w:rsidP="003D7DC5">
            <w:pPr>
              <w:rPr>
                <w:rFonts w:ascii="Pyidaungsu" w:hAnsi="Pyidaungsu" w:cs="Pyidaungsu"/>
                <w14:ligatures w14:val="all"/>
              </w:rPr>
            </w:pPr>
          </w:p>
        </w:tc>
        <w:tc>
          <w:tcPr>
            <w:tcW w:w="453" w:type="dxa"/>
          </w:tcPr>
          <w:p w14:paraId="4480474A" w14:textId="77777777" w:rsidR="005B359B" w:rsidRPr="001A2172" w:rsidRDefault="005B359B" w:rsidP="003D7DC5">
            <w:pPr>
              <w:rPr>
                <w:rFonts w:ascii="Pyidaungsu" w:hAnsi="Pyidaungsu" w:cs="Pyidaungsu"/>
                <w14:ligatures w14:val="all"/>
              </w:rPr>
            </w:pPr>
          </w:p>
        </w:tc>
        <w:tc>
          <w:tcPr>
            <w:tcW w:w="456" w:type="dxa"/>
          </w:tcPr>
          <w:p w14:paraId="083BC0D2" w14:textId="77777777" w:rsidR="005B359B" w:rsidRPr="001A2172" w:rsidRDefault="005B359B" w:rsidP="003D7DC5">
            <w:pPr>
              <w:rPr>
                <w:rFonts w:ascii="Pyidaungsu" w:hAnsi="Pyidaungsu" w:cs="Pyidaungsu"/>
                <w14:ligatures w14:val="all"/>
              </w:rPr>
            </w:pPr>
          </w:p>
        </w:tc>
        <w:tc>
          <w:tcPr>
            <w:tcW w:w="452" w:type="dxa"/>
          </w:tcPr>
          <w:p w14:paraId="7760F115" w14:textId="77777777" w:rsidR="005B359B" w:rsidRPr="001A2172" w:rsidRDefault="005B359B" w:rsidP="003D7DC5">
            <w:pPr>
              <w:rPr>
                <w:rFonts w:ascii="Pyidaungsu" w:hAnsi="Pyidaungsu" w:cs="Pyidaungsu"/>
                <w14:ligatures w14:val="all"/>
              </w:rPr>
            </w:pPr>
          </w:p>
        </w:tc>
        <w:tc>
          <w:tcPr>
            <w:tcW w:w="453" w:type="dxa"/>
          </w:tcPr>
          <w:p w14:paraId="5D0DA6B1" w14:textId="77777777" w:rsidR="005B359B" w:rsidRPr="001A2172" w:rsidRDefault="005B359B" w:rsidP="003D7DC5">
            <w:pPr>
              <w:rPr>
                <w:rFonts w:ascii="Pyidaungsu" w:hAnsi="Pyidaungsu" w:cs="Pyidaungsu"/>
                <w14:ligatures w14:val="all"/>
              </w:rPr>
            </w:pPr>
          </w:p>
        </w:tc>
        <w:tc>
          <w:tcPr>
            <w:tcW w:w="453" w:type="dxa"/>
          </w:tcPr>
          <w:p w14:paraId="6FC0BC13" w14:textId="77777777" w:rsidR="005B359B" w:rsidRPr="001A2172" w:rsidRDefault="005B359B" w:rsidP="003D7DC5">
            <w:pPr>
              <w:rPr>
                <w:rFonts w:ascii="Pyidaungsu" w:hAnsi="Pyidaungsu" w:cs="Pyidaungsu"/>
                <w14:ligatures w14:val="all"/>
              </w:rPr>
            </w:pPr>
          </w:p>
        </w:tc>
        <w:tc>
          <w:tcPr>
            <w:tcW w:w="452" w:type="dxa"/>
          </w:tcPr>
          <w:p w14:paraId="4FFC14B2" w14:textId="77777777" w:rsidR="005B359B" w:rsidRPr="001A2172" w:rsidRDefault="005B359B" w:rsidP="003D7DC5">
            <w:pPr>
              <w:rPr>
                <w:rFonts w:ascii="Pyidaungsu" w:hAnsi="Pyidaungsu" w:cs="Pyidaungsu"/>
                <w14:ligatures w14:val="all"/>
              </w:rPr>
            </w:pPr>
          </w:p>
        </w:tc>
        <w:tc>
          <w:tcPr>
            <w:tcW w:w="453" w:type="dxa"/>
          </w:tcPr>
          <w:p w14:paraId="14B2CACE" w14:textId="77777777" w:rsidR="005B359B" w:rsidRPr="001A2172" w:rsidRDefault="005B359B" w:rsidP="003D7DC5">
            <w:pPr>
              <w:rPr>
                <w:rFonts w:ascii="Pyidaungsu" w:hAnsi="Pyidaungsu" w:cs="Pyidaungsu"/>
                <w14:ligatures w14:val="all"/>
              </w:rPr>
            </w:pPr>
          </w:p>
        </w:tc>
        <w:tc>
          <w:tcPr>
            <w:tcW w:w="453" w:type="dxa"/>
          </w:tcPr>
          <w:p w14:paraId="2A1B0805" w14:textId="77777777" w:rsidR="005B359B" w:rsidRPr="001A2172" w:rsidRDefault="005B359B" w:rsidP="003D7DC5">
            <w:pPr>
              <w:rPr>
                <w:rFonts w:ascii="Pyidaungsu" w:hAnsi="Pyidaungsu" w:cs="Pyidaungsu"/>
                <w14:ligatures w14:val="all"/>
              </w:rPr>
            </w:pPr>
          </w:p>
        </w:tc>
        <w:tc>
          <w:tcPr>
            <w:tcW w:w="453" w:type="dxa"/>
          </w:tcPr>
          <w:p w14:paraId="6A0F70B8" w14:textId="77777777" w:rsidR="005B359B" w:rsidRPr="001A2172" w:rsidRDefault="005B359B" w:rsidP="003D7DC5">
            <w:pPr>
              <w:rPr>
                <w:rFonts w:ascii="Pyidaungsu" w:hAnsi="Pyidaungsu" w:cs="Pyidaungsu"/>
                <w14:ligatures w14:val="all"/>
              </w:rPr>
            </w:pPr>
          </w:p>
        </w:tc>
        <w:tc>
          <w:tcPr>
            <w:tcW w:w="452" w:type="dxa"/>
          </w:tcPr>
          <w:p w14:paraId="6D6438EE" w14:textId="77777777" w:rsidR="005B359B" w:rsidRPr="001A2172" w:rsidRDefault="005B359B" w:rsidP="003D7DC5">
            <w:pPr>
              <w:rPr>
                <w:rFonts w:ascii="Pyidaungsu" w:hAnsi="Pyidaungsu" w:cs="Pyidaungsu"/>
                <w14:ligatures w14:val="all"/>
              </w:rPr>
            </w:pPr>
          </w:p>
        </w:tc>
        <w:tc>
          <w:tcPr>
            <w:tcW w:w="453" w:type="dxa"/>
          </w:tcPr>
          <w:p w14:paraId="38E8E67E" w14:textId="77777777" w:rsidR="005B359B" w:rsidRPr="001A2172" w:rsidRDefault="005B359B" w:rsidP="003D7DC5">
            <w:pPr>
              <w:rPr>
                <w:rFonts w:ascii="Pyidaungsu" w:hAnsi="Pyidaungsu" w:cs="Pyidaungsu"/>
                <w14:ligatures w14:val="all"/>
              </w:rPr>
            </w:pPr>
          </w:p>
        </w:tc>
        <w:tc>
          <w:tcPr>
            <w:tcW w:w="453" w:type="dxa"/>
          </w:tcPr>
          <w:p w14:paraId="59DF3621" w14:textId="77777777" w:rsidR="005B359B" w:rsidRPr="001A2172" w:rsidRDefault="005B359B" w:rsidP="003D7DC5">
            <w:pPr>
              <w:rPr>
                <w:rFonts w:ascii="Pyidaungsu" w:hAnsi="Pyidaungsu" w:cs="Pyidaungsu"/>
                <w14:ligatures w14:val="all"/>
              </w:rPr>
            </w:pPr>
          </w:p>
        </w:tc>
        <w:tc>
          <w:tcPr>
            <w:tcW w:w="452" w:type="dxa"/>
          </w:tcPr>
          <w:p w14:paraId="632C7F54" w14:textId="77777777" w:rsidR="005B359B" w:rsidRPr="001A2172" w:rsidRDefault="005B359B" w:rsidP="003D7DC5">
            <w:pPr>
              <w:rPr>
                <w:rFonts w:ascii="Pyidaungsu" w:hAnsi="Pyidaungsu" w:cs="Pyidaungsu"/>
                <w14:ligatures w14:val="all"/>
              </w:rPr>
            </w:pPr>
          </w:p>
        </w:tc>
        <w:tc>
          <w:tcPr>
            <w:tcW w:w="453" w:type="dxa"/>
          </w:tcPr>
          <w:p w14:paraId="3D1DB692" w14:textId="77777777" w:rsidR="005B359B" w:rsidRPr="001A2172" w:rsidRDefault="005B359B" w:rsidP="003D7DC5">
            <w:pPr>
              <w:rPr>
                <w:rFonts w:ascii="Pyidaungsu" w:hAnsi="Pyidaungsu" w:cs="Pyidaungsu"/>
                <w14:ligatures w14:val="all"/>
              </w:rPr>
            </w:pPr>
          </w:p>
        </w:tc>
        <w:tc>
          <w:tcPr>
            <w:tcW w:w="453" w:type="dxa"/>
          </w:tcPr>
          <w:p w14:paraId="37F1DEF3" w14:textId="77777777" w:rsidR="005B359B" w:rsidRPr="001A2172" w:rsidRDefault="005B359B" w:rsidP="003D7DC5">
            <w:pPr>
              <w:rPr>
                <w:rFonts w:ascii="Pyidaungsu" w:hAnsi="Pyidaungsu" w:cs="Pyidaungsu"/>
                <w14:ligatures w14:val="all"/>
              </w:rPr>
            </w:pPr>
          </w:p>
        </w:tc>
        <w:tc>
          <w:tcPr>
            <w:tcW w:w="452" w:type="dxa"/>
          </w:tcPr>
          <w:p w14:paraId="5502D6EF" w14:textId="77777777" w:rsidR="005B359B" w:rsidRPr="001A2172" w:rsidRDefault="005B359B" w:rsidP="003D7DC5">
            <w:pPr>
              <w:rPr>
                <w:rFonts w:ascii="Pyidaungsu" w:hAnsi="Pyidaungsu" w:cs="Pyidaungsu"/>
                <w14:ligatures w14:val="all"/>
              </w:rPr>
            </w:pPr>
          </w:p>
        </w:tc>
        <w:tc>
          <w:tcPr>
            <w:tcW w:w="453" w:type="dxa"/>
          </w:tcPr>
          <w:p w14:paraId="68FC73AD" w14:textId="77777777" w:rsidR="005B359B" w:rsidRPr="001A2172" w:rsidRDefault="005B359B" w:rsidP="003D7DC5">
            <w:pPr>
              <w:rPr>
                <w:rFonts w:ascii="Pyidaungsu" w:hAnsi="Pyidaungsu" w:cs="Pyidaungsu"/>
                <w14:ligatures w14:val="all"/>
              </w:rPr>
            </w:pPr>
          </w:p>
        </w:tc>
        <w:tc>
          <w:tcPr>
            <w:tcW w:w="453" w:type="dxa"/>
          </w:tcPr>
          <w:p w14:paraId="37EEA06B" w14:textId="77777777" w:rsidR="005B359B" w:rsidRPr="001A2172" w:rsidRDefault="005B359B" w:rsidP="003D7DC5">
            <w:pPr>
              <w:rPr>
                <w:rFonts w:ascii="Pyidaungsu" w:hAnsi="Pyidaungsu" w:cs="Pyidaungsu"/>
                <w14:ligatures w14:val="all"/>
              </w:rPr>
            </w:pPr>
          </w:p>
        </w:tc>
        <w:tc>
          <w:tcPr>
            <w:tcW w:w="453" w:type="dxa"/>
          </w:tcPr>
          <w:p w14:paraId="588D0A47" w14:textId="77777777" w:rsidR="005B359B" w:rsidRPr="001A2172" w:rsidRDefault="005B359B" w:rsidP="003D7DC5">
            <w:pPr>
              <w:rPr>
                <w:rFonts w:ascii="Pyidaungsu" w:hAnsi="Pyidaungsu" w:cs="Pyidaungsu"/>
                <w14:ligatures w14:val="all"/>
              </w:rPr>
            </w:pPr>
          </w:p>
        </w:tc>
        <w:tc>
          <w:tcPr>
            <w:tcW w:w="452" w:type="dxa"/>
          </w:tcPr>
          <w:p w14:paraId="35D024BA" w14:textId="77777777" w:rsidR="005B359B" w:rsidRPr="001A2172" w:rsidRDefault="005B359B" w:rsidP="003D7DC5">
            <w:pPr>
              <w:rPr>
                <w:rFonts w:ascii="Pyidaungsu" w:hAnsi="Pyidaungsu" w:cs="Pyidaungsu"/>
                <w14:ligatures w14:val="all"/>
              </w:rPr>
            </w:pPr>
          </w:p>
        </w:tc>
        <w:tc>
          <w:tcPr>
            <w:tcW w:w="453" w:type="dxa"/>
          </w:tcPr>
          <w:p w14:paraId="0D1DD2BC" w14:textId="77777777" w:rsidR="005B359B" w:rsidRPr="001A2172" w:rsidRDefault="005B359B" w:rsidP="003D7DC5">
            <w:pPr>
              <w:rPr>
                <w:rFonts w:ascii="Pyidaungsu" w:hAnsi="Pyidaungsu" w:cs="Pyidaungsu"/>
                <w14:ligatures w14:val="all"/>
              </w:rPr>
            </w:pPr>
          </w:p>
        </w:tc>
        <w:tc>
          <w:tcPr>
            <w:tcW w:w="453" w:type="dxa"/>
          </w:tcPr>
          <w:p w14:paraId="4C2A1DA2" w14:textId="77777777" w:rsidR="005B359B" w:rsidRPr="001A2172" w:rsidRDefault="005B359B" w:rsidP="003D7DC5">
            <w:pPr>
              <w:rPr>
                <w:rFonts w:ascii="Pyidaungsu" w:hAnsi="Pyidaungsu" w:cs="Pyidaungsu"/>
                <w14:ligatures w14:val="all"/>
              </w:rPr>
            </w:pPr>
          </w:p>
        </w:tc>
        <w:tc>
          <w:tcPr>
            <w:tcW w:w="452" w:type="dxa"/>
          </w:tcPr>
          <w:p w14:paraId="06BFB78E" w14:textId="77777777" w:rsidR="005B359B" w:rsidRPr="001A2172" w:rsidRDefault="005B359B" w:rsidP="003D7DC5">
            <w:pPr>
              <w:rPr>
                <w:rFonts w:ascii="Pyidaungsu" w:hAnsi="Pyidaungsu" w:cs="Pyidaungsu"/>
                <w14:ligatures w14:val="all"/>
              </w:rPr>
            </w:pPr>
          </w:p>
        </w:tc>
        <w:tc>
          <w:tcPr>
            <w:tcW w:w="453" w:type="dxa"/>
          </w:tcPr>
          <w:p w14:paraId="03F1850D" w14:textId="77777777" w:rsidR="005B359B" w:rsidRPr="001A2172" w:rsidRDefault="005B359B" w:rsidP="003D7DC5">
            <w:pPr>
              <w:rPr>
                <w:rFonts w:ascii="Pyidaungsu" w:hAnsi="Pyidaungsu" w:cs="Pyidaungsu"/>
                <w14:ligatures w14:val="all"/>
              </w:rPr>
            </w:pPr>
          </w:p>
        </w:tc>
        <w:tc>
          <w:tcPr>
            <w:tcW w:w="453" w:type="dxa"/>
          </w:tcPr>
          <w:p w14:paraId="6389FB9E" w14:textId="77777777" w:rsidR="005B359B" w:rsidRPr="001A2172" w:rsidRDefault="005B359B" w:rsidP="003D7DC5">
            <w:pPr>
              <w:rPr>
                <w:rFonts w:ascii="Pyidaungsu" w:hAnsi="Pyidaungsu" w:cs="Pyidaungsu"/>
                <w14:ligatures w14:val="all"/>
              </w:rPr>
            </w:pPr>
          </w:p>
        </w:tc>
        <w:tc>
          <w:tcPr>
            <w:tcW w:w="453" w:type="dxa"/>
          </w:tcPr>
          <w:p w14:paraId="3F86C992" w14:textId="77777777" w:rsidR="005B359B" w:rsidRPr="001A2172" w:rsidRDefault="005B359B" w:rsidP="003D7DC5">
            <w:pPr>
              <w:rPr>
                <w:rFonts w:ascii="Pyidaungsu" w:hAnsi="Pyidaungsu" w:cs="Pyidaungsu"/>
                <w14:ligatures w14:val="all"/>
              </w:rPr>
            </w:pPr>
          </w:p>
        </w:tc>
      </w:tr>
      <w:tr w:rsidR="009F1A9F" w:rsidRPr="001A2172" w14:paraId="4A6B1FED" w14:textId="77777777" w:rsidTr="000F64FC">
        <w:tc>
          <w:tcPr>
            <w:tcW w:w="1950" w:type="dxa"/>
          </w:tcPr>
          <w:p w14:paraId="769E638E" w14:textId="68019201"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450" w:type="dxa"/>
          </w:tcPr>
          <w:p w14:paraId="355E471B" w14:textId="77777777" w:rsidR="005B359B" w:rsidRPr="001A2172" w:rsidRDefault="005B359B" w:rsidP="003D7DC5">
            <w:pPr>
              <w:rPr>
                <w:rFonts w:ascii="Pyidaungsu" w:hAnsi="Pyidaungsu" w:cs="Pyidaungsu"/>
                <w14:ligatures w14:val="all"/>
              </w:rPr>
            </w:pPr>
          </w:p>
        </w:tc>
        <w:tc>
          <w:tcPr>
            <w:tcW w:w="453" w:type="dxa"/>
          </w:tcPr>
          <w:p w14:paraId="7CDAAED9" w14:textId="77777777" w:rsidR="005B359B" w:rsidRPr="001A2172" w:rsidRDefault="005B359B" w:rsidP="003D7DC5">
            <w:pPr>
              <w:rPr>
                <w:rFonts w:ascii="Pyidaungsu" w:hAnsi="Pyidaungsu" w:cs="Pyidaungsu"/>
                <w14:ligatures w14:val="all"/>
              </w:rPr>
            </w:pPr>
          </w:p>
        </w:tc>
        <w:tc>
          <w:tcPr>
            <w:tcW w:w="456" w:type="dxa"/>
          </w:tcPr>
          <w:p w14:paraId="6C72A514" w14:textId="77777777" w:rsidR="005B359B" w:rsidRPr="001A2172" w:rsidRDefault="005B359B" w:rsidP="003D7DC5">
            <w:pPr>
              <w:rPr>
                <w:rFonts w:ascii="Pyidaungsu" w:hAnsi="Pyidaungsu" w:cs="Pyidaungsu"/>
                <w14:ligatures w14:val="all"/>
              </w:rPr>
            </w:pPr>
          </w:p>
        </w:tc>
        <w:tc>
          <w:tcPr>
            <w:tcW w:w="452" w:type="dxa"/>
          </w:tcPr>
          <w:p w14:paraId="0533DFFD" w14:textId="77777777" w:rsidR="005B359B" w:rsidRPr="001A2172" w:rsidRDefault="005B359B" w:rsidP="003D7DC5">
            <w:pPr>
              <w:rPr>
                <w:rFonts w:ascii="Pyidaungsu" w:hAnsi="Pyidaungsu" w:cs="Pyidaungsu"/>
                <w14:ligatures w14:val="all"/>
              </w:rPr>
            </w:pPr>
          </w:p>
        </w:tc>
        <w:tc>
          <w:tcPr>
            <w:tcW w:w="453" w:type="dxa"/>
          </w:tcPr>
          <w:p w14:paraId="322499CB" w14:textId="77777777" w:rsidR="005B359B" w:rsidRPr="001A2172" w:rsidRDefault="005B359B" w:rsidP="003D7DC5">
            <w:pPr>
              <w:rPr>
                <w:rFonts w:ascii="Pyidaungsu" w:hAnsi="Pyidaungsu" w:cs="Pyidaungsu"/>
                <w14:ligatures w14:val="all"/>
              </w:rPr>
            </w:pPr>
          </w:p>
        </w:tc>
        <w:tc>
          <w:tcPr>
            <w:tcW w:w="453" w:type="dxa"/>
          </w:tcPr>
          <w:p w14:paraId="412CD305" w14:textId="77777777" w:rsidR="005B359B" w:rsidRPr="001A2172" w:rsidRDefault="005B359B" w:rsidP="003D7DC5">
            <w:pPr>
              <w:rPr>
                <w:rFonts w:ascii="Pyidaungsu" w:hAnsi="Pyidaungsu" w:cs="Pyidaungsu"/>
                <w14:ligatures w14:val="all"/>
              </w:rPr>
            </w:pPr>
          </w:p>
        </w:tc>
        <w:tc>
          <w:tcPr>
            <w:tcW w:w="452" w:type="dxa"/>
          </w:tcPr>
          <w:p w14:paraId="6FA82B39" w14:textId="77777777" w:rsidR="005B359B" w:rsidRPr="001A2172" w:rsidRDefault="005B359B" w:rsidP="003D7DC5">
            <w:pPr>
              <w:rPr>
                <w:rFonts w:ascii="Pyidaungsu" w:hAnsi="Pyidaungsu" w:cs="Pyidaungsu"/>
                <w14:ligatures w14:val="all"/>
              </w:rPr>
            </w:pPr>
          </w:p>
        </w:tc>
        <w:tc>
          <w:tcPr>
            <w:tcW w:w="453" w:type="dxa"/>
          </w:tcPr>
          <w:p w14:paraId="218F23B1" w14:textId="77777777" w:rsidR="005B359B" w:rsidRPr="001A2172" w:rsidRDefault="005B359B" w:rsidP="003D7DC5">
            <w:pPr>
              <w:rPr>
                <w:rFonts w:ascii="Pyidaungsu" w:hAnsi="Pyidaungsu" w:cs="Pyidaungsu"/>
                <w14:ligatures w14:val="all"/>
              </w:rPr>
            </w:pPr>
          </w:p>
        </w:tc>
        <w:tc>
          <w:tcPr>
            <w:tcW w:w="453" w:type="dxa"/>
          </w:tcPr>
          <w:p w14:paraId="0B590C0E" w14:textId="77777777" w:rsidR="005B359B" w:rsidRPr="001A2172" w:rsidRDefault="005B359B" w:rsidP="003D7DC5">
            <w:pPr>
              <w:rPr>
                <w:rFonts w:ascii="Pyidaungsu" w:hAnsi="Pyidaungsu" w:cs="Pyidaungsu"/>
                <w14:ligatures w14:val="all"/>
              </w:rPr>
            </w:pPr>
          </w:p>
        </w:tc>
        <w:tc>
          <w:tcPr>
            <w:tcW w:w="453" w:type="dxa"/>
          </w:tcPr>
          <w:p w14:paraId="723024E3" w14:textId="77777777" w:rsidR="005B359B" w:rsidRPr="001A2172" w:rsidRDefault="005B359B" w:rsidP="003D7DC5">
            <w:pPr>
              <w:rPr>
                <w:rFonts w:ascii="Pyidaungsu" w:hAnsi="Pyidaungsu" w:cs="Pyidaungsu"/>
                <w14:ligatures w14:val="all"/>
              </w:rPr>
            </w:pPr>
          </w:p>
        </w:tc>
        <w:tc>
          <w:tcPr>
            <w:tcW w:w="452" w:type="dxa"/>
          </w:tcPr>
          <w:p w14:paraId="3C041452" w14:textId="77777777" w:rsidR="005B359B" w:rsidRPr="001A2172" w:rsidRDefault="005B359B" w:rsidP="003D7DC5">
            <w:pPr>
              <w:rPr>
                <w:rFonts w:ascii="Pyidaungsu" w:hAnsi="Pyidaungsu" w:cs="Pyidaungsu"/>
                <w14:ligatures w14:val="all"/>
              </w:rPr>
            </w:pPr>
          </w:p>
        </w:tc>
        <w:tc>
          <w:tcPr>
            <w:tcW w:w="453" w:type="dxa"/>
          </w:tcPr>
          <w:p w14:paraId="038C715F" w14:textId="77777777" w:rsidR="005B359B" w:rsidRPr="001A2172" w:rsidRDefault="005B359B" w:rsidP="003D7DC5">
            <w:pPr>
              <w:rPr>
                <w:rFonts w:ascii="Pyidaungsu" w:hAnsi="Pyidaungsu" w:cs="Pyidaungsu"/>
                <w14:ligatures w14:val="all"/>
              </w:rPr>
            </w:pPr>
          </w:p>
        </w:tc>
        <w:tc>
          <w:tcPr>
            <w:tcW w:w="453" w:type="dxa"/>
          </w:tcPr>
          <w:p w14:paraId="3DE60C59" w14:textId="77777777" w:rsidR="005B359B" w:rsidRPr="001A2172" w:rsidRDefault="005B359B" w:rsidP="003D7DC5">
            <w:pPr>
              <w:rPr>
                <w:rFonts w:ascii="Pyidaungsu" w:hAnsi="Pyidaungsu" w:cs="Pyidaungsu"/>
                <w14:ligatures w14:val="all"/>
              </w:rPr>
            </w:pPr>
          </w:p>
        </w:tc>
        <w:tc>
          <w:tcPr>
            <w:tcW w:w="452" w:type="dxa"/>
          </w:tcPr>
          <w:p w14:paraId="3D748D12" w14:textId="77777777" w:rsidR="005B359B" w:rsidRPr="001A2172" w:rsidRDefault="005B359B" w:rsidP="003D7DC5">
            <w:pPr>
              <w:rPr>
                <w:rFonts w:ascii="Pyidaungsu" w:hAnsi="Pyidaungsu" w:cs="Pyidaungsu"/>
                <w14:ligatures w14:val="all"/>
              </w:rPr>
            </w:pPr>
          </w:p>
        </w:tc>
        <w:tc>
          <w:tcPr>
            <w:tcW w:w="453" w:type="dxa"/>
          </w:tcPr>
          <w:p w14:paraId="3B54C41B" w14:textId="77777777" w:rsidR="005B359B" w:rsidRPr="001A2172" w:rsidRDefault="005B359B" w:rsidP="003D7DC5">
            <w:pPr>
              <w:rPr>
                <w:rFonts w:ascii="Pyidaungsu" w:hAnsi="Pyidaungsu" w:cs="Pyidaungsu"/>
                <w14:ligatures w14:val="all"/>
              </w:rPr>
            </w:pPr>
          </w:p>
        </w:tc>
        <w:tc>
          <w:tcPr>
            <w:tcW w:w="453" w:type="dxa"/>
          </w:tcPr>
          <w:p w14:paraId="3DF40E1C" w14:textId="77777777" w:rsidR="005B359B" w:rsidRPr="001A2172" w:rsidRDefault="005B359B" w:rsidP="003D7DC5">
            <w:pPr>
              <w:rPr>
                <w:rFonts w:ascii="Pyidaungsu" w:hAnsi="Pyidaungsu" w:cs="Pyidaungsu"/>
                <w14:ligatures w14:val="all"/>
              </w:rPr>
            </w:pPr>
          </w:p>
        </w:tc>
        <w:tc>
          <w:tcPr>
            <w:tcW w:w="452" w:type="dxa"/>
          </w:tcPr>
          <w:p w14:paraId="56CE1AE4" w14:textId="77777777" w:rsidR="005B359B" w:rsidRPr="001A2172" w:rsidRDefault="005B359B" w:rsidP="003D7DC5">
            <w:pPr>
              <w:rPr>
                <w:rFonts w:ascii="Pyidaungsu" w:hAnsi="Pyidaungsu" w:cs="Pyidaungsu"/>
                <w14:ligatures w14:val="all"/>
              </w:rPr>
            </w:pPr>
          </w:p>
        </w:tc>
        <w:tc>
          <w:tcPr>
            <w:tcW w:w="453" w:type="dxa"/>
          </w:tcPr>
          <w:p w14:paraId="3BEA8B0C" w14:textId="77777777" w:rsidR="005B359B" w:rsidRPr="001A2172" w:rsidRDefault="005B359B" w:rsidP="003D7DC5">
            <w:pPr>
              <w:rPr>
                <w:rFonts w:ascii="Pyidaungsu" w:hAnsi="Pyidaungsu" w:cs="Pyidaungsu"/>
                <w14:ligatures w14:val="all"/>
              </w:rPr>
            </w:pPr>
          </w:p>
        </w:tc>
        <w:tc>
          <w:tcPr>
            <w:tcW w:w="453" w:type="dxa"/>
          </w:tcPr>
          <w:p w14:paraId="2FE52C9E" w14:textId="77777777" w:rsidR="005B359B" w:rsidRPr="001A2172" w:rsidRDefault="005B359B" w:rsidP="003D7DC5">
            <w:pPr>
              <w:rPr>
                <w:rFonts w:ascii="Pyidaungsu" w:hAnsi="Pyidaungsu" w:cs="Pyidaungsu"/>
                <w14:ligatures w14:val="all"/>
              </w:rPr>
            </w:pPr>
          </w:p>
        </w:tc>
        <w:tc>
          <w:tcPr>
            <w:tcW w:w="453" w:type="dxa"/>
          </w:tcPr>
          <w:p w14:paraId="05ED7A66" w14:textId="77777777" w:rsidR="005B359B" w:rsidRPr="001A2172" w:rsidRDefault="005B359B" w:rsidP="003D7DC5">
            <w:pPr>
              <w:rPr>
                <w:rFonts w:ascii="Pyidaungsu" w:hAnsi="Pyidaungsu" w:cs="Pyidaungsu"/>
                <w14:ligatures w14:val="all"/>
              </w:rPr>
            </w:pPr>
          </w:p>
        </w:tc>
        <w:tc>
          <w:tcPr>
            <w:tcW w:w="452" w:type="dxa"/>
          </w:tcPr>
          <w:p w14:paraId="027D5C19" w14:textId="77777777" w:rsidR="005B359B" w:rsidRPr="001A2172" w:rsidRDefault="005B359B" w:rsidP="003D7DC5">
            <w:pPr>
              <w:rPr>
                <w:rFonts w:ascii="Pyidaungsu" w:hAnsi="Pyidaungsu" w:cs="Pyidaungsu"/>
                <w14:ligatures w14:val="all"/>
              </w:rPr>
            </w:pPr>
          </w:p>
        </w:tc>
        <w:tc>
          <w:tcPr>
            <w:tcW w:w="453" w:type="dxa"/>
          </w:tcPr>
          <w:p w14:paraId="1E42D1AC" w14:textId="77777777" w:rsidR="005B359B" w:rsidRPr="001A2172" w:rsidRDefault="005B359B" w:rsidP="003D7DC5">
            <w:pPr>
              <w:rPr>
                <w:rFonts w:ascii="Pyidaungsu" w:hAnsi="Pyidaungsu" w:cs="Pyidaungsu"/>
                <w14:ligatures w14:val="all"/>
              </w:rPr>
            </w:pPr>
          </w:p>
        </w:tc>
        <w:tc>
          <w:tcPr>
            <w:tcW w:w="453" w:type="dxa"/>
          </w:tcPr>
          <w:p w14:paraId="04727BDF" w14:textId="77777777" w:rsidR="005B359B" w:rsidRPr="001A2172" w:rsidRDefault="005B359B" w:rsidP="003D7DC5">
            <w:pPr>
              <w:rPr>
                <w:rFonts w:ascii="Pyidaungsu" w:hAnsi="Pyidaungsu" w:cs="Pyidaungsu"/>
                <w14:ligatures w14:val="all"/>
              </w:rPr>
            </w:pPr>
          </w:p>
        </w:tc>
        <w:tc>
          <w:tcPr>
            <w:tcW w:w="452" w:type="dxa"/>
          </w:tcPr>
          <w:p w14:paraId="3706CFF6" w14:textId="77777777" w:rsidR="005B359B" w:rsidRPr="001A2172" w:rsidRDefault="005B359B" w:rsidP="003D7DC5">
            <w:pPr>
              <w:rPr>
                <w:rFonts w:ascii="Pyidaungsu" w:hAnsi="Pyidaungsu" w:cs="Pyidaungsu"/>
                <w14:ligatures w14:val="all"/>
              </w:rPr>
            </w:pPr>
          </w:p>
        </w:tc>
        <w:tc>
          <w:tcPr>
            <w:tcW w:w="453" w:type="dxa"/>
          </w:tcPr>
          <w:p w14:paraId="1B64E1D1" w14:textId="77777777" w:rsidR="005B359B" w:rsidRPr="001A2172" w:rsidRDefault="005B359B" w:rsidP="003D7DC5">
            <w:pPr>
              <w:rPr>
                <w:rFonts w:ascii="Pyidaungsu" w:hAnsi="Pyidaungsu" w:cs="Pyidaungsu"/>
                <w14:ligatures w14:val="all"/>
              </w:rPr>
            </w:pPr>
          </w:p>
        </w:tc>
        <w:tc>
          <w:tcPr>
            <w:tcW w:w="453" w:type="dxa"/>
          </w:tcPr>
          <w:p w14:paraId="0837D36A" w14:textId="77777777" w:rsidR="005B359B" w:rsidRPr="001A2172" w:rsidRDefault="005B359B" w:rsidP="003D7DC5">
            <w:pPr>
              <w:rPr>
                <w:rFonts w:ascii="Pyidaungsu" w:hAnsi="Pyidaungsu" w:cs="Pyidaungsu"/>
                <w14:ligatures w14:val="all"/>
              </w:rPr>
            </w:pPr>
          </w:p>
        </w:tc>
        <w:tc>
          <w:tcPr>
            <w:tcW w:w="453" w:type="dxa"/>
          </w:tcPr>
          <w:p w14:paraId="60B63DBB" w14:textId="77777777" w:rsidR="005B359B" w:rsidRPr="001A2172" w:rsidRDefault="005B359B" w:rsidP="003D7DC5">
            <w:pPr>
              <w:rPr>
                <w:rFonts w:ascii="Pyidaungsu" w:hAnsi="Pyidaungsu" w:cs="Pyidaungsu"/>
                <w14:ligatures w14:val="all"/>
              </w:rPr>
            </w:pPr>
          </w:p>
        </w:tc>
      </w:tr>
      <w:tr w:rsidR="009F1A9F" w:rsidRPr="001A2172" w14:paraId="34190932" w14:textId="77777777" w:rsidTr="000F64FC">
        <w:tc>
          <w:tcPr>
            <w:tcW w:w="1950" w:type="dxa"/>
          </w:tcPr>
          <w:p w14:paraId="0AB49DA5" w14:textId="3572F249" w:rsidR="005B359B" w:rsidRPr="001A2172" w:rsidRDefault="005B359B" w:rsidP="003D7DC5">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lastRenderedPageBreak/>
              <w:t>သား</w:t>
            </w:r>
          </w:p>
        </w:tc>
        <w:tc>
          <w:tcPr>
            <w:tcW w:w="450" w:type="dxa"/>
          </w:tcPr>
          <w:p w14:paraId="4E106E8D" w14:textId="77777777" w:rsidR="005B359B" w:rsidRPr="001A2172" w:rsidRDefault="005B359B" w:rsidP="003D7DC5">
            <w:pPr>
              <w:rPr>
                <w:rFonts w:ascii="Pyidaungsu" w:hAnsi="Pyidaungsu" w:cs="Pyidaungsu"/>
                <w14:ligatures w14:val="all"/>
              </w:rPr>
            </w:pPr>
          </w:p>
        </w:tc>
        <w:tc>
          <w:tcPr>
            <w:tcW w:w="453" w:type="dxa"/>
          </w:tcPr>
          <w:p w14:paraId="676DE61F" w14:textId="77777777" w:rsidR="005B359B" w:rsidRPr="001A2172" w:rsidRDefault="005B359B" w:rsidP="003D7DC5">
            <w:pPr>
              <w:rPr>
                <w:rFonts w:ascii="Pyidaungsu" w:hAnsi="Pyidaungsu" w:cs="Pyidaungsu"/>
                <w14:ligatures w14:val="all"/>
              </w:rPr>
            </w:pPr>
          </w:p>
        </w:tc>
        <w:tc>
          <w:tcPr>
            <w:tcW w:w="456" w:type="dxa"/>
          </w:tcPr>
          <w:p w14:paraId="7E22175D" w14:textId="77777777" w:rsidR="005B359B" w:rsidRPr="001A2172" w:rsidRDefault="005B359B" w:rsidP="003D7DC5">
            <w:pPr>
              <w:rPr>
                <w:rFonts w:ascii="Pyidaungsu" w:hAnsi="Pyidaungsu" w:cs="Pyidaungsu"/>
                <w14:ligatures w14:val="all"/>
              </w:rPr>
            </w:pPr>
          </w:p>
        </w:tc>
        <w:tc>
          <w:tcPr>
            <w:tcW w:w="452" w:type="dxa"/>
          </w:tcPr>
          <w:p w14:paraId="7CE73E65" w14:textId="77777777" w:rsidR="005B359B" w:rsidRPr="001A2172" w:rsidRDefault="005B359B" w:rsidP="003D7DC5">
            <w:pPr>
              <w:rPr>
                <w:rFonts w:ascii="Pyidaungsu" w:hAnsi="Pyidaungsu" w:cs="Pyidaungsu"/>
                <w14:ligatures w14:val="all"/>
              </w:rPr>
            </w:pPr>
          </w:p>
        </w:tc>
        <w:tc>
          <w:tcPr>
            <w:tcW w:w="453" w:type="dxa"/>
          </w:tcPr>
          <w:p w14:paraId="4E51B362" w14:textId="77777777" w:rsidR="005B359B" w:rsidRPr="001A2172" w:rsidRDefault="005B359B" w:rsidP="003D7DC5">
            <w:pPr>
              <w:rPr>
                <w:rFonts w:ascii="Pyidaungsu" w:hAnsi="Pyidaungsu" w:cs="Pyidaungsu"/>
                <w14:ligatures w14:val="all"/>
              </w:rPr>
            </w:pPr>
          </w:p>
        </w:tc>
        <w:tc>
          <w:tcPr>
            <w:tcW w:w="453" w:type="dxa"/>
          </w:tcPr>
          <w:p w14:paraId="2F5B98D5" w14:textId="77777777" w:rsidR="005B359B" w:rsidRPr="001A2172" w:rsidRDefault="005B359B" w:rsidP="003D7DC5">
            <w:pPr>
              <w:rPr>
                <w:rFonts w:ascii="Pyidaungsu" w:hAnsi="Pyidaungsu" w:cs="Pyidaungsu"/>
                <w14:ligatures w14:val="all"/>
              </w:rPr>
            </w:pPr>
          </w:p>
        </w:tc>
        <w:tc>
          <w:tcPr>
            <w:tcW w:w="452" w:type="dxa"/>
          </w:tcPr>
          <w:p w14:paraId="6803023C" w14:textId="77777777" w:rsidR="005B359B" w:rsidRPr="001A2172" w:rsidRDefault="005B359B" w:rsidP="003D7DC5">
            <w:pPr>
              <w:rPr>
                <w:rFonts w:ascii="Pyidaungsu" w:hAnsi="Pyidaungsu" w:cs="Pyidaungsu"/>
                <w14:ligatures w14:val="all"/>
              </w:rPr>
            </w:pPr>
          </w:p>
        </w:tc>
        <w:tc>
          <w:tcPr>
            <w:tcW w:w="453" w:type="dxa"/>
          </w:tcPr>
          <w:p w14:paraId="5679B65A" w14:textId="77777777" w:rsidR="005B359B" w:rsidRPr="001A2172" w:rsidRDefault="005B359B" w:rsidP="003D7DC5">
            <w:pPr>
              <w:rPr>
                <w:rFonts w:ascii="Pyidaungsu" w:hAnsi="Pyidaungsu" w:cs="Pyidaungsu"/>
                <w14:ligatures w14:val="all"/>
              </w:rPr>
            </w:pPr>
          </w:p>
        </w:tc>
        <w:tc>
          <w:tcPr>
            <w:tcW w:w="453" w:type="dxa"/>
          </w:tcPr>
          <w:p w14:paraId="16556C85" w14:textId="77777777" w:rsidR="005B359B" w:rsidRPr="001A2172" w:rsidRDefault="005B359B" w:rsidP="003D7DC5">
            <w:pPr>
              <w:rPr>
                <w:rFonts w:ascii="Pyidaungsu" w:hAnsi="Pyidaungsu" w:cs="Pyidaungsu"/>
                <w14:ligatures w14:val="all"/>
              </w:rPr>
            </w:pPr>
          </w:p>
        </w:tc>
        <w:tc>
          <w:tcPr>
            <w:tcW w:w="453" w:type="dxa"/>
          </w:tcPr>
          <w:p w14:paraId="6630EB47" w14:textId="77777777" w:rsidR="005B359B" w:rsidRPr="001A2172" w:rsidRDefault="005B359B" w:rsidP="003D7DC5">
            <w:pPr>
              <w:rPr>
                <w:rFonts w:ascii="Pyidaungsu" w:hAnsi="Pyidaungsu" w:cs="Pyidaungsu"/>
                <w14:ligatures w14:val="all"/>
              </w:rPr>
            </w:pPr>
          </w:p>
        </w:tc>
        <w:tc>
          <w:tcPr>
            <w:tcW w:w="452" w:type="dxa"/>
          </w:tcPr>
          <w:p w14:paraId="7DBEEF23" w14:textId="77777777" w:rsidR="005B359B" w:rsidRPr="001A2172" w:rsidRDefault="005B359B" w:rsidP="003D7DC5">
            <w:pPr>
              <w:rPr>
                <w:rFonts w:ascii="Pyidaungsu" w:hAnsi="Pyidaungsu" w:cs="Pyidaungsu"/>
                <w14:ligatures w14:val="all"/>
              </w:rPr>
            </w:pPr>
          </w:p>
        </w:tc>
        <w:tc>
          <w:tcPr>
            <w:tcW w:w="453" w:type="dxa"/>
          </w:tcPr>
          <w:p w14:paraId="20E90495" w14:textId="77777777" w:rsidR="005B359B" w:rsidRPr="001A2172" w:rsidRDefault="005B359B" w:rsidP="003D7DC5">
            <w:pPr>
              <w:rPr>
                <w:rFonts w:ascii="Pyidaungsu" w:hAnsi="Pyidaungsu" w:cs="Pyidaungsu"/>
                <w14:ligatures w14:val="all"/>
              </w:rPr>
            </w:pPr>
          </w:p>
        </w:tc>
        <w:tc>
          <w:tcPr>
            <w:tcW w:w="453" w:type="dxa"/>
          </w:tcPr>
          <w:p w14:paraId="26618D24" w14:textId="77777777" w:rsidR="005B359B" w:rsidRPr="001A2172" w:rsidRDefault="005B359B" w:rsidP="003D7DC5">
            <w:pPr>
              <w:rPr>
                <w:rFonts w:ascii="Pyidaungsu" w:hAnsi="Pyidaungsu" w:cs="Pyidaungsu"/>
                <w14:ligatures w14:val="all"/>
              </w:rPr>
            </w:pPr>
          </w:p>
        </w:tc>
        <w:tc>
          <w:tcPr>
            <w:tcW w:w="452" w:type="dxa"/>
          </w:tcPr>
          <w:p w14:paraId="07705CB9" w14:textId="77777777" w:rsidR="005B359B" w:rsidRPr="001A2172" w:rsidRDefault="005B359B" w:rsidP="003D7DC5">
            <w:pPr>
              <w:rPr>
                <w:rFonts w:ascii="Pyidaungsu" w:hAnsi="Pyidaungsu" w:cs="Pyidaungsu"/>
                <w14:ligatures w14:val="all"/>
              </w:rPr>
            </w:pPr>
          </w:p>
        </w:tc>
        <w:tc>
          <w:tcPr>
            <w:tcW w:w="453" w:type="dxa"/>
          </w:tcPr>
          <w:p w14:paraId="7CA1D2FC" w14:textId="77777777" w:rsidR="005B359B" w:rsidRPr="001A2172" w:rsidRDefault="005B359B" w:rsidP="003D7DC5">
            <w:pPr>
              <w:rPr>
                <w:rFonts w:ascii="Pyidaungsu" w:hAnsi="Pyidaungsu" w:cs="Pyidaungsu"/>
                <w14:ligatures w14:val="all"/>
              </w:rPr>
            </w:pPr>
          </w:p>
        </w:tc>
        <w:tc>
          <w:tcPr>
            <w:tcW w:w="453" w:type="dxa"/>
          </w:tcPr>
          <w:p w14:paraId="67280D13" w14:textId="77777777" w:rsidR="005B359B" w:rsidRPr="001A2172" w:rsidRDefault="005B359B" w:rsidP="003D7DC5">
            <w:pPr>
              <w:rPr>
                <w:rFonts w:ascii="Pyidaungsu" w:hAnsi="Pyidaungsu" w:cs="Pyidaungsu"/>
                <w14:ligatures w14:val="all"/>
              </w:rPr>
            </w:pPr>
          </w:p>
        </w:tc>
        <w:tc>
          <w:tcPr>
            <w:tcW w:w="452" w:type="dxa"/>
          </w:tcPr>
          <w:p w14:paraId="068A71BD" w14:textId="77777777" w:rsidR="005B359B" w:rsidRPr="001A2172" w:rsidRDefault="005B359B" w:rsidP="003D7DC5">
            <w:pPr>
              <w:rPr>
                <w:rFonts w:ascii="Pyidaungsu" w:hAnsi="Pyidaungsu" w:cs="Pyidaungsu"/>
                <w14:ligatures w14:val="all"/>
              </w:rPr>
            </w:pPr>
          </w:p>
        </w:tc>
        <w:tc>
          <w:tcPr>
            <w:tcW w:w="453" w:type="dxa"/>
          </w:tcPr>
          <w:p w14:paraId="083A1F5A" w14:textId="77777777" w:rsidR="005B359B" w:rsidRPr="001A2172" w:rsidRDefault="005B359B" w:rsidP="003D7DC5">
            <w:pPr>
              <w:rPr>
                <w:rFonts w:ascii="Pyidaungsu" w:hAnsi="Pyidaungsu" w:cs="Pyidaungsu"/>
                <w14:ligatures w14:val="all"/>
              </w:rPr>
            </w:pPr>
          </w:p>
        </w:tc>
        <w:tc>
          <w:tcPr>
            <w:tcW w:w="453" w:type="dxa"/>
          </w:tcPr>
          <w:p w14:paraId="38D1824F" w14:textId="77777777" w:rsidR="005B359B" w:rsidRPr="001A2172" w:rsidRDefault="005B359B" w:rsidP="003D7DC5">
            <w:pPr>
              <w:rPr>
                <w:rFonts w:ascii="Pyidaungsu" w:hAnsi="Pyidaungsu" w:cs="Pyidaungsu"/>
                <w14:ligatures w14:val="all"/>
              </w:rPr>
            </w:pPr>
          </w:p>
        </w:tc>
        <w:tc>
          <w:tcPr>
            <w:tcW w:w="453" w:type="dxa"/>
          </w:tcPr>
          <w:p w14:paraId="5880D688" w14:textId="77777777" w:rsidR="005B359B" w:rsidRPr="001A2172" w:rsidRDefault="005B359B" w:rsidP="003D7DC5">
            <w:pPr>
              <w:rPr>
                <w:rFonts w:ascii="Pyidaungsu" w:hAnsi="Pyidaungsu" w:cs="Pyidaungsu"/>
                <w14:ligatures w14:val="all"/>
              </w:rPr>
            </w:pPr>
          </w:p>
        </w:tc>
        <w:tc>
          <w:tcPr>
            <w:tcW w:w="452" w:type="dxa"/>
          </w:tcPr>
          <w:p w14:paraId="61B30455" w14:textId="77777777" w:rsidR="005B359B" w:rsidRPr="001A2172" w:rsidRDefault="005B359B" w:rsidP="003D7DC5">
            <w:pPr>
              <w:rPr>
                <w:rFonts w:ascii="Pyidaungsu" w:hAnsi="Pyidaungsu" w:cs="Pyidaungsu"/>
                <w14:ligatures w14:val="all"/>
              </w:rPr>
            </w:pPr>
          </w:p>
        </w:tc>
        <w:tc>
          <w:tcPr>
            <w:tcW w:w="453" w:type="dxa"/>
          </w:tcPr>
          <w:p w14:paraId="2BBA246B" w14:textId="77777777" w:rsidR="005B359B" w:rsidRPr="001A2172" w:rsidRDefault="005B359B" w:rsidP="003D7DC5">
            <w:pPr>
              <w:rPr>
                <w:rFonts w:ascii="Pyidaungsu" w:hAnsi="Pyidaungsu" w:cs="Pyidaungsu"/>
                <w14:ligatures w14:val="all"/>
              </w:rPr>
            </w:pPr>
          </w:p>
        </w:tc>
        <w:tc>
          <w:tcPr>
            <w:tcW w:w="453" w:type="dxa"/>
          </w:tcPr>
          <w:p w14:paraId="1F13FA29" w14:textId="77777777" w:rsidR="005B359B" w:rsidRPr="001A2172" w:rsidRDefault="005B359B" w:rsidP="003D7DC5">
            <w:pPr>
              <w:rPr>
                <w:rFonts w:ascii="Pyidaungsu" w:hAnsi="Pyidaungsu" w:cs="Pyidaungsu"/>
                <w14:ligatures w14:val="all"/>
              </w:rPr>
            </w:pPr>
          </w:p>
        </w:tc>
        <w:tc>
          <w:tcPr>
            <w:tcW w:w="452" w:type="dxa"/>
          </w:tcPr>
          <w:p w14:paraId="5C70AFD7" w14:textId="77777777" w:rsidR="005B359B" w:rsidRPr="001A2172" w:rsidRDefault="005B359B" w:rsidP="003D7DC5">
            <w:pPr>
              <w:rPr>
                <w:rFonts w:ascii="Pyidaungsu" w:hAnsi="Pyidaungsu" w:cs="Pyidaungsu"/>
                <w14:ligatures w14:val="all"/>
              </w:rPr>
            </w:pPr>
          </w:p>
        </w:tc>
        <w:tc>
          <w:tcPr>
            <w:tcW w:w="453" w:type="dxa"/>
          </w:tcPr>
          <w:p w14:paraId="6A16A6BE" w14:textId="77777777" w:rsidR="005B359B" w:rsidRPr="001A2172" w:rsidRDefault="005B359B" w:rsidP="003D7DC5">
            <w:pPr>
              <w:rPr>
                <w:rFonts w:ascii="Pyidaungsu" w:hAnsi="Pyidaungsu" w:cs="Pyidaungsu"/>
                <w14:ligatures w14:val="all"/>
              </w:rPr>
            </w:pPr>
          </w:p>
        </w:tc>
        <w:tc>
          <w:tcPr>
            <w:tcW w:w="453" w:type="dxa"/>
          </w:tcPr>
          <w:p w14:paraId="0207A67C" w14:textId="77777777" w:rsidR="005B359B" w:rsidRPr="001A2172" w:rsidRDefault="005B359B" w:rsidP="003D7DC5">
            <w:pPr>
              <w:rPr>
                <w:rFonts w:ascii="Pyidaungsu" w:hAnsi="Pyidaungsu" w:cs="Pyidaungsu"/>
                <w14:ligatures w14:val="all"/>
              </w:rPr>
            </w:pPr>
          </w:p>
        </w:tc>
        <w:tc>
          <w:tcPr>
            <w:tcW w:w="453" w:type="dxa"/>
          </w:tcPr>
          <w:p w14:paraId="7A8AA641" w14:textId="77777777" w:rsidR="005B359B" w:rsidRPr="001A2172" w:rsidRDefault="005B359B" w:rsidP="003D7DC5">
            <w:pPr>
              <w:rPr>
                <w:rFonts w:ascii="Pyidaungsu" w:hAnsi="Pyidaungsu" w:cs="Pyidaungsu"/>
                <w14:ligatures w14:val="all"/>
              </w:rPr>
            </w:pPr>
          </w:p>
        </w:tc>
      </w:tr>
      <w:tr w:rsidR="009F1A9F" w:rsidRPr="001A2172" w14:paraId="741F6932" w14:textId="77777777" w:rsidTr="000F64FC">
        <w:tc>
          <w:tcPr>
            <w:tcW w:w="1950" w:type="dxa"/>
          </w:tcPr>
          <w:p w14:paraId="3F829E34" w14:textId="46955734" w:rsidR="005B359B" w:rsidRPr="001A2172" w:rsidRDefault="005B359B" w:rsidP="004A13F7">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p>
        </w:tc>
        <w:tc>
          <w:tcPr>
            <w:tcW w:w="450" w:type="dxa"/>
          </w:tcPr>
          <w:p w14:paraId="10FBFEF8" w14:textId="77777777" w:rsidR="005B359B" w:rsidRPr="001A2172" w:rsidRDefault="005B359B" w:rsidP="003D7DC5">
            <w:pPr>
              <w:rPr>
                <w:rFonts w:ascii="Pyidaungsu" w:hAnsi="Pyidaungsu" w:cs="Pyidaungsu"/>
                <w14:ligatures w14:val="all"/>
              </w:rPr>
            </w:pPr>
          </w:p>
        </w:tc>
        <w:tc>
          <w:tcPr>
            <w:tcW w:w="453" w:type="dxa"/>
          </w:tcPr>
          <w:p w14:paraId="2E712DE9" w14:textId="77777777" w:rsidR="005B359B" w:rsidRPr="001A2172" w:rsidRDefault="005B359B" w:rsidP="003D7DC5">
            <w:pPr>
              <w:rPr>
                <w:rFonts w:ascii="Pyidaungsu" w:hAnsi="Pyidaungsu" w:cs="Pyidaungsu"/>
                <w14:ligatures w14:val="all"/>
              </w:rPr>
            </w:pPr>
          </w:p>
        </w:tc>
        <w:tc>
          <w:tcPr>
            <w:tcW w:w="456" w:type="dxa"/>
          </w:tcPr>
          <w:p w14:paraId="46FB17DD" w14:textId="77777777" w:rsidR="005B359B" w:rsidRPr="001A2172" w:rsidRDefault="005B359B" w:rsidP="003D7DC5">
            <w:pPr>
              <w:rPr>
                <w:rFonts w:ascii="Pyidaungsu" w:hAnsi="Pyidaungsu" w:cs="Pyidaungsu"/>
                <w14:ligatures w14:val="all"/>
              </w:rPr>
            </w:pPr>
          </w:p>
        </w:tc>
        <w:tc>
          <w:tcPr>
            <w:tcW w:w="452" w:type="dxa"/>
          </w:tcPr>
          <w:p w14:paraId="29CF596B" w14:textId="77777777" w:rsidR="005B359B" w:rsidRPr="001A2172" w:rsidRDefault="005B359B" w:rsidP="003D7DC5">
            <w:pPr>
              <w:rPr>
                <w:rFonts w:ascii="Pyidaungsu" w:hAnsi="Pyidaungsu" w:cs="Pyidaungsu"/>
                <w14:ligatures w14:val="all"/>
              </w:rPr>
            </w:pPr>
          </w:p>
        </w:tc>
        <w:tc>
          <w:tcPr>
            <w:tcW w:w="453" w:type="dxa"/>
          </w:tcPr>
          <w:p w14:paraId="12A63970" w14:textId="77777777" w:rsidR="005B359B" w:rsidRPr="001A2172" w:rsidRDefault="005B359B" w:rsidP="003D7DC5">
            <w:pPr>
              <w:rPr>
                <w:rFonts w:ascii="Pyidaungsu" w:hAnsi="Pyidaungsu" w:cs="Pyidaungsu"/>
                <w14:ligatures w14:val="all"/>
              </w:rPr>
            </w:pPr>
          </w:p>
        </w:tc>
        <w:tc>
          <w:tcPr>
            <w:tcW w:w="453" w:type="dxa"/>
          </w:tcPr>
          <w:p w14:paraId="0DF62FD1" w14:textId="77777777" w:rsidR="005B359B" w:rsidRPr="001A2172" w:rsidRDefault="005B359B" w:rsidP="003D7DC5">
            <w:pPr>
              <w:rPr>
                <w:rFonts w:ascii="Pyidaungsu" w:hAnsi="Pyidaungsu" w:cs="Pyidaungsu"/>
                <w14:ligatures w14:val="all"/>
              </w:rPr>
            </w:pPr>
          </w:p>
        </w:tc>
        <w:tc>
          <w:tcPr>
            <w:tcW w:w="452" w:type="dxa"/>
          </w:tcPr>
          <w:p w14:paraId="38952C42" w14:textId="77777777" w:rsidR="005B359B" w:rsidRPr="001A2172" w:rsidRDefault="005B359B" w:rsidP="003D7DC5">
            <w:pPr>
              <w:rPr>
                <w:rFonts w:ascii="Pyidaungsu" w:hAnsi="Pyidaungsu" w:cs="Pyidaungsu"/>
                <w14:ligatures w14:val="all"/>
              </w:rPr>
            </w:pPr>
          </w:p>
        </w:tc>
        <w:tc>
          <w:tcPr>
            <w:tcW w:w="453" w:type="dxa"/>
          </w:tcPr>
          <w:p w14:paraId="4DCFB6D1" w14:textId="77777777" w:rsidR="005B359B" w:rsidRPr="001A2172" w:rsidRDefault="005B359B" w:rsidP="003D7DC5">
            <w:pPr>
              <w:rPr>
                <w:rFonts w:ascii="Pyidaungsu" w:hAnsi="Pyidaungsu" w:cs="Pyidaungsu"/>
                <w14:ligatures w14:val="all"/>
              </w:rPr>
            </w:pPr>
          </w:p>
        </w:tc>
        <w:tc>
          <w:tcPr>
            <w:tcW w:w="453" w:type="dxa"/>
          </w:tcPr>
          <w:p w14:paraId="34A55DC6" w14:textId="77777777" w:rsidR="005B359B" w:rsidRPr="001A2172" w:rsidRDefault="005B359B" w:rsidP="003D7DC5">
            <w:pPr>
              <w:rPr>
                <w:rFonts w:ascii="Pyidaungsu" w:hAnsi="Pyidaungsu" w:cs="Pyidaungsu"/>
                <w14:ligatures w14:val="all"/>
              </w:rPr>
            </w:pPr>
          </w:p>
        </w:tc>
        <w:tc>
          <w:tcPr>
            <w:tcW w:w="453" w:type="dxa"/>
          </w:tcPr>
          <w:p w14:paraId="470B3358" w14:textId="77777777" w:rsidR="005B359B" w:rsidRPr="001A2172" w:rsidRDefault="005B359B" w:rsidP="003D7DC5">
            <w:pPr>
              <w:rPr>
                <w:rFonts w:ascii="Pyidaungsu" w:hAnsi="Pyidaungsu" w:cs="Pyidaungsu"/>
                <w14:ligatures w14:val="all"/>
              </w:rPr>
            </w:pPr>
          </w:p>
        </w:tc>
        <w:tc>
          <w:tcPr>
            <w:tcW w:w="452" w:type="dxa"/>
          </w:tcPr>
          <w:p w14:paraId="13BD9C93" w14:textId="77777777" w:rsidR="005B359B" w:rsidRPr="001A2172" w:rsidRDefault="005B359B" w:rsidP="003D7DC5">
            <w:pPr>
              <w:rPr>
                <w:rFonts w:ascii="Pyidaungsu" w:hAnsi="Pyidaungsu" w:cs="Pyidaungsu"/>
                <w14:ligatures w14:val="all"/>
              </w:rPr>
            </w:pPr>
          </w:p>
        </w:tc>
        <w:tc>
          <w:tcPr>
            <w:tcW w:w="453" w:type="dxa"/>
          </w:tcPr>
          <w:p w14:paraId="6C2C7291" w14:textId="77777777" w:rsidR="005B359B" w:rsidRPr="001A2172" w:rsidRDefault="005B359B" w:rsidP="003D7DC5">
            <w:pPr>
              <w:rPr>
                <w:rFonts w:ascii="Pyidaungsu" w:hAnsi="Pyidaungsu" w:cs="Pyidaungsu"/>
                <w14:ligatures w14:val="all"/>
              </w:rPr>
            </w:pPr>
          </w:p>
        </w:tc>
        <w:tc>
          <w:tcPr>
            <w:tcW w:w="453" w:type="dxa"/>
          </w:tcPr>
          <w:p w14:paraId="0034033D" w14:textId="77777777" w:rsidR="005B359B" w:rsidRPr="001A2172" w:rsidRDefault="005B359B" w:rsidP="003D7DC5">
            <w:pPr>
              <w:rPr>
                <w:rFonts w:ascii="Pyidaungsu" w:hAnsi="Pyidaungsu" w:cs="Pyidaungsu"/>
                <w14:ligatures w14:val="all"/>
              </w:rPr>
            </w:pPr>
          </w:p>
        </w:tc>
        <w:tc>
          <w:tcPr>
            <w:tcW w:w="452" w:type="dxa"/>
          </w:tcPr>
          <w:p w14:paraId="666CF7A0" w14:textId="77777777" w:rsidR="005B359B" w:rsidRPr="001A2172" w:rsidRDefault="005B359B" w:rsidP="003D7DC5">
            <w:pPr>
              <w:rPr>
                <w:rFonts w:ascii="Pyidaungsu" w:hAnsi="Pyidaungsu" w:cs="Pyidaungsu"/>
                <w14:ligatures w14:val="all"/>
              </w:rPr>
            </w:pPr>
          </w:p>
        </w:tc>
        <w:tc>
          <w:tcPr>
            <w:tcW w:w="453" w:type="dxa"/>
          </w:tcPr>
          <w:p w14:paraId="7D64A55E" w14:textId="77777777" w:rsidR="005B359B" w:rsidRPr="001A2172" w:rsidRDefault="005B359B" w:rsidP="003D7DC5">
            <w:pPr>
              <w:rPr>
                <w:rFonts w:ascii="Pyidaungsu" w:hAnsi="Pyidaungsu" w:cs="Pyidaungsu"/>
                <w14:ligatures w14:val="all"/>
              </w:rPr>
            </w:pPr>
          </w:p>
        </w:tc>
        <w:tc>
          <w:tcPr>
            <w:tcW w:w="453" w:type="dxa"/>
          </w:tcPr>
          <w:p w14:paraId="1928F31F" w14:textId="77777777" w:rsidR="005B359B" w:rsidRPr="001A2172" w:rsidRDefault="005B359B" w:rsidP="003D7DC5">
            <w:pPr>
              <w:rPr>
                <w:rFonts w:ascii="Pyidaungsu" w:hAnsi="Pyidaungsu" w:cs="Pyidaungsu"/>
                <w14:ligatures w14:val="all"/>
              </w:rPr>
            </w:pPr>
          </w:p>
        </w:tc>
        <w:tc>
          <w:tcPr>
            <w:tcW w:w="452" w:type="dxa"/>
          </w:tcPr>
          <w:p w14:paraId="5303BC5C" w14:textId="77777777" w:rsidR="005B359B" w:rsidRPr="001A2172" w:rsidRDefault="005B359B" w:rsidP="003D7DC5">
            <w:pPr>
              <w:rPr>
                <w:rFonts w:ascii="Pyidaungsu" w:hAnsi="Pyidaungsu" w:cs="Pyidaungsu"/>
                <w14:ligatures w14:val="all"/>
              </w:rPr>
            </w:pPr>
          </w:p>
        </w:tc>
        <w:tc>
          <w:tcPr>
            <w:tcW w:w="453" w:type="dxa"/>
          </w:tcPr>
          <w:p w14:paraId="515DF5EE" w14:textId="77777777" w:rsidR="005B359B" w:rsidRPr="001A2172" w:rsidRDefault="005B359B" w:rsidP="003D7DC5">
            <w:pPr>
              <w:rPr>
                <w:rFonts w:ascii="Pyidaungsu" w:hAnsi="Pyidaungsu" w:cs="Pyidaungsu"/>
                <w14:ligatures w14:val="all"/>
              </w:rPr>
            </w:pPr>
          </w:p>
        </w:tc>
        <w:tc>
          <w:tcPr>
            <w:tcW w:w="453" w:type="dxa"/>
          </w:tcPr>
          <w:p w14:paraId="1CB08381" w14:textId="77777777" w:rsidR="005B359B" w:rsidRPr="001A2172" w:rsidRDefault="005B359B" w:rsidP="003D7DC5">
            <w:pPr>
              <w:rPr>
                <w:rFonts w:ascii="Pyidaungsu" w:hAnsi="Pyidaungsu" w:cs="Pyidaungsu"/>
                <w14:ligatures w14:val="all"/>
              </w:rPr>
            </w:pPr>
          </w:p>
        </w:tc>
        <w:tc>
          <w:tcPr>
            <w:tcW w:w="453" w:type="dxa"/>
          </w:tcPr>
          <w:p w14:paraId="3AB1AFC0" w14:textId="77777777" w:rsidR="005B359B" w:rsidRPr="001A2172" w:rsidRDefault="005B359B" w:rsidP="003D7DC5">
            <w:pPr>
              <w:rPr>
                <w:rFonts w:ascii="Pyidaungsu" w:hAnsi="Pyidaungsu" w:cs="Pyidaungsu"/>
                <w14:ligatures w14:val="all"/>
              </w:rPr>
            </w:pPr>
          </w:p>
        </w:tc>
        <w:tc>
          <w:tcPr>
            <w:tcW w:w="452" w:type="dxa"/>
          </w:tcPr>
          <w:p w14:paraId="4DB021F4" w14:textId="77777777" w:rsidR="005B359B" w:rsidRPr="001A2172" w:rsidRDefault="005B359B" w:rsidP="003D7DC5">
            <w:pPr>
              <w:rPr>
                <w:rFonts w:ascii="Pyidaungsu" w:hAnsi="Pyidaungsu" w:cs="Pyidaungsu"/>
                <w14:ligatures w14:val="all"/>
              </w:rPr>
            </w:pPr>
          </w:p>
        </w:tc>
        <w:tc>
          <w:tcPr>
            <w:tcW w:w="453" w:type="dxa"/>
          </w:tcPr>
          <w:p w14:paraId="7913793C" w14:textId="77777777" w:rsidR="005B359B" w:rsidRPr="001A2172" w:rsidRDefault="005B359B" w:rsidP="003D7DC5">
            <w:pPr>
              <w:rPr>
                <w:rFonts w:ascii="Pyidaungsu" w:hAnsi="Pyidaungsu" w:cs="Pyidaungsu"/>
                <w14:ligatures w14:val="all"/>
              </w:rPr>
            </w:pPr>
          </w:p>
        </w:tc>
        <w:tc>
          <w:tcPr>
            <w:tcW w:w="453" w:type="dxa"/>
          </w:tcPr>
          <w:p w14:paraId="7B1EECB4" w14:textId="77777777" w:rsidR="005B359B" w:rsidRPr="001A2172" w:rsidRDefault="005B359B" w:rsidP="003D7DC5">
            <w:pPr>
              <w:rPr>
                <w:rFonts w:ascii="Pyidaungsu" w:hAnsi="Pyidaungsu" w:cs="Pyidaungsu"/>
                <w14:ligatures w14:val="all"/>
              </w:rPr>
            </w:pPr>
          </w:p>
        </w:tc>
        <w:tc>
          <w:tcPr>
            <w:tcW w:w="452" w:type="dxa"/>
          </w:tcPr>
          <w:p w14:paraId="6C6BA39C" w14:textId="77777777" w:rsidR="005B359B" w:rsidRPr="001A2172" w:rsidRDefault="005B359B" w:rsidP="003D7DC5">
            <w:pPr>
              <w:rPr>
                <w:rFonts w:ascii="Pyidaungsu" w:hAnsi="Pyidaungsu" w:cs="Pyidaungsu"/>
                <w14:ligatures w14:val="all"/>
              </w:rPr>
            </w:pPr>
          </w:p>
        </w:tc>
        <w:tc>
          <w:tcPr>
            <w:tcW w:w="453" w:type="dxa"/>
          </w:tcPr>
          <w:p w14:paraId="78707900" w14:textId="77777777" w:rsidR="005B359B" w:rsidRPr="001A2172" w:rsidRDefault="005B359B" w:rsidP="003D7DC5">
            <w:pPr>
              <w:rPr>
                <w:rFonts w:ascii="Pyidaungsu" w:hAnsi="Pyidaungsu" w:cs="Pyidaungsu"/>
                <w14:ligatures w14:val="all"/>
              </w:rPr>
            </w:pPr>
          </w:p>
        </w:tc>
        <w:tc>
          <w:tcPr>
            <w:tcW w:w="453" w:type="dxa"/>
          </w:tcPr>
          <w:p w14:paraId="0DDEF368" w14:textId="77777777" w:rsidR="005B359B" w:rsidRPr="001A2172" w:rsidRDefault="005B359B" w:rsidP="003D7DC5">
            <w:pPr>
              <w:rPr>
                <w:rFonts w:ascii="Pyidaungsu" w:hAnsi="Pyidaungsu" w:cs="Pyidaungsu"/>
                <w14:ligatures w14:val="all"/>
              </w:rPr>
            </w:pPr>
          </w:p>
        </w:tc>
        <w:tc>
          <w:tcPr>
            <w:tcW w:w="453" w:type="dxa"/>
          </w:tcPr>
          <w:p w14:paraId="3D2CA0BE" w14:textId="77777777" w:rsidR="005B359B" w:rsidRPr="001A2172" w:rsidRDefault="005B359B" w:rsidP="003D7DC5">
            <w:pPr>
              <w:rPr>
                <w:rFonts w:ascii="Pyidaungsu" w:hAnsi="Pyidaungsu" w:cs="Pyidaungsu"/>
                <w14:ligatures w14:val="all"/>
              </w:rPr>
            </w:pPr>
          </w:p>
        </w:tc>
      </w:tr>
      <w:tr w:rsidR="009F1A9F" w:rsidRPr="001A2172" w14:paraId="33A2E7D3" w14:textId="77777777" w:rsidTr="000F64FC">
        <w:tc>
          <w:tcPr>
            <w:tcW w:w="1950" w:type="dxa"/>
          </w:tcPr>
          <w:p w14:paraId="74138AA3" w14:textId="1F4B2AE0"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450" w:type="dxa"/>
          </w:tcPr>
          <w:p w14:paraId="2CBA8993" w14:textId="77777777" w:rsidR="005B359B" w:rsidRPr="001A2172" w:rsidRDefault="005B359B" w:rsidP="003D7DC5">
            <w:pPr>
              <w:rPr>
                <w:rFonts w:ascii="Pyidaungsu" w:hAnsi="Pyidaungsu" w:cs="Pyidaungsu"/>
                <w14:ligatures w14:val="all"/>
              </w:rPr>
            </w:pPr>
          </w:p>
        </w:tc>
        <w:tc>
          <w:tcPr>
            <w:tcW w:w="453" w:type="dxa"/>
          </w:tcPr>
          <w:p w14:paraId="0B3C97B5" w14:textId="77777777" w:rsidR="005B359B" w:rsidRPr="001A2172" w:rsidRDefault="005B359B" w:rsidP="003D7DC5">
            <w:pPr>
              <w:rPr>
                <w:rFonts w:ascii="Pyidaungsu" w:hAnsi="Pyidaungsu" w:cs="Pyidaungsu"/>
                <w14:ligatures w14:val="all"/>
              </w:rPr>
            </w:pPr>
          </w:p>
        </w:tc>
        <w:tc>
          <w:tcPr>
            <w:tcW w:w="456" w:type="dxa"/>
          </w:tcPr>
          <w:p w14:paraId="2E94C349" w14:textId="77777777" w:rsidR="005B359B" w:rsidRPr="001A2172" w:rsidRDefault="005B359B" w:rsidP="003D7DC5">
            <w:pPr>
              <w:rPr>
                <w:rFonts w:ascii="Pyidaungsu" w:hAnsi="Pyidaungsu" w:cs="Pyidaungsu"/>
                <w14:ligatures w14:val="all"/>
              </w:rPr>
            </w:pPr>
          </w:p>
        </w:tc>
        <w:tc>
          <w:tcPr>
            <w:tcW w:w="452" w:type="dxa"/>
          </w:tcPr>
          <w:p w14:paraId="1C149AC4" w14:textId="77777777" w:rsidR="005B359B" w:rsidRPr="001A2172" w:rsidRDefault="005B359B" w:rsidP="003D7DC5">
            <w:pPr>
              <w:rPr>
                <w:rFonts w:ascii="Pyidaungsu" w:hAnsi="Pyidaungsu" w:cs="Pyidaungsu"/>
                <w14:ligatures w14:val="all"/>
              </w:rPr>
            </w:pPr>
          </w:p>
        </w:tc>
        <w:tc>
          <w:tcPr>
            <w:tcW w:w="453" w:type="dxa"/>
          </w:tcPr>
          <w:p w14:paraId="5D822379" w14:textId="77777777" w:rsidR="005B359B" w:rsidRPr="001A2172" w:rsidRDefault="005B359B" w:rsidP="003D7DC5">
            <w:pPr>
              <w:rPr>
                <w:rFonts w:ascii="Pyidaungsu" w:hAnsi="Pyidaungsu" w:cs="Pyidaungsu"/>
                <w14:ligatures w14:val="all"/>
              </w:rPr>
            </w:pPr>
          </w:p>
        </w:tc>
        <w:tc>
          <w:tcPr>
            <w:tcW w:w="453" w:type="dxa"/>
          </w:tcPr>
          <w:p w14:paraId="6497C3BA" w14:textId="77777777" w:rsidR="005B359B" w:rsidRPr="001A2172" w:rsidRDefault="005B359B" w:rsidP="003D7DC5">
            <w:pPr>
              <w:rPr>
                <w:rFonts w:ascii="Pyidaungsu" w:hAnsi="Pyidaungsu" w:cs="Pyidaungsu"/>
                <w14:ligatures w14:val="all"/>
              </w:rPr>
            </w:pPr>
          </w:p>
        </w:tc>
        <w:tc>
          <w:tcPr>
            <w:tcW w:w="452" w:type="dxa"/>
          </w:tcPr>
          <w:p w14:paraId="2D3CB08E" w14:textId="77777777" w:rsidR="005B359B" w:rsidRPr="001A2172" w:rsidRDefault="005B359B" w:rsidP="003D7DC5">
            <w:pPr>
              <w:rPr>
                <w:rFonts w:ascii="Pyidaungsu" w:hAnsi="Pyidaungsu" w:cs="Pyidaungsu"/>
                <w14:ligatures w14:val="all"/>
              </w:rPr>
            </w:pPr>
          </w:p>
        </w:tc>
        <w:tc>
          <w:tcPr>
            <w:tcW w:w="453" w:type="dxa"/>
          </w:tcPr>
          <w:p w14:paraId="0C4E0657" w14:textId="77777777" w:rsidR="005B359B" w:rsidRPr="001A2172" w:rsidRDefault="005B359B" w:rsidP="003D7DC5">
            <w:pPr>
              <w:rPr>
                <w:rFonts w:ascii="Pyidaungsu" w:hAnsi="Pyidaungsu" w:cs="Pyidaungsu"/>
                <w14:ligatures w14:val="all"/>
              </w:rPr>
            </w:pPr>
          </w:p>
        </w:tc>
        <w:tc>
          <w:tcPr>
            <w:tcW w:w="453" w:type="dxa"/>
          </w:tcPr>
          <w:p w14:paraId="2855E769" w14:textId="77777777" w:rsidR="005B359B" w:rsidRPr="001A2172" w:rsidRDefault="005B359B" w:rsidP="003D7DC5">
            <w:pPr>
              <w:rPr>
                <w:rFonts w:ascii="Pyidaungsu" w:hAnsi="Pyidaungsu" w:cs="Pyidaungsu"/>
                <w14:ligatures w14:val="all"/>
              </w:rPr>
            </w:pPr>
          </w:p>
        </w:tc>
        <w:tc>
          <w:tcPr>
            <w:tcW w:w="453" w:type="dxa"/>
          </w:tcPr>
          <w:p w14:paraId="029B7CA4" w14:textId="77777777" w:rsidR="005B359B" w:rsidRPr="001A2172" w:rsidRDefault="005B359B" w:rsidP="003D7DC5">
            <w:pPr>
              <w:rPr>
                <w:rFonts w:ascii="Pyidaungsu" w:hAnsi="Pyidaungsu" w:cs="Pyidaungsu"/>
                <w14:ligatures w14:val="all"/>
              </w:rPr>
            </w:pPr>
          </w:p>
        </w:tc>
        <w:tc>
          <w:tcPr>
            <w:tcW w:w="452" w:type="dxa"/>
          </w:tcPr>
          <w:p w14:paraId="22095CB9" w14:textId="77777777" w:rsidR="005B359B" w:rsidRPr="001A2172" w:rsidRDefault="005B359B" w:rsidP="003D7DC5">
            <w:pPr>
              <w:rPr>
                <w:rFonts w:ascii="Pyidaungsu" w:hAnsi="Pyidaungsu" w:cs="Pyidaungsu"/>
                <w14:ligatures w14:val="all"/>
              </w:rPr>
            </w:pPr>
          </w:p>
        </w:tc>
        <w:tc>
          <w:tcPr>
            <w:tcW w:w="453" w:type="dxa"/>
          </w:tcPr>
          <w:p w14:paraId="5C36E113" w14:textId="77777777" w:rsidR="005B359B" w:rsidRPr="001A2172" w:rsidRDefault="005B359B" w:rsidP="003D7DC5">
            <w:pPr>
              <w:rPr>
                <w:rFonts w:ascii="Pyidaungsu" w:hAnsi="Pyidaungsu" w:cs="Pyidaungsu"/>
                <w14:ligatures w14:val="all"/>
              </w:rPr>
            </w:pPr>
          </w:p>
        </w:tc>
        <w:tc>
          <w:tcPr>
            <w:tcW w:w="453" w:type="dxa"/>
          </w:tcPr>
          <w:p w14:paraId="40658BC4" w14:textId="77777777" w:rsidR="005B359B" w:rsidRPr="001A2172" w:rsidRDefault="005B359B" w:rsidP="003D7DC5">
            <w:pPr>
              <w:rPr>
                <w:rFonts w:ascii="Pyidaungsu" w:hAnsi="Pyidaungsu" w:cs="Pyidaungsu"/>
                <w14:ligatures w14:val="all"/>
              </w:rPr>
            </w:pPr>
          </w:p>
        </w:tc>
        <w:tc>
          <w:tcPr>
            <w:tcW w:w="452" w:type="dxa"/>
          </w:tcPr>
          <w:p w14:paraId="12AFAD55" w14:textId="77777777" w:rsidR="005B359B" w:rsidRPr="001A2172" w:rsidRDefault="005B359B" w:rsidP="003D7DC5">
            <w:pPr>
              <w:rPr>
                <w:rFonts w:ascii="Pyidaungsu" w:hAnsi="Pyidaungsu" w:cs="Pyidaungsu"/>
                <w14:ligatures w14:val="all"/>
              </w:rPr>
            </w:pPr>
          </w:p>
        </w:tc>
        <w:tc>
          <w:tcPr>
            <w:tcW w:w="453" w:type="dxa"/>
          </w:tcPr>
          <w:p w14:paraId="78994229" w14:textId="77777777" w:rsidR="005B359B" w:rsidRPr="001A2172" w:rsidRDefault="005B359B" w:rsidP="003D7DC5">
            <w:pPr>
              <w:rPr>
                <w:rFonts w:ascii="Pyidaungsu" w:hAnsi="Pyidaungsu" w:cs="Pyidaungsu"/>
                <w14:ligatures w14:val="all"/>
              </w:rPr>
            </w:pPr>
          </w:p>
        </w:tc>
        <w:tc>
          <w:tcPr>
            <w:tcW w:w="453" w:type="dxa"/>
          </w:tcPr>
          <w:p w14:paraId="2A8C0626" w14:textId="77777777" w:rsidR="005B359B" w:rsidRPr="001A2172" w:rsidRDefault="005B359B" w:rsidP="003D7DC5">
            <w:pPr>
              <w:rPr>
                <w:rFonts w:ascii="Pyidaungsu" w:hAnsi="Pyidaungsu" w:cs="Pyidaungsu"/>
                <w14:ligatures w14:val="all"/>
              </w:rPr>
            </w:pPr>
          </w:p>
        </w:tc>
        <w:tc>
          <w:tcPr>
            <w:tcW w:w="452" w:type="dxa"/>
          </w:tcPr>
          <w:p w14:paraId="58D49EF8" w14:textId="77777777" w:rsidR="005B359B" w:rsidRPr="001A2172" w:rsidRDefault="005B359B" w:rsidP="003D7DC5">
            <w:pPr>
              <w:rPr>
                <w:rFonts w:ascii="Pyidaungsu" w:hAnsi="Pyidaungsu" w:cs="Pyidaungsu"/>
                <w14:ligatures w14:val="all"/>
              </w:rPr>
            </w:pPr>
          </w:p>
        </w:tc>
        <w:tc>
          <w:tcPr>
            <w:tcW w:w="453" w:type="dxa"/>
          </w:tcPr>
          <w:p w14:paraId="6FE36EA7" w14:textId="77777777" w:rsidR="005B359B" w:rsidRPr="001A2172" w:rsidRDefault="005B359B" w:rsidP="003D7DC5">
            <w:pPr>
              <w:rPr>
                <w:rFonts w:ascii="Pyidaungsu" w:hAnsi="Pyidaungsu" w:cs="Pyidaungsu"/>
                <w14:ligatures w14:val="all"/>
              </w:rPr>
            </w:pPr>
          </w:p>
        </w:tc>
        <w:tc>
          <w:tcPr>
            <w:tcW w:w="453" w:type="dxa"/>
          </w:tcPr>
          <w:p w14:paraId="0318DF5A" w14:textId="77777777" w:rsidR="005B359B" w:rsidRPr="001A2172" w:rsidRDefault="005B359B" w:rsidP="003D7DC5">
            <w:pPr>
              <w:rPr>
                <w:rFonts w:ascii="Pyidaungsu" w:hAnsi="Pyidaungsu" w:cs="Pyidaungsu"/>
                <w14:ligatures w14:val="all"/>
              </w:rPr>
            </w:pPr>
          </w:p>
        </w:tc>
        <w:tc>
          <w:tcPr>
            <w:tcW w:w="453" w:type="dxa"/>
          </w:tcPr>
          <w:p w14:paraId="6C3D3BB6" w14:textId="77777777" w:rsidR="005B359B" w:rsidRPr="001A2172" w:rsidRDefault="005B359B" w:rsidP="003D7DC5">
            <w:pPr>
              <w:rPr>
                <w:rFonts w:ascii="Pyidaungsu" w:hAnsi="Pyidaungsu" w:cs="Pyidaungsu"/>
                <w14:ligatures w14:val="all"/>
              </w:rPr>
            </w:pPr>
          </w:p>
        </w:tc>
        <w:tc>
          <w:tcPr>
            <w:tcW w:w="452" w:type="dxa"/>
          </w:tcPr>
          <w:p w14:paraId="0428A1EB" w14:textId="77777777" w:rsidR="005B359B" w:rsidRPr="001A2172" w:rsidRDefault="005B359B" w:rsidP="003D7DC5">
            <w:pPr>
              <w:rPr>
                <w:rFonts w:ascii="Pyidaungsu" w:hAnsi="Pyidaungsu" w:cs="Pyidaungsu"/>
                <w14:ligatures w14:val="all"/>
              </w:rPr>
            </w:pPr>
          </w:p>
        </w:tc>
        <w:tc>
          <w:tcPr>
            <w:tcW w:w="453" w:type="dxa"/>
          </w:tcPr>
          <w:p w14:paraId="25D87509" w14:textId="77777777" w:rsidR="005B359B" w:rsidRPr="001A2172" w:rsidRDefault="005B359B" w:rsidP="003D7DC5">
            <w:pPr>
              <w:rPr>
                <w:rFonts w:ascii="Pyidaungsu" w:hAnsi="Pyidaungsu" w:cs="Pyidaungsu"/>
                <w14:ligatures w14:val="all"/>
              </w:rPr>
            </w:pPr>
          </w:p>
        </w:tc>
        <w:tc>
          <w:tcPr>
            <w:tcW w:w="453" w:type="dxa"/>
          </w:tcPr>
          <w:p w14:paraId="7C0EAABD" w14:textId="77777777" w:rsidR="005B359B" w:rsidRPr="001A2172" w:rsidRDefault="005B359B" w:rsidP="003D7DC5">
            <w:pPr>
              <w:rPr>
                <w:rFonts w:ascii="Pyidaungsu" w:hAnsi="Pyidaungsu" w:cs="Pyidaungsu"/>
                <w14:ligatures w14:val="all"/>
              </w:rPr>
            </w:pPr>
          </w:p>
        </w:tc>
        <w:tc>
          <w:tcPr>
            <w:tcW w:w="452" w:type="dxa"/>
          </w:tcPr>
          <w:p w14:paraId="59B91802" w14:textId="77777777" w:rsidR="005B359B" w:rsidRPr="001A2172" w:rsidRDefault="005B359B" w:rsidP="003D7DC5">
            <w:pPr>
              <w:rPr>
                <w:rFonts w:ascii="Pyidaungsu" w:hAnsi="Pyidaungsu" w:cs="Pyidaungsu"/>
                <w14:ligatures w14:val="all"/>
              </w:rPr>
            </w:pPr>
          </w:p>
        </w:tc>
        <w:tc>
          <w:tcPr>
            <w:tcW w:w="453" w:type="dxa"/>
          </w:tcPr>
          <w:p w14:paraId="2CDAEE9A" w14:textId="77777777" w:rsidR="005B359B" w:rsidRPr="001A2172" w:rsidRDefault="005B359B" w:rsidP="003D7DC5">
            <w:pPr>
              <w:rPr>
                <w:rFonts w:ascii="Pyidaungsu" w:hAnsi="Pyidaungsu" w:cs="Pyidaungsu"/>
                <w14:ligatures w14:val="all"/>
              </w:rPr>
            </w:pPr>
          </w:p>
        </w:tc>
        <w:tc>
          <w:tcPr>
            <w:tcW w:w="453" w:type="dxa"/>
          </w:tcPr>
          <w:p w14:paraId="660056AB" w14:textId="77777777" w:rsidR="005B359B" w:rsidRPr="001A2172" w:rsidRDefault="005B359B" w:rsidP="003D7DC5">
            <w:pPr>
              <w:rPr>
                <w:rFonts w:ascii="Pyidaungsu" w:hAnsi="Pyidaungsu" w:cs="Pyidaungsu"/>
                <w14:ligatures w14:val="all"/>
              </w:rPr>
            </w:pPr>
          </w:p>
        </w:tc>
        <w:tc>
          <w:tcPr>
            <w:tcW w:w="453" w:type="dxa"/>
          </w:tcPr>
          <w:p w14:paraId="3609DE53" w14:textId="77777777" w:rsidR="005B359B" w:rsidRPr="001A2172" w:rsidRDefault="005B359B" w:rsidP="003D7DC5">
            <w:pPr>
              <w:rPr>
                <w:rFonts w:ascii="Pyidaungsu" w:hAnsi="Pyidaungsu" w:cs="Pyidaungsu"/>
                <w14:ligatures w14:val="all"/>
              </w:rPr>
            </w:pPr>
          </w:p>
        </w:tc>
      </w:tr>
      <w:tr w:rsidR="009F1A9F" w:rsidRPr="001A2172" w14:paraId="79661FB7" w14:textId="77777777" w:rsidTr="000F64FC">
        <w:tc>
          <w:tcPr>
            <w:tcW w:w="1950" w:type="dxa"/>
          </w:tcPr>
          <w:p w14:paraId="0BA4630C" w14:textId="5D31D8C1" w:rsidR="005B359B" w:rsidRPr="001A2172" w:rsidRDefault="005B359B" w:rsidP="003D7DC5">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3C786B39" w14:textId="77777777" w:rsidR="005B359B" w:rsidRPr="001A2172" w:rsidRDefault="005B359B" w:rsidP="003D7DC5">
            <w:pPr>
              <w:rPr>
                <w:rFonts w:ascii="Pyidaungsu" w:hAnsi="Pyidaungsu" w:cs="Pyidaungsu"/>
                <w14:ligatures w14:val="all"/>
              </w:rPr>
            </w:pPr>
          </w:p>
        </w:tc>
        <w:tc>
          <w:tcPr>
            <w:tcW w:w="453" w:type="dxa"/>
          </w:tcPr>
          <w:p w14:paraId="72B63575" w14:textId="77777777" w:rsidR="005B359B" w:rsidRPr="001A2172" w:rsidRDefault="005B359B" w:rsidP="003D7DC5">
            <w:pPr>
              <w:rPr>
                <w:rFonts w:ascii="Pyidaungsu" w:hAnsi="Pyidaungsu" w:cs="Pyidaungsu"/>
                <w14:ligatures w14:val="all"/>
              </w:rPr>
            </w:pPr>
          </w:p>
        </w:tc>
        <w:tc>
          <w:tcPr>
            <w:tcW w:w="456" w:type="dxa"/>
          </w:tcPr>
          <w:p w14:paraId="532DBBD8" w14:textId="77777777" w:rsidR="005B359B" w:rsidRPr="001A2172" w:rsidRDefault="005B359B" w:rsidP="003D7DC5">
            <w:pPr>
              <w:rPr>
                <w:rFonts w:ascii="Pyidaungsu" w:hAnsi="Pyidaungsu" w:cs="Pyidaungsu"/>
                <w14:ligatures w14:val="all"/>
              </w:rPr>
            </w:pPr>
          </w:p>
        </w:tc>
        <w:tc>
          <w:tcPr>
            <w:tcW w:w="452" w:type="dxa"/>
          </w:tcPr>
          <w:p w14:paraId="1C8C2E81" w14:textId="77777777" w:rsidR="005B359B" w:rsidRPr="001A2172" w:rsidRDefault="005B359B" w:rsidP="003D7DC5">
            <w:pPr>
              <w:rPr>
                <w:rFonts w:ascii="Pyidaungsu" w:hAnsi="Pyidaungsu" w:cs="Pyidaungsu"/>
                <w14:ligatures w14:val="all"/>
              </w:rPr>
            </w:pPr>
          </w:p>
        </w:tc>
        <w:tc>
          <w:tcPr>
            <w:tcW w:w="453" w:type="dxa"/>
          </w:tcPr>
          <w:p w14:paraId="48E0C6F5" w14:textId="77777777" w:rsidR="005B359B" w:rsidRPr="001A2172" w:rsidRDefault="005B359B" w:rsidP="003D7DC5">
            <w:pPr>
              <w:rPr>
                <w:rFonts w:ascii="Pyidaungsu" w:hAnsi="Pyidaungsu" w:cs="Pyidaungsu"/>
                <w14:ligatures w14:val="all"/>
              </w:rPr>
            </w:pPr>
          </w:p>
        </w:tc>
        <w:tc>
          <w:tcPr>
            <w:tcW w:w="453" w:type="dxa"/>
          </w:tcPr>
          <w:p w14:paraId="723D7267" w14:textId="77777777" w:rsidR="005B359B" w:rsidRPr="001A2172" w:rsidRDefault="005B359B" w:rsidP="003D7DC5">
            <w:pPr>
              <w:rPr>
                <w:rFonts w:ascii="Pyidaungsu" w:hAnsi="Pyidaungsu" w:cs="Pyidaungsu"/>
                <w14:ligatures w14:val="all"/>
              </w:rPr>
            </w:pPr>
          </w:p>
        </w:tc>
        <w:tc>
          <w:tcPr>
            <w:tcW w:w="452" w:type="dxa"/>
          </w:tcPr>
          <w:p w14:paraId="3A5ACB9C" w14:textId="77777777" w:rsidR="005B359B" w:rsidRPr="001A2172" w:rsidRDefault="005B359B" w:rsidP="003D7DC5">
            <w:pPr>
              <w:rPr>
                <w:rFonts w:ascii="Pyidaungsu" w:hAnsi="Pyidaungsu" w:cs="Pyidaungsu"/>
                <w14:ligatures w14:val="all"/>
              </w:rPr>
            </w:pPr>
          </w:p>
        </w:tc>
        <w:tc>
          <w:tcPr>
            <w:tcW w:w="453" w:type="dxa"/>
          </w:tcPr>
          <w:p w14:paraId="4841F29E" w14:textId="77777777" w:rsidR="005B359B" w:rsidRPr="001A2172" w:rsidRDefault="005B359B" w:rsidP="003D7DC5">
            <w:pPr>
              <w:rPr>
                <w:rFonts w:ascii="Pyidaungsu" w:hAnsi="Pyidaungsu" w:cs="Pyidaungsu"/>
                <w14:ligatures w14:val="all"/>
              </w:rPr>
            </w:pPr>
          </w:p>
        </w:tc>
        <w:tc>
          <w:tcPr>
            <w:tcW w:w="453" w:type="dxa"/>
          </w:tcPr>
          <w:p w14:paraId="25057429" w14:textId="77777777" w:rsidR="005B359B" w:rsidRPr="001A2172" w:rsidRDefault="005B359B" w:rsidP="003D7DC5">
            <w:pPr>
              <w:rPr>
                <w:rFonts w:ascii="Pyidaungsu" w:hAnsi="Pyidaungsu" w:cs="Pyidaungsu"/>
                <w14:ligatures w14:val="all"/>
              </w:rPr>
            </w:pPr>
          </w:p>
        </w:tc>
        <w:tc>
          <w:tcPr>
            <w:tcW w:w="453" w:type="dxa"/>
          </w:tcPr>
          <w:p w14:paraId="5D461DC9" w14:textId="77777777" w:rsidR="005B359B" w:rsidRPr="001A2172" w:rsidRDefault="005B359B" w:rsidP="003D7DC5">
            <w:pPr>
              <w:rPr>
                <w:rFonts w:ascii="Pyidaungsu" w:hAnsi="Pyidaungsu" w:cs="Pyidaungsu"/>
                <w14:ligatures w14:val="all"/>
              </w:rPr>
            </w:pPr>
          </w:p>
        </w:tc>
        <w:tc>
          <w:tcPr>
            <w:tcW w:w="452" w:type="dxa"/>
          </w:tcPr>
          <w:p w14:paraId="65F1A081" w14:textId="77777777" w:rsidR="005B359B" w:rsidRPr="001A2172" w:rsidRDefault="005B359B" w:rsidP="003D7DC5">
            <w:pPr>
              <w:rPr>
                <w:rFonts w:ascii="Pyidaungsu" w:hAnsi="Pyidaungsu" w:cs="Pyidaungsu"/>
                <w14:ligatures w14:val="all"/>
              </w:rPr>
            </w:pPr>
          </w:p>
        </w:tc>
        <w:tc>
          <w:tcPr>
            <w:tcW w:w="453" w:type="dxa"/>
          </w:tcPr>
          <w:p w14:paraId="01A751B4" w14:textId="77777777" w:rsidR="005B359B" w:rsidRPr="001A2172" w:rsidRDefault="005B359B" w:rsidP="003D7DC5">
            <w:pPr>
              <w:rPr>
                <w:rFonts w:ascii="Pyidaungsu" w:hAnsi="Pyidaungsu" w:cs="Pyidaungsu"/>
                <w14:ligatures w14:val="all"/>
              </w:rPr>
            </w:pPr>
          </w:p>
        </w:tc>
        <w:tc>
          <w:tcPr>
            <w:tcW w:w="453" w:type="dxa"/>
          </w:tcPr>
          <w:p w14:paraId="0AF61BE5" w14:textId="77777777" w:rsidR="005B359B" w:rsidRPr="001A2172" w:rsidRDefault="005B359B" w:rsidP="003D7DC5">
            <w:pPr>
              <w:rPr>
                <w:rFonts w:ascii="Pyidaungsu" w:hAnsi="Pyidaungsu" w:cs="Pyidaungsu"/>
                <w14:ligatures w14:val="all"/>
              </w:rPr>
            </w:pPr>
          </w:p>
        </w:tc>
        <w:tc>
          <w:tcPr>
            <w:tcW w:w="452" w:type="dxa"/>
          </w:tcPr>
          <w:p w14:paraId="1E98C7D5" w14:textId="77777777" w:rsidR="005B359B" w:rsidRPr="001A2172" w:rsidRDefault="005B359B" w:rsidP="003D7DC5">
            <w:pPr>
              <w:rPr>
                <w:rFonts w:ascii="Pyidaungsu" w:hAnsi="Pyidaungsu" w:cs="Pyidaungsu"/>
                <w14:ligatures w14:val="all"/>
              </w:rPr>
            </w:pPr>
          </w:p>
        </w:tc>
        <w:tc>
          <w:tcPr>
            <w:tcW w:w="453" w:type="dxa"/>
          </w:tcPr>
          <w:p w14:paraId="6636F8BA" w14:textId="77777777" w:rsidR="005B359B" w:rsidRPr="001A2172" w:rsidRDefault="005B359B" w:rsidP="003D7DC5">
            <w:pPr>
              <w:rPr>
                <w:rFonts w:ascii="Pyidaungsu" w:hAnsi="Pyidaungsu" w:cs="Pyidaungsu"/>
                <w14:ligatures w14:val="all"/>
              </w:rPr>
            </w:pPr>
          </w:p>
        </w:tc>
        <w:tc>
          <w:tcPr>
            <w:tcW w:w="453" w:type="dxa"/>
          </w:tcPr>
          <w:p w14:paraId="65F0DE8F" w14:textId="77777777" w:rsidR="005B359B" w:rsidRPr="001A2172" w:rsidRDefault="005B359B" w:rsidP="003D7DC5">
            <w:pPr>
              <w:rPr>
                <w:rFonts w:ascii="Pyidaungsu" w:hAnsi="Pyidaungsu" w:cs="Pyidaungsu"/>
                <w14:ligatures w14:val="all"/>
              </w:rPr>
            </w:pPr>
          </w:p>
        </w:tc>
        <w:tc>
          <w:tcPr>
            <w:tcW w:w="452" w:type="dxa"/>
          </w:tcPr>
          <w:p w14:paraId="6496F428" w14:textId="77777777" w:rsidR="005B359B" w:rsidRPr="001A2172" w:rsidRDefault="005B359B" w:rsidP="003D7DC5">
            <w:pPr>
              <w:rPr>
                <w:rFonts w:ascii="Pyidaungsu" w:hAnsi="Pyidaungsu" w:cs="Pyidaungsu"/>
                <w14:ligatures w14:val="all"/>
              </w:rPr>
            </w:pPr>
          </w:p>
        </w:tc>
        <w:tc>
          <w:tcPr>
            <w:tcW w:w="453" w:type="dxa"/>
          </w:tcPr>
          <w:p w14:paraId="0E218511" w14:textId="77777777" w:rsidR="005B359B" w:rsidRPr="001A2172" w:rsidRDefault="005B359B" w:rsidP="003D7DC5">
            <w:pPr>
              <w:rPr>
                <w:rFonts w:ascii="Pyidaungsu" w:hAnsi="Pyidaungsu" w:cs="Pyidaungsu"/>
                <w14:ligatures w14:val="all"/>
              </w:rPr>
            </w:pPr>
          </w:p>
        </w:tc>
        <w:tc>
          <w:tcPr>
            <w:tcW w:w="453" w:type="dxa"/>
          </w:tcPr>
          <w:p w14:paraId="36FA8B2F" w14:textId="77777777" w:rsidR="005B359B" w:rsidRPr="001A2172" w:rsidRDefault="005B359B" w:rsidP="003D7DC5">
            <w:pPr>
              <w:rPr>
                <w:rFonts w:ascii="Pyidaungsu" w:hAnsi="Pyidaungsu" w:cs="Pyidaungsu"/>
                <w14:ligatures w14:val="all"/>
              </w:rPr>
            </w:pPr>
          </w:p>
        </w:tc>
        <w:tc>
          <w:tcPr>
            <w:tcW w:w="453" w:type="dxa"/>
          </w:tcPr>
          <w:p w14:paraId="44BA51C8" w14:textId="77777777" w:rsidR="005B359B" w:rsidRPr="001A2172" w:rsidRDefault="005B359B" w:rsidP="003D7DC5">
            <w:pPr>
              <w:rPr>
                <w:rFonts w:ascii="Pyidaungsu" w:hAnsi="Pyidaungsu" w:cs="Pyidaungsu"/>
                <w14:ligatures w14:val="all"/>
              </w:rPr>
            </w:pPr>
          </w:p>
        </w:tc>
        <w:tc>
          <w:tcPr>
            <w:tcW w:w="452" w:type="dxa"/>
          </w:tcPr>
          <w:p w14:paraId="3AE038FA" w14:textId="77777777" w:rsidR="005B359B" w:rsidRPr="001A2172" w:rsidRDefault="005B359B" w:rsidP="003D7DC5">
            <w:pPr>
              <w:rPr>
                <w:rFonts w:ascii="Pyidaungsu" w:hAnsi="Pyidaungsu" w:cs="Pyidaungsu"/>
                <w14:ligatures w14:val="all"/>
              </w:rPr>
            </w:pPr>
          </w:p>
        </w:tc>
        <w:tc>
          <w:tcPr>
            <w:tcW w:w="453" w:type="dxa"/>
          </w:tcPr>
          <w:p w14:paraId="46F6A80F" w14:textId="77777777" w:rsidR="005B359B" w:rsidRPr="001A2172" w:rsidRDefault="005B359B" w:rsidP="003D7DC5">
            <w:pPr>
              <w:rPr>
                <w:rFonts w:ascii="Pyidaungsu" w:hAnsi="Pyidaungsu" w:cs="Pyidaungsu"/>
                <w14:ligatures w14:val="all"/>
              </w:rPr>
            </w:pPr>
          </w:p>
        </w:tc>
        <w:tc>
          <w:tcPr>
            <w:tcW w:w="453" w:type="dxa"/>
          </w:tcPr>
          <w:p w14:paraId="7F9A2E19" w14:textId="77777777" w:rsidR="005B359B" w:rsidRPr="001A2172" w:rsidRDefault="005B359B" w:rsidP="003D7DC5">
            <w:pPr>
              <w:rPr>
                <w:rFonts w:ascii="Pyidaungsu" w:hAnsi="Pyidaungsu" w:cs="Pyidaungsu"/>
                <w14:ligatures w14:val="all"/>
              </w:rPr>
            </w:pPr>
          </w:p>
        </w:tc>
        <w:tc>
          <w:tcPr>
            <w:tcW w:w="452" w:type="dxa"/>
          </w:tcPr>
          <w:p w14:paraId="58E76F70" w14:textId="77777777" w:rsidR="005B359B" w:rsidRPr="001A2172" w:rsidRDefault="005B359B" w:rsidP="003D7DC5">
            <w:pPr>
              <w:rPr>
                <w:rFonts w:ascii="Pyidaungsu" w:hAnsi="Pyidaungsu" w:cs="Pyidaungsu"/>
                <w14:ligatures w14:val="all"/>
              </w:rPr>
            </w:pPr>
          </w:p>
        </w:tc>
        <w:tc>
          <w:tcPr>
            <w:tcW w:w="453" w:type="dxa"/>
          </w:tcPr>
          <w:p w14:paraId="41AB0D5B" w14:textId="77777777" w:rsidR="005B359B" w:rsidRPr="001A2172" w:rsidRDefault="005B359B" w:rsidP="003D7DC5">
            <w:pPr>
              <w:rPr>
                <w:rFonts w:ascii="Pyidaungsu" w:hAnsi="Pyidaungsu" w:cs="Pyidaungsu"/>
                <w14:ligatures w14:val="all"/>
              </w:rPr>
            </w:pPr>
          </w:p>
        </w:tc>
        <w:tc>
          <w:tcPr>
            <w:tcW w:w="453" w:type="dxa"/>
          </w:tcPr>
          <w:p w14:paraId="5A2C2497" w14:textId="77777777" w:rsidR="005B359B" w:rsidRPr="001A2172" w:rsidRDefault="005B359B" w:rsidP="003D7DC5">
            <w:pPr>
              <w:rPr>
                <w:rFonts w:ascii="Pyidaungsu" w:hAnsi="Pyidaungsu" w:cs="Pyidaungsu"/>
                <w14:ligatures w14:val="all"/>
              </w:rPr>
            </w:pPr>
          </w:p>
        </w:tc>
        <w:tc>
          <w:tcPr>
            <w:tcW w:w="453" w:type="dxa"/>
          </w:tcPr>
          <w:p w14:paraId="6A848819" w14:textId="77777777" w:rsidR="005B359B" w:rsidRPr="001A2172" w:rsidRDefault="005B359B" w:rsidP="003D7DC5">
            <w:pPr>
              <w:rPr>
                <w:rFonts w:ascii="Pyidaungsu" w:hAnsi="Pyidaungsu" w:cs="Pyidaungsu"/>
                <w14:ligatures w14:val="all"/>
              </w:rPr>
            </w:pPr>
          </w:p>
        </w:tc>
      </w:tr>
      <w:tr w:rsidR="009F1A9F" w:rsidRPr="001A2172" w14:paraId="3F919684" w14:textId="77777777" w:rsidTr="000F64FC">
        <w:tc>
          <w:tcPr>
            <w:tcW w:w="1950" w:type="dxa"/>
          </w:tcPr>
          <w:p w14:paraId="5DDB9A40" w14:textId="6A3F4233" w:rsidR="005B359B" w:rsidRPr="001A2172" w:rsidRDefault="005B359B" w:rsidP="004A13F7">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p>
        </w:tc>
        <w:tc>
          <w:tcPr>
            <w:tcW w:w="450" w:type="dxa"/>
          </w:tcPr>
          <w:p w14:paraId="4CB9834F" w14:textId="77777777" w:rsidR="005B359B" w:rsidRPr="001A2172" w:rsidRDefault="005B359B" w:rsidP="003D7DC5">
            <w:pPr>
              <w:rPr>
                <w:rFonts w:ascii="Pyidaungsu" w:hAnsi="Pyidaungsu" w:cs="Pyidaungsu"/>
                <w14:ligatures w14:val="all"/>
              </w:rPr>
            </w:pPr>
          </w:p>
        </w:tc>
        <w:tc>
          <w:tcPr>
            <w:tcW w:w="453" w:type="dxa"/>
          </w:tcPr>
          <w:p w14:paraId="03EF436C" w14:textId="77777777" w:rsidR="005B359B" w:rsidRPr="001A2172" w:rsidRDefault="005B359B" w:rsidP="003D7DC5">
            <w:pPr>
              <w:rPr>
                <w:rFonts w:ascii="Pyidaungsu" w:hAnsi="Pyidaungsu" w:cs="Pyidaungsu"/>
                <w14:ligatures w14:val="all"/>
              </w:rPr>
            </w:pPr>
          </w:p>
        </w:tc>
        <w:tc>
          <w:tcPr>
            <w:tcW w:w="456" w:type="dxa"/>
          </w:tcPr>
          <w:p w14:paraId="0CFA31EC" w14:textId="77777777" w:rsidR="005B359B" w:rsidRPr="001A2172" w:rsidRDefault="005B359B" w:rsidP="003D7DC5">
            <w:pPr>
              <w:rPr>
                <w:rFonts w:ascii="Pyidaungsu" w:hAnsi="Pyidaungsu" w:cs="Pyidaungsu"/>
                <w14:ligatures w14:val="all"/>
              </w:rPr>
            </w:pPr>
          </w:p>
        </w:tc>
        <w:tc>
          <w:tcPr>
            <w:tcW w:w="452" w:type="dxa"/>
          </w:tcPr>
          <w:p w14:paraId="7559DA3C" w14:textId="77777777" w:rsidR="005B359B" w:rsidRPr="001A2172" w:rsidRDefault="005B359B" w:rsidP="003D7DC5">
            <w:pPr>
              <w:rPr>
                <w:rFonts w:ascii="Pyidaungsu" w:hAnsi="Pyidaungsu" w:cs="Pyidaungsu"/>
                <w14:ligatures w14:val="all"/>
              </w:rPr>
            </w:pPr>
          </w:p>
        </w:tc>
        <w:tc>
          <w:tcPr>
            <w:tcW w:w="453" w:type="dxa"/>
          </w:tcPr>
          <w:p w14:paraId="13163625" w14:textId="77777777" w:rsidR="005B359B" w:rsidRPr="001A2172" w:rsidRDefault="005B359B" w:rsidP="003D7DC5">
            <w:pPr>
              <w:rPr>
                <w:rFonts w:ascii="Pyidaungsu" w:hAnsi="Pyidaungsu" w:cs="Pyidaungsu"/>
                <w14:ligatures w14:val="all"/>
              </w:rPr>
            </w:pPr>
          </w:p>
        </w:tc>
        <w:tc>
          <w:tcPr>
            <w:tcW w:w="453" w:type="dxa"/>
          </w:tcPr>
          <w:p w14:paraId="5627F724" w14:textId="77777777" w:rsidR="005B359B" w:rsidRPr="001A2172" w:rsidRDefault="005B359B" w:rsidP="003D7DC5">
            <w:pPr>
              <w:rPr>
                <w:rFonts w:ascii="Pyidaungsu" w:hAnsi="Pyidaungsu" w:cs="Pyidaungsu"/>
                <w14:ligatures w14:val="all"/>
              </w:rPr>
            </w:pPr>
          </w:p>
        </w:tc>
        <w:tc>
          <w:tcPr>
            <w:tcW w:w="452" w:type="dxa"/>
          </w:tcPr>
          <w:p w14:paraId="564107C7" w14:textId="77777777" w:rsidR="005B359B" w:rsidRPr="001A2172" w:rsidRDefault="005B359B" w:rsidP="003D7DC5">
            <w:pPr>
              <w:rPr>
                <w:rFonts w:ascii="Pyidaungsu" w:hAnsi="Pyidaungsu" w:cs="Pyidaungsu"/>
                <w14:ligatures w14:val="all"/>
              </w:rPr>
            </w:pPr>
          </w:p>
        </w:tc>
        <w:tc>
          <w:tcPr>
            <w:tcW w:w="453" w:type="dxa"/>
          </w:tcPr>
          <w:p w14:paraId="17D4461F" w14:textId="77777777" w:rsidR="005B359B" w:rsidRPr="001A2172" w:rsidRDefault="005B359B" w:rsidP="003D7DC5">
            <w:pPr>
              <w:rPr>
                <w:rFonts w:ascii="Pyidaungsu" w:hAnsi="Pyidaungsu" w:cs="Pyidaungsu"/>
                <w14:ligatures w14:val="all"/>
              </w:rPr>
            </w:pPr>
          </w:p>
        </w:tc>
        <w:tc>
          <w:tcPr>
            <w:tcW w:w="453" w:type="dxa"/>
          </w:tcPr>
          <w:p w14:paraId="4592CB29" w14:textId="77777777" w:rsidR="005B359B" w:rsidRPr="001A2172" w:rsidRDefault="005B359B" w:rsidP="003D7DC5">
            <w:pPr>
              <w:rPr>
                <w:rFonts w:ascii="Pyidaungsu" w:hAnsi="Pyidaungsu" w:cs="Pyidaungsu"/>
                <w14:ligatures w14:val="all"/>
              </w:rPr>
            </w:pPr>
          </w:p>
        </w:tc>
        <w:tc>
          <w:tcPr>
            <w:tcW w:w="453" w:type="dxa"/>
          </w:tcPr>
          <w:p w14:paraId="2B88AAB4" w14:textId="77777777" w:rsidR="005B359B" w:rsidRPr="001A2172" w:rsidRDefault="005B359B" w:rsidP="003D7DC5">
            <w:pPr>
              <w:rPr>
                <w:rFonts w:ascii="Pyidaungsu" w:hAnsi="Pyidaungsu" w:cs="Pyidaungsu"/>
                <w14:ligatures w14:val="all"/>
              </w:rPr>
            </w:pPr>
          </w:p>
        </w:tc>
        <w:tc>
          <w:tcPr>
            <w:tcW w:w="452" w:type="dxa"/>
          </w:tcPr>
          <w:p w14:paraId="350987D2" w14:textId="77777777" w:rsidR="005B359B" w:rsidRPr="001A2172" w:rsidRDefault="005B359B" w:rsidP="003D7DC5">
            <w:pPr>
              <w:rPr>
                <w:rFonts w:ascii="Pyidaungsu" w:hAnsi="Pyidaungsu" w:cs="Pyidaungsu"/>
                <w14:ligatures w14:val="all"/>
              </w:rPr>
            </w:pPr>
          </w:p>
        </w:tc>
        <w:tc>
          <w:tcPr>
            <w:tcW w:w="453" w:type="dxa"/>
          </w:tcPr>
          <w:p w14:paraId="49AC4141" w14:textId="77777777" w:rsidR="005B359B" w:rsidRPr="001A2172" w:rsidRDefault="005B359B" w:rsidP="003D7DC5">
            <w:pPr>
              <w:rPr>
                <w:rFonts w:ascii="Pyidaungsu" w:hAnsi="Pyidaungsu" w:cs="Pyidaungsu"/>
                <w14:ligatures w14:val="all"/>
              </w:rPr>
            </w:pPr>
          </w:p>
        </w:tc>
        <w:tc>
          <w:tcPr>
            <w:tcW w:w="453" w:type="dxa"/>
          </w:tcPr>
          <w:p w14:paraId="70503CC4" w14:textId="77777777" w:rsidR="005B359B" w:rsidRPr="001A2172" w:rsidRDefault="005B359B" w:rsidP="003D7DC5">
            <w:pPr>
              <w:rPr>
                <w:rFonts w:ascii="Pyidaungsu" w:hAnsi="Pyidaungsu" w:cs="Pyidaungsu"/>
                <w14:ligatures w14:val="all"/>
              </w:rPr>
            </w:pPr>
          </w:p>
        </w:tc>
        <w:tc>
          <w:tcPr>
            <w:tcW w:w="452" w:type="dxa"/>
          </w:tcPr>
          <w:p w14:paraId="51382975" w14:textId="77777777" w:rsidR="005B359B" w:rsidRPr="001A2172" w:rsidRDefault="005B359B" w:rsidP="003D7DC5">
            <w:pPr>
              <w:rPr>
                <w:rFonts w:ascii="Pyidaungsu" w:hAnsi="Pyidaungsu" w:cs="Pyidaungsu"/>
                <w14:ligatures w14:val="all"/>
              </w:rPr>
            </w:pPr>
          </w:p>
        </w:tc>
        <w:tc>
          <w:tcPr>
            <w:tcW w:w="453" w:type="dxa"/>
          </w:tcPr>
          <w:p w14:paraId="729B49E3" w14:textId="77777777" w:rsidR="005B359B" w:rsidRPr="001A2172" w:rsidRDefault="005B359B" w:rsidP="003D7DC5">
            <w:pPr>
              <w:rPr>
                <w:rFonts w:ascii="Pyidaungsu" w:hAnsi="Pyidaungsu" w:cs="Pyidaungsu"/>
                <w14:ligatures w14:val="all"/>
              </w:rPr>
            </w:pPr>
          </w:p>
        </w:tc>
        <w:tc>
          <w:tcPr>
            <w:tcW w:w="453" w:type="dxa"/>
          </w:tcPr>
          <w:p w14:paraId="4A6E883E" w14:textId="77777777" w:rsidR="005B359B" w:rsidRPr="001A2172" w:rsidRDefault="005B359B" w:rsidP="003D7DC5">
            <w:pPr>
              <w:rPr>
                <w:rFonts w:ascii="Pyidaungsu" w:hAnsi="Pyidaungsu" w:cs="Pyidaungsu"/>
                <w14:ligatures w14:val="all"/>
              </w:rPr>
            </w:pPr>
          </w:p>
        </w:tc>
        <w:tc>
          <w:tcPr>
            <w:tcW w:w="452" w:type="dxa"/>
          </w:tcPr>
          <w:p w14:paraId="0D6D9941" w14:textId="77777777" w:rsidR="005B359B" w:rsidRPr="001A2172" w:rsidRDefault="005B359B" w:rsidP="003D7DC5">
            <w:pPr>
              <w:rPr>
                <w:rFonts w:ascii="Pyidaungsu" w:hAnsi="Pyidaungsu" w:cs="Pyidaungsu"/>
                <w14:ligatures w14:val="all"/>
              </w:rPr>
            </w:pPr>
          </w:p>
        </w:tc>
        <w:tc>
          <w:tcPr>
            <w:tcW w:w="453" w:type="dxa"/>
          </w:tcPr>
          <w:p w14:paraId="409D0737" w14:textId="77777777" w:rsidR="005B359B" w:rsidRPr="001A2172" w:rsidRDefault="005B359B" w:rsidP="003D7DC5">
            <w:pPr>
              <w:rPr>
                <w:rFonts w:ascii="Pyidaungsu" w:hAnsi="Pyidaungsu" w:cs="Pyidaungsu"/>
                <w14:ligatures w14:val="all"/>
              </w:rPr>
            </w:pPr>
          </w:p>
        </w:tc>
        <w:tc>
          <w:tcPr>
            <w:tcW w:w="453" w:type="dxa"/>
          </w:tcPr>
          <w:p w14:paraId="632A9016" w14:textId="77777777" w:rsidR="005B359B" w:rsidRPr="001A2172" w:rsidRDefault="005B359B" w:rsidP="003D7DC5">
            <w:pPr>
              <w:rPr>
                <w:rFonts w:ascii="Pyidaungsu" w:hAnsi="Pyidaungsu" w:cs="Pyidaungsu"/>
                <w14:ligatures w14:val="all"/>
              </w:rPr>
            </w:pPr>
          </w:p>
        </w:tc>
        <w:tc>
          <w:tcPr>
            <w:tcW w:w="453" w:type="dxa"/>
          </w:tcPr>
          <w:p w14:paraId="72E6844A" w14:textId="77777777" w:rsidR="005B359B" w:rsidRPr="001A2172" w:rsidRDefault="005B359B" w:rsidP="003D7DC5">
            <w:pPr>
              <w:rPr>
                <w:rFonts w:ascii="Pyidaungsu" w:hAnsi="Pyidaungsu" w:cs="Pyidaungsu"/>
                <w14:ligatures w14:val="all"/>
              </w:rPr>
            </w:pPr>
          </w:p>
        </w:tc>
        <w:tc>
          <w:tcPr>
            <w:tcW w:w="452" w:type="dxa"/>
          </w:tcPr>
          <w:p w14:paraId="106E0518" w14:textId="77777777" w:rsidR="005B359B" w:rsidRPr="001A2172" w:rsidRDefault="005B359B" w:rsidP="003D7DC5">
            <w:pPr>
              <w:rPr>
                <w:rFonts w:ascii="Pyidaungsu" w:hAnsi="Pyidaungsu" w:cs="Pyidaungsu"/>
                <w14:ligatures w14:val="all"/>
              </w:rPr>
            </w:pPr>
          </w:p>
        </w:tc>
        <w:tc>
          <w:tcPr>
            <w:tcW w:w="453" w:type="dxa"/>
          </w:tcPr>
          <w:p w14:paraId="67C62715" w14:textId="77777777" w:rsidR="005B359B" w:rsidRPr="001A2172" w:rsidRDefault="005B359B" w:rsidP="003D7DC5">
            <w:pPr>
              <w:rPr>
                <w:rFonts w:ascii="Pyidaungsu" w:hAnsi="Pyidaungsu" w:cs="Pyidaungsu"/>
                <w14:ligatures w14:val="all"/>
              </w:rPr>
            </w:pPr>
          </w:p>
        </w:tc>
        <w:tc>
          <w:tcPr>
            <w:tcW w:w="453" w:type="dxa"/>
          </w:tcPr>
          <w:p w14:paraId="37D647C4" w14:textId="77777777" w:rsidR="005B359B" w:rsidRPr="001A2172" w:rsidRDefault="005B359B" w:rsidP="003D7DC5">
            <w:pPr>
              <w:rPr>
                <w:rFonts w:ascii="Pyidaungsu" w:hAnsi="Pyidaungsu" w:cs="Pyidaungsu"/>
                <w14:ligatures w14:val="all"/>
              </w:rPr>
            </w:pPr>
          </w:p>
        </w:tc>
        <w:tc>
          <w:tcPr>
            <w:tcW w:w="452" w:type="dxa"/>
          </w:tcPr>
          <w:p w14:paraId="328BFCB3" w14:textId="77777777" w:rsidR="005B359B" w:rsidRPr="001A2172" w:rsidRDefault="005B359B" w:rsidP="003D7DC5">
            <w:pPr>
              <w:rPr>
                <w:rFonts w:ascii="Pyidaungsu" w:hAnsi="Pyidaungsu" w:cs="Pyidaungsu"/>
                <w14:ligatures w14:val="all"/>
              </w:rPr>
            </w:pPr>
          </w:p>
        </w:tc>
        <w:tc>
          <w:tcPr>
            <w:tcW w:w="453" w:type="dxa"/>
          </w:tcPr>
          <w:p w14:paraId="3F6A3858" w14:textId="77777777" w:rsidR="005B359B" w:rsidRPr="001A2172" w:rsidRDefault="005B359B" w:rsidP="003D7DC5">
            <w:pPr>
              <w:rPr>
                <w:rFonts w:ascii="Pyidaungsu" w:hAnsi="Pyidaungsu" w:cs="Pyidaungsu"/>
                <w14:ligatures w14:val="all"/>
              </w:rPr>
            </w:pPr>
          </w:p>
        </w:tc>
        <w:tc>
          <w:tcPr>
            <w:tcW w:w="453" w:type="dxa"/>
          </w:tcPr>
          <w:p w14:paraId="69004F39" w14:textId="77777777" w:rsidR="005B359B" w:rsidRPr="001A2172" w:rsidRDefault="005B359B" w:rsidP="003D7DC5">
            <w:pPr>
              <w:rPr>
                <w:rFonts w:ascii="Pyidaungsu" w:hAnsi="Pyidaungsu" w:cs="Pyidaungsu"/>
                <w14:ligatures w14:val="all"/>
              </w:rPr>
            </w:pPr>
          </w:p>
        </w:tc>
        <w:tc>
          <w:tcPr>
            <w:tcW w:w="453" w:type="dxa"/>
          </w:tcPr>
          <w:p w14:paraId="4BEC33F2" w14:textId="77777777" w:rsidR="005B359B" w:rsidRPr="001A2172" w:rsidRDefault="005B359B" w:rsidP="003D7DC5">
            <w:pPr>
              <w:rPr>
                <w:rFonts w:ascii="Pyidaungsu" w:hAnsi="Pyidaungsu" w:cs="Pyidaungsu"/>
                <w14:ligatures w14:val="all"/>
              </w:rPr>
            </w:pPr>
          </w:p>
        </w:tc>
      </w:tr>
      <w:tr w:rsidR="009F1A9F" w:rsidRPr="001A2172" w14:paraId="24D48C0F" w14:textId="77777777" w:rsidTr="000F64FC">
        <w:tc>
          <w:tcPr>
            <w:tcW w:w="1950" w:type="dxa"/>
          </w:tcPr>
          <w:p w14:paraId="4F482A5B" w14:textId="21B8862E"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450" w:type="dxa"/>
          </w:tcPr>
          <w:p w14:paraId="1E8DCE2F" w14:textId="77777777" w:rsidR="005B359B" w:rsidRPr="001A2172" w:rsidRDefault="005B359B" w:rsidP="003D7DC5">
            <w:pPr>
              <w:rPr>
                <w:rFonts w:ascii="Pyidaungsu" w:hAnsi="Pyidaungsu" w:cs="Pyidaungsu"/>
                <w14:ligatures w14:val="all"/>
              </w:rPr>
            </w:pPr>
          </w:p>
        </w:tc>
        <w:tc>
          <w:tcPr>
            <w:tcW w:w="453" w:type="dxa"/>
          </w:tcPr>
          <w:p w14:paraId="412BB4D8" w14:textId="77777777" w:rsidR="005B359B" w:rsidRPr="001A2172" w:rsidRDefault="005B359B" w:rsidP="003D7DC5">
            <w:pPr>
              <w:rPr>
                <w:rFonts w:ascii="Pyidaungsu" w:hAnsi="Pyidaungsu" w:cs="Pyidaungsu"/>
                <w14:ligatures w14:val="all"/>
              </w:rPr>
            </w:pPr>
          </w:p>
        </w:tc>
        <w:tc>
          <w:tcPr>
            <w:tcW w:w="456" w:type="dxa"/>
          </w:tcPr>
          <w:p w14:paraId="44C59F28" w14:textId="77777777" w:rsidR="005B359B" w:rsidRPr="001A2172" w:rsidRDefault="005B359B" w:rsidP="003D7DC5">
            <w:pPr>
              <w:rPr>
                <w:rFonts w:ascii="Pyidaungsu" w:hAnsi="Pyidaungsu" w:cs="Pyidaungsu"/>
                <w14:ligatures w14:val="all"/>
              </w:rPr>
            </w:pPr>
          </w:p>
        </w:tc>
        <w:tc>
          <w:tcPr>
            <w:tcW w:w="452" w:type="dxa"/>
          </w:tcPr>
          <w:p w14:paraId="6C778F74" w14:textId="77777777" w:rsidR="005B359B" w:rsidRPr="001A2172" w:rsidRDefault="005B359B" w:rsidP="003D7DC5">
            <w:pPr>
              <w:rPr>
                <w:rFonts w:ascii="Pyidaungsu" w:hAnsi="Pyidaungsu" w:cs="Pyidaungsu"/>
                <w14:ligatures w14:val="all"/>
              </w:rPr>
            </w:pPr>
          </w:p>
        </w:tc>
        <w:tc>
          <w:tcPr>
            <w:tcW w:w="453" w:type="dxa"/>
          </w:tcPr>
          <w:p w14:paraId="41C751BF" w14:textId="77777777" w:rsidR="005B359B" w:rsidRPr="001A2172" w:rsidRDefault="005B359B" w:rsidP="003D7DC5">
            <w:pPr>
              <w:rPr>
                <w:rFonts w:ascii="Pyidaungsu" w:hAnsi="Pyidaungsu" w:cs="Pyidaungsu"/>
                <w14:ligatures w14:val="all"/>
              </w:rPr>
            </w:pPr>
          </w:p>
        </w:tc>
        <w:tc>
          <w:tcPr>
            <w:tcW w:w="453" w:type="dxa"/>
          </w:tcPr>
          <w:p w14:paraId="1697E8ED" w14:textId="77777777" w:rsidR="005B359B" w:rsidRPr="001A2172" w:rsidRDefault="005B359B" w:rsidP="003D7DC5">
            <w:pPr>
              <w:rPr>
                <w:rFonts w:ascii="Pyidaungsu" w:hAnsi="Pyidaungsu" w:cs="Pyidaungsu"/>
                <w14:ligatures w14:val="all"/>
              </w:rPr>
            </w:pPr>
          </w:p>
        </w:tc>
        <w:tc>
          <w:tcPr>
            <w:tcW w:w="452" w:type="dxa"/>
          </w:tcPr>
          <w:p w14:paraId="5CCF8C16" w14:textId="77777777" w:rsidR="005B359B" w:rsidRPr="001A2172" w:rsidRDefault="005B359B" w:rsidP="003D7DC5">
            <w:pPr>
              <w:rPr>
                <w:rFonts w:ascii="Pyidaungsu" w:hAnsi="Pyidaungsu" w:cs="Pyidaungsu"/>
                <w14:ligatures w14:val="all"/>
              </w:rPr>
            </w:pPr>
          </w:p>
        </w:tc>
        <w:tc>
          <w:tcPr>
            <w:tcW w:w="453" w:type="dxa"/>
          </w:tcPr>
          <w:p w14:paraId="213E067B" w14:textId="77777777" w:rsidR="005B359B" w:rsidRPr="001A2172" w:rsidRDefault="005B359B" w:rsidP="003D7DC5">
            <w:pPr>
              <w:rPr>
                <w:rFonts w:ascii="Pyidaungsu" w:hAnsi="Pyidaungsu" w:cs="Pyidaungsu"/>
                <w14:ligatures w14:val="all"/>
              </w:rPr>
            </w:pPr>
          </w:p>
        </w:tc>
        <w:tc>
          <w:tcPr>
            <w:tcW w:w="453" w:type="dxa"/>
          </w:tcPr>
          <w:p w14:paraId="638B5208" w14:textId="77777777" w:rsidR="005B359B" w:rsidRPr="001A2172" w:rsidRDefault="005B359B" w:rsidP="003D7DC5">
            <w:pPr>
              <w:rPr>
                <w:rFonts w:ascii="Pyidaungsu" w:hAnsi="Pyidaungsu" w:cs="Pyidaungsu"/>
                <w14:ligatures w14:val="all"/>
              </w:rPr>
            </w:pPr>
          </w:p>
        </w:tc>
        <w:tc>
          <w:tcPr>
            <w:tcW w:w="453" w:type="dxa"/>
          </w:tcPr>
          <w:p w14:paraId="72D6E355" w14:textId="77777777" w:rsidR="005B359B" w:rsidRPr="001A2172" w:rsidRDefault="005B359B" w:rsidP="003D7DC5">
            <w:pPr>
              <w:rPr>
                <w:rFonts w:ascii="Pyidaungsu" w:hAnsi="Pyidaungsu" w:cs="Pyidaungsu"/>
                <w14:ligatures w14:val="all"/>
              </w:rPr>
            </w:pPr>
          </w:p>
        </w:tc>
        <w:tc>
          <w:tcPr>
            <w:tcW w:w="452" w:type="dxa"/>
          </w:tcPr>
          <w:p w14:paraId="38DC1955" w14:textId="77777777" w:rsidR="005B359B" w:rsidRPr="001A2172" w:rsidRDefault="005B359B" w:rsidP="003D7DC5">
            <w:pPr>
              <w:rPr>
                <w:rFonts w:ascii="Pyidaungsu" w:hAnsi="Pyidaungsu" w:cs="Pyidaungsu"/>
                <w14:ligatures w14:val="all"/>
              </w:rPr>
            </w:pPr>
          </w:p>
        </w:tc>
        <w:tc>
          <w:tcPr>
            <w:tcW w:w="453" w:type="dxa"/>
          </w:tcPr>
          <w:p w14:paraId="6EC4A99E" w14:textId="77777777" w:rsidR="005B359B" w:rsidRPr="001A2172" w:rsidRDefault="005B359B" w:rsidP="003D7DC5">
            <w:pPr>
              <w:rPr>
                <w:rFonts w:ascii="Pyidaungsu" w:hAnsi="Pyidaungsu" w:cs="Pyidaungsu"/>
                <w14:ligatures w14:val="all"/>
              </w:rPr>
            </w:pPr>
          </w:p>
        </w:tc>
        <w:tc>
          <w:tcPr>
            <w:tcW w:w="453" w:type="dxa"/>
          </w:tcPr>
          <w:p w14:paraId="09AC0724" w14:textId="77777777" w:rsidR="005B359B" w:rsidRPr="001A2172" w:rsidRDefault="005B359B" w:rsidP="003D7DC5">
            <w:pPr>
              <w:rPr>
                <w:rFonts w:ascii="Pyidaungsu" w:hAnsi="Pyidaungsu" w:cs="Pyidaungsu"/>
                <w14:ligatures w14:val="all"/>
              </w:rPr>
            </w:pPr>
          </w:p>
        </w:tc>
        <w:tc>
          <w:tcPr>
            <w:tcW w:w="452" w:type="dxa"/>
          </w:tcPr>
          <w:p w14:paraId="279AA38E" w14:textId="77777777" w:rsidR="005B359B" w:rsidRPr="001A2172" w:rsidRDefault="005B359B" w:rsidP="003D7DC5">
            <w:pPr>
              <w:rPr>
                <w:rFonts w:ascii="Pyidaungsu" w:hAnsi="Pyidaungsu" w:cs="Pyidaungsu"/>
                <w14:ligatures w14:val="all"/>
              </w:rPr>
            </w:pPr>
          </w:p>
        </w:tc>
        <w:tc>
          <w:tcPr>
            <w:tcW w:w="453" w:type="dxa"/>
          </w:tcPr>
          <w:p w14:paraId="72815041" w14:textId="77777777" w:rsidR="005B359B" w:rsidRPr="001A2172" w:rsidRDefault="005B359B" w:rsidP="003D7DC5">
            <w:pPr>
              <w:rPr>
                <w:rFonts w:ascii="Pyidaungsu" w:hAnsi="Pyidaungsu" w:cs="Pyidaungsu"/>
                <w14:ligatures w14:val="all"/>
              </w:rPr>
            </w:pPr>
          </w:p>
        </w:tc>
        <w:tc>
          <w:tcPr>
            <w:tcW w:w="453" w:type="dxa"/>
          </w:tcPr>
          <w:p w14:paraId="65F0CD5D" w14:textId="77777777" w:rsidR="005B359B" w:rsidRPr="001A2172" w:rsidRDefault="005B359B" w:rsidP="003D7DC5">
            <w:pPr>
              <w:rPr>
                <w:rFonts w:ascii="Pyidaungsu" w:hAnsi="Pyidaungsu" w:cs="Pyidaungsu"/>
                <w14:ligatures w14:val="all"/>
              </w:rPr>
            </w:pPr>
          </w:p>
        </w:tc>
        <w:tc>
          <w:tcPr>
            <w:tcW w:w="452" w:type="dxa"/>
          </w:tcPr>
          <w:p w14:paraId="62035D72" w14:textId="77777777" w:rsidR="005B359B" w:rsidRPr="001A2172" w:rsidRDefault="005B359B" w:rsidP="003D7DC5">
            <w:pPr>
              <w:rPr>
                <w:rFonts w:ascii="Pyidaungsu" w:hAnsi="Pyidaungsu" w:cs="Pyidaungsu"/>
                <w14:ligatures w14:val="all"/>
              </w:rPr>
            </w:pPr>
          </w:p>
        </w:tc>
        <w:tc>
          <w:tcPr>
            <w:tcW w:w="453" w:type="dxa"/>
          </w:tcPr>
          <w:p w14:paraId="3624D780" w14:textId="77777777" w:rsidR="005B359B" w:rsidRPr="001A2172" w:rsidRDefault="005B359B" w:rsidP="003D7DC5">
            <w:pPr>
              <w:rPr>
                <w:rFonts w:ascii="Pyidaungsu" w:hAnsi="Pyidaungsu" w:cs="Pyidaungsu"/>
                <w14:ligatures w14:val="all"/>
              </w:rPr>
            </w:pPr>
          </w:p>
        </w:tc>
        <w:tc>
          <w:tcPr>
            <w:tcW w:w="453" w:type="dxa"/>
          </w:tcPr>
          <w:p w14:paraId="3E6C115B" w14:textId="77777777" w:rsidR="005B359B" w:rsidRPr="001A2172" w:rsidRDefault="005B359B" w:rsidP="003D7DC5">
            <w:pPr>
              <w:rPr>
                <w:rFonts w:ascii="Pyidaungsu" w:hAnsi="Pyidaungsu" w:cs="Pyidaungsu"/>
                <w14:ligatures w14:val="all"/>
              </w:rPr>
            </w:pPr>
          </w:p>
        </w:tc>
        <w:tc>
          <w:tcPr>
            <w:tcW w:w="453" w:type="dxa"/>
          </w:tcPr>
          <w:p w14:paraId="52E2B151" w14:textId="77777777" w:rsidR="005B359B" w:rsidRPr="001A2172" w:rsidRDefault="005B359B" w:rsidP="003D7DC5">
            <w:pPr>
              <w:rPr>
                <w:rFonts w:ascii="Pyidaungsu" w:hAnsi="Pyidaungsu" w:cs="Pyidaungsu"/>
                <w14:ligatures w14:val="all"/>
              </w:rPr>
            </w:pPr>
          </w:p>
        </w:tc>
        <w:tc>
          <w:tcPr>
            <w:tcW w:w="452" w:type="dxa"/>
          </w:tcPr>
          <w:p w14:paraId="5DB9416C" w14:textId="77777777" w:rsidR="005B359B" w:rsidRPr="001A2172" w:rsidRDefault="005B359B" w:rsidP="003D7DC5">
            <w:pPr>
              <w:rPr>
                <w:rFonts w:ascii="Pyidaungsu" w:hAnsi="Pyidaungsu" w:cs="Pyidaungsu"/>
                <w14:ligatures w14:val="all"/>
              </w:rPr>
            </w:pPr>
          </w:p>
        </w:tc>
        <w:tc>
          <w:tcPr>
            <w:tcW w:w="453" w:type="dxa"/>
          </w:tcPr>
          <w:p w14:paraId="270FB3A3" w14:textId="77777777" w:rsidR="005B359B" w:rsidRPr="001A2172" w:rsidRDefault="005B359B" w:rsidP="003D7DC5">
            <w:pPr>
              <w:rPr>
                <w:rFonts w:ascii="Pyidaungsu" w:hAnsi="Pyidaungsu" w:cs="Pyidaungsu"/>
                <w14:ligatures w14:val="all"/>
              </w:rPr>
            </w:pPr>
          </w:p>
        </w:tc>
        <w:tc>
          <w:tcPr>
            <w:tcW w:w="453" w:type="dxa"/>
          </w:tcPr>
          <w:p w14:paraId="206B412B" w14:textId="77777777" w:rsidR="005B359B" w:rsidRPr="001A2172" w:rsidRDefault="005B359B" w:rsidP="003D7DC5">
            <w:pPr>
              <w:rPr>
                <w:rFonts w:ascii="Pyidaungsu" w:hAnsi="Pyidaungsu" w:cs="Pyidaungsu"/>
                <w14:ligatures w14:val="all"/>
              </w:rPr>
            </w:pPr>
          </w:p>
        </w:tc>
        <w:tc>
          <w:tcPr>
            <w:tcW w:w="452" w:type="dxa"/>
          </w:tcPr>
          <w:p w14:paraId="4DAFD700" w14:textId="77777777" w:rsidR="005B359B" w:rsidRPr="001A2172" w:rsidRDefault="005B359B" w:rsidP="003D7DC5">
            <w:pPr>
              <w:rPr>
                <w:rFonts w:ascii="Pyidaungsu" w:hAnsi="Pyidaungsu" w:cs="Pyidaungsu"/>
                <w14:ligatures w14:val="all"/>
              </w:rPr>
            </w:pPr>
          </w:p>
        </w:tc>
        <w:tc>
          <w:tcPr>
            <w:tcW w:w="453" w:type="dxa"/>
          </w:tcPr>
          <w:p w14:paraId="6DD806AB" w14:textId="77777777" w:rsidR="005B359B" w:rsidRPr="001A2172" w:rsidRDefault="005B359B" w:rsidP="003D7DC5">
            <w:pPr>
              <w:rPr>
                <w:rFonts w:ascii="Pyidaungsu" w:hAnsi="Pyidaungsu" w:cs="Pyidaungsu"/>
                <w14:ligatures w14:val="all"/>
              </w:rPr>
            </w:pPr>
          </w:p>
        </w:tc>
        <w:tc>
          <w:tcPr>
            <w:tcW w:w="453" w:type="dxa"/>
          </w:tcPr>
          <w:p w14:paraId="1384CF00" w14:textId="77777777" w:rsidR="005B359B" w:rsidRPr="001A2172" w:rsidRDefault="005B359B" w:rsidP="003D7DC5">
            <w:pPr>
              <w:rPr>
                <w:rFonts w:ascii="Pyidaungsu" w:hAnsi="Pyidaungsu" w:cs="Pyidaungsu"/>
                <w14:ligatures w14:val="all"/>
              </w:rPr>
            </w:pPr>
          </w:p>
        </w:tc>
        <w:tc>
          <w:tcPr>
            <w:tcW w:w="453" w:type="dxa"/>
          </w:tcPr>
          <w:p w14:paraId="6905F6A8" w14:textId="77777777" w:rsidR="005B359B" w:rsidRPr="001A2172" w:rsidRDefault="005B359B" w:rsidP="003D7DC5">
            <w:pPr>
              <w:rPr>
                <w:rFonts w:ascii="Pyidaungsu" w:hAnsi="Pyidaungsu" w:cs="Pyidaungsu"/>
                <w14:ligatures w14:val="all"/>
              </w:rPr>
            </w:pPr>
          </w:p>
        </w:tc>
      </w:tr>
      <w:tr w:rsidR="009F1A9F" w:rsidRPr="001A2172" w14:paraId="3CCBA3E4" w14:textId="77777777" w:rsidTr="000F64FC">
        <w:tc>
          <w:tcPr>
            <w:tcW w:w="1950" w:type="dxa"/>
          </w:tcPr>
          <w:p w14:paraId="090DED0D" w14:textId="5160FB55" w:rsidR="005B359B" w:rsidRPr="001A2172" w:rsidRDefault="005B359B" w:rsidP="003D7DC5">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764BB7C7" w14:textId="77777777" w:rsidR="005B359B" w:rsidRPr="001A2172" w:rsidRDefault="005B359B" w:rsidP="003D7DC5">
            <w:pPr>
              <w:rPr>
                <w:rFonts w:ascii="Pyidaungsu" w:hAnsi="Pyidaungsu" w:cs="Pyidaungsu"/>
                <w14:ligatures w14:val="all"/>
              </w:rPr>
            </w:pPr>
          </w:p>
        </w:tc>
        <w:tc>
          <w:tcPr>
            <w:tcW w:w="453" w:type="dxa"/>
          </w:tcPr>
          <w:p w14:paraId="51D64600" w14:textId="77777777" w:rsidR="005B359B" w:rsidRPr="001A2172" w:rsidRDefault="005B359B" w:rsidP="003D7DC5">
            <w:pPr>
              <w:rPr>
                <w:rFonts w:ascii="Pyidaungsu" w:hAnsi="Pyidaungsu" w:cs="Pyidaungsu"/>
                <w14:ligatures w14:val="all"/>
              </w:rPr>
            </w:pPr>
          </w:p>
        </w:tc>
        <w:tc>
          <w:tcPr>
            <w:tcW w:w="456" w:type="dxa"/>
          </w:tcPr>
          <w:p w14:paraId="24485FD1" w14:textId="77777777" w:rsidR="005B359B" w:rsidRPr="001A2172" w:rsidRDefault="005B359B" w:rsidP="003D7DC5">
            <w:pPr>
              <w:rPr>
                <w:rFonts w:ascii="Pyidaungsu" w:hAnsi="Pyidaungsu" w:cs="Pyidaungsu"/>
                <w14:ligatures w14:val="all"/>
              </w:rPr>
            </w:pPr>
          </w:p>
        </w:tc>
        <w:tc>
          <w:tcPr>
            <w:tcW w:w="452" w:type="dxa"/>
          </w:tcPr>
          <w:p w14:paraId="0790AB66" w14:textId="77777777" w:rsidR="005B359B" w:rsidRPr="001A2172" w:rsidRDefault="005B359B" w:rsidP="003D7DC5">
            <w:pPr>
              <w:rPr>
                <w:rFonts w:ascii="Pyidaungsu" w:hAnsi="Pyidaungsu" w:cs="Pyidaungsu"/>
                <w14:ligatures w14:val="all"/>
              </w:rPr>
            </w:pPr>
          </w:p>
        </w:tc>
        <w:tc>
          <w:tcPr>
            <w:tcW w:w="453" w:type="dxa"/>
          </w:tcPr>
          <w:p w14:paraId="540C0CB2" w14:textId="77777777" w:rsidR="005B359B" w:rsidRPr="001A2172" w:rsidRDefault="005B359B" w:rsidP="003D7DC5">
            <w:pPr>
              <w:rPr>
                <w:rFonts w:ascii="Pyidaungsu" w:hAnsi="Pyidaungsu" w:cs="Pyidaungsu"/>
                <w14:ligatures w14:val="all"/>
              </w:rPr>
            </w:pPr>
          </w:p>
        </w:tc>
        <w:tc>
          <w:tcPr>
            <w:tcW w:w="453" w:type="dxa"/>
          </w:tcPr>
          <w:p w14:paraId="6D4FDBAF" w14:textId="77777777" w:rsidR="005B359B" w:rsidRPr="001A2172" w:rsidRDefault="005B359B" w:rsidP="003D7DC5">
            <w:pPr>
              <w:rPr>
                <w:rFonts w:ascii="Pyidaungsu" w:hAnsi="Pyidaungsu" w:cs="Pyidaungsu"/>
                <w14:ligatures w14:val="all"/>
              </w:rPr>
            </w:pPr>
          </w:p>
        </w:tc>
        <w:tc>
          <w:tcPr>
            <w:tcW w:w="452" w:type="dxa"/>
          </w:tcPr>
          <w:p w14:paraId="2BABAC4E" w14:textId="77777777" w:rsidR="005B359B" w:rsidRPr="001A2172" w:rsidRDefault="005B359B" w:rsidP="003D7DC5">
            <w:pPr>
              <w:rPr>
                <w:rFonts w:ascii="Pyidaungsu" w:hAnsi="Pyidaungsu" w:cs="Pyidaungsu"/>
                <w14:ligatures w14:val="all"/>
              </w:rPr>
            </w:pPr>
          </w:p>
        </w:tc>
        <w:tc>
          <w:tcPr>
            <w:tcW w:w="453" w:type="dxa"/>
          </w:tcPr>
          <w:p w14:paraId="73FDFD2E" w14:textId="77777777" w:rsidR="005B359B" w:rsidRPr="001A2172" w:rsidRDefault="005B359B" w:rsidP="003D7DC5">
            <w:pPr>
              <w:rPr>
                <w:rFonts w:ascii="Pyidaungsu" w:hAnsi="Pyidaungsu" w:cs="Pyidaungsu"/>
                <w14:ligatures w14:val="all"/>
              </w:rPr>
            </w:pPr>
          </w:p>
        </w:tc>
        <w:tc>
          <w:tcPr>
            <w:tcW w:w="453" w:type="dxa"/>
          </w:tcPr>
          <w:p w14:paraId="71E6CD89" w14:textId="77777777" w:rsidR="005B359B" w:rsidRPr="001A2172" w:rsidRDefault="005B359B" w:rsidP="003D7DC5">
            <w:pPr>
              <w:rPr>
                <w:rFonts w:ascii="Pyidaungsu" w:hAnsi="Pyidaungsu" w:cs="Pyidaungsu"/>
                <w14:ligatures w14:val="all"/>
              </w:rPr>
            </w:pPr>
          </w:p>
        </w:tc>
        <w:tc>
          <w:tcPr>
            <w:tcW w:w="453" w:type="dxa"/>
          </w:tcPr>
          <w:p w14:paraId="3E67FC7A" w14:textId="77777777" w:rsidR="005B359B" w:rsidRPr="001A2172" w:rsidRDefault="005B359B" w:rsidP="003D7DC5">
            <w:pPr>
              <w:rPr>
                <w:rFonts w:ascii="Pyidaungsu" w:hAnsi="Pyidaungsu" w:cs="Pyidaungsu"/>
                <w14:ligatures w14:val="all"/>
              </w:rPr>
            </w:pPr>
          </w:p>
        </w:tc>
        <w:tc>
          <w:tcPr>
            <w:tcW w:w="452" w:type="dxa"/>
          </w:tcPr>
          <w:p w14:paraId="364DA9F7" w14:textId="77777777" w:rsidR="005B359B" w:rsidRPr="001A2172" w:rsidRDefault="005B359B" w:rsidP="003D7DC5">
            <w:pPr>
              <w:rPr>
                <w:rFonts w:ascii="Pyidaungsu" w:hAnsi="Pyidaungsu" w:cs="Pyidaungsu"/>
                <w14:ligatures w14:val="all"/>
              </w:rPr>
            </w:pPr>
          </w:p>
        </w:tc>
        <w:tc>
          <w:tcPr>
            <w:tcW w:w="453" w:type="dxa"/>
          </w:tcPr>
          <w:p w14:paraId="5C7E33CF" w14:textId="77777777" w:rsidR="005B359B" w:rsidRPr="001A2172" w:rsidRDefault="005B359B" w:rsidP="003D7DC5">
            <w:pPr>
              <w:rPr>
                <w:rFonts w:ascii="Pyidaungsu" w:hAnsi="Pyidaungsu" w:cs="Pyidaungsu"/>
                <w14:ligatures w14:val="all"/>
              </w:rPr>
            </w:pPr>
          </w:p>
        </w:tc>
        <w:tc>
          <w:tcPr>
            <w:tcW w:w="453" w:type="dxa"/>
          </w:tcPr>
          <w:p w14:paraId="7096662F" w14:textId="77777777" w:rsidR="005B359B" w:rsidRPr="001A2172" w:rsidRDefault="005B359B" w:rsidP="003D7DC5">
            <w:pPr>
              <w:rPr>
                <w:rFonts w:ascii="Pyidaungsu" w:hAnsi="Pyidaungsu" w:cs="Pyidaungsu"/>
                <w14:ligatures w14:val="all"/>
              </w:rPr>
            </w:pPr>
          </w:p>
        </w:tc>
        <w:tc>
          <w:tcPr>
            <w:tcW w:w="452" w:type="dxa"/>
          </w:tcPr>
          <w:p w14:paraId="54DB1F0C" w14:textId="77777777" w:rsidR="005B359B" w:rsidRPr="001A2172" w:rsidRDefault="005B359B" w:rsidP="003D7DC5">
            <w:pPr>
              <w:rPr>
                <w:rFonts w:ascii="Pyidaungsu" w:hAnsi="Pyidaungsu" w:cs="Pyidaungsu"/>
                <w14:ligatures w14:val="all"/>
              </w:rPr>
            </w:pPr>
          </w:p>
        </w:tc>
        <w:tc>
          <w:tcPr>
            <w:tcW w:w="453" w:type="dxa"/>
          </w:tcPr>
          <w:p w14:paraId="7542E081" w14:textId="77777777" w:rsidR="005B359B" w:rsidRPr="001A2172" w:rsidRDefault="005B359B" w:rsidP="003D7DC5">
            <w:pPr>
              <w:rPr>
                <w:rFonts w:ascii="Pyidaungsu" w:hAnsi="Pyidaungsu" w:cs="Pyidaungsu"/>
                <w14:ligatures w14:val="all"/>
              </w:rPr>
            </w:pPr>
          </w:p>
        </w:tc>
        <w:tc>
          <w:tcPr>
            <w:tcW w:w="453" w:type="dxa"/>
          </w:tcPr>
          <w:p w14:paraId="21ABAA34" w14:textId="77777777" w:rsidR="005B359B" w:rsidRPr="001A2172" w:rsidRDefault="005B359B" w:rsidP="003D7DC5">
            <w:pPr>
              <w:rPr>
                <w:rFonts w:ascii="Pyidaungsu" w:hAnsi="Pyidaungsu" w:cs="Pyidaungsu"/>
                <w14:ligatures w14:val="all"/>
              </w:rPr>
            </w:pPr>
          </w:p>
        </w:tc>
        <w:tc>
          <w:tcPr>
            <w:tcW w:w="452" w:type="dxa"/>
          </w:tcPr>
          <w:p w14:paraId="51AD51C0" w14:textId="77777777" w:rsidR="005B359B" w:rsidRPr="001A2172" w:rsidRDefault="005B359B" w:rsidP="003D7DC5">
            <w:pPr>
              <w:rPr>
                <w:rFonts w:ascii="Pyidaungsu" w:hAnsi="Pyidaungsu" w:cs="Pyidaungsu"/>
                <w14:ligatures w14:val="all"/>
              </w:rPr>
            </w:pPr>
          </w:p>
        </w:tc>
        <w:tc>
          <w:tcPr>
            <w:tcW w:w="453" w:type="dxa"/>
          </w:tcPr>
          <w:p w14:paraId="012609D2" w14:textId="77777777" w:rsidR="005B359B" w:rsidRPr="001A2172" w:rsidRDefault="005B359B" w:rsidP="003D7DC5">
            <w:pPr>
              <w:rPr>
                <w:rFonts w:ascii="Pyidaungsu" w:hAnsi="Pyidaungsu" w:cs="Pyidaungsu"/>
                <w14:ligatures w14:val="all"/>
              </w:rPr>
            </w:pPr>
          </w:p>
        </w:tc>
        <w:tc>
          <w:tcPr>
            <w:tcW w:w="453" w:type="dxa"/>
          </w:tcPr>
          <w:p w14:paraId="2B537350" w14:textId="77777777" w:rsidR="005B359B" w:rsidRPr="001A2172" w:rsidRDefault="005B359B" w:rsidP="003D7DC5">
            <w:pPr>
              <w:rPr>
                <w:rFonts w:ascii="Pyidaungsu" w:hAnsi="Pyidaungsu" w:cs="Pyidaungsu"/>
                <w14:ligatures w14:val="all"/>
              </w:rPr>
            </w:pPr>
          </w:p>
        </w:tc>
        <w:tc>
          <w:tcPr>
            <w:tcW w:w="453" w:type="dxa"/>
          </w:tcPr>
          <w:p w14:paraId="3B7B9C7B" w14:textId="77777777" w:rsidR="005B359B" w:rsidRPr="001A2172" w:rsidRDefault="005B359B" w:rsidP="003D7DC5">
            <w:pPr>
              <w:rPr>
                <w:rFonts w:ascii="Pyidaungsu" w:hAnsi="Pyidaungsu" w:cs="Pyidaungsu"/>
                <w14:ligatures w14:val="all"/>
              </w:rPr>
            </w:pPr>
          </w:p>
        </w:tc>
        <w:tc>
          <w:tcPr>
            <w:tcW w:w="452" w:type="dxa"/>
          </w:tcPr>
          <w:p w14:paraId="102EE68D" w14:textId="77777777" w:rsidR="005B359B" w:rsidRPr="001A2172" w:rsidRDefault="005B359B" w:rsidP="003D7DC5">
            <w:pPr>
              <w:rPr>
                <w:rFonts w:ascii="Pyidaungsu" w:hAnsi="Pyidaungsu" w:cs="Pyidaungsu"/>
                <w14:ligatures w14:val="all"/>
              </w:rPr>
            </w:pPr>
          </w:p>
        </w:tc>
        <w:tc>
          <w:tcPr>
            <w:tcW w:w="453" w:type="dxa"/>
          </w:tcPr>
          <w:p w14:paraId="724F7281" w14:textId="77777777" w:rsidR="005B359B" w:rsidRPr="001A2172" w:rsidRDefault="005B359B" w:rsidP="003D7DC5">
            <w:pPr>
              <w:rPr>
                <w:rFonts w:ascii="Pyidaungsu" w:hAnsi="Pyidaungsu" w:cs="Pyidaungsu"/>
                <w14:ligatures w14:val="all"/>
              </w:rPr>
            </w:pPr>
          </w:p>
        </w:tc>
        <w:tc>
          <w:tcPr>
            <w:tcW w:w="453" w:type="dxa"/>
          </w:tcPr>
          <w:p w14:paraId="6CE8C369" w14:textId="77777777" w:rsidR="005B359B" w:rsidRPr="001A2172" w:rsidRDefault="005B359B" w:rsidP="003D7DC5">
            <w:pPr>
              <w:rPr>
                <w:rFonts w:ascii="Pyidaungsu" w:hAnsi="Pyidaungsu" w:cs="Pyidaungsu"/>
                <w14:ligatures w14:val="all"/>
              </w:rPr>
            </w:pPr>
          </w:p>
        </w:tc>
        <w:tc>
          <w:tcPr>
            <w:tcW w:w="452" w:type="dxa"/>
          </w:tcPr>
          <w:p w14:paraId="389D796C" w14:textId="77777777" w:rsidR="005B359B" w:rsidRPr="001A2172" w:rsidRDefault="005B359B" w:rsidP="003D7DC5">
            <w:pPr>
              <w:rPr>
                <w:rFonts w:ascii="Pyidaungsu" w:hAnsi="Pyidaungsu" w:cs="Pyidaungsu"/>
                <w14:ligatures w14:val="all"/>
              </w:rPr>
            </w:pPr>
          </w:p>
        </w:tc>
        <w:tc>
          <w:tcPr>
            <w:tcW w:w="453" w:type="dxa"/>
          </w:tcPr>
          <w:p w14:paraId="0C47FBD4" w14:textId="77777777" w:rsidR="005B359B" w:rsidRPr="001A2172" w:rsidRDefault="005B359B" w:rsidP="003D7DC5">
            <w:pPr>
              <w:rPr>
                <w:rFonts w:ascii="Pyidaungsu" w:hAnsi="Pyidaungsu" w:cs="Pyidaungsu"/>
                <w14:ligatures w14:val="all"/>
              </w:rPr>
            </w:pPr>
          </w:p>
        </w:tc>
        <w:tc>
          <w:tcPr>
            <w:tcW w:w="453" w:type="dxa"/>
          </w:tcPr>
          <w:p w14:paraId="4094B474" w14:textId="77777777" w:rsidR="005B359B" w:rsidRPr="001A2172" w:rsidRDefault="005B359B" w:rsidP="003D7DC5">
            <w:pPr>
              <w:rPr>
                <w:rFonts w:ascii="Pyidaungsu" w:hAnsi="Pyidaungsu" w:cs="Pyidaungsu"/>
                <w14:ligatures w14:val="all"/>
              </w:rPr>
            </w:pPr>
          </w:p>
        </w:tc>
        <w:tc>
          <w:tcPr>
            <w:tcW w:w="453" w:type="dxa"/>
          </w:tcPr>
          <w:p w14:paraId="23DBA813" w14:textId="77777777" w:rsidR="005B359B" w:rsidRPr="001A2172" w:rsidRDefault="005B359B" w:rsidP="003D7DC5">
            <w:pPr>
              <w:rPr>
                <w:rFonts w:ascii="Pyidaungsu" w:hAnsi="Pyidaungsu" w:cs="Pyidaungsu"/>
                <w14:ligatures w14:val="all"/>
              </w:rPr>
            </w:pPr>
          </w:p>
        </w:tc>
      </w:tr>
      <w:tr w:rsidR="009F1A9F" w:rsidRPr="001A2172" w14:paraId="26312F9C" w14:textId="77777777" w:rsidTr="000F64FC">
        <w:tc>
          <w:tcPr>
            <w:tcW w:w="1950" w:type="dxa"/>
          </w:tcPr>
          <w:p w14:paraId="6B5B2423" w14:textId="17DB9657" w:rsidR="005B359B" w:rsidRPr="001A2172" w:rsidRDefault="005B359B" w:rsidP="004A13F7">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p>
        </w:tc>
        <w:tc>
          <w:tcPr>
            <w:tcW w:w="450" w:type="dxa"/>
          </w:tcPr>
          <w:p w14:paraId="22864967" w14:textId="77777777" w:rsidR="005B359B" w:rsidRPr="001A2172" w:rsidRDefault="005B359B" w:rsidP="003D7DC5">
            <w:pPr>
              <w:rPr>
                <w:rFonts w:ascii="Pyidaungsu" w:hAnsi="Pyidaungsu" w:cs="Pyidaungsu"/>
                <w14:ligatures w14:val="all"/>
              </w:rPr>
            </w:pPr>
          </w:p>
        </w:tc>
        <w:tc>
          <w:tcPr>
            <w:tcW w:w="453" w:type="dxa"/>
          </w:tcPr>
          <w:p w14:paraId="14BAC378" w14:textId="77777777" w:rsidR="005B359B" w:rsidRPr="001A2172" w:rsidRDefault="005B359B" w:rsidP="003D7DC5">
            <w:pPr>
              <w:rPr>
                <w:rFonts w:ascii="Pyidaungsu" w:hAnsi="Pyidaungsu" w:cs="Pyidaungsu"/>
                <w14:ligatures w14:val="all"/>
              </w:rPr>
            </w:pPr>
          </w:p>
        </w:tc>
        <w:tc>
          <w:tcPr>
            <w:tcW w:w="456" w:type="dxa"/>
          </w:tcPr>
          <w:p w14:paraId="5BE99E45" w14:textId="77777777" w:rsidR="005B359B" w:rsidRPr="001A2172" w:rsidRDefault="005B359B" w:rsidP="003D7DC5">
            <w:pPr>
              <w:rPr>
                <w:rFonts w:ascii="Pyidaungsu" w:hAnsi="Pyidaungsu" w:cs="Pyidaungsu"/>
                <w14:ligatures w14:val="all"/>
              </w:rPr>
            </w:pPr>
          </w:p>
        </w:tc>
        <w:tc>
          <w:tcPr>
            <w:tcW w:w="452" w:type="dxa"/>
          </w:tcPr>
          <w:p w14:paraId="2C69A871" w14:textId="77777777" w:rsidR="005B359B" w:rsidRPr="001A2172" w:rsidRDefault="005B359B" w:rsidP="003D7DC5">
            <w:pPr>
              <w:rPr>
                <w:rFonts w:ascii="Pyidaungsu" w:hAnsi="Pyidaungsu" w:cs="Pyidaungsu"/>
                <w14:ligatures w14:val="all"/>
              </w:rPr>
            </w:pPr>
          </w:p>
        </w:tc>
        <w:tc>
          <w:tcPr>
            <w:tcW w:w="453" w:type="dxa"/>
          </w:tcPr>
          <w:p w14:paraId="6C6FB5B0" w14:textId="77777777" w:rsidR="005B359B" w:rsidRPr="001A2172" w:rsidRDefault="005B359B" w:rsidP="003D7DC5">
            <w:pPr>
              <w:rPr>
                <w:rFonts w:ascii="Pyidaungsu" w:hAnsi="Pyidaungsu" w:cs="Pyidaungsu"/>
                <w14:ligatures w14:val="all"/>
              </w:rPr>
            </w:pPr>
          </w:p>
        </w:tc>
        <w:tc>
          <w:tcPr>
            <w:tcW w:w="453" w:type="dxa"/>
          </w:tcPr>
          <w:p w14:paraId="149A1B73" w14:textId="77777777" w:rsidR="005B359B" w:rsidRPr="001A2172" w:rsidRDefault="005B359B" w:rsidP="003D7DC5">
            <w:pPr>
              <w:rPr>
                <w:rFonts w:ascii="Pyidaungsu" w:hAnsi="Pyidaungsu" w:cs="Pyidaungsu"/>
                <w14:ligatures w14:val="all"/>
              </w:rPr>
            </w:pPr>
          </w:p>
        </w:tc>
        <w:tc>
          <w:tcPr>
            <w:tcW w:w="452" w:type="dxa"/>
          </w:tcPr>
          <w:p w14:paraId="771BBDA7" w14:textId="77777777" w:rsidR="005B359B" w:rsidRPr="001A2172" w:rsidRDefault="005B359B" w:rsidP="003D7DC5">
            <w:pPr>
              <w:rPr>
                <w:rFonts w:ascii="Pyidaungsu" w:hAnsi="Pyidaungsu" w:cs="Pyidaungsu"/>
                <w14:ligatures w14:val="all"/>
              </w:rPr>
            </w:pPr>
          </w:p>
        </w:tc>
        <w:tc>
          <w:tcPr>
            <w:tcW w:w="453" w:type="dxa"/>
          </w:tcPr>
          <w:p w14:paraId="7E479651" w14:textId="77777777" w:rsidR="005B359B" w:rsidRPr="001A2172" w:rsidRDefault="005B359B" w:rsidP="003D7DC5">
            <w:pPr>
              <w:rPr>
                <w:rFonts w:ascii="Pyidaungsu" w:hAnsi="Pyidaungsu" w:cs="Pyidaungsu"/>
                <w14:ligatures w14:val="all"/>
              </w:rPr>
            </w:pPr>
          </w:p>
        </w:tc>
        <w:tc>
          <w:tcPr>
            <w:tcW w:w="453" w:type="dxa"/>
          </w:tcPr>
          <w:p w14:paraId="1B5E9BF0" w14:textId="77777777" w:rsidR="005B359B" w:rsidRPr="001A2172" w:rsidRDefault="005B359B" w:rsidP="003D7DC5">
            <w:pPr>
              <w:rPr>
                <w:rFonts w:ascii="Pyidaungsu" w:hAnsi="Pyidaungsu" w:cs="Pyidaungsu"/>
                <w14:ligatures w14:val="all"/>
              </w:rPr>
            </w:pPr>
          </w:p>
        </w:tc>
        <w:tc>
          <w:tcPr>
            <w:tcW w:w="453" w:type="dxa"/>
          </w:tcPr>
          <w:p w14:paraId="1790F911" w14:textId="77777777" w:rsidR="005B359B" w:rsidRPr="001A2172" w:rsidRDefault="005B359B" w:rsidP="003D7DC5">
            <w:pPr>
              <w:rPr>
                <w:rFonts w:ascii="Pyidaungsu" w:hAnsi="Pyidaungsu" w:cs="Pyidaungsu"/>
                <w14:ligatures w14:val="all"/>
              </w:rPr>
            </w:pPr>
          </w:p>
        </w:tc>
        <w:tc>
          <w:tcPr>
            <w:tcW w:w="452" w:type="dxa"/>
          </w:tcPr>
          <w:p w14:paraId="2FAFC177" w14:textId="77777777" w:rsidR="005B359B" w:rsidRPr="001A2172" w:rsidRDefault="005B359B" w:rsidP="003D7DC5">
            <w:pPr>
              <w:rPr>
                <w:rFonts w:ascii="Pyidaungsu" w:hAnsi="Pyidaungsu" w:cs="Pyidaungsu"/>
                <w14:ligatures w14:val="all"/>
              </w:rPr>
            </w:pPr>
          </w:p>
        </w:tc>
        <w:tc>
          <w:tcPr>
            <w:tcW w:w="453" w:type="dxa"/>
          </w:tcPr>
          <w:p w14:paraId="049DC63B" w14:textId="77777777" w:rsidR="005B359B" w:rsidRPr="001A2172" w:rsidRDefault="005B359B" w:rsidP="003D7DC5">
            <w:pPr>
              <w:rPr>
                <w:rFonts w:ascii="Pyidaungsu" w:hAnsi="Pyidaungsu" w:cs="Pyidaungsu"/>
                <w14:ligatures w14:val="all"/>
              </w:rPr>
            </w:pPr>
          </w:p>
        </w:tc>
        <w:tc>
          <w:tcPr>
            <w:tcW w:w="453" w:type="dxa"/>
          </w:tcPr>
          <w:p w14:paraId="33CA6A4D" w14:textId="77777777" w:rsidR="005B359B" w:rsidRPr="001A2172" w:rsidRDefault="005B359B" w:rsidP="003D7DC5">
            <w:pPr>
              <w:rPr>
                <w:rFonts w:ascii="Pyidaungsu" w:hAnsi="Pyidaungsu" w:cs="Pyidaungsu"/>
                <w14:ligatures w14:val="all"/>
              </w:rPr>
            </w:pPr>
          </w:p>
        </w:tc>
        <w:tc>
          <w:tcPr>
            <w:tcW w:w="452" w:type="dxa"/>
          </w:tcPr>
          <w:p w14:paraId="775CCD88" w14:textId="77777777" w:rsidR="005B359B" w:rsidRPr="001A2172" w:rsidRDefault="005B359B" w:rsidP="003D7DC5">
            <w:pPr>
              <w:rPr>
                <w:rFonts w:ascii="Pyidaungsu" w:hAnsi="Pyidaungsu" w:cs="Pyidaungsu"/>
                <w14:ligatures w14:val="all"/>
              </w:rPr>
            </w:pPr>
          </w:p>
        </w:tc>
        <w:tc>
          <w:tcPr>
            <w:tcW w:w="453" w:type="dxa"/>
          </w:tcPr>
          <w:p w14:paraId="3E45D823" w14:textId="77777777" w:rsidR="005B359B" w:rsidRPr="001A2172" w:rsidRDefault="005B359B" w:rsidP="003D7DC5">
            <w:pPr>
              <w:rPr>
                <w:rFonts w:ascii="Pyidaungsu" w:hAnsi="Pyidaungsu" w:cs="Pyidaungsu"/>
                <w14:ligatures w14:val="all"/>
              </w:rPr>
            </w:pPr>
          </w:p>
        </w:tc>
        <w:tc>
          <w:tcPr>
            <w:tcW w:w="453" w:type="dxa"/>
          </w:tcPr>
          <w:p w14:paraId="188188C4" w14:textId="77777777" w:rsidR="005B359B" w:rsidRPr="001A2172" w:rsidRDefault="005B359B" w:rsidP="003D7DC5">
            <w:pPr>
              <w:rPr>
                <w:rFonts w:ascii="Pyidaungsu" w:hAnsi="Pyidaungsu" w:cs="Pyidaungsu"/>
                <w14:ligatures w14:val="all"/>
              </w:rPr>
            </w:pPr>
          </w:p>
        </w:tc>
        <w:tc>
          <w:tcPr>
            <w:tcW w:w="452" w:type="dxa"/>
          </w:tcPr>
          <w:p w14:paraId="3C6876B5" w14:textId="77777777" w:rsidR="005B359B" w:rsidRPr="001A2172" w:rsidRDefault="005B359B" w:rsidP="003D7DC5">
            <w:pPr>
              <w:rPr>
                <w:rFonts w:ascii="Pyidaungsu" w:hAnsi="Pyidaungsu" w:cs="Pyidaungsu"/>
                <w14:ligatures w14:val="all"/>
              </w:rPr>
            </w:pPr>
          </w:p>
        </w:tc>
        <w:tc>
          <w:tcPr>
            <w:tcW w:w="453" w:type="dxa"/>
          </w:tcPr>
          <w:p w14:paraId="0E9EDDBE" w14:textId="77777777" w:rsidR="005B359B" w:rsidRPr="001A2172" w:rsidRDefault="005B359B" w:rsidP="003D7DC5">
            <w:pPr>
              <w:rPr>
                <w:rFonts w:ascii="Pyidaungsu" w:hAnsi="Pyidaungsu" w:cs="Pyidaungsu"/>
                <w14:ligatures w14:val="all"/>
              </w:rPr>
            </w:pPr>
          </w:p>
        </w:tc>
        <w:tc>
          <w:tcPr>
            <w:tcW w:w="453" w:type="dxa"/>
          </w:tcPr>
          <w:p w14:paraId="7FAD6948" w14:textId="77777777" w:rsidR="005B359B" w:rsidRPr="001A2172" w:rsidRDefault="005B359B" w:rsidP="003D7DC5">
            <w:pPr>
              <w:rPr>
                <w:rFonts w:ascii="Pyidaungsu" w:hAnsi="Pyidaungsu" w:cs="Pyidaungsu"/>
                <w14:ligatures w14:val="all"/>
              </w:rPr>
            </w:pPr>
          </w:p>
        </w:tc>
        <w:tc>
          <w:tcPr>
            <w:tcW w:w="453" w:type="dxa"/>
          </w:tcPr>
          <w:p w14:paraId="3AACF641" w14:textId="77777777" w:rsidR="005B359B" w:rsidRPr="001A2172" w:rsidRDefault="005B359B" w:rsidP="003D7DC5">
            <w:pPr>
              <w:rPr>
                <w:rFonts w:ascii="Pyidaungsu" w:hAnsi="Pyidaungsu" w:cs="Pyidaungsu"/>
                <w14:ligatures w14:val="all"/>
              </w:rPr>
            </w:pPr>
          </w:p>
        </w:tc>
        <w:tc>
          <w:tcPr>
            <w:tcW w:w="452" w:type="dxa"/>
          </w:tcPr>
          <w:p w14:paraId="186FE246" w14:textId="77777777" w:rsidR="005B359B" w:rsidRPr="001A2172" w:rsidRDefault="005B359B" w:rsidP="003D7DC5">
            <w:pPr>
              <w:rPr>
                <w:rFonts w:ascii="Pyidaungsu" w:hAnsi="Pyidaungsu" w:cs="Pyidaungsu"/>
                <w14:ligatures w14:val="all"/>
              </w:rPr>
            </w:pPr>
          </w:p>
        </w:tc>
        <w:tc>
          <w:tcPr>
            <w:tcW w:w="453" w:type="dxa"/>
          </w:tcPr>
          <w:p w14:paraId="174855EC" w14:textId="77777777" w:rsidR="005B359B" w:rsidRPr="001A2172" w:rsidRDefault="005B359B" w:rsidP="003D7DC5">
            <w:pPr>
              <w:rPr>
                <w:rFonts w:ascii="Pyidaungsu" w:hAnsi="Pyidaungsu" w:cs="Pyidaungsu"/>
                <w14:ligatures w14:val="all"/>
              </w:rPr>
            </w:pPr>
          </w:p>
        </w:tc>
        <w:tc>
          <w:tcPr>
            <w:tcW w:w="453" w:type="dxa"/>
          </w:tcPr>
          <w:p w14:paraId="4D1504F1" w14:textId="77777777" w:rsidR="005B359B" w:rsidRPr="001A2172" w:rsidRDefault="005B359B" w:rsidP="003D7DC5">
            <w:pPr>
              <w:rPr>
                <w:rFonts w:ascii="Pyidaungsu" w:hAnsi="Pyidaungsu" w:cs="Pyidaungsu"/>
                <w14:ligatures w14:val="all"/>
              </w:rPr>
            </w:pPr>
          </w:p>
        </w:tc>
        <w:tc>
          <w:tcPr>
            <w:tcW w:w="452" w:type="dxa"/>
          </w:tcPr>
          <w:p w14:paraId="3A6B72F5" w14:textId="77777777" w:rsidR="005B359B" w:rsidRPr="001A2172" w:rsidRDefault="005B359B" w:rsidP="003D7DC5">
            <w:pPr>
              <w:rPr>
                <w:rFonts w:ascii="Pyidaungsu" w:hAnsi="Pyidaungsu" w:cs="Pyidaungsu"/>
                <w14:ligatures w14:val="all"/>
              </w:rPr>
            </w:pPr>
          </w:p>
        </w:tc>
        <w:tc>
          <w:tcPr>
            <w:tcW w:w="453" w:type="dxa"/>
          </w:tcPr>
          <w:p w14:paraId="4725FFF0" w14:textId="77777777" w:rsidR="005B359B" w:rsidRPr="001A2172" w:rsidRDefault="005B359B" w:rsidP="003D7DC5">
            <w:pPr>
              <w:rPr>
                <w:rFonts w:ascii="Pyidaungsu" w:hAnsi="Pyidaungsu" w:cs="Pyidaungsu"/>
                <w14:ligatures w14:val="all"/>
              </w:rPr>
            </w:pPr>
          </w:p>
        </w:tc>
        <w:tc>
          <w:tcPr>
            <w:tcW w:w="453" w:type="dxa"/>
          </w:tcPr>
          <w:p w14:paraId="17D87959" w14:textId="77777777" w:rsidR="005B359B" w:rsidRPr="001A2172" w:rsidRDefault="005B359B" w:rsidP="003D7DC5">
            <w:pPr>
              <w:rPr>
                <w:rFonts w:ascii="Pyidaungsu" w:hAnsi="Pyidaungsu" w:cs="Pyidaungsu"/>
                <w14:ligatures w14:val="all"/>
              </w:rPr>
            </w:pPr>
          </w:p>
        </w:tc>
        <w:tc>
          <w:tcPr>
            <w:tcW w:w="453" w:type="dxa"/>
          </w:tcPr>
          <w:p w14:paraId="66B41908" w14:textId="77777777" w:rsidR="005B359B" w:rsidRPr="001A2172" w:rsidRDefault="005B359B" w:rsidP="003D7DC5">
            <w:pPr>
              <w:rPr>
                <w:rFonts w:ascii="Pyidaungsu" w:hAnsi="Pyidaungsu" w:cs="Pyidaungsu"/>
                <w14:ligatures w14:val="all"/>
              </w:rPr>
            </w:pPr>
          </w:p>
        </w:tc>
      </w:tr>
      <w:tr w:rsidR="009F1A9F" w:rsidRPr="001A2172" w14:paraId="1B835DF4" w14:textId="77777777" w:rsidTr="000F64FC">
        <w:tc>
          <w:tcPr>
            <w:tcW w:w="1950" w:type="dxa"/>
          </w:tcPr>
          <w:p w14:paraId="47FC3622" w14:textId="3F004C08"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450" w:type="dxa"/>
          </w:tcPr>
          <w:p w14:paraId="31B5949D" w14:textId="77777777" w:rsidR="005B359B" w:rsidRPr="001A2172" w:rsidRDefault="005B359B" w:rsidP="003D7DC5">
            <w:pPr>
              <w:rPr>
                <w:rFonts w:ascii="Pyidaungsu" w:hAnsi="Pyidaungsu" w:cs="Pyidaungsu"/>
                <w14:ligatures w14:val="all"/>
              </w:rPr>
            </w:pPr>
          </w:p>
        </w:tc>
        <w:tc>
          <w:tcPr>
            <w:tcW w:w="453" w:type="dxa"/>
          </w:tcPr>
          <w:p w14:paraId="1E1311D8" w14:textId="77777777" w:rsidR="005B359B" w:rsidRPr="001A2172" w:rsidRDefault="005B359B" w:rsidP="003D7DC5">
            <w:pPr>
              <w:rPr>
                <w:rFonts w:ascii="Pyidaungsu" w:hAnsi="Pyidaungsu" w:cs="Pyidaungsu"/>
                <w14:ligatures w14:val="all"/>
              </w:rPr>
            </w:pPr>
          </w:p>
        </w:tc>
        <w:tc>
          <w:tcPr>
            <w:tcW w:w="456" w:type="dxa"/>
          </w:tcPr>
          <w:p w14:paraId="5CA057E5" w14:textId="77777777" w:rsidR="005B359B" w:rsidRPr="001A2172" w:rsidRDefault="005B359B" w:rsidP="003D7DC5">
            <w:pPr>
              <w:rPr>
                <w:rFonts w:ascii="Pyidaungsu" w:hAnsi="Pyidaungsu" w:cs="Pyidaungsu"/>
                <w14:ligatures w14:val="all"/>
              </w:rPr>
            </w:pPr>
          </w:p>
        </w:tc>
        <w:tc>
          <w:tcPr>
            <w:tcW w:w="452" w:type="dxa"/>
          </w:tcPr>
          <w:p w14:paraId="0E58D086" w14:textId="77777777" w:rsidR="005B359B" w:rsidRPr="001A2172" w:rsidRDefault="005B359B" w:rsidP="003D7DC5">
            <w:pPr>
              <w:rPr>
                <w:rFonts w:ascii="Pyidaungsu" w:hAnsi="Pyidaungsu" w:cs="Pyidaungsu"/>
                <w14:ligatures w14:val="all"/>
              </w:rPr>
            </w:pPr>
          </w:p>
        </w:tc>
        <w:tc>
          <w:tcPr>
            <w:tcW w:w="453" w:type="dxa"/>
          </w:tcPr>
          <w:p w14:paraId="0044607A" w14:textId="77777777" w:rsidR="005B359B" w:rsidRPr="001A2172" w:rsidRDefault="005B359B" w:rsidP="003D7DC5">
            <w:pPr>
              <w:rPr>
                <w:rFonts w:ascii="Pyidaungsu" w:hAnsi="Pyidaungsu" w:cs="Pyidaungsu"/>
                <w14:ligatures w14:val="all"/>
              </w:rPr>
            </w:pPr>
          </w:p>
        </w:tc>
        <w:tc>
          <w:tcPr>
            <w:tcW w:w="453" w:type="dxa"/>
          </w:tcPr>
          <w:p w14:paraId="5A35D9D9" w14:textId="77777777" w:rsidR="005B359B" w:rsidRPr="001A2172" w:rsidRDefault="005B359B" w:rsidP="003D7DC5">
            <w:pPr>
              <w:rPr>
                <w:rFonts w:ascii="Pyidaungsu" w:hAnsi="Pyidaungsu" w:cs="Pyidaungsu"/>
                <w14:ligatures w14:val="all"/>
              </w:rPr>
            </w:pPr>
          </w:p>
        </w:tc>
        <w:tc>
          <w:tcPr>
            <w:tcW w:w="452" w:type="dxa"/>
          </w:tcPr>
          <w:p w14:paraId="5EF33625" w14:textId="77777777" w:rsidR="005B359B" w:rsidRPr="001A2172" w:rsidRDefault="005B359B" w:rsidP="003D7DC5">
            <w:pPr>
              <w:rPr>
                <w:rFonts w:ascii="Pyidaungsu" w:hAnsi="Pyidaungsu" w:cs="Pyidaungsu"/>
                <w14:ligatures w14:val="all"/>
              </w:rPr>
            </w:pPr>
          </w:p>
        </w:tc>
        <w:tc>
          <w:tcPr>
            <w:tcW w:w="453" w:type="dxa"/>
          </w:tcPr>
          <w:p w14:paraId="33710947" w14:textId="77777777" w:rsidR="005B359B" w:rsidRPr="001A2172" w:rsidRDefault="005B359B" w:rsidP="003D7DC5">
            <w:pPr>
              <w:rPr>
                <w:rFonts w:ascii="Pyidaungsu" w:hAnsi="Pyidaungsu" w:cs="Pyidaungsu"/>
                <w14:ligatures w14:val="all"/>
              </w:rPr>
            </w:pPr>
          </w:p>
        </w:tc>
        <w:tc>
          <w:tcPr>
            <w:tcW w:w="453" w:type="dxa"/>
          </w:tcPr>
          <w:p w14:paraId="127DA87C" w14:textId="77777777" w:rsidR="005B359B" w:rsidRPr="001A2172" w:rsidRDefault="005B359B" w:rsidP="003D7DC5">
            <w:pPr>
              <w:rPr>
                <w:rFonts w:ascii="Pyidaungsu" w:hAnsi="Pyidaungsu" w:cs="Pyidaungsu"/>
                <w14:ligatures w14:val="all"/>
              </w:rPr>
            </w:pPr>
          </w:p>
        </w:tc>
        <w:tc>
          <w:tcPr>
            <w:tcW w:w="453" w:type="dxa"/>
          </w:tcPr>
          <w:p w14:paraId="79B55FA8" w14:textId="77777777" w:rsidR="005B359B" w:rsidRPr="001A2172" w:rsidRDefault="005B359B" w:rsidP="003D7DC5">
            <w:pPr>
              <w:rPr>
                <w:rFonts w:ascii="Pyidaungsu" w:hAnsi="Pyidaungsu" w:cs="Pyidaungsu"/>
                <w14:ligatures w14:val="all"/>
              </w:rPr>
            </w:pPr>
          </w:p>
        </w:tc>
        <w:tc>
          <w:tcPr>
            <w:tcW w:w="452" w:type="dxa"/>
          </w:tcPr>
          <w:p w14:paraId="3E239C3A" w14:textId="77777777" w:rsidR="005B359B" w:rsidRPr="001A2172" w:rsidRDefault="005B359B" w:rsidP="003D7DC5">
            <w:pPr>
              <w:rPr>
                <w:rFonts w:ascii="Pyidaungsu" w:hAnsi="Pyidaungsu" w:cs="Pyidaungsu"/>
                <w14:ligatures w14:val="all"/>
              </w:rPr>
            </w:pPr>
          </w:p>
        </w:tc>
        <w:tc>
          <w:tcPr>
            <w:tcW w:w="453" w:type="dxa"/>
          </w:tcPr>
          <w:p w14:paraId="772D41FF" w14:textId="77777777" w:rsidR="005B359B" w:rsidRPr="001A2172" w:rsidRDefault="005B359B" w:rsidP="003D7DC5">
            <w:pPr>
              <w:rPr>
                <w:rFonts w:ascii="Pyidaungsu" w:hAnsi="Pyidaungsu" w:cs="Pyidaungsu"/>
                <w14:ligatures w14:val="all"/>
              </w:rPr>
            </w:pPr>
          </w:p>
        </w:tc>
        <w:tc>
          <w:tcPr>
            <w:tcW w:w="453" w:type="dxa"/>
          </w:tcPr>
          <w:p w14:paraId="1E49C72E" w14:textId="77777777" w:rsidR="005B359B" w:rsidRPr="001A2172" w:rsidRDefault="005B359B" w:rsidP="003D7DC5">
            <w:pPr>
              <w:rPr>
                <w:rFonts w:ascii="Pyidaungsu" w:hAnsi="Pyidaungsu" w:cs="Pyidaungsu"/>
                <w14:ligatures w14:val="all"/>
              </w:rPr>
            </w:pPr>
          </w:p>
        </w:tc>
        <w:tc>
          <w:tcPr>
            <w:tcW w:w="452" w:type="dxa"/>
          </w:tcPr>
          <w:p w14:paraId="0F6AE6C9" w14:textId="77777777" w:rsidR="005B359B" w:rsidRPr="001A2172" w:rsidRDefault="005B359B" w:rsidP="003D7DC5">
            <w:pPr>
              <w:rPr>
                <w:rFonts w:ascii="Pyidaungsu" w:hAnsi="Pyidaungsu" w:cs="Pyidaungsu"/>
                <w14:ligatures w14:val="all"/>
              </w:rPr>
            </w:pPr>
          </w:p>
        </w:tc>
        <w:tc>
          <w:tcPr>
            <w:tcW w:w="453" w:type="dxa"/>
          </w:tcPr>
          <w:p w14:paraId="132473E8" w14:textId="77777777" w:rsidR="005B359B" w:rsidRPr="001A2172" w:rsidRDefault="005B359B" w:rsidP="003D7DC5">
            <w:pPr>
              <w:rPr>
                <w:rFonts w:ascii="Pyidaungsu" w:hAnsi="Pyidaungsu" w:cs="Pyidaungsu"/>
                <w14:ligatures w14:val="all"/>
              </w:rPr>
            </w:pPr>
          </w:p>
        </w:tc>
        <w:tc>
          <w:tcPr>
            <w:tcW w:w="453" w:type="dxa"/>
          </w:tcPr>
          <w:p w14:paraId="787F384F" w14:textId="77777777" w:rsidR="005B359B" w:rsidRPr="001A2172" w:rsidRDefault="005B359B" w:rsidP="003D7DC5">
            <w:pPr>
              <w:rPr>
                <w:rFonts w:ascii="Pyidaungsu" w:hAnsi="Pyidaungsu" w:cs="Pyidaungsu"/>
                <w14:ligatures w14:val="all"/>
              </w:rPr>
            </w:pPr>
          </w:p>
        </w:tc>
        <w:tc>
          <w:tcPr>
            <w:tcW w:w="452" w:type="dxa"/>
          </w:tcPr>
          <w:p w14:paraId="43A03545" w14:textId="77777777" w:rsidR="005B359B" w:rsidRPr="001A2172" w:rsidRDefault="005B359B" w:rsidP="003D7DC5">
            <w:pPr>
              <w:rPr>
                <w:rFonts w:ascii="Pyidaungsu" w:hAnsi="Pyidaungsu" w:cs="Pyidaungsu"/>
                <w14:ligatures w14:val="all"/>
              </w:rPr>
            </w:pPr>
          </w:p>
        </w:tc>
        <w:tc>
          <w:tcPr>
            <w:tcW w:w="453" w:type="dxa"/>
          </w:tcPr>
          <w:p w14:paraId="74287A98" w14:textId="77777777" w:rsidR="005B359B" w:rsidRPr="001A2172" w:rsidRDefault="005B359B" w:rsidP="003D7DC5">
            <w:pPr>
              <w:rPr>
                <w:rFonts w:ascii="Pyidaungsu" w:hAnsi="Pyidaungsu" w:cs="Pyidaungsu"/>
                <w14:ligatures w14:val="all"/>
              </w:rPr>
            </w:pPr>
          </w:p>
        </w:tc>
        <w:tc>
          <w:tcPr>
            <w:tcW w:w="453" w:type="dxa"/>
          </w:tcPr>
          <w:p w14:paraId="4FF413F3" w14:textId="77777777" w:rsidR="005B359B" w:rsidRPr="001A2172" w:rsidRDefault="005B359B" w:rsidP="003D7DC5">
            <w:pPr>
              <w:rPr>
                <w:rFonts w:ascii="Pyidaungsu" w:hAnsi="Pyidaungsu" w:cs="Pyidaungsu"/>
                <w14:ligatures w14:val="all"/>
              </w:rPr>
            </w:pPr>
          </w:p>
        </w:tc>
        <w:tc>
          <w:tcPr>
            <w:tcW w:w="453" w:type="dxa"/>
          </w:tcPr>
          <w:p w14:paraId="61AE3F7F" w14:textId="77777777" w:rsidR="005B359B" w:rsidRPr="001A2172" w:rsidRDefault="005B359B" w:rsidP="003D7DC5">
            <w:pPr>
              <w:rPr>
                <w:rFonts w:ascii="Pyidaungsu" w:hAnsi="Pyidaungsu" w:cs="Pyidaungsu"/>
                <w14:ligatures w14:val="all"/>
              </w:rPr>
            </w:pPr>
          </w:p>
        </w:tc>
        <w:tc>
          <w:tcPr>
            <w:tcW w:w="452" w:type="dxa"/>
          </w:tcPr>
          <w:p w14:paraId="74C6CC64" w14:textId="77777777" w:rsidR="005B359B" w:rsidRPr="001A2172" w:rsidRDefault="005B359B" w:rsidP="003D7DC5">
            <w:pPr>
              <w:rPr>
                <w:rFonts w:ascii="Pyidaungsu" w:hAnsi="Pyidaungsu" w:cs="Pyidaungsu"/>
                <w14:ligatures w14:val="all"/>
              </w:rPr>
            </w:pPr>
          </w:p>
        </w:tc>
        <w:tc>
          <w:tcPr>
            <w:tcW w:w="453" w:type="dxa"/>
          </w:tcPr>
          <w:p w14:paraId="099C0FB1" w14:textId="77777777" w:rsidR="005B359B" w:rsidRPr="001A2172" w:rsidRDefault="005B359B" w:rsidP="003D7DC5">
            <w:pPr>
              <w:rPr>
                <w:rFonts w:ascii="Pyidaungsu" w:hAnsi="Pyidaungsu" w:cs="Pyidaungsu"/>
                <w14:ligatures w14:val="all"/>
              </w:rPr>
            </w:pPr>
          </w:p>
        </w:tc>
        <w:tc>
          <w:tcPr>
            <w:tcW w:w="453" w:type="dxa"/>
          </w:tcPr>
          <w:p w14:paraId="4312BA6A" w14:textId="77777777" w:rsidR="005B359B" w:rsidRPr="001A2172" w:rsidRDefault="005B359B" w:rsidP="003D7DC5">
            <w:pPr>
              <w:rPr>
                <w:rFonts w:ascii="Pyidaungsu" w:hAnsi="Pyidaungsu" w:cs="Pyidaungsu"/>
                <w14:ligatures w14:val="all"/>
              </w:rPr>
            </w:pPr>
          </w:p>
        </w:tc>
        <w:tc>
          <w:tcPr>
            <w:tcW w:w="452" w:type="dxa"/>
          </w:tcPr>
          <w:p w14:paraId="4086486E" w14:textId="77777777" w:rsidR="005B359B" w:rsidRPr="001A2172" w:rsidRDefault="005B359B" w:rsidP="003D7DC5">
            <w:pPr>
              <w:rPr>
                <w:rFonts w:ascii="Pyidaungsu" w:hAnsi="Pyidaungsu" w:cs="Pyidaungsu"/>
                <w14:ligatures w14:val="all"/>
              </w:rPr>
            </w:pPr>
          </w:p>
        </w:tc>
        <w:tc>
          <w:tcPr>
            <w:tcW w:w="453" w:type="dxa"/>
          </w:tcPr>
          <w:p w14:paraId="7A956838" w14:textId="77777777" w:rsidR="005B359B" w:rsidRPr="001A2172" w:rsidRDefault="005B359B" w:rsidP="003D7DC5">
            <w:pPr>
              <w:rPr>
                <w:rFonts w:ascii="Pyidaungsu" w:hAnsi="Pyidaungsu" w:cs="Pyidaungsu"/>
                <w14:ligatures w14:val="all"/>
              </w:rPr>
            </w:pPr>
          </w:p>
        </w:tc>
        <w:tc>
          <w:tcPr>
            <w:tcW w:w="453" w:type="dxa"/>
          </w:tcPr>
          <w:p w14:paraId="50CC1864" w14:textId="77777777" w:rsidR="005B359B" w:rsidRPr="001A2172" w:rsidRDefault="005B359B" w:rsidP="003D7DC5">
            <w:pPr>
              <w:rPr>
                <w:rFonts w:ascii="Pyidaungsu" w:hAnsi="Pyidaungsu" w:cs="Pyidaungsu"/>
                <w14:ligatures w14:val="all"/>
              </w:rPr>
            </w:pPr>
          </w:p>
        </w:tc>
        <w:tc>
          <w:tcPr>
            <w:tcW w:w="453" w:type="dxa"/>
          </w:tcPr>
          <w:p w14:paraId="40D08B78" w14:textId="77777777" w:rsidR="005B359B" w:rsidRPr="001A2172" w:rsidRDefault="005B359B" w:rsidP="003D7DC5">
            <w:pPr>
              <w:rPr>
                <w:rFonts w:ascii="Pyidaungsu" w:hAnsi="Pyidaungsu" w:cs="Pyidaungsu"/>
                <w14:ligatures w14:val="all"/>
              </w:rPr>
            </w:pPr>
          </w:p>
        </w:tc>
      </w:tr>
      <w:tr w:rsidR="009F1A9F" w:rsidRPr="001A2172" w14:paraId="682D0F4B" w14:textId="77777777" w:rsidTr="000F64FC">
        <w:tc>
          <w:tcPr>
            <w:tcW w:w="1950" w:type="dxa"/>
          </w:tcPr>
          <w:p w14:paraId="19B80793" w14:textId="03F24C99" w:rsidR="005B359B" w:rsidRPr="001A2172" w:rsidRDefault="005B359B" w:rsidP="003D7DC5">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44075324" w14:textId="77777777" w:rsidR="005B359B" w:rsidRPr="001A2172" w:rsidRDefault="005B359B" w:rsidP="003D7DC5">
            <w:pPr>
              <w:rPr>
                <w:rFonts w:ascii="Pyidaungsu" w:hAnsi="Pyidaungsu" w:cs="Pyidaungsu"/>
                <w14:ligatures w14:val="all"/>
              </w:rPr>
            </w:pPr>
          </w:p>
        </w:tc>
        <w:tc>
          <w:tcPr>
            <w:tcW w:w="453" w:type="dxa"/>
          </w:tcPr>
          <w:p w14:paraId="680D6384" w14:textId="77777777" w:rsidR="005B359B" w:rsidRPr="001A2172" w:rsidRDefault="005B359B" w:rsidP="003D7DC5">
            <w:pPr>
              <w:rPr>
                <w:rFonts w:ascii="Pyidaungsu" w:hAnsi="Pyidaungsu" w:cs="Pyidaungsu"/>
                <w14:ligatures w14:val="all"/>
              </w:rPr>
            </w:pPr>
          </w:p>
        </w:tc>
        <w:tc>
          <w:tcPr>
            <w:tcW w:w="456" w:type="dxa"/>
          </w:tcPr>
          <w:p w14:paraId="64AFBE2E" w14:textId="77777777" w:rsidR="005B359B" w:rsidRPr="001A2172" w:rsidRDefault="005B359B" w:rsidP="003D7DC5">
            <w:pPr>
              <w:rPr>
                <w:rFonts w:ascii="Pyidaungsu" w:hAnsi="Pyidaungsu" w:cs="Pyidaungsu"/>
                <w14:ligatures w14:val="all"/>
              </w:rPr>
            </w:pPr>
          </w:p>
        </w:tc>
        <w:tc>
          <w:tcPr>
            <w:tcW w:w="452" w:type="dxa"/>
          </w:tcPr>
          <w:p w14:paraId="451FD4E2" w14:textId="77777777" w:rsidR="005B359B" w:rsidRPr="001A2172" w:rsidRDefault="005B359B" w:rsidP="003D7DC5">
            <w:pPr>
              <w:rPr>
                <w:rFonts w:ascii="Pyidaungsu" w:hAnsi="Pyidaungsu" w:cs="Pyidaungsu"/>
                <w14:ligatures w14:val="all"/>
              </w:rPr>
            </w:pPr>
          </w:p>
        </w:tc>
        <w:tc>
          <w:tcPr>
            <w:tcW w:w="453" w:type="dxa"/>
          </w:tcPr>
          <w:p w14:paraId="7136CAB3" w14:textId="77777777" w:rsidR="005B359B" w:rsidRPr="001A2172" w:rsidRDefault="005B359B" w:rsidP="003D7DC5">
            <w:pPr>
              <w:rPr>
                <w:rFonts w:ascii="Pyidaungsu" w:hAnsi="Pyidaungsu" w:cs="Pyidaungsu"/>
                <w14:ligatures w14:val="all"/>
              </w:rPr>
            </w:pPr>
          </w:p>
        </w:tc>
        <w:tc>
          <w:tcPr>
            <w:tcW w:w="453" w:type="dxa"/>
          </w:tcPr>
          <w:p w14:paraId="5E0B24BE" w14:textId="77777777" w:rsidR="005B359B" w:rsidRPr="001A2172" w:rsidRDefault="005B359B" w:rsidP="003D7DC5">
            <w:pPr>
              <w:rPr>
                <w:rFonts w:ascii="Pyidaungsu" w:hAnsi="Pyidaungsu" w:cs="Pyidaungsu"/>
                <w14:ligatures w14:val="all"/>
              </w:rPr>
            </w:pPr>
          </w:p>
        </w:tc>
        <w:tc>
          <w:tcPr>
            <w:tcW w:w="452" w:type="dxa"/>
          </w:tcPr>
          <w:p w14:paraId="6C8D86A1" w14:textId="77777777" w:rsidR="005B359B" w:rsidRPr="001A2172" w:rsidRDefault="005B359B" w:rsidP="003D7DC5">
            <w:pPr>
              <w:rPr>
                <w:rFonts w:ascii="Pyidaungsu" w:hAnsi="Pyidaungsu" w:cs="Pyidaungsu"/>
                <w14:ligatures w14:val="all"/>
              </w:rPr>
            </w:pPr>
          </w:p>
        </w:tc>
        <w:tc>
          <w:tcPr>
            <w:tcW w:w="453" w:type="dxa"/>
          </w:tcPr>
          <w:p w14:paraId="0C72C720" w14:textId="77777777" w:rsidR="005B359B" w:rsidRPr="001A2172" w:rsidRDefault="005B359B" w:rsidP="003D7DC5">
            <w:pPr>
              <w:rPr>
                <w:rFonts w:ascii="Pyidaungsu" w:hAnsi="Pyidaungsu" w:cs="Pyidaungsu"/>
                <w14:ligatures w14:val="all"/>
              </w:rPr>
            </w:pPr>
          </w:p>
        </w:tc>
        <w:tc>
          <w:tcPr>
            <w:tcW w:w="453" w:type="dxa"/>
          </w:tcPr>
          <w:p w14:paraId="2A4DDB30" w14:textId="77777777" w:rsidR="005B359B" w:rsidRPr="001A2172" w:rsidRDefault="005B359B" w:rsidP="003D7DC5">
            <w:pPr>
              <w:rPr>
                <w:rFonts w:ascii="Pyidaungsu" w:hAnsi="Pyidaungsu" w:cs="Pyidaungsu"/>
                <w14:ligatures w14:val="all"/>
              </w:rPr>
            </w:pPr>
          </w:p>
        </w:tc>
        <w:tc>
          <w:tcPr>
            <w:tcW w:w="453" w:type="dxa"/>
          </w:tcPr>
          <w:p w14:paraId="07DE7BA2" w14:textId="77777777" w:rsidR="005B359B" w:rsidRPr="001A2172" w:rsidRDefault="005B359B" w:rsidP="003D7DC5">
            <w:pPr>
              <w:rPr>
                <w:rFonts w:ascii="Pyidaungsu" w:hAnsi="Pyidaungsu" w:cs="Pyidaungsu"/>
                <w14:ligatures w14:val="all"/>
              </w:rPr>
            </w:pPr>
          </w:p>
        </w:tc>
        <w:tc>
          <w:tcPr>
            <w:tcW w:w="452" w:type="dxa"/>
          </w:tcPr>
          <w:p w14:paraId="7D39BC5B" w14:textId="77777777" w:rsidR="005B359B" w:rsidRPr="001A2172" w:rsidRDefault="005B359B" w:rsidP="003D7DC5">
            <w:pPr>
              <w:rPr>
                <w:rFonts w:ascii="Pyidaungsu" w:hAnsi="Pyidaungsu" w:cs="Pyidaungsu"/>
                <w14:ligatures w14:val="all"/>
              </w:rPr>
            </w:pPr>
          </w:p>
        </w:tc>
        <w:tc>
          <w:tcPr>
            <w:tcW w:w="453" w:type="dxa"/>
          </w:tcPr>
          <w:p w14:paraId="2AFBEC57" w14:textId="77777777" w:rsidR="005B359B" w:rsidRPr="001A2172" w:rsidRDefault="005B359B" w:rsidP="003D7DC5">
            <w:pPr>
              <w:rPr>
                <w:rFonts w:ascii="Pyidaungsu" w:hAnsi="Pyidaungsu" w:cs="Pyidaungsu"/>
                <w14:ligatures w14:val="all"/>
              </w:rPr>
            </w:pPr>
          </w:p>
        </w:tc>
        <w:tc>
          <w:tcPr>
            <w:tcW w:w="453" w:type="dxa"/>
          </w:tcPr>
          <w:p w14:paraId="1DA6940F" w14:textId="77777777" w:rsidR="005B359B" w:rsidRPr="001A2172" w:rsidRDefault="005B359B" w:rsidP="003D7DC5">
            <w:pPr>
              <w:rPr>
                <w:rFonts w:ascii="Pyidaungsu" w:hAnsi="Pyidaungsu" w:cs="Pyidaungsu"/>
                <w14:ligatures w14:val="all"/>
              </w:rPr>
            </w:pPr>
          </w:p>
        </w:tc>
        <w:tc>
          <w:tcPr>
            <w:tcW w:w="452" w:type="dxa"/>
          </w:tcPr>
          <w:p w14:paraId="1A8ABDBF" w14:textId="77777777" w:rsidR="005B359B" w:rsidRPr="001A2172" w:rsidRDefault="005B359B" w:rsidP="003D7DC5">
            <w:pPr>
              <w:rPr>
                <w:rFonts w:ascii="Pyidaungsu" w:hAnsi="Pyidaungsu" w:cs="Pyidaungsu"/>
                <w14:ligatures w14:val="all"/>
              </w:rPr>
            </w:pPr>
          </w:p>
        </w:tc>
        <w:tc>
          <w:tcPr>
            <w:tcW w:w="453" w:type="dxa"/>
          </w:tcPr>
          <w:p w14:paraId="579E0800" w14:textId="77777777" w:rsidR="005B359B" w:rsidRPr="001A2172" w:rsidRDefault="005B359B" w:rsidP="003D7DC5">
            <w:pPr>
              <w:rPr>
                <w:rFonts w:ascii="Pyidaungsu" w:hAnsi="Pyidaungsu" w:cs="Pyidaungsu"/>
                <w14:ligatures w14:val="all"/>
              </w:rPr>
            </w:pPr>
          </w:p>
        </w:tc>
        <w:tc>
          <w:tcPr>
            <w:tcW w:w="453" w:type="dxa"/>
          </w:tcPr>
          <w:p w14:paraId="64A5CA01" w14:textId="77777777" w:rsidR="005B359B" w:rsidRPr="001A2172" w:rsidRDefault="005B359B" w:rsidP="003D7DC5">
            <w:pPr>
              <w:rPr>
                <w:rFonts w:ascii="Pyidaungsu" w:hAnsi="Pyidaungsu" w:cs="Pyidaungsu"/>
                <w14:ligatures w14:val="all"/>
              </w:rPr>
            </w:pPr>
          </w:p>
        </w:tc>
        <w:tc>
          <w:tcPr>
            <w:tcW w:w="452" w:type="dxa"/>
          </w:tcPr>
          <w:p w14:paraId="474378AE" w14:textId="77777777" w:rsidR="005B359B" w:rsidRPr="001A2172" w:rsidRDefault="005B359B" w:rsidP="003D7DC5">
            <w:pPr>
              <w:rPr>
                <w:rFonts w:ascii="Pyidaungsu" w:hAnsi="Pyidaungsu" w:cs="Pyidaungsu"/>
                <w14:ligatures w14:val="all"/>
              </w:rPr>
            </w:pPr>
          </w:p>
        </w:tc>
        <w:tc>
          <w:tcPr>
            <w:tcW w:w="453" w:type="dxa"/>
          </w:tcPr>
          <w:p w14:paraId="02798FC5" w14:textId="77777777" w:rsidR="005B359B" w:rsidRPr="001A2172" w:rsidRDefault="005B359B" w:rsidP="003D7DC5">
            <w:pPr>
              <w:rPr>
                <w:rFonts w:ascii="Pyidaungsu" w:hAnsi="Pyidaungsu" w:cs="Pyidaungsu"/>
                <w14:ligatures w14:val="all"/>
              </w:rPr>
            </w:pPr>
          </w:p>
        </w:tc>
        <w:tc>
          <w:tcPr>
            <w:tcW w:w="453" w:type="dxa"/>
          </w:tcPr>
          <w:p w14:paraId="0C8D22E8" w14:textId="77777777" w:rsidR="005B359B" w:rsidRPr="001A2172" w:rsidRDefault="005B359B" w:rsidP="003D7DC5">
            <w:pPr>
              <w:rPr>
                <w:rFonts w:ascii="Pyidaungsu" w:hAnsi="Pyidaungsu" w:cs="Pyidaungsu"/>
                <w14:ligatures w14:val="all"/>
              </w:rPr>
            </w:pPr>
          </w:p>
        </w:tc>
        <w:tc>
          <w:tcPr>
            <w:tcW w:w="453" w:type="dxa"/>
          </w:tcPr>
          <w:p w14:paraId="1D80C373" w14:textId="77777777" w:rsidR="005B359B" w:rsidRPr="001A2172" w:rsidRDefault="005B359B" w:rsidP="003D7DC5">
            <w:pPr>
              <w:rPr>
                <w:rFonts w:ascii="Pyidaungsu" w:hAnsi="Pyidaungsu" w:cs="Pyidaungsu"/>
                <w14:ligatures w14:val="all"/>
              </w:rPr>
            </w:pPr>
          </w:p>
        </w:tc>
        <w:tc>
          <w:tcPr>
            <w:tcW w:w="452" w:type="dxa"/>
          </w:tcPr>
          <w:p w14:paraId="6FD6E0D7" w14:textId="77777777" w:rsidR="005B359B" w:rsidRPr="001A2172" w:rsidRDefault="005B359B" w:rsidP="003D7DC5">
            <w:pPr>
              <w:rPr>
                <w:rFonts w:ascii="Pyidaungsu" w:hAnsi="Pyidaungsu" w:cs="Pyidaungsu"/>
                <w14:ligatures w14:val="all"/>
              </w:rPr>
            </w:pPr>
          </w:p>
        </w:tc>
        <w:tc>
          <w:tcPr>
            <w:tcW w:w="453" w:type="dxa"/>
          </w:tcPr>
          <w:p w14:paraId="217C9367" w14:textId="77777777" w:rsidR="005B359B" w:rsidRPr="001A2172" w:rsidRDefault="005B359B" w:rsidP="003D7DC5">
            <w:pPr>
              <w:rPr>
                <w:rFonts w:ascii="Pyidaungsu" w:hAnsi="Pyidaungsu" w:cs="Pyidaungsu"/>
                <w14:ligatures w14:val="all"/>
              </w:rPr>
            </w:pPr>
          </w:p>
        </w:tc>
        <w:tc>
          <w:tcPr>
            <w:tcW w:w="453" w:type="dxa"/>
          </w:tcPr>
          <w:p w14:paraId="432F98E1" w14:textId="77777777" w:rsidR="005B359B" w:rsidRPr="001A2172" w:rsidRDefault="005B359B" w:rsidP="003D7DC5">
            <w:pPr>
              <w:rPr>
                <w:rFonts w:ascii="Pyidaungsu" w:hAnsi="Pyidaungsu" w:cs="Pyidaungsu"/>
                <w14:ligatures w14:val="all"/>
              </w:rPr>
            </w:pPr>
          </w:p>
        </w:tc>
        <w:tc>
          <w:tcPr>
            <w:tcW w:w="452" w:type="dxa"/>
          </w:tcPr>
          <w:p w14:paraId="1408CE00" w14:textId="77777777" w:rsidR="005B359B" w:rsidRPr="001A2172" w:rsidRDefault="005B359B" w:rsidP="003D7DC5">
            <w:pPr>
              <w:rPr>
                <w:rFonts w:ascii="Pyidaungsu" w:hAnsi="Pyidaungsu" w:cs="Pyidaungsu"/>
                <w14:ligatures w14:val="all"/>
              </w:rPr>
            </w:pPr>
          </w:p>
        </w:tc>
        <w:tc>
          <w:tcPr>
            <w:tcW w:w="453" w:type="dxa"/>
          </w:tcPr>
          <w:p w14:paraId="30D39CCF" w14:textId="77777777" w:rsidR="005B359B" w:rsidRPr="001A2172" w:rsidRDefault="005B359B" w:rsidP="003D7DC5">
            <w:pPr>
              <w:rPr>
                <w:rFonts w:ascii="Pyidaungsu" w:hAnsi="Pyidaungsu" w:cs="Pyidaungsu"/>
                <w14:ligatures w14:val="all"/>
              </w:rPr>
            </w:pPr>
          </w:p>
        </w:tc>
        <w:tc>
          <w:tcPr>
            <w:tcW w:w="453" w:type="dxa"/>
          </w:tcPr>
          <w:p w14:paraId="41337DA0" w14:textId="77777777" w:rsidR="005B359B" w:rsidRPr="001A2172" w:rsidRDefault="005B359B" w:rsidP="003D7DC5">
            <w:pPr>
              <w:rPr>
                <w:rFonts w:ascii="Pyidaungsu" w:hAnsi="Pyidaungsu" w:cs="Pyidaungsu"/>
                <w14:ligatures w14:val="all"/>
              </w:rPr>
            </w:pPr>
          </w:p>
        </w:tc>
        <w:tc>
          <w:tcPr>
            <w:tcW w:w="453" w:type="dxa"/>
          </w:tcPr>
          <w:p w14:paraId="6F674774" w14:textId="77777777" w:rsidR="005B359B" w:rsidRPr="001A2172" w:rsidRDefault="005B359B" w:rsidP="003D7DC5">
            <w:pPr>
              <w:rPr>
                <w:rFonts w:ascii="Pyidaungsu" w:hAnsi="Pyidaungsu" w:cs="Pyidaungsu"/>
                <w14:ligatures w14:val="all"/>
              </w:rPr>
            </w:pPr>
          </w:p>
        </w:tc>
      </w:tr>
      <w:tr w:rsidR="009F1A9F" w:rsidRPr="001A2172" w14:paraId="68F4B8FA" w14:textId="77777777" w:rsidTr="000F64FC">
        <w:tc>
          <w:tcPr>
            <w:tcW w:w="1950" w:type="dxa"/>
          </w:tcPr>
          <w:p w14:paraId="23B0AEA7" w14:textId="5E234C17" w:rsidR="005B359B" w:rsidRPr="001A2172" w:rsidRDefault="005B359B" w:rsidP="004A13F7">
            <w:pPr>
              <w:pStyle w:val="ListParagraph1"/>
              <w:ind w:left="270"/>
              <w:rPr>
                <w:rFonts w:ascii="Pyidaungsu" w:hAnsi="Pyidaungsu" w:cs="Pyidaungsu"/>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lastRenderedPageBreak/>
              <w:t>မဟုတ်</w:t>
            </w:r>
          </w:p>
        </w:tc>
        <w:tc>
          <w:tcPr>
            <w:tcW w:w="450" w:type="dxa"/>
          </w:tcPr>
          <w:p w14:paraId="4C29008D" w14:textId="77777777" w:rsidR="005B359B" w:rsidRPr="001A2172" w:rsidRDefault="005B359B" w:rsidP="003D7DC5">
            <w:pPr>
              <w:rPr>
                <w:rFonts w:ascii="Pyidaungsu" w:hAnsi="Pyidaungsu" w:cs="Pyidaungsu"/>
                <w14:ligatures w14:val="all"/>
              </w:rPr>
            </w:pPr>
          </w:p>
        </w:tc>
        <w:tc>
          <w:tcPr>
            <w:tcW w:w="453" w:type="dxa"/>
          </w:tcPr>
          <w:p w14:paraId="5C0710CA" w14:textId="77777777" w:rsidR="005B359B" w:rsidRPr="001A2172" w:rsidRDefault="005B359B" w:rsidP="003D7DC5">
            <w:pPr>
              <w:rPr>
                <w:rFonts w:ascii="Pyidaungsu" w:hAnsi="Pyidaungsu" w:cs="Pyidaungsu"/>
                <w14:ligatures w14:val="all"/>
              </w:rPr>
            </w:pPr>
          </w:p>
        </w:tc>
        <w:tc>
          <w:tcPr>
            <w:tcW w:w="456" w:type="dxa"/>
          </w:tcPr>
          <w:p w14:paraId="161C00FC" w14:textId="77777777" w:rsidR="005B359B" w:rsidRPr="001A2172" w:rsidRDefault="005B359B" w:rsidP="003D7DC5">
            <w:pPr>
              <w:rPr>
                <w:rFonts w:ascii="Pyidaungsu" w:hAnsi="Pyidaungsu" w:cs="Pyidaungsu"/>
                <w14:ligatures w14:val="all"/>
              </w:rPr>
            </w:pPr>
          </w:p>
        </w:tc>
        <w:tc>
          <w:tcPr>
            <w:tcW w:w="452" w:type="dxa"/>
          </w:tcPr>
          <w:p w14:paraId="4B5E70BA" w14:textId="77777777" w:rsidR="005B359B" w:rsidRPr="001A2172" w:rsidRDefault="005B359B" w:rsidP="003D7DC5">
            <w:pPr>
              <w:rPr>
                <w:rFonts w:ascii="Pyidaungsu" w:hAnsi="Pyidaungsu" w:cs="Pyidaungsu"/>
                <w14:ligatures w14:val="all"/>
              </w:rPr>
            </w:pPr>
          </w:p>
        </w:tc>
        <w:tc>
          <w:tcPr>
            <w:tcW w:w="453" w:type="dxa"/>
          </w:tcPr>
          <w:p w14:paraId="01177DB8" w14:textId="77777777" w:rsidR="005B359B" w:rsidRPr="001A2172" w:rsidRDefault="005B359B" w:rsidP="003D7DC5">
            <w:pPr>
              <w:rPr>
                <w:rFonts w:ascii="Pyidaungsu" w:hAnsi="Pyidaungsu" w:cs="Pyidaungsu"/>
                <w14:ligatures w14:val="all"/>
              </w:rPr>
            </w:pPr>
          </w:p>
        </w:tc>
        <w:tc>
          <w:tcPr>
            <w:tcW w:w="453" w:type="dxa"/>
          </w:tcPr>
          <w:p w14:paraId="7D3EAFC4" w14:textId="77777777" w:rsidR="005B359B" w:rsidRPr="001A2172" w:rsidRDefault="005B359B" w:rsidP="003D7DC5">
            <w:pPr>
              <w:rPr>
                <w:rFonts w:ascii="Pyidaungsu" w:hAnsi="Pyidaungsu" w:cs="Pyidaungsu"/>
                <w14:ligatures w14:val="all"/>
              </w:rPr>
            </w:pPr>
          </w:p>
        </w:tc>
        <w:tc>
          <w:tcPr>
            <w:tcW w:w="452" w:type="dxa"/>
          </w:tcPr>
          <w:p w14:paraId="68E9EDAF" w14:textId="77777777" w:rsidR="005B359B" w:rsidRPr="001A2172" w:rsidRDefault="005B359B" w:rsidP="003D7DC5">
            <w:pPr>
              <w:rPr>
                <w:rFonts w:ascii="Pyidaungsu" w:hAnsi="Pyidaungsu" w:cs="Pyidaungsu"/>
                <w14:ligatures w14:val="all"/>
              </w:rPr>
            </w:pPr>
          </w:p>
        </w:tc>
        <w:tc>
          <w:tcPr>
            <w:tcW w:w="453" w:type="dxa"/>
          </w:tcPr>
          <w:p w14:paraId="71504523" w14:textId="77777777" w:rsidR="005B359B" w:rsidRPr="001A2172" w:rsidRDefault="005B359B" w:rsidP="003D7DC5">
            <w:pPr>
              <w:rPr>
                <w:rFonts w:ascii="Pyidaungsu" w:hAnsi="Pyidaungsu" w:cs="Pyidaungsu"/>
                <w14:ligatures w14:val="all"/>
              </w:rPr>
            </w:pPr>
          </w:p>
        </w:tc>
        <w:tc>
          <w:tcPr>
            <w:tcW w:w="453" w:type="dxa"/>
          </w:tcPr>
          <w:p w14:paraId="2F794581" w14:textId="77777777" w:rsidR="005B359B" w:rsidRPr="001A2172" w:rsidRDefault="005B359B" w:rsidP="003D7DC5">
            <w:pPr>
              <w:rPr>
                <w:rFonts w:ascii="Pyidaungsu" w:hAnsi="Pyidaungsu" w:cs="Pyidaungsu"/>
                <w14:ligatures w14:val="all"/>
              </w:rPr>
            </w:pPr>
          </w:p>
        </w:tc>
        <w:tc>
          <w:tcPr>
            <w:tcW w:w="453" w:type="dxa"/>
          </w:tcPr>
          <w:p w14:paraId="5A6C2E05" w14:textId="77777777" w:rsidR="005B359B" w:rsidRPr="001A2172" w:rsidRDefault="005B359B" w:rsidP="003D7DC5">
            <w:pPr>
              <w:rPr>
                <w:rFonts w:ascii="Pyidaungsu" w:hAnsi="Pyidaungsu" w:cs="Pyidaungsu"/>
                <w14:ligatures w14:val="all"/>
              </w:rPr>
            </w:pPr>
          </w:p>
        </w:tc>
        <w:tc>
          <w:tcPr>
            <w:tcW w:w="452" w:type="dxa"/>
          </w:tcPr>
          <w:p w14:paraId="032E4C96" w14:textId="77777777" w:rsidR="005B359B" w:rsidRPr="001A2172" w:rsidRDefault="005B359B" w:rsidP="003D7DC5">
            <w:pPr>
              <w:rPr>
                <w:rFonts w:ascii="Pyidaungsu" w:hAnsi="Pyidaungsu" w:cs="Pyidaungsu"/>
                <w14:ligatures w14:val="all"/>
              </w:rPr>
            </w:pPr>
          </w:p>
        </w:tc>
        <w:tc>
          <w:tcPr>
            <w:tcW w:w="453" w:type="dxa"/>
          </w:tcPr>
          <w:p w14:paraId="223CD702" w14:textId="77777777" w:rsidR="005B359B" w:rsidRPr="001A2172" w:rsidRDefault="005B359B" w:rsidP="003D7DC5">
            <w:pPr>
              <w:rPr>
                <w:rFonts w:ascii="Pyidaungsu" w:hAnsi="Pyidaungsu" w:cs="Pyidaungsu"/>
                <w14:ligatures w14:val="all"/>
              </w:rPr>
            </w:pPr>
          </w:p>
        </w:tc>
        <w:tc>
          <w:tcPr>
            <w:tcW w:w="453" w:type="dxa"/>
          </w:tcPr>
          <w:p w14:paraId="13112A45" w14:textId="77777777" w:rsidR="005B359B" w:rsidRPr="001A2172" w:rsidRDefault="005B359B" w:rsidP="003D7DC5">
            <w:pPr>
              <w:rPr>
                <w:rFonts w:ascii="Pyidaungsu" w:hAnsi="Pyidaungsu" w:cs="Pyidaungsu"/>
                <w14:ligatures w14:val="all"/>
              </w:rPr>
            </w:pPr>
          </w:p>
        </w:tc>
        <w:tc>
          <w:tcPr>
            <w:tcW w:w="452" w:type="dxa"/>
          </w:tcPr>
          <w:p w14:paraId="148F4893" w14:textId="77777777" w:rsidR="005B359B" w:rsidRPr="001A2172" w:rsidRDefault="005B359B" w:rsidP="003D7DC5">
            <w:pPr>
              <w:rPr>
                <w:rFonts w:ascii="Pyidaungsu" w:hAnsi="Pyidaungsu" w:cs="Pyidaungsu"/>
                <w14:ligatures w14:val="all"/>
              </w:rPr>
            </w:pPr>
          </w:p>
        </w:tc>
        <w:tc>
          <w:tcPr>
            <w:tcW w:w="453" w:type="dxa"/>
          </w:tcPr>
          <w:p w14:paraId="57DFE905" w14:textId="77777777" w:rsidR="005B359B" w:rsidRPr="001A2172" w:rsidRDefault="005B359B" w:rsidP="003D7DC5">
            <w:pPr>
              <w:rPr>
                <w:rFonts w:ascii="Pyidaungsu" w:hAnsi="Pyidaungsu" w:cs="Pyidaungsu"/>
                <w14:ligatures w14:val="all"/>
              </w:rPr>
            </w:pPr>
          </w:p>
        </w:tc>
        <w:tc>
          <w:tcPr>
            <w:tcW w:w="453" w:type="dxa"/>
          </w:tcPr>
          <w:p w14:paraId="43FB58CE" w14:textId="77777777" w:rsidR="005B359B" w:rsidRPr="001A2172" w:rsidRDefault="005B359B" w:rsidP="003D7DC5">
            <w:pPr>
              <w:rPr>
                <w:rFonts w:ascii="Pyidaungsu" w:hAnsi="Pyidaungsu" w:cs="Pyidaungsu"/>
                <w14:ligatures w14:val="all"/>
              </w:rPr>
            </w:pPr>
          </w:p>
        </w:tc>
        <w:tc>
          <w:tcPr>
            <w:tcW w:w="452" w:type="dxa"/>
          </w:tcPr>
          <w:p w14:paraId="1C8AB792" w14:textId="77777777" w:rsidR="005B359B" w:rsidRPr="001A2172" w:rsidRDefault="005B359B" w:rsidP="003D7DC5">
            <w:pPr>
              <w:rPr>
                <w:rFonts w:ascii="Pyidaungsu" w:hAnsi="Pyidaungsu" w:cs="Pyidaungsu"/>
                <w14:ligatures w14:val="all"/>
              </w:rPr>
            </w:pPr>
          </w:p>
        </w:tc>
        <w:tc>
          <w:tcPr>
            <w:tcW w:w="453" w:type="dxa"/>
          </w:tcPr>
          <w:p w14:paraId="10B122A0" w14:textId="77777777" w:rsidR="005B359B" w:rsidRPr="001A2172" w:rsidRDefault="005B359B" w:rsidP="003D7DC5">
            <w:pPr>
              <w:rPr>
                <w:rFonts w:ascii="Pyidaungsu" w:hAnsi="Pyidaungsu" w:cs="Pyidaungsu"/>
                <w14:ligatures w14:val="all"/>
              </w:rPr>
            </w:pPr>
          </w:p>
        </w:tc>
        <w:tc>
          <w:tcPr>
            <w:tcW w:w="453" w:type="dxa"/>
          </w:tcPr>
          <w:p w14:paraId="768A0BA5" w14:textId="77777777" w:rsidR="005B359B" w:rsidRPr="001A2172" w:rsidRDefault="005B359B" w:rsidP="003D7DC5">
            <w:pPr>
              <w:rPr>
                <w:rFonts w:ascii="Pyidaungsu" w:hAnsi="Pyidaungsu" w:cs="Pyidaungsu"/>
                <w14:ligatures w14:val="all"/>
              </w:rPr>
            </w:pPr>
          </w:p>
        </w:tc>
        <w:tc>
          <w:tcPr>
            <w:tcW w:w="453" w:type="dxa"/>
          </w:tcPr>
          <w:p w14:paraId="28EDA9A3" w14:textId="77777777" w:rsidR="005B359B" w:rsidRPr="001A2172" w:rsidRDefault="005B359B" w:rsidP="003D7DC5">
            <w:pPr>
              <w:rPr>
                <w:rFonts w:ascii="Pyidaungsu" w:hAnsi="Pyidaungsu" w:cs="Pyidaungsu"/>
                <w14:ligatures w14:val="all"/>
              </w:rPr>
            </w:pPr>
          </w:p>
        </w:tc>
        <w:tc>
          <w:tcPr>
            <w:tcW w:w="452" w:type="dxa"/>
          </w:tcPr>
          <w:p w14:paraId="40918CE2" w14:textId="77777777" w:rsidR="005B359B" w:rsidRPr="001A2172" w:rsidRDefault="005B359B" w:rsidP="003D7DC5">
            <w:pPr>
              <w:rPr>
                <w:rFonts w:ascii="Pyidaungsu" w:hAnsi="Pyidaungsu" w:cs="Pyidaungsu"/>
                <w14:ligatures w14:val="all"/>
              </w:rPr>
            </w:pPr>
          </w:p>
        </w:tc>
        <w:tc>
          <w:tcPr>
            <w:tcW w:w="453" w:type="dxa"/>
          </w:tcPr>
          <w:p w14:paraId="2AD69C8F" w14:textId="77777777" w:rsidR="005B359B" w:rsidRPr="001A2172" w:rsidRDefault="005B359B" w:rsidP="003D7DC5">
            <w:pPr>
              <w:rPr>
                <w:rFonts w:ascii="Pyidaungsu" w:hAnsi="Pyidaungsu" w:cs="Pyidaungsu"/>
                <w14:ligatures w14:val="all"/>
              </w:rPr>
            </w:pPr>
          </w:p>
        </w:tc>
        <w:tc>
          <w:tcPr>
            <w:tcW w:w="453" w:type="dxa"/>
          </w:tcPr>
          <w:p w14:paraId="0640E75B" w14:textId="77777777" w:rsidR="005B359B" w:rsidRPr="001A2172" w:rsidRDefault="005B359B" w:rsidP="003D7DC5">
            <w:pPr>
              <w:rPr>
                <w:rFonts w:ascii="Pyidaungsu" w:hAnsi="Pyidaungsu" w:cs="Pyidaungsu"/>
                <w14:ligatures w14:val="all"/>
              </w:rPr>
            </w:pPr>
          </w:p>
        </w:tc>
        <w:tc>
          <w:tcPr>
            <w:tcW w:w="452" w:type="dxa"/>
          </w:tcPr>
          <w:p w14:paraId="02F83387" w14:textId="77777777" w:rsidR="005B359B" w:rsidRPr="001A2172" w:rsidRDefault="005B359B" w:rsidP="003D7DC5">
            <w:pPr>
              <w:rPr>
                <w:rFonts w:ascii="Pyidaungsu" w:hAnsi="Pyidaungsu" w:cs="Pyidaungsu"/>
                <w14:ligatures w14:val="all"/>
              </w:rPr>
            </w:pPr>
          </w:p>
        </w:tc>
        <w:tc>
          <w:tcPr>
            <w:tcW w:w="453" w:type="dxa"/>
          </w:tcPr>
          <w:p w14:paraId="06DD6EA1" w14:textId="77777777" w:rsidR="005B359B" w:rsidRPr="001A2172" w:rsidRDefault="005B359B" w:rsidP="003D7DC5">
            <w:pPr>
              <w:rPr>
                <w:rFonts w:ascii="Pyidaungsu" w:hAnsi="Pyidaungsu" w:cs="Pyidaungsu"/>
                <w14:ligatures w14:val="all"/>
              </w:rPr>
            </w:pPr>
          </w:p>
        </w:tc>
        <w:tc>
          <w:tcPr>
            <w:tcW w:w="453" w:type="dxa"/>
          </w:tcPr>
          <w:p w14:paraId="77E9CCE3" w14:textId="77777777" w:rsidR="005B359B" w:rsidRPr="001A2172" w:rsidRDefault="005B359B" w:rsidP="003D7DC5">
            <w:pPr>
              <w:rPr>
                <w:rFonts w:ascii="Pyidaungsu" w:hAnsi="Pyidaungsu" w:cs="Pyidaungsu"/>
                <w14:ligatures w14:val="all"/>
              </w:rPr>
            </w:pPr>
          </w:p>
        </w:tc>
        <w:tc>
          <w:tcPr>
            <w:tcW w:w="453" w:type="dxa"/>
          </w:tcPr>
          <w:p w14:paraId="5F660C5A" w14:textId="77777777" w:rsidR="005B359B" w:rsidRPr="001A2172" w:rsidRDefault="005B359B" w:rsidP="003D7DC5">
            <w:pPr>
              <w:rPr>
                <w:rFonts w:ascii="Pyidaungsu" w:hAnsi="Pyidaungsu" w:cs="Pyidaungsu"/>
                <w14:ligatures w14:val="all"/>
              </w:rPr>
            </w:pPr>
          </w:p>
        </w:tc>
      </w:tr>
      <w:tr w:rsidR="009F1A9F" w:rsidRPr="001A2172" w14:paraId="21213775" w14:textId="77777777" w:rsidTr="000F64FC">
        <w:tc>
          <w:tcPr>
            <w:tcW w:w="1950" w:type="dxa"/>
          </w:tcPr>
          <w:p w14:paraId="0F693853" w14:textId="0971A707"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2016</w:t>
            </w:r>
          </w:p>
        </w:tc>
        <w:tc>
          <w:tcPr>
            <w:tcW w:w="450" w:type="dxa"/>
          </w:tcPr>
          <w:p w14:paraId="52A27209" w14:textId="77777777" w:rsidR="005B359B" w:rsidRPr="001A2172" w:rsidRDefault="005B359B" w:rsidP="003D7DC5">
            <w:pPr>
              <w:rPr>
                <w:rFonts w:ascii="Pyidaungsu" w:hAnsi="Pyidaungsu" w:cs="Pyidaungsu"/>
                <w14:ligatures w14:val="all"/>
              </w:rPr>
            </w:pPr>
          </w:p>
        </w:tc>
        <w:tc>
          <w:tcPr>
            <w:tcW w:w="453" w:type="dxa"/>
          </w:tcPr>
          <w:p w14:paraId="3CFDB1B7" w14:textId="77777777" w:rsidR="005B359B" w:rsidRPr="001A2172" w:rsidRDefault="005B359B" w:rsidP="003D7DC5">
            <w:pPr>
              <w:rPr>
                <w:rFonts w:ascii="Pyidaungsu" w:hAnsi="Pyidaungsu" w:cs="Pyidaungsu"/>
                <w14:ligatures w14:val="all"/>
              </w:rPr>
            </w:pPr>
          </w:p>
        </w:tc>
        <w:tc>
          <w:tcPr>
            <w:tcW w:w="456" w:type="dxa"/>
          </w:tcPr>
          <w:p w14:paraId="6B978947" w14:textId="77777777" w:rsidR="005B359B" w:rsidRPr="001A2172" w:rsidRDefault="005B359B" w:rsidP="003D7DC5">
            <w:pPr>
              <w:rPr>
                <w:rFonts w:ascii="Pyidaungsu" w:hAnsi="Pyidaungsu" w:cs="Pyidaungsu"/>
                <w14:ligatures w14:val="all"/>
              </w:rPr>
            </w:pPr>
          </w:p>
        </w:tc>
        <w:tc>
          <w:tcPr>
            <w:tcW w:w="452" w:type="dxa"/>
          </w:tcPr>
          <w:p w14:paraId="2F7A53CB" w14:textId="77777777" w:rsidR="005B359B" w:rsidRPr="001A2172" w:rsidRDefault="005B359B" w:rsidP="003D7DC5">
            <w:pPr>
              <w:rPr>
                <w:rFonts w:ascii="Pyidaungsu" w:hAnsi="Pyidaungsu" w:cs="Pyidaungsu"/>
                <w14:ligatures w14:val="all"/>
              </w:rPr>
            </w:pPr>
          </w:p>
        </w:tc>
        <w:tc>
          <w:tcPr>
            <w:tcW w:w="453" w:type="dxa"/>
          </w:tcPr>
          <w:p w14:paraId="02ED54E9" w14:textId="77777777" w:rsidR="005B359B" w:rsidRPr="001A2172" w:rsidRDefault="005B359B" w:rsidP="003D7DC5">
            <w:pPr>
              <w:rPr>
                <w:rFonts w:ascii="Pyidaungsu" w:hAnsi="Pyidaungsu" w:cs="Pyidaungsu"/>
                <w14:ligatures w14:val="all"/>
              </w:rPr>
            </w:pPr>
          </w:p>
        </w:tc>
        <w:tc>
          <w:tcPr>
            <w:tcW w:w="453" w:type="dxa"/>
          </w:tcPr>
          <w:p w14:paraId="65DF3107" w14:textId="77777777" w:rsidR="005B359B" w:rsidRPr="001A2172" w:rsidRDefault="005B359B" w:rsidP="003D7DC5">
            <w:pPr>
              <w:rPr>
                <w:rFonts w:ascii="Pyidaungsu" w:hAnsi="Pyidaungsu" w:cs="Pyidaungsu"/>
                <w14:ligatures w14:val="all"/>
              </w:rPr>
            </w:pPr>
          </w:p>
        </w:tc>
        <w:tc>
          <w:tcPr>
            <w:tcW w:w="452" w:type="dxa"/>
          </w:tcPr>
          <w:p w14:paraId="3E68D733" w14:textId="77777777" w:rsidR="005B359B" w:rsidRPr="001A2172" w:rsidRDefault="005B359B" w:rsidP="003D7DC5">
            <w:pPr>
              <w:rPr>
                <w:rFonts w:ascii="Pyidaungsu" w:hAnsi="Pyidaungsu" w:cs="Pyidaungsu"/>
                <w14:ligatures w14:val="all"/>
              </w:rPr>
            </w:pPr>
          </w:p>
        </w:tc>
        <w:tc>
          <w:tcPr>
            <w:tcW w:w="453" w:type="dxa"/>
          </w:tcPr>
          <w:p w14:paraId="5714A175" w14:textId="77777777" w:rsidR="005B359B" w:rsidRPr="001A2172" w:rsidRDefault="005B359B" w:rsidP="003D7DC5">
            <w:pPr>
              <w:rPr>
                <w:rFonts w:ascii="Pyidaungsu" w:hAnsi="Pyidaungsu" w:cs="Pyidaungsu"/>
                <w14:ligatures w14:val="all"/>
              </w:rPr>
            </w:pPr>
          </w:p>
        </w:tc>
        <w:tc>
          <w:tcPr>
            <w:tcW w:w="453" w:type="dxa"/>
          </w:tcPr>
          <w:p w14:paraId="4D82EEDA" w14:textId="77777777" w:rsidR="005B359B" w:rsidRPr="001A2172" w:rsidRDefault="005B359B" w:rsidP="003D7DC5">
            <w:pPr>
              <w:rPr>
                <w:rFonts w:ascii="Pyidaungsu" w:hAnsi="Pyidaungsu" w:cs="Pyidaungsu"/>
                <w14:ligatures w14:val="all"/>
              </w:rPr>
            </w:pPr>
          </w:p>
        </w:tc>
        <w:tc>
          <w:tcPr>
            <w:tcW w:w="453" w:type="dxa"/>
          </w:tcPr>
          <w:p w14:paraId="331209DF" w14:textId="77777777" w:rsidR="005B359B" w:rsidRPr="001A2172" w:rsidRDefault="005B359B" w:rsidP="003D7DC5">
            <w:pPr>
              <w:rPr>
                <w:rFonts w:ascii="Pyidaungsu" w:hAnsi="Pyidaungsu" w:cs="Pyidaungsu"/>
                <w14:ligatures w14:val="all"/>
              </w:rPr>
            </w:pPr>
          </w:p>
        </w:tc>
        <w:tc>
          <w:tcPr>
            <w:tcW w:w="452" w:type="dxa"/>
          </w:tcPr>
          <w:p w14:paraId="56118055" w14:textId="77777777" w:rsidR="005B359B" w:rsidRPr="001A2172" w:rsidRDefault="005B359B" w:rsidP="003D7DC5">
            <w:pPr>
              <w:rPr>
                <w:rFonts w:ascii="Pyidaungsu" w:hAnsi="Pyidaungsu" w:cs="Pyidaungsu"/>
                <w14:ligatures w14:val="all"/>
              </w:rPr>
            </w:pPr>
          </w:p>
        </w:tc>
        <w:tc>
          <w:tcPr>
            <w:tcW w:w="453" w:type="dxa"/>
          </w:tcPr>
          <w:p w14:paraId="7875324A" w14:textId="77777777" w:rsidR="005B359B" w:rsidRPr="001A2172" w:rsidRDefault="005B359B" w:rsidP="003D7DC5">
            <w:pPr>
              <w:rPr>
                <w:rFonts w:ascii="Pyidaungsu" w:hAnsi="Pyidaungsu" w:cs="Pyidaungsu"/>
                <w14:ligatures w14:val="all"/>
              </w:rPr>
            </w:pPr>
          </w:p>
        </w:tc>
        <w:tc>
          <w:tcPr>
            <w:tcW w:w="453" w:type="dxa"/>
          </w:tcPr>
          <w:p w14:paraId="431732EC" w14:textId="77777777" w:rsidR="005B359B" w:rsidRPr="001A2172" w:rsidRDefault="005B359B" w:rsidP="003D7DC5">
            <w:pPr>
              <w:rPr>
                <w:rFonts w:ascii="Pyidaungsu" w:hAnsi="Pyidaungsu" w:cs="Pyidaungsu"/>
                <w14:ligatures w14:val="all"/>
              </w:rPr>
            </w:pPr>
          </w:p>
        </w:tc>
        <w:tc>
          <w:tcPr>
            <w:tcW w:w="452" w:type="dxa"/>
          </w:tcPr>
          <w:p w14:paraId="6C097341" w14:textId="77777777" w:rsidR="005B359B" w:rsidRPr="001A2172" w:rsidRDefault="005B359B" w:rsidP="003D7DC5">
            <w:pPr>
              <w:rPr>
                <w:rFonts w:ascii="Pyidaungsu" w:hAnsi="Pyidaungsu" w:cs="Pyidaungsu"/>
                <w14:ligatures w14:val="all"/>
              </w:rPr>
            </w:pPr>
          </w:p>
        </w:tc>
        <w:tc>
          <w:tcPr>
            <w:tcW w:w="453" w:type="dxa"/>
          </w:tcPr>
          <w:p w14:paraId="4197778E" w14:textId="77777777" w:rsidR="005B359B" w:rsidRPr="001A2172" w:rsidRDefault="005B359B" w:rsidP="003D7DC5">
            <w:pPr>
              <w:rPr>
                <w:rFonts w:ascii="Pyidaungsu" w:hAnsi="Pyidaungsu" w:cs="Pyidaungsu"/>
                <w14:ligatures w14:val="all"/>
              </w:rPr>
            </w:pPr>
          </w:p>
        </w:tc>
        <w:tc>
          <w:tcPr>
            <w:tcW w:w="453" w:type="dxa"/>
          </w:tcPr>
          <w:p w14:paraId="6AD24EA3" w14:textId="77777777" w:rsidR="005B359B" w:rsidRPr="001A2172" w:rsidRDefault="005B359B" w:rsidP="003D7DC5">
            <w:pPr>
              <w:rPr>
                <w:rFonts w:ascii="Pyidaungsu" w:hAnsi="Pyidaungsu" w:cs="Pyidaungsu"/>
                <w14:ligatures w14:val="all"/>
              </w:rPr>
            </w:pPr>
          </w:p>
        </w:tc>
        <w:tc>
          <w:tcPr>
            <w:tcW w:w="452" w:type="dxa"/>
          </w:tcPr>
          <w:p w14:paraId="211FAB11" w14:textId="77777777" w:rsidR="005B359B" w:rsidRPr="001A2172" w:rsidRDefault="005B359B" w:rsidP="003D7DC5">
            <w:pPr>
              <w:rPr>
                <w:rFonts w:ascii="Pyidaungsu" w:hAnsi="Pyidaungsu" w:cs="Pyidaungsu"/>
                <w14:ligatures w14:val="all"/>
              </w:rPr>
            </w:pPr>
          </w:p>
        </w:tc>
        <w:tc>
          <w:tcPr>
            <w:tcW w:w="453" w:type="dxa"/>
          </w:tcPr>
          <w:p w14:paraId="56F27BB9" w14:textId="77777777" w:rsidR="005B359B" w:rsidRPr="001A2172" w:rsidRDefault="005B359B" w:rsidP="003D7DC5">
            <w:pPr>
              <w:rPr>
                <w:rFonts w:ascii="Pyidaungsu" w:hAnsi="Pyidaungsu" w:cs="Pyidaungsu"/>
                <w14:ligatures w14:val="all"/>
              </w:rPr>
            </w:pPr>
          </w:p>
        </w:tc>
        <w:tc>
          <w:tcPr>
            <w:tcW w:w="453" w:type="dxa"/>
          </w:tcPr>
          <w:p w14:paraId="2F814C2A" w14:textId="77777777" w:rsidR="005B359B" w:rsidRPr="001A2172" w:rsidRDefault="005B359B" w:rsidP="003D7DC5">
            <w:pPr>
              <w:rPr>
                <w:rFonts w:ascii="Pyidaungsu" w:hAnsi="Pyidaungsu" w:cs="Pyidaungsu"/>
                <w14:ligatures w14:val="all"/>
              </w:rPr>
            </w:pPr>
          </w:p>
        </w:tc>
        <w:tc>
          <w:tcPr>
            <w:tcW w:w="453" w:type="dxa"/>
          </w:tcPr>
          <w:p w14:paraId="0E53A693" w14:textId="77777777" w:rsidR="005B359B" w:rsidRPr="001A2172" w:rsidRDefault="005B359B" w:rsidP="003D7DC5">
            <w:pPr>
              <w:rPr>
                <w:rFonts w:ascii="Pyidaungsu" w:hAnsi="Pyidaungsu" w:cs="Pyidaungsu"/>
                <w14:ligatures w14:val="all"/>
              </w:rPr>
            </w:pPr>
          </w:p>
        </w:tc>
        <w:tc>
          <w:tcPr>
            <w:tcW w:w="452" w:type="dxa"/>
          </w:tcPr>
          <w:p w14:paraId="3A2A1B89" w14:textId="77777777" w:rsidR="005B359B" w:rsidRPr="001A2172" w:rsidRDefault="005B359B" w:rsidP="003D7DC5">
            <w:pPr>
              <w:rPr>
                <w:rFonts w:ascii="Pyidaungsu" w:hAnsi="Pyidaungsu" w:cs="Pyidaungsu"/>
                <w14:ligatures w14:val="all"/>
              </w:rPr>
            </w:pPr>
          </w:p>
        </w:tc>
        <w:tc>
          <w:tcPr>
            <w:tcW w:w="453" w:type="dxa"/>
          </w:tcPr>
          <w:p w14:paraId="7C6F3134" w14:textId="77777777" w:rsidR="005B359B" w:rsidRPr="001A2172" w:rsidRDefault="005B359B" w:rsidP="003D7DC5">
            <w:pPr>
              <w:rPr>
                <w:rFonts w:ascii="Pyidaungsu" w:hAnsi="Pyidaungsu" w:cs="Pyidaungsu"/>
                <w14:ligatures w14:val="all"/>
              </w:rPr>
            </w:pPr>
          </w:p>
        </w:tc>
        <w:tc>
          <w:tcPr>
            <w:tcW w:w="453" w:type="dxa"/>
          </w:tcPr>
          <w:p w14:paraId="50BFA14F" w14:textId="77777777" w:rsidR="005B359B" w:rsidRPr="001A2172" w:rsidRDefault="005B359B" w:rsidP="003D7DC5">
            <w:pPr>
              <w:rPr>
                <w:rFonts w:ascii="Pyidaungsu" w:hAnsi="Pyidaungsu" w:cs="Pyidaungsu"/>
                <w14:ligatures w14:val="all"/>
              </w:rPr>
            </w:pPr>
          </w:p>
        </w:tc>
        <w:tc>
          <w:tcPr>
            <w:tcW w:w="452" w:type="dxa"/>
          </w:tcPr>
          <w:p w14:paraId="629C32A2" w14:textId="77777777" w:rsidR="005B359B" w:rsidRPr="001A2172" w:rsidRDefault="005B359B" w:rsidP="003D7DC5">
            <w:pPr>
              <w:rPr>
                <w:rFonts w:ascii="Pyidaungsu" w:hAnsi="Pyidaungsu" w:cs="Pyidaungsu"/>
                <w14:ligatures w14:val="all"/>
              </w:rPr>
            </w:pPr>
          </w:p>
        </w:tc>
        <w:tc>
          <w:tcPr>
            <w:tcW w:w="453" w:type="dxa"/>
          </w:tcPr>
          <w:p w14:paraId="1D4F5003" w14:textId="77777777" w:rsidR="005B359B" w:rsidRPr="001A2172" w:rsidRDefault="005B359B" w:rsidP="003D7DC5">
            <w:pPr>
              <w:rPr>
                <w:rFonts w:ascii="Pyidaungsu" w:hAnsi="Pyidaungsu" w:cs="Pyidaungsu"/>
                <w14:ligatures w14:val="all"/>
              </w:rPr>
            </w:pPr>
          </w:p>
        </w:tc>
        <w:tc>
          <w:tcPr>
            <w:tcW w:w="453" w:type="dxa"/>
          </w:tcPr>
          <w:p w14:paraId="06BD50CB" w14:textId="77777777" w:rsidR="005B359B" w:rsidRPr="001A2172" w:rsidRDefault="005B359B" w:rsidP="003D7DC5">
            <w:pPr>
              <w:rPr>
                <w:rFonts w:ascii="Pyidaungsu" w:hAnsi="Pyidaungsu" w:cs="Pyidaungsu"/>
                <w14:ligatures w14:val="all"/>
              </w:rPr>
            </w:pPr>
          </w:p>
        </w:tc>
        <w:tc>
          <w:tcPr>
            <w:tcW w:w="453" w:type="dxa"/>
          </w:tcPr>
          <w:p w14:paraId="27D13D16" w14:textId="77777777" w:rsidR="005B359B" w:rsidRPr="001A2172" w:rsidRDefault="005B359B" w:rsidP="003D7DC5">
            <w:pPr>
              <w:rPr>
                <w:rFonts w:ascii="Pyidaungsu" w:hAnsi="Pyidaungsu" w:cs="Pyidaungsu"/>
                <w14:ligatures w14:val="all"/>
              </w:rPr>
            </w:pPr>
          </w:p>
        </w:tc>
      </w:tr>
      <w:tr w:rsidR="009F1A9F" w:rsidRPr="001A2172" w14:paraId="000932DE" w14:textId="77777777" w:rsidTr="000F64FC">
        <w:tc>
          <w:tcPr>
            <w:tcW w:w="1950" w:type="dxa"/>
          </w:tcPr>
          <w:p w14:paraId="12593B67" w14:textId="6DD0762F" w:rsidR="005B359B" w:rsidRPr="001A2172" w:rsidRDefault="005B359B" w:rsidP="003D7DC5">
            <w:pPr>
              <w:pStyle w:val="ListParagraph1"/>
              <w:ind w:left="27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0448A53B" w14:textId="77777777" w:rsidR="005B359B" w:rsidRPr="001A2172" w:rsidRDefault="005B359B" w:rsidP="003D7DC5">
            <w:pPr>
              <w:rPr>
                <w:rFonts w:ascii="Pyidaungsu" w:hAnsi="Pyidaungsu" w:cs="Pyidaungsu"/>
                <w14:ligatures w14:val="all"/>
              </w:rPr>
            </w:pPr>
          </w:p>
        </w:tc>
        <w:tc>
          <w:tcPr>
            <w:tcW w:w="453" w:type="dxa"/>
          </w:tcPr>
          <w:p w14:paraId="71F76E7F" w14:textId="77777777" w:rsidR="005B359B" w:rsidRPr="001A2172" w:rsidRDefault="005B359B" w:rsidP="003D7DC5">
            <w:pPr>
              <w:rPr>
                <w:rFonts w:ascii="Pyidaungsu" w:hAnsi="Pyidaungsu" w:cs="Pyidaungsu"/>
                <w14:ligatures w14:val="all"/>
              </w:rPr>
            </w:pPr>
          </w:p>
        </w:tc>
        <w:tc>
          <w:tcPr>
            <w:tcW w:w="456" w:type="dxa"/>
          </w:tcPr>
          <w:p w14:paraId="3C56E277" w14:textId="77777777" w:rsidR="005B359B" w:rsidRPr="001A2172" w:rsidRDefault="005B359B" w:rsidP="003D7DC5">
            <w:pPr>
              <w:rPr>
                <w:rFonts w:ascii="Pyidaungsu" w:hAnsi="Pyidaungsu" w:cs="Pyidaungsu"/>
                <w14:ligatures w14:val="all"/>
              </w:rPr>
            </w:pPr>
          </w:p>
        </w:tc>
        <w:tc>
          <w:tcPr>
            <w:tcW w:w="452" w:type="dxa"/>
          </w:tcPr>
          <w:p w14:paraId="6C3AD176" w14:textId="77777777" w:rsidR="005B359B" w:rsidRPr="001A2172" w:rsidRDefault="005B359B" w:rsidP="003D7DC5">
            <w:pPr>
              <w:rPr>
                <w:rFonts w:ascii="Pyidaungsu" w:hAnsi="Pyidaungsu" w:cs="Pyidaungsu"/>
                <w14:ligatures w14:val="all"/>
              </w:rPr>
            </w:pPr>
          </w:p>
        </w:tc>
        <w:tc>
          <w:tcPr>
            <w:tcW w:w="453" w:type="dxa"/>
          </w:tcPr>
          <w:p w14:paraId="27827ABA" w14:textId="77777777" w:rsidR="005B359B" w:rsidRPr="001A2172" w:rsidRDefault="005B359B" w:rsidP="003D7DC5">
            <w:pPr>
              <w:rPr>
                <w:rFonts w:ascii="Pyidaungsu" w:hAnsi="Pyidaungsu" w:cs="Pyidaungsu"/>
                <w14:ligatures w14:val="all"/>
              </w:rPr>
            </w:pPr>
          </w:p>
        </w:tc>
        <w:tc>
          <w:tcPr>
            <w:tcW w:w="453" w:type="dxa"/>
          </w:tcPr>
          <w:p w14:paraId="53AB09E9" w14:textId="77777777" w:rsidR="005B359B" w:rsidRPr="001A2172" w:rsidRDefault="005B359B" w:rsidP="003D7DC5">
            <w:pPr>
              <w:rPr>
                <w:rFonts w:ascii="Pyidaungsu" w:hAnsi="Pyidaungsu" w:cs="Pyidaungsu"/>
                <w14:ligatures w14:val="all"/>
              </w:rPr>
            </w:pPr>
          </w:p>
        </w:tc>
        <w:tc>
          <w:tcPr>
            <w:tcW w:w="452" w:type="dxa"/>
          </w:tcPr>
          <w:p w14:paraId="63A80F67" w14:textId="77777777" w:rsidR="005B359B" w:rsidRPr="001A2172" w:rsidRDefault="005B359B" w:rsidP="003D7DC5">
            <w:pPr>
              <w:rPr>
                <w:rFonts w:ascii="Pyidaungsu" w:hAnsi="Pyidaungsu" w:cs="Pyidaungsu"/>
                <w14:ligatures w14:val="all"/>
              </w:rPr>
            </w:pPr>
          </w:p>
        </w:tc>
        <w:tc>
          <w:tcPr>
            <w:tcW w:w="453" w:type="dxa"/>
          </w:tcPr>
          <w:p w14:paraId="4163C181" w14:textId="77777777" w:rsidR="005B359B" w:rsidRPr="001A2172" w:rsidRDefault="005B359B" w:rsidP="003D7DC5">
            <w:pPr>
              <w:rPr>
                <w:rFonts w:ascii="Pyidaungsu" w:hAnsi="Pyidaungsu" w:cs="Pyidaungsu"/>
                <w14:ligatures w14:val="all"/>
              </w:rPr>
            </w:pPr>
          </w:p>
        </w:tc>
        <w:tc>
          <w:tcPr>
            <w:tcW w:w="453" w:type="dxa"/>
          </w:tcPr>
          <w:p w14:paraId="2B033899" w14:textId="77777777" w:rsidR="005B359B" w:rsidRPr="001A2172" w:rsidRDefault="005B359B" w:rsidP="003D7DC5">
            <w:pPr>
              <w:rPr>
                <w:rFonts w:ascii="Pyidaungsu" w:hAnsi="Pyidaungsu" w:cs="Pyidaungsu"/>
                <w14:ligatures w14:val="all"/>
              </w:rPr>
            </w:pPr>
          </w:p>
        </w:tc>
        <w:tc>
          <w:tcPr>
            <w:tcW w:w="453" w:type="dxa"/>
          </w:tcPr>
          <w:p w14:paraId="359F0B0B" w14:textId="77777777" w:rsidR="005B359B" w:rsidRPr="001A2172" w:rsidRDefault="005B359B" w:rsidP="003D7DC5">
            <w:pPr>
              <w:rPr>
                <w:rFonts w:ascii="Pyidaungsu" w:hAnsi="Pyidaungsu" w:cs="Pyidaungsu"/>
                <w14:ligatures w14:val="all"/>
              </w:rPr>
            </w:pPr>
          </w:p>
        </w:tc>
        <w:tc>
          <w:tcPr>
            <w:tcW w:w="452" w:type="dxa"/>
          </w:tcPr>
          <w:p w14:paraId="31776716" w14:textId="77777777" w:rsidR="005B359B" w:rsidRPr="001A2172" w:rsidRDefault="005B359B" w:rsidP="003D7DC5">
            <w:pPr>
              <w:rPr>
                <w:rFonts w:ascii="Pyidaungsu" w:hAnsi="Pyidaungsu" w:cs="Pyidaungsu"/>
                <w14:ligatures w14:val="all"/>
              </w:rPr>
            </w:pPr>
          </w:p>
        </w:tc>
        <w:tc>
          <w:tcPr>
            <w:tcW w:w="453" w:type="dxa"/>
          </w:tcPr>
          <w:p w14:paraId="4CBA7269" w14:textId="77777777" w:rsidR="005B359B" w:rsidRPr="001A2172" w:rsidRDefault="005B359B" w:rsidP="003D7DC5">
            <w:pPr>
              <w:rPr>
                <w:rFonts w:ascii="Pyidaungsu" w:hAnsi="Pyidaungsu" w:cs="Pyidaungsu"/>
                <w14:ligatures w14:val="all"/>
              </w:rPr>
            </w:pPr>
          </w:p>
        </w:tc>
        <w:tc>
          <w:tcPr>
            <w:tcW w:w="453" w:type="dxa"/>
          </w:tcPr>
          <w:p w14:paraId="27C4018F" w14:textId="77777777" w:rsidR="005B359B" w:rsidRPr="001A2172" w:rsidRDefault="005B359B" w:rsidP="003D7DC5">
            <w:pPr>
              <w:rPr>
                <w:rFonts w:ascii="Pyidaungsu" w:hAnsi="Pyidaungsu" w:cs="Pyidaungsu"/>
                <w14:ligatures w14:val="all"/>
              </w:rPr>
            </w:pPr>
          </w:p>
        </w:tc>
        <w:tc>
          <w:tcPr>
            <w:tcW w:w="452" w:type="dxa"/>
          </w:tcPr>
          <w:p w14:paraId="257C9581" w14:textId="77777777" w:rsidR="005B359B" w:rsidRPr="001A2172" w:rsidRDefault="005B359B" w:rsidP="003D7DC5">
            <w:pPr>
              <w:rPr>
                <w:rFonts w:ascii="Pyidaungsu" w:hAnsi="Pyidaungsu" w:cs="Pyidaungsu"/>
                <w14:ligatures w14:val="all"/>
              </w:rPr>
            </w:pPr>
          </w:p>
        </w:tc>
        <w:tc>
          <w:tcPr>
            <w:tcW w:w="453" w:type="dxa"/>
          </w:tcPr>
          <w:p w14:paraId="37804570" w14:textId="77777777" w:rsidR="005B359B" w:rsidRPr="001A2172" w:rsidRDefault="005B359B" w:rsidP="003D7DC5">
            <w:pPr>
              <w:rPr>
                <w:rFonts w:ascii="Pyidaungsu" w:hAnsi="Pyidaungsu" w:cs="Pyidaungsu"/>
                <w14:ligatures w14:val="all"/>
              </w:rPr>
            </w:pPr>
          </w:p>
        </w:tc>
        <w:tc>
          <w:tcPr>
            <w:tcW w:w="453" w:type="dxa"/>
          </w:tcPr>
          <w:p w14:paraId="4EF4AFC8" w14:textId="77777777" w:rsidR="005B359B" w:rsidRPr="001A2172" w:rsidRDefault="005B359B" w:rsidP="003D7DC5">
            <w:pPr>
              <w:rPr>
                <w:rFonts w:ascii="Pyidaungsu" w:hAnsi="Pyidaungsu" w:cs="Pyidaungsu"/>
                <w14:ligatures w14:val="all"/>
              </w:rPr>
            </w:pPr>
          </w:p>
        </w:tc>
        <w:tc>
          <w:tcPr>
            <w:tcW w:w="452" w:type="dxa"/>
          </w:tcPr>
          <w:p w14:paraId="1C085A2F" w14:textId="77777777" w:rsidR="005B359B" w:rsidRPr="001A2172" w:rsidRDefault="005B359B" w:rsidP="003D7DC5">
            <w:pPr>
              <w:rPr>
                <w:rFonts w:ascii="Pyidaungsu" w:hAnsi="Pyidaungsu" w:cs="Pyidaungsu"/>
                <w14:ligatures w14:val="all"/>
              </w:rPr>
            </w:pPr>
          </w:p>
        </w:tc>
        <w:tc>
          <w:tcPr>
            <w:tcW w:w="453" w:type="dxa"/>
          </w:tcPr>
          <w:p w14:paraId="07787E57" w14:textId="77777777" w:rsidR="005B359B" w:rsidRPr="001A2172" w:rsidRDefault="005B359B" w:rsidP="003D7DC5">
            <w:pPr>
              <w:rPr>
                <w:rFonts w:ascii="Pyidaungsu" w:hAnsi="Pyidaungsu" w:cs="Pyidaungsu"/>
                <w14:ligatures w14:val="all"/>
              </w:rPr>
            </w:pPr>
          </w:p>
        </w:tc>
        <w:tc>
          <w:tcPr>
            <w:tcW w:w="453" w:type="dxa"/>
          </w:tcPr>
          <w:p w14:paraId="34938B19" w14:textId="77777777" w:rsidR="005B359B" w:rsidRPr="001A2172" w:rsidRDefault="005B359B" w:rsidP="003D7DC5">
            <w:pPr>
              <w:rPr>
                <w:rFonts w:ascii="Pyidaungsu" w:hAnsi="Pyidaungsu" w:cs="Pyidaungsu"/>
                <w14:ligatures w14:val="all"/>
              </w:rPr>
            </w:pPr>
          </w:p>
        </w:tc>
        <w:tc>
          <w:tcPr>
            <w:tcW w:w="453" w:type="dxa"/>
          </w:tcPr>
          <w:p w14:paraId="1B4C2077" w14:textId="77777777" w:rsidR="005B359B" w:rsidRPr="001A2172" w:rsidRDefault="005B359B" w:rsidP="003D7DC5">
            <w:pPr>
              <w:rPr>
                <w:rFonts w:ascii="Pyidaungsu" w:hAnsi="Pyidaungsu" w:cs="Pyidaungsu"/>
                <w14:ligatures w14:val="all"/>
              </w:rPr>
            </w:pPr>
          </w:p>
        </w:tc>
        <w:tc>
          <w:tcPr>
            <w:tcW w:w="452" w:type="dxa"/>
          </w:tcPr>
          <w:p w14:paraId="52863BAA" w14:textId="77777777" w:rsidR="005B359B" w:rsidRPr="001A2172" w:rsidRDefault="005B359B" w:rsidP="003D7DC5">
            <w:pPr>
              <w:rPr>
                <w:rFonts w:ascii="Pyidaungsu" w:hAnsi="Pyidaungsu" w:cs="Pyidaungsu"/>
                <w14:ligatures w14:val="all"/>
              </w:rPr>
            </w:pPr>
          </w:p>
        </w:tc>
        <w:tc>
          <w:tcPr>
            <w:tcW w:w="453" w:type="dxa"/>
          </w:tcPr>
          <w:p w14:paraId="02ABB8B6" w14:textId="77777777" w:rsidR="005B359B" w:rsidRPr="001A2172" w:rsidRDefault="005B359B" w:rsidP="003D7DC5">
            <w:pPr>
              <w:rPr>
                <w:rFonts w:ascii="Pyidaungsu" w:hAnsi="Pyidaungsu" w:cs="Pyidaungsu"/>
                <w14:ligatures w14:val="all"/>
              </w:rPr>
            </w:pPr>
          </w:p>
        </w:tc>
        <w:tc>
          <w:tcPr>
            <w:tcW w:w="453" w:type="dxa"/>
          </w:tcPr>
          <w:p w14:paraId="10D9CA54" w14:textId="77777777" w:rsidR="005B359B" w:rsidRPr="001A2172" w:rsidRDefault="005B359B" w:rsidP="003D7DC5">
            <w:pPr>
              <w:rPr>
                <w:rFonts w:ascii="Pyidaungsu" w:hAnsi="Pyidaungsu" w:cs="Pyidaungsu"/>
                <w14:ligatures w14:val="all"/>
              </w:rPr>
            </w:pPr>
          </w:p>
        </w:tc>
        <w:tc>
          <w:tcPr>
            <w:tcW w:w="452" w:type="dxa"/>
          </w:tcPr>
          <w:p w14:paraId="0E33B271" w14:textId="77777777" w:rsidR="005B359B" w:rsidRPr="001A2172" w:rsidRDefault="005B359B" w:rsidP="003D7DC5">
            <w:pPr>
              <w:rPr>
                <w:rFonts w:ascii="Pyidaungsu" w:hAnsi="Pyidaungsu" w:cs="Pyidaungsu"/>
                <w14:ligatures w14:val="all"/>
              </w:rPr>
            </w:pPr>
          </w:p>
        </w:tc>
        <w:tc>
          <w:tcPr>
            <w:tcW w:w="453" w:type="dxa"/>
          </w:tcPr>
          <w:p w14:paraId="70514CD3" w14:textId="77777777" w:rsidR="005B359B" w:rsidRPr="001A2172" w:rsidRDefault="005B359B" w:rsidP="003D7DC5">
            <w:pPr>
              <w:rPr>
                <w:rFonts w:ascii="Pyidaungsu" w:hAnsi="Pyidaungsu" w:cs="Pyidaungsu"/>
                <w14:ligatures w14:val="all"/>
              </w:rPr>
            </w:pPr>
          </w:p>
        </w:tc>
        <w:tc>
          <w:tcPr>
            <w:tcW w:w="453" w:type="dxa"/>
          </w:tcPr>
          <w:p w14:paraId="79FD2832" w14:textId="77777777" w:rsidR="005B359B" w:rsidRPr="001A2172" w:rsidRDefault="005B359B" w:rsidP="003D7DC5">
            <w:pPr>
              <w:rPr>
                <w:rFonts w:ascii="Pyidaungsu" w:hAnsi="Pyidaungsu" w:cs="Pyidaungsu"/>
                <w14:ligatures w14:val="all"/>
              </w:rPr>
            </w:pPr>
          </w:p>
        </w:tc>
        <w:tc>
          <w:tcPr>
            <w:tcW w:w="453" w:type="dxa"/>
          </w:tcPr>
          <w:p w14:paraId="7FFBF594" w14:textId="77777777" w:rsidR="005B359B" w:rsidRPr="001A2172" w:rsidRDefault="005B359B" w:rsidP="003D7DC5">
            <w:pPr>
              <w:rPr>
                <w:rFonts w:ascii="Pyidaungsu" w:hAnsi="Pyidaungsu" w:cs="Pyidaungsu"/>
                <w14:ligatures w14:val="all"/>
              </w:rPr>
            </w:pPr>
          </w:p>
        </w:tc>
      </w:tr>
      <w:tr w:rsidR="009F1A9F" w:rsidRPr="001A2172" w14:paraId="1CBE6B31" w14:textId="77777777" w:rsidTr="000F64FC">
        <w:tc>
          <w:tcPr>
            <w:tcW w:w="1950" w:type="dxa"/>
          </w:tcPr>
          <w:p w14:paraId="7BF12B1D" w14:textId="0B2AE8F3" w:rsidR="005B359B" w:rsidRPr="001A2172" w:rsidRDefault="005B359B" w:rsidP="004A13F7">
            <w:pPr>
              <w:pStyle w:val="ListParagraph1"/>
              <w:ind w:left="27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p>
        </w:tc>
        <w:tc>
          <w:tcPr>
            <w:tcW w:w="450" w:type="dxa"/>
          </w:tcPr>
          <w:p w14:paraId="6E0FE7C7" w14:textId="77777777" w:rsidR="005B359B" w:rsidRPr="001A2172" w:rsidRDefault="005B359B" w:rsidP="003D7DC5">
            <w:pPr>
              <w:rPr>
                <w:rFonts w:ascii="Pyidaungsu" w:hAnsi="Pyidaungsu" w:cs="Pyidaungsu"/>
                <w14:ligatures w14:val="all"/>
              </w:rPr>
            </w:pPr>
          </w:p>
        </w:tc>
        <w:tc>
          <w:tcPr>
            <w:tcW w:w="453" w:type="dxa"/>
          </w:tcPr>
          <w:p w14:paraId="733BA8AA" w14:textId="77777777" w:rsidR="005B359B" w:rsidRPr="001A2172" w:rsidRDefault="005B359B" w:rsidP="003D7DC5">
            <w:pPr>
              <w:rPr>
                <w:rFonts w:ascii="Pyidaungsu" w:hAnsi="Pyidaungsu" w:cs="Pyidaungsu"/>
                <w14:ligatures w14:val="all"/>
              </w:rPr>
            </w:pPr>
          </w:p>
        </w:tc>
        <w:tc>
          <w:tcPr>
            <w:tcW w:w="456" w:type="dxa"/>
          </w:tcPr>
          <w:p w14:paraId="52C266D6" w14:textId="77777777" w:rsidR="005B359B" w:rsidRPr="001A2172" w:rsidRDefault="005B359B" w:rsidP="003D7DC5">
            <w:pPr>
              <w:rPr>
                <w:rFonts w:ascii="Pyidaungsu" w:hAnsi="Pyidaungsu" w:cs="Pyidaungsu"/>
                <w14:ligatures w14:val="all"/>
              </w:rPr>
            </w:pPr>
          </w:p>
        </w:tc>
        <w:tc>
          <w:tcPr>
            <w:tcW w:w="452" w:type="dxa"/>
          </w:tcPr>
          <w:p w14:paraId="06EFFAEF" w14:textId="77777777" w:rsidR="005B359B" w:rsidRPr="001A2172" w:rsidRDefault="005B359B" w:rsidP="003D7DC5">
            <w:pPr>
              <w:rPr>
                <w:rFonts w:ascii="Pyidaungsu" w:hAnsi="Pyidaungsu" w:cs="Pyidaungsu"/>
                <w14:ligatures w14:val="all"/>
              </w:rPr>
            </w:pPr>
          </w:p>
        </w:tc>
        <w:tc>
          <w:tcPr>
            <w:tcW w:w="453" w:type="dxa"/>
          </w:tcPr>
          <w:p w14:paraId="3F7A5879" w14:textId="77777777" w:rsidR="005B359B" w:rsidRPr="001A2172" w:rsidRDefault="005B359B" w:rsidP="003D7DC5">
            <w:pPr>
              <w:rPr>
                <w:rFonts w:ascii="Pyidaungsu" w:hAnsi="Pyidaungsu" w:cs="Pyidaungsu"/>
                <w14:ligatures w14:val="all"/>
              </w:rPr>
            </w:pPr>
          </w:p>
        </w:tc>
        <w:tc>
          <w:tcPr>
            <w:tcW w:w="453" w:type="dxa"/>
          </w:tcPr>
          <w:p w14:paraId="53A0F5E5" w14:textId="77777777" w:rsidR="005B359B" w:rsidRPr="001A2172" w:rsidRDefault="005B359B" w:rsidP="003D7DC5">
            <w:pPr>
              <w:rPr>
                <w:rFonts w:ascii="Pyidaungsu" w:hAnsi="Pyidaungsu" w:cs="Pyidaungsu"/>
                <w14:ligatures w14:val="all"/>
              </w:rPr>
            </w:pPr>
          </w:p>
        </w:tc>
        <w:tc>
          <w:tcPr>
            <w:tcW w:w="452" w:type="dxa"/>
          </w:tcPr>
          <w:p w14:paraId="61062729" w14:textId="77777777" w:rsidR="005B359B" w:rsidRPr="001A2172" w:rsidRDefault="005B359B" w:rsidP="003D7DC5">
            <w:pPr>
              <w:rPr>
                <w:rFonts w:ascii="Pyidaungsu" w:hAnsi="Pyidaungsu" w:cs="Pyidaungsu"/>
                <w14:ligatures w14:val="all"/>
              </w:rPr>
            </w:pPr>
          </w:p>
        </w:tc>
        <w:tc>
          <w:tcPr>
            <w:tcW w:w="453" w:type="dxa"/>
          </w:tcPr>
          <w:p w14:paraId="441928FC" w14:textId="77777777" w:rsidR="005B359B" w:rsidRPr="001A2172" w:rsidRDefault="005B359B" w:rsidP="003D7DC5">
            <w:pPr>
              <w:rPr>
                <w:rFonts w:ascii="Pyidaungsu" w:hAnsi="Pyidaungsu" w:cs="Pyidaungsu"/>
                <w14:ligatures w14:val="all"/>
              </w:rPr>
            </w:pPr>
          </w:p>
        </w:tc>
        <w:tc>
          <w:tcPr>
            <w:tcW w:w="453" w:type="dxa"/>
          </w:tcPr>
          <w:p w14:paraId="14462444" w14:textId="77777777" w:rsidR="005B359B" w:rsidRPr="001A2172" w:rsidRDefault="005B359B" w:rsidP="003D7DC5">
            <w:pPr>
              <w:rPr>
                <w:rFonts w:ascii="Pyidaungsu" w:hAnsi="Pyidaungsu" w:cs="Pyidaungsu"/>
                <w14:ligatures w14:val="all"/>
              </w:rPr>
            </w:pPr>
          </w:p>
        </w:tc>
        <w:tc>
          <w:tcPr>
            <w:tcW w:w="453" w:type="dxa"/>
          </w:tcPr>
          <w:p w14:paraId="61E9FA93" w14:textId="77777777" w:rsidR="005B359B" w:rsidRPr="001A2172" w:rsidRDefault="005B359B" w:rsidP="003D7DC5">
            <w:pPr>
              <w:rPr>
                <w:rFonts w:ascii="Pyidaungsu" w:hAnsi="Pyidaungsu" w:cs="Pyidaungsu"/>
                <w14:ligatures w14:val="all"/>
              </w:rPr>
            </w:pPr>
          </w:p>
        </w:tc>
        <w:tc>
          <w:tcPr>
            <w:tcW w:w="452" w:type="dxa"/>
          </w:tcPr>
          <w:p w14:paraId="683ECA3E" w14:textId="77777777" w:rsidR="005B359B" w:rsidRPr="001A2172" w:rsidRDefault="005B359B" w:rsidP="003D7DC5">
            <w:pPr>
              <w:rPr>
                <w:rFonts w:ascii="Pyidaungsu" w:hAnsi="Pyidaungsu" w:cs="Pyidaungsu"/>
                <w14:ligatures w14:val="all"/>
              </w:rPr>
            </w:pPr>
          </w:p>
        </w:tc>
        <w:tc>
          <w:tcPr>
            <w:tcW w:w="453" w:type="dxa"/>
          </w:tcPr>
          <w:p w14:paraId="4BE19B7E" w14:textId="77777777" w:rsidR="005B359B" w:rsidRPr="001A2172" w:rsidRDefault="005B359B" w:rsidP="003D7DC5">
            <w:pPr>
              <w:rPr>
                <w:rFonts w:ascii="Pyidaungsu" w:hAnsi="Pyidaungsu" w:cs="Pyidaungsu"/>
                <w14:ligatures w14:val="all"/>
              </w:rPr>
            </w:pPr>
          </w:p>
        </w:tc>
        <w:tc>
          <w:tcPr>
            <w:tcW w:w="453" w:type="dxa"/>
          </w:tcPr>
          <w:p w14:paraId="29170AFD" w14:textId="77777777" w:rsidR="005B359B" w:rsidRPr="001A2172" w:rsidRDefault="005B359B" w:rsidP="003D7DC5">
            <w:pPr>
              <w:rPr>
                <w:rFonts w:ascii="Pyidaungsu" w:hAnsi="Pyidaungsu" w:cs="Pyidaungsu"/>
                <w14:ligatures w14:val="all"/>
              </w:rPr>
            </w:pPr>
          </w:p>
        </w:tc>
        <w:tc>
          <w:tcPr>
            <w:tcW w:w="452" w:type="dxa"/>
          </w:tcPr>
          <w:p w14:paraId="740D5A0F" w14:textId="77777777" w:rsidR="005B359B" w:rsidRPr="001A2172" w:rsidRDefault="005B359B" w:rsidP="003D7DC5">
            <w:pPr>
              <w:rPr>
                <w:rFonts w:ascii="Pyidaungsu" w:hAnsi="Pyidaungsu" w:cs="Pyidaungsu"/>
                <w14:ligatures w14:val="all"/>
              </w:rPr>
            </w:pPr>
          </w:p>
        </w:tc>
        <w:tc>
          <w:tcPr>
            <w:tcW w:w="453" w:type="dxa"/>
          </w:tcPr>
          <w:p w14:paraId="3F44DC99" w14:textId="77777777" w:rsidR="005B359B" w:rsidRPr="001A2172" w:rsidRDefault="005B359B" w:rsidP="003D7DC5">
            <w:pPr>
              <w:rPr>
                <w:rFonts w:ascii="Pyidaungsu" w:hAnsi="Pyidaungsu" w:cs="Pyidaungsu"/>
                <w14:ligatures w14:val="all"/>
              </w:rPr>
            </w:pPr>
          </w:p>
        </w:tc>
        <w:tc>
          <w:tcPr>
            <w:tcW w:w="453" w:type="dxa"/>
          </w:tcPr>
          <w:p w14:paraId="4FCFA9D4" w14:textId="77777777" w:rsidR="005B359B" w:rsidRPr="001A2172" w:rsidRDefault="005B359B" w:rsidP="003D7DC5">
            <w:pPr>
              <w:rPr>
                <w:rFonts w:ascii="Pyidaungsu" w:hAnsi="Pyidaungsu" w:cs="Pyidaungsu"/>
                <w14:ligatures w14:val="all"/>
              </w:rPr>
            </w:pPr>
          </w:p>
        </w:tc>
        <w:tc>
          <w:tcPr>
            <w:tcW w:w="452" w:type="dxa"/>
          </w:tcPr>
          <w:p w14:paraId="6CB31875" w14:textId="77777777" w:rsidR="005B359B" w:rsidRPr="001A2172" w:rsidRDefault="005B359B" w:rsidP="003D7DC5">
            <w:pPr>
              <w:rPr>
                <w:rFonts w:ascii="Pyidaungsu" w:hAnsi="Pyidaungsu" w:cs="Pyidaungsu"/>
                <w14:ligatures w14:val="all"/>
              </w:rPr>
            </w:pPr>
          </w:p>
        </w:tc>
        <w:tc>
          <w:tcPr>
            <w:tcW w:w="453" w:type="dxa"/>
          </w:tcPr>
          <w:p w14:paraId="2DBE36AB" w14:textId="77777777" w:rsidR="005B359B" w:rsidRPr="001A2172" w:rsidRDefault="005B359B" w:rsidP="003D7DC5">
            <w:pPr>
              <w:rPr>
                <w:rFonts w:ascii="Pyidaungsu" w:hAnsi="Pyidaungsu" w:cs="Pyidaungsu"/>
                <w14:ligatures w14:val="all"/>
              </w:rPr>
            </w:pPr>
          </w:p>
        </w:tc>
        <w:tc>
          <w:tcPr>
            <w:tcW w:w="453" w:type="dxa"/>
          </w:tcPr>
          <w:p w14:paraId="754402D4" w14:textId="77777777" w:rsidR="005B359B" w:rsidRPr="001A2172" w:rsidRDefault="005B359B" w:rsidP="003D7DC5">
            <w:pPr>
              <w:rPr>
                <w:rFonts w:ascii="Pyidaungsu" w:hAnsi="Pyidaungsu" w:cs="Pyidaungsu"/>
                <w14:ligatures w14:val="all"/>
              </w:rPr>
            </w:pPr>
          </w:p>
        </w:tc>
        <w:tc>
          <w:tcPr>
            <w:tcW w:w="453" w:type="dxa"/>
          </w:tcPr>
          <w:p w14:paraId="4D2D6E82" w14:textId="77777777" w:rsidR="005B359B" w:rsidRPr="001A2172" w:rsidRDefault="005B359B" w:rsidP="003D7DC5">
            <w:pPr>
              <w:rPr>
                <w:rFonts w:ascii="Pyidaungsu" w:hAnsi="Pyidaungsu" w:cs="Pyidaungsu"/>
                <w14:ligatures w14:val="all"/>
              </w:rPr>
            </w:pPr>
          </w:p>
        </w:tc>
        <w:tc>
          <w:tcPr>
            <w:tcW w:w="452" w:type="dxa"/>
          </w:tcPr>
          <w:p w14:paraId="62F555DA" w14:textId="77777777" w:rsidR="005B359B" w:rsidRPr="001A2172" w:rsidRDefault="005B359B" w:rsidP="003D7DC5">
            <w:pPr>
              <w:rPr>
                <w:rFonts w:ascii="Pyidaungsu" w:hAnsi="Pyidaungsu" w:cs="Pyidaungsu"/>
                <w14:ligatures w14:val="all"/>
              </w:rPr>
            </w:pPr>
          </w:p>
        </w:tc>
        <w:tc>
          <w:tcPr>
            <w:tcW w:w="453" w:type="dxa"/>
          </w:tcPr>
          <w:p w14:paraId="78EB8A39" w14:textId="77777777" w:rsidR="005B359B" w:rsidRPr="001A2172" w:rsidRDefault="005B359B" w:rsidP="003D7DC5">
            <w:pPr>
              <w:rPr>
                <w:rFonts w:ascii="Pyidaungsu" w:hAnsi="Pyidaungsu" w:cs="Pyidaungsu"/>
                <w14:ligatures w14:val="all"/>
              </w:rPr>
            </w:pPr>
          </w:p>
        </w:tc>
        <w:tc>
          <w:tcPr>
            <w:tcW w:w="453" w:type="dxa"/>
          </w:tcPr>
          <w:p w14:paraId="7F229A79" w14:textId="77777777" w:rsidR="005B359B" w:rsidRPr="001A2172" w:rsidRDefault="005B359B" w:rsidP="003D7DC5">
            <w:pPr>
              <w:rPr>
                <w:rFonts w:ascii="Pyidaungsu" w:hAnsi="Pyidaungsu" w:cs="Pyidaungsu"/>
                <w14:ligatures w14:val="all"/>
              </w:rPr>
            </w:pPr>
          </w:p>
        </w:tc>
        <w:tc>
          <w:tcPr>
            <w:tcW w:w="452" w:type="dxa"/>
          </w:tcPr>
          <w:p w14:paraId="6D8D1834" w14:textId="77777777" w:rsidR="005B359B" w:rsidRPr="001A2172" w:rsidRDefault="005B359B" w:rsidP="003D7DC5">
            <w:pPr>
              <w:rPr>
                <w:rFonts w:ascii="Pyidaungsu" w:hAnsi="Pyidaungsu" w:cs="Pyidaungsu"/>
                <w14:ligatures w14:val="all"/>
              </w:rPr>
            </w:pPr>
          </w:p>
        </w:tc>
        <w:tc>
          <w:tcPr>
            <w:tcW w:w="453" w:type="dxa"/>
          </w:tcPr>
          <w:p w14:paraId="58E673A8" w14:textId="77777777" w:rsidR="005B359B" w:rsidRPr="001A2172" w:rsidRDefault="005B359B" w:rsidP="003D7DC5">
            <w:pPr>
              <w:rPr>
                <w:rFonts w:ascii="Pyidaungsu" w:hAnsi="Pyidaungsu" w:cs="Pyidaungsu"/>
                <w14:ligatures w14:val="all"/>
              </w:rPr>
            </w:pPr>
          </w:p>
        </w:tc>
        <w:tc>
          <w:tcPr>
            <w:tcW w:w="453" w:type="dxa"/>
          </w:tcPr>
          <w:p w14:paraId="1BEFDC1C" w14:textId="77777777" w:rsidR="005B359B" w:rsidRPr="001A2172" w:rsidRDefault="005B359B" w:rsidP="003D7DC5">
            <w:pPr>
              <w:rPr>
                <w:rFonts w:ascii="Pyidaungsu" w:hAnsi="Pyidaungsu" w:cs="Pyidaungsu"/>
                <w14:ligatures w14:val="all"/>
              </w:rPr>
            </w:pPr>
          </w:p>
        </w:tc>
        <w:tc>
          <w:tcPr>
            <w:tcW w:w="453" w:type="dxa"/>
          </w:tcPr>
          <w:p w14:paraId="5BDBDD1C" w14:textId="77777777" w:rsidR="005B359B" w:rsidRPr="001A2172" w:rsidRDefault="005B359B" w:rsidP="003D7DC5">
            <w:pPr>
              <w:rPr>
                <w:rFonts w:ascii="Pyidaungsu" w:hAnsi="Pyidaungsu" w:cs="Pyidaungsu"/>
                <w14:ligatures w14:val="all"/>
              </w:rPr>
            </w:pPr>
          </w:p>
        </w:tc>
      </w:tr>
      <w:tr w:rsidR="009F1A9F" w:rsidRPr="001A2172" w14:paraId="315D432C" w14:textId="77777777" w:rsidTr="000F64FC">
        <w:tc>
          <w:tcPr>
            <w:tcW w:w="1950" w:type="dxa"/>
          </w:tcPr>
          <w:p w14:paraId="5022FF7B" w14:textId="68215C08" w:rsidR="005B359B" w:rsidRPr="001A2172" w:rsidRDefault="005B359B" w:rsidP="003D7DC5">
            <w:pPr>
              <w:pStyle w:val="ListParagraph1"/>
              <w:ind w:left="0"/>
              <w:rPr>
                <w:rFonts w:ascii="Pyidaungsu" w:hAnsi="Pyidaungsu" w:cs="Pyidaungsu"/>
                <w:color w:val="000000" w:themeColor="text1"/>
                <w14:ligatures w14:val="all"/>
              </w:rPr>
            </w:pPr>
            <w:r w:rsidRPr="001A2172">
              <w:rPr>
                <w:rFonts w:ascii="Pyidaungsu" w:hAnsi="Pyidaungsu" w:cs="Pyidaungsu"/>
                <w14:ligatures w14:val="all"/>
              </w:rPr>
              <w:t>2017</w:t>
            </w:r>
          </w:p>
        </w:tc>
        <w:tc>
          <w:tcPr>
            <w:tcW w:w="450" w:type="dxa"/>
          </w:tcPr>
          <w:p w14:paraId="69AFF2DD" w14:textId="77777777" w:rsidR="005B359B" w:rsidRPr="001A2172" w:rsidRDefault="005B359B" w:rsidP="003D7DC5">
            <w:pPr>
              <w:rPr>
                <w:rFonts w:ascii="Pyidaungsu" w:hAnsi="Pyidaungsu" w:cs="Pyidaungsu"/>
                <w14:ligatures w14:val="all"/>
              </w:rPr>
            </w:pPr>
          </w:p>
        </w:tc>
        <w:tc>
          <w:tcPr>
            <w:tcW w:w="453" w:type="dxa"/>
          </w:tcPr>
          <w:p w14:paraId="1E04F8AE" w14:textId="77777777" w:rsidR="005B359B" w:rsidRPr="001A2172" w:rsidRDefault="005B359B" w:rsidP="003D7DC5">
            <w:pPr>
              <w:rPr>
                <w:rFonts w:ascii="Pyidaungsu" w:hAnsi="Pyidaungsu" w:cs="Pyidaungsu"/>
                <w14:ligatures w14:val="all"/>
              </w:rPr>
            </w:pPr>
          </w:p>
        </w:tc>
        <w:tc>
          <w:tcPr>
            <w:tcW w:w="456" w:type="dxa"/>
          </w:tcPr>
          <w:p w14:paraId="3FC4F05F" w14:textId="77777777" w:rsidR="005B359B" w:rsidRPr="001A2172" w:rsidRDefault="005B359B" w:rsidP="003D7DC5">
            <w:pPr>
              <w:rPr>
                <w:rFonts w:ascii="Pyidaungsu" w:hAnsi="Pyidaungsu" w:cs="Pyidaungsu"/>
                <w14:ligatures w14:val="all"/>
              </w:rPr>
            </w:pPr>
          </w:p>
        </w:tc>
        <w:tc>
          <w:tcPr>
            <w:tcW w:w="452" w:type="dxa"/>
          </w:tcPr>
          <w:p w14:paraId="01463918" w14:textId="77777777" w:rsidR="005B359B" w:rsidRPr="001A2172" w:rsidRDefault="005B359B" w:rsidP="003D7DC5">
            <w:pPr>
              <w:rPr>
                <w:rFonts w:ascii="Pyidaungsu" w:hAnsi="Pyidaungsu" w:cs="Pyidaungsu"/>
                <w14:ligatures w14:val="all"/>
              </w:rPr>
            </w:pPr>
          </w:p>
        </w:tc>
        <w:tc>
          <w:tcPr>
            <w:tcW w:w="453" w:type="dxa"/>
          </w:tcPr>
          <w:p w14:paraId="7E08F341" w14:textId="77777777" w:rsidR="005B359B" w:rsidRPr="001A2172" w:rsidRDefault="005B359B" w:rsidP="003D7DC5">
            <w:pPr>
              <w:rPr>
                <w:rFonts w:ascii="Pyidaungsu" w:hAnsi="Pyidaungsu" w:cs="Pyidaungsu"/>
                <w14:ligatures w14:val="all"/>
              </w:rPr>
            </w:pPr>
          </w:p>
        </w:tc>
        <w:tc>
          <w:tcPr>
            <w:tcW w:w="453" w:type="dxa"/>
          </w:tcPr>
          <w:p w14:paraId="386904E4" w14:textId="77777777" w:rsidR="005B359B" w:rsidRPr="001A2172" w:rsidRDefault="005B359B" w:rsidP="003D7DC5">
            <w:pPr>
              <w:rPr>
                <w:rFonts w:ascii="Pyidaungsu" w:hAnsi="Pyidaungsu" w:cs="Pyidaungsu"/>
                <w14:ligatures w14:val="all"/>
              </w:rPr>
            </w:pPr>
          </w:p>
        </w:tc>
        <w:tc>
          <w:tcPr>
            <w:tcW w:w="452" w:type="dxa"/>
          </w:tcPr>
          <w:p w14:paraId="2FED8302" w14:textId="77777777" w:rsidR="005B359B" w:rsidRPr="001A2172" w:rsidRDefault="005B359B" w:rsidP="003D7DC5">
            <w:pPr>
              <w:rPr>
                <w:rFonts w:ascii="Pyidaungsu" w:hAnsi="Pyidaungsu" w:cs="Pyidaungsu"/>
                <w14:ligatures w14:val="all"/>
              </w:rPr>
            </w:pPr>
          </w:p>
        </w:tc>
        <w:tc>
          <w:tcPr>
            <w:tcW w:w="453" w:type="dxa"/>
          </w:tcPr>
          <w:p w14:paraId="45C7B7F2" w14:textId="77777777" w:rsidR="005B359B" w:rsidRPr="001A2172" w:rsidRDefault="005B359B" w:rsidP="003D7DC5">
            <w:pPr>
              <w:rPr>
                <w:rFonts w:ascii="Pyidaungsu" w:hAnsi="Pyidaungsu" w:cs="Pyidaungsu"/>
                <w14:ligatures w14:val="all"/>
              </w:rPr>
            </w:pPr>
          </w:p>
        </w:tc>
        <w:tc>
          <w:tcPr>
            <w:tcW w:w="453" w:type="dxa"/>
          </w:tcPr>
          <w:p w14:paraId="19E89F0D" w14:textId="77777777" w:rsidR="005B359B" w:rsidRPr="001A2172" w:rsidRDefault="005B359B" w:rsidP="003D7DC5">
            <w:pPr>
              <w:rPr>
                <w:rFonts w:ascii="Pyidaungsu" w:hAnsi="Pyidaungsu" w:cs="Pyidaungsu"/>
                <w14:ligatures w14:val="all"/>
              </w:rPr>
            </w:pPr>
          </w:p>
        </w:tc>
        <w:tc>
          <w:tcPr>
            <w:tcW w:w="453" w:type="dxa"/>
          </w:tcPr>
          <w:p w14:paraId="0C2A6AED" w14:textId="77777777" w:rsidR="005B359B" w:rsidRPr="001A2172" w:rsidRDefault="005B359B" w:rsidP="003D7DC5">
            <w:pPr>
              <w:rPr>
                <w:rFonts w:ascii="Pyidaungsu" w:hAnsi="Pyidaungsu" w:cs="Pyidaungsu"/>
                <w14:ligatures w14:val="all"/>
              </w:rPr>
            </w:pPr>
          </w:p>
        </w:tc>
        <w:tc>
          <w:tcPr>
            <w:tcW w:w="452" w:type="dxa"/>
          </w:tcPr>
          <w:p w14:paraId="5254B839" w14:textId="77777777" w:rsidR="005B359B" w:rsidRPr="001A2172" w:rsidRDefault="005B359B" w:rsidP="003D7DC5">
            <w:pPr>
              <w:rPr>
                <w:rFonts w:ascii="Pyidaungsu" w:hAnsi="Pyidaungsu" w:cs="Pyidaungsu"/>
                <w14:ligatures w14:val="all"/>
              </w:rPr>
            </w:pPr>
          </w:p>
        </w:tc>
        <w:tc>
          <w:tcPr>
            <w:tcW w:w="453" w:type="dxa"/>
          </w:tcPr>
          <w:p w14:paraId="172C5068" w14:textId="77777777" w:rsidR="005B359B" w:rsidRPr="001A2172" w:rsidRDefault="005B359B" w:rsidP="003D7DC5">
            <w:pPr>
              <w:rPr>
                <w:rFonts w:ascii="Pyidaungsu" w:hAnsi="Pyidaungsu" w:cs="Pyidaungsu"/>
                <w14:ligatures w14:val="all"/>
              </w:rPr>
            </w:pPr>
          </w:p>
        </w:tc>
        <w:tc>
          <w:tcPr>
            <w:tcW w:w="453" w:type="dxa"/>
          </w:tcPr>
          <w:p w14:paraId="1A155643" w14:textId="77777777" w:rsidR="005B359B" w:rsidRPr="001A2172" w:rsidRDefault="005B359B" w:rsidP="003D7DC5">
            <w:pPr>
              <w:rPr>
                <w:rFonts w:ascii="Pyidaungsu" w:hAnsi="Pyidaungsu" w:cs="Pyidaungsu"/>
                <w14:ligatures w14:val="all"/>
              </w:rPr>
            </w:pPr>
          </w:p>
        </w:tc>
        <w:tc>
          <w:tcPr>
            <w:tcW w:w="452" w:type="dxa"/>
          </w:tcPr>
          <w:p w14:paraId="3F9B0FD2" w14:textId="77777777" w:rsidR="005B359B" w:rsidRPr="001A2172" w:rsidRDefault="005B359B" w:rsidP="003D7DC5">
            <w:pPr>
              <w:rPr>
                <w:rFonts w:ascii="Pyidaungsu" w:hAnsi="Pyidaungsu" w:cs="Pyidaungsu"/>
                <w14:ligatures w14:val="all"/>
              </w:rPr>
            </w:pPr>
          </w:p>
        </w:tc>
        <w:tc>
          <w:tcPr>
            <w:tcW w:w="453" w:type="dxa"/>
          </w:tcPr>
          <w:p w14:paraId="3ABAD011" w14:textId="77777777" w:rsidR="005B359B" w:rsidRPr="001A2172" w:rsidRDefault="005B359B" w:rsidP="003D7DC5">
            <w:pPr>
              <w:rPr>
                <w:rFonts w:ascii="Pyidaungsu" w:hAnsi="Pyidaungsu" w:cs="Pyidaungsu"/>
                <w14:ligatures w14:val="all"/>
              </w:rPr>
            </w:pPr>
          </w:p>
        </w:tc>
        <w:tc>
          <w:tcPr>
            <w:tcW w:w="453" w:type="dxa"/>
          </w:tcPr>
          <w:p w14:paraId="2BCD01C8" w14:textId="77777777" w:rsidR="005B359B" w:rsidRPr="001A2172" w:rsidRDefault="005B359B" w:rsidP="003D7DC5">
            <w:pPr>
              <w:rPr>
                <w:rFonts w:ascii="Pyidaungsu" w:hAnsi="Pyidaungsu" w:cs="Pyidaungsu"/>
                <w14:ligatures w14:val="all"/>
              </w:rPr>
            </w:pPr>
          </w:p>
        </w:tc>
        <w:tc>
          <w:tcPr>
            <w:tcW w:w="452" w:type="dxa"/>
          </w:tcPr>
          <w:p w14:paraId="72CA14D1" w14:textId="77777777" w:rsidR="005B359B" w:rsidRPr="001A2172" w:rsidRDefault="005B359B" w:rsidP="003D7DC5">
            <w:pPr>
              <w:rPr>
                <w:rFonts w:ascii="Pyidaungsu" w:hAnsi="Pyidaungsu" w:cs="Pyidaungsu"/>
                <w14:ligatures w14:val="all"/>
              </w:rPr>
            </w:pPr>
          </w:p>
        </w:tc>
        <w:tc>
          <w:tcPr>
            <w:tcW w:w="453" w:type="dxa"/>
          </w:tcPr>
          <w:p w14:paraId="4D8D9AD9" w14:textId="77777777" w:rsidR="005B359B" w:rsidRPr="001A2172" w:rsidRDefault="005B359B" w:rsidP="003D7DC5">
            <w:pPr>
              <w:rPr>
                <w:rFonts w:ascii="Pyidaungsu" w:hAnsi="Pyidaungsu" w:cs="Pyidaungsu"/>
                <w14:ligatures w14:val="all"/>
              </w:rPr>
            </w:pPr>
          </w:p>
        </w:tc>
        <w:tc>
          <w:tcPr>
            <w:tcW w:w="453" w:type="dxa"/>
          </w:tcPr>
          <w:p w14:paraId="4C7A59A9" w14:textId="77777777" w:rsidR="005B359B" w:rsidRPr="001A2172" w:rsidRDefault="005B359B" w:rsidP="003D7DC5">
            <w:pPr>
              <w:rPr>
                <w:rFonts w:ascii="Pyidaungsu" w:hAnsi="Pyidaungsu" w:cs="Pyidaungsu"/>
                <w14:ligatures w14:val="all"/>
              </w:rPr>
            </w:pPr>
          </w:p>
        </w:tc>
        <w:tc>
          <w:tcPr>
            <w:tcW w:w="453" w:type="dxa"/>
          </w:tcPr>
          <w:p w14:paraId="0CCE98A4" w14:textId="77777777" w:rsidR="005B359B" w:rsidRPr="001A2172" w:rsidRDefault="005B359B" w:rsidP="003D7DC5">
            <w:pPr>
              <w:rPr>
                <w:rFonts w:ascii="Pyidaungsu" w:hAnsi="Pyidaungsu" w:cs="Pyidaungsu"/>
                <w14:ligatures w14:val="all"/>
              </w:rPr>
            </w:pPr>
          </w:p>
        </w:tc>
        <w:tc>
          <w:tcPr>
            <w:tcW w:w="452" w:type="dxa"/>
          </w:tcPr>
          <w:p w14:paraId="6CC282CC" w14:textId="77777777" w:rsidR="005B359B" w:rsidRPr="001A2172" w:rsidRDefault="005B359B" w:rsidP="003D7DC5">
            <w:pPr>
              <w:rPr>
                <w:rFonts w:ascii="Pyidaungsu" w:hAnsi="Pyidaungsu" w:cs="Pyidaungsu"/>
                <w14:ligatures w14:val="all"/>
              </w:rPr>
            </w:pPr>
          </w:p>
        </w:tc>
        <w:tc>
          <w:tcPr>
            <w:tcW w:w="453" w:type="dxa"/>
          </w:tcPr>
          <w:p w14:paraId="7D20C74A" w14:textId="77777777" w:rsidR="005B359B" w:rsidRPr="001A2172" w:rsidRDefault="005B359B" w:rsidP="003D7DC5">
            <w:pPr>
              <w:rPr>
                <w:rFonts w:ascii="Pyidaungsu" w:hAnsi="Pyidaungsu" w:cs="Pyidaungsu"/>
                <w14:ligatures w14:val="all"/>
              </w:rPr>
            </w:pPr>
          </w:p>
        </w:tc>
        <w:tc>
          <w:tcPr>
            <w:tcW w:w="453" w:type="dxa"/>
          </w:tcPr>
          <w:p w14:paraId="6D8A5366" w14:textId="77777777" w:rsidR="005B359B" w:rsidRPr="001A2172" w:rsidRDefault="005B359B" w:rsidP="003D7DC5">
            <w:pPr>
              <w:rPr>
                <w:rFonts w:ascii="Pyidaungsu" w:hAnsi="Pyidaungsu" w:cs="Pyidaungsu"/>
                <w14:ligatures w14:val="all"/>
              </w:rPr>
            </w:pPr>
          </w:p>
        </w:tc>
        <w:tc>
          <w:tcPr>
            <w:tcW w:w="452" w:type="dxa"/>
          </w:tcPr>
          <w:p w14:paraId="6EAE5116" w14:textId="77777777" w:rsidR="005B359B" w:rsidRPr="001A2172" w:rsidRDefault="005B359B" w:rsidP="003D7DC5">
            <w:pPr>
              <w:rPr>
                <w:rFonts w:ascii="Pyidaungsu" w:hAnsi="Pyidaungsu" w:cs="Pyidaungsu"/>
                <w14:ligatures w14:val="all"/>
              </w:rPr>
            </w:pPr>
          </w:p>
        </w:tc>
        <w:tc>
          <w:tcPr>
            <w:tcW w:w="453" w:type="dxa"/>
          </w:tcPr>
          <w:p w14:paraId="30699B86" w14:textId="77777777" w:rsidR="005B359B" w:rsidRPr="001A2172" w:rsidRDefault="005B359B" w:rsidP="003D7DC5">
            <w:pPr>
              <w:rPr>
                <w:rFonts w:ascii="Pyidaungsu" w:hAnsi="Pyidaungsu" w:cs="Pyidaungsu"/>
                <w14:ligatures w14:val="all"/>
              </w:rPr>
            </w:pPr>
          </w:p>
        </w:tc>
        <w:tc>
          <w:tcPr>
            <w:tcW w:w="453" w:type="dxa"/>
          </w:tcPr>
          <w:p w14:paraId="5E80381F" w14:textId="77777777" w:rsidR="005B359B" w:rsidRPr="001A2172" w:rsidRDefault="005B359B" w:rsidP="003D7DC5">
            <w:pPr>
              <w:rPr>
                <w:rFonts w:ascii="Pyidaungsu" w:hAnsi="Pyidaungsu" w:cs="Pyidaungsu"/>
                <w14:ligatures w14:val="all"/>
              </w:rPr>
            </w:pPr>
          </w:p>
        </w:tc>
        <w:tc>
          <w:tcPr>
            <w:tcW w:w="453" w:type="dxa"/>
          </w:tcPr>
          <w:p w14:paraId="77F5F24C" w14:textId="77777777" w:rsidR="005B359B" w:rsidRPr="001A2172" w:rsidRDefault="005B359B" w:rsidP="003D7DC5">
            <w:pPr>
              <w:rPr>
                <w:rFonts w:ascii="Pyidaungsu" w:hAnsi="Pyidaungsu" w:cs="Pyidaungsu"/>
                <w14:ligatures w14:val="all"/>
              </w:rPr>
            </w:pPr>
          </w:p>
        </w:tc>
      </w:tr>
      <w:tr w:rsidR="009F1A9F" w:rsidRPr="001A2172" w14:paraId="50A5C965" w14:textId="77777777" w:rsidTr="000F64FC">
        <w:tc>
          <w:tcPr>
            <w:tcW w:w="1950" w:type="dxa"/>
          </w:tcPr>
          <w:p w14:paraId="61E6C8AC" w14:textId="10C4346F" w:rsidR="005B359B" w:rsidRPr="001A2172" w:rsidRDefault="005B359B" w:rsidP="003D7DC5">
            <w:pPr>
              <w:pStyle w:val="ListParagraph1"/>
              <w:ind w:left="27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နိုင်ငံ</w:t>
            </w:r>
            <w:r w:rsidR="00C25FDE">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p>
        </w:tc>
        <w:tc>
          <w:tcPr>
            <w:tcW w:w="450" w:type="dxa"/>
          </w:tcPr>
          <w:p w14:paraId="6DAD5895" w14:textId="77777777" w:rsidR="005B359B" w:rsidRPr="001A2172" w:rsidRDefault="005B359B" w:rsidP="003D7DC5">
            <w:pPr>
              <w:rPr>
                <w:rFonts w:ascii="Pyidaungsu" w:hAnsi="Pyidaungsu" w:cs="Pyidaungsu"/>
                <w14:ligatures w14:val="all"/>
              </w:rPr>
            </w:pPr>
          </w:p>
        </w:tc>
        <w:tc>
          <w:tcPr>
            <w:tcW w:w="453" w:type="dxa"/>
          </w:tcPr>
          <w:p w14:paraId="2E2C2DC3" w14:textId="77777777" w:rsidR="005B359B" w:rsidRPr="001A2172" w:rsidRDefault="005B359B" w:rsidP="003D7DC5">
            <w:pPr>
              <w:rPr>
                <w:rFonts w:ascii="Pyidaungsu" w:hAnsi="Pyidaungsu" w:cs="Pyidaungsu"/>
                <w14:ligatures w14:val="all"/>
              </w:rPr>
            </w:pPr>
          </w:p>
        </w:tc>
        <w:tc>
          <w:tcPr>
            <w:tcW w:w="456" w:type="dxa"/>
          </w:tcPr>
          <w:p w14:paraId="6FE45F63" w14:textId="77777777" w:rsidR="005B359B" w:rsidRPr="001A2172" w:rsidRDefault="005B359B" w:rsidP="003D7DC5">
            <w:pPr>
              <w:rPr>
                <w:rFonts w:ascii="Pyidaungsu" w:hAnsi="Pyidaungsu" w:cs="Pyidaungsu"/>
                <w14:ligatures w14:val="all"/>
              </w:rPr>
            </w:pPr>
          </w:p>
        </w:tc>
        <w:tc>
          <w:tcPr>
            <w:tcW w:w="452" w:type="dxa"/>
          </w:tcPr>
          <w:p w14:paraId="272C5918" w14:textId="77777777" w:rsidR="005B359B" w:rsidRPr="001A2172" w:rsidRDefault="005B359B" w:rsidP="003D7DC5">
            <w:pPr>
              <w:rPr>
                <w:rFonts w:ascii="Pyidaungsu" w:hAnsi="Pyidaungsu" w:cs="Pyidaungsu"/>
                <w14:ligatures w14:val="all"/>
              </w:rPr>
            </w:pPr>
          </w:p>
        </w:tc>
        <w:tc>
          <w:tcPr>
            <w:tcW w:w="453" w:type="dxa"/>
          </w:tcPr>
          <w:p w14:paraId="6B62B892" w14:textId="77777777" w:rsidR="005B359B" w:rsidRPr="001A2172" w:rsidRDefault="005B359B" w:rsidP="003D7DC5">
            <w:pPr>
              <w:rPr>
                <w:rFonts w:ascii="Pyidaungsu" w:hAnsi="Pyidaungsu" w:cs="Pyidaungsu"/>
                <w14:ligatures w14:val="all"/>
              </w:rPr>
            </w:pPr>
          </w:p>
        </w:tc>
        <w:tc>
          <w:tcPr>
            <w:tcW w:w="453" w:type="dxa"/>
          </w:tcPr>
          <w:p w14:paraId="454FA47C" w14:textId="77777777" w:rsidR="005B359B" w:rsidRPr="001A2172" w:rsidRDefault="005B359B" w:rsidP="003D7DC5">
            <w:pPr>
              <w:rPr>
                <w:rFonts w:ascii="Pyidaungsu" w:hAnsi="Pyidaungsu" w:cs="Pyidaungsu"/>
                <w14:ligatures w14:val="all"/>
              </w:rPr>
            </w:pPr>
          </w:p>
        </w:tc>
        <w:tc>
          <w:tcPr>
            <w:tcW w:w="452" w:type="dxa"/>
          </w:tcPr>
          <w:p w14:paraId="1B66152C" w14:textId="77777777" w:rsidR="005B359B" w:rsidRPr="001A2172" w:rsidRDefault="005B359B" w:rsidP="003D7DC5">
            <w:pPr>
              <w:rPr>
                <w:rFonts w:ascii="Pyidaungsu" w:hAnsi="Pyidaungsu" w:cs="Pyidaungsu"/>
                <w14:ligatures w14:val="all"/>
              </w:rPr>
            </w:pPr>
          </w:p>
        </w:tc>
        <w:tc>
          <w:tcPr>
            <w:tcW w:w="453" w:type="dxa"/>
          </w:tcPr>
          <w:p w14:paraId="3646F095" w14:textId="77777777" w:rsidR="005B359B" w:rsidRPr="001A2172" w:rsidRDefault="005B359B" w:rsidP="003D7DC5">
            <w:pPr>
              <w:rPr>
                <w:rFonts w:ascii="Pyidaungsu" w:hAnsi="Pyidaungsu" w:cs="Pyidaungsu"/>
                <w14:ligatures w14:val="all"/>
              </w:rPr>
            </w:pPr>
          </w:p>
        </w:tc>
        <w:tc>
          <w:tcPr>
            <w:tcW w:w="453" w:type="dxa"/>
          </w:tcPr>
          <w:p w14:paraId="5A88556D" w14:textId="77777777" w:rsidR="005B359B" w:rsidRPr="001A2172" w:rsidRDefault="005B359B" w:rsidP="003D7DC5">
            <w:pPr>
              <w:rPr>
                <w:rFonts w:ascii="Pyidaungsu" w:hAnsi="Pyidaungsu" w:cs="Pyidaungsu"/>
                <w14:ligatures w14:val="all"/>
              </w:rPr>
            </w:pPr>
          </w:p>
        </w:tc>
        <w:tc>
          <w:tcPr>
            <w:tcW w:w="453" w:type="dxa"/>
          </w:tcPr>
          <w:p w14:paraId="3B421382" w14:textId="77777777" w:rsidR="005B359B" w:rsidRPr="001A2172" w:rsidRDefault="005B359B" w:rsidP="003D7DC5">
            <w:pPr>
              <w:rPr>
                <w:rFonts w:ascii="Pyidaungsu" w:hAnsi="Pyidaungsu" w:cs="Pyidaungsu"/>
                <w14:ligatures w14:val="all"/>
              </w:rPr>
            </w:pPr>
          </w:p>
        </w:tc>
        <w:tc>
          <w:tcPr>
            <w:tcW w:w="452" w:type="dxa"/>
          </w:tcPr>
          <w:p w14:paraId="70F3450E" w14:textId="77777777" w:rsidR="005B359B" w:rsidRPr="001A2172" w:rsidRDefault="005B359B" w:rsidP="003D7DC5">
            <w:pPr>
              <w:rPr>
                <w:rFonts w:ascii="Pyidaungsu" w:hAnsi="Pyidaungsu" w:cs="Pyidaungsu"/>
                <w14:ligatures w14:val="all"/>
              </w:rPr>
            </w:pPr>
          </w:p>
        </w:tc>
        <w:tc>
          <w:tcPr>
            <w:tcW w:w="453" w:type="dxa"/>
          </w:tcPr>
          <w:p w14:paraId="3FAD1A54" w14:textId="77777777" w:rsidR="005B359B" w:rsidRPr="001A2172" w:rsidRDefault="005B359B" w:rsidP="003D7DC5">
            <w:pPr>
              <w:rPr>
                <w:rFonts w:ascii="Pyidaungsu" w:hAnsi="Pyidaungsu" w:cs="Pyidaungsu"/>
                <w14:ligatures w14:val="all"/>
              </w:rPr>
            </w:pPr>
          </w:p>
        </w:tc>
        <w:tc>
          <w:tcPr>
            <w:tcW w:w="453" w:type="dxa"/>
          </w:tcPr>
          <w:p w14:paraId="6ED7E640" w14:textId="77777777" w:rsidR="005B359B" w:rsidRPr="001A2172" w:rsidRDefault="005B359B" w:rsidP="003D7DC5">
            <w:pPr>
              <w:rPr>
                <w:rFonts w:ascii="Pyidaungsu" w:hAnsi="Pyidaungsu" w:cs="Pyidaungsu"/>
                <w14:ligatures w14:val="all"/>
              </w:rPr>
            </w:pPr>
          </w:p>
        </w:tc>
        <w:tc>
          <w:tcPr>
            <w:tcW w:w="452" w:type="dxa"/>
          </w:tcPr>
          <w:p w14:paraId="6BA90801" w14:textId="77777777" w:rsidR="005B359B" w:rsidRPr="001A2172" w:rsidRDefault="005B359B" w:rsidP="003D7DC5">
            <w:pPr>
              <w:rPr>
                <w:rFonts w:ascii="Pyidaungsu" w:hAnsi="Pyidaungsu" w:cs="Pyidaungsu"/>
                <w14:ligatures w14:val="all"/>
              </w:rPr>
            </w:pPr>
          </w:p>
        </w:tc>
        <w:tc>
          <w:tcPr>
            <w:tcW w:w="453" w:type="dxa"/>
          </w:tcPr>
          <w:p w14:paraId="4EA4F7C9" w14:textId="77777777" w:rsidR="005B359B" w:rsidRPr="001A2172" w:rsidRDefault="005B359B" w:rsidP="003D7DC5">
            <w:pPr>
              <w:rPr>
                <w:rFonts w:ascii="Pyidaungsu" w:hAnsi="Pyidaungsu" w:cs="Pyidaungsu"/>
                <w14:ligatures w14:val="all"/>
              </w:rPr>
            </w:pPr>
          </w:p>
        </w:tc>
        <w:tc>
          <w:tcPr>
            <w:tcW w:w="453" w:type="dxa"/>
          </w:tcPr>
          <w:p w14:paraId="29C2C9BD" w14:textId="77777777" w:rsidR="005B359B" w:rsidRPr="001A2172" w:rsidRDefault="005B359B" w:rsidP="003D7DC5">
            <w:pPr>
              <w:rPr>
                <w:rFonts w:ascii="Pyidaungsu" w:hAnsi="Pyidaungsu" w:cs="Pyidaungsu"/>
                <w14:ligatures w14:val="all"/>
              </w:rPr>
            </w:pPr>
          </w:p>
        </w:tc>
        <w:tc>
          <w:tcPr>
            <w:tcW w:w="452" w:type="dxa"/>
          </w:tcPr>
          <w:p w14:paraId="30C22AD5" w14:textId="77777777" w:rsidR="005B359B" w:rsidRPr="001A2172" w:rsidRDefault="005B359B" w:rsidP="003D7DC5">
            <w:pPr>
              <w:rPr>
                <w:rFonts w:ascii="Pyidaungsu" w:hAnsi="Pyidaungsu" w:cs="Pyidaungsu"/>
                <w14:ligatures w14:val="all"/>
              </w:rPr>
            </w:pPr>
          </w:p>
        </w:tc>
        <w:tc>
          <w:tcPr>
            <w:tcW w:w="453" w:type="dxa"/>
          </w:tcPr>
          <w:p w14:paraId="23F1F8AF" w14:textId="77777777" w:rsidR="005B359B" w:rsidRPr="001A2172" w:rsidRDefault="005B359B" w:rsidP="003D7DC5">
            <w:pPr>
              <w:rPr>
                <w:rFonts w:ascii="Pyidaungsu" w:hAnsi="Pyidaungsu" w:cs="Pyidaungsu"/>
                <w14:ligatures w14:val="all"/>
              </w:rPr>
            </w:pPr>
          </w:p>
        </w:tc>
        <w:tc>
          <w:tcPr>
            <w:tcW w:w="453" w:type="dxa"/>
          </w:tcPr>
          <w:p w14:paraId="14DE1A1C" w14:textId="77777777" w:rsidR="005B359B" w:rsidRPr="001A2172" w:rsidRDefault="005B359B" w:rsidP="003D7DC5">
            <w:pPr>
              <w:rPr>
                <w:rFonts w:ascii="Pyidaungsu" w:hAnsi="Pyidaungsu" w:cs="Pyidaungsu"/>
                <w14:ligatures w14:val="all"/>
              </w:rPr>
            </w:pPr>
          </w:p>
        </w:tc>
        <w:tc>
          <w:tcPr>
            <w:tcW w:w="453" w:type="dxa"/>
          </w:tcPr>
          <w:p w14:paraId="279C510E" w14:textId="77777777" w:rsidR="005B359B" w:rsidRPr="001A2172" w:rsidRDefault="005B359B" w:rsidP="003D7DC5">
            <w:pPr>
              <w:rPr>
                <w:rFonts w:ascii="Pyidaungsu" w:hAnsi="Pyidaungsu" w:cs="Pyidaungsu"/>
                <w14:ligatures w14:val="all"/>
              </w:rPr>
            </w:pPr>
          </w:p>
        </w:tc>
        <w:tc>
          <w:tcPr>
            <w:tcW w:w="452" w:type="dxa"/>
          </w:tcPr>
          <w:p w14:paraId="32DE585C" w14:textId="77777777" w:rsidR="005B359B" w:rsidRPr="001A2172" w:rsidRDefault="005B359B" w:rsidP="003D7DC5">
            <w:pPr>
              <w:rPr>
                <w:rFonts w:ascii="Pyidaungsu" w:hAnsi="Pyidaungsu" w:cs="Pyidaungsu"/>
                <w14:ligatures w14:val="all"/>
              </w:rPr>
            </w:pPr>
          </w:p>
        </w:tc>
        <w:tc>
          <w:tcPr>
            <w:tcW w:w="453" w:type="dxa"/>
          </w:tcPr>
          <w:p w14:paraId="16F085D6" w14:textId="77777777" w:rsidR="005B359B" w:rsidRPr="001A2172" w:rsidRDefault="005B359B" w:rsidP="003D7DC5">
            <w:pPr>
              <w:rPr>
                <w:rFonts w:ascii="Pyidaungsu" w:hAnsi="Pyidaungsu" w:cs="Pyidaungsu"/>
                <w14:ligatures w14:val="all"/>
              </w:rPr>
            </w:pPr>
          </w:p>
        </w:tc>
        <w:tc>
          <w:tcPr>
            <w:tcW w:w="453" w:type="dxa"/>
          </w:tcPr>
          <w:p w14:paraId="244B1000" w14:textId="77777777" w:rsidR="005B359B" w:rsidRPr="001A2172" w:rsidRDefault="005B359B" w:rsidP="003D7DC5">
            <w:pPr>
              <w:rPr>
                <w:rFonts w:ascii="Pyidaungsu" w:hAnsi="Pyidaungsu" w:cs="Pyidaungsu"/>
                <w14:ligatures w14:val="all"/>
              </w:rPr>
            </w:pPr>
          </w:p>
        </w:tc>
        <w:tc>
          <w:tcPr>
            <w:tcW w:w="452" w:type="dxa"/>
          </w:tcPr>
          <w:p w14:paraId="6EB19EBF" w14:textId="77777777" w:rsidR="005B359B" w:rsidRPr="001A2172" w:rsidRDefault="005B359B" w:rsidP="003D7DC5">
            <w:pPr>
              <w:rPr>
                <w:rFonts w:ascii="Pyidaungsu" w:hAnsi="Pyidaungsu" w:cs="Pyidaungsu"/>
                <w14:ligatures w14:val="all"/>
              </w:rPr>
            </w:pPr>
          </w:p>
        </w:tc>
        <w:tc>
          <w:tcPr>
            <w:tcW w:w="453" w:type="dxa"/>
          </w:tcPr>
          <w:p w14:paraId="2F2401EB" w14:textId="77777777" w:rsidR="005B359B" w:rsidRPr="001A2172" w:rsidRDefault="005B359B" w:rsidP="003D7DC5">
            <w:pPr>
              <w:rPr>
                <w:rFonts w:ascii="Pyidaungsu" w:hAnsi="Pyidaungsu" w:cs="Pyidaungsu"/>
                <w14:ligatures w14:val="all"/>
              </w:rPr>
            </w:pPr>
          </w:p>
        </w:tc>
        <w:tc>
          <w:tcPr>
            <w:tcW w:w="453" w:type="dxa"/>
          </w:tcPr>
          <w:p w14:paraId="136A6A04" w14:textId="77777777" w:rsidR="005B359B" w:rsidRPr="001A2172" w:rsidRDefault="005B359B" w:rsidP="003D7DC5">
            <w:pPr>
              <w:rPr>
                <w:rFonts w:ascii="Pyidaungsu" w:hAnsi="Pyidaungsu" w:cs="Pyidaungsu"/>
                <w14:ligatures w14:val="all"/>
              </w:rPr>
            </w:pPr>
          </w:p>
        </w:tc>
        <w:tc>
          <w:tcPr>
            <w:tcW w:w="453" w:type="dxa"/>
          </w:tcPr>
          <w:p w14:paraId="7471E687" w14:textId="77777777" w:rsidR="005B359B" w:rsidRPr="001A2172" w:rsidRDefault="005B359B" w:rsidP="003D7DC5">
            <w:pPr>
              <w:rPr>
                <w:rFonts w:ascii="Pyidaungsu" w:hAnsi="Pyidaungsu" w:cs="Pyidaungsu"/>
                <w14:ligatures w14:val="all"/>
              </w:rPr>
            </w:pPr>
          </w:p>
        </w:tc>
      </w:tr>
      <w:tr w:rsidR="009F1A9F" w:rsidRPr="001A2172" w14:paraId="67C1168A" w14:textId="77777777" w:rsidTr="000F64FC">
        <w:tc>
          <w:tcPr>
            <w:tcW w:w="1950" w:type="dxa"/>
          </w:tcPr>
          <w:p w14:paraId="032C0761" w14:textId="0837568C" w:rsidR="005B359B" w:rsidRPr="001A2172" w:rsidRDefault="005B359B" w:rsidP="004A13F7">
            <w:pPr>
              <w:pStyle w:val="ListParagraph1"/>
              <w:ind w:left="270"/>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နိုင်ငံ</w:t>
            </w:r>
            <w:r w:rsidR="008D652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သား</w:t>
            </w:r>
            <w:r w:rsidR="00EE0E75" w:rsidRPr="001A2172">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မဟုတ</w:t>
            </w:r>
            <w:r w:rsidR="008D6522">
              <w:rPr>
                <w:rFonts w:ascii="Pyidaungsu" w:hAnsi="Pyidaungsu" w:cs="Pyidaungsu"/>
                <w:color w:val="000000" w:themeColor="text1"/>
                <w14:ligatures w14:val="all"/>
              </w:rPr>
              <w:t>်</w:t>
            </w:r>
          </w:p>
        </w:tc>
        <w:tc>
          <w:tcPr>
            <w:tcW w:w="450" w:type="dxa"/>
          </w:tcPr>
          <w:p w14:paraId="4B23C5FE" w14:textId="77777777" w:rsidR="005B359B" w:rsidRPr="001A2172" w:rsidRDefault="005B359B" w:rsidP="003D7DC5">
            <w:pPr>
              <w:rPr>
                <w:rFonts w:ascii="Pyidaungsu" w:hAnsi="Pyidaungsu" w:cs="Pyidaungsu"/>
                <w14:ligatures w14:val="all"/>
              </w:rPr>
            </w:pPr>
          </w:p>
        </w:tc>
        <w:tc>
          <w:tcPr>
            <w:tcW w:w="453" w:type="dxa"/>
          </w:tcPr>
          <w:p w14:paraId="366F6C21" w14:textId="77777777" w:rsidR="005B359B" w:rsidRPr="001A2172" w:rsidRDefault="005B359B" w:rsidP="003D7DC5">
            <w:pPr>
              <w:rPr>
                <w:rFonts w:ascii="Pyidaungsu" w:hAnsi="Pyidaungsu" w:cs="Pyidaungsu"/>
                <w14:ligatures w14:val="all"/>
              </w:rPr>
            </w:pPr>
          </w:p>
        </w:tc>
        <w:tc>
          <w:tcPr>
            <w:tcW w:w="456" w:type="dxa"/>
          </w:tcPr>
          <w:p w14:paraId="6B940A13" w14:textId="77777777" w:rsidR="005B359B" w:rsidRPr="001A2172" w:rsidRDefault="005B359B" w:rsidP="003D7DC5">
            <w:pPr>
              <w:rPr>
                <w:rFonts w:ascii="Pyidaungsu" w:hAnsi="Pyidaungsu" w:cs="Pyidaungsu"/>
                <w14:ligatures w14:val="all"/>
              </w:rPr>
            </w:pPr>
          </w:p>
        </w:tc>
        <w:tc>
          <w:tcPr>
            <w:tcW w:w="452" w:type="dxa"/>
          </w:tcPr>
          <w:p w14:paraId="29535DCF" w14:textId="77777777" w:rsidR="005B359B" w:rsidRPr="001A2172" w:rsidRDefault="005B359B" w:rsidP="003D7DC5">
            <w:pPr>
              <w:rPr>
                <w:rFonts w:ascii="Pyidaungsu" w:hAnsi="Pyidaungsu" w:cs="Pyidaungsu"/>
                <w14:ligatures w14:val="all"/>
              </w:rPr>
            </w:pPr>
          </w:p>
        </w:tc>
        <w:tc>
          <w:tcPr>
            <w:tcW w:w="453" w:type="dxa"/>
          </w:tcPr>
          <w:p w14:paraId="7E429F0B" w14:textId="77777777" w:rsidR="005B359B" w:rsidRPr="001A2172" w:rsidRDefault="005B359B" w:rsidP="003D7DC5">
            <w:pPr>
              <w:rPr>
                <w:rFonts w:ascii="Pyidaungsu" w:hAnsi="Pyidaungsu" w:cs="Pyidaungsu"/>
                <w14:ligatures w14:val="all"/>
              </w:rPr>
            </w:pPr>
          </w:p>
        </w:tc>
        <w:tc>
          <w:tcPr>
            <w:tcW w:w="453" w:type="dxa"/>
          </w:tcPr>
          <w:p w14:paraId="5CDC68D3" w14:textId="77777777" w:rsidR="005B359B" w:rsidRPr="001A2172" w:rsidRDefault="005B359B" w:rsidP="003D7DC5">
            <w:pPr>
              <w:rPr>
                <w:rFonts w:ascii="Pyidaungsu" w:hAnsi="Pyidaungsu" w:cs="Pyidaungsu"/>
                <w14:ligatures w14:val="all"/>
              </w:rPr>
            </w:pPr>
          </w:p>
        </w:tc>
        <w:tc>
          <w:tcPr>
            <w:tcW w:w="452" w:type="dxa"/>
          </w:tcPr>
          <w:p w14:paraId="0EAE3C00" w14:textId="77777777" w:rsidR="005B359B" w:rsidRPr="001A2172" w:rsidRDefault="005B359B" w:rsidP="003D7DC5">
            <w:pPr>
              <w:rPr>
                <w:rFonts w:ascii="Pyidaungsu" w:hAnsi="Pyidaungsu" w:cs="Pyidaungsu"/>
                <w14:ligatures w14:val="all"/>
              </w:rPr>
            </w:pPr>
          </w:p>
        </w:tc>
        <w:tc>
          <w:tcPr>
            <w:tcW w:w="453" w:type="dxa"/>
          </w:tcPr>
          <w:p w14:paraId="4D407B34" w14:textId="77777777" w:rsidR="005B359B" w:rsidRPr="001A2172" w:rsidRDefault="005B359B" w:rsidP="003D7DC5">
            <w:pPr>
              <w:rPr>
                <w:rFonts w:ascii="Pyidaungsu" w:hAnsi="Pyidaungsu" w:cs="Pyidaungsu"/>
                <w14:ligatures w14:val="all"/>
              </w:rPr>
            </w:pPr>
          </w:p>
        </w:tc>
        <w:tc>
          <w:tcPr>
            <w:tcW w:w="453" w:type="dxa"/>
          </w:tcPr>
          <w:p w14:paraId="3DC3645D" w14:textId="77777777" w:rsidR="005B359B" w:rsidRPr="001A2172" w:rsidRDefault="005B359B" w:rsidP="003D7DC5">
            <w:pPr>
              <w:rPr>
                <w:rFonts w:ascii="Pyidaungsu" w:hAnsi="Pyidaungsu" w:cs="Pyidaungsu"/>
                <w14:ligatures w14:val="all"/>
              </w:rPr>
            </w:pPr>
          </w:p>
        </w:tc>
        <w:tc>
          <w:tcPr>
            <w:tcW w:w="453" w:type="dxa"/>
          </w:tcPr>
          <w:p w14:paraId="0BEE21E6" w14:textId="77777777" w:rsidR="005B359B" w:rsidRPr="001A2172" w:rsidRDefault="005B359B" w:rsidP="003D7DC5">
            <w:pPr>
              <w:rPr>
                <w:rFonts w:ascii="Pyidaungsu" w:hAnsi="Pyidaungsu" w:cs="Pyidaungsu"/>
                <w14:ligatures w14:val="all"/>
              </w:rPr>
            </w:pPr>
          </w:p>
        </w:tc>
        <w:tc>
          <w:tcPr>
            <w:tcW w:w="452" w:type="dxa"/>
          </w:tcPr>
          <w:p w14:paraId="49972D6D" w14:textId="77777777" w:rsidR="005B359B" w:rsidRPr="001A2172" w:rsidRDefault="005B359B" w:rsidP="003D7DC5">
            <w:pPr>
              <w:rPr>
                <w:rFonts w:ascii="Pyidaungsu" w:hAnsi="Pyidaungsu" w:cs="Pyidaungsu"/>
                <w14:ligatures w14:val="all"/>
              </w:rPr>
            </w:pPr>
          </w:p>
        </w:tc>
        <w:tc>
          <w:tcPr>
            <w:tcW w:w="453" w:type="dxa"/>
          </w:tcPr>
          <w:p w14:paraId="47B68344" w14:textId="77777777" w:rsidR="005B359B" w:rsidRPr="001A2172" w:rsidRDefault="005B359B" w:rsidP="003D7DC5">
            <w:pPr>
              <w:rPr>
                <w:rFonts w:ascii="Pyidaungsu" w:hAnsi="Pyidaungsu" w:cs="Pyidaungsu"/>
                <w14:ligatures w14:val="all"/>
              </w:rPr>
            </w:pPr>
          </w:p>
        </w:tc>
        <w:tc>
          <w:tcPr>
            <w:tcW w:w="453" w:type="dxa"/>
          </w:tcPr>
          <w:p w14:paraId="3FD6AB48" w14:textId="77777777" w:rsidR="005B359B" w:rsidRPr="001A2172" w:rsidRDefault="005B359B" w:rsidP="003D7DC5">
            <w:pPr>
              <w:rPr>
                <w:rFonts w:ascii="Pyidaungsu" w:hAnsi="Pyidaungsu" w:cs="Pyidaungsu"/>
                <w14:ligatures w14:val="all"/>
              </w:rPr>
            </w:pPr>
          </w:p>
        </w:tc>
        <w:tc>
          <w:tcPr>
            <w:tcW w:w="452" w:type="dxa"/>
          </w:tcPr>
          <w:p w14:paraId="2975D25B" w14:textId="77777777" w:rsidR="005B359B" w:rsidRPr="001A2172" w:rsidRDefault="005B359B" w:rsidP="003D7DC5">
            <w:pPr>
              <w:rPr>
                <w:rFonts w:ascii="Pyidaungsu" w:hAnsi="Pyidaungsu" w:cs="Pyidaungsu"/>
                <w14:ligatures w14:val="all"/>
              </w:rPr>
            </w:pPr>
          </w:p>
        </w:tc>
        <w:tc>
          <w:tcPr>
            <w:tcW w:w="453" w:type="dxa"/>
          </w:tcPr>
          <w:p w14:paraId="2813C7CC" w14:textId="77777777" w:rsidR="005B359B" w:rsidRPr="001A2172" w:rsidRDefault="005B359B" w:rsidP="003D7DC5">
            <w:pPr>
              <w:rPr>
                <w:rFonts w:ascii="Pyidaungsu" w:hAnsi="Pyidaungsu" w:cs="Pyidaungsu"/>
                <w14:ligatures w14:val="all"/>
              </w:rPr>
            </w:pPr>
          </w:p>
        </w:tc>
        <w:tc>
          <w:tcPr>
            <w:tcW w:w="453" w:type="dxa"/>
          </w:tcPr>
          <w:p w14:paraId="19E4B5AD" w14:textId="77777777" w:rsidR="005B359B" w:rsidRPr="001A2172" w:rsidRDefault="005B359B" w:rsidP="003D7DC5">
            <w:pPr>
              <w:rPr>
                <w:rFonts w:ascii="Pyidaungsu" w:hAnsi="Pyidaungsu" w:cs="Pyidaungsu"/>
                <w14:ligatures w14:val="all"/>
              </w:rPr>
            </w:pPr>
          </w:p>
        </w:tc>
        <w:tc>
          <w:tcPr>
            <w:tcW w:w="452" w:type="dxa"/>
          </w:tcPr>
          <w:p w14:paraId="761A7C25" w14:textId="77777777" w:rsidR="005B359B" w:rsidRPr="001A2172" w:rsidRDefault="005B359B" w:rsidP="003D7DC5">
            <w:pPr>
              <w:rPr>
                <w:rFonts w:ascii="Pyidaungsu" w:hAnsi="Pyidaungsu" w:cs="Pyidaungsu"/>
                <w14:ligatures w14:val="all"/>
              </w:rPr>
            </w:pPr>
          </w:p>
        </w:tc>
        <w:tc>
          <w:tcPr>
            <w:tcW w:w="453" w:type="dxa"/>
          </w:tcPr>
          <w:p w14:paraId="71199086" w14:textId="77777777" w:rsidR="005B359B" w:rsidRPr="001A2172" w:rsidRDefault="005B359B" w:rsidP="003D7DC5">
            <w:pPr>
              <w:rPr>
                <w:rFonts w:ascii="Pyidaungsu" w:hAnsi="Pyidaungsu" w:cs="Pyidaungsu"/>
                <w14:ligatures w14:val="all"/>
              </w:rPr>
            </w:pPr>
          </w:p>
        </w:tc>
        <w:tc>
          <w:tcPr>
            <w:tcW w:w="453" w:type="dxa"/>
          </w:tcPr>
          <w:p w14:paraId="7CCA52E5" w14:textId="77777777" w:rsidR="005B359B" w:rsidRPr="001A2172" w:rsidRDefault="005B359B" w:rsidP="003D7DC5">
            <w:pPr>
              <w:rPr>
                <w:rFonts w:ascii="Pyidaungsu" w:hAnsi="Pyidaungsu" w:cs="Pyidaungsu"/>
                <w14:ligatures w14:val="all"/>
              </w:rPr>
            </w:pPr>
          </w:p>
        </w:tc>
        <w:tc>
          <w:tcPr>
            <w:tcW w:w="453" w:type="dxa"/>
          </w:tcPr>
          <w:p w14:paraId="78DB22E2" w14:textId="77777777" w:rsidR="005B359B" w:rsidRPr="001A2172" w:rsidRDefault="005B359B" w:rsidP="003D7DC5">
            <w:pPr>
              <w:rPr>
                <w:rFonts w:ascii="Pyidaungsu" w:hAnsi="Pyidaungsu" w:cs="Pyidaungsu"/>
                <w14:ligatures w14:val="all"/>
              </w:rPr>
            </w:pPr>
          </w:p>
        </w:tc>
        <w:tc>
          <w:tcPr>
            <w:tcW w:w="452" w:type="dxa"/>
          </w:tcPr>
          <w:p w14:paraId="09D63682" w14:textId="77777777" w:rsidR="005B359B" w:rsidRPr="001A2172" w:rsidRDefault="005B359B" w:rsidP="003D7DC5">
            <w:pPr>
              <w:rPr>
                <w:rFonts w:ascii="Pyidaungsu" w:hAnsi="Pyidaungsu" w:cs="Pyidaungsu"/>
                <w14:ligatures w14:val="all"/>
              </w:rPr>
            </w:pPr>
          </w:p>
        </w:tc>
        <w:tc>
          <w:tcPr>
            <w:tcW w:w="453" w:type="dxa"/>
          </w:tcPr>
          <w:p w14:paraId="79F5DD2F" w14:textId="77777777" w:rsidR="005B359B" w:rsidRPr="001A2172" w:rsidRDefault="005B359B" w:rsidP="003D7DC5">
            <w:pPr>
              <w:rPr>
                <w:rFonts w:ascii="Pyidaungsu" w:hAnsi="Pyidaungsu" w:cs="Pyidaungsu"/>
                <w14:ligatures w14:val="all"/>
              </w:rPr>
            </w:pPr>
          </w:p>
        </w:tc>
        <w:tc>
          <w:tcPr>
            <w:tcW w:w="453" w:type="dxa"/>
          </w:tcPr>
          <w:p w14:paraId="68334A9C" w14:textId="77777777" w:rsidR="005B359B" w:rsidRPr="001A2172" w:rsidRDefault="005B359B" w:rsidP="003D7DC5">
            <w:pPr>
              <w:rPr>
                <w:rFonts w:ascii="Pyidaungsu" w:hAnsi="Pyidaungsu" w:cs="Pyidaungsu"/>
                <w14:ligatures w14:val="all"/>
              </w:rPr>
            </w:pPr>
          </w:p>
        </w:tc>
        <w:tc>
          <w:tcPr>
            <w:tcW w:w="452" w:type="dxa"/>
          </w:tcPr>
          <w:p w14:paraId="12C22A4D" w14:textId="77777777" w:rsidR="005B359B" w:rsidRPr="001A2172" w:rsidRDefault="005B359B" w:rsidP="003D7DC5">
            <w:pPr>
              <w:rPr>
                <w:rFonts w:ascii="Pyidaungsu" w:hAnsi="Pyidaungsu" w:cs="Pyidaungsu"/>
                <w14:ligatures w14:val="all"/>
              </w:rPr>
            </w:pPr>
          </w:p>
        </w:tc>
        <w:tc>
          <w:tcPr>
            <w:tcW w:w="453" w:type="dxa"/>
          </w:tcPr>
          <w:p w14:paraId="3DDD8777" w14:textId="77777777" w:rsidR="005B359B" w:rsidRPr="001A2172" w:rsidRDefault="005B359B" w:rsidP="003D7DC5">
            <w:pPr>
              <w:rPr>
                <w:rFonts w:ascii="Pyidaungsu" w:hAnsi="Pyidaungsu" w:cs="Pyidaungsu"/>
                <w14:ligatures w14:val="all"/>
              </w:rPr>
            </w:pPr>
          </w:p>
        </w:tc>
        <w:tc>
          <w:tcPr>
            <w:tcW w:w="453" w:type="dxa"/>
          </w:tcPr>
          <w:p w14:paraId="76A2C29C" w14:textId="77777777" w:rsidR="005B359B" w:rsidRPr="001A2172" w:rsidRDefault="005B359B" w:rsidP="003D7DC5">
            <w:pPr>
              <w:rPr>
                <w:rFonts w:ascii="Pyidaungsu" w:hAnsi="Pyidaungsu" w:cs="Pyidaungsu"/>
                <w14:ligatures w14:val="all"/>
              </w:rPr>
            </w:pPr>
          </w:p>
        </w:tc>
        <w:tc>
          <w:tcPr>
            <w:tcW w:w="453" w:type="dxa"/>
          </w:tcPr>
          <w:p w14:paraId="5D10C777" w14:textId="77777777" w:rsidR="005B359B" w:rsidRPr="001A2172" w:rsidRDefault="005B359B" w:rsidP="003D7DC5">
            <w:pPr>
              <w:rPr>
                <w:rFonts w:ascii="Pyidaungsu" w:hAnsi="Pyidaungsu" w:cs="Pyidaungsu"/>
                <w14:ligatures w14:val="all"/>
              </w:rPr>
            </w:pPr>
          </w:p>
        </w:tc>
      </w:tr>
    </w:tbl>
    <w:p w14:paraId="54BC85D0" w14:textId="77777777" w:rsidR="0079593A" w:rsidRPr="001A2172" w:rsidRDefault="0079593A" w:rsidP="003D7DC5">
      <w:pPr>
        <w:pStyle w:val="ListParagraph1"/>
        <w:rPr>
          <w:rFonts w:ascii="Pyidaungsu" w:hAnsi="Pyidaungsu" w:cs="Pyidaungsu"/>
          <w14:ligatures w14:val="all"/>
        </w:rPr>
      </w:pPr>
    </w:p>
    <w:p w14:paraId="036F6C2B" w14:textId="2B94C001" w:rsidR="003753FD" w:rsidRPr="001A2172" w:rsidRDefault="009F1A9F" w:rsidP="005F3A9D">
      <w:pPr>
        <w:pStyle w:val="ListParagraph1"/>
        <w:numPr>
          <w:ilvl w:val="0"/>
          <w:numId w:val="2"/>
        </w:numPr>
        <w:jc w:val="both"/>
        <w:rPr>
          <w:rFonts w:ascii="Pyidaungsu" w:hAnsi="Pyidaungsu" w:cs="Pyidaungsu"/>
          <w14:ligatures w14:val="all"/>
        </w:rPr>
      </w:pPr>
      <w:r>
        <w:rPr>
          <w:rFonts w:ascii="Pyidaungsu" w:hAnsi="Pyidaungsu" w:cs="Pyidaungsu"/>
          <w14:ligatures w14:val="all"/>
        </w:rPr>
        <w:t xml:space="preserve">သင်၏ နိုင်င်ငံထဲက </w:t>
      </w:r>
      <w:r w:rsidR="000518F8" w:rsidRPr="001A2172">
        <w:rPr>
          <w:rFonts w:ascii="Pyidaungsu" w:hAnsi="Pyidaungsu" w:cs="Pyidaungsu"/>
          <w14:ligatures w14:val="all"/>
        </w:rPr>
        <w:t xml:space="preserve">ကလေးသူငယ်များ၏ </w:t>
      </w:r>
      <w:r w:rsidR="005629D7">
        <w:rPr>
          <w:rFonts w:ascii="Pyidaungsu" w:hAnsi="Pyidaungsu" w:cs="Pyidaungsu"/>
          <w14:ligatures w14:val="all"/>
        </w:rPr>
        <w:t>လွတ်လပ်ခွင့်များ</w:t>
      </w:r>
      <w:r>
        <w:rPr>
          <w:rFonts w:ascii="Pyidaungsu" w:hAnsi="Pyidaungsu" w:cs="Pyidaungsu"/>
          <w14:ligatures w14:val="all"/>
        </w:rPr>
        <w:t xml:space="preserve"> ဆုံးရှုံးခံရမှု </w:t>
      </w:r>
      <w:r w:rsidR="000518F8" w:rsidRPr="001A2172">
        <w:rPr>
          <w:rFonts w:ascii="Pyidaungsu" w:hAnsi="Pyidaungsu" w:cs="Pyidaungsu"/>
          <w14:ligatures w14:val="all"/>
        </w:rPr>
        <w:t>(အမျိုးအစား</w:t>
      </w:r>
      <w:r>
        <w:rPr>
          <w:rFonts w:ascii="Pyidaungsu" w:hAnsi="Pyidaungsu" w:cs="Pyidaungsu"/>
          <w14:ligatures w14:val="all"/>
        </w:rPr>
        <w:t xml:space="preserve"> </w:t>
      </w:r>
      <w:r w:rsidR="000518F8" w:rsidRPr="001A2172">
        <w:rPr>
          <w:rFonts w:ascii="Pyidaungsu" w:hAnsi="Pyidaungsu" w:cs="Pyidaungsu"/>
          <w14:ligatures w14:val="all"/>
        </w:rPr>
        <w:t xml:space="preserve">အားလုံး) ကို </w:t>
      </w:r>
      <w:r>
        <w:rPr>
          <w:rFonts w:ascii="Pyidaungsu" w:hAnsi="Pyidaungsu" w:cs="Pyidaungsu"/>
          <w14:ligatures w14:val="all"/>
        </w:rPr>
        <w:t xml:space="preserve">စောင့်ကြည့်ရန် </w:t>
      </w:r>
      <w:r w:rsidR="000518F8" w:rsidRPr="001A2172">
        <w:rPr>
          <w:rFonts w:ascii="Pyidaungsu" w:hAnsi="Pyidaungsu" w:cs="Pyidaungsu"/>
          <w14:ligatures w14:val="all"/>
        </w:rPr>
        <w:t xml:space="preserve"> တာဝန်ရှိသော </w:t>
      </w:r>
      <w:r>
        <w:rPr>
          <w:rFonts w:ascii="Pyidaungsu" w:hAnsi="Pyidaungsu" w:cs="Pyidaungsu"/>
          <w14:ligatures w14:val="all"/>
        </w:rPr>
        <w:t xml:space="preserve">သက်ဆိုင်ရာ အာဏာပိုင်အဖွဲ့ထံမှ နောက်ဆုံး </w:t>
      </w:r>
      <w:r w:rsidR="000518F8" w:rsidRPr="001A2172">
        <w:rPr>
          <w:rFonts w:ascii="Pyidaungsu" w:hAnsi="Pyidaungsu" w:cs="Pyidaungsu"/>
          <w14:ligatures w14:val="all"/>
        </w:rPr>
        <w:t>အစီရင်ခံစာများ သို့မဟုတ် အကြံပြုချက်များ</w:t>
      </w:r>
      <w:r>
        <w:rPr>
          <w:rFonts w:ascii="Pyidaungsu" w:hAnsi="Pyidaungsu" w:cs="Pyidaungsu"/>
          <w14:ligatures w14:val="all"/>
        </w:rPr>
        <w:t xml:space="preserve"> ရှိလျှင် </w:t>
      </w:r>
      <w:r w:rsidR="000518F8" w:rsidRPr="001A2172">
        <w:rPr>
          <w:rFonts w:ascii="Pyidaungsu" w:hAnsi="Pyidaungsu" w:cs="Pyidaungsu"/>
          <w14:ligatures w14:val="all"/>
        </w:rPr>
        <w:t xml:space="preserve">ဖော်ပြပါ။ </w:t>
      </w:r>
    </w:p>
    <w:p w14:paraId="6495545B" w14:textId="77777777" w:rsidR="003753FD" w:rsidRPr="001A2172" w:rsidRDefault="003753FD" w:rsidP="005F3A9D">
      <w:pPr>
        <w:pStyle w:val="ListParagraph1"/>
        <w:jc w:val="both"/>
        <w:rPr>
          <w:rFonts w:ascii="Pyidaungsu" w:hAnsi="Pyidaungsu" w:cs="Pyidaungsu"/>
          <w14:ligatures w14:val="all"/>
        </w:rPr>
      </w:pPr>
    </w:p>
    <w:p w14:paraId="4FD223BD" w14:textId="6D43A27E"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ကလေးသူငယ်များ</w:t>
      </w:r>
      <w:r w:rsidR="009F1A9F">
        <w:rPr>
          <w:rFonts w:ascii="Pyidaungsu" w:hAnsi="Pyidaungsu" w:cs="Pyidaungsu"/>
          <w14:ligatures w14:val="all"/>
        </w:rPr>
        <w:t xml:space="preserve">၏ </w:t>
      </w:r>
      <w:r w:rsidR="005629D7">
        <w:rPr>
          <w:rFonts w:ascii="Pyidaungsu" w:hAnsi="Pyidaungsu" w:cs="Pyidaungsu"/>
          <w14:ligatures w14:val="all"/>
        </w:rPr>
        <w:t>လွတ်လပ်ခွင့်များ</w:t>
      </w:r>
      <w:r w:rsidR="009F1A9F">
        <w:rPr>
          <w:rFonts w:ascii="Pyidaungsu" w:hAnsi="Pyidaungsu" w:cs="Pyidaungsu"/>
          <w14:ligatures w14:val="all"/>
        </w:rPr>
        <w:t xml:space="preserve"> ဆုံးရှံးခံရမှု </w:t>
      </w:r>
      <w:r w:rsidRPr="001A2172">
        <w:rPr>
          <w:rFonts w:ascii="Pyidaungsu" w:hAnsi="Pyidaungsu" w:cs="Pyidaungsu"/>
          <w14:ligatures w14:val="all"/>
        </w:rPr>
        <w:t>(အမျိုးအစား</w:t>
      </w:r>
      <w:r w:rsidR="009F1A9F">
        <w:rPr>
          <w:rFonts w:ascii="Pyidaungsu" w:hAnsi="Pyidaungsu" w:cs="Pyidaungsu"/>
          <w14:ligatures w14:val="all"/>
        </w:rPr>
        <w:t xml:space="preserve"> </w:t>
      </w:r>
      <w:r w:rsidRPr="001A2172">
        <w:rPr>
          <w:rFonts w:ascii="Pyidaungsu" w:hAnsi="Pyidaungsu" w:cs="Pyidaungsu"/>
          <w14:ligatures w14:val="all"/>
        </w:rPr>
        <w:t>အားလုံး)</w:t>
      </w:r>
      <w:r w:rsidR="009F1A9F">
        <w:rPr>
          <w:rFonts w:ascii="Pyidaungsu" w:hAnsi="Pyidaungsu" w:cs="Pyidaungsu"/>
          <w14:ligatures w14:val="all"/>
        </w:rPr>
        <w:t xml:space="preserve">ဆိုင်ရာ </w:t>
      </w:r>
      <w:r w:rsidRPr="001A2172">
        <w:rPr>
          <w:rFonts w:ascii="Pyidaungsu" w:hAnsi="Pyidaungsu" w:cs="Pyidaungsu"/>
          <w14:ligatures w14:val="all"/>
        </w:rPr>
        <w:t>သက်ရောက်မှုများကို လေ့လာမှုများ သို့မဟုတ် သုတေသ</w:t>
      </w:r>
      <w:r w:rsidR="009F1A9F">
        <w:rPr>
          <w:rFonts w:ascii="Pyidaungsu" w:hAnsi="Pyidaungsu" w:cs="Pyidaungsu"/>
          <w14:ligatures w14:val="all"/>
        </w:rPr>
        <w:t>နများ ပြုလုပ်</w:t>
      </w:r>
      <w:r w:rsidRPr="001A2172">
        <w:rPr>
          <w:rFonts w:ascii="Pyidaungsu" w:hAnsi="Pyidaungsu" w:cs="Pyidaungsu"/>
          <w14:ligatures w14:val="all"/>
        </w:rPr>
        <w:t>ခဲ့ပါသလား။</w:t>
      </w:r>
      <w:r w:rsidR="00896C7F" w:rsidRPr="001A2172">
        <w:rPr>
          <w:rFonts w:ascii="Pyidaungsu" w:hAnsi="Pyidaungsu" w:cs="Pyidaungsu"/>
          <w14:ligatures w14:val="all"/>
        </w:rPr>
        <w:t xml:space="preserve"> </w:t>
      </w:r>
      <w:r w:rsidR="009F1A9F">
        <w:rPr>
          <w:rFonts w:ascii="Pyidaungsu" w:hAnsi="Pyidaungsu" w:cs="Pyidaungsu"/>
          <w14:ligatures w14:val="all"/>
        </w:rPr>
        <w:t>ပြုလုပ်ခဲ့</w:t>
      </w:r>
      <w:r w:rsidRPr="001A2172">
        <w:rPr>
          <w:rFonts w:ascii="Pyidaungsu" w:hAnsi="Pyidaungsu" w:cs="Pyidaungsu"/>
          <w14:ligatures w14:val="all"/>
        </w:rPr>
        <w:t>ပါက ရလဒ်များ</w:t>
      </w:r>
      <w:r w:rsidR="009F1A9F">
        <w:rPr>
          <w:rFonts w:ascii="Pyidaungsu" w:hAnsi="Pyidaungsu" w:cs="Pyidaungsu"/>
          <w14:ligatures w14:val="all"/>
        </w:rPr>
        <w:t>က မည်သို့လဲ။</w:t>
      </w:r>
    </w:p>
    <w:p w14:paraId="4BB1ED17" w14:textId="77777777" w:rsidR="003753FD" w:rsidRPr="001A2172" w:rsidRDefault="003753FD" w:rsidP="003D7DC5">
      <w:pPr>
        <w:pStyle w:val="ListParagraph1"/>
        <w:rPr>
          <w:rFonts w:ascii="Pyidaungsu" w:hAnsi="Pyidaungsu" w:cs="Pyidaungsu"/>
          <w:lang w:val="en-GB"/>
          <w14:ligatures w14:val="all"/>
        </w:rPr>
      </w:pPr>
    </w:p>
    <w:p w14:paraId="03E1669F" w14:textId="77C79BC2" w:rsidR="003753FD" w:rsidRPr="001A2172" w:rsidRDefault="009B3A43" w:rsidP="005F3A9D">
      <w:pPr>
        <w:pStyle w:val="ListParagraph1"/>
        <w:numPr>
          <w:ilvl w:val="0"/>
          <w:numId w:val="2"/>
        </w:numPr>
        <w:jc w:val="both"/>
        <w:rPr>
          <w:rFonts w:ascii="Pyidaungsu" w:hAnsi="Pyidaungsu" w:cs="Pyidaungsu"/>
          <w14:ligatures w14:val="all"/>
        </w:rPr>
      </w:pPr>
      <w:r w:rsidRPr="001A2172">
        <w:rPr>
          <w:rFonts w:ascii="Pyidaungsu" w:hAnsi="Pyidaungsu" w:cs="Pyidaungsu"/>
          <w14:ligatures w14:val="all"/>
        </w:rPr>
        <w:t xml:space="preserve"> ပြီးခဲ့သည့် ဆယ်နှစ်</w:t>
      </w:r>
      <w:r w:rsidR="009F1A9F">
        <w:rPr>
          <w:rFonts w:ascii="Pyidaungsu" w:hAnsi="Pyidaungsu" w:cs="Pyidaungsu"/>
          <w14:ligatures w14:val="all"/>
        </w:rPr>
        <w:t xml:space="preserve"> </w:t>
      </w:r>
      <w:r w:rsidRPr="001A2172">
        <w:rPr>
          <w:rFonts w:ascii="Pyidaungsu" w:hAnsi="Pyidaungsu" w:cs="Pyidaungsu"/>
          <w14:ligatures w14:val="all"/>
        </w:rPr>
        <w:t xml:space="preserve">(2008-2017) </w:t>
      </w:r>
      <w:r w:rsidR="009F1A9F" w:rsidRPr="009F1A9F">
        <w:rPr>
          <w:rFonts w:ascii="Pyidaungsu" w:hAnsi="Pyidaungsu" w:cs="Pyidaungsu"/>
          <w14:ligatures w14:val="all"/>
        </w:rPr>
        <w:t xml:space="preserve">အတွင်းက </w:t>
      </w:r>
      <w:r w:rsidRPr="001A2172">
        <w:rPr>
          <w:rFonts w:ascii="Pyidaungsu" w:hAnsi="Pyidaungsu" w:cs="Pyidaungsu"/>
          <w14:ligatures w14:val="all"/>
        </w:rPr>
        <w:t>ကလေးသူငယ်</w:t>
      </w:r>
      <w:r w:rsidR="00562FF6">
        <w:rPr>
          <w:rFonts w:ascii="Pyidaungsu" w:hAnsi="Pyidaungsu" w:cs="Pyidaungsu"/>
          <w14:ligatures w14:val="all"/>
        </w:rPr>
        <w:t>များ သေဆုံးမှု ဦးရေ</w:t>
      </w:r>
      <w:r w:rsidRPr="001A2172">
        <w:rPr>
          <w:rFonts w:ascii="Pyidaungsu" w:hAnsi="Pyidaungsu" w:cs="Pyidaungsu"/>
          <w14:ligatures w14:val="all"/>
        </w:rPr>
        <w:t xml:space="preserve"> စုစုပေါင်း</w:t>
      </w:r>
      <w:r w:rsidR="00562FF6">
        <w:rPr>
          <w:rFonts w:ascii="Pyidaungsu" w:hAnsi="Pyidaungsu" w:cs="Pyidaungsu"/>
          <w14:ligatures w14:val="all"/>
        </w:rPr>
        <w:t>ကို နှစ်အလိုက် ဖေါ်ပြပေးပါ</w:t>
      </w:r>
      <w:r w:rsidRPr="001A2172">
        <w:rPr>
          <w:rFonts w:ascii="Pyidaungsu" w:hAnsi="Pyidaungsu" w:cs="Pyidaungsu"/>
          <w14:ligatures w14:val="all"/>
        </w:rPr>
        <w:t xml:space="preserve"> </w:t>
      </w:r>
    </w:p>
    <w:p w14:paraId="792A9E60" w14:textId="77777777" w:rsidR="003753FD" w:rsidRPr="001A2172" w:rsidRDefault="003753FD" w:rsidP="005F3A9D">
      <w:pPr>
        <w:pStyle w:val="ListParagraph1"/>
        <w:jc w:val="both"/>
        <w:rPr>
          <w:rFonts w:ascii="Pyidaungsu" w:hAnsi="Pyidaungsu" w:cs="Pyidaungsu"/>
          <w:lang w:val="en-GB"/>
          <w14:ligatures w14:val="all"/>
        </w:rPr>
      </w:pPr>
    </w:p>
    <w:p w14:paraId="730AC70D" w14:textId="42E211B1" w:rsidR="003753FD" w:rsidRPr="001A2172" w:rsidRDefault="009B3A43" w:rsidP="005F3A9D">
      <w:pPr>
        <w:numPr>
          <w:ilvl w:val="0"/>
          <w:numId w:val="15"/>
        </w:numPr>
        <w:jc w:val="both"/>
        <w:rPr>
          <w:rFonts w:ascii="Pyidaungsu" w:eastAsia="SimSun" w:hAnsi="Pyidaungsu" w:cs="Pyidaungsu"/>
          <w:bCs/>
          <w14:ligatures w14:val="all"/>
        </w:rPr>
      </w:pPr>
      <w:r w:rsidRPr="001A2172">
        <w:rPr>
          <w:rFonts w:ascii="Pyidaungsu" w:hAnsi="Pyidaungsu" w:cs="Pyidaungsu"/>
          <w:bCs/>
          <w14:ligatures w14:val="all"/>
        </w:rPr>
        <w:t xml:space="preserve"> တရားစီရင်ရေး စီမံအုပ်ချုပ်မှုအတွင်း </w:t>
      </w:r>
      <w:r w:rsidR="005629D7">
        <w:rPr>
          <w:rFonts w:ascii="Pyidaungsu" w:hAnsi="Pyidaungsu" w:cs="Pyidaungsu"/>
          <w:bCs/>
          <w14:ligatures w14:val="all"/>
        </w:rPr>
        <w:t>လွတ်လပ်ခွင့်များ</w:t>
      </w:r>
      <w:r w:rsidR="00562FF6">
        <w:rPr>
          <w:rFonts w:ascii="Pyidaungsu" w:hAnsi="Pyidaungsu" w:cs="Pyidaungsu"/>
          <w:bCs/>
          <w14:ligatures w14:val="all"/>
        </w:rPr>
        <w:t xml:space="preserve"> ဆုံးရှုံးခံခဲ့ကြရသူများ</w:t>
      </w:r>
    </w:p>
    <w:p w14:paraId="7F83396D" w14:textId="65BF16AD" w:rsidR="003753FD" w:rsidRPr="001A2172" w:rsidRDefault="00562FF6" w:rsidP="005F3A9D">
      <w:pPr>
        <w:numPr>
          <w:ilvl w:val="0"/>
          <w:numId w:val="15"/>
        </w:numPr>
        <w:jc w:val="both"/>
        <w:rPr>
          <w:rFonts w:ascii="Pyidaungsu" w:eastAsia="SimSun" w:hAnsi="Pyidaungsu" w:cs="Pyidaungsu"/>
          <w:bCs/>
          <w14:ligatures w14:val="all"/>
        </w:rPr>
      </w:pPr>
      <w:r>
        <w:rPr>
          <w:rFonts w:ascii="Pyidaungsu" w:hAnsi="Pyidaungsu" w:cs="Pyidaungsu"/>
          <w:bCs/>
          <w14:ligatures w14:val="all"/>
        </w:rPr>
        <w:t>ရွှေ့</w:t>
      </w:r>
      <w:r w:rsidR="009B3A43" w:rsidRPr="001A2172">
        <w:rPr>
          <w:rFonts w:ascii="Pyidaungsu" w:hAnsi="Pyidaungsu" w:cs="Pyidaungsu"/>
          <w:bCs/>
          <w14:ligatures w14:val="all"/>
        </w:rPr>
        <w:t>ပြောင်းနေထိုင်မှု</w:t>
      </w:r>
      <w:r>
        <w:rPr>
          <w:rFonts w:ascii="Pyidaungsu" w:hAnsi="Pyidaungsu" w:cs="Pyidaungsu"/>
          <w:bCs/>
          <w14:ligatures w14:val="all"/>
        </w:rPr>
        <w:t xml:space="preserve">နှင့် </w:t>
      </w:r>
      <w:r w:rsidR="009B3A43" w:rsidRPr="001A2172">
        <w:rPr>
          <w:rFonts w:ascii="Pyidaungsu" w:hAnsi="Pyidaungsu" w:cs="Pyidaungsu"/>
          <w:bCs/>
          <w14:ligatures w14:val="all"/>
        </w:rPr>
        <w:t>ဆက်စပ်</w:t>
      </w:r>
      <w:r>
        <w:rPr>
          <w:rFonts w:ascii="Pyidaungsu" w:hAnsi="Pyidaungsu" w:cs="Pyidaungsu"/>
          <w:bCs/>
          <w14:ligatures w14:val="all"/>
        </w:rPr>
        <w:t>နေသည့် အကြောင်းရင်း</w:t>
      </w:r>
      <w:r w:rsidR="009B3A43" w:rsidRPr="001A2172">
        <w:rPr>
          <w:rFonts w:ascii="Pyidaungsu" w:hAnsi="Pyidaungsu" w:cs="Pyidaungsu"/>
          <w:bCs/>
          <w14:ligatures w14:val="all"/>
        </w:rPr>
        <w:t xml:space="preserve">များကြောင့် </w:t>
      </w:r>
      <w:r w:rsidR="005629D7">
        <w:rPr>
          <w:rFonts w:ascii="Pyidaungsu" w:hAnsi="Pyidaungsu" w:cs="Pyidaungsu"/>
          <w:bCs/>
          <w14:ligatures w14:val="all"/>
        </w:rPr>
        <w:t>လွတ်လပ်ခွင့်များ</w:t>
      </w:r>
      <w:r w:rsidRPr="00562FF6">
        <w:rPr>
          <w:rFonts w:ascii="Pyidaungsu" w:hAnsi="Pyidaungsu" w:cs="Pyidaungsu"/>
          <w:bCs/>
          <w14:ligatures w14:val="all"/>
        </w:rPr>
        <w:t xml:space="preserve"> ဆုံးရှုံးခံခဲ့ကြရသူများ</w:t>
      </w:r>
    </w:p>
    <w:p w14:paraId="683F069A" w14:textId="07133FFB" w:rsidR="003753FD" w:rsidRPr="001A2172" w:rsidRDefault="009B3A43" w:rsidP="005F3A9D">
      <w:pPr>
        <w:numPr>
          <w:ilvl w:val="0"/>
          <w:numId w:val="15"/>
        </w:numPr>
        <w:jc w:val="both"/>
        <w:rPr>
          <w:rFonts w:ascii="Pyidaungsu" w:eastAsia="SimSun" w:hAnsi="Pyidaungsu" w:cs="Pyidaungsu"/>
          <w:bCs/>
          <w14:ligatures w14:val="all"/>
        </w:rPr>
      </w:pPr>
      <w:r w:rsidRPr="001A2172">
        <w:rPr>
          <w:rFonts w:ascii="Pyidaungsu" w:hAnsi="Pyidaungsu" w:cs="Pyidaungsu"/>
          <w:bCs/>
          <w14:ligatures w14:val="all"/>
        </w:rPr>
        <w:t xml:space="preserve"> ထိန်းသိမ်းခံ</w:t>
      </w:r>
      <w:r w:rsidR="00562FF6">
        <w:rPr>
          <w:rFonts w:ascii="Pyidaungsu" w:hAnsi="Pyidaungsu" w:cs="Pyidaungsu"/>
          <w:bCs/>
          <w14:ligatures w14:val="all"/>
        </w:rPr>
        <w:t xml:space="preserve"> </w:t>
      </w:r>
      <w:r w:rsidRPr="001A2172">
        <w:rPr>
          <w:rFonts w:ascii="Pyidaungsu" w:hAnsi="Pyidaungsu" w:cs="Pyidaungsu"/>
          <w:bCs/>
          <w14:ligatures w14:val="all"/>
        </w:rPr>
        <w:t>နေရာများတွင် မိဘများနှင့်အတူ</w:t>
      </w:r>
      <w:r w:rsidR="00562FF6">
        <w:rPr>
          <w:rFonts w:ascii="Pyidaungsu" w:hAnsi="Pyidaungsu" w:cs="Pyidaungsu"/>
          <w:bCs/>
          <w14:ligatures w14:val="all"/>
        </w:rPr>
        <w:t xml:space="preserve"> </w:t>
      </w:r>
      <w:r w:rsidRPr="001A2172">
        <w:rPr>
          <w:rFonts w:ascii="Pyidaungsu" w:hAnsi="Pyidaungsu" w:cs="Pyidaungsu"/>
          <w:bCs/>
          <w14:ligatures w14:val="all"/>
        </w:rPr>
        <w:t>နေထိုင်</w:t>
      </w:r>
      <w:r w:rsidR="00562FF6">
        <w:rPr>
          <w:rFonts w:ascii="Pyidaungsu" w:hAnsi="Pyidaungsu" w:cs="Pyidaungsu"/>
          <w:bCs/>
          <w14:ligatures w14:val="all"/>
        </w:rPr>
        <w:t>ခဲ့ကြသူများ</w:t>
      </w:r>
    </w:p>
    <w:p w14:paraId="54ED3376" w14:textId="05ED091B" w:rsidR="003753FD" w:rsidRPr="001A2172" w:rsidRDefault="009B3A43" w:rsidP="005F3A9D">
      <w:pPr>
        <w:numPr>
          <w:ilvl w:val="0"/>
          <w:numId w:val="15"/>
        </w:numPr>
        <w:jc w:val="both"/>
        <w:rPr>
          <w:rFonts w:ascii="Pyidaungsu" w:eastAsia="SimSun" w:hAnsi="Pyidaungsu" w:cs="Pyidaungsu"/>
          <w:bCs/>
          <w14:ligatures w14:val="all"/>
        </w:rPr>
      </w:pPr>
      <w:r w:rsidRPr="001A2172">
        <w:rPr>
          <w:rFonts w:ascii="Pyidaungsu" w:hAnsi="Pyidaungsu" w:cs="Pyidaungsu"/>
          <w:bCs/>
          <w14:ligatures w14:val="all"/>
        </w:rPr>
        <w:t xml:space="preserve"> အဖွဲ့အစည်းများ</w:t>
      </w:r>
      <w:r w:rsidR="00562FF6">
        <w:rPr>
          <w:rFonts w:ascii="Pyidaungsu" w:hAnsi="Pyidaungsu" w:cs="Pyidaungsu"/>
          <w:bCs/>
          <w14:ligatures w14:val="all"/>
        </w:rPr>
        <w:t xml:space="preserve">ထဲတွင် </w:t>
      </w:r>
      <w:r w:rsidR="005629D7">
        <w:rPr>
          <w:rFonts w:ascii="Pyidaungsu" w:hAnsi="Pyidaungsu" w:cs="Pyidaungsu"/>
          <w:bCs/>
          <w14:ligatures w14:val="all"/>
        </w:rPr>
        <w:t>လွတ်လပ်ခွင့်များ</w:t>
      </w:r>
      <w:r w:rsidR="00562FF6" w:rsidRPr="00562FF6">
        <w:rPr>
          <w:rFonts w:ascii="Pyidaungsu" w:hAnsi="Pyidaungsu" w:cs="Pyidaungsu"/>
          <w:bCs/>
          <w14:ligatures w14:val="all"/>
        </w:rPr>
        <w:t xml:space="preserve"> ဆုံးရှုံးခံခဲ့ကြရသူများ</w:t>
      </w:r>
      <w:r w:rsidRPr="001A2172">
        <w:rPr>
          <w:rFonts w:ascii="Pyidaungsu" w:hAnsi="Pyidaungsu" w:cs="Pyidaungsu"/>
          <w:bCs/>
          <w14:ligatures w14:val="all"/>
        </w:rPr>
        <w:t xml:space="preserve"> </w:t>
      </w:r>
    </w:p>
    <w:p w14:paraId="0D53B353" w14:textId="09F6C698" w:rsidR="00562FF6" w:rsidRPr="005F3A9D" w:rsidRDefault="009B3A43" w:rsidP="005F3A9D">
      <w:pPr>
        <w:numPr>
          <w:ilvl w:val="0"/>
          <w:numId w:val="15"/>
        </w:numPr>
        <w:jc w:val="both"/>
        <w:rPr>
          <w:rFonts w:ascii="Pyidaungsu" w:eastAsia="SimSun" w:hAnsi="Pyidaungsu" w:cs="Pyidaungsu"/>
          <w:bCs/>
          <w14:ligatures w14:val="all"/>
        </w:rPr>
      </w:pPr>
      <w:r w:rsidRPr="001A2172">
        <w:rPr>
          <w:rFonts w:ascii="Pyidaungsu" w:hAnsi="Pyidaungsu" w:cs="Pyidaungsu"/>
          <w:bCs/>
          <w14:ligatures w14:val="all"/>
        </w:rPr>
        <w:t xml:space="preserve"> လက်နက်ကိုင် ပဋိပက္ခများ</w:t>
      </w:r>
      <w:r w:rsidR="00562FF6">
        <w:rPr>
          <w:rFonts w:ascii="Pyidaungsu" w:hAnsi="Pyidaungsu" w:cs="Pyidaungsu"/>
          <w:bCs/>
          <w14:ligatures w14:val="all"/>
        </w:rPr>
        <w:t xml:space="preserve">နှင့် ဆပ်စပ်လျက် </w:t>
      </w:r>
      <w:r w:rsidR="005629D7">
        <w:rPr>
          <w:rFonts w:ascii="Pyidaungsu" w:hAnsi="Pyidaungsu" w:cs="Pyidaungsu"/>
          <w:bCs/>
          <w14:ligatures w14:val="all"/>
        </w:rPr>
        <w:t>လွတ်လပ်ခွင့်များ</w:t>
      </w:r>
      <w:r w:rsidR="00562FF6" w:rsidRPr="00562FF6">
        <w:rPr>
          <w:rFonts w:ascii="Pyidaungsu" w:hAnsi="Pyidaungsu" w:cs="Pyidaungsu"/>
          <w:bCs/>
          <w14:ligatures w14:val="all"/>
        </w:rPr>
        <w:t xml:space="preserve"> ဆုံးရှုံးခံခဲ့ကြရသူများ</w:t>
      </w:r>
    </w:p>
    <w:p w14:paraId="2ADC16D3" w14:textId="31F77EDE" w:rsidR="003753FD" w:rsidRPr="001A2172" w:rsidRDefault="00562FF6" w:rsidP="005F3A9D">
      <w:pPr>
        <w:numPr>
          <w:ilvl w:val="0"/>
          <w:numId w:val="15"/>
        </w:numPr>
        <w:jc w:val="both"/>
        <w:rPr>
          <w:rFonts w:ascii="Pyidaungsu" w:eastAsia="SimSun" w:hAnsi="Pyidaungsu" w:cs="Pyidaungsu"/>
          <w:bCs/>
          <w14:ligatures w14:val="all"/>
        </w:rPr>
      </w:pPr>
      <w:r w:rsidRPr="00562FF6">
        <w:rPr>
          <w:rFonts w:ascii="Pyidaungsu" w:hAnsi="Pyidaungsu" w:cs="Pyidaungsu"/>
          <w:bCs/>
          <w14:ligatures w14:val="all"/>
        </w:rPr>
        <w:t xml:space="preserve">အမျိုးသား လုံခြုံရေး အကြောင်းပြချက်များဖြင့် </w:t>
      </w:r>
      <w:r w:rsidR="005629D7">
        <w:rPr>
          <w:rFonts w:ascii="Pyidaungsu" w:hAnsi="Pyidaungsu" w:cs="Pyidaungsu"/>
          <w:bCs/>
          <w14:ligatures w14:val="all"/>
        </w:rPr>
        <w:t>လွတ်လပ်ခွင့်များ</w:t>
      </w:r>
      <w:r w:rsidRPr="00562FF6">
        <w:rPr>
          <w:rFonts w:ascii="Pyidaungsu" w:hAnsi="Pyidaungsu" w:cs="Pyidaungsu"/>
          <w:bCs/>
          <w14:ligatures w14:val="all"/>
        </w:rPr>
        <w:t xml:space="preserve"> ဆုံးရှုံးခံခဲ့ကြရသူများ</w:t>
      </w:r>
      <w:r w:rsidRPr="00562FF6" w:rsidDel="00562FF6">
        <w:rPr>
          <w:rFonts w:ascii="Pyidaungsu" w:hAnsi="Pyidaungsu" w:cs="Pyidaungsu"/>
          <w:bCs/>
          <w14:ligatures w14:val="all"/>
        </w:rPr>
        <w:t xml:space="preserve"> </w:t>
      </w:r>
    </w:p>
    <w:p w14:paraId="58647823" w14:textId="054E75B3" w:rsidR="003753FD" w:rsidRPr="001A2172" w:rsidRDefault="003753FD" w:rsidP="005F3A9D">
      <w:pPr>
        <w:jc w:val="both"/>
        <w:rPr>
          <w:rFonts w:ascii="Pyidaungsu" w:hAnsi="Pyidaungsu" w:cs="Pyidaungsu"/>
          <w14:ligatures w14:val="all"/>
        </w:rPr>
      </w:pPr>
    </w:p>
    <w:p w14:paraId="2161CE9A" w14:textId="63EB4A6F" w:rsidR="002B4F18" w:rsidRPr="001A2172" w:rsidRDefault="002B4F18">
      <w:pPr>
        <w:suppressAutoHyphens w:val="0"/>
        <w:rPr>
          <w:rFonts w:ascii="Pyidaungsu" w:hAnsi="Pyidaungsu" w:cs="Pyidaungsu"/>
          <w14:ligatures w14:val="all"/>
        </w:rPr>
      </w:pPr>
      <w:r w:rsidRPr="001A2172">
        <w:rPr>
          <w:rFonts w:ascii="Pyidaungsu" w:hAnsi="Pyidaungsu" w:cs="Pyidaungsu"/>
          <w14:ligatures w14:val="all"/>
        </w:rPr>
        <w:br w:type="page"/>
      </w:r>
    </w:p>
    <w:p w14:paraId="0CC05A0A" w14:textId="446042CE" w:rsidR="002B4F18" w:rsidRPr="001A2172" w:rsidRDefault="002B4F18" w:rsidP="002B4F18">
      <w:pPr>
        <w:rPr>
          <w:rFonts w:ascii="Pyidaungsu" w:hAnsi="Pyidaungsu" w:cs="Pyidaungsu"/>
          <w:b/>
          <w14:ligatures w14:val="all"/>
        </w:rPr>
      </w:pPr>
      <w:r w:rsidRPr="001A2172">
        <w:rPr>
          <w:rFonts w:ascii="Pyidaungsu" w:hAnsi="Pyidaungsu" w:cs="Pyidaungsu"/>
          <w:b/>
          <w14:ligatures w14:val="all"/>
        </w:rPr>
        <w:lastRenderedPageBreak/>
        <w:t>ဇယား</w:t>
      </w:r>
      <w:r w:rsidR="005629D7">
        <w:rPr>
          <w:rFonts w:ascii="Pyidaungsu" w:hAnsi="Pyidaungsu" w:cs="Pyidaungsu"/>
          <w:b/>
          <w14:ligatures w14:val="all"/>
        </w:rPr>
        <w:t xml:space="preserve"> </w:t>
      </w:r>
      <w:r w:rsidRPr="001A2172">
        <w:rPr>
          <w:rFonts w:ascii="Pyidaungsu" w:hAnsi="Pyidaungsu" w:cs="Pyidaungsu"/>
          <w:b/>
          <w14:ligatures w14:val="all"/>
        </w:rPr>
        <w:t xml:space="preserve">24- </w:t>
      </w:r>
      <w:r w:rsidR="005629D7">
        <w:rPr>
          <w:rFonts w:ascii="Pyidaungsu" w:hAnsi="Pyidaungsu" w:cs="Pyidaungsu"/>
          <w:b/>
          <w14:ligatures w14:val="all"/>
        </w:rPr>
        <w:t>လွတ်လပ်ခွင့်များ</w:t>
      </w:r>
      <w:r w:rsidR="00562FF6">
        <w:rPr>
          <w:rFonts w:ascii="Pyidaungsu" w:hAnsi="Pyidaungsu" w:cs="Pyidaungsu"/>
          <w:b/>
          <w14:ligatures w14:val="all"/>
        </w:rPr>
        <w:t xml:space="preserve"> ဆုံးရှံးခံနေရမှု ကာလတွင်း ဆက်စပ်အကြောင်းအရာ အလိုက် ကလေး </w:t>
      </w:r>
      <w:r w:rsidRPr="001A2172">
        <w:rPr>
          <w:rFonts w:ascii="Pyidaungsu" w:hAnsi="Pyidaungsu" w:cs="Pyidaungsu"/>
          <w:b/>
          <w14:ligatures w14:val="all"/>
        </w:rPr>
        <w:t>သေဆုံး</w:t>
      </w:r>
      <w:r w:rsidR="00562FF6">
        <w:rPr>
          <w:rFonts w:ascii="Pyidaungsu" w:hAnsi="Pyidaungsu" w:cs="Pyidaungsu"/>
          <w:b/>
          <w14:ligatures w14:val="all"/>
        </w:rPr>
        <w:t>မှုများ၊</w:t>
      </w:r>
      <w:r w:rsidR="00562FF6" w:rsidRPr="00562FF6">
        <w:rPr>
          <w:rFonts w:ascii="Pyidaungsu" w:hAnsi="Pyidaungsu" w:cs="Pyidaungsu"/>
          <w:b/>
          <w14:ligatures w14:val="all"/>
        </w:rPr>
        <w:t>2008</w:t>
      </w:r>
      <w:r w:rsidR="00562FF6">
        <w:rPr>
          <w:rFonts w:ascii="Pyidaungsu" w:hAnsi="Pyidaungsu" w:cs="Pyidaungsu"/>
          <w:b/>
          <w14:ligatures w14:val="all"/>
        </w:rPr>
        <w:t>-</w:t>
      </w:r>
      <w:r w:rsidR="00562FF6" w:rsidRPr="00562FF6">
        <w:rPr>
          <w:rFonts w:ascii="Pyidaungsu" w:hAnsi="Pyidaungsu" w:cs="Pyidaungsu"/>
          <w:b/>
          <w14:ligatures w14:val="all"/>
        </w:rPr>
        <w:t>2017</w:t>
      </w:r>
    </w:p>
    <w:tbl>
      <w:tblPr>
        <w:tblStyle w:val="TableGrid"/>
        <w:tblpPr w:leftFromText="180" w:rightFromText="180" w:vertAnchor="text" w:tblpY="399"/>
        <w:tblW w:w="0" w:type="auto"/>
        <w:tblLook w:val="04A0" w:firstRow="1" w:lastRow="0" w:firstColumn="1" w:lastColumn="0" w:noHBand="0" w:noVBand="1"/>
      </w:tblPr>
      <w:tblGrid>
        <w:gridCol w:w="2006"/>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gridCol w:w="432"/>
        <w:gridCol w:w="334"/>
        <w:gridCol w:w="351"/>
      </w:tblGrid>
      <w:tr w:rsidR="005B359B" w:rsidRPr="001A2172" w14:paraId="53FFF6EC" w14:textId="77777777" w:rsidTr="002B4F18">
        <w:tc>
          <w:tcPr>
            <w:tcW w:w="0" w:type="auto"/>
          </w:tcPr>
          <w:p w14:paraId="0E02B0C4" w14:textId="77777777" w:rsidR="005B359B" w:rsidRPr="001A2172" w:rsidRDefault="005B359B" w:rsidP="003D7DC5">
            <w:pPr>
              <w:pStyle w:val="ListParagraph1"/>
              <w:ind w:left="0"/>
              <w:rPr>
                <w:rFonts w:ascii="Pyidaungsu" w:hAnsi="Pyidaungsu" w:cs="Pyidaungsu"/>
                <w14:ligatures w14:val="all"/>
              </w:rPr>
            </w:pPr>
          </w:p>
        </w:tc>
        <w:tc>
          <w:tcPr>
            <w:tcW w:w="0" w:type="auto"/>
            <w:gridSpan w:val="3"/>
          </w:tcPr>
          <w:p w14:paraId="1844000F" w14:textId="57F09225"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2008</w:t>
            </w:r>
          </w:p>
        </w:tc>
        <w:tc>
          <w:tcPr>
            <w:tcW w:w="0" w:type="auto"/>
            <w:gridSpan w:val="3"/>
          </w:tcPr>
          <w:p w14:paraId="03C3036A" w14:textId="43236EFB"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2009</w:t>
            </w:r>
          </w:p>
        </w:tc>
        <w:tc>
          <w:tcPr>
            <w:tcW w:w="0" w:type="auto"/>
            <w:gridSpan w:val="3"/>
          </w:tcPr>
          <w:p w14:paraId="6B66A351" w14:textId="41656F58"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2010</w:t>
            </w:r>
          </w:p>
        </w:tc>
        <w:tc>
          <w:tcPr>
            <w:tcW w:w="0" w:type="auto"/>
            <w:gridSpan w:val="3"/>
          </w:tcPr>
          <w:p w14:paraId="5B9441E7" w14:textId="6B6D6CD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2011</w:t>
            </w:r>
          </w:p>
        </w:tc>
        <w:tc>
          <w:tcPr>
            <w:tcW w:w="0" w:type="auto"/>
            <w:gridSpan w:val="3"/>
          </w:tcPr>
          <w:p w14:paraId="61B10EE9" w14:textId="5FF56732"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2012</w:t>
            </w:r>
          </w:p>
        </w:tc>
        <w:tc>
          <w:tcPr>
            <w:tcW w:w="0" w:type="auto"/>
            <w:gridSpan w:val="3"/>
          </w:tcPr>
          <w:p w14:paraId="6095F23C" w14:textId="6484C300"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2013</w:t>
            </w:r>
          </w:p>
        </w:tc>
        <w:tc>
          <w:tcPr>
            <w:tcW w:w="0" w:type="auto"/>
            <w:gridSpan w:val="3"/>
          </w:tcPr>
          <w:p w14:paraId="737ACFB8" w14:textId="5439CF09"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2014</w:t>
            </w:r>
          </w:p>
        </w:tc>
        <w:tc>
          <w:tcPr>
            <w:tcW w:w="0" w:type="auto"/>
            <w:gridSpan w:val="3"/>
          </w:tcPr>
          <w:p w14:paraId="497FC393" w14:textId="48C865A9"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2015</w:t>
            </w:r>
          </w:p>
        </w:tc>
        <w:tc>
          <w:tcPr>
            <w:tcW w:w="0" w:type="auto"/>
            <w:gridSpan w:val="3"/>
          </w:tcPr>
          <w:p w14:paraId="457EB073" w14:textId="4AF0D29F"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2016</w:t>
            </w:r>
          </w:p>
        </w:tc>
        <w:tc>
          <w:tcPr>
            <w:tcW w:w="0" w:type="auto"/>
            <w:gridSpan w:val="3"/>
          </w:tcPr>
          <w:p w14:paraId="284401A6" w14:textId="13CCE984"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2017</w:t>
            </w:r>
          </w:p>
        </w:tc>
      </w:tr>
      <w:tr w:rsidR="00562FF6" w:rsidRPr="001A2172" w14:paraId="49C4897B" w14:textId="77777777" w:rsidTr="002B4F18">
        <w:tc>
          <w:tcPr>
            <w:tcW w:w="0" w:type="auto"/>
          </w:tcPr>
          <w:p w14:paraId="1DB0AFB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E522CF1"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5192E022"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AAD563E"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36D22C7D"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8019871"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0420982"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0738DA0"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1C0D2551"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3F5D675F"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D538445"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8064654"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3C4B059"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BAE2A23"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43935875"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06B54EE2"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749FE76D"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57E2AB2"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4438D04C"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529BC116"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3C4B3BCA"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2D418335"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45536564"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2B657EB4"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6FBA7CE7"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056AEFD"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78841086"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D7AE51A"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c>
          <w:tcPr>
            <w:tcW w:w="0" w:type="auto"/>
          </w:tcPr>
          <w:p w14:paraId="6EB42388"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M</w:t>
            </w:r>
          </w:p>
        </w:tc>
        <w:tc>
          <w:tcPr>
            <w:tcW w:w="0" w:type="auto"/>
          </w:tcPr>
          <w:p w14:paraId="0FC419D0"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F</w:t>
            </w:r>
          </w:p>
        </w:tc>
        <w:tc>
          <w:tcPr>
            <w:tcW w:w="0" w:type="auto"/>
          </w:tcPr>
          <w:p w14:paraId="711EE859" w14:textId="77777777" w:rsidR="005B359B" w:rsidRPr="001A2172" w:rsidRDefault="005B359B" w:rsidP="003D7DC5">
            <w:pPr>
              <w:pStyle w:val="ListParagraph1"/>
              <w:ind w:left="0"/>
              <w:rPr>
                <w:rFonts w:ascii="Pyidaungsu" w:hAnsi="Pyidaungsu" w:cs="Pyidaungsu"/>
                <w14:ligatures w14:val="all"/>
              </w:rPr>
            </w:pPr>
            <w:r w:rsidRPr="001A2172">
              <w:rPr>
                <w:rFonts w:ascii="Pyidaungsu" w:hAnsi="Pyidaungsu" w:cs="Pyidaungsu"/>
                <w14:ligatures w14:val="all"/>
              </w:rPr>
              <w:t>P</w:t>
            </w:r>
          </w:p>
        </w:tc>
      </w:tr>
      <w:tr w:rsidR="00562FF6" w:rsidRPr="001A2172" w14:paraId="21A6A68B" w14:textId="77777777" w:rsidTr="002B4F18">
        <w:tc>
          <w:tcPr>
            <w:tcW w:w="0" w:type="auto"/>
          </w:tcPr>
          <w:p w14:paraId="13DB03EF" w14:textId="791FCE8C" w:rsidR="005B359B" w:rsidRPr="001A2172" w:rsidRDefault="005B359B" w:rsidP="003D7DC5">
            <w:pPr>
              <w:pStyle w:val="ListParagraph1"/>
              <w:numPr>
                <w:ilvl w:val="0"/>
                <w:numId w:val="46"/>
              </w:numPr>
              <w:ind w:left="426" w:hanging="426"/>
              <w:rPr>
                <w:rFonts w:ascii="Pyidaungsu" w:hAnsi="Pyidaungsu" w:cs="Pyidaungsu"/>
                <w14:ligatures w14:val="all"/>
              </w:rPr>
            </w:pPr>
            <w:r w:rsidRPr="001A2172">
              <w:rPr>
                <w:rFonts w:ascii="Pyidaungsu" w:hAnsi="Pyidaungsu" w:cs="Pyidaungsu"/>
                <w:color w:val="000000" w:themeColor="text1"/>
                <w14:ligatures w14:val="all"/>
              </w:rPr>
              <w:t xml:space="preserve"> တရားစီရင်ရေး ကဏ္ဍ</w:t>
            </w:r>
          </w:p>
        </w:tc>
        <w:tc>
          <w:tcPr>
            <w:tcW w:w="0" w:type="auto"/>
          </w:tcPr>
          <w:p w14:paraId="5432AFE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793271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34F154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BEF93D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1086E0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B72268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53E2D3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D5A6F9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177424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735882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BB570D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AB71A8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D80D9B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32D68A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01464F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973696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BA0257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9C9CF7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E282F5D"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6ADF2A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A42D1D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079623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BBA103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C0D740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B2862F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76A842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C5DFE1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CE91A8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5ABC88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A386C7C" w14:textId="77777777" w:rsidR="005B359B" w:rsidRPr="001A2172" w:rsidRDefault="005B359B" w:rsidP="003D7DC5">
            <w:pPr>
              <w:pStyle w:val="ListParagraph1"/>
              <w:ind w:left="0"/>
              <w:rPr>
                <w:rFonts w:ascii="Pyidaungsu" w:hAnsi="Pyidaungsu" w:cs="Pyidaungsu"/>
                <w14:ligatures w14:val="all"/>
              </w:rPr>
            </w:pPr>
          </w:p>
        </w:tc>
      </w:tr>
      <w:tr w:rsidR="00562FF6" w:rsidRPr="001A2172" w14:paraId="51B0989E" w14:textId="77777777" w:rsidTr="002B4F18">
        <w:tc>
          <w:tcPr>
            <w:tcW w:w="0" w:type="auto"/>
          </w:tcPr>
          <w:p w14:paraId="0059FBBD" w14:textId="22BD90C7" w:rsidR="005B359B" w:rsidRPr="001A2172" w:rsidRDefault="00562FF6" w:rsidP="004A13F7">
            <w:pPr>
              <w:pStyle w:val="ListParagraph1"/>
              <w:numPr>
                <w:ilvl w:val="0"/>
                <w:numId w:val="46"/>
              </w:numPr>
              <w:ind w:left="426" w:hanging="426"/>
              <w:rPr>
                <w:rFonts w:ascii="Pyidaungsu" w:hAnsi="Pyidaungsu" w:cs="Pyidaungsu"/>
                <w:color w:val="000000" w:themeColor="text1"/>
                <w14:ligatures w14:val="all"/>
              </w:rPr>
            </w:pPr>
            <w:r>
              <w:rPr>
                <w:rFonts w:ascii="Pyidaungsu" w:hAnsi="Pyidaungsu" w:cs="Pyidaungsu"/>
                <w:color w:val="000000" w:themeColor="text1"/>
                <w14:ligatures w14:val="all"/>
              </w:rPr>
              <w:t>ရွှေ့ပြောင်း နေထိုင်မှုဆိုင်ရာ</w:t>
            </w:r>
          </w:p>
        </w:tc>
        <w:tc>
          <w:tcPr>
            <w:tcW w:w="0" w:type="auto"/>
          </w:tcPr>
          <w:p w14:paraId="171B41B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BB53BA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2BEA85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74D6E8D"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096EBD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8E18D8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FFFAE1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EC682B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091A8E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F0A955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411080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C6C9B1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D8709A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089A04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AD6E3D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0EF885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04E7E9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E5C6DC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AEB76B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635BF5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6F95DC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79006A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B5BAFD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776E63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76B7F1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1F843E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C5253D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D66D48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CF49AE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EE6A764" w14:textId="77777777" w:rsidR="005B359B" w:rsidRPr="001A2172" w:rsidRDefault="005B359B" w:rsidP="003D7DC5">
            <w:pPr>
              <w:pStyle w:val="ListParagraph1"/>
              <w:ind w:left="0"/>
              <w:rPr>
                <w:rFonts w:ascii="Pyidaungsu" w:hAnsi="Pyidaungsu" w:cs="Pyidaungsu"/>
                <w14:ligatures w14:val="all"/>
              </w:rPr>
            </w:pPr>
          </w:p>
        </w:tc>
      </w:tr>
      <w:tr w:rsidR="00562FF6" w:rsidRPr="001A2172" w14:paraId="29E2016C" w14:textId="77777777" w:rsidTr="002B4F18">
        <w:tc>
          <w:tcPr>
            <w:tcW w:w="0" w:type="auto"/>
          </w:tcPr>
          <w:p w14:paraId="7BBC5A03" w14:textId="5D67F191" w:rsidR="005B359B" w:rsidRPr="001A2172" w:rsidRDefault="005B359B" w:rsidP="004A13F7">
            <w:pPr>
              <w:pStyle w:val="ListParagraph1"/>
              <w:numPr>
                <w:ilvl w:val="0"/>
                <w:numId w:val="46"/>
              </w:numPr>
              <w:ind w:left="426" w:hanging="426"/>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မိဘများနှင့်အတူ ထိန်းသိမ်း</w:t>
            </w:r>
            <w:r w:rsidR="00562FF6">
              <w:rPr>
                <w:rFonts w:ascii="Pyidaungsu" w:hAnsi="Pyidaungsu" w:cs="Pyidaungsu"/>
                <w:color w:val="000000" w:themeColor="text1"/>
                <w14:ligatures w14:val="all"/>
              </w:rPr>
              <w:t>ခံရ</w:t>
            </w:r>
            <w:r w:rsidRPr="001A2172">
              <w:rPr>
                <w:rFonts w:ascii="Pyidaungsu" w:hAnsi="Pyidaungsu" w:cs="Pyidaungsu"/>
                <w:color w:val="000000" w:themeColor="text1"/>
                <w14:ligatures w14:val="all"/>
              </w:rPr>
              <w:t>ခြင်း</w:t>
            </w:r>
          </w:p>
        </w:tc>
        <w:tc>
          <w:tcPr>
            <w:tcW w:w="0" w:type="auto"/>
          </w:tcPr>
          <w:p w14:paraId="03D610D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650C36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364075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F7ADA7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71CE29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A2DE4B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DAC383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2F579D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E50CBB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CA3AFF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EA2DFC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96F22D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7996F2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448D53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929BBB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11214B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DB0CE9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2F3A16D"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784893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291132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2984F3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82352C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E2BBB2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EB730E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4DC5CD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4E3A52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C44010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7E8D31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9F7203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89C291C" w14:textId="77777777" w:rsidR="005B359B" w:rsidRPr="001A2172" w:rsidRDefault="005B359B" w:rsidP="003D7DC5">
            <w:pPr>
              <w:pStyle w:val="ListParagraph1"/>
              <w:ind w:left="0"/>
              <w:rPr>
                <w:rFonts w:ascii="Pyidaungsu" w:hAnsi="Pyidaungsu" w:cs="Pyidaungsu"/>
                <w14:ligatures w14:val="all"/>
              </w:rPr>
            </w:pPr>
          </w:p>
        </w:tc>
      </w:tr>
      <w:tr w:rsidR="00562FF6" w:rsidRPr="001A2172" w14:paraId="37B9BE23" w14:textId="77777777" w:rsidTr="002B4F18">
        <w:tc>
          <w:tcPr>
            <w:tcW w:w="0" w:type="auto"/>
          </w:tcPr>
          <w:p w14:paraId="22069EA2" w14:textId="02405F03" w:rsidR="005B359B" w:rsidRPr="001A2172" w:rsidRDefault="005B359B" w:rsidP="003D7DC5">
            <w:pPr>
              <w:pStyle w:val="ListParagraph1"/>
              <w:numPr>
                <w:ilvl w:val="0"/>
                <w:numId w:val="46"/>
              </w:numPr>
              <w:ind w:left="426" w:hanging="426"/>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အဖွဲ့အစည်းများ </w:t>
            </w:r>
          </w:p>
        </w:tc>
        <w:tc>
          <w:tcPr>
            <w:tcW w:w="0" w:type="auto"/>
          </w:tcPr>
          <w:p w14:paraId="730066B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1709D3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84B5B9D"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E063E6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0958B6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411C3E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895A52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FED850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615892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33A8F2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893A98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3DBADB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DA4CB4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61755A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83DF95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C92E98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B169E9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DCDDA2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D36A37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42B01C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0EEE8A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86060E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473538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757CC9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E517ED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77B2BA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B47B9E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9B3D13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26F412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123DBF2" w14:textId="77777777" w:rsidR="005B359B" w:rsidRPr="001A2172" w:rsidRDefault="005B359B" w:rsidP="003D7DC5">
            <w:pPr>
              <w:pStyle w:val="ListParagraph1"/>
              <w:ind w:left="0"/>
              <w:rPr>
                <w:rFonts w:ascii="Pyidaungsu" w:hAnsi="Pyidaungsu" w:cs="Pyidaungsu"/>
                <w14:ligatures w14:val="all"/>
              </w:rPr>
            </w:pPr>
          </w:p>
        </w:tc>
      </w:tr>
      <w:tr w:rsidR="00562FF6" w:rsidRPr="001A2172" w14:paraId="41174A99" w14:textId="77777777" w:rsidTr="002B4F18">
        <w:tc>
          <w:tcPr>
            <w:tcW w:w="0" w:type="auto"/>
          </w:tcPr>
          <w:p w14:paraId="04A06D87" w14:textId="455153DC" w:rsidR="005B359B" w:rsidRPr="001A2172" w:rsidRDefault="005B359B" w:rsidP="003D7DC5">
            <w:pPr>
              <w:pStyle w:val="ListParagraph1"/>
              <w:numPr>
                <w:ilvl w:val="0"/>
                <w:numId w:val="46"/>
              </w:numPr>
              <w:ind w:left="426" w:hanging="426"/>
              <w:rPr>
                <w:rFonts w:ascii="Pyidaungsu" w:hAnsi="Pyidaungsu" w:cs="Pyidaungsu"/>
                <w:color w:val="000000" w:themeColor="text1"/>
                <w14:ligatures w14:val="all"/>
              </w:rPr>
            </w:pPr>
            <w:r w:rsidRPr="001A2172">
              <w:rPr>
                <w:rFonts w:ascii="Pyidaungsu" w:hAnsi="Pyidaungsu" w:cs="Pyidaungsu"/>
                <w:color w:val="000000" w:themeColor="text1"/>
                <w14:ligatures w14:val="all"/>
              </w:rPr>
              <w:t xml:space="preserve"> လက်နက်ကိုင်</w:t>
            </w:r>
            <w:r w:rsidR="00562FF6">
              <w:rPr>
                <w:rFonts w:ascii="Pyidaungsu" w:hAnsi="Pyidaungsu" w:cs="Pyidaungsu"/>
                <w:color w:val="000000" w:themeColor="text1"/>
                <w14:ligatures w14:val="all"/>
              </w:rPr>
              <w:t xml:space="preserve"> </w:t>
            </w:r>
            <w:r w:rsidRPr="001A2172">
              <w:rPr>
                <w:rFonts w:ascii="Pyidaungsu" w:hAnsi="Pyidaungsu" w:cs="Pyidaungsu"/>
                <w:color w:val="000000" w:themeColor="text1"/>
                <w14:ligatures w14:val="all"/>
              </w:rPr>
              <w:t>ပဋိပက္ခ</w:t>
            </w:r>
          </w:p>
        </w:tc>
        <w:tc>
          <w:tcPr>
            <w:tcW w:w="0" w:type="auto"/>
          </w:tcPr>
          <w:p w14:paraId="1996890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F13486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1CD6B1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0930D4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47048A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2A0514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B5A575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3D4D8C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78D2B0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DB8721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7FF138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F9C52F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B28C24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5B1D5C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2628DF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9ED9E7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BE6061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285652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2870C4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1EE914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8472A7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D3474B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06D7EE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3A9F3C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9FAECC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A5B0D9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225D66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09EFC8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E49C33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ED29E80" w14:textId="77777777" w:rsidR="005B359B" w:rsidRPr="001A2172" w:rsidRDefault="005B359B" w:rsidP="003D7DC5">
            <w:pPr>
              <w:pStyle w:val="ListParagraph1"/>
              <w:ind w:left="0"/>
              <w:rPr>
                <w:rFonts w:ascii="Pyidaungsu" w:hAnsi="Pyidaungsu" w:cs="Pyidaungsu"/>
                <w14:ligatures w14:val="all"/>
              </w:rPr>
            </w:pPr>
          </w:p>
        </w:tc>
      </w:tr>
      <w:tr w:rsidR="00562FF6" w:rsidRPr="001A2172" w14:paraId="207B23B9" w14:textId="77777777" w:rsidTr="002B4F18">
        <w:tc>
          <w:tcPr>
            <w:tcW w:w="0" w:type="auto"/>
          </w:tcPr>
          <w:p w14:paraId="5CF6FAE7" w14:textId="57543580" w:rsidR="005B359B" w:rsidRPr="001A2172" w:rsidRDefault="005B359B" w:rsidP="004A13F7">
            <w:pPr>
              <w:pStyle w:val="ListParagraph1"/>
              <w:numPr>
                <w:ilvl w:val="0"/>
                <w:numId w:val="46"/>
              </w:numPr>
              <w:ind w:left="426" w:hanging="426"/>
              <w:rPr>
                <w:rFonts w:ascii="Pyidaungsu" w:hAnsi="Pyidaungsu" w:cs="Pyidaungsu"/>
                <w:color w:val="000000" w:themeColor="text1"/>
                <w14:ligatures w14:val="all"/>
              </w:rPr>
            </w:pPr>
            <w:r w:rsidRPr="001A2172">
              <w:rPr>
                <w:rFonts w:ascii="Pyidaungsu" w:hAnsi="Pyidaungsu" w:cs="Pyidaungsu"/>
                <w:color w:val="000000" w:themeColor="text1"/>
                <w14:ligatures w14:val="all"/>
              </w:rPr>
              <w:lastRenderedPageBreak/>
              <w:t xml:space="preserve"> အမျိုးသား လုံခြု</w:t>
            </w:r>
            <w:r w:rsidR="00562FF6">
              <w:rPr>
                <w:rFonts w:ascii="Pyidaungsu" w:hAnsi="Pyidaungsu" w:cs="Pyidaungsu"/>
                <w:color w:val="000000" w:themeColor="text1"/>
                <w14:ligatures w14:val="all"/>
              </w:rPr>
              <w:t>ရေး</w:t>
            </w:r>
            <w:r w:rsidRPr="001A2172">
              <w:rPr>
                <w:rFonts w:ascii="Pyidaungsu" w:hAnsi="Pyidaungsu" w:cs="Pyidaungsu"/>
                <w:color w:val="000000" w:themeColor="text1"/>
                <w14:ligatures w14:val="all"/>
              </w:rPr>
              <w:t xml:space="preserve"> </w:t>
            </w:r>
            <w:r w:rsidR="00562FF6">
              <w:rPr>
                <w:rFonts w:ascii="Pyidaungsu" w:hAnsi="Pyidaungsu" w:cs="Pyidaungsu"/>
                <w:color w:val="000000" w:themeColor="text1"/>
                <w14:ligatures w14:val="all"/>
              </w:rPr>
              <w:t>အကြောင်းရင်းများ</w:t>
            </w:r>
          </w:p>
        </w:tc>
        <w:tc>
          <w:tcPr>
            <w:tcW w:w="0" w:type="auto"/>
          </w:tcPr>
          <w:p w14:paraId="0A04601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4E7029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D5BF39D"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B9D98D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7FC480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46497B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21D8A3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24C637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791370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8F9F7F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8AA9D7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466C24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539046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76AA3A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1144AE1"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289691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C91588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EFEA78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A6E00D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92342A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8C0AE8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2F42AD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C1B492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DD1291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C232B3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C3E4D4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D27644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B3EB65B"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FE6B4A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0AE0ED1" w14:textId="77777777" w:rsidR="005B359B" w:rsidRPr="001A2172" w:rsidRDefault="005B359B" w:rsidP="003D7DC5">
            <w:pPr>
              <w:pStyle w:val="ListParagraph1"/>
              <w:ind w:left="0"/>
              <w:rPr>
                <w:rFonts w:ascii="Pyidaungsu" w:hAnsi="Pyidaungsu" w:cs="Pyidaungsu"/>
                <w14:ligatures w14:val="all"/>
              </w:rPr>
            </w:pPr>
          </w:p>
        </w:tc>
      </w:tr>
      <w:tr w:rsidR="00562FF6" w:rsidRPr="001A2172" w14:paraId="50C9F18F" w14:textId="77777777" w:rsidTr="002B4F18">
        <w:tc>
          <w:tcPr>
            <w:tcW w:w="0" w:type="auto"/>
          </w:tcPr>
          <w:p w14:paraId="16B1AA46" w14:textId="10B8C431" w:rsidR="005B359B" w:rsidRPr="001A2172" w:rsidRDefault="005629D7" w:rsidP="004A13F7">
            <w:pPr>
              <w:pStyle w:val="ListParagraph1"/>
              <w:ind w:left="0"/>
              <w:rPr>
                <w:rFonts w:ascii="Pyidaungsu" w:hAnsi="Pyidaungsu" w:cs="Pyidaungsu"/>
                <w:b/>
                <w:color w:val="000000" w:themeColor="text1"/>
                <w14:ligatures w14:val="all"/>
              </w:rPr>
            </w:pPr>
            <w:r>
              <w:rPr>
                <w:rFonts w:ascii="Pyidaungsu" w:hAnsi="Pyidaungsu" w:cs="Pyidaungsu"/>
                <w:b/>
                <w:color w:val="000000" w:themeColor="text1"/>
                <w14:ligatures w14:val="all"/>
              </w:rPr>
              <w:t>လွတ်လပ်ခွင့်များ</w:t>
            </w:r>
            <w:r w:rsidR="00562FF6">
              <w:rPr>
                <w:rFonts w:ascii="Pyidaungsu" w:hAnsi="Pyidaungsu" w:cs="Pyidaungsu"/>
                <w:b/>
                <w:color w:val="000000" w:themeColor="text1"/>
                <w14:ligatures w14:val="all"/>
              </w:rPr>
              <w:t xml:space="preserve"> ဆုံးရှုံးခံနေရစဉ် ကလေး</w:t>
            </w:r>
            <w:r w:rsidR="005B359B" w:rsidRPr="001A2172">
              <w:rPr>
                <w:rFonts w:ascii="Pyidaungsu" w:hAnsi="Pyidaungsu" w:cs="Pyidaungsu"/>
                <w:b/>
                <w:color w:val="000000" w:themeColor="text1"/>
                <w14:ligatures w14:val="all"/>
              </w:rPr>
              <w:t xml:space="preserve"> သေဆုံး</w:t>
            </w:r>
            <w:r w:rsidR="00562FF6">
              <w:rPr>
                <w:rFonts w:ascii="Pyidaungsu" w:hAnsi="Pyidaungsu" w:cs="Pyidaungsu"/>
                <w:b/>
                <w:color w:val="000000" w:themeColor="text1"/>
                <w14:ligatures w14:val="all"/>
              </w:rPr>
              <w:t xml:space="preserve">မှု </w:t>
            </w:r>
            <w:r w:rsidR="005B359B" w:rsidRPr="001A2172">
              <w:rPr>
                <w:rFonts w:ascii="Pyidaungsu" w:hAnsi="Pyidaungsu" w:cs="Pyidaungsu"/>
                <w:b/>
                <w:color w:val="000000" w:themeColor="text1"/>
                <w14:ligatures w14:val="all"/>
              </w:rPr>
              <w:t xml:space="preserve">စုစုပေါင်း </w:t>
            </w:r>
          </w:p>
        </w:tc>
        <w:tc>
          <w:tcPr>
            <w:tcW w:w="0" w:type="auto"/>
          </w:tcPr>
          <w:p w14:paraId="38DDFA6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6DBF30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F06EA1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74F8E6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2171702"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ADA586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57F505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703A55B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8F8846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0FC8C15"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396D69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3CB384AC"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DF5933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11CE7C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CF414A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ACA462E"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CF32CED"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80F4E40"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4E39B20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166FD35F"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B0C9DA8"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E090E13"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C6DB2CA"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770B89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A663E1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F68CBE6"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226324B4"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5083C177"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69A1D549" w14:textId="77777777" w:rsidR="005B359B" w:rsidRPr="001A2172" w:rsidRDefault="005B359B" w:rsidP="003D7DC5">
            <w:pPr>
              <w:pStyle w:val="ListParagraph1"/>
              <w:ind w:left="0"/>
              <w:rPr>
                <w:rFonts w:ascii="Pyidaungsu" w:hAnsi="Pyidaungsu" w:cs="Pyidaungsu"/>
                <w14:ligatures w14:val="all"/>
              </w:rPr>
            </w:pPr>
          </w:p>
        </w:tc>
        <w:tc>
          <w:tcPr>
            <w:tcW w:w="0" w:type="auto"/>
          </w:tcPr>
          <w:p w14:paraId="0080304F" w14:textId="77777777" w:rsidR="005B359B" w:rsidRPr="001A2172" w:rsidRDefault="005B359B" w:rsidP="003D7DC5">
            <w:pPr>
              <w:pStyle w:val="ListParagraph1"/>
              <w:ind w:left="0"/>
              <w:rPr>
                <w:rFonts w:ascii="Pyidaungsu" w:hAnsi="Pyidaungsu" w:cs="Pyidaungsu"/>
                <w14:ligatures w14:val="all"/>
              </w:rPr>
            </w:pPr>
          </w:p>
        </w:tc>
      </w:tr>
    </w:tbl>
    <w:p w14:paraId="114D9EA9" w14:textId="18DA60CD" w:rsidR="009B3A43" w:rsidRPr="001A2172" w:rsidRDefault="009B3A43" w:rsidP="002B4F18">
      <w:pPr>
        <w:rPr>
          <w:rFonts w:ascii="Pyidaungsu" w:hAnsi="Pyidaungsu" w:cs="Pyidaungsu"/>
          <w:b/>
          <w14:ligatures w14:val="all"/>
        </w:rPr>
      </w:pPr>
    </w:p>
    <w:sectPr w:rsidR="009B3A43" w:rsidRPr="001A2172" w:rsidSect="000F64FC">
      <w:pgSz w:w="15840" w:h="12240" w:orient="landscape"/>
      <w:pgMar w:top="851" w:right="1440" w:bottom="180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7E9D" w14:textId="77777777" w:rsidR="00FE00E4" w:rsidRDefault="00FE00E4">
      <w:r>
        <w:separator/>
      </w:r>
    </w:p>
  </w:endnote>
  <w:endnote w:type="continuationSeparator" w:id="0">
    <w:p w14:paraId="6555FF45" w14:textId="77777777" w:rsidR="00FE00E4" w:rsidRDefault="00FE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yidaungsu">
    <w:altName w:val="Myanmar Text"/>
    <w:charset w:val="00"/>
    <w:family w:val="swiss"/>
    <w:pitch w:val="variable"/>
    <w:sig w:usb0="80000023" w:usb1="1000205A" w:usb2="00000400" w:usb3="00000000" w:csb0="00000001" w:csb1="00000000"/>
  </w:font>
  <w:font w:name="Padauk">
    <w:altName w:val="Times New Roman"/>
    <w:charset w:val="00"/>
    <w:family w:val="auto"/>
    <w:pitch w:val="variable"/>
    <w:sig w:usb0="00000003" w:usb1="00000000" w:usb2="00000400" w:usb3="00000000" w:csb0="00000001" w:csb1="00000000"/>
  </w:font>
  <w:font w:name="Myanmar3">
    <w:altName w:val="Cambria"/>
    <w:charset w:val="CC"/>
    <w:family w:val="roman"/>
    <w:pitch w:val="variable"/>
    <w:sig w:usb0="E593AAFF" w:usb1="C200FDFF" w:usb2="03501B28"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1550" w14:textId="2AF84FAB" w:rsidR="00BE0BD6" w:rsidRDefault="00BE0BD6">
    <w:pPr>
      <w:pStyle w:val="Footer"/>
      <w:jc w:val="center"/>
    </w:pPr>
    <w:r>
      <w:fldChar w:fldCharType="begin"/>
    </w:r>
    <w:r>
      <w:instrText xml:space="preserve"> PAGE </w:instrText>
    </w:r>
    <w:r>
      <w:fldChar w:fldCharType="separate"/>
    </w:r>
    <w:r w:rsidR="005A251F">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3523" w14:textId="77777777" w:rsidR="00FE00E4" w:rsidRDefault="00FE00E4">
      <w:r>
        <w:separator/>
      </w:r>
    </w:p>
  </w:footnote>
  <w:footnote w:type="continuationSeparator" w:id="0">
    <w:p w14:paraId="0682E7AD" w14:textId="77777777" w:rsidR="00FE00E4" w:rsidRDefault="00FE00E4">
      <w:r>
        <w:continuationSeparator/>
      </w:r>
    </w:p>
  </w:footnote>
  <w:footnote w:id="1">
    <w:p w14:paraId="4CABB493" w14:textId="1B4B56E2" w:rsidR="00BE0BD6" w:rsidRPr="001375FC" w:rsidRDefault="00BE0BD6">
      <w:pPr>
        <w:pStyle w:val="FootnoteText"/>
        <w:rPr>
          <w:rFonts w:ascii="Myanmar3" w:hAnsi="Myanmar3" w:cs="Myanmar3"/>
        </w:rPr>
      </w:pPr>
      <w:r w:rsidRPr="001375FC">
        <w:rPr>
          <w:rStyle w:val="FootnoteReference"/>
          <w:rFonts w:ascii="Myanmar3" w:hAnsi="Myanmar3" w:cs="Myanmar3"/>
        </w:rPr>
        <w:footnoteRef/>
      </w:r>
      <w:r w:rsidRPr="001375FC">
        <w:rPr>
          <w:rFonts w:ascii="Myanmar3" w:hAnsi="Myanmar3" w:cs="Myanmar3"/>
        </w:rPr>
        <w:t xml:space="preserve"> </w:t>
      </w:r>
      <w:r w:rsidRPr="001375FC">
        <w:rPr>
          <w:rFonts w:ascii="Myanmar3" w:hAnsi="Myanmar3" w:cs="Myanmar3" w:hint="cs"/>
        </w:rPr>
        <w:t>အကျဉ်း</w:t>
      </w:r>
      <w:r>
        <w:rPr>
          <w:rFonts w:ascii="Myanmar3" w:hAnsi="Myanmar3" w:cs="Myanmar3" w:hint="cs"/>
        </w:rPr>
        <w:t xml:space="preserve">ချခံနေရသည့် </w:t>
      </w:r>
      <w:r w:rsidRPr="001375FC">
        <w:rPr>
          <w:rFonts w:ascii="Myanmar3" w:hAnsi="Myanmar3" w:cs="Myanmar3" w:hint="cs"/>
        </w:rPr>
        <w:t>မိခင်များမှ</w:t>
      </w:r>
      <w:r w:rsidRPr="001375FC">
        <w:rPr>
          <w:rFonts w:ascii="Myanmar3" w:hAnsi="Myanmar3" w:cs="Myanmar3"/>
        </w:rPr>
        <w:t xml:space="preserve"> </w:t>
      </w:r>
      <w:r w:rsidRPr="001375FC">
        <w:rPr>
          <w:rFonts w:ascii="Myanmar3" w:hAnsi="Myanmar3" w:cs="Myanmar3" w:hint="cs"/>
        </w:rPr>
        <w:t>မွေးဖွားသည့်</w:t>
      </w:r>
      <w:r w:rsidRPr="001375FC">
        <w:rPr>
          <w:rFonts w:ascii="Myanmar3" w:hAnsi="Myanmar3" w:cs="Myanmar3"/>
        </w:rPr>
        <w:t xml:space="preserve"> </w:t>
      </w:r>
      <w:r w:rsidRPr="001375FC">
        <w:rPr>
          <w:rFonts w:ascii="Myanmar3" w:hAnsi="Myanmar3" w:cs="Myanmar3" w:hint="cs"/>
        </w:rPr>
        <w:t>ကလေးများ</w:t>
      </w:r>
      <w:r w:rsidRPr="001375FC">
        <w:rPr>
          <w:rFonts w:ascii="Myanmar3" w:hAnsi="Myanmar3" w:cs="Myanmar3"/>
        </w:rPr>
        <w:t xml:space="preserve"> </w:t>
      </w:r>
      <w:r w:rsidRPr="001375FC">
        <w:rPr>
          <w:rFonts w:ascii="Myanmar3" w:hAnsi="Myanmar3" w:cs="Myanmar3" w:hint="cs"/>
        </w:rPr>
        <w:t>ပါဝင်ပါသည်။</w:t>
      </w:r>
      <w:r w:rsidRPr="001375FC">
        <w:rPr>
          <w:rFonts w:ascii="Myanmar3" w:hAnsi="Myanmar3" w:cs="Myanmar3"/>
        </w:rPr>
        <w:t xml:space="preserve"> </w:t>
      </w:r>
    </w:p>
  </w:footnote>
  <w:footnote w:id="2">
    <w:p w14:paraId="35C45325" w14:textId="30EF8CAB" w:rsidR="00BE0BD6" w:rsidRPr="001375FC" w:rsidRDefault="00BE0BD6" w:rsidP="001A6A5D">
      <w:pPr>
        <w:pStyle w:val="FootnoteText"/>
        <w:rPr>
          <w:rFonts w:ascii="Myanmar3" w:hAnsi="Myanmar3" w:cs="Myanmar3"/>
        </w:rPr>
      </w:pPr>
      <w:r w:rsidRPr="001375FC">
        <w:rPr>
          <w:rStyle w:val="FootnoteReference"/>
          <w:rFonts w:ascii="Myanmar3" w:hAnsi="Myanmar3" w:cs="Myanmar3"/>
        </w:rPr>
        <w:footnoteRef/>
      </w:r>
      <w:r w:rsidRPr="001375FC">
        <w:rPr>
          <w:rFonts w:ascii="Myanmar3" w:hAnsi="Myanmar3" w:cs="Myanmar3"/>
        </w:rPr>
        <w:t xml:space="preserve"> </w:t>
      </w:r>
      <w:r w:rsidRPr="001375FC">
        <w:rPr>
          <w:rFonts w:ascii="Myanmar3" w:hAnsi="Myanmar3" w:cs="Myanmar3" w:hint="cs"/>
        </w:rPr>
        <w:t>အ</w:t>
      </w:r>
      <w:r w:rsidRPr="001375FC">
        <w:rPr>
          <w:rFonts w:ascii="Myanmar3" w:hAnsi="Myanmar3" w:cs="Myanmar3"/>
          <w:color w:val="000000"/>
        </w:rPr>
        <w:t xml:space="preserve"> </w:t>
      </w:r>
      <w:r w:rsidRPr="001375FC">
        <w:rPr>
          <w:rFonts w:ascii="Myanmar3" w:hAnsi="Myanmar3" w:cs="Myanmar3" w:hint="cs"/>
          <w:color w:val="000000"/>
        </w:rPr>
        <w:t>ဖွဲ့အစည်းများ</w:t>
      </w:r>
      <w:r>
        <w:rPr>
          <w:rFonts w:ascii="Myanmar3" w:hAnsi="Myanmar3" w:cs="Myanmar3" w:hint="cs"/>
          <w:color w:val="000000"/>
        </w:rPr>
        <w:t xml:space="preserve"> ဆိုရာတွင် </w:t>
      </w:r>
      <w:r w:rsidRPr="00A27858">
        <w:rPr>
          <w:rFonts w:ascii="Myanmar3" w:hAnsi="Myanmar3" w:cs="Myanmar3"/>
          <w:color w:val="000000"/>
        </w:rPr>
        <w:t>ကလေးများကို သူတို့၏ ဆန္ဒအလျောက် ထွက်ခွာခွင့် မပြုသည့်၊ မိဘမဲ့ဂေဟာများ၊ ပြုပြင်ပြောင်းလဲရေး ကျောင်းများ၊ အလုံပိတ် ထိန်းသိမ်းခန်းများ သို့မဟုတ် အခြားသော ပြုပြင်ရေး ကျောင်းများ၊ မသန်စွမ်း ကလေးသူငယ်များဆိုင်ရာ၊ ကျန်းမာရေး ပြဿနာများ (ပြုမူပုံဆိုင်ရာ ပြဿနာများ၊ စိတ်ရောဂါ ပြဿနာများ) ရှိကြသည့် ကလေးများအတွက်၊ မူးယစ်ဆေးဝါး၊ အရက် သို့မဟုတ် အခြားသော ဆေးစွဲသူများအတွက်၊ လူကုန်ကူးမှုအပါအဝင် အကြမ်းဖက်မှု ခံရသူများကို ကာကွယ်ပေးရန်အတွက်၊ မိဘစောင့်ရှောက်မှု မရှိသည့် ကလေးသူငယ်များ အတွက်၊ အဖွဲ့အစည်းများ ပါဝင်ကြပြီး၊ ပါဝင်ကြပြီး ၎င်းတို့ဖြင့်သာ ကန့်သတ်မထားပါ။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A787DE8"/>
    <w:name w:val="WWNum1"/>
    <w:lvl w:ilvl="0">
      <w:start w:val="1"/>
      <w:numFmt w:val="decimal"/>
      <w:lvlText w:val="%1)"/>
      <w:lvlJc w:val="left"/>
      <w:pPr>
        <w:tabs>
          <w:tab w:val="num" w:pos="0"/>
        </w:tabs>
        <w:ind w:left="720" w:hanging="360"/>
      </w:pPr>
      <w:rPr>
        <w:rFonts w:hint="default"/>
        <w:b w:val="0"/>
      </w:rPr>
    </w:lvl>
    <w:lvl w:ilvl="1">
      <w:start w:val="1"/>
      <w:numFmt w:val="lowerRoman"/>
      <w:lvlText w:val="%2."/>
      <w:lvlJc w:val="left"/>
      <w:pPr>
        <w:tabs>
          <w:tab w:val="num" w:pos="0"/>
        </w:tabs>
        <w:ind w:left="1800" w:hanging="720"/>
      </w:pPr>
      <w:rPr>
        <w:rFonts w:hint="default"/>
      </w:rPr>
    </w:lvl>
    <w:lvl w:ilvl="2">
      <w:start w:val="1"/>
      <w:numFmt w:val="lowerLetter"/>
      <w:lvlText w:val="%2.%3)"/>
      <w:lvlJc w:val="left"/>
      <w:pPr>
        <w:tabs>
          <w:tab w:val="num" w:pos="0"/>
        </w:tabs>
        <w:ind w:left="2340" w:hanging="36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5"/>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24"/>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25"/>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9"/>
    <w:lvl w:ilvl="0">
      <w:start w:val="1"/>
      <w:numFmt w:val="upperLetter"/>
      <w:lvlText w:val="%1)"/>
      <w:lvlJc w:val="lef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2.%3."/>
      <w:lvlJc w:val="right"/>
      <w:pPr>
        <w:tabs>
          <w:tab w:val="num" w:pos="0"/>
        </w:tabs>
        <w:ind w:left="4500" w:hanging="180"/>
      </w:pPr>
    </w:lvl>
    <w:lvl w:ilvl="3">
      <w:start w:val="1"/>
      <w:numFmt w:val="decimal"/>
      <w:lvlText w:val="%2.%3.%4."/>
      <w:lvlJc w:val="left"/>
      <w:pPr>
        <w:tabs>
          <w:tab w:val="num" w:pos="0"/>
        </w:tabs>
        <w:ind w:left="5220" w:hanging="360"/>
      </w:pPr>
    </w:lvl>
    <w:lvl w:ilvl="4">
      <w:start w:val="1"/>
      <w:numFmt w:val="lowerLetter"/>
      <w:lvlText w:val="%2.%3.%4.%5."/>
      <w:lvlJc w:val="left"/>
      <w:pPr>
        <w:tabs>
          <w:tab w:val="num" w:pos="0"/>
        </w:tabs>
        <w:ind w:left="5940" w:hanging="360"/>
      </w:pPr>
    </w:lvl>
    <w:lvl w:ilvl="5">
      <w:start w:val="1"/>
      <w:numFmt w:val="lowerRoman"/>
      <w:lvlText w:val="%2.%3.%4.%5.%6."/>
      <w:lvlJc w:val="right"/>
      <w:pPr>
        <w:tabs>
          <w:tab w:val="num" w:pos="0"/>
        </w:tabs>
        <w:ind w:left="6660" w:hanging="180"/>
      </w:pPr>
    </w:lvl>
    <w:lvl w:ilvl="6">
      <w:start w:val="1"/>
      <w:numFmt w:val="decimal"/>
      <w:lvlText w:val="%2.%3.%4.%5.%6.%7."/>
      <w:lvlJc w:val="left"/>
      <w:pPr>
        <w:tabs>
          <w:tab w:val="num" w:pos="0"/>
        </w:tabs>
        <w:ind w:left="7380" w:hanging="360"/>
      </w:pPr>
    </w:lvl>
    <w:lvl w:ilvl="7">
      <w:start w:val="1"/>
      <w:numFmt w:val="lowerLetter"/>
      <w:lvlText w:val="%2.%3.%4.%5.%6.%7.%8."/>
      <w:lvlJc w:val="left"/>
      <w:pPr>
        <w:tabs>
          <w:tab w:val="num" w:pos="0"/>
        </w:tabs>
        <w:ind w:left="8100" w:hanging="360"/>
      </w:pPr>
    </w:lvl>
    <w:lvl w:ilvl="8">
      <w:start w:val="1"/>
      <w:numFmt w:val="lowerRoman"/>
      <w:lvlText w:val="%2.%3.%4.%5.%6.%7.%8.%9."/>
      <w:lvlJc w:val="right"/>
      <w:pPr>
        <w:tabs>
          <w:tab w:val="num" w:pos="0"/>
        </w:tabs>
        <w:ind w:left="8820" w:hanging="180"/>
      </w:pPr>
    </w:lvl>
  </w:abstractNum>
  <w:abstractNum w:abstractNumId="7" w15:restartNumberingAfterBreak="0">
    <w:nsid w:val="00000008"/>
    <w:multiLevelType w:val="multilevel"/>
    <w:tmpl w:val="00000008"/>
    <w:name w:val="WWNum30"/>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9"/>
    <w:multiLevelType w:val="multilevel"/>
    <w:tmpl w:val="00000009"/>
    <w:name w:val="WWNum31"/>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0A"/>
    <w:multiLevelType w:val="multilevel"/>
    <w:tmpl w:val="0000000A"/>
    <w:name w:val="WWNum33"/>
    <w:lvl w:ilvl="0">
      <w:start w:val="1"/>
      <w:numFmt w:val="upperRoman"/>
      <w:lvlText w:val="%1."/>
      <w:lvlJc w:val="left"/>
      <w:pPr>
        <w:tabs>
          <w:tab w:val="num" w:pos="0"/>
        </w:tabs>
        <w:ind w:left="1080" w:hanging="720"/>
      </w:pPr>
    </w:lvl>
    <w:lvl w:ilvl="1">
      <w:start w:val="1"/>
      <w:numFmt w:val="upperRoman"/>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45"/>
    <w:lvl w:ilvl="0">
      <w:start w:val="1"/>
      <w:numFmt w:val="upperLetter"/>
      <w:lvlText w:val="%1)"/>
      <w:lvlJc w:val="righ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0000000C"/>
    <w:multiLevelType w:val="multilevel"/>
    <w:tmpl w:val="0000000C"/>
    <w:name w:val="WWNum48"/>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2" w15:restartNumberingAfterBreak="0">
    <w:nsid w:val="0000000D"/>
    <w:multiLevelType w:val="multilevel"/>
    <w:tmpl w:val="0000000D"/>
    <w:name w:val="WWNum49"/>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3" w15:restartNumberingAfterBreak="0">
    <w:nsid w:val="0000000E"/>
    <w:multiLevelType w:val="multilevel"/>
    <w:tmpl w:val="0000000E"/>
    <w:name w:val="WWNum50"/>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00000F"/>
    <w:multiLevelType w:val="multilevel"/>
    <w:tmpl w:val="0000000F"/>
    <w:name w:val="WWNum54"/>
    <w:lvl w:ilvl="0">
      <w:start w:val="1"/>
      <w:numFmt w:val="upp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5" w15:restartNumberingAfterBreak="0">
    <w:nsid w:val="02017ED1"/>
    <w:multiLevelType w:val="hybridMultilevel"/>
    <w:tmpl w:val="CACA2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0A7580"/>
    <w:multiLevelType w:val="hybridMultilevel"/>
    <w:tmpl w:val="05FA9726"/>
    <w:lvl w:ilvl="0" w:tplc="C178A65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0B1697"/>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18" w15:restartNumberingAfterBreak="0">
    <w:nsid w:val="15C5532B"/>
    <w:multiLevelType w:val="hybridMultilevel"/>
    <w:tmpl w:val="28B06D18"/>
    <w:lvl w:ilvl="0" w:tplc="B98806A8">
      <w:start w:val="1"/>
      <w:numFmt w:val="upperLetter"/>
      <w:lvlText w:val="%1)"/>
      <w:lvlJc w:val="left"/>
      <w:pPr>
        <w:ind w:left="720" w:hanging="360"/>
      </w:pPr>
      <w:rPr>
        <w:rFonts w:hint="default"/>
        <w:color w:val="000000" w:themeColor="text1"/>
      </w:rPr>
    </w:lvl>
    <w:lvl w:ilvl="1" w:tplc="CF16070A">
      <w:numFmt w:val="decimal"/>
      <w:lvlText w:val="(%2-"/>
      <w:lvlJc w:val="left"/>
      <w:pPr>
        <w:ind w:left="1440" w:hanging="360"/>
      </w:pPr>
      <w:rPr>
        <w:rFonts w:hint="default"/>
        <w:b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C060DB"/>
    <w:multiLevelType w:val="hybridMultilevel"/>
    <w:tmpl w:val="47EE09EC"/>
    <w:lvl w:ilvl="0" w:tplc="DDA486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4E35740"/>
    <w:multiLevelType w:val="multilevel"/>
    <w:tmpl w:val="FD427ED8"/>
    <w:lvl w:ilvl="0">
      <w:start w:val="1"/>
      <w:numFmt w:val="upperRoman"/>
      <w:lvlText w:val="%1."/>
      <w:lvlJc w:val="right"/>
      <w:pPr>
        <w:tabs>
          <w:tab w:val="num" w:pos="0"/>
        </w:tabs>
        <w:ind w:left="1080" w:hanging="720"/>
      </w:pPr>
    </w:lvl>
    <w:lvl w:ilvl="1">
      <w:start w:val="1"/>
      <w:numFmt w:val="upperRoman"/>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25E6317E"/>
    <w:multiLevelType w:val="hybridMultilevel"/>
    <w:tmpl w:val="CACA2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023CE0"/>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23" w15:restartNumberingAfterBreak="0">
    <w:nsid w:val="28F737B2"/>
    <w:multiLevelType w:val="multilevel"/>
    <w:tmpl w:val="00000005"/>
    <w:lvl w:ilvl="0">
      <w:start w:val="1"/>
      <w:numFmt w:val="upperLetter"/>
      <w:lvlText w:val="%1)"/>
      <w:lvlJc w:val="left"/>
      <w:pPr>
        <w:tabs>
          <w:tab w:val="num" w:pos="450"/>
        </w:tabs>
        <w:ind w:left="1530" w:hanging="360"/>
      </w:pPr>
    </w:lvl>
    <w:lvl w:ilvl="1">
      <w:start w:val="1"/>
      <w:numFmt w:val="lowerLetter"/>
      <w:lvlText w:val="%2."/>
      <w:lvlJc w:val="left"/>
      <w:pPr>
        <w:tabs>
          <w:tab w:val="num" w:pos="450"/>
        </w:tabs>
        <w:ind w:left="1890" w:hanging="360"/>
      </w:pPr>
    </w:lvl>
    <w:lvl w:ilvl="2">
      <w:start w:val="1"/>
      <w:numFmt w:val="lowerRoman"/>
      <w:lvlText w:val="%2.%3."/>
      <w:lvlJc w:val="right"/>
      <w:pPr>
        <w:tabs>
          <w:tab w:val="num" w:pos="450"/>
        </w:tabs>
        <w:ind w:left="2610" w:hanging="180"/>
      </w:pPr>
    </w:lvl>
    <w:lvl w:ilvl="3">
      <w:start w:val="1"/>
      <w:numFmt w:val="decimal"/>
      <w:lvlText w:val="%2.%3.%4."/>
      <w:lvlJc w:val="left"/>
      <w:pPr>
        <w:tabs>
          <w:tab w:val="num" w:pos="450"/>
        </w:tabs>
        <w:ind w:left="3330" w:hanging="360"/>
      </w:pPr>
    </w:lvl>
    <w:lvl w:ilvl="4">
      <w:start w:val="1"/>
      <w:numFmt w:val="lowerLetter"/>
      <w:lvlText w:val="%2.%3.%4.%5."/>
      <w:lvlJc w:val="left"/>
      <w:pPr>
        <w:tabs>
          <w:tab w:val="num" w:pos="450"/>
        </w:tabs>
        <w:ind w:left="4050" w:hanging="360"/>
      </w:pPr>
    </w:lvl>
    <w:lvl w:ilvl="5">
      <w:start w:val="1"/>
      <w:numFmt w:val="lowerRoman"/>
      <w:lvlText w:val="%2.%3.%4.%5.%6."/>
      <w:lvlJc w:val="right"/>
      <w:pPr>
        <w:tabs>
          <w:tab w:val="num" w:pos="450"/>
        </w:tabs>
        <w:ind w:left="4770" w:hanging="180"/>
      </w:pPr>
    </w:lvl>
    <w:lvl w:ilvl="6">
      <w:start w:val="1"/>
      <w:numFmt w:val="decimal"/>
      <w:lvlText w:val="%2.%3.%4.%5.%6.%7."/>
      <w:lvlJc w:val="left"/>
      <w:pPr>
        <w:tabs>
          <w:tab w:val="num" w:pos="450"/>
        </w:tabs>
        <w:ind w:left="5490" w:hanging="360"/>
      </w:pPr>
    </w:lvl>
    <w:lvl w:ilvl="7">
      <w:start w:val="1"/>
      <w:numFmt w:val="lowerLetter"/>
      <w:lvlText w:val="%2.%3.%4.%5.%6.%7.%8."/>
      <w:lvlJc w:val="left"/>
      <w:pPr>
        <w:tabs>
          <w:tab w:val="num" w:pos="450"/>
        </w:tabs>
        <w:ind w:left="6210" w:hanging="360"/>
      </w:pPr>
    </w:lvl>
    <w:lvl w:ilvl="8">
      <w:start w:val="1"/>
      <w:numFmt w:val="lowerRoman"/>
      <w:lvlText w:val="%2.%3.%4.%5.%6.%7.%8.%9."/>
      <w:lvlJc w:val="right"/>
      <w:pPr>
        <w:tabs>
          <w:tab w:val="num" w:pos="450"/>
        </w:tabs>
        <w:ind w:left="6930" w:hanging="180"/>
      </w:pPr>
    </w:lvl>
  </w:abstractNum>
  <w:abstractNum w:abstractNumId="24" w15:restartNumberingAfterBreak="0">
    <w:nsid w:val="2F34207B"/>
    <w:multiLevelType w:val="hybridMultilevel"/>
    <w:tmpl w:val="6D302FA6"/>
    <w:lvl w:ilvl="0" w:tplc="15860ED6">
      <w:start w:val="1"/>
      <w:numFmt w:val="upperLetter"/>
      <w:lvlText w:val="%1)"/>
      <w:lvlJc w:val="left"/>
      <w:pPr>
        <w:ind w:left="1080" w:hanging="360"/>
      </w:pPr>
      <w:rPr>
        <w:rFonts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2A47FA3"/>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F2346D"/>
    <w:multiLevelType w:val="hybridMultilevel"/>
    <w:tmpl w:val="92B220A6"/>
    <w:lvl w:ilvl="0" w:tplc="64B8580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9F03D5"/>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28" w15:restartNumberingAfterBreak="0">
    <w:nsid w:val="378B1E66"/>
    <w:multiLevelType w:val="hybridMultilevel"/>
    <w:tmpl w:val="852EA456"/>
    <w:lvl w:ilvl="0" w:tplc="FC90EEC4">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11121"/>
    <w:multiLevelType w:val="hybridMultilevel"/>
    <w:tmpl w:val="C52C9B30"/>
    <w:lvl w:ilvl="0" w:tplc="EAC2A140">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5F3C6A"/>
    <w:multiLevelType w:val="hybridMultilevel"/>
    <w:tmpl w:val="05FA9726"/>
    <w:lvl w:ilvl="0" w:tplc="C178A65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4A2EB2"/>
    <w:multiLevelType w:val="hybridMultilevel"/>
    <w:tmpl w:val="BC302BF2"/>
    <w:lvl w:ilvl="0" w:tplc="8C6EEF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E5874"/>
    <w:multiLevelType w:val="hybridMultilevel"/>
    <w:tmpl w:val="7CAC4F8A"/>
    <w:lvl w:ilvl="0" w:tplc="3494636C">
      <w:start w:val="1"/>
      <w:numFmt w:val="upp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EC3DC5"/>
    <w:multiLevelType w:val="hybridMultilevel"/>
    <w:tmpl w:val="05FA9726"/>
    <w:lvl w:ilvl="0" w:tplc="C178A65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65154"/>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35" w15:restartNumberingAfterBreak="0">
    <w:nsid w:val="59875CA3"/>
    <w:multiLevelType w:val="hybridMultilevel"/>
    <w:tmpl w:val="EB8E4C8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AAD56FA"/>
    <w:multiLevelType w:val="hybridMultilevel"/>
    <w:tmpl w:val="C52C9B30"/>
    <w:lvl w:ilvl="0" w:tplc="EAC2A140">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7A1DEB"/>
    <w:multiLevelType w:val="multilevel"/>
    <w:tmpl w:val="00000009"/>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2214" w:hanging="360"/>
      </w:pPr>
    </w:lvl>
    <w:lvl w:ilvl="2">
      <w:start w:val="1"/>
      <w:numFmt w:val="lowerRoman"/>
      <w:lvlText w:val="%2.%3."/>
      <w:lvlJc w:val="right"/>
      <w:pPr>
        <w:tabs>
          <w:tab w:val="num" w:pos="414"/>
        </w:tabs>
        <w:ind w:left="2934" w:hanging="180"/>
      </w:pPr>
    </w:lvl>
    <w:lvl w:ilvl="3">
      <w:start w:val="1"/>
      <w:numFmt w:val="decimal"/>
      <w:lvlText w:val="%2.%3.%4."/>
      <w:lvlJc w:val="left"/>
      <w:pPr>
        <w:tabs>
          <w:tab w:val="num" w:pos="414"/>
        </w:tabs>
        <w:ind w:left="3654" w:hanging="360"/>
      </w:pPr>
    </w:lvl>
    <w:lvl w:ilvl="4">
      <w:start w:val="1"/>
      <w:numFmt w:val="lowerLetter"/>
      <w:lvlText w:val="%2.%3.%4.%5."/>
      <w:lvlJc w:val="left"/>
      <w:pPr>
        <w:tabs>
          <w:tab w:val="num" w:pos="414"/>
        </w:tabs>
        <w:ind w:left="4374" w:hanging="360"/>
      </w:pPr>
    </w:lvl>
    <w:lvl w:ilvl="5">
      <w:start w:val="1"/>
      <w:numFmt w:val="lowerRoman"/>
      <w:lvlText w:val="%2.%3.%4.%5.%6."/>
      <w:lvlJc w:val="right"/>
      <w:pPr>
        <w:tabs>
          <w:tab w:val="num" w:pos="414"/>
        </w:tabs>
        <w:ind w:left="5094" w:hanging="180"/>
      </w:pPr>
    </w:lvl>
    <w:lvl w:ilvl="6">
      <w:start w:val="1"/>
      <w:numFmt w:val="decimal"/>
      <w:lvlText w:val="%2.%3.%4.%5.%6.%7."/>
      <w:lvlJc w:val="left"/>
      <w:pPr>
        <w:tabs>
          <w:tab w:val="num" w:pos="414"/>
        </w:tabs>
        <w:ind w:left="5814" w:hanging="360"/>
      </w:pPr>
    </w:lvl>
    <w:lvl w:ilvl="7">
      <w:start w:val="1"/>
      <w:numFmt w:val="lowerLetter"/>
      <w:lvlText w:val="%2.%3.%4.%5.%6.%7.%8."/>
      <w:lvlJc w:val="left"/>
      <w:pPr>
        <w:tabs>
          <w:tab w:val="num" w:pos="414"/>
        </w:tabs>
        <w:ind w:left="6534" w:hanging="360"/>
      </w:pPr>
    </w:lvl>
    <w:lvl w:ilvl="8">
      <w:start w:val="1"/>
      <w:numFmt w:val="lowerRoman"/>
      <w:lvlText w:val="%2.%3.%4.%5.%6.%7.%8.%9."/>
      <w:lvlJc w:val="right"/>
      <w:pPr>
        <w:tabs>
          <w:tab w:val="num" w:pos="414"/>
        </w:tabs>
        <w:ind w:left="7254" w:hanging="180"/>
      </w:pPr>
    </w:lvl>
  </w:abstractNum>
  <w:abstractNum w:abstractNumId="38" w15:restartNumberingAfterBreak="0">
    <w:nsid w:val="5E547B82"/>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0449EC"/>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AA4386"/>
    <w:multiLevelType w:val="hybridMultilevel"/>
    <w:tmpl w:val="32D0D8EE"/>
    <w:lvl w:ilvl="0" w:tplc="0409000F">
      <w:start w:val="1"/>
      <w:numFmt w:val="decimal"/>
      <w:lvlText w:val="%1."/>
      <w:lvlJc w:val="left"/>
      <w:pPr>
        <w:ind w:left="1080" w:hanging="360"/>
      </w:pPr>
    </w:lvl>
    <w:lvl w:ilvl="1" w:tplc="9D9E2368">
      <w:numFmt w:val="decimal"/>
      <w:lvlText w:val="%2-"/>
      <w:lvlJc w:val="left"/>
      <w:pPr>
        <w:ind w:left="1800" w:hanging="360"/>
      </w:pPr>
      <w:rPr>
        <w:rFonts w:hint="default"/>
        <w:b/>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853081"/>
    <w:multiLevelType w:val="multilevel"/>
    <w:tmpl w:val="F1640CAE"/>
    <w:lvl w:ilvl="0">
      <w:start w:val="1"/>
      <w:numFmt w:val="upperLetter"/>
      <w:lvlText w:val="%1)"/>
      <w:lvlJc w:val="left"/>
      <w:pPr>
        <w:tabs>
          <w:tab w:val="num" w:pos="0"/>
        </w:tabs>
        <w:ind w:left="3060" w:hanging="360"/>
      </w:pPr>
      <w:rPr>
        <w:rFonts w:ascii="Times New Roman" w:eastAsia="Arial Unicode MS" w:hAnsi="Times New Roman" w:cs="Times New Roman"/>
      </w:rPr>
    </w:lvl>
    <w:lvl w:ilvl="1">
      <w:start w:val="1"/>
      <w:numFmt w:val="lowerLetter"/>
      <w:lvlText w:val="%2."/>
      <w:lvlJc w:val="left"/>
      <w:pPr>
        <w:tabs>
          <w:tab w:val="num" w:pos="0"/>
        </w:tabs>
        <w:ind w:left="3780" w:hanging="360"/>
      </w:pPr>
    </w:lvl>
    <w:lvl w:ilvl="2">
      <w:start w:val="1"/>
      <w:numFmt w:val="lowerRoman"/>
      <w:lvlText w:val="%2.%3."/>
      <w:lvlJc w:val="right"/>
      <w:pPr>
        <w:tabs>
          <w:tab w:val="num" w:pos="0"/>
        </w:tabs>
        <w:ind w:left="4500" w:hanging="180"/>
      </w:pPr>
    </w:lvl>
    <w:lvl w:ilvl="3">
      <w:start w:val="1"/>
      <w:numFmt w:val="decimal"/>
      <w:lvlText w:val="%2.%3.%4."/>
      <w:lvlJc w:val="left"/>
      <w:pPr>
        <w:tabs>
          <w:tab w:val="num" w:pos="0"/>
        </w:tabs>
        <w:ind w:left="5220" w:hanging="360"/>
      </w:pPr>
    </w:lvl>
    <w:lvl w:ilvl="4">
      <w:start w:val="1"/>
      <w:numFmt w:val="lowerLetter"/>
      <w:lvlText w:val="%2.%3.%4.%5."/>
      <w:lvlJc w:val="left"/>
      <w:pPr>
        <w:tabs>
          <w:tab w:val="num" w:pos="0"/>
        </w:tabs>
        <w:ind w:left="5940" w:hanging="360"/>
      </w:pPr>
    </w:lvl>
    <w:lvl w:ilvl="5">
      <w:start w:val="1"/>
      <w:numFmt w:val="lowerRoman"/>
      <w:lvlText w:val="%2.%3.%4.%5.%6."/>
      <w:lvlJc w:val="right"/>
      <w:pPr>
        <w:tabs>
          <w:tab w:val="num" w:pos="0"/>
        </w:tabs>
        <w:ind w:left="6660" w:hanging="180"/>
      </w:pPr>
    </w:lvl>
    <w:lvl w:ilvl="6">
      <w:start w:val="1"/>
      <w:numFmt w:val="decimal"/>
      <w:lvlText w:val="%2.%3.%4.%5.%6.%7."/>
      <w:lvlJc w:val="left"/>
      <w:pPr>
        <w:tabs>
          <w:tab w:val="num" w:pos="0"/>
        </w:tabs>
        <w:ind w:left="7380" w:hanging="360"/>
      </w:pPr>
    </w:lvl>
    <w:lvl w:ilvl="7">
      <w:start w:val="1"/>
      <w:numFmt w:val="lowerLetter"/>
      <w:lvlText w:val="%2.%3.%4.%5.%6.%7.%8."/>
      <w:lvlJc w:val="left"/>
      <w:pPr>
        <w:tabs>
          <w:tab w:val="num" w:pos="0"/>
        </w:tabs>
        <w:ind w:left="8100" w:hanging="360"/>
      </w:pPr>
    </w:lvl>
    <w:lvl w:ilvl="8">
      <w:start w:val="1"/>
      <w:numFmt w:val="lowerRoman"/>
      <w:lvlText w:val="%2.%3.%4.%5.%6.%7.%8.%9."/>
      <w:lvlJc w:val="right"/>
      <w:pPr>
        <w:tabs>
          <w:tab w:val="num" w:pos="0"/>
        </w:tabs>
        <w:ind w:left="8820" w:hanging="180"/>
      </w:pPr>
    </w:lvl>
  </w:abstractNum>
  <w:abstractNum w:abstractNumId="42" w15:restartNumberingAfterBreak="0">
    <w:nsid w:val="68A555A2"/>
    <w:multiLevelType w:val="hybridMultilevel"/>
    <w:tmpl w:val="5D6C6896"/>
    <w:lvl w:ilvl="0" w:tplc="FA9A7DAA">
      <w:start w:val="1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96C15A9"/>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44" w15:restartNumberingAfterBreak="0">
    <w:nsid w:val="6C2507CA"/>
    <w:multiLevelType w:val="hybridMultilevel"/>
    <w:tmpl w:val="6AD61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D9232D"/>
    <w:multiLevelType w:val="hybridMultilevel"/>
    <w:tmpl w:val="5FEC4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554B9"/>
    <w:multiLevelType w:val="multilevel"/>
    <w:tmpl w:val="13E203FA"/>
    <w:lvl w:ilvl="0">
      <w:start w:val="1"/>
      <w:numFmt w:val="upperRoman"/>
      <w:lvlText w:val="%1."/>
      <w:lvlJc w:val="right"/>
      <w:pPr>
        <w:tabs>
          <w:tab w:val="num" w:pos="0"/>
        </w:tabs>
        <w:ind w:left="1080" w:hanging="720"/>
      </w:pPr>
    </w:lvl>
    <w:lvl w:ilvl="1">
      <w:start w:val="1"/>
      <w:numFmt w:val="upperRoman"/>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7BED0B82"/>
    <w:multiLevelType w:val="hybridMultilevel"/>
    <w:tmpl w:val="10F61638"/>
    <w:lvl w:ilvl="0" w:tplc="17E4FB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75493D"/>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46"/>
  </w:num>
  <w:num w:numId="18">
    <w:abstractNumId w:val="39"/>
  </w:num>
  <w:num w:numId="19">
    <w:abstractNumId w:val="42"/>
  </w:num>
  <w:num w:numId="20">
    <w:abstractNumId w:val="35"/>
  </w:num>
  <w:num w:numId="21">
    <w:abstractNumId w:val="33"/>
  </w:num>
  <w:num w:numId="22">
    <w:abstractNumId w:val="16"/>
  </w:num>
  <w:num w:numId="23">
    <w:abstractNumId w:val="44"/>
  </w:num>
  <w:num w:numId="24">
    <w:abstractNumId w:val="21"/>
  </w:num>
  <w:num w:numId="25">
    <w:abstractNumId w:val="15"/>
  </w:num>
  <w:num w:numId="26">
    <w:abstractNumId w:val="48"/>
  </w:num>
  <w:num w:numId="27">
    <w:abstractNumId w:val="30"/>
  </w:num>
  <w:num w:numId="28">
    <w:abstractNumId w:val="25"/>
  </w:num>
  <w:num w:numId="29">
    <w:abstractNumId w:val="22"/>
  </w:num>
  <w:num w:numId="30">
    <w:abstractNumId w:val="34"/>
  </w:num>
  <w:num w:numId="31">
    <w:abstractNumId w:val="17"/>
  </w:num>
  <w:num w:numId="32">
    <w:abstractNumId w:val="43"/>
  </w:num>
  <w:num w:numId="33">
    <w:abstractNumId w:val="27"/>
  </w:num>
  <w:num w:numId="34">
    <w:abstractNumId w:val="18"/>
  </w:num>
  <w:num w:numId="35">
    <w:abstractNumId w:val="38"/>
  </w:num>
  <w:num w:numId="36">
    <w:abstractNumId w:val="19"/>
  </w:num>
  <w:num w:numId="37">
    <w:abstractNumId w:val="23"/>
  </w:num>
  <w:num w:numId="38">
    <w:abstractNumId w:val="24"/>
  </w:num>
  <w:num w:numId="39">
    <w:abstractNumId w:val="37"/>
  </w:num>
  <w:num w:numId="40">
    <w:abstractNumId w:val="36"/>
  </w:num>
  <w:num w:numId="41">
    <w:abstractNumId w:val="29"/>
  </w:num>
  <w:num w:numId="42">
    <w:abstractNumId w:val="41"/>
  </w:num>
  <w:num w:numId="43">
    <w:abstractNumId w:val="47"/>
  </w:num>
  <w:num w:numId="44">
    <w:abstractNumId w:val="32"/>
  </w:num>
  <w:num w:numId="45">
    <w:abstractNumId w:val="28"/>
  </w:num>
  <w:num w:numId="46">
    <w:abstractNumId w:val="26"/>
  </w:num>
  <w:num w:numId="47">
    <w:abstractNumId w:val="45"/>
  </w:num>
  <w:num w:numId="48">
    <w:abstractNumId w:val="4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108"/>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E6"/>
    <w:rsid w:val="00002388"/>
    <w:rsid w:val="000074B2"/>
    <w:rsid w:val="00010B2C"/>
    <w:rsid w:val="0001174B"/>
    <w:rsid w:val="000147FA"/>
    <w:rsid w:val="0001536B"/>
    <w:rsid w:val="00015CF0"/>
    <w:rsid w:val="00042BB6"/>
    <w:rsid w:val="00050D4F"/>
    <w:rsid w:val="000518F8"/>
    <w:rsid w:val="00056708"/>
    <w:rsid w:val="00061616"/>
    <w:rsid w:val="00062D5E"/>
    <w:rsid w:val="0006750D"/>
    <w:rsid w:val="000A0CB2"/>
    <w:rsid w:val="000A4F32"/>
    <w:rsid w:val="000B1CA4"/>
    <w:rsid w:val="000B47DF"/>
    <w:rsid w:val="000B7582"/>
    <w:rsid w:val="000E0333"/>
    <w:rsid w:val="000F40B1"/>
    <w:rsid w:val="000F64FC"/>
    <w:rsid w:val="000F6F73"/>
    <w:rsid w:val="001024F9"/>
    <w:rsid w:val="001144AB"/>
    <w:rsid w:val="00122FDE"/>
    <w:rsid w:val="00123434"/>
    <w:rsid w:val="001239DD"/>
    <w:rsid w:val="00131CAF"/>
    <w:rsid w:val="001375FC"/>
    <w:rsid w:val="00137A78"/>
    <w:rsid w:val="00142C1D"/>
    <w:rsid w:val="00146FEC"/>
    <w:rsid w:val="00151237"/>
    <w:rsid w:val="00156BAC"/>
    <w:rsid w:val="0016118F"/>
    <w:rsid w:val="00162EFD"/>
    <w:rsid w:val="00165706"/>
    <w:rsid w:val="00171190"/>
    <w:rsid w:val="001951B7"/>
    <w:rsid w:val="001A2172"/>
    <w:rsid w:val="001A24FC"/>
    <w:rsid w:val="001A6A5D"/>
    <w:rsid w:val="001C6FDC"/>
    <w:rsid w:val="001D6115"/>
    <w:rsid w:val="001E0BC4"/>
    <w:rsid w:val="001E31DA"/>
    <w:rsid w:val="001E5BB5"/>
    <w:rsid w:val="001F216D"/>
    <w:rsid w:val="001F77E4"/>
    <w:rsid w:val="00210FB4"/>
    <w:rsid w:val="00214968"/>
    <w:rsid w:val="00221F50"/>
    <w:rsid w:val="00223596"/>
    <w:rsid w:val="00233CF0"/>
    <w:rsid w:val="0023425F"/>
    <w:rsid w:val="0023686F"/>
    <w:rsid w:val="002524B4"/>
    <w:rsid w:val="002538D8"/>
    <w:rsid w:val="002653A0"/>
    <w:rsid w:val="00265AD1"/>
    <w:rsid w:val="002702BE"/>
    <w:rsid w:val="00280494"/>
    <w:rsid w:val="002809F3"/>
    <w:rsid w:val="00286887"/>
    <w:rsid w:val="002930B3"/>
    <w:rsid w:val="002950EA"/>
    <w:rsid w:val="00295110"/>
    <w:rsid w:val="0029541F"/>
    <w:rsid w:val="002A37FA"/>
    <w:rsid w:val="002B4F18"/>
    <w:rsid w:val="002D631A"/>
    <w:rsid w:val="00306185"/>
    <w:rsid w:val="00306206"/>
    <w:rsid w:val="00306542"/>
    <w:rsid w:val="0031058A"/>
    <w:rsid w:val="0032461B"/>
    <w:rsid w:val="003410E2"/>
    <w:rsid w:val="00354FE1"/>
    <w:rsid w:val="0035542B"/>
    <w:rsid w:val="003571B2"/>
    <w:rsid w:val="003753FD"/>
    <w:rsid w:val="00382711"/>
    <w:rsid w:val="003A2923"/>
    <w:rsid w:val="003A5760"/>
    <w:rsid w:val="003B0308"/>
    <w:rsid w:val="003C1E1D"/>
    <w:rsid w:val="003C33A1"/>
    <w:rsid w:val="003C702B"/>
    <w:rsid w:val="003C70E2"/>
    <w:rsid w:val="003D7DC5"/>
    <w:rsid w:val="003E2C04"/>
    <w:rsid w:val="003F4989"/>
    <w:rsid w:val="00403EA4"/>
    <w:rsid w:val="00405ED6"/>
    <w:rsid w:val="004173D1"/>
    <w:rsid w:val="0044774E"/>
    <w:rsid w:val="004526D9"/>
    <w:rsid w:val="00462775"/>
    <w:rsid w:val="004706DB"/>
    <w:rsid w:val="004809B0"/>
    <w:rsid w:val="00491834"/>
    <w:rsid w:val="00494117"/>
    <w:rsid w:val="00494DF4"/>
    <w:rsid w:val="00495472"/>
    <w:rsid w:val="004A13F7"/>
    <w:rsid w:val="004A242C"/>
    <w:rsid w:val="004C197F"/>
    <w:rsid w:val="004C3843"/>
    <w:rsid w:val="004C5F24"/>
    <w:rsid w:val="004E47A3"/>
    <w:rsid w:val="004F0C03"/>
    <w:rsid w:val="004F4696"/>
    <w:rsid w:val="004F741D"/>
    <w:rsid w:val="005010BE"/>
    <w:rsid w:val="00512546"/>
    <w:rsid w:val="00520E90"/>
    <w:rsid w:val="005428AD"/>
    <w:rsid w:val="00545EF1"/>
    <w:rsid w:val="005521B1"/>
    <w:rsid w:val="005555A9"/>
    <w:rsid w:val="005629D7"/>
    <w:rsid w:val="00562FF6"/>
    <w:rsid w:val="00575AA1"/>
    <w:rsid w:val="00584286"/>
    <w:rsid w:val="00585315"/>
    <w:rsid w:val="005959E5"/>
    <w:rsid w:val="005A251F"/>
    <w:rsid w:val="005A64A9"/>
    <w:rsid w:val="005B359B"/>
    <w:rsid w:val="005B3F36"/>
    <w:rsid w:val="005D2943"/>
    <w:rsid w:val="005E0BA5"/>
    <w:rsid w:val="005E24DA"/>
    <w:rsid w:val="005F3A9D"/>
    <w:rsid w:val="005F4438"/>
    <w:rsid w:val="005F6EF4"/>
    <w:rsid w:val="005F7806"/>
    <w:rsid w:val="0063389C"/>
    <w:rsid w:val="00636B23"/>
    <w:rsid w:val="00637044"/>
    <w:rsid w:val="00645578"/>
    <w:rsid w:val="006714EE"/>
    <w:rsid w:val="006A7EF1"/>
    <w:rsid w:val="006D3E62"/>
    <w:rsid w:val="006E0E74"/>
    <w:rsid w:val="006E23B3"/>
    <w:rsid w:val="006F3D08"/>
    <w:rsid w:val="00702465"/>
    <w:rsid w:val="00702945"/>
    <w:rsid w:val="00716F18"/>
    <w:rsid w:val="0074094B"/>
    <w:rsid w:val="00765340"/>
    <w:rsid w:val="00765FD2"/>
    <w:rsid w:val="0076635D"/>
    <w:rsid w:val="00767A44"/>
    <w:rsid w:val="007860DF"/>
    <w:rsid w:val="0079593A"/>
    <w:rsid w:val="007C7999"/>
    <w:rsid w:val="007E6C56"/>
    <w:rsid w:val="007F009F"/>
    <w:rsid w:val="007F146A"/>
    <w:rsid w:val="007F3E51"/>
    <w:rsid w:val="00812B19"/>
    <w:rsid w:val="00813255"/>
    <w:rsid w:val="00816B65"/>
    <w:rsid w:val="008174E3"/>
    <w:rsid w:val="00817A72"/>
    <w:rsid w:val="008229C6"/>
    <w:rsid w:val="008278B7"/>
    <w:rsid w:val="008321E6"/>
    <w:rsid w:val="0083718C"/>
    <w:rsid w:val="0086335A"/>
    <w:rsid w:val="00863F5C"/>
    <w:rsid w:val="008738E5"/>
    <w:rsid w:val="0088245D"/>
    <w:rsid w:val="00884A3C"/>
    <w:rsid w:val="00892DC9"/>
    <w:rsid w:val="00896C7F"/>
    <w:rsid w:val="008973E7"/>
    <w:rsid w:val="008A0974"/>
    <w:rsid w:val="008B1065"/>
    <w:rsid w:val="008B4820"/>
    <w:rsid w:val="008D141F"/>
    <w:rsid w:val="008D6522"/>
    <w:rsid w:val="00913B5E"/>
    <w:rsid w:val="00920607"/>
    <w:rsid w:val="00935DCA"/>
    <w:rsid w:val="00941CD6"/>
    <w:rsid w:val="00943A68"/>
    <w:rsid w:val="0094619C"/>
    <w:rsid w:val="00956E63"/>
    <w:rsid w:val="009639BE"/>
    <w:rsid w:val="00976BB7"/>
    <w:rsid w:val="00976D91"/>
    <w:rsid w:val="0098363F"/>
    <w:rsid w:val="00983A7C"/>
    <w:rsid w:val="0099653B"/>
    <w:rsid w:val="009A0E45"/>
    <w:rsid w:val="009B3A43"/>
    <w:rsid w:val="009B4D34"/>
    <w:rsid w:val="009C1015"/>
    <w:rsid w:val="009C1E49"/>
    <w:rsid w:val="009E2D4C"/>
    <w:rsid w:val="009F1A9F"/>
    <w:rsid w:val="00A00EAA"/>
    <w:rsid w:val="00A22633"/>
    <w:rsid w:val="00A27858"/>
    <w:rsid w:val="00A40D4F"/>
    <w:rsid w:val="00A451CC"/>
    <w:rsid w:val="00A47003"/>
    <w:rsid w:val="00A53EE8"/>
    <w:rsid w:val="00A54BD9"/>
    <w:rsid w:val="00A75416"/>
    <w:rsid w:val="00AA0370"/>
    <w:rsid w:val="00AA50E9"/>
    <w:rsid w:val="00AA66E6"/>
    <w:rsid w:val="00AB0991"/>
    <w:rsid w:val="00AB4E75"/>
    <w:rsid w:val="00AC119F"/>
    <w:rsid w:val="00AC309C"/>
    <w:rsid w:val="00AC3A05"/>
    <w:rsid w:val="00AC7C5B"/>
    <w:rsid w:val="00AE1B8B"/>
    <w:rsid w:val="00AE1C24"/>
    <w:rsid w:val="00AF3FC0"/>
    <w:rsid w:val="00B005B0"/>
    <w:rsid w:val="00B22489"/>
    <w:rsid w:val="00B358A8"/>
    <w:rsid w:val="00B4059C"/>
    <w:rsid w:val="00B43B0E"/>
    <w:rsid w:val="00B46FB1"/>
    <w:rsid w:val="00B57979"/>
    <w:rsid w:val="00B842C5"/>
    <w:rsid w:val="00B91E90"/>
    <w:rsid w:val="00B95FF9"/>
    <w:rsid w:val="00B96165"/>
    <w:rsid w:val="00B97100"/>
    <w:rsid w:val="00B976A7"/>
    <w:rsid w:val="00BC1A01"/>
    <w:rsid w:val="00BE0BD6"/>
    <w:rsid w:val="00BF61BA"/>
    <w:rsid w:val="00C01E80"/>
    <w:rsid w:val="00C02647"/>
    <w:rsid w:val="00C03DE1"/>
    <w:rsid w:val="00C1251D"/>
    <w:rsid w:val="00C2043A"/>
    <w:rsid w:val="00C20954"/>
    <w:rsid w:val="00C21F8F"/>
    <w:rsid w:val="00C2392F"/>
    <w:rsid w:val="00C25FDE"/>
    <w:rsid w:val="00C26878"/>
    <w:rsid w:val="00C42867"/>
    <w:rsid w:val="00C5040E"/>
    <w:rsid w:val="00C621C1"/>
    <w:rsid w:val="00C73D6C"/>
    <w:rsid w:val="00C74C79"/>
    <w:rsid w:val="00C76AED"/>
    <w:rsid w:val="00C921BD"/>
    <w:rsid w:val="00C93302"/>
    <w:rsid w:val="00C95418"/>
    <w:rsid w:val="00CA6E42"/>
    <w:rsid w:val="00CB7334"/>
    <w:rsid w:val="00CC046F"/>
    <w:rsid w:val="00CC1B24"/>
    <w:rsid w:val="00CC31D1"/>
    <w:rsid w:val="00CC43F6"/>
    <w:rsid w:val="00CD4425"/>
    <w:rsid w:val="00CE3A9E"/>
    <w:rsid w:val="00CE6294"/>
    <w:rsid w:val="00CF0A36"/>
    <w:rsid w:val="00CF224E"/>
    <w:rsid w:val="00CF4E71"/>
    <w:rsid w:val="00D14F24"/>
    <w:rsid w:val="00D20196"/>
    <w:rsid w:val="00D4542F"/>
    <w:rsid w:val="00D505EF"/>
    <w:rsid w:val="00D509CD"/>
    <w:rsid w:val="00D5355B"/>
    <w:rsid w:val="00D73322"/>
    <w:rsid w:val="00D77E8B"/>
    <w:rsid w:val="00D844EF"/>
    <w:rsid w:val="00D8721C"/>
    <w:rsid w:val="00D92406"/>
    <w:rsid w:val="00DA1876"/>
    <w:rsid w:val="00DA1DAC"/>
    <w:rsid w:val="00DB7A9F"/>
    <w:rsid w:val="00DC427E"/>
    <w:rsid w:val="00DC6805"/>
    <w:rsid w:val="00DE3766"/>
    <w:rsid w:val="00DE6791"/>
    <w:rsid w:val="00E00CB6"/>
    <w:rsid w:val="00E0304A"/>
    <w:rsid w:val="00E053A9"/>
    <w:rsid w:val="00E20578"/>
    <w:rsid w:val="00E35697"/>
    <w:rsid w:val="00E358B1"/>
    <w:rsid w:val="00E50477"/>
    <w:rsid w:val="00E67AB6"/>
    <w:rsid w:val="00E84FE5"/>
    <w:rsid w:val="00E86737"/>
    <w:rsid w:val="00E93CCA"/>
    <w:rsid w:val="00EA6CFD"/>
    <w:rsid w:val="00EB39E1"/>
    <w:rsid w:val="00EC39BA"/>
    <w:rsid w:val="00ED7BB1"/>
    <w:rsid w:val="00EE0E75"/>
    <w:rsid w:val="00EE2C1F"/>
    <w:rsid w:val="00EF40FA"/>
    <w:rsid w:val="00F3290E"/>
    <w:rsid w:val="00F349E5"/>
    <w:rsid w:val="00F4644F"/>
    <w:rsid w:val="00F530DF"/>
    <w:rsid w:val="00F53D81"/>
    <w:rsid w:val="00F56718"/>
    <w:rsid w:val="00F73C71"/>
    <w:rsid w:val="00F73DCD"/>
    <w:rsid w:val="00F97614"/>
    <w:rsid w:val="00FA2FB2"/>
    <w:rsid w:val="00FA335C"/>
    <w:rsid w:val="00FC086F"/>
    <w:rsid w:val="00FC4873"/>
    <w:rsid w:val="00FC4CFF"/>
    <w:rsid w:val="00FC5040"/>
    <w:rsid w:val="00FD2C9F"/>
    <w:rsid w:val="00FD4E6F"/>
    <w:rsid w:val="00FE00E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E2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libri" w:eastAsia="Arial Unicode MS" w:hAnsi="Calibri"/>
      <w:sz w:val="24"/>
      <w:szCs w:val="24"/>
      <w:lang w:eastAsia="ar-SA"/>
    </w:rPr>
  </w:style>
  <w:style w:type="paragraph" w:styleId="Heading1">
    <w:name w:val="heading 1"/>
    <w:basedOn w:val="Normal"/>
    <w:next w:val="BodyText"/>
    <w:qFormat/>
    <w:pPr>
      <w:numPr>
        <w:numId w:val="1"/>
      </w:numPr>
      <w:ind w:left="0" w:firstLine="720"/>
      <w:jc w:val="center"/>
      <w:outlineLvl w:val="0"/>
    </w:pPr>
    <w:rPr>
      <w:rFonts w:ascii="Times New Roman" w:eastAsia="SimSun" w:hAnsi="Times New Roman"/>
      <w:b/>
      <w:color w:val="000000"/>
    </w:rPr>
  </w:style>
  <w:style w:type="paragraph" w:styleId="Heading2">
    <w:name w:val="heading 2"/>
    <w:basedOn w:val="Normal"/>
    <w:next w:val="BodyText"/>
    <w:qFormat/>
    <w:pPr>
      <w:numPr>
        <w:ilvl w:val="1"/>
        <w:numId w:val="1"/>
      </w:numPr>
      <w:jc w:val="both"/>
      <w:outlineLvl w:val="1"/>
    </w:pPr>
    <w:rPr>
      <w:rFonts w:ascii="Times New Roman" w:eastAsia="SimSu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CommentReference1">
    <w:name w:val="Comment Reference1"/>
    <w:basedOn w:val="DefaultParagraphFont1"/>
    <w:rPr>
      <w:sz w:val="18"/>
      <w:szCs w:val="18"/>
    </w:rPr>
  </w:style>
  <w:style w:type="character" w:customStyle="1" w:styleId="CommentTextChar">
    <w:name w:val="Comment Text Char"/>
    <w:basedOn w:val="DefaultParagraphFont1"/>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1"/>
    <w:rPr>
      <w:rFonts w:ascii="Lucida Grande" w:hAnsi="Lucida Grande" w:cs="Lucida Grande"/>
      <w:sz w:val="18"/>
      <w:szCs w:val="18"/>
    </w:rPr>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Heading1Char">
    <w:name w:val="Heading 1 Char"/>
    <w:basedOn w:val="DefaultParagraphFont1"/>
    <w:rPr>
      <w:rFonts w:ascii="Times New Roman" w:eastAsia="SimSun" w:hAnsi="Times New Roman" w:cs="Times New Roman"/>
      <w:b/>
      <w:color w:val="000000"/>
    </w:rPr>
  </w:style>
  <w:style w:type="character" w:customStyle="1" w:styleId="Heading2Char">
    <w:name w:val="Heading 2 Char"/>
    <w:basedOn w:val="DefaultParagraphFont1"/>
    <w:rPr>
      <w:rFonts w:ascii="Times New Roman" w:eastAsia="SimSun" w:hAnsi="Times New Roman" w:cs="Times New Roman"/>
      <w:b/>
      <w:color w:val="000000"/>
    </w:rPr>
  </w:style>
  <w:style w:type="character" w:customStyle="1" w:styleId="apple-converted-space">
    <w:name w:val="apple-converted-space"/>
    <w:basedOn w:val="DefaultParagraphFont1"/>
  </w:style>
  <w:style w:type="character" w:customStyle="1" w:styleId="aqj">
    <w:name w:val="aqj"/>
    <w:basedOn w:val="DefaultParagraphFont1"/>
  </w:style>
  <w:style w:type="character" w:styleId="Hyperlink">
    <w:name w:val="Hyperlink"/>
    <w:basedOn w:val="DefaultParagraphFont1"/>
    <w:rPr>
      <w:color w:val="0000FF"/>
      <w:u w:val="single"/>
    </w:rPr>
  </w:style>
  <w:style w:type="character" w:customStyle="1" w:styleId="ListLabel1">
    <w:name w:val="ListLabel 1"/>
    <w:rPr>
      <w:b w:val="0"/>
    </w:rPr>
  </w:style>
  <w:style w:type="character" w:customStyle="1" w:styleId="ListLabel2">
    <w:name w:val="ListLabel 2"/>
  </w:style>
  <w:style w:type="character" w:customStyle="1" w:styleId="ListLabel3">
    <w:name w:val="ListLabel 3"/>
    <w:rPr>
      <w:rFonts w:cs="Times New Roman"/>
      <w:b/>
    </w:rPr>
  </w:style>
  <w:style w:type="character" w:customStyle="1" w:styleId="ListLabel4">
    <w:name w:val="ListLabel 4"/>
    <w:rPr>
      <w:b/>
    </w:rPr>
  </w:style>
  <w:style w:type="character" w:customStyle="1" w:styleId="ListLabel5">
    <w:name w:val="ListLabel 5"/>
    <w:rPr>
      <w:sz w:val="26"/>
    </w:rPr>
  </w:style>
  <w:style w:type="character" w:customStyle="1" w:styleId="ListLabel6">
    <w:name w:val="ListLabel 6"/>
    <w:rPr>
      <w:rFonts w:cs="Times New Roman"/>
    </w:rPr>
  </w:style>
  <w:style w:type="character" w:customStyle="1" w:styleId="ListLabel7">
    <w:name w:val="ListLabel 7"/>
    <w:rPr>
      <w:rFonts w:cs="Courier New"/>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ListParagraph1">
    <w:name w:val="List Paragraph1"/>
    <w:basedOn w:val="Normal"/>
    <w:pPr>
      <w:ind w:left="720"/>
    </w:pPr>
  </w:style>
  <w:style w:type="paragraph" w:customStyle="1" w:styleId="CommentText1">
    <w:name w:val="Comment Text1"/>
    <w:basedOn w:val="Normal"/>
  </w:style>
  <w:style w:type="paragraph" w:customStyle="1" w:styleId="CommentSubject1">
    <w:name w:val="Comment Subject1"/>
    <w:basedOn w:val="CommentText1"/>
    <w:rPr>
      <w:b/>
      <w:bCs/>
      <w:sz w:val="20"/>
      <w:szCs w:val="20"/>
    </w:rPr>
  </w:style>
  <w:style w:type="paragraph" w:customStyle="1" w:styleId="BalloonText1">
    <w:name w:val="Balloon Text1"/>
    <w:basedOn w:val="Normal"/>
    <w:rPr>
      <w:rFonts w:ascii="Lucida Grande" w:hAnsi="Lucida Grande" w:cs="Lucida Grande"/>
      <w:sz w:val="18"/>
      <w:szCs w:val="18"/>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m-2454025439114183149gmail-msolistparagraph">
    <w:name w:val="m_-2454025439114183149gmail-msolistparagraph"/>
    <w:basedOn w:val="Normal"/>
    <w:pPr>
      <w:spacing w:before="100" w:after="100"/>
    </w:pPr>
    <w:rPr>
      <w:rFonts w:ascii="Times New Roman" w:hAnsi="Times New Roman"/>
    </w:rPr>
  </w:style>
  <w:style w:type="paragraph" w:customStyle="1" w:styleId="Revision1">
    <w:name w:val="Revision1"/>
    <w:pPr>
      <w:suppressAutoHyphens/>
    </w:pPr>
    <w:rPr>
      <w:rFonts w:ascii="Calibri" w:eastAsia="Arial Unicode MS" w:hAnsi="Calibri"/>
      <w:sz w:val="24"/>
      <w:szCs w:val="24"/>
      <w:lang w:eastAsia="ar-SA"/>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BalloonText">
    <w:name w:val="Balloon Text"/>
    <w:basedOn w:val="Normal"/>
    <w:link w:val="BalloonTextChar1"/>
    <w:uiPriority w:val="99"/>
    <w:semiHidden/>
    <w:unhideWhenUsed/>
    <w:rsid w:val="00976BB7"/>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76BB7"/>
    <w:rPr>
      <w:rFonts w:ascii="Segoe UI" w:eastAsia="Arial Unicode MS" w:hAnsi="Segoe UI" w:cs="Segoe UI"/>
      <w:sz w:val="18"/>
      <w:szCs w:val="18"/>
      <w:lang w:eastAsia="ar-SA"/>
    </w:rPr>
  </w:style>
  <w:style w:type="paragraph" w:styleId="CommentText">
    <w:name w:val="annotation text"/>
    <w:basedOn w:val="Normal"/>
    <w:link w:val="CommentTextChar1"/>
    <w:uiPriority w:val="99"/>
    <w:unhideWhenUsed/>
    <w:rPr>
      <w:sz w:val="20"/>
      <w:szCs w:val="20"/>
    </w:rPr>
  </w:style>
  <w:style w:type="character" w:customStyle="1" w:styleId="CommentTextChar1">
    <w:name w:val="Comment Text Char1"/>
    <w:basedOn w:val="DefaultParagraphFont"/>
    <w:link w:val="CommentText"/>
    <w:uiPriority w:val="99"/>
    <w:rPr>
      <w:rFonts w:ascii="Calibri" w:eastAsia="Arial Unicode MS" w:hAnsi="Calibri"/>
      <w:lang w:eastAsia="ar-S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35DCA"/>
    <w:rPr>
      <w:rFonts w:ascii="Calibri" w:eastAsia="Arial Unicode MS" w:hAnsi="Calibri"/>
      <w:sz w:val="24"/>
      <w:szCs w:val="24"/>
      <w:lang w:eastAsia="ar-SA"/>
    </w:rPr>
  </w:style>
  <w:style w:type="paragraph" w:styleId="CommentSubject">
    <w:name w:val="annotation subject"/>
    <w:basedOn w:val="CommentText"/>
    <w:next w:val="CommentText"/>
    <w:link w:val="CommentSubjectChar1"/>
    <w:uiPriority w:val="99"/>
    <w:semiHidden/>
    <w:unhideWhenUsed/>
    <w:rsid w:val="00AE1B8B"/>
    <w:rPr>
      <w:b/>
      <w:bCs/>
    </w:rPr>
  </w:style>
  <w:style w:type="character" w:customStyle="1" w:styleId="CommentSubjectChar1">
    <w:name w:val="Comment Subject Char1"/>
    <w:basedOn w:val="CommentTextChar1"/>
    <w:link w:val="CommentSubject"/>
    <w:uiPriority w:val="99"/>
    <w:semiHidden/>
    <w:rsid w:val="00AE1B8B"/>
    <w:rPr>
      <w:rFonts w:ascii="Calibri" w:eastAsia="Arial Unicode MS" w:hAnsi="Calibri"/>
      <w:b/>
      <w:bCs/>
      <w:lang w:eastAsia="ar-SA"/>
    </w:rPr>
  </w:style>
  <w:style w:type="table" w:styleId="TableGrid">
    <w:name w:val="Table Grid"/>
    <w:basedOn w:val="TableNormal"/>
    <w:uiPriority w:val="39"/>
    <w:rsid w:val="000B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F50"/>
    <w:pPr>
      <w:ind w:left="720"/>
      <w:contextualSpacing/>
    </w:pPr>
  </w:style>
  <w:style w:type="paragraph" w:styleId="EndnoteText">
    <w:name w:val="endnote text"/>
    <w:basedOn w:val="Normal"/>
    <w:link w:val="EndnoteTextChar"/>
    <w:uiPriority w:val="99"/>
    <w:semiHidden/>
    <w:unhideWhenUsed/>
    <w:rsid w:val="00FC4CFF"/>
    <w:rPr>
      <w:sz w:val="20"/>
      <w:szCs w:val="20"/>
    </w:rPr>
  </w:style>
  <w:style w:type="character" w:customStyle="1" w:styleId="EndnoteTextChar">
    <w:name w:val="Endnote Text Char"/>
    <w:basedOn w:val="DefaultParagraphFont"/>
    <w:link w:val="EndnoteText"/>
    <w:uiPriority w:val="99"/>
    <w:semiHidden/>
    <w:rsid w:val="00FC4CFF"/>
    <w:rPr>
      <w:rFonts w:ascii="Calibri" w:eastAsia="Arial Unicode MS" w:hAnsi="Calibri"/>
      <w:lang w:eastAsia="ar-SA"/>
    </w:rPr>
  </w:style>
  <w:style w:type="character" w:styleId="EndnoteReference">
    <w:name w:val="endnote reference"/>
    <w:basedOn w:val="DefaultParagraphFont"/>
    <w:uiPriority w:val="99"/>
    <w:semiHidden/>
    <w:unhideWhenUsed/>
    <w:rsid w:val="00FC4CFF"/>
    <w:rPr>
      <w:vertAlign w:val="superscript"/>
    </w:rPr>
  </w:style>
  <w:style w:type="paragraph" w:styleId="FootnoteText">
    <w:name w:val="footnote text"/>
    <w:basedOn w:val="Normal"/>
    <w:link w:val="FootnoteTextChar"/>
    <w:uiPriority w:val="99"/>
    <w:semiHidden/>
    <w:unhideWhenUsed/>
    <w:rsid w:val="00FC4CFF"/>
    <w:rPr>
      <w:sz w:val="20"/>
      <w:szCs w:val="20"/>
    </w:rPr>
  </w:style>
  <w:style w:type="character" w:customStyle="1" w:styleId="FootnoteTextChar">
    <w:name w:val="Footnote Text Char"/>
    <w:basedOn w:val="DefaultParagraphFont"/>
    <w:link w:val="FootnoteText"/>
    <w:uiPriority w:val="99"/>
    <w:semiHidden/>
    <w:rsid w:val="00FC4CFF"/>
    <w:rPr>
      <w:rFonts w:ascii="Calibri" w:eastAsia="Arial Unicode MS" w:hAnsi="Calibri"/>
      <w:lang w:eastAsia="ar-SA"/>
    </w:rPr>
  </w:style>
  <w:style w:type="character" w:styleId="FootnoteReference">
    <w:name w:val="footnote reference"/>
    <w:basedOn w:val="DefaultParagraphFont"/>
    <w:uiPriority w:val="99"/>
    <w:semiHidden/>
    <w:unhideWhenUsed/>
    <w:rsid w:val="00FC4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877617-4734-4A94-ACC5-3385174D85A7}">
  <ds:schemaRefs>
    <ds:schemaRef ds:uri="http://schemas.openxmlformats.org/officeDocument/2006/bibliography"/>
  </ds:schemaRefs>
</ds:datastoreItem>
</file>

<file path=customXml/itemProps2.xml><?xml version="1.0" encoding="utf-8"?>
<ds:datastoreItem xmlns:ds="http://schemas.openxmlformats.org/officeDocument/2006/customXml" ds:itemID="{C5E956FE-D429-4E5F-A6FE-B669F0DBF03A}"/>
</file>

<file path=customXml/itemProps3.xml><?xml version="1.0" encoding="utf-8"?>
<ds:datastoreItem xmlns:ds="http://schemas.openxmlformats.org/officeDocument/2006/customXml" ds:itemID="{B4712C16-0262-44FA-BEC1-7316BB692141}"/>
</file>

<file path=customXml/itemProps4.xml><?xml version="1.0" encoding="utf-8"?>
<ds:datastoreItem xmlns:ds="http://schemas.openxmlformats.org/officeDocument/2006/customXml" ds:itemID="{A08E4AE6-FC3E-4C6B-9FFD-9D5BB503A059}"/>
</file>

<file path=docProps/app.xml><?xml version="1.0" encoding="utf-8"?>
<Properties xmlns="http://schemas.openxmlformats.org/officeDocument/2006/extended-properties" xmlns:vt="http://schemas.openxmlformats.org/officeDocument/2006/docPropsVTypes">
  <Template>Normal.dotm</Template>
  <TotalTime>0</TotalTime>
  <Pages>68</Pages>
  <Words>8581</Words>
  <Characters>47199</Characters>
  <Application>Microsoft Office Word</Application>
  <DocSecurity>0</DocSecurity>
  <Lines>393</Lines>
  <Paragraphs>111</Paragraphs>
  <ScaleCrop>false</ScaleCrop>
  <Company/>
  <LinksUpToDate>false</LinksUpToDate>
  <CharactersWithSpaces>55669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Questionnaire_Burmese</dc:title>
  <dc:creator/>
  <cp:lastModifiedBy/>
  <cp:revision>1</cp:revision>
  <dcterms:created xsi:type="dcterms:W3CDTF">2018-06-04T09:52:00Z</dcterms:created>
  <dcterms:modified xsi:type="dcterms:W3CDTF">2018-06-04T09:52:00Z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