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05" w:rsidRDefault="006A7305">
      <w:pPr>
        <w:pStyle w:val="Heading1"/>
        <w:rPr>
          <w:sz w:val="28"/>
        </w:rPr>
      </w:pPr>
      <w:r>
        <w:rPr>
          <w:sz w:val="28"/>
        </w:rPr>
        <w:t>Studi Global tentang Anak yang Terampas Kemerdekaannya</w:t>
      </w:r>
    </w:p>
    <w:p w:rsidR="006A7305" w:rsidRPr="002A37FA" w:rsidRDefault="006A7305" w:rsidP="002A37FA">
      <w:pPr>
        <w:pStyle w:val="BodyText"/>
        <w:jc w:val="center"/>
      </w:pPr>
    </w:p>
    <w:p w:rsidR="006A7305" w:rsidRPr="001C6FDC" w:rsidRDefault="006A7305">
      <w:pPr>
        <w:pStyle w:val="Heading1"/>
        <w:rPr>
          <w:sz w:val="28"/>
        </w:rPr>
      </w:pPr>
      <w:r>
        <w:rPr>
          <w:sz w:val="28"/>
        </w:rPr>
        <w:t>Kuesioner</w:t>
      </w:r>
    </w:p>
    <w:p w:rsidR="006A7305" w:rsidRDefault="006A7305">
      <w:pPr>
        <w:ind w:firstLine="720"/>
        <w:jc w:val="center"/>
        <w:rPr>
          <w:rFonts w:ascii="Times New Roman" w:eastAsia="SimSun" w:hAnsi="Times New Roman"/>
          <w:b/>
          <w:color w:val="000000"/>
        </w:rPr>
      </w:pPr>
    </w:p>
    <w:p w:rsidR="006A7305" w:rsidRDefault="006A7305">
      <w:pPr>
        <w:jc w:val="both"/>
        <w:rPr>
          <w:rFonts w:ascii="Times New Roman" w:eastAsia="SimSun" w:hAnsi="Times New Roman"/>
          <w:color w:val="000000"/>
        </w:rPr>
      </w:pPr>
    </w:p>
    <w:p w:rsidR="006A7305" w:rsidRDefault="006A7305">
      <w:pPr>
        <w:pStyle w:val="Heading2"/>
      </w:pPr>
      <w:r>
        <w:t>Latar Belakang dan Pengantar Studi Global</w:t>
      </w:r>
    </w:p>
    <w:p w:rsidR="006A7305" w:rsidRDefault="006A7305">
      <w:pPr>
        <w:ind w:firstLine="720"/>
        <w:jc w:val="both"/>
        <w:rPr>
          <w:rFonts w:ascii="Times New Roman" w:eastAsia="SimSun" w:hAnsi="Times New Roman"/>
          <w:color w:val="000000"/>
        </w:rPr>
      </w:pPr>
    </w:p>
    <w:p w:rsidR="006A7305" w:rsidRDefault="006A7305">
      <w:pPr>
        <w:ind w:firstLine="708"/>
        <w:jc w:val="both"/>
        <w:rPr>
          <w:rFonts w:ascii="Times New Roman" w:eastAsia="SimSun" w:hAnsi="Times New Roman"/>
          <w:color w:val="000000"/>
        </w:rPr>
      </w:pPr>
      <w:r>
        <w:rPr>
          <w:rFonts w:ascii="Times New Roman" w:hAnsi="Times New Roman"/>
        </w:rPr>
        <w:t>Melalui Resolusi 69/157 tertanggal 18 Desember 2014, Majelis Umum Perserikatan Bangsa-Bangsa mengajak Sekretaris Jenderal untuk memerintahkan diadakannya studi global mendalam tentang anak yang terampas kemerdekaannya.</w:t>
      </w:r>
      <w:r>
        <w:rPr>
          <w:rFonts w:ascii="Times New Roman" w:hAnsi="Times New Roman"/>
          <w:color w:val="000000"/>
        </w:rPr>
        <w:t xml:space="preserve"> Pada Oktober 2016, Manfred Nowak (Austria) ditunjuk sebagai Ahli Independen untuk memimpin pengembangan Studi Global ini.</w:t>
      </w:r>
    </w:p>
    <w:p w:rsidR="006A7305" w:rsidRDefault="006A7305">
      <w:pPr>
        <w:jc w:val="both"/>
        <w:rPr>
          <w:rFonts w:ascii="Times New Roman" w:eastAsia="SimSun" w:hAnsi="Times New Roman"/>
          <w:color w:val="000000"/>
        </w:rPr>
      </w:pPr>
    </w:p>
    <w:p w:rsidR="006A7305" w:rsidRDefault="006A7305">
      <w:pPr>
        <w:ind w:firstLine="720"/>
        <w:jc w:val="both"/>
        <w:rPr>
          <w:rFonts w:ascii="Times New Roman" w:eastAsia="SimSun" w:hAnsi="Times New Roman"/>
          <w:color w:val="000000"/>
        </w:rPr>
      </w:pPr>
      <w:r>
        <w:rPr>
          <w:rFonts w:ascii="Times New Roman" w:hAnsi="Times New Roman"/>
          <w:color w:val="000000"/>
        </w:rPr>
        <w:t xml:space="preserve">Studi Global ini akan didasarkan pada pengalaman dari dua Studi PBB terdahulu tentang anak: Laporan </w:t>
      </w:r>
      <w:r>
        <w:rPr>
          <w:rFonts w:ascii="Times New Roman" w:hAnsi="Times New Roman"/>
          <w:b/>
          <w:color w:val="000000"/>
        </w:rPr>
        <w:t>Graça Machel</w:t>
      </w:r>
      <w:r>
        <w:rPr>
          <w:rFonts w:ascii="Times New Roman" w:hAnsi="Times New Roman"/>
          <w:color w:val="000000"/>
        </w:rPr>
        <w:t xml:space="preserve"> tentang Dampak Konflik Bersenjata terhadap Anak-anak dan Studi Perserikatan Bangsa-Bangsa tentang Kekerasan terhadap Anak, yang dipimpin oleh </w:t>
      </w:r>
      <w:r>
        <w:rPr>
          <w:rFonts w:ascii="Times New Roman" w:hAnsi="Times New Roman"/>
          <w:b/>
          <w:color w:val="000000"/>
        </w:rPr>
        <w:t>Paulo Sérgio Pinheiro</w:t>
      </w:r>
      <w:r>
        <w:rPr>
          <w:rFonts w:ascii="Times New Roman" w:hAnsi="Times New Roman"/>
          <w:color w:val="000000"/>
        </w:rPr>
        <w:t xml:space="preserve">, yang menyediakan cetak biru bagi kami untuk melaksanakan Studi Global ini. Studi global ini akan dilaksanakan melalui kerja sama yang erat dengan Pemerintah, berbagai badan dan pelaku PBB, termasuk OHCHR, UNICEF, UNODC, UNHCR, Perwakilan Khusus Sekretaris Jenderal untuk kekerasan terhadap anak, Perwakilan Khusus Sekretaris Jenderal untuk anak dan konflik bersenjata, Komite Hak Anak (CRC), serta organisasi masyarakat sipil dan akademisi. Prosesnya akan meliputi konsultasi tematik, nasional, dan regional, yang akan mempertimbangkan berbagai pandangan di seluruh penjuru dunia. Masukan dari semua pemangku kepentingan sangat penting bagi Studi Global ini guna memberikan bukti dan rekomendasi yang kuat untuk mendukung Negara-negara Anggota dalam upaya mereka untuk mencegah perampasan kemerdekaan anak serta melindungi hak-hak anak yang terampas kemerdekaannya. </w:t>
      </w:r>
      <w:r>
        <w:rPr>
          <w:rFonts w:ascii="Times New Roman" w:hAnsi="Times New Roman"/>
          <w:b/>
          <w:color w:val="000000"/>
        </w:rPr>
        <w:t>Tujuan utama</w:t>
      </w:r>
      <w:r>
        <w:rPr>
          <w:rFonts w:ascii="Times New Roman" w:hAnsi="Times New Roman"/>
          <w:color w:val="000000"/>
        </w:rPr>
        <w:t xml:space="preserve"> Studi Global ini adalah:</w:t>
      </w:r>
    </w:p>
    <w:p w:rsidR="006A7305" w:rsidRDefault="006A7305">
      <w:pPr>
        <w:ind w:firstLine="720"/>
        <w:jc w:val="both"/>
        <w:rPr>
          <w:rFonts w:ascii="Times New Roman" w:eastAsia="SimSun" w:hAnsi="Times New Roman"/>
          <w:color w:val="000000"/>
        </w:rPr>
      </w:pPr>
    </w:p>
    <w:p w:rsidR="006A7305" w:rsidRDefault="006A7305">
      <w:pPr>
        <w:numPr>
          <w:ilvl w:val="0"/>
          <w:numId w:val="3"/>
        </w:numPr>
        <w:jc w:val="both"/>
        <w:rPr>
          <w:rFonts w:ascii="Times New Roman" w:eastAsia="SimSun" w:hAnsi="Times New Roman"/>
          <w:b/>
        </w:rPr>
      </w:pPr>
      <w:r>
        <w:rPr>
          <w:rFonts w:ascii="Times New Roman" w:hAnsi="Times New Roman"/>
        </w:rPr>
        <w:t>Mengkaji seberapa kuat fenomena ini, termasuk jumlah anak yang terampas kemerdekaannya (digolongkan menurut usia, gender, dan kewarganegaraan), serta alasan-alasannya, akar penyebabnya, tipe dan lamanya perampasan kemerdekaan, dan tempat penahanannya;</w:t>
      </w:r>
    </w:p>
    <w:p w:rsidR="006A7305" w:rsidRDefault="006A7305">
      <w:pPr>
        <w:ind w:left="720" w:hanging="360"/>
        <w:jc w:val="both"/>
        <w:rPr>
          <w:rFonts w:ascii="Times New Roman" w:eastAsia="SimSun" w:hAnsi="Times New Roman"/>
          <w:b/>
        </w:rPr>
      </w:pPr>
      <w:r>
        <w:rPr>
          <w:rFonts w:ascii="Times New Roman" w:hAnsi="Times New Roman"/>
          <w:b/>
        </w:rPr>
        <w:t>2.</w:t>
      </w:r>
      <w:r>
        <w:rPr>
          <w:rFonts w:ascii="Times New Roman" w:hAnsi="Times New Roman"/>
        </w:rPr>
        <w:t xml:space="preserve"> </w:t>
      </w:r>
      <w:r>
        <w:rPr>
          <w:rFonts w:ascii="Times New Roman" w:hAnsi="Times New Roman"/>
        </w:rPr>
        <w:tab/>
        <w:t>Mendokumentasikan praktik dan pengalaman yang baik serta mencari tahu tentang pandangan dan pengalaman anak untuk bahan rekomendasi bagi Studi Global ini;</w:t>
      </w:r>
    </w:p>
    <w:p w:rsidR="006A7305" w:rsidRDefault="006A7305">
      <w:pPr>
        <w:ind w:left="720" w:hanging="360"/>
        <w:jc w:val="both"/>
        <w:rPr>
          <w:rFonts w:ascii="Times New Roman" w:eastAsia="SimSun" w:hAnsi="Times New Roman"/>
          <w:b/>
        </w:rPr>
      </w:pPr>
      <w:r>
        <w:rPr>
          <w:rFonts w:ascii="Times New Roman" w:hAnsi="Times New Roman"/>
          <w:b/>
        </w:rPr>
        <w:t>3.</w:t>
      </w:r>
      <w:r>
        <w:rPr>
          <w:rFonts w:ascii="Times New Roman" w:hAnsi="Times New Roman"/>
        </w:rPr>
        <w:t xml:space="preserve"> </w:t>
      </w:r>
      <w:r>
        <w:rPr>
          <w:rFonts w:ascii="Times New Roman" w:hAnsi="Times New Roman"/>
        </w:rPr>
        <w:tab/>
        <w:t>Menumbuhkan kesadaran dan mendorong perubahan sikap dan perilaku negatif terhadap anak berisiko atau anak yang ditangkap atau ditahan serta anak yang terampas kemerdekaannya;</w:t>
      </w:r>
    </w:p>
    <w:p w:rsidR="006A7305" w:rsidRDefault="006A7305">
      <w:pPr>
        <w:ind w:left="720" w:hanging="360"/>
        <w:jc w:val="both"/>
        <w:rPr>
          <w:rFonts w:ascii="Times New Roman" w:eastAsia="SimSun" w:hAnsi="Times New Roman"/>
          <w:bCs/>
        </w:rPr>
      </w:pPr>
      <w:r>
        <w:rPr>
          <w:rFonts w:ascii="Times New Roman" w:hAnsi="Times New Roman"/>
          <w:b/>
        </w:rPr>
        <w:t>4.</w:t>
      </w:r>
      <w:r>
        <w:rPr>
          <w:rFonts w:ascii="Times New Roman" w:hAnsi="Times New Roman"/>
        </w:rPr>
        <w:t xml:space="preserve"> </w:t>
      </w:r>
      <w:r>
        <w:rPr>
          <w:rFonts w:ascii="Times New Roman" w:hAnsi="Times New Roman"/>
        </w:rPr>
        <w:tab/>
        <w:t>Memberikan rekomendasi bagi undang-undang, kebijakan, dan praktik untuk melindungi hak-hak anak tersebut, dan mencegah penahanan anak serta secara signifikan mengurangi jumlah anak yang terampas kemerdekaannya dengan cara-cara alternatif nonpengasuhan berdasarkan kepentingan anak.</w:t>
      </w:r>
    </w:p>
    <w:p w:rsidR="006A7305" w:rsidRPr="006A7305" w:rsidRDefault="006A7305">
      <w:pPr>
        <w:ind w:left="720" w:hanging="360"/>
        <w:jc w:val="both"/>
        <w:rPr>
          <w:rFonts w:ascii="Times New Roman" w:eastAsia="SimSun" w:hAnsi="Times New Roman"/>
          <w:bCs/>
        </w:rPr>
      </w:pPr>
    </w:p>
    <w:p w:rsidR="006A7305" w:rsidRDefault="006A7305">
      <w:pPr>
        <w:ind w:left="720" w:hanging="360"/>
        <w:jc w:val="both"/>
        <w:rPr>
          <w:rFonts w:ascii="Times New Roman" w:eastAsia="SimSun" w:hAnsi="Times New Roman"/>
          <w:bCs/>
        </w:rPr>
      </w:pPr>
      <w:r>
        <w:rPr>
          <w:rFonts w:ascii="Times New Roman" w:hAnsi="Times New Roman"/>
          <w:b/>
          <w:bCs/>
        </w:rPr>
        <w:t>Area fokus utama</w:t>
      </w:r>
      <w:r>
        <w:rPr>
          <w:rFonts w:ascii="Times New Roman" w:hAnsi="Times New Roman"/>
          <w:bCs/>
        </w:rPr>
        <w:t xml:space="preserve"> Studi Global ini adalah terampasnya kemerdekaan  </w:t>
      </w:r>
    </w:p>
    <w:p w:rsidR="006A7305" w:rsidRDefault="006A7305">
      <w:pPr>
        <w:ind w:left="720" w:hanging="360"/>
        <w:jc w:val="both"/>
        <w:rPr>
          <w:rFonts w:ascii="Times New Roman" w:eastAsia="SimSun" w:hAnsi="Times New Roman"/>
          <w:bCs/>
          <w:lang w:val="en-GB"/>
        </w:rPr>
      </w:pPr>
    </w:p>
    <w:p w:rsidR="006A7305" w:rsidRDefault="006A7305">
      <w:pPr>
        <w:numPr>
          <w:ilvl w:val="0"/>
          <w:numId w:val="4"/>
        </w:numPr>
        <w:jc w:val="both"/>
        <w:rPr>
          <w:rFonts w:ascii="Times New Roman" w:eastAsia="SimSun" w:hAnsi="Times New Roman"/>
          <w:bCs/>
        </w:rPr>
      </w:pPr>
      <w:r>
        <w:rPr>
          <w:rFonts w:ascii="Times New Roman" w:hAnsi="Times New Roman"/>
          <w:bCs/>
        </w:rPr>
        <w:lastRenderedPageBreak/>
        <w:t>Anak yang terampas kemerdekaannya dalam administrasi peradilan</w:t>
      </w:r>
    </w:p>
    <w:p w:rsidR="006A7305" w:rsidRDefault="006A7305">
      <w:pPr>
        <w:numPr>
          <w:ilvl w:val="0"/>
          <w:numId w:val="4"/>
        </w:numPr>
        <w:jc w:val="both"/>
        <w:rPr>
          <w:rFonts w:ascii="Times New Roman" w:eastAsia="SimSun" w:hAnsi="Times New Roman"/>
          <w:bCs/>
        </w:rPr>
      </w:pPr>
      <w:r>
        <w:rPr>
          <w:rFonts w:ascii="Times New Roman" w:hAnsi="Times New Roman"/>
          <w:bCs/>
        </w:rPr>
        <w:t>Anak yang terampas kemerdekaannya karena alasan-alasan terkait migrasi</w:t>
      </w:r>
    </w:p>
    <w:p w:rsidR="006A7305" w:rsidRDefault="006A7305">
      <w:pPr>
        <w:numPr>
          <w:ilvl w:val="0"/>
          <w:numId w:val="4"/>
        </w:numPr>
        <w:jc w:val="both"/>
        <w:rPr>
          <w:rFonts w:ascii="Times New Roman" w:eastAsia="SimSun" w:hAnsi="Times New Roman"/>
          <w:bCs/>
        </w:rPr>
      </w:pPr>
      <w:r>
        <w:rPr>
          <w:rFonts w:ascii="Times New Roman" w:hAnsi="Times New Roman"/>
          <w:bCs/>
        </w:rPr>
        <w:t>Anak yang hidup di tempat penahanan bersama orang tuanya</w:t>
      </w:r>
    </w:p>
    <w:p w:rsidR="006A7305" w:rsidRDefault="006A7305">
      <w:pPr>
        <w:numPr>
          <w:ilvl w:val="0"/>
          <w:numId w:val="4"/>
        </w:numPr>
        <w:jc w:val="both"/>
        <w:rPr>
          <w:rFonts w:ascii="Times New Roman" w:eastAsia="SimSun" w:hAnsi="Times New Roman"/>
          <w:bCs/>
        </w:rPr>
      </w:pPr>
      <w:r>
        <w:rPr>
          <w:rFonts w:ascii="Times New Roman" w:hAnsi="Times New Roman"/>
          <w:bCs/>
        </w:rPr>
        <w:t xml:space="preserve">Anak yang terampas kemerdekaannya dalam lembaga </w:t>
      </w:r>
    </w:p>
    <w:p w:rsidR="006A7305" w:rsidRDefault="006A7305">
      <w:pPr>
        <w:numPr>
          <w:ilvl w:val="0"/>
          <w:numId w:val="4"/>
        </w:numPr>
        <w:jc w:val="both"/>
        <w:rPr>
          <w:rFonts w:ascii="Times New Roman" w:eastAsia="SimSun" w:hAnsi="Times New Roman"/>
          <w:bCs/>
        </w:rPr>
      </w:pPr>
      <w:r>
        <w:rPr>
          <w:rFonts w:ascii="Times New Roman" w:hAnsi="Times New Roman"/>
          <w:bCs/>
        </w:rPr>
        <w:t>Anak yang terampas kemerdekaannya dalam konteks konflik bersenjata</w:t>
      </w:r>
    </w:p>
    <w:p w:rsidR="006A7305" w:rsidRDefault="006A7305">
      <w:pPr>
        <w:numPr>
          <w:ilvl w:val="0"/>
          <w:numId w:val="4"/>
        </w:numPr>
        <w:jc w:val="both"/>
        <w:rPr>
          <w:rFonts w:ascii="Times New Roman" w:eastAsia="SimSun" w:hAnsi="Times New Roman"/>
          <w:bCs/>
        </w:rPr>
      </w:pPr>
      <w:r>
        <w:rPr>
          <w:rFonts w:ascii="Times New Roman" w:hAnsi="Times New Roman"/>
          <w:bCs/>
        </w:rPr>
        <w:t>Anak yang terampas kemerdekaannya atas alasan keamanan nasional.</w:t>
      </w:r>
    </w:p>
    <w:p w:rsidR="006A7305" w:rsidRPr="006A7305" w:rsidRDefault="006A7305">
      <w:pPr>
        <w:ind w:left="720" w:hanging="360"/>
        <w:jc w:val="both"/>
        <w:rPr>
          <w:rFonts w:ascii="Times New Roman" w:eastAsia="SimSun" w:hAnsi="Times New Roman"/>
          <w:bCs/>
        </w:rPr>
      </w:pPr>
    </w:p>
    <w:p w:rsidR="006A7305" w:rsidRPr="006A7305" w:rsidRDefault="006A7305">
      <w:pPr>
        <w:jc w:val="both"/>
        <w:rPr>
          <w:rFonts w:ascii="Times New Roman" w:eastAsia="SimSun" w:hAnsi="Times New Roman"/>
          <w:bCs/>
        </w:rPr>
      </w:pPr>
    </w:p>
    <w:p w:rsidR="006A7305" w:rsidRDefault="006A7305">
      <w:pPr>
        <w:pStyle w:val="Heading2"/>
        <w:rPr>
          <w:bCs/>
        </w:rPr>
      </w:pPr>
      <w:r>
        <w:t>Tujuan Kuesioner</w:t>
      </w:r>
    </w:p>
    <w:p w:rsidR="006A7305" w:rsidRDefault="006A7305">
      <w:pPr>
        <w:jc w:val="both"/>
        <w:rPr>
          <w:rFonts w:ascii="Times New Roman" w:eastAsia="SimSun" w:hAnsi="Times New Roman"/>
          <w:b/>
          <w:bCs/>
          <w:lang w:val="en-GB"/>
        </w:rPr>
      </w:pPr>
    </w:p>
    <w:p w:rsidR="006A7305" w:rsidRDefault="006A7305">
      <w:pPr>
        <w:jc w:val="both"/>
        <w:rPr>
          <w:rFonts w:ascii="Times New Roman" w:eastAsia="SimSun" w:hAnsi="Times New Roman"/>
          <w:bCs/>
        </w:rPr>
      </w:pPr>
      <w:r>
        <w:rPr>
          <w:rFonts w:ascii="Times New Roman" w:hAnsi="Times New Roman"/>
          <w:bCs/>
        </w:rPr>
        <w:t xml:space="preserve">Dalam penyusunan Studi Global ini, Ahli Independen akan memanfaatkan berbagai sumber dan informasi yang tersedia, berdasarkan pada metodologi penelitian kuantitatif dan kualitatif. Sumber tersebut termasuk tetapi tidak terbatas pada laporan Negara berdasarkan Konvensi Hak-Hak Anak, informasi yang dihasilkan dari konferensi-konferensi Perserikatan Bangsa-Bangsa, statistik resmi yang tersedia dari Divisi Statistik Perserikatan Bangsa-Bangsa dan informasi statistik lain yang tersedia dalam sistem Perserikatan Bangsa-Bangsa, termasuk UNICEF, UNODC, UNHCR, OHCHR, dan Perwakilan Khusus Sekretaris Jenderal untuk Kekerasan terhadap Anak dan untuk Anak dan Konflik Bersenjata. Salah satu alat paling penting untuk mengumpulkan data kuantitatif yang komprehensif, dapat diandalkan, dan paling baru adalah kuesioner yang saat ini sedang dikirim ke Negara-negara, badan-badan PBB, LSM, dan para pemangku kepentingan lainnya, termasuk Komite PBB untuk Hak Anak, Subkomite PBB untuk Pencegahan Penyiksaan (SPT), Lembaga Hak-Hak Asasi Manusia Nasional (NHRI), lembaga Mekanisme Pencegahan Nasional (NPM), dan lembaga-lembaga akademis. Data yang diminta dalam kuesioner ini harus disediakan oleh Pemerintah melalui kerja sama yang erat dengan kantor cabang Badan PBB terkait dan LSM, NHRI, serta para pemangku kepentingan lainnya. Pemerintah diminta untuk mempertimbangkan fakta bahwa jawaban atas berbagai bentuk perampasan kemerdekaan anak mungkin merupakan wewenang  dari berbagai departemen Pemerintah dan kantor statistik dan, di Negara-negara federasi, berbagai tingkatan pada struktur federal. Karenanya, Pemerintah diminta mengidentifikasi </w:t>
      </w:r>
      <w:r>
        <w:rPr>
          <w:rFonts w:ascii="Times New Roman" w:hAnsi="Times New Roman"/>
          <w:b/>
          <w:bCs/>
        </w:rPr>
        <w:t>titik fokus</w:t>
      </w:r>
      <w:r>
        <w:rPr>
          <w:rFonts w:ascii="Times New Roman" w:hAnsi="Times New Roman"/>
          <w:bCs/>
        </w:rPr>
        <w:t xml:space="preserve"> yang bertanggung jawab mengoordinasikan jawaban atas kuesioner ini untuk bekerja sama dengan kantor cabang Badan PBB dan LSM serta untuk para pemangku kepentingan lain yang terlibat dalam penghimpunan data yang diminta.</w:t>
      </w:r>
    </w:p>
    <w:p w:rsidR="006A7305" w:rsidRPr="006A7305" w:rsidRDefault="006A7305">
      <w:pPr>
        <w:jc w:val="both"/>
        <w:rPr>
          <w:rFonts w:ascii="Times New Roman" w:eastAsia="SimSun" w:hAnsi="Times New Roman"/>
          <w:bCs/>
        </w:rPr>
      </w:pPr>
    </w:p>
    <w:p w:rsidR="006A7305" w:rsidRDefault="006A7305">
      <w:pPr>
        <w:jc w:val="both"/>
        <w:rPr>
          <w:rFonts w:ascii="Times New Roman" w:eastAsia="SimSun" w:hAnsi="Times New Roman"/>
          <w:bCs/>
        </w:rPr>
      </w:pPr>
      <w:r>
        <w:rPr>
          <w:rFonts w:ascii="Times New Roman" w:hAnsi="Times New Roman"/>
          <w:bCs/>
        </w:rPr>
        <w:t xml:space="preserve">Kuesioner ini terutama bertujuan untuk mengumpulkan dan menyediakan </w:t>
      </w:r>
      <w:r>
        <w:rPr>
          <w:rFonts w:ascii="Times New Roman" w:hAnsi="Times New Roman"/>
          <w:b/>
          <w:bCs/>
        </w:rPr>
        <w:t>data statistik</w:t>
      </w:r>
      <w:r>
        <w:rPr>
          <w:rFonts w:ascii="Times New Roman" w:hAnsi="Times New Roman"/>
          <w:bCs/>
        </w:rPr>
        <w:t xml:space="preserve"> tentang jumlah anak yang terampas kemerdekaannya di area-area fokus utama yang disebutkan di atas. Selain itu, Pemerintah didorong untuk menyediakan contoh </w:t>
      </w:r>
      <w:r>
        <w:rPr>
          <w:rFonts w:ascii="Times New Roman" w:hAnsi="Times New Roman"/>
          <w:b/>
          <w:bCs/>
        </w:rPr>
        <w:t>praktik terbaik</w:t>
      </w:r>
      <w:r>
        <w:rPr>
          <w:rFonts w:ascii="Times New Roman" w:hAnsi="Times New Roman"/>
          <w:bCs/>
        </w:rPr>
        <w:t xml:space="preserve"> dan </w:t>
      </w:r>
      <w:r>
        <w:rPr>
          <w:rFonts w:ascii="Times New Roman" w:hAnsi="Times New Roman"/>
          <w:b/>
          <w:bCs/>
        </w:rPr>
        <w:t>pendekatan alternatif</w:t>
      </w:r>
      <w:r>
        <w:rPr>
          <w:rFonts w:ascii="Times New Roman" w:hAnsi="Times New Roman"/>
          <w:bCs/>
        </w:rPr>
        <w:t xml:space="preserve"> yang bertujuan untuk mengurangi jumlah anak yang terampas kemerdekaannya menurut prinsip-prinsip hak anak. Pemerintah juga diminta menyediakan salinan yang terkait dengan undang-undang, studi, kebijakan, laporan, dsb.</w:t>
      </w:r>
    </w:p>
    <w:p w:rsidR="006A7305" w:rsidRPr="006A7305" w:rsidRDefault="006A7305">
      <w:pPr>
        <w:jc w:val="both"/>
        <w:rPr>
          <w:rFonts w:ascii="Times New Roman" w:eastAsia="SimSun" w:hAnsi="Times New Roman"/>
          <w:bCs/>
        </w:rPr>
      </w:pPr>
    </w:p>
    <w:p w:rsidR="006A7305" w:rsidRDefault="006A7305">
      <w:pPr>
        <w:jc w:val="both"/>
        <w:rPr>
          <w:rFonts w:ascii="Times New Roman" w:eastAsia="SimSun" w:hAnsi="Times New Roman"/>
          <w:bCs/>
        </w:rPr>
      </w:pPr>
      <w:r>
        <w:rPr>
          <w:rFonts w:ascii="Times New Roman" w:hAnsi="Times New Roman"/>
          <w:b/>
          <w:bCs/>
        </w:rPr>
        <w:t>Kuesioner</w:t>
      </w:r>
      <w:r>
        <w:rPr>
          <w:rFonts w:ascii="Times New Roman" w:hAnsi="Times New Roman"/>
          <w:bCs/>
        </w:rPr>
        <w:t xml:space="preserve"> ini bertujuan untuk mencari keseimbangan yang realistis antara data yang dibutuhkan untuk melakukan analisis komparatif dan komprehensif atas anak yang terampas kemerdekaannya dengan data yang benar-benar dapat dikumpulkan dan disediakan oleh Pemerintah. Atas alasan inilah, kuesioner ini menghindari pertanyaan-pertanyaan yang sangat terperinci dan yang digolongkan selain menurut usia, gender, dan </w:t>
      </w:r>
      <w:r>
        <w:rPr>
          <w:rFonts w:ascii="Times New Roman" w:hAnsi="Times New Roman"/>
          <w:bCs/>
        </w:rPr>
        <w:lastRenderedPageBreak/>
        <w:t xml:space="preserve">kewarganegaraan. Karena banyak data terkait dari masa sebelumnya mungkin tidak tersedia, kuesioner ini meminta Pemerintah untuk melakukan upaya khusus dalam pengumpulan data pada tanggal tertentu dalam waktu tidak lama lagi (26 Juni 2018) guna menyediakan gambaran singkat tentang jumlah anak yang ditahan pada titik waktu tertentu. Jika pemerintah Anda mengumpulkan data “gambaran singkat” tersebut pada titik waktu lain dalam tahun ini, harap disediakan datanya. Jika data dari masa sebelumnya tersedia, kuesioner ini juga mencakup pertanyaan tentang jumlah anak yang ditahan setiap tahun dalam sepuluh tahun terakhir ini (2008 hingga 2017). Pertanyaan ini akan memudahkan analisis kecenderungan terbatas. Aspek lain dari Studi Global ini, misalnya kondisi dalam penahanan (hak atas integritas diri, pendidikan, kesehatan, dsb.), atau pengintegrasian prinsip-prinsip hak anak, akan menjadi dasar bagi pengumpulan dan analisis informasi kualitatif. </w:t>
      </w:r>
    </w:p>
    <w:p w:rsidR="006A7305" w:rsidRPr="006A7305" w:rsidRDefault="006A7305">
      <w:pPr>
        <w:jc w:val="both"/>
        <w:rPr>
          <w:rFonts w:ascii="Times New Roman" w:eastAsia="SimSun" w:hAnsi="Times New Roman"/>
          <w:bCs/>
        </w:rPr>
      </w:pPr>
    </w:p>
    <w:p w:rsidR="006A7305" w:rsidRDefault="006A7305">
      <w:pPr>
        <w:jc w:val="both"/>
        <w:rPr>
          <w:rFonts w:ascii="Times New Roman" w:eastAsia="SimSun" w:hAnsi="Times New Roman"/>
          <w:bCs/>
        </w:rPr>
      </w:pPr>
      <w:r>
        <w:rPr>
          <w:rFonts w:ascii="Times New Roman" w:hAnsi="Times New Roman"/>
          <w:b/>
          <w:bCs/>
        </w:rPr>
        <w:t xml:space="preserve">Jawaban atas kuesioner ini </w:t>
      </w:r>
      <w:r>
        <w:rPr>
          <w:rFonts w:ascii="Times New Roman" w:hAnsi="Times New Roman"/>
          <w:bCs/>
        </w:rPr>
        <w:t>harus dikirimkan dalam bentuk tercetak dan elektronik dalam salah satu dari keenam bahasa resmi Perserikatan Bangsa-Bangsa paling lambat 1 September 2018 ke:</w:t>
      </w:r>
    </w:p>
    <w:p w:rsidR="006A7305" w:rsidRPr="006A7305" w:rsidRDefault="006A7305">
      <w:pPr>
        <w:jc w:val="both"/>
        <w:rPr>
          <w:rFonts w:ascii="Times New Roman" w:eastAsia="SimSun" w:hAnsi="Times New Roman"/>
          <w:bCs/>
        </w:rPr>
      </w:pPr>
    </w:p>
    <w:p w:rsidR="006A7305" w:rsidRDefault="006A7305">
      <w:pPr>
        <w:jc w:val="both"/>
        <w:rPr>
          <w:rFonts w:ascii="Times New Roman" w:eastAsia="SimSun" w:hAnsi="Times New Roman"/>
          <w:bCs/>
        </w:rPr>
      </w:pPr>
      <w:r>
        <w:rPr>
          <w:rFonts w:ascii="Times New Roman" w:hAnsi="Times New Roman"/>
          <w:bCs/>
        </w:rPr>
        <w:t>Manfred Nowak</w:t>
      </w:r>
    </w:p>
    <w:p w:rsidR="006A7305" w:rsidRDefault="006A7305">
      <w:pPr>
        <w:jc w:val="both"/>
        <w:rPr>
          <w:rFonts w:ascii="Times New Roman" w:eastAsia="SimSun" w:hAnsi="Times New Roman"/>
          <w:bCs/>
        </w:rPr>
      </w:pPr>
      <w:r>
        <w:rPr>
          <w:rFonts w:ascii="Times New Roman" w:hAnsi="Times New Roman"/>
          <w:bCs/>
        </w:rPr>
        <w:t>UNOG-OHCHR</w:t>
      </w:r>
    </w:p>
    <w:p w:rsidR="006A7305" w:rsidRDefault="006A7305">
      <w:pPr>
        <w:jc w:val="both"/>
        <w:rPr>
          <w:rFonts w:ascii="Times New Roman" w:eastAsia="SimSun" w:hAnsi="Times New Roman"/>
          <w:bCs/>
        </w:rPr>
      </w:pPr>
      <w:r>
        <w:rPr>
          <w:rFonts w:ascii="Times New Roman" w:hAnsi="Times New Roman"/>
          <w:bCs/>
        </w:rPr>
        <w:t>CH-1211 Geneva 10</w:t>
      </w:r>
    </w:p>
    <w:p w:rsidR="006A7305" w:rsidRDefault="006A7305">
      <w:pPr>
        <w:jc w:val="both"/>
        <w:rPr>
          <w:rFonts w:ascii="Times New Roman" w:eastAsia="SimSun" w:hAnsi="Times New Roman"/>
          <w:bCs/>
        </w:rPr>
      </w:pPr>
      <w:r>
        <w:rPr>
          <w:rFonts w:ascii="Times New Roman" w:hAnsi="Times New Roman"/>
          <w:bCs/>
        </w:rPr>
        <w:t>Surel: globalstudycdl@ohchr.org.</w:t>
      </w:r>
    </w:p>
    <w:p w:rsidR="006A7305" w:rsidRDefault="006A7305">
      <w:pPr>
        <w:jc w:val="both"/>
        <w:rPr>
          <w:rFonts w:ascii="Times New Roman" w:eastAsia="SimSun" w:hAnsi="Times New Roman"/>
          <w:bCs/>
          <w:lang w:val="en-GB"/>
        </w:rPr>
      </w:pPr>
    </w:p>
    <w:p w:rsidR="006A7305" w:rsidRDefault="006A7305">
      <w:pPr>
        <w:jc w:val="both"/>
        <w:rPr>
          <w:rFonts w:ascii="Times New Roman" w:eastAsia="SimSun" w:hAnsi="Times New Roman"/>
          <w:bCs/>
          <w:lang w:val="en-GB"/>
        </w:rPr>
      </w:pPr>
    </w:p>
    <w:p w:rsidR="006A7305" w:rsidRDefault="006A7305">
      <w:pPr>
        <w:jc w:val="both"/>
        <w:rPr>
          <w:rFonts w:ascii="Times New Roman" w:eastAsia="SimSun" w:hAnsi="Times New Roman"/>
          <w:bCs/>
          <w:lang w:val="en-GB"/>
        </w:rPr>
      </w:pPr>
    </w:p>
    <w:p w:rsidR="006A7305" w:rsidRDefault="006A7305">
      <w:pPr>
        <w:jc w:val="both"/>
        <w:rPr>
          <w:rFonts w:ascii="Times New Roman" w:eastAsia="SimSun" w:hAnsi="Times New Roman"/>
          <w:bCs/>
          <w:lang w:val="en-GB"/>
        </w:rPr>
      </w:pPr>
    </w:p>
    <w:p w:rsidR="006A7305" w:rsidRDefault="006A7305">
      <w:pPr>
        <w:rPr>
          <w:rFonts w:ascii="Times New Roman" w:eastAsia="SimSun" w:hAnsi="Times New Roman"/>
          <w:b/>
          <w:bCs/>
          <w:lang w:val="en-GB"/>
        </w:rPr>
      </w:pPr>
    </w:p>
    <w:p w:rsidR="006A7305" w:rsidRDefault="006A7305">
      <w:pPr>
        <w:pStyle w:val="Heading2"/>
        <w:pageBreakBefore/>
        <w:rPr>
          <w:bCs/>
        </w:rPr>
      </w:pPr>
      <w:r>
        <w:lastRenderedPageBreak/>
        <w:t>Definisi Istilah yang digunakan dalam Kuesioner</w:t>
      </w:r>
    </w:p>
    <w:p w:rsidR="006A7305" w:rsidRPr="006A7305" w:rsidRDefault="006A7305">
      <w:pPr>
        <w:jc w:val="both"/>
        <w:rPr>
          <w:rFonts w:ascii="Times New Roman" w:eastAsia="SimSun" w:hAnsi="Times New Roman"/>
          <w:bCs/>
          <w:lang w:val="de-DE"/>
        </w:rPr>
      </w:pPr>
    </w:p>
    <w:p w:rsidR="006A7305" w:rsidRDefault="006A7305">
      <w:pPr>
        <w:pStyle w:val="CommentText1"/>
        <w:jc w:val="both"/>
        <w:rPr>
          <w:rFonts w:ascii="Times New Roman" w:eastAsia="SimSun" w:hAnsi="Times New Roman"/>
          <w:bCs/>
        </w:rPr>
      </w:pPr>
      <w:r>
        <w:rPr>
          <w:rFonts w:ascii="Times New Roman" w:hAnsi="Times New Roman"/>
          <w:color w:val="000000"/>
        </w:rPr>
        <w:t>Istilah “</w:t>
      </w:r>
      <w:r>
        <w:rPr>
          <w:rFonts w:ascii="Times New Roman" w:hAnsi="Times New Roman"/>
          <w:b/>
          <w:color w:val="000000"/>
        </w:rPr>
        <w:t>anak</w:t>
      </w:r>
      <w:r>
        <w:rPr>
          <w:rFonts w:ascii="Times New Roman" w:hAnsi="Times New Roman"/>
          <w:color w:val="000000"/>
        </w:rPr>
        <w:t xml:space="preserve">”, menurut Pasal 1 Konvensi Hak-Hak Anak Perserikatan Bangsa-Bangsa, berarti “setiap manusia di bawah umur delapan belas tahun kecuali menurut undang-undang yang berlaku pada anak, kedewasaan dicapai lebih awal”. Untuk tujuan Studi Global tentang Anak yang Terampas Kemerdekaannya, yang akan didasarkan pada data pembanding dari semua Negara, data tersebut akan dikumpulkan dari semua anak dan remaja berusia hingga delapan belas tahun, terlepas dari definisi “anak” menurut hukum di negara yang bersangkutan. Ini mencakup anak yang ditahan bersama anggota keluarganya maupun anak tanpa pendamping atau anak tanpa pengasuh.  </w:t>
      </w:r>
      <w:r>
        <w:rPr>
          <w:rFonts w:ascii="Times New Roman" w:hAnsi="Times New Roman"/>
        </w:rPr>
        <w:t>“</w:t>
      </w:r>
      <w:r>
        <w:rPr>
          <w:rFonts w:ascii="Times New Roman" w:hAnsi="Times New Roman"/>
          <w:b/>
        </w:rPr>
        <w:t>Anak tanpa pendamping</w:t>
      </w:r>
      <w:r>
        <w:rPr>
          <w:rFonts w:ascii="Times New Roman" w:hAnsi="Times New Roman"/>
        </w:rPr>
        <w:t>” (sering disebut juga ‘anak di bawah umum tanpa pendamping’) berarti anak yang, sebagaimana yang didefinisikan dalam Pasal 1 Konvensi Hak-Hak Anak, yang terpisahkan dari kedua orang tuanya dan kerabat lainnya dan tidak dirawat oleh orang dewasa yang, menurut hukum atau adat, semestinya bertanggung jawab untuk merawatnya. “</w:t>
      </w:r>
      <w:r>
        <w:rPr>
          <w:rFonts w:ascii="Times New Roman" w:hAnsi="Times New Roman"/>
          <w:b/>
        </w:rPr>
        <w:t>Anak tanpa pengasuh</w:t>
      </w:r>
      <w:r>
        <w:rPr>
          <w:rFonts w:ascii="Times New Roman" w:hAnsi="Times New Roman"/>
        </w:rPr>
        <w:t>” berarti anak yang, sebagaimana yang didefinisikan dalam Pasal 1 Konvensi Hak-hak Anak, terpisahkan dari kedua orang tuanya, atau dari pengasuh utamanya yang terdahulu menurut hukum atau adat, tetapi mungkin tidak selalu terpisahkan dari kerabat lainnya.</w:t>
      </w:r>
    </w:p>
    <w:p w:rsidR="006A7305" w:rsidRPr="006A7305" w:rsidRDefault="006A7305">
      <w:pPr>
        <w:jc w:val="both"/>
        <w:rPr>
          <w:rFonts w:ascii="Times New Roman" w:eastAsia="SimSun" w:hAnsi="Times New Roman"/>
          <w:bCs/>
        </w:rPr>
      </w:pPr>
    </w:p>
    <w:p w:rsidR="006A7305" w:rsidRDefault="006A7305">
      <w:pPr>
        <w:jc w:val="both"/>
        <w:rPr>
          <w:rFonts w:ascii="Times New Roman" w:eastAsia="SimSun" w:hAnsi="Times New Roman"/>
          <w:color w:val="000000"/>
        </w:rPr>
      </w:pPr>
      <w:r>
        <w:rPr>
          <w:rFonts w:ascii="Times New Roman" w:hAnsi="Times New Roman"/>
          <w:color w:val="000000"/>
        </w:rPr>
        <w:t xml:space="preserve">Setiap orang, termasuk setiap anak, memiliki </w:t>
      </w:r>
      <w:r>
        <w:rPr>
          <w:rFonts w:ascii="Times New Roman" w:hAnsi="Times New Roman"/>
          <w:b/>
          <w:color w:val="000000"/>
        </w:rPr>
        <w:t>hak asasi manusia atas kemerdekaan diri</w:t>
      </w:r>
      <w:r>
        <w:rPr>
          <w:rFonts w:ascii="Times New Roman" w:hAnsi="Times New Roman"/>
          <w:color w:val="000000"/>
        </w:rPr>
        <w:t xml:space="preserve">, sebagaimana yang dijamin dalam Pasal 9 Kovenan Internasional Hak-Hak Sipil dan Politik (ICCPR), Pasal 37(b) Konvensi Hak-Hak Anak Perserikatan Bangsa-Bangsa (CRC), dan ketentuan-ketentuan serupa dalam berbagai perjanjian hak asasi manusia tingkat internasional dan regional. </w:t>
      </w:r>
      <w:r>
        <w:rPr>
          <w:rFonts w:ascii="Times New Roman" w:hAnsi="Times New Roman"/>
          <w:bCs/>
        </w:rPr>
        <w:t>Istilah “</w:t>
      </w:r>
      <w:r>
        <w:rPr>
          <w:rFonts w:ascii="Times New Roman" w:hAnsi="Times New Roman"/>
          <w:b/>
          <w:bCs/>
        </w:rPr>
        <w:t>perampasan kemerdekaan</w:t>
      </w:r>
      <w:r>
        <w:rPr>
          <w:rFonts w:ascii="Times New Roman" w:hAnsi="Times New Roman"/>
          <w:bCs/>
        </w:rPr>
        <w:t xml:space="preserve">” </w:t>
      </w:r>
      <w:r>
        <w:rPr>
          <w:rFonts w:ascii="Times New Roman" w:hAnsi="Times New Roman"/>
          <w:color w:val="000000"/>
        </w:rPr>
        <w:t xml:space="preserve">didefinisikan dalam Pasal 4(2) Protokol Opsional Konvensi Perserikatan Bangsa-Bangsa tahun 2002 melawan Penyiksaan, yang sejalan dengan definisi dalam Pasal 11(b) Peraturan Perserikatan Bangsa-Bangsa tahun 1990 Perlindungan Remaja yang Terampas Kemerdekaannya (Peraturan Havana), sebagai “segala bentuk penahanan atau pemenjaraan atau penempatan seseorang ke dalam pengawasan publik atau privat yang tidak memperbolehkan seseorang tersebut untuk pergi sekehendak hatinya sendiri berdasarkan perintah dari lembaga peradilan, administratif, atau lembaga lainnya”. Definisi ini, yang menjadi dasar hukum untuk melakukan kunjungan ke tempat-tempat penahanan oleh Subkomite PBB untuk Pencegahan Penyiksaan dan Mekanisme Pencegahan Nasional, juga akan diterapkan untuk tujuan Studi Global tentang Anak yang Terampas Kemerdekaannya ini. Persyaratan bahwa perampasan kemerdekaan harus berdasarkan perintah dari “lembaga peradilan, administratif, atau lembaga lainnya” berujung pada kesimpulan bahwa anak yang kemerdekaannya dirampas oleh pelaku-pelaku non-Negara (misalnya orang tua, pelaku perdagangan manusia, atau kelompok pemberontak bersenjata) tidak akan dicakup dalam studi ini, terlepas dari kewajiban Negara-negara untuk mencegah perampasan kemerdekaan semacam itu. Namun, tempat penahanan tidak semata berupa penjara dan lembaga yang dikelola oleh Negara, dan mencakup pengawasan privat pula, misalnya penjara privat, lembaga pendidikan, rumah sakit kejiwaan, dan lembaga-lembaga serupa lainnya, sejauh bahwa pengawasan privat tersebut diberikan izinnya atau diminta oleh Negara dan/atau bahwa perampasan kemerdekaan tersebut diperintahkan oleh lembaga Negara. </w:t>
      </w:r>
    </w:p>
    <w:p w:rsidR="006A7305" w:rsidRPr="006A7305" w:rsidRDefault="006A7305">
      <w:pPr>
        <w:jc w:val="both"/>
        <w:rPr>
          <w:rFonts w:ascii="Times New Roman" w:eastAsia="SimSun" w:hAnsi="Times New Roman"/>
          <w:color w:val="000000"/>
        </w:rPr>
      </w:pPr>
    </w:p>
    <w:p w:rsidR="006A7305" w:rsidRDefault="006A7305">
      <w:pPr>
        <w:jc w:val="both"/>
        <w:rPr>
          <w:rFonts w:ascii="Times New Roman" w:eastAsia="SimSun" w:hAnsi="Times New Roman"/>
          <w:color w:val="000000"/>
        </w:rPr>
      </w:pPr>
      <w:r>
        <w:rPr>
          <w:rFonts w:ascii="Times New Roman" w:hAnsi="Times New Roman"/>
          <w:color w:val="000000"/>
        </w:rPr>
        <w:lastRenderedPageBreak/>
        <w:t>Pasal 37(b) CRC menetapkan bahwa “penangkapan, penahanan, atau pemenjaraan seorang anak harus mematuhi hukum dan harus diterapkan sebagai upaya terakhir dan untuk jangka waktu yang sesingkat-singkatnya”. Selain itu, implementasi semua hak yang tercantum dalam CRC harus didasarkan pada prinsip-prinsip umum Konvensi tersebut, yaitu nondiskriminasi, kepentingan terbaik anak, hak hidup, kelangsungan hidup, dan perkembangan, serta hak anak untuk berpendapat. Terlepas dari pesan bahwa kemerdekaan anak hanya boleh dirampas dalam situasi-situasi yang sungguh-sungguh luar biasa, Pasal 37(b) CRC menggunakan tiga istilah spesifik untuk istilah umum “perampasan kemerdekaan”. “</w:t>
      </w:r>
      <w:r>
        <w:rPr>
          <w:rFonts w:ascii="Times New Roman" w:hAnsi="Times New Roman"/>
          <w:b/>
          <w:color w:val="000000"/>
        </w:rPr>
        <w:t>Penangkapan</w:t>
      </w:r>
      <w:r>
        <w:rPr>
          <w:rFonts w:ascii="Times New Roman" w:hAnsi="Times New Roman"/>
          <w:color w:val="000000"/>
        </w:rPr>
        <w:t>” biasanya merujuk pada tindakan perampasan kemerdekaan oleh pihak kepolisian atau petugas penegakan hukum lainnya. “</w:t>
      </w:r>
      <w:r>
        <w:rPr>
          <w:rFonts w:ascii="Times New Roman" w:hAnsi="Times New Roman"/>
          <w:b/>
          <w:color w:val="000000"/>
        </w:rPr>
        <w:t>Penahanan</w:t>
      </w:r>
      <w:r>
        <w:rPr>
          <w:rFonts w:ascii="Times New Roman" w:hAnsi="Times New Roman"/>
          <w:color w:val="000000"/>
        </w:rPr>
        <w:t>”, di lain pihak, merujuk pada situasi perampasan kemerdekaan, yang bermula dengan penangkapan dan berakhir dengan dibebaskannya orang yang dimaksud. Sementara “penahanan” digunakan sebagai istilah umum untuk setiap jenis perampasan kemerdekaan, istilah “</w:t>
      </w:r>
      <w:r>
        <w:rPr>
          <w:rFonts w:ascii="Times New Roman" w:hAnsi="Times New Roman"/>
          <w:b/>
          <w:color w:val="000000"/>
        </w:rPr>
        <w:t>pemenjaraan</w:t>
      </w:r>
      <w:r>
        <w:rPr>
          <w:rFonts w:ascii="Times New Roman" w:hAnsi="Times New Roman"/>
          <w:color w:val="000000"/>
        </w:rPr>
        <w:t>” atau “</w:t>
      </w:r>
      <w:r>
        <w:rPr>
          <w:rFonts w:ascii="Times New Roman" w:hAnsi="Times New Roman"/>
          <w:b/>
          <w:color w:val="000000"/>
        </w:rPr>
        <w:t>pengurungan</w:t>
      </w:r>
      <w:r>
        <w:rPr>
          <w:rFonts w:ascii="Times New Roman" w:hAnsi="Times New Roman"/>
          <w:color w:val="000000"/>
        </w:rPr>
        <w:t>” hanya digunakan untuk penahanan setelah adanya putusan dari pengadilan pidana dan vonis kurungan penjara untuk jangka waktu tertentu. Masa kurungan biasanya dijalani di “</w:t>
      </w:r>
      <w:r>
        <w:rPr>
          <w:rFonts w:ascii="Times New Roman" w:hAnsi="Times New Roman"/>
          <w:b/>
          <w:color w:val="000000"/>
        </w:rPr>
        <w:t>penjara</w:t>
      </w:r>
      <w:r>
        <w:rPr>
          <w:rFonts w:ascii="Times New Roman" w:hAnsi="Times New Roman"/>
          <w:color w:val="000000"/>
        </w:rPr>
        <w:t>” atau “</w:t>
      </w:r>
      <w:r>
        <w:rPr>
          <w:rFonts w:ascii="Times New Roman" w:hAnsi="Times New Roman"/>
          <w:b/>
          <w:color w:val="000000"/>
        </w:rPr>
        <w:t>lembaga pemasyarakatan</w:t>
      </w:r>
      <w:r>
        <w:rPr>
          <w:rFonts w:ascii="Times New Roman" w:hAnsi="Times New Roman"/>
          <w:color w:val="000000"/>
        </w:rPr>
        <w:t>”. Penahanan oleh kepolisian di fasilitas penahanan biasanya disebut “</w:t>
      </w:r>
      <w:r>
        <w:rPr>
          <w:rFonts w:ascii="Times New Roman" w:hAnsi="Times New Roman"/>
          <w:b/>
          <w:color w:val="000000"/>
        </w:rPr>
        <w:t>pengawasan</w:t>
      </w:r>
      <w:r>
        <w:rPr>
          <w:rFonts w:ascii="Times New Roman" w:hAnsi="Times New Roman"/>
          <w:color w:val="000000"/>
        </w:rPr>
        <w:t>”, sedangkan istilah “</w:t>
      </w:r>
      <w:r>
        <w:rPr>
          <w:rFonts w:ascii="Times New Roman" w:hAnsi="Times New Roman"/>
          <w:b/>
          <w:color w:val="000000"/>
        </w:rPr>
        <w:t>penjara</w:t>
      </w:r>
      <w:r>
        <w:rPr>
          <w:rFonts w:ascii="Times New Roman" w:hAnsi="Times New Roman"/>
          <w:color w:val="000000"/>
        </w:rPr>
        <w:t>” digunakan untuk penahanan dalam jangka waktu lebih lama. Penahanan di kamp (misalnya untuk tahanan perang) biasanya disebut “</w:t>
      </w:r>
      <w:r>
        <w:rPr>
          <w:rFonts w:ascii="Times New Roman" w:hAnsi="Times New Roman"/>
          <w:b/>
          <w:color w:val="000000"/>
        </w:rPr>
        <w:t>internir</w:t>
      </w:r>
      <w:r>
        <w:rPr>
          <w:rFonts w:ascii="Times New Roman" w:hAnsi="Times New Roman"/>
          <w:color w:val="000000"/>
        </w:rPr>
        <w:t>” atau “</w:t>
      </w:r>
      <w:r>
        <w:rPr>
          <w:rFonts w:ascii="Times New Roman" w:hAnsi="Times New Roman"/>
          <w:b/>
          <w:color w:val="000000"/>
        </w:rPr>
        <w:t>pengurungan</w:t>
      </w:r>
      <w:r>
        <w:rPr>
          <w:rFonts w:ascii="Times New Roman" w:hAnsi="Times New Roman"/>
          <w:color w:val="000000"/>
        </w:rPr>
        <w:t>”. Istilah “</w:t>
      </w:r>
      <w:r>
        <w:rPr>
          <w:rFonts w:ascii="Times New Roman" w:hAnsi="Times New Roman"/>
          <w:b/>
          <w:color w:val="000000"/>
        </w:rPr>
        <w:t>Lembaga</w:t>
      </w:r>
      <w:r>
        <w:rPr>
          <w:rFonts w:ascii="Times New Roman" w:hAnsi="Times New Roman"/>
          <w:color w:val="000000"/>
        </w:rPr>
        <w:t>” (atau “</w:t>
      </w:r>
      <w:r>
        <w:rPr>
          <w:rFonts w:ascii="Times New Roman" w:hAnsi="Times New Roman"/>
          <w:b/>
          <w:color w:val="000000"/>
        </w:rPr>
        <w:t>fasilitas</w:t>
      </w:r>
      <w:r>
        <w:rPr>
          <w:rFonts w:ascii="Times New Roman" w:hAnsi="Times New Roman"/>
          <w:color w:val="000000"/>
        </w:rPr>
        <w:t>”) berarti semua tempat publik atau privat di luar sistem peradilan atau administrasi penjara yang dapat digunakan untuk merampas kemerdekaan anak. Lembaga semacam ini mungkin mencakup, tetapi tidak terbatas pada, panti asuhan, sekolah rehabilitasi, ruang tahanan prasidang, atau lembaga pemasyarakatan lainnya, lembaga untuk anak dengan disabilitas, untuk anak yang mengalami masalah kesehatan (misalnya fasilitas untuk anak yang mengalami gangguan perilaku, fasilitas kejiwaan), untuk anak yang mengalami ketergantungan terhadap obat-obatan, alkohol, atau ketergantungan lainnya, untuk perlindungan korban kekerasan, termasuk perdagangan manusia, untuk anak yang tidak memiliki asuhan orang tua, yang tidak memperbolehkan anak untuk pergi sekehendak hatinya.</w:t>
      </w:r>
    </w:p>
    <w:p w:rsidR="006A7305" w:rsidRPr="006A7305" w:rsidRDefault="006A7305">
      <w:pPr>
        <w:jc w:val="both"/>
        <w:rPr>
          <w:rFonts w:ascii="Times New Roman" w:eastAsia="SimSun" w:hAnsi="Times New Roman"/>
          <w:color w:val="000000"/>
        </w:rPr>
      </w:pPr>
    </w:p>
    <w:p w:rsidR="006A7305" w:rsidRDefault="006A7305">
      <w:pPr>
        <w:jc w:val="both"/>
        <w:rPr>
          <w:rFonts w:ascii="Times New Roman" w:hAnsi="Times New Roman"/>
          <w:b/>
        </w:rPr>
      </w:pPr>
      <w:r>
        <w:rPr>
          <w:rFonts w:ascii="Times New Roman" w:hAnsi="Times New Roman"/>
          <w:color w:val="000000"/>
        </w:rPr>
        <w:t xml:space="preserve">Terlepas dari terminologi atau cara penafsiran atas situasi perampasan kemerdekaan menurut hukum di negara yang bersangkutan, yang penting untuk tujuan Studi Global ini adalah fakta bahwa anak terhalang dengan cara apa pun (paksaan fisik, kendala fisik, ancaman, sanksi, batasan, obat-obatan, dsb.) untuk dapat pergi dari suatu fasilitas, lokasi, atau lembaga tertentu sekehendak hatinya. Karenanya, Studi Global ini mencari informasi dalam kaitannya dengan perampasan kemerdekaan anak, baik secara </w:t>
      </w:r>
      <w:r>
        <w:rPr>
          <w:rFonts w:ascii="Times New Roman" w:hAnsi="Times New Roman"/>
          <w:i/>
          <w:color w:val="000000"/>
        </w:rPr>
        <w:t xml:space="preserve">de facto </w:t>
      </w:r>
      <w:r>
        <w:rPr>
          <w:rFonts w:ascii="Times New Roman" w:hAnsi="Times New Roman"/>
          <w:color w:val="000000"/>
        </w:rPr>
        <w:t xml:space="preserve">maupun </w:t>
      </w:r>
      <w:r>
        <w:rPr>
          <w:rFonts w:ascii="Times New Roman" w:hAnsi="Times New Roman"/>
          <w:i/>
          <w:color w:val="000000"/>
        </w:rPr>
        <w:t>de jure.</w:t>
      </w:r>
    </w:p>
    <w:p w:rsidR="006A7305" w:rsidRDefault="006A7305">
      <w:pPr>
        <w:rPr>
          <w:rFonts w:ascii="Times New Roman" w:hAnsi="Times New Roman"/>
          <w:b/>
        </w:rPr>
      </w:pPr>
    </w:p>
    <w:p w:rsidR="006A7305" w:rsidRDefault="006A7305" w:rsidP="002930B3">
      <w:pPr>
        <w:pStyle w:val="Heading2"/>
      </w:pPr>
      <w:r>
        <w:t xml:space="preserve">Petunjuk umum untuk mengisi kuesioner: </w:t>
      </w:r>
    </w:p>
    <w:p w:rsidR="006A7305" w:rsidRDefault="006A7305" w:rsidP="002930B3">
      <w:pPr>
        <w:pStyle w:val="BodyText"/>
      </w:pPr>
    </w:p>
    <w:p w:rsidR="006A7305" w:rsidRPr="005F6EF4" w:rsidRDefault="006A7305" w:rsidP="002930B3">
      <w:pPr>
        <w:pStyle w:val="BodyText"/>
        <w:numPr>
          <w:ilvl w:val="0"/>
          <w:numId w:val="47"/>
        </w:numPr>
        <w:rPr>
          <w:rFonts w:ascii="Times New Roman" w:hAnsi="Times New Roman"/>
        </w:rPr>
      </w:pPr>
      <w:r>
        <w:rPr>
          <w:rFonts w:ascii="Times New Roman" w:hAnsi="Times New Roman"/>
        </w:rPr>
        <w:t xml:space="preserve">Harap cantumkan sebanyak mungkin data untuk setiap area subjek: </w:t>
      </w:r>
    </w:p>
    <w:p w:rsidR="006A7305" w:rsidRPr="005F6EF4" w:rsidRDefault="006A7305" w:rsidP="002930B3">
      <w:pPr>
        <w:pStyle w:val="BodyText"/>
        <w:numPr>
          <w:ilvl w:val="1"/>
          <w:numId w:val="47"/>
        </w:numPr>
        <w:rPr>
          <w:rFonts w:ascii="Times New Roman" w:hAnsi="Times New Roman"/>
        </w:rPr>
      </w:pPr>
      <w:r>
        <w:rPr>
          <w:rFonts w:ascii="Times New Roman" w:hAnsi="Times New Roman"/>
        </w:rPr>
        <w:t>Jika tidak tersedia data untuk tanggal yang dipilih, harap cantumkan data paling baru yang tersedia.</w:t>
      </w:r>
    </w:p>
    <w:p w:rsidR="006A7305" w:rsidRPr="005F6EF4" w:rsidRDefault="006A7305" w:rsidP="002930B3">
      <w:pPr>
        <w:pStyle w:val="BodyText"/>
        <w:numPr>
          <w:ilvl w:val="1"/>
          <w:numId w:val="47"/>
        </w:numPr>
        <w:rPr>
          <w:rFonts w:ascii="Times New Roman" w:hAnsi="Times New Roman"/>
        </w:rPr>
      </w:pPr>
      <w:r>
        <w:rPr>
          <w:rFonts w:ascii="Times New Roman" w:hAnsi="Times New Roman"/>
        </w:rPr>
        <w:lastRenderedPageBreak/>
        <w:t xml:space="preserve">Jika tidak tersedia data historis untuk setiap tahun dalam 10 tahun terakhir, harap cantumkan data mana saja yang tersedia untuk periode waktu tersebut. </w:t>
      </w:r>
    </w:p>
    <w:p w:rsidR="006A7305" w:rsidRPr="005F6EF4" w:rsidRDefault="006A7305" w:rsidP="002930B3">
      <w:pPr>
        <w:pStyle w:val="BodyText"/>
        <w:numPr>
          <w:ilvl w:val="0"/>
          <w:numId w:val="47"/>
        </w:numPr>
        <w:rPr>
          <w:rFonts w:ascii="Times New Roman" w:hAnsi="Times New Roman"/>
        </w:rPr>
      </w:pPr>
      <w:r>
        <w:rPr>
          <w:rFonts w:ascii="Times New Roman" w:hAnsi="Times New Roman"/>
        </w:rPr>
        <w:t xml:space="preserve">Harap berikan informasi tentang metodologi pengumpulan untuk data yang disertakan dalam survei ini, serta segala informasi tentang kualitas data, jika ada. </w:t>
      </w:r>
    </w:p>
    <w:p w:rsidR="006A7305" w:rsidRPr="005F6EF4" w:rsidRDefault="006A7305" w:rsidP="002930B3">
      <w:pPr>
        <w:pStyle w:val="BodyText"/>
        <w:numPr>
          <w:ilvl w:val="0"/>
          <w:numId w:val="47"/>
        </w:numPr>
        <w:rPr>
          <w:rFonts w:ascii="Times New Roman" w:hAnsi="Times New Roman"/>
        </w:rPr>
      </w:pPr>
      <w:r>
        <w:rPr>
          <w:rFonts w:ascii="Times New Roman" w:hAnsi="Times New Roman"/>
        </w:rPr>
        <w:t>Harap ingat singkatan berikut ini yang digunakan dalam tabel:</w:t>
      </w:r>
    </w:p>
    <w:p w:rsidR="006A7305" w:rsidRPr="005F6EF4" w:rsidRDefault="006A7305" w:rsidP="002930B3">
      <w:pPr>
        <w:pStyle w:val="BodyText"/>
        <w:numPr>
          <w:ilvl w:val="1"/>
          <w:numId w:val="47"/>
        </w:numPr>
        <w:rPr>
          <w:rFonts w:ascii="Times New Roman" w:hAnsi="Times New Roman"/>
        </w:rPr>
      </w:pPr>
      <w:r>
        <w:rPr>
          <w:rFonts w:ascii="Times New Roman" w:hAnsi="Times New Roman"/>
        </w:rPr>
        <w:t>L: Laki-laki</w:t>
      </w:r>
    </w:p>
    <w:p w:rsidR="006A7305" w:rsidRPr="005F6EF4" w:rsidRDefault="006A7305" w:rsidP="002930B3">
      <w:pPr>
        <w:pStyle w:val="BodyText"/>
        <w:numPr>
          <w:ilvl w:val="1"/>
          <w:numId w:val="47"/>
        </w:numPr>
        <w:rPr>
          <w:rFonts w:ascii="Times New Roman" w:hAnsi="Times New Roman"/>
        </w:rPr>
      </w:pPr>
      <w:r>
        <w:rPr>
          <w:rFonts w:ascii="Times New Roman" w:hAnsi="Times New Roman"/>
        </w:rPr>
        <w:t xml:space="preserve">P: Perempuan </w:t>
      </w:r>
    </w:p>
    <w:p w:rsidR="006A7305" w:rsidRPr="005F6EF4" w:rsidRDefault="006A7305" w:rsidP="002930B3">
      <w:pPr>
        <w:pStyle w:val="BodyText"/>
        <w:numPr>
          <w:ilvl w:val="1"/>
          <w:numId w:val="47"/>
        </w:numPr>
        <w:rPr>
          <w:rFonts w:ascii="Times New Roman" w:hAnsi="Times New Roman"/>
        </w:rPr>
      </w:pPr>
      <w:r>
        <w:rPr>
          <w:rFonts w:ascii="Times New Roman" w:hAnsi="Times New Roman"/>
        </w:rPr>
        <w:t xml:space="preserve">O: Orang </w:t>
      </w:r>
    </w:p>
    <w:p w:rsidR="006A7305" w:rsidRPr="005F6EF4" w:rsidRDefault="006A7305" w:rsidP="002930B3">
      <w:pPr>
        <w:pStyle w:val="BodyText"/>
        <w:numPr>
          <w:ilvl w:val="1"/>
          <w:numId w:val="47"/>
        </w:numPr>
        <w:rPr>
          <w:rFonts w:ascii="Times New Roman" w:hAnsi="Times New Roman"/>
        </w:rPr>
      </w:pPr>
      <w:r>
        <w:rPr>
          <w:rFonts w:ascii="Times New Roman" w:hAnsi="Times New Roman"/>
        </w:rPr>
        <w:t xml:space="preserve">WN: Kebangsaan/Warga Negara </w:t>
      </w:r>
    </w:p>
    <w:p w:rsidR="006A7305" w:rsidRPr="005F6EF4" w:rsidRDefault="006A7305" w:rsidP="002930B3">
      <w:pPr>
        <w:pStyle w:val="BodyText"/>
        <w:numPr>
          <w:ilvl w:val="1"/>
          <w:numId w:val="47"/>
        </w:numPr>
        <w:rPr>
          <w:rFonts w:ascii="Times New Roman" w:hAnsi="Times New Roman"/>
        </w:rPr>
      </w:pPr>
      <w:r>
        <w:rPr>
          <w:rFonts w:ascii="Times New Roman" w:hAnsi="Times New Roman"/>
        </w:rPr>
        <w:t xml:space="preserve">Non-WN: Non-Warga Negara </w:t>
      </w:r>
    </w:p>
    <w:p w:rsidR="006A7305" w:rsidRDefault="006A7305">
      <w:pPr>
        <w:pageBreakBefore/>
        <w:jc w:val="center"/>
        <w:rPr>
          <w:rFonts w:ascii="Times New Roman" w:hAnsi="Times New Roman"/>
          <w:b/>
          <w:sz w:val="28"/>
          <w:szCs w:val="28"/>
        </w:rPr>
      </w:pPr>
      <w:r>
        <w:rPr>
          <w:rFonts w:ascii="Times New Roman" w:hAnsi="Times New Roman"/>
          <w:b/>
          <w:sz w:val="28"/>
          <w:szCs w:val="28"/>
        </w:rPr>
        <w:lastRenderedPageBreak/>
        <w:t>Kuesioner</w:t>
      </w:r>
    </w:p>
    <w:p w:rsidR="006A7305" w:rsidRDefault="006A7305">
      <w:pPr>
        <w:rPr>
          <w:rFonts w:ascii="Times New Roman" w:hAnsi="Times New Roman"/>
          <w:b/>
        </w:rPr>
      </w:pPr>
    </w:p>
    <w:p w:rsidR="006A7305" w:rsidRDefault="006A7305" w:rsidP="00A22633">
      <w:pPr>
        <w:pStyle w:val="Heading2"/>
        <w:numPr>
          <w:ilvl w:val="0"/>
          <w:numId w:val="16"/>
        </w:numPr>
      </w:pPr>
      <w:r>
        <w:t xml:space="preserve">Anak yang terampas kemerdekaannya dalam administrasi peradilan </w:t>
      </w:r>
    </w:p>
    <w:p w:rsidR="006A7305" w:rsidRDefault="006A7305">
      <w:pPr>
        <w:rPr>
          <w:rFonts w:ascii="Times New Roman" w:hAnsi="Times New Roman"/>
        </w:rPr>
      </w:pPr>
    </w:p>
    <w:p w:rsidR="006A7305" w:rsidRPr="00A53EE8" w:rsidRDefault="006A7305" w:rsidP="00935DCA">
      <w:pPr>
        <w:pStyle w:val="ListParagraph1"/>
        <w:numPr>
          <w:ilvl w:val="0"/>
          <w:numId w:val="2"/>
        </w:numPr>
        <w:rPr>
          <w:rFonts w:ascii="Times New Roman" w:hAnsi="Times New Roman"/>
        </w:rPr>
      </w:pPr>
      <w:r>
        <w:rPr>
          <w:rFonts w:ascii="Times New Roman" w:hAnsi="Times New Roman"/>
        </w:rPr>
        <w:t xml:space="preserve">Berapa usia minimum untuk tanggung jawab pidana di negara Anda? </w:t>
      </w:r>
    </w:p>
    <w:p w:rsidR="006A7305" w:rsidRPr="00A53EE8" w:rsidRDefault="006A7305" w:rsidP="00935DCA">
      <w:pPr>
        <w:pStyle w:val="ListParagraph1"/>
        <w:rPr>
          <w:rFonts w:ascii="Times New Roman" w:hAnsi="Times New Roman"/>
        </w:rPr>
      </w:pPr>
      <w:r>
        <w:rPr>
          <w:rFonts w:ascii="Times New Roman" w:hAnsi="Times New Roman"/>
        </w:rPr>
        <w:t>Jika usia minimum untuk tanggung jawab pidana berbeda-beda di negara Anda, harap berikan perinciannya.</w:t>
      </w:r>
    </w:p>
    <w:p w:rsidR="006A7305" w:rsidRDefault="006A7305">
      <w:pPr>
        <w:pStyle w:val="ListParagraph1"/>
        <w:rPr>
          <w:rFonts w:ascii="Times New Roman" w:hAnsi="Times New Roman"/>
        </w:rPr>
      </w:pPr>
    </w:p>
    <w:p w:rsidR="006A7305" w:rsidRPr="00A53EE8" w:rsidRDefault="006A7305" w:rsidP="00A47003">
      <w:pPr>
        <w:pStyle w:val="ListParagraph1"/>
        <w:numPr>
          <w:ilvl w:val="0"/>
          <w:numId w:val="2"/>
        </w:numPr>
        <w:rPr>
          <w:rFonts w:ascii="Times New Roman" w:hAnsi="Times New Roman"/>
        </w:rPr>
      </w:pPr>
      <w:r>
        <w:rPr>
          <w:rFonts w:ascii="Times New Roman" w:hAnsi="Times New Roman"/>
        </w:rPr>
        <w:t xml:space="preserve">Adakah proses peradilan untuk remaja dan/atau fasilitas tersendiri untuk anak yang melanggar hukum? </w:t>
      </w:r>
    </w:p>
    <w:p w:rsidR="006A7305" w:rsidRPr="00A53EE8" w:rsidRDefault="006A7305" w:rsidP="00A47003">
      <w:pPr>
        <w:pStyle w:val="ListParagraph1"/>
        <w:rPr>
          <w:rFonts w:ascii="Times New Roman" w:hAnsi="Times New Roman"/>
        </w:rPr>
      </w:pPr>
      <w:r>
        <w:rPr>
          <w:rFonts w:ascii="Times New Roman" w:hAnsi="Times New Roman"/>
        </w:rPr>
        <w:t>Harap uraikan susunan peradilan remaja di semua tingkat dalam sistem peradilan pidana (kepolisian, pengadilan, lembaga pemasyarakatan).</w:t>
      </w:r>
    </w:p>
    <w:p w:rsidR="006A7305" w:rsidRPr="00C921BD" w:rsidRDefault="006A7305" w:rsidP="00A47003">
      <w:pPr>
        <w:pStyle w:val="ListParagraph1"/>
        <w:rPr>
          <w:rFonts w:ascii="Times New Roman" w:hAnsi="Times New Roman"/>
        </w:rPr>
      </w:pPr>
    </w:p>
    <w:p w:rsidR="006A7305" w:rsidRDefault="006A7305">
      <w:pPr>
        <w:rPr>
          <w:rFonts w:ascii="Times New Roman" w:hAnsi="Times New Roman"/>
        </w:rPr>
      </w:pPr>
    </w:p>
    <w:p w:rsidR="006A7305" w:rsidRDefault="006A7305" w:rsidP="002538D8">
      <w:pPr>
        <w:pStyle w:val="ListParagraph1"/>
        <w:numPr>
          <w:ilvl w:val="0"/>
          <w:numId w:val="2"/>
        </w:numPr>
        <w:rPr>
          <w:rFonts w:ascii="Times New Roman" w:hAnsi="Times New Roman"/>
          <w:shd w:val="clear" w:color="auto" w:fill="00FF00"/>
        </w:rPr>
      </w:pPr>
      <w:r>
        <w:rPr>
          <w:rFonts w:ascii="Times New Roman" w:hAnsi="Times New Roman"/>
        </w:rPr>
        <w:t>Dari usia berapakah anak dapat ditahan dalam sistem peradilan untuk remaja? Dari usia berapakah anak dapat ditahan dalam sistem peradilan pidana untuk dewasa?</w:t>
      </w:r>
    </w:p>
    <w:p w:rsidR="006A7305" w:rsidRDefault="006A7305" w:rsidP="002538D8">
      <w:pPr>
        <w:pStyle w:val="ListParagraph1"/>
        <w:rPr>
          <w:rFonts w:ascii="Times New Roman" w:hAnsi="Times New Roman"/>
          <w:shd w:val="clear" w:color="auto" w:fill="00FF00"/>
        </w:rPr>
      </w:pPr>
    </w:p>
    <w:p w:rsidR="006A7305" w:rsidRPr="002538D8" w:rsidRDefault="006A7305" w:rsidP="002538D8">
      <w:pPr>
        <w:pStyle w:val="ListParagraph1"/>
        <w:numPr>
          <w:ilvl w:val="0"/>
          <w:numId w:val="2"/>
        </w:numPr>
        <w:rPr>
          <w:rFonts w:ascii="Times New Roman" w:hAnsi="Times New Roman"/>
          <w:shd w:val="clear" w:color="auto" w:fill="00FF00"/>
        </w:rPr>
      </w:pPr>
      <w:r>
        <w:rPr>
          <w:rFonts w:ascii="Times New Roman" w:hAnsi="Times New Roman"/>
        </w:rPr>
        <w:t>Harap cantumkan jumlah anak yang terampas kemerdekaannya per 26 Juni 2018:</w:t>
      </w:r>
    </w:p>
    <w:p w:rsidR="006A7305" w:rsidRPr="002538D8" w:rsidRDefault="006A7305" w:rsidP="00494DF4">
      <w:pPr>
        <w:pStyle w:val="ListParagraph1"/>
        <w:rPr>
          <w:rFonts w:ascii="Times New Roman" w:hAnsi="Times New Roman"/>
        </w:rPr>
      </w:pPr>
    </w:p>
    <w:p w:rsidR="006A7305" w:rsidRPr="002538D8" w:rsidRDefault="006A7305" w:rsidP="00494DF4">
      <w:pPr>
        <w:pStyle w:val="ListParagraph1"/>
        <w:numPr>
          <w:ilvl w:val="0"/>
          <w:numId w:val="42"/>
        </w:numPr>
        <w:ind w:left="1530"/>
        <w:rPr>
          <w:rFonts w:ascii="Times New Roman" w:hAnsi="Times New Roman"/>
        </w:rPr>
      </w:pPr>
      <w:r>
        <w:rPr>
          <w:rFonts w:ascii="Times New Roman" w:hAnsi="Times New Roman"/>
        </w:rPr>
        <w:t xml:space="preserve">dalam pengawasan kepolisian atas dakwaan pelanggaran </w:t>
      </w:r>
    </w:p>
    <w:p w:rsidR="006A7305" w:rsidRPr="002538D8" w:rsidRDefault="006A7305" w:rsidP="00494DF4">
      <w:pPr>
        <w:pStyle w:val="ListParagraph1"/>
        <w:numPr>
          <w:ilvl w:val="0"/>
          <w:numId w:val="42"/>
        </w:numPr>
        <w:ind w:left="1134" w:firstLine="0"/>
        <w:rPr>
          <w:rFonts w:ascii="Times New Roman" w:hAnsi="Times New Roman"/>
        </w:rPr>
      </w:pPr>
      <w:r>
        <w:rPr>
          <w:rFonts w:ascii="Times New Roman" w:hAnsi="Times New Roman"/>
        </w:rPr>
        <w:t>dalam penahanan di ruang tahanan prasidang</w:t>
      </w:r>
    </w:p>
    <w:p w:rsidR="006A7305" w:rsidRPr="002538D8" w:rsidRDefault="006A7305" w:rsidP="00494DF4">
      <w:pPr>
        <w:pStyle w:val="ListParagraph1"/>
        <w:numPr>
          <w:ilvl w:val="0"/>
          <w:numId w:val="42"/>
        </w:numPr>
        <w:ind w:left="1134" w:firstLine="0"/>
        <w:rPr>
          <w:rFonts w:ascii="Times New Roman" w:hAnsi="Times New Roman"/>
        </w:rPr>
      </w:pPr>
      <w:r>
        <w:rPr>
          <w:rFonts w:ascii="Times New Roman" w:hAnsi="Times New Roman"/>
        </w:rPr>
        <w:t>di penjara atau fasilitas penahanan lainnya setelah adanya putusan dan vonis (atau yang setara menurut hukum di negara yang bersangkutan)</w:t>
      </w:r>
    </w:p>
    <w:p w:rsidR="006A7305" w:rsidRPr="002538D8" w:rsidRDefault="006A7305" w:rsidP="00494DF4">
      <w:pPr>
        <w:pStyle w:val="ListParagraph1"/>
        <w:ind w:left="1134"/>
        <w:rPr>
          <w:rFonts w:ascii="Times New Roman" w:hAnsi="Times New Roman"/>
        </w:rPr>
      </w:pPr>
    </w:p>
    <w:p w:rsidR="006A7305" w:rsidRPr="002538D8" w:rsidRDefault="006A7305" w:rsidP="00494DF4">
      <w:pPr>
        <w:pStyle w:val="ListParagraph1"/>
        <w:rPr>
          <w:rFonts w:ascii="Times New Roman" w:hAnsi="Times New Roman"/>
        </w:rPr>
      </w:pPr>
      <w:r>
        <w:rPr>
          <w:rFonts w:ascii="Times New Roman" w:hAnsi="Times New Roman"/>
        </w:rPr>
        <w:t xml:space="preserve">Jika memungkinkan, harap cantumkan data yang digolongkan menurut usia dan kewarganegaraan (warga negara/non-warga negara). </w:t>
      </w:r>
    </w:p>
    <w:p w:rsidR="006A7305" w:rsidRDefault="006A7305">
      <w:pPr>
        <w:pStyle w:val="ListParagraph1"/>
        <w:rPr>
          <w:rFonts w:ascii="Times New Roman" w:hAnsi="Times New Roman"/>
        </w:rPr>
        <w:sectPr w:rsidR="006A7305" w:rsidSect="004E47A3">
          <w:footerReference w:type="default" r:id="rId8"/>
          <w:pgSz w:w="12240" w:h="15840"/>
          <w:pgMar w:top="1440" w:right="1800" w:bottom="1440" w:left="1800" w:header="720" w:footer="720" w:gutter="0"/>
          <w:cols w:space="720"/>
          <w:docGrid w:linePitch="360" w:charSpace="-6145"/>
        </w:sectPr>
      </w:pPr>
    </w:p>
    <w:p w:rsidR="006A7305" w:rsidRDefault="006A7305">
      <w:pPr>
        <w:suppressAutoHyphens w:val="0"/>
        <w:rPr>
          <w:rFonts w:ascii="Times New Roman" w:hAnsi="Times New Roman"/>
          <w:b/>
        </w:rPr>
      </w:pPr>
      <w:r>
        <w:rPr>
          <w:rFonts w:ascii="Times New Roman" w:hAnsi="Times New Roman"/>
          <w:b/>
        </w:rPr>
        <w:lastRenderedPageBreak/>
        <w:t xml:space="preserve">Tabel 1: Anak yang terampas kemerdekaannya dalam sistem peradilan pidana per 26 Juni 2018 </w:t>
      </w:r>
    </w:p>
    <w:p w:rsidR="006A7305" w:rsidRPr="00913B5E" w:rsidRDefault="006A7305">
      <w:pPr>
        <w:suppressAutoHyphens w:val="0"/>
        <w:rPr>
          <w:rFonts w:ascii="Times New Roman" w:hAnsi="Times New Roman"/>
          <w:b/>
        </w:rPr>
      </w:pP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3"/>
        <w:gridCol w:w="616"/>
        <w:gridCol w:w="754"/>
        <w:gridCol w:w="723"/>
        <w:gridCol w:w="616"/>
        <w:gridCol w:w="718"/>
        <w:gridCol w:w="733"/>
        <w:gridCol w:w="616"/>
        <w:gridCol w:w="718"/>
        <w:gridCol w:w="733"/>
        <w:gridCol w:w="616"/>
        <w:gridCol w:w="718"/>
        <w:gridCol w:w="733"/>
        <w:gridCol w:w="616"/>
        <w:gridCol w:w="718"/>
        <w:gridCol w:w="733"/>
        <w:gridCol w:w="616"/>
        <w:gridCol w:w="718"/>
        <w:gridCol w:w="732"/>
      </w:tblGrid>
      <w:tr w:rsidR="006A7305" w:rsidTr="00AB35DA">
        <w:trPr>
          <w:trHeight w:val="278"/>
        </w:trPr>
        <w:tc>
          <w:tcPr>
            <w:tcW w:w="1470" w:type="dxa"/>
          </w:tcPr>
          <w:p w:rsidR="006A7305" w:rsidRPr="00AB35DA" w:rsidRDefault="006A7305" w:rsidP="00AB35DA">
            <w:pPr>
              <w:suppressAutoHyphens w:val="0"/>
              <w:rPr>
                <w:rFonts w:ascii="Times New Roman" w:hAnsi="Times New Roman"/>
              </w:rPr>
            </w:pPr>
          </w:p>
        </w:tc>
        <w:tc>
          <w:tcPr>
            <w:tcW w:w="2103"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Di bawah 10 tahun</w:t>
            </w:r>
          </w:p>
        </w:tc>
        <w:tc>
          <w:tcPr>
            <w:tcW w:w="2054"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10-11</w:t>
            </w:r>
          </w:p>
        </w:tc>
        <w:tc>
          <w:tcPr>
            <w:tcW w:w="2056"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12-13</w:t>
            </w:r>
          </w:p>
        </w:tc>
        <w:tc>
          <w:tcPr>
            <w:tcW w:w="2056"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14-15</w:t>
            </w:r>
          </w:p>
        </w:tc>
        <w:tc>
          <w:tcPr>
            <w:tcW w:w="2056"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16-17</w:t>
            </w:r>
          </w:p>
        </w:tc>
        <w:tc>
          <w:tcPr>
            <w:tcW w:w="2055"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Total (usia 0-17)</w:t>
            </w:r>
          </w:p>
        </w:tc>
      </w:tr>
      <w:tr w:rsidR="006A7305" w:rsidTr="00AB35DA">
        <w:trPr>
          <w:trHeight w:val="558"/>
        </w:trPr>
        <w:tc>
          <w:tcPr>
            <w:tcW w:w="1470" w:type="dxa"/>
          </w:tcPr>
          <w:p w:rsidR="006A7305" w:rsidRPr="00AB35DA" w:rsidRDefault="006A7305" w:rsidP="00AB35DA">
            <w:pPr>
              <w:suppressAutoHyphens w:val="0"/>
              <w:rPr>
                <w:rFonts w:ascii="Times New Roman" w:hAnsi="Times New Roman"/>
              </w:rPr>
            </w:pPr>
          </w:p>
        </w:tc>
        <w:tc>
          <w:tcPr>
            <w:tcW w:w="564"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816"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23"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c>
          <w:tcPr>
            <w:tcW w:w="577"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730"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47"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c>
          <w:tcPr>
            <w:tcW w:w="579"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730"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47"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c>
          <w:tcPr>
            <w:tcW w:w="579"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730"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47"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c>
          <w:tcPr>
            <w:tcW w:w="579"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730"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47"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c>
          <w:tcPr>
            <w:tcW w:w="579"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730"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46"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r>
      <w:tr w:rsidR="006A7305" w:rsidTr="00AB35DA">
        <w:trPr>
          <w:trHeight w:val="260"/>
        </w:trPr>
        <w:tc>
          <w:tcPr>
            <w:tcW w:w="13850" w:type="dxa"/>
            <w:gridSpan w:val="19"/>
          </w:tcPr>
          <w:p w:rsidR="006A7305" w:rsidRPr="00AB35DA" w:rsidRDefault="006A7305" w:rsidP="00AB35DA">
            <w:pPr>
              <w:pStyle w:val="ListParagraph"/>
              <w:numPr>
                <w:ilvl w:val="0"/>
                <w:numId w:val="18"/>
              </w:numPr>
              <w:suppressAutoHyphens w:val="0"/>
              <w:ind w:left="431"/>
              <w:rPr>
                <w:rFonts w:ascii="Times New Roman" w:hAnsi="Times New Roman"/>
                <w:b/>
              </w:rPr>
            </w:pPr>
            <w:r w:rsidRPr="00AB35DA">
              <w:rPr>
                <w:rFonts w:ascii="Times New Roman" w:hAnsi="Times New Roman"/>
                <w:b/>
              </w:rPr>
              <w:t xml:space="preserve">Dalam pengawasan kepolisian </w:t>
            </w:r>
          </w:p>
        </w:tc>
      </w:tr>
      <w:tr w:rsidR="006A7305" w:rsidTr="00AB35DA">
        <w:trPr>
          <w:trHeight w:val="278"/>
        </w:trPr>
        <w:tc>
          <w:tcPr>
            <w:tcW w:w="1470" w:type="dxa"/>
          </w:tcPr>
          <w:p w:rsidR="006A7305" w:rsidRPr="00AB35DA" w:rsidRDefault="006A7305" w:rsidP="00AB35DA">
            <w:pPr>
              <w:suppressAutoHyphens w:val="0"/>
              <w:ind w:left="438" w:hanging="438"/>
              <w:rPr>
                <w:rFonts w:ascii="Times New Roman" w:hAnsi="Times New Roman"/>
              </w:rPr>
            </w:pPr>
            <w:r w:rsidRPr="00AB35DA">
              <w:rPr>
                <w:rFonts w:ascii="Times New Roman" w:hAnsi="Times New Roman"/>
              </w:rPr>
              <w:t xml:space="preserve">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ind w:left="438" w:hanging="438"/>
              <w:rPr>
                <w:rFonts w:ascii="Times New Roman" w:hAnsi="Times New Roman"/>
              </w:rPr>
            </w:pPr>
            <w:r w:rsidRPr="00AB35DA">
              <w:rPr>
                <w:rFonts w:ascii="Times New Roman" w:hAnsi="Times New Roman"/>
              </w:rPr>
              <w:t xml:space="preserve">Perempuan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60"/>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 xml:space="preserve">Total anak dalam pengawasan kepolisian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3850" w:type="dxa"/>
            <w:gridSpan w:val="19"/>
          </w:tcPr>
          <w:p w:rsidR="006A7305" w:rsidRPr="00AB35DA" w:rsidRDefault="006A7305" w:rsidP="00AB35DA">
            <w:pPr>
              <w:pStyle w:val="ListParagraph"/>
              <w:numPr>
                <w:ilvl w:val="0"/>
                <w:numId w:val="18"/>
              </w:numPr>
              <w:suppressAutoHyphens w:val="0"/>
              <w:ind w:left="431"/>
              <w:rPr>
                <w:rFonts w:ascii="Times New Roman" w:hAnsi="Times New Roman"/>
                <w:b/>
              </w:rPr>
            </w:pPr>
            <w:r w:rsidRPr="00AB35DA">
              <w:rPr>
                <w:rFonts w:ascii="Times New Roman" w:hAnsi="Times New Roman"/>
                <w:b/>
              </w:rPr>
              <w:t>Penahanan prasidang</w:t>
            </w: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 xml:space="preserve">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60"/>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Perempuan</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Total anak dalam penahanan prasidang</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3850" w:type="dxa"/>
            <w:gridSpan w:val="19"/>
          </w:tcPr>
          <w:p w:rsidR="006A7305" w:rsidRPr="00AB35DA" w:rsidRDefault="006A7305" w:rsidP="00AB35DA">
            <w:pPr>
              <w:pStyle w:val="ListParagraph"/>
              <w:numPr>
                <w:ilvl w:val="0"/>
                <w:numId w:val="18"/>
              </w:numPr>
              <w:suppressAutoHyphens w:val="0"/>
              <w:ind w:left="431"/>
              <w:rPr>
                <w:rFonts w:ascii="Times New Roman" w:hAnsi="Times New Roman"/>
                <w:b/>
              </w:rPr>
            </w:pPr>
            <w:r w:rsidRPr="00AB35DA">
              <w:rPr>
                <w:rFonts w:ascii="Times New Roman" w:hAnsi="Times New Roman"/>
                <w:b/>
              </w:rPr>
              <w:t xml:space="preserve">Penjara </w:t>
            </w: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 xml:space="preserve">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Perempuan</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Total anak di penjara</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60"/>
        </w:trPr>
        <w:tc>
          <w:tcPr>
            <w:tcW w:w="13850" w:type="dxa"/>
            <w:gridSpan w:val="19"/>
          </w:tcPr>
          <w:p w:rsidR="006A7305" w:rsidRPr="00AB35DA" w:rsidRDefault="006A7305" w:rsidP="00AB35DA">
            <w:pPr>
              <w:suppressAutoHyphens w:val="0"/>
              <w:rPr>
                <w:rFonts w:ascii="Times New Roman" w:hAnsi="Times New Roman"/>
                <w:b/>
              </w:rPr>
            </w:pPr>
            <w:r w:rsidRPr="00AB35DA">
              <w:rPr>
                <w:rFonts w:ascii="Times New Roman" w:hAnsi="Times New Roman"/>
                <w:b/>
              </w:rPr>
              <w:t xml:space="preserve">Total anak yang terampas kemerdekaannya dalam sistem peradilan pidana </w:t>
            </w:r>
          </w:p>
        </w:tc>
      </w:tr>
      <w:tr w:rsidR="006A7305" w:rsidTr="00AB35DA">
        <w:trPr>
          <w:trHeight w:val="260"/>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 xml:space="preserve">Total anak 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60"/>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Total anak perempuan</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Total anak</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bl>
    <w:p w:rsidR="006A7305" w:rsidRPr="00C84AB1" w:rsidRDefault="006A7305">
      <w:pPr>
        <w:suppressAutoHyphens w:val="0"/>
        <w:rPr>
          <w:rFonts w:ascii="Times New Roman" w:hAnsi="Times New Roman"/>
          <w:lang w:val="en-GB"/>
        </w:rPr>
        <w:sectPr w:rsidR="006A7305" w:rsidRPr="00C84AB1" w:rsidSect="00E053A9">
          <w:pgSz w:w="15840" w:h="12240" w:orient="landscape"/>
          <w:pgMar w:top="1800" w:right="1440" w:bottom="1800" w:left="1440" w:header="720" w:footer="720" w:gutter="0"/>
          <w:cols w:space="720"/>
          <w:docGrid w:linePitch="360" w:charSpace="-6145"/>
        </w:sectPr>
      </w:pPr>
    </w:p>
    <w:p w:rsidR="006A7305" w:rsidRPr="006D3E62" w:rsidRDefault="006A7305" w:rsidP="006D3E62">
      <w:pPr>
        <w:pStyle w:val="ListParagraph1"/>
        <w:numPr>
          <w:ilvl w:val="0"/>
          <w:numId w:val="2"/>
        </w:numPr>
        <w:rPr>
          <w:rFonts w:ascii="Times New Roman" w:hAnsi="Times New Roman"/>
        </w:rPr>
      </w:pPr>
      <w:r>
        <w:rPr>
          <w:rFonts w:ascii="Times New Roman" w:hAnsi="Times New Roman"/>
        </w:rPr>
        <w:lastRenderedPageBreak/>
        <w:t>Harap cantumkan jumlah total anak berusia 0-17 tahun yang dimasukkan ke tahanan kepolisian atas dakwaan pelanggaran setiap tahunnya dalam 10 tahun terakhir.</w:t>
      </w:r>
    </w:p>
    <w:p w:rsidR="006A7305" w:rsidRDefault="006A7305" w:rsidP="00382711">
      <w:pPr>
        <w:pStyle w:val="ListParagraph1"/>
        <w:rPr>
          <w:rFonts w:ascii="Times New Roman" w:hAnsi="Times New Roman"/>
        </w:rPr>
      </w:pPr>
    </w:p>
    <w:p w:rsidR="006A7305" w:rsidRPr="00913B5E" w:rsidRDefault="006A7305" w:rsidP="006D3E62">
      <w:pPr>
        <w:pStyle w:val="ListParagraph1"/>
        <w:ind w:hanging="153"/>
        <w:rPr>
          <w:rFonts w:ascii="Times New Roman" w:hAnsi="Times New Roman"/>
          <w:b/>
        </w:rPr>
      </w:pPr>
      <w:r>
        <w:rPr>
          <w:rFonts w:ascii="Times New Roman" w:hAnsi="Times New Roman"/>
          <w:b/>
        </w:rPr>
        <w:t>Tabel 2: Anak yang dimasukkan ke tahanan kepolisian atas dakwaan pelanggaran, 2008-2017</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
        <w:gridCol w:w="684"/>
        <w:gridCol w:w="684"/>
        <w:gridCol w:w="684"/>
        <w:gridCol w:w="684"/>
        <w:gridCol w:w="684"/>
        <w:gridCol w:w="684"/>
        <w:gridCol w:w="684"/>
        <w:gridCol w:w="684"/>
        <w:gridCol w:w="684"/>
        <w:gridCol w:w="684"/>
      </w:tblGrid>
      <w:tr w:rsidR="006A7305" w:rsidTr="00AB35DA">
        <w:tc>
          <w:tcPr>
            <w:tcW w:w="720"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2008</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2009</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2010</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2011</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2012</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2013</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2014</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2015</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2016</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2017</w:t>
            </w:r>
          </w:p>
        </w:tc>
      </w:tr>
      <w:tr w:rsidR="006A7305" w:rsidTr="00AB35DA">
        <w:tc>
          <w:tcPr>
            <w:tcW w:w="72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 xml:space="preserve">Laki-laki </w:t>
            </w: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r>
      <w:tr w:rsidR="006A7305" w:rsidTr="00AB35DA">
        <w:tc>
          <w:tcPr>
            <w:tcW w:w="72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Perempuan</w:t>
            </w: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r>
      <w:tr w:rsidR="006A7305" w:rsidTr="00AB35DA">
        <w:trPr>
          <w:trHeight w:val="233"/>
        </w:trPr>
        <w:tc>
          <w:tcPr>
            <w:tcW w:w="720"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b/>
              </w:rPr>
              <w:t xml:space="preserve">Total </w:t>
            </w: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r>
    </w:tbl>
    <w:p w:rsidR="006A7305" w:rsidRDefault="006A7305" w:rsidP="00382711">
      <w:pPr>
        <w:pStyle w:val="ListParagraph1"/>
        <w:rPr>
          <w:rFonts w:ascii="Times New Roman" w:hAnsi="Times New Roman"/>
        </w:rPr>
      </w:pPr>
    </w:p>
    <w:p w:rsidR="006A7305" w:rsidRPr="006D3E62" w:rsidRDefault="006A7305" w:rsidP="00913B5E">
      <w:pPr>
        <w:pStyle w:val="ListParagraph1"/>
        <w:numPr>
          <w:ilvl w:val="0"/>
          <w:numId w:val="2"/>
        </w:numPr>
        <w:rPr>
          <w:rFonts w:ascii="Times New Roman" w:hAnsi="Times New Roman"/>
        </w:rPr>
      </w:pPr>
      <w:r>
        <w:rPr>
          <w:rFonts w:ascii="Times New Roman" w:hAnsi="Times New Roman"/>
        </w:rPr>
        <w:t>Harap cantumkan jumlah total anak berusia 0-17 tahun yang dimasukkan ke tahanan prasidang setiap tahunnya dalam 10 tahun terakhir.</w:t>
      </w:r>
    </w:p>
    <w:p w:rsidR="006A7305" w:rsidRDefault="006A7305">
      <w:pPr>
        <w:rPr>
          <w:rFonts w:ascii="Times New Roman" w:hAnsi="Times New Roman"/>
        </w:rPr>
      </w:pPr>
    </w:p>
    <w:p w:rsidR="006A7305" w:rsidRPr="00913B5E" w:rsidRDefault="006A7305" w:rsidP="006D3E62">
      <w:pPr>
        <w:ind w:left="720" w:hanging="153"/>
        <w:rPr>
          <w:rFonts w:ascii="Times New Roman" w:hAnsi="Times New Roman"/>
          <w:b/>
        </w:rPr>
      </w:pPr>
      <w:r>
        <w:rPr>
          <w:rFonts w:ascii="Times New Roman" w:hAnsi="Times New Roman"/>
          <w:b/>
        </w:rPr>
        <w:t>Tabel 3: Anak yang dimasukkan ke tahanan prasidang, 2008-2017</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
        <w:gridCol w:w="684"/>
        <w:gridCol w:w="684"/>
        <w:gridCol w:w="684"/>
        <w:gridCol w:w="684"/>
        <w:gridCol w:w="684"/>
        <w:gridCol w:w="684"/>
        <w:gridCol w:w="684"/>
        <w:gridCol w:w="684"/>
        <w:gridCol w:w="684"/>
        <w:gridCol w:w="684"/>
      </w:tblGrid>
      <w:tr w:rsidR="006A7305" w:rsidTr="00AB35DA">
        <w:tc>
          <w:tcPr>
            <w:tcW w:w="720"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2008</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2009</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2010</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2011</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2012</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2013</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2014</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2015</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2016</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2017</w:t>
            </w:r>
          </w:p>
        </w:tc>
      </w:tr>
      <w:tr w:rsidR="006A7305" w:rsidTr="00AB35DA">
        <w:tc>
          <w:tcPr>
            <w:tcW w:w="72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 xml:space="preserve">Laki-laki </w:t>
            </w: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r>
      <w:tr w:rsidR="006A7305" w:rsidTr="00AB35DA">
        <w:tc>
          <w:tcPr>
            <w:tcW w:w="72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Perempuan</w:t>
            </w: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r>
      <w:tr w:rsidR="006A7305" w:rsidTr="00AB35DA">
        <w:trPr>
          <w:trHeight w:val="233"/>
        </w:trPr>
        <w:tc>
          <w:tcPr>
            <w:tcW w:w="720"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b/>
              </w:rPr>
              <w:t xml:space="preserve">Total </w:t>
            </w: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r>
    </w:tbl>
    <w:p w:rsidR="006A7305" w:rsidRDefault="006A7305">
      <w:pPr>
        <w:rPr>
          <w:rFonts w:ascii="Times New Roman" w:hAnsi="Times New Roman"/>
        </w:rPr>
      </w:pPr>
    </w:p>
    <w:p w:rsidR="006A7305" w:rsidRDefault="006A7305">
      <w:pPr>
        <w:rPr>
          <w:rFonts w:ascii="Times New Roman" w:hAnsi="Times New Roman"/>
        </w:rPr>
      </w:pPr>
    </w:p>
    <w:p w:rsidR="006A7305" w:rsidRPr="006D3E62" w:rsidRDefault="006A7305" w:rsidP="00EE2C1F">
      <w:pPr>
        <w:pStyle w:val="ListParagraph1"/>
        <w:numPr>
          <w:ilvl w:val="0"/>
          <w:numId w:val="2"/>
        </w:numPr>
        <w:rPr>
          <w:rFonts w:ascii="Times New Roman" w:hAnsi="Times New Roman"/>
        </w:rPr>
      </w:pPr>
      <w:r>
        <w:rPr>
          <w:rFonts w:ascii="Times New Roman" w:hAnsi="Times New Roman"/>
        </w:rPr>
        <w:t>Harap cantumkan jumlah total anak berusia 0-17 tahun yang dimasukkan ke penjara atau fasilitas penahanan dan pemasyarakatan setiap tahunnya dalam 10 tahun terakhir.</w:t>
      </w:r>
    </w:p>
    <w:p w:rsidR="006A7305" w:rsidRDefault="006A7305">
      <w:pPr>
        <w:rPr>
          <w:rFonts w:ascii="Times New Roman" w:hAnsi="Times New Roman"/>
        </w:rPr>
      </w:pPr>
    </w:p>
    <w:p w:rsidR="006A7305" w:rsidRPr="00913B5E" w:rsidRDefault="006A7305" w:rsidP="006D3E62">
      <w:pPr>
        <w:ind w:left="720" w:hanging="153"/>
        <w:rPr>
          <w:rFonts w:ascii="Times New Roman" w:hAnsi="Times New Roman"/>
          <w:b/>
        </w:rPr>
      </w:pPr>
      <w:r>
        <w:rPr>
          <w:rFonts w:ascii="Times New Roman" w:hAnsi="Times New Roman"/>
          <w:b/>
        </w:rPr>
        <w:t xml:space="preserve">Tabel 4: Anak yang dimasukkan ke penjara atau lembaga penahanan dan pemasyarakatan lain, 2008-2017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
        <w:gridCol w:w="684"/>
        <w:gridCol w:w="684"/>
        <w:gridCol w:w="684"/>
        <w:gridCol w:w="684"/>
        <w:gridCol w:w="684"/>
        <w:gridCol w:w="684"/>
        <w:gridCol w:w="684"/>
        <w:gridCol w:w="684"/>
        <w:gridCol w:w="684"/>
        <w:gridCol w:w="684"/>
      </w:tblGrid>
      <w:tr w:rsidR="006A7305" w:rsidTr="00AB35DA">
        <w:tc>
          <w:tcPr>
            <w:tcW w:w="720"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2008</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2009</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2010</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2011</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2012</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2013</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2014</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2015</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2016</w:t>
            </w:r>
          </w:p>
        </w:tc>
        <w:tc>
          <w:tcPr>
            <w:tcW w:w="719"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2017</w:t>
            </w:r>
          </w:p>
        </w:tc>
      </w:tr>
      <w:tr w:rsidR="006A7305" w:rsidTr="00AB35DA">
        <w:tc>
          <w:tcPr>
            <w:tcW w:w="72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 xml:space="preserve">Laki-laki </w:t>
            </w: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r>
      <w:tr w:rsidR="006A7305" w:rsidTr="00AB35DA">
        <w:tc>
          <w:tcPr>
            <w:tcW w:w="72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Perempuan</w:t>
            </w: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r>
      <w:tr w:rsidR="006A7305" w:rsidTr="00AB35DA">
        <w:trPr>
          <w:trHeight w:val="233"/>
        </w:trPr>
        <w:tc>
          <w:tcPr>
            <w:tcW w:w="720"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b/>
              </w:rPr>
              <w:t xml:space="preserve">Total </w:t>
            </w: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c>
          <w:tcPr>
            <w:tcW w:w="719" w:type="dxa"/>
          </w:tcPr>
          <w:p w:rsidR="006A7305" w:rsidRPr="00AB35DA" w:rsidRDefault="006A7305" w:rsidP="00AB35DA">
            <w:pPr>
              <w:pStyle w:val="ListParagraph1"/>
              <w:ind w:left="0"/>
              <w:rPr>
                <w:rFonts w:ascii="Times New Roman" w:hAnsi="Times New Roman"/>
              </w:rPr>
            </w:pPr>
          </w:p>
        </w:tc>
      </w:tr>
    </w:tbl>
    <w:p w:rsidR="006A7305" w:rsidRDefault="006A7305">
      <w:pPr>
        <w:rPr>
          <w:rFonts w:ascii="Times New Roman" w:hAnsi="Times New Roman"/>
        </w:rPr>
      </w:pPr>
    </w:p>
    <w:p w:rsidR="006A7305" w:rsidRDefault="006A7305">
      <w:pPr>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Opsi vonis apa saja yang tersedia bagi anak yang didakwa atas pelanggaran pidana? </w:t>
      </w:r>
    </w:p>
    <w:p w:rsidR="006A7305" w:rsidRDefault="006A7305" w:rsidP="00AE1B8B">
      <w:pPr>
        <w:pStyle w:val="ListParagraph1"/>
        <w:rPr>
          <w:rFonts w:ascii="Times New Roman" w:hAnsi="Times New Roman"/>
        </w:rPr>
      </w:pPr>
    </w:p>
    <w:p w:rsidR="006A7305" w:rsidRDefault="006A7305" w:rsidP="006D3E62">
      <w:pPr>
        <w:pStyle w:val="ListParagraph1"/>
        <w:numPr>
          <w:ilvl w:val="0"/>
          <w:numId w:val="2"/>
        </w:numPr>
        <w:rPr>
          <w:rFonts w:ascii="Times New Roman" w:hAnsi="Times New Roman"/>
        </w:rPr>
      </w:pPr>
      <w:r>
        <w:rPr>
          <w:rFonts w:ascii="Times New Roman" w:hAnsi="Times New Roman"/>
        </w:rPr>
        <w:t>Berapa masa penahanan pengawasan paling lama (pemenjaraan atau bentuk penahanan lain) yang dapat dijatuhkan kepada anak?</w:t>
      </w:r>
    </w:p>
    <w:p w:rsidR="006A7305" w:rsidRDefault="006A7305" w:rsidP="006D3E62">
      <w:pPr>
        <w:pStyle w:val="ListParagraph"/>
        <w:rPr>
          <w:rFonts w:ascii="Times New Roman" w:hAnsi="Times New Roman"/>
          <w:color w:val="FF0000"/>
        </w:rPr>
      </w:pPr>
    </w:p>
    <w:p w:rsidR="006A7305" w:rsidRDefault="006A7305" w:rsidP="006D3E62">
      <w:pPr>
        <w:pStyle w:val="ListParagraph1"/>
        <w:numPr>
          <w:ilvl w:val="0"/>
          <w:numId w:val="2"/>
        </w:numPr>
        <w:rPr>
          <w:rFonts w:ascii="Times New Roman" w:hAnsi="Times New Roman"/>
        </w:rPr>
      </w:pPr>
      <w:r>
        <w:rPr>
          <w:rFonts w:ascii="Times New Roman" w:hAnsi="Times New Roman"/>
          <w:color w:val="FF0000"/>
        </w:rPr>
        <w:t xml:space="preserve"> </w:t>
      </w:r>
      <w:r>
        <w:rPr>
          <w:rFonts w:ascii="Times New Roman" w:hAnsi="Times New Roman"/>
        </w:rPr>
        <w:t>Apakah hukuman mati dapat dijatuhkan kepada anak?</w:t>
      </w:r>
    </w:p>
    <w:p w:rsidR="006A7305" w:rsidRDefault="006A7305" w:rsidP="005B359B">
      <w:pPr>
        <w:pStyle w:val="ListParagraph"/>
        <w:rPr>
          <w:rFonts w:ascii="Times New Roman" w:hAnsi="Times New Roman"/>
        </w:rPr>
      </w:pPr>
    </w:p>
    <w:p w:rsidR="006A7305" w:rsidRDefault="006A7305" w:rsidP="005B359B">
      <w:pPr>
        <w:pStyle w:val="ListParagraph1"/>
        <w:rPr>
          <w:rFonts w:ascii="Times New Roman" w:hAnsi="Times New Roman"/>
        </w:rPr>
      </w:pPr>
    </w:p>
    <w:p w:rsidR="006A7305" w:rsidRDefault="006A7305" w:rsidP="005B359B">
      <w:pPr>
        <w:pStyle w:val="ListParagraph1"/>
        <w:rPr>
          <w:rFonts w:ascii="Times New Roman" w:hAnsi="Times New Roman"/>
        </w:rPr>
      </w:pPr>
    </w:p>
    <w:p w:rsidR="006A7305" w:rsidRDefault="006A7305" w:rsidP="005B359B">
      <w:pPr>
        <w:pStyle w:val="ListParagraph1"/>
        <w:rPr>
          <w:rFonts w:ascii="Times New Roman" w:hAnsi="Times New Roman"/>
        </w:rPr>
      </w:pPr>
    </w:p>
    <w:p w:rsidR="006A7305" w:rsidRDefault="006A7305" w:rsidP="005B359B">
      <w:pPr>
        <w:pStyle w:val="ListParagraph1"/>
        <w:rPr>
          <w:rFonts w:ascii="Times New Roman" w:hAnsi="Times New Roman"/>
        </w:rPr>
      </w:pPr>
    </w:p>
    <w:p w:rsidR="006A7305" w:rsidRDefault="006A7305" w:rsidP="005B359B">
      <w:pPr>
        <w:pStyle w:val="ListParagraph1"/>
        <w:rPr>
          <w:rFonts w:ascii="Times New Roman" w:hAnsi="Times New Roman"/>
        </w:rPr>
      </w:pPr>
    </w:p>
    <w:p w:rsidR="006A7305" w:rsidRDefault="006A7305" w:rsidP="005B359B">
      <w:pPr>
        <w:pStyle w:val="ListParagraph1"/>
        <w:rPr>
          <w:rFonts w:ascii="Times New Roman" w:hAnsi="Times New Roman"/>
        </w:rPr>
      </w:pPr>
    </w:p>
    <w:p w:rsidR="006A7305" w:rsidRPr="006D3E62" w:rsidRDefault="006A7305" w:rsidP="005B359B">
      <w:pPr>
        <w:pStyle w:val="ListParagraph1"/>
        <w:rPr>
          <w:rFonts w:ascii="Times New Roman" w:hAnsi="Times New Roman"/>
        </w:rPr>
      </w:pPr>
    </w:p>
    <w:p w:rsidR="006A7305" w:rsidRPr="006D3E62" w:rsidRDefault="006A7305">
      <w:pPr>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Untuk setiap tahun dalam sepuluh tahun terakhir (2008-2017), harap cantumkan jumlah total anak berusia 0-17 yang dijatuhi hukuman penjara seumur hidup dan hukuman mati.</w:t>
      </w:r>
    </w:p>
    <w:p w:rsidR="006A7305" w:rsidRDefault="006A7305" w:rsidP="003F4989">
      <w:pPr>
        <w:pStyle w:val="ListParagraph1"/>
        <w:rPr>
          <w:rFonts w:ascii="Times New Roman" w:hAnsi="Times New Roman"/>
        </w:rPr>
      </w:pPr>
    </w:p>
    <w:p w:rsidR="006A7305" w:rsidRPr="00913B5E" w:rsidRDefault="006A7305" w:rsidP="00B4059C">
      <w:pPr>
        <w:pStyle w:val="ListParagraph1"/>
        <w:ind w:left="567"/>
        <w:rPr>
          <w:rFonts w:ascii="Times New Roman" w:hAnsi="Times New Roman"/>
          <w:b/>
        </w:rPr>
      </w:pPr>
      <w:r>
        <w:rPr>
          <w:rFonts w:ascii="Times New Roman" w:hAnsi="Times New Roman"/>
          <w:b/>
        </w:rPr>
        <w:t xml:space="preserve">Tabel 5: Anak yang dijatuhi hukuman penjara seumur hidup dan hukuman mati, 2008-2017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656"/>
        <w:gridCol w:w="656"/>
        <w:gridCol w:w="656"/>
        <w:gridCol w:w="656"/>
        <w:gridCol w:w="656"/>
        <w:gridCol w:w="656"/>
        <w:gridCol w:w="656"/>
        <w:gridCol w:w="656"/>
        <w:gridCol w:w="656"/>
        <w:gridCol w:w="656"/>
      </w:tblGrid>
      <w:tr w:rsidR="006A7305" w:rsidTr="00AB35DA">
        <w:tc>
          <w:tcPr>
            <w:tcW w:w="1350"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2008</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2009</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2010</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2011</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2012</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2013</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2014</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2015</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2016</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2017</w:t>
            </w:r>
          </w:p>
        </w:tc>
      </w:tr>
      <w:tr w:rsidR="006A7305" w:rsidTr="00AB35DA">
        <w:tc>
          <w:tcPr>
            <w:tcW w:w="7910" w:type="dxa"/>
            <w:gridSpan w:val="11"/>
          </w:tcPr>
          <w:p w:rsidR="006A7305" w:rsidRPr="00AB35DA" w:rsidRDefault="006A7305" w:rsidP="00AB35DA">
            <w:pPr>
              <w:pStyle w:val="ListParagraph1"/>
              <w:ind w:left="0"/>
              <w:rPr>
                <w:rFonts w:ascii="Times New Roman" w:hAnsi="Times New Roman"/>
                <w:b/>
              </w:rPr>
            </w:pPr>
            <w:r w:rsidRPr="00AB35DA">
              <w:rPr>
                <w:rFonts w:ascii="Times New Roman" w:hAnsi="Times New Roman"/>
                <w:b/>
              </w:rPr>
              <w:t>Anak yang dijatuhi hukuman penjara seumur hidup</w:t>
            </w:r>
          </w:p>
        </w:tc>
      </w:tr>
      <w:tr w:rsidR="006A7305" w:rsidTr="00AB35DA">
        <w:tc>
          <w:tcPr>
            <w:tcW w:w="135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 xml:space="preserve">Laki-laki </w:t>
            </w: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r>
      <w:tr w:rsidR="006A7305" w:rsidTr="00AB35DA">
        <w:tc>
          <w:tcPr>
            <w:tcW w:w="135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Perempuan</w:t>
            </w: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r>
      <w:tr w:rsidR="006A7305" w:rsidTr="00AB35DA">
        <w:tc>
          <w:tcPr>
            <w:tcW w:w="1350" w:type="dxa"/>
          </w:tcPr>
          <w:p w:rsidR="006A7305" w:rsidRPr="00AB35DA" w:rsidRDefault="006A7305" w:rsidP="00AB35DA">
            <w:pPr>
              <w:pStyle w:val="ListParagraph1"/>
              <w:ind w:left="0"/>
              <w:rPr>
                <w:rFonts w:ascii="Times New Roman" w:hAnsi="Times New Roman"/>
              </w:rPr>
            </w:pPr>
            <w:r w:rsidRPr="00AB35DA">
              <w:rPr>
                <w:rFonts w:ascii="Times New Roman" w:hAnsi="Times New Roman"/>
                <w:b/>
              </w:rPr>
              <w:t xml:space="preserve">Total </w:t>
            </w: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r>
      <w:tr w:rsidR="006A7305" w:rsidTr="00AB35DA">
        <w:tc>
          <w:tcPr>
            <w:tcW w:w="7910" w:type="dxa"/>
            <w:gridSpan w:val="11"/>
          </w:tcPr>
          <w:p w:rsidR="006A7305" w:rsidRPr="00AB35DA" w:rsidRDefault="006A7305" w:rsidP="00AB35DA">
            <w:pPr>
              <w:pStyle w:val="ListParagraph1"/>
              <w:ind w:left="0"/>
              <w:rPr>
                <w:rFonts w:ascii="Times New Roman" w:hAnsi="Times New Roman"/>
                <w:b/>
              </w:rPr>
            </w:pPr>
            <w:r w:rsidRPr="00AB35DA">
              <w:rPr>
                <w:rFonts w:ascii="Times New Roman" w:hAnsi="Times New Roman"/>
                <w:b/>
              </w:rPr>
              <w:t>Anak yang dijatuhi hukuman mati</w:t>
            </w:r>
          </w:p>
        </w:tc>
      </w:tr>
      <w:tr w:rsidR="006A7305" w:rsidTr="00AB35DA">
        <w:tc>
          <w:tcPr>
            <w:tcW w:w="135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 xml:space="preserve">Laki-laki </w:t>
            </w: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r>
      <w:tr w:rsidR="006A7305" w:rsidTr="00AB35DA">
        <w:tc>
          <w:tcPr>
            <w:tcW w:w="135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Perempuan</w:t>
            </w: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r>
      <w:tr w:rsidR="006A7305" w:rsidTr="00AB35DA">
        <w:trPr>
          <w:trHeight w:val="233"/>
        </w:trPr>
        <w:tc>
          <w:tcPr>
            <w:tcW w:w="1350"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b/>
              </w:rPr>
              <w:t xml:space="preserve">Total </w:t>
            </w: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r>
    </w:tbl>
    <w:p w:rsidR="006A7305" w:rsidRDefault="006A7305" w:rsidP="003F4989">
      <w:pPr>
        <w:pStyle w:val="ListParagraph1"/>
        <w:rPr>
          <w:rFonts w:ascii="Times New Roman" w:hAnsi="Times New Roman"/>
        </w:rPr>
      </w:pPr>
    </w:p>
    <w:p w:rsidR="006A7305" w:rsidRDefault="006A7305">
      <w:pPr>
        <w:rPr>
          <w:rFonts w:ascii="Times New Roman" w:hAnsi="Times New Roman"/>
        </w:rPr>
      </w:pPr>
    </w:p>
    <w:p w:rsidR="006A7305" w:rsidRPr="002809F3" w:rsidRDefault="006A7305" w:rsidP="00B4059C">
      <w:pPr>
        <w:pStyle w:val="ListParagraph1"/>
        <w:numPr>
          <w:ilvl w:val="0"/>
          <w:numId w:val="2"/>
        </w:numPr>
        <w:rPr>
          <w:rFonts w:ascii="Times New Roman" w:hAnsi="Times New Roman"/>
        </w:rPr>
      </w:pPr>
      <w:r>
        <w:rPr>
          <w:rFonts w:ascii="Times New Roman" w:hAnsi="Times New Roman"/>
        </w:rPr>
        <w:t xml:space="preserve">Harap cantumkan tingkat (per populasi 100.000 orang) pelanggaran pidana (semua jenis pelanggaran) berdasarkan usia untuk tahun kalender paling kini. </w:t>
      </w:r>
    </w:p>
    <w:p w:rsidR="006A7305" w:rsidRDefault="006A7305" w:rsidP="00B4059C">
      <w:pPr>
        <w:pStyle w:val="ListParagraph1"/>
        <w:rPr>
          <w:rFonts w:ascii="Times New Roman" w:hAnsi="Times New Roman"/>
          <w:lang w:val="en-GB"/>
        </w:rPr>
      </w:pPr>
    </w:p>
    <w:p w:rsidR="006A7305" w:rsidRPr="00B4059C" w:rsidRDefault="006A7305" w:rsidP="00B4059C">
      <w:pPr>
        <w:pStyle w:val="ListParagraph1"/>
        <w:rPr>
          <w:rFonts w:ascii="Times New Roman" w:hAnsi="Times New Roman"/>
          <w:b/>
        </w:rPr>
      </w:pPr>
      <w:r>
        <w:rPr>
          <w:rFonts w:ascii="Times New Roman" w:hAnsi="Times New Roman"/>
          <w:b/>
        </w:rPr>
        <w:t>Tabel 6: Tingkat pelanggaran pidana berdasarkan usia, [HARAP RINCIKAN TAHUNNYA]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
        <w:gridCol w:w="981"/>
        <w:gridCol w:w="836"/>
        <w:gridCol w:w="836"/>
        <w:gridCol w:w="836"/>
        <w:gridCol w:w="836"/>
        <w:gridCol w:w="810"/>
        <w:gridCol w:w="863"/>
        <w:gridCol w:w="841"/>
      </w:tblGrid>
      <w:tr w:rsidR="006A7305" w:rsidTr="00AB35DA">
        <w:tc>
          <w:tcPr>
            <w:tcW w:w="1033" w:type="dxa"/>
          </w:tcPr>
          <w:p w:rsidR="006A7305" w:rsidRPr="00AB35DA" w:rsidRDefault="006A7305" w:rsidP="00AB35DA">
            <w:pPr>
              <w:pStyle w:val="ListParagraph1"/>
              <w:ind w:left="0"/>
              <w:rPr>
                <w:rFonts w:ascii="Times New Roman" w:hAnsi="Times New Roman"/>
                <w:color w:val="FF0000"/>
                <w:lang w:val="en-GB"/>
              </w:rPr>
            </w:pPr>
          </w:p>
        </w:tc>
        <w:tc>
          <w:tcPr>
            <w:tcW w:w="983" w:type="dxa"/>
            <w:vAlign w:val="center"/>
          </w:tcPr>
          <w:p w:rsidR="006A7305" w:rsidRPr="00AB35DA" w:rsidRDefault="006A7305" w:rsidP="00AB35DA">
            <w:pPr>
              <w:pStyle w:val="ListParagraph1"/>
              <w:ind w:left="0"/>
              <w:rPr>
                <w:rFonts w:ascii="Times New Roman" w:hAnsi="Times New Roman"/>
                <w:color w:val="FF0000"/>
              </w:rPr>
            </w:pPr>
            <w:r w:rsidRPr="00AB35DA">
              <w:rPr>
                <w:rFonts w:ascii="Times New Roman" w:hAnsi="Times New Roman"/>
                <w:b/>
                <w:sz w:val="22"/>
                <w:szCs w:val="22"/>
              </w:rPr>
              <w:t>Di bawah 10 tahun</w:t>
            </w:r>
          </w:p>
        </w:tc>
        <w:tc>
          <w:tcPr>
            <w:tcW w:w="842" w:type="dxa"/>
            <w:vAlign w:val="center"/>
          </w:tcPr>
          <w:p w:rsidR="006A7305" w:rsidRPr="00AB35DA" w:rsidRDefault="006A7305" w:rsidP="00AB35DA">
            <w:pPr>
              <w:pStyle w:val="ListParagraph1"/>
              <w:ind w:left="0"/>
              <w:rPr>
                <w:rFonts w:ascii="Times New Roman" w:hAnsi="Times New Roman"/>
                <w:color w:val="FF0000"/>
              </w:rPr>
            </w:pPr>
            <w:r w:rsidRPr="00AB35DA">
              <w:rPr>
                <w:rFonts w:ascii="Times New Roman" w:hAnsi="Times New Roman"/>
                <w:b/>
                <w:sz w:val="22"/>
                <w:szCs w:val="22"/>
              </w:rPr>
              <w:t>10-11</w:t>
            </w:r>
          </w:p>
        </w:tc>
        <w:tc>
          <w:tcPr>
            <w:tcW w:w="842" w:type="dxa"/>
            <w:vAlign w:val="center"/>
          </w:tcPr>
          <w:p w:rsidR="006A7305" w:rsidRPr="00AB35DA" w:rsidRDefault="006A7305" w:rsidP="00AB35DA">
            <w:pPr>
              <w:pStyle w:val="ListParagraph1"/>
              <w:ind w:left="0"/>
              <w:rPr>
                <w:rFonts w:ascii="Times New Roman" w:hAnsi="Times New Roman"/>
                <w:color w:val="FF0000"/>
              </w:rPr>
            </w:pPr>
            <w:r w:rsidRPr="00AB35DA">
              <w:rPr>
                <w:rFonts w:ascii="Times New Roman" w:hAnsi="Times New Roman"/>
                <w:b/>
                <w:sz w:val="22"/>
                <w:szCs w:val="22"/>
              </w:rPr>
              <w:t>12-13</w:t>
            </w:r>
          </w:p>
        </w:tc>
        <w:tc>
          <w:tcPr>
            <w:tcW w:w="842" w:type="dxa"/>
            <w:vAlign w:val="center"/>
          </w:tcPr>
          <w:p w:rsidR="006A7305" w:rsidRPr="00AB35DA" w:rsidRDefault="006A7305" w:rsidP="00AB35DA">
            <w:pPr>
              <w:pStyle w:val="ListParagraph1"/>
              <w:ind w:left="0"/>
              <w:rPr>
                <w:rFonts w:ascii="Times New Roman" w:hAnsi="Times New Roman"/>
                <w:color w:val="FF0000"/>
              </w:rPr>
            </w:pPr>
            <w:r w:rsidRPr="00AB35DA">
              <w:rPr>
                <w:rFonts w:ascii="Times New Roman" w:hAnsi="Times New Roman"/>
                <w:b/>
                <w:sz w:val="22"/>
                <w:szCs w:val="22"/>
              </w:rPr>
              <w:t>14-15</w:t>
            </w:r>
          </w:p>
        </w:tc>
        <w:tc>
          <w:tcPr>
            <w:tcW w:w="842" w:type="dxa"/>
            <w:vAlign w:val="center"/>
          </w:tcPr>
          <w:p w:rsidR="006A7305" w:rsidRPr="00AB35DA" w:rsidRDefault="006A7305" w:rsidP="00AB35DA">
            <w:pPr>
              <w:pStyle w:val="ListParagraph1"/>
              <w:ind w:left="0"/>
              <w:rPr>
                <w:rFonts w:ascii="Times New Roman" w:hAnsi="Times New Roman"/>
                <w:color w:val="FF0000"/>
              </w:rPr>
            </w:pPr>
            <w:r w:rsidRPr="00AB35DA">
              <w:rPr>
                <w:rFonts w:ascii="Times New Roman" w:hAnsi="Times New Roman"/>
                <w:b/>
                <w:sz w:val="22"/>
                <w:szCs w:val="22"/>
              </w:rPr>
              <w:t>16-17</w:t>
            </w:r>
          </w:p>
        </w:tc>
        <w:tc>
          <w:tcPr>
            <w:tcW w:w="812"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b/>
                <w:sz w:val="22"/>
                <w:szCs w:val="22"/>
              </w:rPr>
              <w:t>Total anak (usia 0-17)</w:t>
            </w:r>
          </w:p>
        </w:tc>
        <w:tc>
          <w:tcPr>
            <w:tcW w:w="871" w:type="dxa"/>
            <w:vAlign w:val="center"/>
          </w:tcPr>
          <w:p w:rsidR="006A7305" w:rsidRPr="00AB35DA" w:rsidRDefault="006A7305" w:rsidP="00AB35DA">
            <w:pPr>
              <w:pStyle w:val="ListParagraph1"/>
              <w:ind w:left="0"/>
              <w:rPr>
                <w:rFonts w:ascii="Times New Roman" w:hAnsi="Times New Roman"/>
                <w:color w:val="FF0000"/>
              </w:rPr>
            </w:pPr>
            <w:r w:rsidRPr="00AB35DA">
              <w:rPr>
                <w:rFonts w:ascii="Times New Roman" w:hAnsi="Times New Roman"/>
                <w:b/>
                <w:sz w:val="22"/>
                <w:szCs w:val="22"/>
              </w:rPr>
              <w:t>18 +</w:t>
            </w:r>
          </w:p>
        </w:tc>
        <w:tc>
          <w:tcPr>
            <w:tcW w:w="843"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b/>
                <w:sz w:val="22"/>
                <w:szCs w:val="22"/>
              </w:rPr>
              <w:t xml:space="preserve">Total </w:t>
            </w:r>
          </w:p>
        </w:tc>
      </w:tr>
      <w:tr w:rsidR="006A7305" w:rsidTr="00AB35DA">
        <w:tc>
          <w:tcPr>
            <w:tcW w:w="103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color w:val="000000"/>
              </w:rPr>
              <w:t>Laki-laki</w:t>
            </w:r>
          </w:p>
        </w:tc>
        <w:tc>
          <w:tcPr>
            <w:tcW w:w="983"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12" w:type="dxa"/>
          </w:tcPr>
          <w:p w:rsidR="006A7305" w:rsidRPr="00AB35DA" w:rsidRDefault="006A7305" w:rsidP="00AB35DA">
            <w:pPr>
              <w:pStyle w:val="ListParagraph1"/>
              <w:ind w:left="0"/>
              <w:rPr>
                <w:rFonts w:ascii="Times New Roman" w:hAnsi="Times New Roman"/>
                <w:color w:val="000000"/>
                <w:lang w:val="en-GB"/>
              </w:rPr>
            </w:pPr>
          </w:p>
        </w:tc>
        <w:tc>
          <w:tcPr>
            <w:tcW w:w="871" w:type="dxa"/>
          </w:tcPr>
          <w:p w:rsidR="006A7305" w:rsidRPr="00AB35DA" w:rsidRDefault="006A7305" w:rsidP="00AB35DA">
            <w:pPr>
              <w:pStyle w:val="ListParagraph1"/>
              <w:ind w:left="0"/>
              <w:rPr>
                <w:rFonts w:ascii="Times New Roman" w:hAnsi="Times New Roman"/>
                <w:color w:val="000000"/>
                <w:lang w:val="en-GB"/>
              </w:rPr>
            </w:pPr>
          </w:p>
        </w:tc>
        <w:tc>
          <w:tcPr>
            <w:tcW w:w="843" w:type="dxa"/>
          </w:tcPr>
          <w:p w:rsidR="006A7305" w:rsidRPr="00AB35DA" w:rsidRDefault="006A7305" w:rsidP="00AB35DA">
            <w:pPr>
              <w:pStyle w:val="ListParagraph1"/>
              <w:ind w:left="0"/>
              <w:rPr>
                <w:rFonts w:ascii="Times New Roman" w:hAnsi="Times New Roman"/>
                <w:color w:val="000000"/>
                <w:lang w:val="en-GB"/>
              </w:rPr>
            </w:pPr>
          </w:p>
        </w:tc>
      </w:tr>
      <w:tr w:rsidR="006A7305" w:rsidTr="00AB35DA">
        <w:trPr>
          <w:trHeight w:val="314"/>
        </w:trPr>
        <w:tc>
          <w:tcPr>
            <w:tcW w:w="103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color w:val="000000"/>
              </w:rPr>
              <w:t>Perempuan</w:t>
            </w:r>
          </w:p>
        </w:tc>
        <w:tc>
          <w:tcPr>
            <w:tcW w:w="983"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12" w:type="dxa"/>
          </w:tcPr>
          <w:p w:rsidR="006A7305" w:rsidRPr="00AB35DA" w:rsidRDefault="006A7305" w:rsidP="00AB35DA">
            <w:pPr>
              <w:pStyle w:val="ListParagraph1"/>
              <w:ind w:left="0"/>
              <w:rPr>
                <w:rFonts w:ascii="Times New Roman" w:hAnsi="Times New Roman"/>
                <w:color w:val="000000"/>
                <w:lang w:val="en-GB"/>
              </w:rPr>
            </w:pPr>
          </w:p>
        </w:tc>
        <w:tc>
          <w:tcPr>
            <w:tcW w:w="871" w:type="dxa"/>
          </w:tcPr>
          <w:p w:rsidR="006A7305" w:rsidRPr="00AB35DA" w:rsidRDefault="006A7305" w:rsidP="00AB35DA">
            <w:pPr>
              <w:pStyle w:val="ListParagraph1"/>
              <w:ind w:left="0"/>
              <w:rPr>
                <w:rFonts w:ascii="Times New Roman" w:hAnsi="Times New Roman"/>
                <w:color w:val="000000"/>
                <w:lang w:val="en-GB"/>
              </w:rPr>
            </w:pPr>
          </w:p>
        </w:tc>
        <w:tc>
          <w:tcPr>
            <w:tcW w:w="843" w:type="dxa"/>
          </w:tcPr>
          <w:p w:rsidR="006A7305" w:rsidRPr="00AB35DA" w:rsidRDefault="006A7305" w:rsidP="00AB35DA">
            <w:pPr>
              <w:pStyle w:val="ListParagraph1"/>
              <w:ind w:left="0"/>
              <w:rPr>
                <w:rFonts w:ascii="Times New Roman" w:hAnsi="Times New Roman"/>
                <w:color w:val="000000"/>
                <w:lang w:val="en-GB"/>
              </w:rPr>
            </w:pPr>
          </w:p>
        </w:tc>
      </w:tr>
      <w:tr w:rsidR="006A7305" w:rsidTr="00AB35DA">
        <w:tc>
          <w:tcPr>
            <w:tcW w:w="1033" w:type="dxa"/>
          </w:tcPr>
          <w:p w:rsidR="006A7305" w:rsidRPr="00AB35DA" w:rsidRDefault="006A7305" w:rsidP="00AB35DA">
            <w:pPr>
              <w:pStyle w:val="ListParagraph1"/>
              <w:ind w:left="0"/>
              <w:rPr>
                <w:rFonts w:ascii="Times New Roman" w:hAnsi="Times New Roman"/>
                <w:b/>
                <w:color w:val="000000"/>
              </w:rPr>
            </w:pPr>
            <w:r w:rsidRPr="00AB35DA">
              <w:rPr>
                <w:rFonts w:ascii="Times New Roman" w:hAnsi="Times New Roman"/>
                <w:b/>
                <w:color w:val="000000"/>
              </w:rPr>
              <w:t xml:space="preserve">Total </w:t>
            </w:r>
          </w:p>
        </w:tc>
        <w:tc>
          <w:tcPr>
            <w:tcW w:w="983"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42" w:type="dxa"/>
          </w:tcPr>
          <w:p w:rsidR="006A7305" w:rsidRPr="00AB35DA" w:rsidRDefault="006A7305" w:rsidP="00AB35DA">
            <w:pPr>
              <w:pStyle w:val="ListParagraph1"/>
              <w:ind w:left="0"/>
              <w:rPr>
                <w:rFonts w:ascii="Times New Roman" w:hAnsi="Times New Roman"/>
                <w:color w:val="000000"/>
                <w:lang w:val="en-GB"/>
              </w:rPr>
            </w:pPr>
          </w:p>
        </w:tc>
        <w:tc>
          <w:tcPr>
            <w:tcW w:w="812" w:type="dxa"/>
          </w:tcPr>
          <w:p w:rsidR="006A7305" w:rsidRPr="00AB35DA" w:rsidRDefault="006A7305" w:rsidP="00AB35DA">
            <w:pPr>
              <w:pStyle w:val="ListParagraph1"/>
              <w:ind w:left="0"/>
              <w:rPr>
                <w:rFonts w:ascii="Times New Roman" w:hAnsi="Times New Roman"/>
                <w:color w:val="000000"/>
                <w:lang w:val="en-GB"/>
              </w:rPr>
            </w:pPr>
          </w:p>
        </w:tc>
        <w:tc>
          <w:tcPr>
            <w:tcW w:w="871" w:type="dxa"/>
          </w:tcPr>
          <w:p w:rsidR="006A7305" w:rsidRPr="00AB35DA" w:rsidRDefault="006A7305" w:rsidP="00AB35DA">
            <w:pPr>
              <w:pStyle w:val="ListParagraph1"/>
              <w:ind w:left="0"/>
              <w:rPr>
                <w:rFonts w:ascii="Times New Roman" w:hAnsi="Times New Roman"/>
                <w:color w:val="000000"/>
                <w:lang w:val="en-GB"/>
              </w:rPr>
            </w:pPr>
          </w:p>
        </w:tc>
        <w:tc>
          <w:tcPr>
            <w:tcW w:w="843" w:type="dxa"/>
          </w:tcPr>
          <w:p w:rsidR="006A7305" w:rsidRPr="00AB35DA" w:rsidRDefault="006A7305" w:rsidP="00AB35DA">
            <w:pPr>
              <w:pStyle w:val="ListParagraph1"/>
              <w:ind w:left="0"/>
              <w:rPr>
                <w:rFonts w:ascii="Times New Roman" w:hAnsi="Times New Roman"/>
                <w:color w:val="000000"/>
                <w:lang w:val="en-GB"/>
              </w:rPr>
            </w:pPr>
          </w:p>
        </w:tc>
      </w:tr>
    </w:tbl>
    <w:p w:rsidR="006A7305" w:rsidRPr="00CC31D1" w:rsidRDefault="006A7305" w:rsidP="00CC31D1">
      <w:pPr>
        <w:pStyle w:val="ListParagraph1"/>
        <w:rPr>
          <w:rFonts w:ascii="Times New Roman" w:hAnsi="Times New Roman"/>
          <w:color w:val="FF0000"/>
          <w:lang w:val="en-GB"/>
        </w:rPr>
      </w:pPr>
    </w:p>
    <w:p w:rsidR="006A7305" w:rsidRDefault="006A7305">
      <w:pPr>
        <w:rPr>
          <w:rFonts w:ascii="Times New Roman" w:hAnsi="Times New Roman"/>
          <w:lang w:val="en-GB"/>
        </w:rPr>
      </w:pPr>
    </w:p>
    <w:p w:rsidR="006A7305" w:rsidRDefault="006A7305">
      <w:pPr>
        <w:pStyle w:val="ListParagraph1"/>
        <w:numPr>
          <w:ilvl w:val="0"/>
          <w:numId w:val="2"/>
        </w:numPr>
        <w:rPr>
          <w:rFonts w:ascii="Times New Roman" w:hAnsi="Times New Roman"/>
        </w:rPr>
      </w:pPr>
      <w:r>
        <w:rPr>
          <w:rFonts w:ascii="Times New Roman" w:hAnsi="Times New Roman"/>
        </w:rPr>
        <w:t xml:space="preserve"> Harap cantumkan informasi tentang semua alternatif perampasan kemerdekaan anak atas pelanggaran oleh remaja atau pelanggaran pidana (misalnya pendekatan peradilan restoratif, pengalihan, program dan layanan nonpenahanan) yang disediakan oleh hukum, kebijakan, atau praktik, baik dalam pengawasan kepolisian, penahanan prasidang, atau pemenjaraan setelah vonis dijatuhkan. </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 Dalam sepuluh tahun terakhir (2008-2017), apakah pernah ada perubahan besar pada undang-undang atau kebijakan yang berkaitan dengan anak yang melanggar hukum? Jika ada, apa dampaknya terhadap jumlah anak yang terampas kemerdekaannya? </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lastRenderedPageBreak/>
        <w:t xml:space="preserve"> Harap berikan contoh praktik terbaik yang ditujukan untuk mencegah perampasan kemerdekaan anak, mengurangi jumlah anak yang terampas kemerdekaannya dalam administrasi peradilan, atau mempersingkat masa penahanannya. </w:t>
      </w:r>
    </w:p>
    <w:p w:rsidR="006A7305" w:rsidRDefault="006A7305">
      <w:pPr>
        <w:rPr>
          <w:rFonts w:ascii="Times New Roman" w:hAnsi="Times New Roman"/>
        </w:rPr>
      </w:pPr>
    </w:p>
    <w:p w:rsidR="006A7305" w:rsidRDefault="006A7305" w:rsidP="00A22633">
      <w:pPr>
        <w:pStyle w:val="Heading2"/>
        <w:pageBreakBefore/>
        <w:numPr>
          <w:ilvl w:val="0"/>
          <w:numId w:val="16"/>
        </w:numPr>
      </w:pPr>
      <w:r>
        <w:lastRenderedPageBreak/>
        <w:t>Anak yang terampas kemerdekaannya karena alasan-alasan terkait migrasi</w:t>
      </w:r>
    </w:p>
    <w:p w:rsidR="006A7305" w:rsidRPr="003E3CD8" w:rsidRDefault="006A7305">
      <w:pPr>
        <w:rPr>
          <w:rFonts w:ascii="Times New Roman" w:hAnsi="Times New Roman"/>
          <w:lang w:val="es-ES"/>
        </w:rPr>
      </w:pPr>
    </w:p>
    <w:p w:rsidR="006A7305" w:rsidRPr="00B4059C" w:rsidRDefault="006A7305" w:rsidP="00B4059C">
      <w:pPr>
        <w:pStyle w:val="ListParagraph1"/>
        <w:numPr>
          <w:ilvl w:val="0"/>
          <w:numId w:val="2"/>
        </w:numPr>
        <w:rPr>
          <w:rFonts w:ascii="Times New Roman" w:hAnsi="Times New Roman"/>
        </w:rPr>
      </w:pPr>
      <w:r>
        <w:rPr>
          <w:rFonts w:ascii="Times New Roman" w:hAnsi="Times New Roman"/>
        </w:rPr>
        <w:t xml:space="preserve">Harap jelaskan tentang undang-undang yang menjadi dasar perampasan kemerdekaan anak atas alasan-alasan yang berkaitan dengan migrasi. </w:t>
      </w:r>
      <w:r>
        <w:rPr>
          <w:rFonts w:ascii="Times New Roman" w:hAnsi="Times New Roman"/>
          <w:i/>
        </w:rPr>
        <w:t>(Jika memungkinkan, lampirkan salinan undang-undangnya)</w:t>
      </w:r>
    </w:p>
    <w:p w:rsidR="006A7305" w:rsidRPr="00B4059C" w:rsidRDefault="006A7305">
      <w:pPr>
        <w:pStyle w:val="ListParagraph1"/>
        <w:rPr>
          <w:rFonts w:ascii="Times New Roman" w:hAnsi="Times New Roman"/>
        </w:rPr>
      </w:pPr>
    </w:p>
    <w:p w:rsidR="006A7305" w:rsidRPr="00B4059C" w:rsidRDefault="006A7305" w:rsidP="00B4059C">
      <w:pPr>
        <w:pStyle w:val="ListParagraph1"/>
        <w:numPr>
          <w:ilvl w:val="0"/>
          <w:numId w:val="2"/>
        </w:numPr>
        <w:rPr>
          <w:rFonts w:ascii="Times New Roman" w:hAnsi="Times New Roman"/>
        </w:rPr>
      </w:pPr>
      <w:r>
        <w:rPr>
          <w:rFonts w:ascii="Times New Roman" w:hAnsi="Times New Roman"/>
        </w:rPr>
        <w:t xml:space="preserve">Menurut hukum yang berlaku, berapakah masa penahanan paling lama, di mana anak dapat terampas kemerdekaannya karena alasan-alasan yang berkaitan dengan migrasi? </w:t>
      </w:r>
      <w:r>
        <w:rPr>
          <w:rFonts w:ascii="Times New Roman" w:hAnsi="Times New Roman"/>
          <w:i/>
        </w:rPr>
        <w:t>(Harap cantumkan periode waktunya dan nama undang-undang terkait).</w:t>
      </w:r>
    </w:p>
    <w:p w:rsidR="006A7305" w:rsidRPr="00B4059C" w:rsidRDefault="006A7305" w:rsidP="003C1E1D">
      <w:pPr>
        <w:pStyle w:val="ListParagraph1"/>
        <w:ind w:left="0"/>
        <w:rPr>
          <w:rFonts w:ascii="Times New Roman" w:hAnsi="Times New Roman"/>
        </w:rPr>
      </w:pPr>
    </w:p>
    <w:p w:rsidR="006A7305" w:rsidRPr="00B4059C" w:rsidRDefault="006A7305" w:rsidP="0098363F">
      <w:pPr>
        <w:pStyle w:val="ListParagraph1"/>
        <w:numPr>
          <w:ilvl w:val="0"/>
          <w:numId w:val="2"/>
        </w:numPr>
        <w:rPr>
          <w:rFonts w:ascii="Times New Roman" w:hAnsi="Times New Roman"/>
        </w:rPr>
      </w:pPr>
      <w:r>
        <w:rPr>
          <w:rFonts w:ascii="Times New Roman" w:hAnsi="Times New Roman"/>
        </w:rPr>
        <w:t xml:space="preserve">Lembaga mana yang dapat mengambil keputusan untuk merampas kemerdekaan anak atas alasan-alasan yang berkaitan dengan status migrasi? </w:t>
      </w:r>
    </w:p>
    <w:p w:rsidR="006A7305" w:rsidRPr="00B4059C" w:rsidRDefault="006A7305" w:rsidP="003C1E1D">
      <w:pPr>
        <w:pStyle w:val="ListParagraph1"/>
        <w:rPr>
          <w:rFonts w:ascii="Times New Roman" w:hAnsi="Times New Roman"/>
        </w:rPr>
      </w:pPr>
    </w:p>
    <w:p w:rsidR="006A7305" w:rsidRPr="00B4059C" w:rsidRDefault="006A7305" w:rsidP="00062D5E">
      <w:pPr>
        <w:pStyle w:val="ListParagraph1"/>
        <w:numPr>
          <w:ilvl w:val="0"/>
          <w:numId w:val="2"/>
        </w:numPr>
        <w:rPr>
          <w:rFonts w:ascii="Times New Roman" w:hAnsi="Times New Roman"/>
        </w:rPr>
      </w:pPr>
      <w:r>
        <w:rPr>
          <w:rFonts w:ascii="Times New Roman" w:hAnsi="Times New Roman"/>
        </w:rPr>
        <w:t xml:space="preserve">Kriteria mana saja yang dipertimbangkan dalam keputusan semacam itu? </w:t>
      </w:r>
    </w:p>
    <w:p w:rsidR="006A7305" w:rsidRPr="00B4059C" w:rsidRDefault="006A7305" w:rsidP="00062D5E">
      <w:pPr>
        <w:pStyle w:val="ListParagraph1"/>
        <w:ind w:left="0"/>
        <w:rPr>
          <w:rFonts w:ascii="Times New Roman" w:hAnsi="Times New Roman"/>
        </w:rPr>
      </w:pPr>
    </w:p>
    <w:p w:rsidR="006A7305" w:rsidRPr="00B4059C" w:rsidRDefault="006A7305" w:rsidP="00B4059C">
      <w:pPr>
        <w:pStyle w:val="ListParagraph1"/>
        <w:numPr>
          <w:ilvl w:val="0"/>
          <w:numId w:val="2"/>
        </w:numPr>
        <w:rPr>
          <w:rFonts w:ascii="Times New Roman" w:hAnsi="Times New Roman"/>
        </w:rPr>
      </w:pPr>
      <w:r>
        <w:rPr>
          <w:rFonts w:ascii="Times New Roman" w:hAnsi="Times New Roman"/>
        </w:rPr>
        <w:t>Apa proses tinjauan untuk keputusan semacam itu?</w:t>
      </w:r>
    </w:p>
    <w:p w:rsidR="006A7305" w:rsidRDefault="006A7305" w:rsidP="003C1E1D">
      <w:pPr>
        <w:pStyle w:val="ListParagraph1"/>
        <w:rPr>
          <w:rFonts w:ascii="Times New Roman" w:hAnsi="Times New Roman"/>
        </w:rPr>
      </w:pPr>
    </w:p>
    <w:p w:rsidR="006A7305" w:rsidRPr="00306185" w:rsidRDefault="006A7305" w:rsidP="00306185">
      <w:pPr>
        <w:pStyle w:val="ListParagraph1"/>
        <w:numPr>
          <w:ilvl w:val="0"/>
          <w:numId w:val="2"/>
        </w:numPr>
        <w:rPr>
          <w:rFonts w:ascii="Times New Roman" w:hAnsi="Times New Roman"/>
        </w:rPr>
      </w:pPr>
      <w:r>
        <w:rPr>
          <w:rFonts w:ascii="Times New Roman" w:hAnsi="Times New Roman"/>
        </w:rPr>
        <w:t>Harap sebutkan semua fasilitas (misalnya fasilitas khusus penahanan imigrasi, pos polisi, fasilitas perbatasan, fasilitas penerimaan, pusat pengusiran, fasilitas penahanan bandar udara, area transit, fasilitas darurat atau sementara, fasilitas pengurungan, penjara, dsb.) yang digunakan untuk penahanan anak atas alasan-alasan yang berkaitan dengan migrasi.</w:t>
      </w:r>
    </w:p>
    <w:p w:rsidR="006A7305" w:rsidRPr="003C1E1D" w:rsidRDefault="006A7305" w:rsidP="003C1E1D">
      <w:pPr>
        <w:pStyle w:val="ListParagraph1"/>
        <w:rPr>
          <w:rFonts w:ascii="Times New Roman" w:hAnsi="Times New Roman"/>
        </w:rPr>
      </w:pPr>
    </w:p>
    <w:p w:rsidR="006A7305" w:rsidRDefault="006A7305">
      <w:pPr>
        <w:pStyle w:val="ListParagraph1"/>
        <w:numPr>
          <w:ilvl w:val="0"/>
          <w:numId w:val="11"/>
        </w:numPr>
        <w:rPr>
          <w:rFonts w:ascii="Times New Roman" w:hAnsi="Times New Roman"/>
        </w:rPr>
        <w:sectPr w:rsidR="006A7305" w:rsidSect="00E053A9">
          <w:pgSz w:w="12240" w:h="15840"/>
          <w:pgMar w:top="1440" w:right="1800" w:bottom="1440" w:left="1800" w:header="720" w:footer="720" w:gutter="0"/>
          <w:cols w:space="720"/>
          <w:docGrid w:linePitch="360" w:charSpace="-6145"/>
        </w:sectPr>
      </w:pPr>
    </w:p>
    <w:p w:rsidR="006A7305" w:rsidRPr="00B4059C" w:rsidRDefault="006A7305" w:rsidP="00B4059C">
      <w:pPr>
        <w:pStyle w:val="ListParagraph1"/>
        <w:numPr>
          <w:ilvl w:val="0"/>
          <w:numId w:val="2"/>
        </w:numPr>
        <w:rPr>
          <w:rFonts w:ascii="Times New Roman" w:hAnsi="Times New Roman"/>
        </w:rPr>
      </w:pPr>
      <w:r>
        <w:rPr>
          <w:rFonts w:ascii="Times New Roman" w:hAnsi="Times New Roman"/>
        </w:rPr>
        <w:lastRenderedPageBreak/>
        <w:t>Harap cantumkan jumlah anak yang terampas kemerdekaannya per 26 Juni 2018 atas alasan-alasan migrasi berikut:</w:t>
      </w:r>
    </w:p>
    <w:p w:rsidR="006A7305" w:rsidRPr="00B4059C" w:rsidRDefault="006A7305" w:rsidP="00B4059C">
      <w:pPr>
        <w:pStyle w:val="ListParagraph1"/>
        <w:numPr>
          <w:ilvl w:val="0"/>
          <w:numId w:val="20"/>
        </w:numPr>
        <w:ind w:left="1701" w:hanging="283"/>
        <w:rPr>
          <w:rFonts w:ascii="Times New Roman" w:hAnsi="Times New Roman"/>
        </w:rPr>
      </w:pPr>
      <w:r>
        <w:rPr>
          <w:rFonts w:ascii="Times New Roman" w:hAnsi="Times New Roman"/>
        </w:rPr>
        <w:t xml:space="preserve">Masuk tanpa izin ke negara </w:t>
      </w:r>
    </w:p>
    <w:p w:rsidR="006A7305" w:rsidRPr="00B4059C" w:rsidRDefault="006A7305" w:rsidP="00B4059C">
      <w:pPr>
        <w:pStyle w:val="ListParagraph1"/>
        <w:numPr>
          <w:ilvl w:val="0"/>
          <w:numId w:val="20"/>
        </w:numPr>
        <w:ind w:left="1701" w:hanging="283"/>
        <w:rPr>
          <w:rFonts w:ascii="Times New Roman" w:hAnsi="Times New Roman"/>
        </w:rPr>
      </w:pPr>
      <w:r>
        <w:rPr>
          <w:rFonts w:ascii="Times New Roman" w:hAnsi="Times New Roman"/>
        </w:rPr>
        <w:t>Saat pemrosesan (misalnya:</w:t>
      </w:r>
      <w:r>
        <w:t xml:space="preserve"> </w:t>
      </w:r>
      <w:r>
        <w:rPr>
          <w:rFonts w:ascii="Times New Roman" w:hAnsi="Times New Roman"/>
        </w:rPr>
        <w:t>identifikasi, pemeriksaan kesehatan atau keamanan; status tidak tercatat; usia tidak sesuai keterangan; atau melebihi batas izin tinggal; pekerjaan tidak sah; penetapan status penghuni rumah sakit jiwa, pengungsi, atau status perlindungan internasional lain; masuk sebagai korban perdagangan manusia)</w:t>
      </w:r>
    </w:p>
    <w:p w:rsidR="006A7305" w:rsidRPr="00B4059C" w:rsidRDefault="006A7305" w:rsidP="00B4059C">
      <w:pPr>
        <w:pStyle w:val="ListParagraph1"/>
        <w:numPr>
          <w:ilvl w:val="0"/>
          <w:numId w:val="20"/>
        </w:numPr>
        <w:ind w:left="1701" w:hanging="283"/>
        <w:rPr>
          <w:rFonts w:ascii="Times New Roman" w:hAnsi="Times New Roman"/>
        </w:rPr>
      </w:pPr>
      <w:r>
        <w:rPr>
          <w:rFonts w:ascii="Times New Roman" w:hAnsi="Times New Roman"/>
        </w:rPr>
        <w:t>Dikembalikan/diusir paksa</w:t>
      </w:r>
    </w:p>
    <w:tbl>
      <w:tblPr>
        <w:tblpPr w:leftFromText="180" w:rightFromText="180" w:vertAnchor="page" w:horzAnchor="margin" w:tblpY="5041"/>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571"/>
        <w:gridCol w:w="571"/>
        <w:gridCol w:w="574"/>
        <w:gridCol w:w="574"/>
        <w:gridCol w:w="574"/>
        <w:gridCol w:w="580"/>
        <w:gridCol w:w="576"/>
        <w:gridCol w:w="576"/>
        <w:gridCol w:w="579"/>
        <w:gridCol w:w="576"/>
        <w:gridCol w:w="577"/>
        <w:gridCol w:w="579"/>
        <w:gridCol w:w="576"/>
        <w:gridCol w:w="576"/>
        <w:gridCol w:w="579"/>
        <w:gridCol w:w="577"/>
        <w:gridCol w:w="576"/>
        <w:gridCol w:w="585"/>
        <w:gridCol w:w="584"/>
        <w:gridCol w:w="576"/>
        <w:gridCol w:w="577"/>
        <w:gridCol w:w="9"/>
      </w:tblGrid>
      <w:tr w:rsidR="006A7305" w:rsidRPr="00B4059C" w:rsidTr="00AB35DA">
        <w:trPr>
          <w:trHeight w:val="267"/>
        </w:trPr>
        <w:tc>
          <w:tcPr>
            <w:tcW w:w="3086" w:type="dxa"/>
          </w:tcPr>
          <w:p w:rsidR="006A7305" w:rsidRPr="00AB35DA" w:rsidRDefault="006A7305" w:rsidP="00AB35DA">
            <w:pPr>
              <w:pStyle w:val="ListParagraph1"/>
              <w:ind w:left="0"/>
              <w:rPr>
                <w:rFonts w:ascii="Times New Roman" w:hAnsi="Times New Roman"/>
                <w:lang w:val="en-GB"/>
              </w:rPr>
            </w:pPr>
          </w:p>
        </w:tc>
        <w:tc>
          <w:tcPr>
            <w:tcW w:w="1715" w:type="dxa"/>
            <w:gridSpan w:val="3"/>
          </w:tcPr>
          <w:p w:rsidR="006A7305" w:rsidRPr="00AB35DA" w:rsidRDefault="006A7305" w:rsidP="00AB35DA">
            <w:pPr>
              <w:pStyle w:val="ListParagraph1"/>
              <w:ind w:left="0"/>
              <w:jc w:val="center"/>
              <w:rPr>
                <w:rFonts w:ascii="Times New Roman" w:hAnsi="Times New Roman"/>
              </w:rPr>
            </w:pPr>
            <w:r w:rsidRPr="00AB35DA">
              <w:rPr>
                <w:rFonts w:ascii="Times New Roman" w:hAnsi="Times New Roman"/>
                <w:b/>
                <w:sz w:val="22"/>
                <w:szCs w:val="22"/>
              </w:rPr>
              <w:t>0-3</w:t>
            </w:r>
          </w:p>
        </w:tc>
        <w:tc>
          <w:tcPr>
            <w:tcW w:w="1728"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b/>
                <w:sz w:val="22"/>
                <w:szCs w:val="22"/>
              </w:rPr>
              <w:t>4-9</w:t>
            </w:r>
          </w:p>
        </w:tc>
        <w:tc>
          <w:tcPr>
            <w:tcW w:w="1731"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b/>
                <w:sz w:val="22"/>
                <w:szCs w:val="22"/>
              </w:rPr>
              <w:t>10-11</w:t>
            </w:r>
          </w:p>
        </w:tc>
        <w:tc>
          <w:tcPr>
            <w:tcW w:w="1732"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b/>
                <w:sz w:val="22"/>
                <w:szCs w:val="22"/>
              </w:rPr>
              <w:t>12-13</w:t>
            </w:r>
          </w:p>
        </w:tc>
        <w:tc>
          <w:tcPr>
            <w:tcW w:w="1731"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b/>
                <w:sz w:val="22"/>
                <w:szCs w:val="22"/>
              </w:rPr>
              <w:t>14-15</w:t>
            </w:r>
          </w:p>
        </w:tc>
        <w:tc>
          <w:tcPr>
            <w:tcW w:w="1738"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b/>
                <w:sz w:val="22"/>
                <w:szCs w:val="22"/>
              </w:rPr>
              <w:t>16-17</w:t>
            </w:r>
          </w:p>
        </w:tc>
        <w:tc>
          <w:tcPr>
            <w:tcW w:w="1746" w:type="dxa"/>
            <w:gridSpan w:val="4"/>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b/>
                <w:sz w:val="22"/>
                <w:szCs w:val="22"/>
              </w:rPr>
              <w:t>Total</w:t>
            </w:r>
          </w:p>
        </w:tc>
      </w:tr>
      <w:tr w:rsidR="006A7305" w:rsidRPr="00B4059C" w:rsidTr="00AB35DA">
        <w:trPr>
          <w:gridAfter w:val="1"/>
          <w:wAfter w:w="9" w:type="dxa"/>
          <w:trHeight w:val="273"/>
        </w:trPr>
        <w:tc>
          <w:tcPr>
            <w:tcW w:w="3086" w:type="dxa"/>
          </w:tcPr>
          <w:p w:rsidR="006A7305" w:rsidRPr="00AB35DA" w:rsidRDefault="006A7305" w:rsidP="00AB35DA">
            <w:pPr>
              <w:pStyle w:val="ListParagraph1"/>
              <w:ind w:left="0"/>
              <w:rPr>
                <w:rFonts w:ascii="Times New Roman" w:hAnsi="Times New Roman"/>
                <w:b/>
              </w:rPr>
            </w:pPr>
          </w:p>
        </w:tc>
        <w:tc>
          <w:tcPr>
            <w:tcW w:w="571"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571"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57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57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57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58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57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57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57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57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57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57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57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57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57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57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57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58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58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57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57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r>
      <w:tr w:rsidR="006A7305" w:rsidRPr="00B4059C" w:rsidTr="00AB35DA">
        <w:trPr>
          <w:trHeight w:val="273"/>
        </w:trPr>
        <w:tc>
          <w:tcPr>
            <w:tcW w:w="15205" w:type="dxa"/>
            <w:gridSpan w:val="23"/>
          </w:tcPr>
          <w:p w:rsidR="006A7305" w:rsidRPr="00AB35DA" w:rsidRDefault="006A7305" w:rsidP="00AB35DA">
            <w:pPr>
              <w:pStyle w:val="ListParagraph1"/>
              <w:numPr>
                <w:ilvl w:val="0"/>
                <w:numId w:val="44"/>
              </w:numPr>
              <w:rPr>
                <w:rFonts w:ascii="Times New Roman" w:hAnsi="Times New Roman"/>
                <w:b/>
              </w:rPr>
            </w:pPr>
            <w:r w:rsidRPr="00AB35DA">
              <w:rPr>
                <w:rFonts w:ascii="Times New Roman" w:hAnsi="Times New Roman"/>
                <w:b/>
                <w:sz w:val="22"/>
                <w:szCs w:val="22"/>
              </w:rPr>
              <w:t>Masuk tanpa izin ke negara</w:t>
            </w:r>
          </w:p>
        </w:tc>
      </w:tr>
      <w:tr w:rsidR="006A7305" w:rsidRPr="00B4059C" w:rsidTr="00AB35DA">
        <w:trPr>
          <w:gridAfter w:val="1"/>
          <w:wAfter w:w="9" w:type="dxa"/>
          <w:trHeight w:val="273"/>
        </w:trPr>
        <w:tc>
          <w:tcPr>
            <w:tcW w:w="308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Ditahan bersama keluarga/pengasuh</w:t>
            </w:r>
          </w:p>
        </w:tc>
        <w:tc>
          <w:tcPr>
            <w:tcW w:w="571" w:type="dxa"/>
          </w:tcPr>
          <w:p w:rsidR="006A7305" w:rsidRPr="00AB35DA" w:rsidRDefault="006A7305" w:rsidP="00AB35DA">
            <w:pPr>
              <w:pStyle w:val="ListParagraph1"/>
              <w:ind w:left="0"/>
              <w:rPr>
                <w:rFonts w:ascii="Times New Roman" w:hAnsi="Times New Roman"/>
                <w:lang w:val="en-GB"/>
              </w:rPr>
            </w:pPr>
          </w:p>
        </w:tc>
        <w:tc>
          <w:tcPr>
            <w:tcW w:w="571"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80"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85" w:type="dxa"/>
          </w:tcPr>
          <w:p w:rsidR="006A7305" w:rsidRPr="00AB35DA" w:rsidRDefault="006A7305" w:rsidP="00AB35DA">
            <w:pPr>
              <w:pStyle w:val="ListParagraph1"/>
              <w:ind w:left="0"/>
              <w:rPr>
                <w:rFonts w:ascii="Times New Roman" w:hAnsi="Times New Roman"/>
                <w:lang w:val="en-GB"/>
              </w:rPr>
            </w:pPr>
          </w:p>
        </w:tc>
        <w:tc>
          <w:tcPr>
            <w:tcW w:w="584"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r>
      <w:tr w:rsidR="006A7305" w:rsidRPr="00B4059C" w:rsidTr="00AB35DA">
        <w:trPr>
          <w:gridAfter w:val="1"/>
          <w:wAfter w:w="9" w:type="dxa"/>
          <w:trHeight w:val="254"/>
        </w:trPr>
        <w:tc>
          <w:tcPr>
            <w:tcW w:w="308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Ditahan tanpa keluarga/pengasuh</w:t>
            </w:r>
          </w:p>
        </w:tc>
        <w:tc>
          <w:tcPr>
            <w:tcW w:w="571" w:type="dxa"/>
          </w:tcPr>
          <w:p w:rsidR="006A7305" w:rsidRPr="00AB35DA" w:rsidRDefault="006A7305" w:rsidP="00AB35DA">
            <w:pPr>
              <w:pStyle w:val="ListParagraph1"/>
              <w:ind w:left="0"/>
              <w:rPr>
                <w:rFonts w:ascii="Times New Roman" w:hAnsi="Times New Roman"/>
                <w:lang w:val="en-GB"/>
              </w:rPr>
            </w:pPr>
          </w:p>
        </w:tc>
        <w:tc>
          <w:tcPr>
            <w:tcW w:w="571"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80"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85" w:type="dxa"/>
          </w:tcPr>
          <w:p w:rsidR="006A7305" w:rsidRPr="00AB35DA" w:rsidRDefault="006A7305" w:rsidP="00AB35DA">
            <w:pPr>
              <w:pStyle w:val="ListParagraph1"/>
              <w:ind w:left="0"/>
              <w:rPr>
                <w:rFonts w:ascii="Times New Roman" w:hAnsi="Times New Roman"/>
                <w:lang w:val="en-GB"/>
              </w:rPr>
            </w:pPr>
          </w:p>
        </w:tc>
        <w:tc>
          <w:tcPr>
            <w:tcW w:w="584"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r>
      <w:tr w:rsidR="006A7305" w:rsidRPr="00B4059C" w:rsidTr="00AB35DA">
        <w:trPr>
          <w:gridAfter w:val="1"/>
          <w:wAfter w:w="9" w:type="dxa"/>
          <w:trHeight w:val="254"/>
        </w:trPr>
        <w:tc>
          <w:tcPr>
            <w:tcW w:w="3086"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b/>
              </w:rPr>
              <w:t xml:space="preserve">Total masuk tanpa izin ke negara </w:t>
            </w:r>
          </w:p>
        </w:tc>
        <w:tc>
          <w:tcPr>
            <w:tcW w:w="571" w:type="dxa"/>
          </w:tcPr>
          <w:p w:rsidR="006A7305" w:rsidRPr="00AB35DA" w:rsidRDefault="006A7305" w:rsidP="00AB35DA">
            <w:pPr>
              <w:pStyle w:val="ListParagraph1"/>
              <w:ind w:left="0"/>
              <w:rPr>
                <w:rFonts w:ascii="Times New Roman" w:hAnsi="Times New Roman"/>
                <w:lang w:val="en-GB"/>
              </w:rPr>
            </w:pPr>
          </w:p>
        </w:tc>
        <w:tc>
          <w:tcPr>
            <w:tcW w:w="571"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80"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85" w:type="dxa"/>
          </w:tcPr>
          <w:p w:rsidR="006A7305" w:rsidRPr="00AB35DA" w:rsidRDefault="006A7305" w:rsidP="00AB35DA">
            <w:pPr>
              <w:pStyle w:val="ListParagraph1"/>
              <w:ind w:left="0"/>
              <w:rPr>
                <w:rFonts w:ascii="Times New Roman" w:hAnsi="Times New Roman"/>
                <w:lang w:val="en-GB"/>
              </w:rPr>
            </w:pPr>
          </w:p>
        </w:tc>
        <w:tc>
          <w:tcPr>
            <w:tcW w:w="584"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r>
      <w:tr w:rsidR="006A7305" w:rsidRPr="00B4059C" w:rsidTr="00AB35DA">
        <w:trPr>
          <w:trHeight w:val="273"/>
        </w:trPr>
        <w:tc>
          <w:tcPr>
            <w:tcW w:w="15205" w:type="dxa"/>
            <w:gridSpan w:val="23"/>
          </w:tcPr>
          <w:p w:rsidR="006A7305" w:rsidRPr="00AB35DA" w:rsidRDefault="006A7305" w:rsidP="00AB35DA">
            <w:pPr>
              <w:pStyle w:val="ListParagraph1"/>
              <w:numPr>
                <w:ilvl w:val="0"/>
                <w:numId w:val="44"/>
              </w:numPr>
              <w:rPr>
                <w:rFonts w:ascii="Times New Roman" w:hAnsi="Times New Roman"/>
              </w:rPr>
            </w:pPr>
            <w:r w:rsidRPr="00AB35DA">
              <w:rPr>
                <w:rFonts w:ascii="Times New Roman" w:hAnsi="Times New Roman"/>
                <w:b/>
                <w:sz w:val="22"/>
                <w:szCs w:val="22"/>
              </w:rPr>
              <w:t>Saat Pemrosesan</w:t>
            </w:r>
          </w:p>
        </w:tc>
      </w:tr>
      <w:tr w:rsidR="006A7305" w:rsidRPr="00B4059C" w:rsidTr="00AB35DA">
        <w:trPr>
          <w:gridAfter w:val="1"/>
          <w:wAfter w:w="9" w:type="dxa"/>
          <w:trHeight w:val="273"/>
        </w:trPr>
        <w:tc>
          <w:tcPr>
            <w:tcW w:w="308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Ditahan bersama keluarga/pengasuh</w:t>
            </w:r>
          </w:p>
        </w:tc>
        <w:tc>
          <w:tcPr>
            <w:tcW w:w="571" w:type="dxa"/>
          </w:tcPr>
          <w:p w:rsidR="006A7305" w:rsidRPr="00AB35DA" w:rsidRDefault="006A7305" w:rsidP="00AB35DA">
            <w:pPr>
              <w:pStyle w:val="ListParagraph1"/>
              <w:ind w:left="0"/>
              <w:rPr>
                <w:rFonts w:ascii="Times New Roman" w:hAnsi="Times New Roman"/>
                <w:lang w:val="en-GB"/>
              </w:rPr>
            </w:pPr>
          </w:p>
        </w:tc>
        <w:tc>
          <w:tcPr>
            <w:tcW w:w="571"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80"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85" w:type="dxa"/>
          </w:tcPr>
          <w:p w:rsidR="006A7305" w:rsidRPr="00AB35DA" w:rsidRDefault="006A7305" w:rsidP="00AB35DA">
            <w:pPr>
              <w:pStyle w:val="ListParagraph1"/>
              <w:ind w:left="0"/>
              <w:rPr>
                <w:rFonts w:ascii="Times New Roman" w:hAnsi="Times New Roman"/>
                <w:lang w:val="en-GB"/>
              </w:rPr>
            </w:pPr>
          </w:p>
        </w:tc>
        <w:tc>
          <w:tcPr>
            <w:tcW w:w="584"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r>
      <w:tr w:rsidR="006A7305" w:rsidRPr="00B4059C" w:rsidTr="00AB35DA">
        <w:trPr>
          <w:gridAfter w:val="1"/>
          <w:wAfter w:w="9" w:type="dxa"/>
          <w:trHeight w:val="254"/>
        </w:trPr>
        <w:tc>
          <w:tcPr>
            <w:tcW w:w="308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Ditahan tanpa keluarga/pengasuh</w:t>
            </w:r>
          </w:p>
        </w:tc>
        <w:tc>
          <w:tcPr>
            <w:tcW w:w="571" w:type="dxa"/>
          </w:tcPr>
          <w:p w:rsidR="006A7305" w:rsidRPr="00AB35DA" w:rsidRDefault="006A7305" w:rsidP="00AB35DA">
            <w:pPr>
              <w:pStyle w:val="ListParagraph1"/>
              <w:ind w:left="0"/>
              <w:rPr>
                <w:rFonts w:ascii="Times New Roman" w:hAnsi="Times New Roman"/>
                <w:lang w:val="en-GB"/>
              </w:rPr>
            </w:pPr>
          </w:p>
        </w:tc>
        <w:tc>
          <w:tcPr>
            <w:tcW w:w="571"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80"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85" w:type="dxa"/>
          </w:tcPr>
          <w:p w:rsidR="006A7305" w:rsidRPr="00AB35DA" w:rsidRDefault="006A7305" w:rsidP="00AB35DA">
            <w:pPr>
              <w:pStyle w:val="ListParagraph1"/>
              <w:ind w:left="0"/>
              <w:rPr>
                <w:rFonts w:ascii="Times New Roman" w:hAnsi="Times New Roman"/>
                <w:lang w:val="en-GB"/>
              </w:rPr>
            </w:pPr>
          </w:p>
        </w:tc>
        <w:tc>
          <w:tcPr>
            <w:tcW w:w="584"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r>
      <w:tr w:rsidR="006A7305" w:rsidRPr="00B4059C" w:rsidTr="00AB35DA">
        <w:trPr>
          <w:gridAfter w:val="1"/>
          <w:wAfter w:w="9" w:type="dxa"/>
          <w:trHeight w:val="254"/>
        </w:trPr>
        <w:tc>
          <w:tcPr>
            <w:tcW w:w="3086"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b/>
              </w:rPr>
              <w:t>Total saat pemrosesan</w:t>
            </w:r>
          </w:p>
        </w:tc>
        <w:tc>
          <w:tcPr>
            <w:tcW w:w="571" w:type="dxa"/>
          </w:tcPr>
          <w:p w:rsidR="006A7305" w:rsidRPr="00AB35DA" w:rsidRDefault="006A7305" w:rsidP="00AB35DA">
            <w:pPr>
              <w:pStyle w:val="ListParagraph1"/>
              <w:ind w:left="0"/>
              <w:rPr>
                <w:rFonts w:ascii="Times New Roman" w:hAnsi="Times New Roman"/>
                <w:lang w:val="en-GB"/>
              </w:rPr>
            </w:pPr>
          </w:p>
        </w:tc>
        <w:tc>
          <w:tcPr>
            <w:tcW w:w="571"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80"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85" w:type="dxa"/>
          </w:tcPr>
          <w:p w:rsidR="006A7305" w:rsidRPr="00AB35DA" w:rsidRDefault="006A7305" w:rsidP="00AB35DA">
            <w:pPr>
              <w:pStyle w:val="ListParagraph1"/>
              <w:ind w:left="0"/>
              <w:rPr>
                <w:rFonts w:ascii="Times New Roman" w:hAnsi="Times New Roman"/>
                <w:lang w:val="en-GB"/>
              </w:rPr>
            </w:pPr>
          </w:p>
        </w:tc>
        <w:tc>
          <w:tcPr>
            <w:tcW w:w="584"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r>
      <w:tr w:rsidR="006A7305" w:rsidRPr="00B4059C" w:rsidTr="00AB35DA">
        <w:trPr>
          <w:trHeight w:val="273"/>
        </w:trPr>
        <w:tc>
          <w:tcPr>
            <w:tcW w:w="15205" w:type="dxa"/>
            <w:gridSpan w:val="23"/>
          </w:tcPr>
          <w:p w:rsidR="006A7305" w:rsidRPr="00AB35DA" w:rsidRDefault="006A7305" w:rsidP="00AB35DA">
            <w:pPr>
              <w:pStyle w:val="ListParagraph1"/>
              <w:numPr>
                <w:ilvl w:val="0"/>
                <w:numId w:val="44"/>
              </w:numPr>
              <w:rPr>
                <w:rFonts w:ascii="Times New Roman" w:hAnsi="Times New Roman"/>
              </w:rPr>
            </w:pPr>
            <w:r w:rsidRPr="00AB35DA">
              <w:rPr>
                <w:rFonts w:ascii="Times New Roman" w:hAnsi="Times New Roman"/>
                <w:b/>
              </w:rPr>
              <w:t>Dikembalikan/diusir paksa</w:t>
            </w:r>
          </w:p>
        </w:tc>
      </w:tr>
      <w:tr w:rsidR="006A7305" w:rsidRPr="00B4059C" w:rsidTr="00AB35DA">
        <w:trPr>
          <w:gridAfter w:val="1"/>
          <w:wAfter w:w="9" w:type="dxa"/>
          <w:trHeight w:val="273"/>
        </w:trPr>
        <w:tc>
          <w:tcPr>
            <w:tcW w:w="308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Ditahan bersama keluarga/pengasuh</w:t>
            </w:r>
          </w:p>
        </w:tc>
        <w:tc>
          <w:tcPr>
            <w:tcW w:w="571" w:type="dxa"/>
          </w:tcPr>
          <w:p w:rsidR="006A7305" w:rsidRPr="00AB35DA" w:rsidRDefault="006A7305" w:rsidP="00AB35DA">
            <w:pPr>
              <w:pStyle w:val="ListParagraph1"/>
              <w:ind w:left="0"/>
              <w:rPr>
                <w:rFonts w:ascii="Times New Roman" w:hAnsi="Times New Roman"/>
                <w:lang w:val="en-GB"/>
              </w:rPr>
            </w:pPr>
          </w:p>
        </w:tc>
        <w:tc>
          <w:tcPr>
            <w:tcW w:w="571"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80"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85" w:type="dxa"/>
          </w:tcPr>
          <w:p w:rsidR="006A7305" w:rsidRPr="00AB35DA" w:rsidRDefault="006A7305" w:rsidP="00AB35DA">
            <w:pPr>
              <w:pStyle w:val="ListParagraph1"/>
              <w:ind w:left="0"/>
              <w:rPr>
                <w:rFonts w:ascii="Times New Roman" w:hAnsi="Times New Roman"/>
                <w:lang w:val="en-GB"/>
              </w:rPr>
            </w:pPr>
          </w:p>
        </w:tc>
        <w:tc>
          <w:tcPr>
            <w:tcW w:w="584"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r>
      <w:tr w:rsidR="006A7305" w:rsidRPr="00B4059C" w:rsidTr="00AB35DA">
        <w:trPr>
          <w:gridAfter w:val="1"/>
          <w:wAfter w:w="9" w:type="dxa"/>
          <w:trHeight w:val="313"/>
        </w:trPr>
        <w:tc>
          <w:tcPr>
            <w:tcW w:w="308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Ditahan tanpa keluarga/pengasuh</w:t>
            </w:r>
          </w:p>
        </w:tc>
        <w:tc>
          <w:tcPr>
            <w:tcW w:w="571" w:type="dxa"/>
          </w:tcPr>
          <w:p w:rsidR="006A7305" w:rsidRPr="00AB35DA" w:rsidRDefault="006A7305" w:rsidP="00AB35DA">
            <w:pPr>
              <w:pStyle w:val="ListParagraph1"/>
              <w:ind w:left="0"/>
              <w:rPr>
                <w:rFonts w:ascii="Times New Roman" w:hAnsi="Times New Roman"/>
                <w:lang w:val="en-GB"/>
              </w:rPr>
            </w:pPr>
          </w:p>
        </w:tc>
        <w:tc>
          <w:tcPr>
            <w:tcW w:w="571"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80"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85" w:type="dxa"/>
          </w:tcPr>
          <w:p w:rsidR="006A7305" w:rsidRPr="00AB35DA" w:rsidRDefault="006A7305" w:rsidP="00AB35DA">
            <w:pPr>
              <w:pStyle w:val="ListParagraph1"/>
              <w:ind w:left="0"/>
              <w:rPr>
                <w:rFonts w:ascii="Times New Roman" w:hAnsi="Times New Roman"/>
                <w:lang w:val="en-GB"/>
              </w:rPr>
            </w:pPr>
          </w:p>
        </w:tc>
        <w:tc>
          <w:tcPr>
            <w:tcW w:w="584"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r>
      <w:tr w:rsidR="006A7305" w:rsidRPr="00B4059C" w:rsidTr="00AB35DA">
        <w:trPr>
          <w:gridAfter w:val="1"/>
          <w:wAfter w:w="9" w:type="dxa"/>
          <w:trHeight w:val="541"/>
        </w:trPr>
        <w:tc>
          <w:tcPr>
            <w:tcW w:w="3086"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b/>
              </w:rPr>
              <w:t>Total yang dikembalikan/diusir paksa</w:t>
            </w:r>
          </w:p>
        </w:tc>
        <w:tc>
          <w:tcPr>
            <w:tcW w:w="571" w:type="dxa"/>
          </w:tcPr>
          <w:p w:rsidR="006A7305" w:rsidRPr="006A7305" w:rsidRDefault="006A7305" w:rsidP="00AB35DA">
            <w:pPr>
              <w:pStyle w:val="ListParagraph1"/>
              <w:ind w:left="0"/>
              <w:rPr>
                <w:rFonts w:ascii="Times New Roman" w:hAnsi="Times New Roman"/>
                <w:sz w:val="22"/>
                <w:szCs w:val="22"/>
              </w:rPr>
            </w:pPr>
          </w:p>
        </w:tc>
        <w:tc>
          <w:tcPr>
            <w:tcW w:w="571" w:type="dxa"/>
          </w:tcPr>
          <w:p w:rsidR="006A7305" w:rsidRPr="006A7305" w:rsidRDefault="006A7305" w:rsidP="00AB35DA">
            <w:pPr>
              <w:pStyle w:val="ListParagraph1"/>
              <w:ind w:left="0"/>
              <w:rPr>
                <w:rFonts w:ascii="Times New Roman" w:hAnsi="Times New Roman"/>
                <w:sz w:val="22"/>
                <w:szCs w:val="22"/>
              </w:rPr>
            </w:pPr>
          </w:p>
        </w:tc>
        <w:tc>
          <w:tcPr>
            <w:tcW w:w="574" w:type="dxa"/>
          </w:tcPr>
          <w:p w:rsidR="006A7305" w:rsidRPr="006A7305" w:rsidRDefault="006A7305" w:rsidP="00AB35DA">
            <w:pPr>
              <w:pStyle w:val="ListParagraph1"/>
              <w:ind w:left="0"/>
              <w:rPr>
                <w:rFonts w:ascii="Times New Roman" w:hAnsi="Times New Roman"/>
                <w:sz w:val="22"/>
                <w:szCs w:val="22"/>
              </w:rPr>
            </w:pPr>
          </w:p>
        </w:tc>
        <w:tc>
          <w:tcPr>
            <w:tcW w:w="574" w:type="dxa"/>
          </w:tcPr>
          <w:p w:rsidR="006A7305" w:rsidRPr="006A7305" w:rsidRDefault="006A7305" w:rsidP="00AB35DA">
            <w:pPr>
              <w:pStyle w:val="ListParagraph1"/>
              <w:ind w:left="0"/>
              <w:rPr>
                <w:rFonts w:ascii="Times New Roman" w:hAnsi="Times New Roman"/>
                <w:sz w:val="22"/>
                <w:szCs w:val="22"/>
              </w:rPr>
            </w:pPr>
          </w:p>
        </w:tc>
        <w:tc>
          <w:tcPr>
            <w:tcW w:w="574" w:type="dxa"/>
          </w:tcPr>
          <w:p w:rsidR="006A7305" w:rsidRPr="006A7305" w:rsidRDefault="006A7305" w:rsidP="00AB35DA">
            <w:pPr>
              <w:pStyle w:val="ListParagraph1"/>
              <w:ind w:left="0"/>
              <w:rPr>
                <w:rFonts w:ascii="Times New Roman" w:hAnsi="Times New Roman"/>
                <w:sz w:val="22"/>
                <w:szCs w:val="22"/>
              </w:rPr>
            </w:pPr>
          </w:p>
        </w:tc>
        <w:tc>
          <w:tcPr>
            <w:tcW w:w="580" w:type="dxa"/>
          </w:tcPr>
          <w:p w:rsidR="006A7305" w:rsidRPr="006A7305" w:rsidRDefault="006A7305" w:rsidP="00AB35DA">
            <w:pPr>
              <w:pStyle w:val="ListParagraph1"/>
              <w:ind w:left="0"/>
              <w:rPr>
                <w:rFonts w:ascii="Times New Roman" w:hAnsi="Times New Roman"/>
                <w:sz w:val="22"/>
                <w:szCs w:val="22"/>
              </w:rPr>
            </w:pPr>
          </w:p>
        </w:tc>
        <w:tc>
          <w:tcPr>
            <w:tcW w:w="576" w:type="dxa"/>
          </w:tcPr>
          <w:p w:rsidR="006A7305" w:rsidRPr="006A7305" w:rsidRDefault="006A7305" w:rsidP="00AB35DA">
            <w:pPr>
              <w:pStyle w:val="ListParagraph1"/>
              <w:ind w:left="0"/>
              <w:rPr>
                <w:rFonts w:ascii="Times New Roman" w:hAnsi="Times New Roman"/>
                <w:sz w:val="22"/>
                <w:szCs w:val="22"/>
              </w:rPr>
            </w:pPr>
          </w:p>
        </w:tc>
        <w:tc>
          <w:tcPr>
            <w:tcW w:w="576" w:type="dxa"/>
          </w:tcPr>
          <w:p w:rsidR="006A7305" w:rsidRPr="006A7305" w:rsidRDefault="006A7305" w:rsidP="00AB35DA">
            <w:pPr>
              <w:pStyle w:val="ListParagraph1"/>
              <w:ind w:left="0"/>
              <w:rPr>
                <w:rFonts w:ascii="Times New Roman" w:hAnsi="Times New Roman"/>
                <w:sz w:val="22"/>
                <w:szCs w:val="22"/>
              </w:rPr>
            </w:pPr>
          </w:p>
        </w:tc>
        <w:tc>
          <w:tcPr>
            <w:tcW w:w="579" w:type="dxa"/>
          </w:tcPr>
          <w:p w:rsidR="006A7305" w:rsidRPr="006A7305" w:rsidRDefault="006A7305" w:rsidP="00AB35DA">
            <w:pPr>
              <w:pStyle w:val="ListParagraph1"/>
              <w:ind w:left="0"/>
              <w:rPr>
                <w:rFonts w:ascii="Times New Roman" w:hAnsi="Times New Roman"/>
                <w:sz w:val="22"/>
                <w:szCs w:val="22"/>
              </w:rPr>
            </w:pPr>
          </w:p>
        </w:tc>
        <w:tc>
          <w:tcPr>
            <w:tcW w:w="576" w:type="dxa"/>
          </w:tcPr>
          <w:p w:rsidR="006A7305" w:rsidRPr="006A7305" w:rsidRDefault="006A7305" w:rsidP="00AB35DA">
            <w:pPr>
              <w:pStyle w:val="ListParagraph1"/>
              <w:ind w:left="0"/>
              <w:rPr>
                <w:rFonts w:ascii="Times New Roman" w:hAnsi="Times New Roman"/>
                <w:sz w:val="22"/>
                <w:szCs w:val="22"/>
              </w:rPr>
            </w:pPr>
          </w:p>
        </w:tc>
        <w:tc>
          <w:tcPr>
            <w:tcW w:w="577" w:type="dxa"/>
          </w:tcPr>
          <w:p w:rsidR="006A7305" w:rsidRPr="006A7305" w:rsidRDefault="006A7305" w:rsidP="00AB35DA">
            <w:pPr>
              <w:pStyle w:val="ListParagraph1"/>
              <w:ind w:left="0"/>
              <w:rPr>
                <w:rFonts w:ascii="Times New Roman" w:hAnsi="Times New Roman"/>
                <w:sz w:val="22"/>
                <w:szCs w:val="22"/>
              </w:rPr>
            </w:pPr>
          </w:p>
        </w:tc>
        <w:tc>
          <w:tcPr>
            <w:tcW w:w="579" w:type="dxa"/>
          </w:tcPr>
          <w:p w:rsidR="006A7305" w:rsidRPr="006A7305" w:rsidRDefault="006A7305" w:rsidP="00AB35DA">
            <w:pPr>
              <w:pStyle w:val="ListParagraph1"/>
              <w:ind w:left="0"/>
              <w:rPr>
                <w:rFonts w:ascii="Times New Roman" w:hAnsi="Times New Roman"/>
                <w:sz w:val="22"/>
                <w:szCs w:val="22"/>
              </w:rPr>
            </w:pPr>
          </w:p>
        </w:tc>
        <w:tc>
          <w:tcPr>
            <w:tcW w:w="576" w:type="dxa"/>
          </w:tcPr>
          <w:p w:rsidR="006A7305" w:rsidRPr="006A7305" w:rsidRDefault="006A7305" w:rsidP="00AB35DA">
            <w:pPr>
              <w:pStyle w:val="ListParagraph1"/>
              <w:ind w:left="0"/>
              <w:rPr>
                <w:rFonts w:ascii="Times New Roman" w:hAnsi="Times New Roman"/>
                <w:sz w:val="22"/>
                <w:szCs w:val="22"/>
              </w:rPr>
            </w:pPr>
          </w:p>
        </w:tc>
        <w:tc>
          <w:tcPr>
            <w:tcW w:w="576" w:type="dxa"/>
          </w:tcPr>
          <w:p w:rsidR="006A7305" w:rsidRPr="006A7305" w:rsidRDefault="006A7305" w:rsidP="00AB35DA">
            <w:pPr>
              <w:pStyle w:val="ListParagraph1"/>
              <w:ind w:left="0"/>
              <w:rPr>
                <w:rFonts w:ascii="Times New Roman" w:hAnsi="Times New Roman"/>
                <w:sz w:val="22"/>
                <w:szCs w:val="22"/>
              </w:rPr>
            </w:pPr>
          </w:p>
        </w:tc>
        <w:tc>
          <w:tcPr>
            <w:tcW w:w="579" w:type="dxa"/>
          </w:tcPr>
          <w:p w:rsidR="006A7305" w:rsidRPr="006A7305" w:rsidRDefault="006A7305" w:rsidP="00AB35DA">
            <w:pPr>
              <w:pStyle w:val="ListParagraph1"/>
              <w:ind w:left="0"/>
              <w:rPr>
                <w:rFonts w:ascii="Times New Roman" w:hAnsi="Times New Roman"/>
                <w:sz w:val="22"/>
                <w:szCs w:val="22"/>
              </w:rPr>
            </w:pPr>
          </w:p>
        </w:tc>
        <w:tc>
          <w:tcPr>
            <w:tcW w:w="577" w:type="dxa"/>
          </w:tcPr>
          <w:p w:rsidR="006A7305" w:rsidRPr="006A7305" w:rsidRDefault="006A7305" w:rsidP="00AB35DA">
            <w:pPr>
              <w:pStyle w:val="ListParagraph1"/>
              <w:ind w:left="0"/>
              <w:rPr>
                <w:rFonts w:ascii="Times New Roman" w:hAnsi="Times New Roman"/>
                <w:sz w:val="22"/>
                <w:szCs w:val="22"/>
              </w:rPr>
            </w:pPr>
          </w:p>
        </w:tc>
        <w:tc>
          <w:tcPr>
            <w:tcW w:w="576" w:type="dxa"/>
          </w:tcPr>
          <w:p w:rsidR="006A7305" w:rsidRPr="006A7305" w:rsidRDefault="006A7305" w:rsidP="00AB35DA">
            <w:pPr>
              <w:pStyle w:val="ListParagraph1"/>
              <w:ind w:left="0"/>
              <w:rPr>
                <w:rFonts w:ascii="Times New Roman" w:hAnsi="Times New Roman"/>
                <w:sz w:val="22"/>
                <w:szCs w:val="22"/>
              </w:rPr>
            </w:pPr>
          </w:p>
        </w:tc>
        <w:tc>
          <w:tcPr>
            <w:tcW w:w="585" w:type="dxa"/>
          </w:tcPr>
          <w:p w:rsidR="006A7305" w:rsidRPr="006A7305" w:rsidRDefault="006A7305" w:rsidP="00AB35DA">
            <w:pPr>
              <w:pStyle w:val="ListParagraph1"/>
              <w:ind w:left="0"/>
              <w:rPr>
                <w:rFonts w:ascii="Times New Roman" w:hAnsi="Times New Roman"/>
                <w:sz w:val="22"/>
                <w:szCs w:val="22"/>
              </w:rPr>
            </w:pPr>
          </w:p>
        </w:tc>
        <w:tc>
          <w:tcPr>
            <w:tcW w:w="584" w:type="dxa"/>
          </w:tcPr>
          <w:p w:rsidR="006A7305" w:rsidRPr="006A7305" w:rsidRDefault="006A7305" w:rsidP="00AB35DA">
            <w:pPr>
              <w:pStyle w:val="ListParagraph1"/>
              <w:ind w:left="0"/>
              <w:rPr>
                <w:rFonts w:ascii="Times New Roman" w:hAnsi="Times New Roman"/>
                <w:sz w:val="22"/>
                <w:szCs w:val="22"/>
              </w:rPr>
            </w:pPr>
          </w:p>
        </w:tc>
        <w:tc>
          <w:tcPr>
            <w:tcW w:w="576" w:type="dxa"/>
          </w:tcPr>
          <w:p w:rsidR="006A7305" w:rsidRPr="006A7305" w:rsidRDefault="006A7305" w:rsidP="00AB35DA">
            <w:pPr>
              <w:pStyle w:val="ListParagraph1"/>
              <w:ind w:left="0"/>
              <w:rPr>
                <w:rFonts w:ascii="Times New Roman" w:hAnsi="Times New Roman"/>
                <w:sz w:val="22"/>
                <w:szCs w:val="22"/>
              </w:rPr>
            </w:pPr>
          </w:p>
        </w:tc>
        <w:tc>
          <w:tcPr>
            <w:tcW w:w="577" w:type="dxa"/>
          </w:tcPr>
          <w:p w:rsidR="006A7305" w:rsidRPr="006A7305" w:rsidRDefault="006A7305" w:rsidP="00AB35DA">
            <w:pPr>
              <w:pStyle w:val="ListParagraph1"/>
              <w:ind w:left="0"/>
              <w:rPr>
                <w:rFonts w:ascii="Times New Roman" w:hAnsi="Times New Roman"/>
                <w:sz w:val="22"/>
                <w:szCs w:val="22"/>
              </w:rPr>
            </w:pPr>
          </w:p>
        </w:tc>
      </w:tr>
      <w:tr w:rsidR="006A7305" w:rsidRPr="00B4059C" w:rsidTr="00AB35DA">
        <w:trPr>
          <w:gridAfter w:val="1"/>
          <w:wAfter w:w="9" w:type="dxa"/>
          <w:trHeight w:val="92"/>
        </w:trPr>
        <w:tc>
          <w:tcPr>
            <w:tcW w:w="3086" w:type="dxa"/>
          </w:tcPr>
          <w:p w:rsidR="006A7305" w:rsidRPr="00AB35DA" w:rsidRDefault="006A7305" w:rsidP="00AB35DA">
            <w:pPr>
              <w:pStyle w:val="ListParagraph1"/>
              <w:ind w:left="0"/>
              <w:rPr>
                <w:rFonts w:ascii="Times New Roman" w:hAnsi="Times New Roman"/>
                <w:b/>
                <w:sz w:val="26"/>
                <w:szCs w:val="26"/>
              </w:rPr>
            </w:pPr>
            <w:r w:rsidRPr="00AB35DA">
              <w:rPr>
                <w:rFonts w:ascii="Times New Roman" w:hAnsi="Times New Roman"/>
                <w:b/>
                <w:sz w:val="26"/>
                <w:szCs w:val="26"/>
              </w:rPr>
              <w:t>Total anak yang ditahan</w:t>
            </w:r>
          </w:p>
        </w:tc>
        <w:tc>
          <w:tcPr>
            <w:tcW w:w="571" w:type="dxa"/>
          </w:tcPr>
          <w:p w:rsidR="006A7305" w:rsidRPr="00AB35DA" w:rsidRDefault="006A7305" w:rsidP="00AB35DA">
            <w:pPr>
              <w:pStyle w:val="ListParagraph1"/>
              <w:ind w:left="0"/>
              <w:rPr>
                <w:rFonts w:ascii="Times New Roman" w:hAnsi="Times New Roman"/>
                <w:lang w:val="en-GB"/>
              </w:rPr>
            </w:pPr>
          </w:p>
        </w:tc>
        <w:tc>
          <w:tcPr>
            <w:tcW w:w="571"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74" w:type="dxa"/>
          </w:tcPr>
          <w:p w:rsidR="006A7305" w:rsidRPr="00AB35DA" w:rsidRDefault="006A7305" w:rsidP="00AB35DA">
            <w:pPr>
              <w:pStyle w:val="ListParagraph1"/>
              <w:ind w:left="0"/>
              <w:rPr>
                <w:rFonts w:ascii="Times New Roman" w:hAnsi="Times New Roman"/>
                <w:lang w:val="en-GB"/>
              </w:rPr>
            </w:pPr>
          </w:p>
        </w:tc>
        <w:tc>
          <w:tcPr>
            <w:tcW w:w="580"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9"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85" w:type="dxa"/>
          </w:tcPr>
          <w:p w:rsidR="006A7305" w:rsidRPr="00AB35DA" w:rsidRDefault="006A7305" w:rsidP="00AB35DA">
            <w:pPr>
              <w:pStyle w:val="ListParagraph1"/>
              <w:ind w:left="0"/>
              <w:rPr>
                <w:rFonts w:ascii="Times New Roman" w:hAnsi="Times New Roman"/>
                <w:lang w:val="en-GB"/>
              </w:rPr>
            </w:pPr>
          </w:p>
        </w:tc>
        <w:tc>
          <w:tcPr>
            <w:tcW w:w="584" w:type="dxa"/>
          </w:tcPr>
          <w:p w:rsidR="006A7305" w:rsidRPr="00AB35DA" w:rsidRDefault="006A7305" w:rsidP="00AB35DA">
            <w:pPr>
              <w:pStyle w:val="ListParagraph1"/>
              <w:ind w:left="0"/>
              <w:rPr>
                <w:rFonts w:ascii="Times New Roman" w:hAnsi="Times New Roman"/>
                <w:lang w:val="en-GB"/>
              </w:rPr>
            </w:pPr>
          </w:p>
        </w:tc>
        <w:tc>
          <w:tcPr>
            <w:tcW w:w="576" w:type="dxa"/>
          </w:tcPr>
          <w:p w:rsidR="006A7305" w:rsidRPr="00AB35DA" w:rsidRDefault="006A7305" w:rsidP="00AB35DA">
            <w:pPr>
              <w:pStyle w:val="ListParagraph1"/>
              <w:ind w:left="0"/>
              <w:rPr>
                <w:rFonts w:ascii="Times New Roman" w:hAnsi="Times New Roman"/>
                <w:lang w:val="en-GB"/>
              </w:rPr>
            </w:pPr>
          </w:p>
        </w:tc>
        <w:tc>
          <w:tcPr>
            <w:tcW w:w="577" w:type="dxa"/>
          </w:tcPr>
          <w:p w:rsidR="006A7305" w:rsidRPr="00AB35DA" w:rsidRDefault="006A7305" w:rsidP="00AB35DA">
            <w:pPr>
              <w:pStyle w:val="ListParagraph1"/>
              <w:ind w:left="0"/>
              <w:rPr>
                <w:rFonts w:ascii="Times New Roman" w:hAnsi="Times New Roman"/>
                <w:lang w:val="en-GB"/>
              </w:rPr>
            </w:pPr>
          </w:p>
        </w:tc>
      </w:tr>
    </w:tbl>
    <w:p w:rsidR="006A7305" w:rsidRPr="00B4059C" w:rsidRDefault="006A7305" w:rsidP="00913B5E">
      <w:pPr>
        <w:pStyle w:val="ListParagraph1"/>
        <w:ind w:left="1080"/>
        <w:rPr>
          <w:rFonts w:ascii="Times New Roman" w:hAnsi="Times New Roman"/>
          <w:sz w:val="12"/>
          <w:szCs w:val="12"/>
        </w:rPr>
      </w:pPr>
    </w:p>
    <w:p w:rsidR="006A7305" w:rsidRDefault="006A7305" w:rsidP="00C03DE1">
      <w:pPr>
        <w:pStyle w:val="ListParagraph1"/>
        <w:ind w:hanging="11"/>
        <w:rPr>
          <w:rFonts w:ascii="Times New Roman" w:hAnsi="Times New Roman"/>
        </w:rPr>
      </w:pPr>
      <w:r>
        <w:rPr>
          <w:rFonts w:ascii="Times New Roman" w:hAnsi="Times New Roman"/>
        </w:rPr>
        <w:t>Harap sediakan data terpisah, jika memungkinkan, untuk anak yang ditahan bersama dan tanpa keluarga/pengasuh (anak tanpa pendamping dan anak yang terpisahkan)</w:t>
      </w:r>
    </w:p>
    <w:p w:rsidR="006A7305" w:rsidRPr="00913B5E" w:rsidRDefault="006A7305" w:rsidP="00DE6791">
      <w:pPr>
        <w:pStyle w:val="ListParagraph1"/>
        <w:ind w:hanging="11"/>
        <w:rPr>
          <w:b/>
        </w:rPr>
      </w:pPr>
      <w:r>
        <w:rPr>
          <w:rFonts w:ascii="Times New Roman" w:hAnsi="Times New Roman"/>
          <w:b/>
        </w:rPr>
        <w:t xml:space="preserve"> Tabel 7: Anak yang terampas kemerdekaannya atas alasan-alasan yang berkaitan dengan migrasi, 26 Juni 2018</w:t>
      </w:r>
      <w:r>
        <w:tab/>
      </w:r>
    </w:p>
    <w:p w:rsidR="006A7305" w:rsidRPr="003C702B" w:rsidRDefault="006A7305" w:rsidP="003C702B">
      <w:pPr>
        <w:pStyle w:val="ListParagraph1"/>
        <w:numPr>
          <w:ilvl w:val="0"/>
          <w:numId w:val="2"/>
        </w:numPr>
        <w:rPr>
          <w:rFonts w:ascii="Times New Roman" w:hAnsi="Times New Roman"/>
        </w:rPr>
      </w:pPr>
      <w:r>
        <w:rPr>
          <w:rFonts w:ascii="Times New Roman" w:hAnsi="Times New Roman"/>
        </w:rPr>
        <w:t>Harap cantumkan jumlah total anak berusia 0-17 tahun yang ditahan pada titik masuk tanpa izin setiap tahunnya dalam 10 tahun terakhir.</w:t>
      </w:r>
    </w:p>
    <w:p w:rsidR="006A7305" w:rsidRPr="003C702B" w:rsidRDefault="006A7305" w:rsidP="00E0304A">
      <w:pPr>
        <w:pStyle w:val="ListParagraph1"/>
        <w:rPr>
          <w:rFonts w:ascii="Times New Roman" w:hAnsi="Times New Roman"/>
        </w:rPr>
      </w:pPr>
    </w:p>
    <w:p w:rsidR="006A7305" w:rsidRPr="003C702B" w:rsidRDefault="006A7305" w:rsidP="00E0304A">
      <w:pPr>
        <w:pStyle w:val="ListParagraph1"/>
        <w:rPr>
          <w:rFonts w:ascii="Times New Roman" w:hAnsi="Times New Roman"/>
        </w:rPr>
      </w:pPr>
      <w:r>
        <w:rPr>
          <w:rFonts w:ascii="Times New Roman" w:hAnsi="Times New Roman"/>
        </w:rPr>
        <w:t>Harap sediakan data terpisah, jika memungkinkan, untuk anak yang ditahan bersama dan tanpa keluarga/pengasuh (anak tanpa pendamping dan anak yang terpisahkan).</w:t>
      </w:r>
    </w:p>
    <w:p w:rsidR="006A7305" w:rsidRDefault="006A7305" w:rsidP="00E0304A">
      <w:pPr>
        <w:pStyle w:val="ListParagraph1"/>
        <w:rPr>
          <w:rFonts w:ascii="Times New Roman" w:hAnsi="Times New Roman"/>
        </w:rPr>
      </w:pPr>
    </w:p>
    <w:p w:rsidR="006A7305" w:rsidRPr="00913B5E" w:rsidRDefault="006A7305" w:rsidP="003C702B">
      <w:pPr>
        <w:pStyle w:val="ListParagraph1"/>
        <w:rPr>
          <w:rFonts w:ascii="Times New Roman" w:hAnsi="Times New Roman"/>
          <w:b/>
        </w:rPr>
      </w:pPr>
      <w:r>
        <w:rPr>
          <w:rFonts w:ascii="Times New Roman" w:hAnsi="Times New Roman"/>
          <w:b/>
        </w:rPr>
        <w:t xml:space="preserve">Tabel 8: Anak yang ditahan pada titik masuk tanpa izin ke negara, 2008-2017 </w:t>
      </w:r>
    </w:p>
    <w:tbl>
      <w:tblPr>
        <w:tblW w:w="1342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7"/>
        <w:gridCol w:w="395"/>
        <w:gridCol w:w="358"/>
        <w:gridCol w:w="390"/>
        <w:gridCol w:w="393"/>
        <w:gridCol w:w="357"/>
        <w:gridCol w:w="390"/>
        <w:gridCol w:w="393"/>
        <w:gridCol w:w="358"/>
        <w:gridCol w:w="390"/>
        <w:gridCol w:w="393"/>
        <w:gridCol w:w="358"/>
        <w:gridCol w:w="390"/>
        <w:gridCol w:w="393"/>
        <w:gridCol w:w="358"/>
        <w:gridCol w:w="390"/>
        <w:gridCol w:w="393"/>
        <w:gridCol w:w="357"/>
        <w:gridCol w:w="390"/>
        <w:gridCol w:w="393"/>
        <w:gridCol w:w="357"/>
        <w:gridCol w:w="390"/>
        <w:gridCol w:w="393"/>
        <w:gridCol w:w="357"/>
        <w:gridCol w:w="390"/>
        <w:gridCol w:w="393"/>
        <w:gridCol w:w="356"/>
        <w:gridCol w:w="390"/>
        <w:gridCol w:w="393"/>
        <w:gridCol w:w="356"/>
        <w:gridCol w:w="390"/>
      </w:tblGrid>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1165"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2008</w:t>
            </w:r>
          </w:p>
        </w:tc>
        <w:tc>
          <w:tcPr>
            <w:tcW w:w="1163"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2009</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2010</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2011</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2012</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2013</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2014</w:t>
            </w:r>
          </w:p>
        </w:tc>
        <w:tc>
          <w:tcPr>
            <w:tcW w:w="116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2015</w:t>
            </w:r>
          </w:p>
        </w:tc>
        <w:tc>
          <w:tcPr>
            <w:tcW w:w="115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2016</w:t>
            </w:r>
          </w:p>
        </w:tc>
        <w:tc>
          <w:tcPr>
            <w:tcW w:w="1156"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2017</w:t>
            </w:r>
          </w:p>
        </w:tc>
      </w:tr>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431"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color w:val="000000"/>
              </w:rPr>
              <w:t>Ditahan bersama keluarga/pengasuh</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color w:val="000000"/>
              </w:rPr>
              <w:t>Ditahan tanpa keluarga/pengasuh</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b/>
                <w:color w:val="000000"/>
              </w:rPr>
              <w:t xml:space="preserve">Total masuk tanpa izin ke negara </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bl>
    <w:p w:rsidR="006A7305" w:rsidRPr="00545EF1" w:rsidRDefault="006A7305" w:rsidP="00545EF1">
      <w:pPr>
        <w:pStyle w:val="ListParagraph1"/>
        <w:rPr>
          <w:rFonts w:ascii="Times New Roman" w:hAnsi="Times New Roman"/>
        </w:rPr>
      </w:pPr>
    </w:p>
    <w:p w:rsidR="006A7305" w:rsidRPr="003C702B" w:rsidRDefault="006A7305" w:rsidP="003C702B">
      <w:pPr>
        <w:pStyle w:val="ListParagraph1"/>
        <w:numPr>
          <w:ilvl w:val="0"/>
          <w:numId w:val="2"/>
        </w:numPr>
        <w:rPr>
          <w:rFonts w:ascii="Times New Roman" w:hAnsi="Times New Roman"/>
        </w:rPr>
      </w:pPr>
      <w:r>
        <w:rPr>
          <w:rFonts w:ascii="Times New Roman" w:hAnsi="Times New Roman"/>
        </w:rPr>
        <w:t>Harap cantumkan jumlah total anak berusia 0-17 tahun yang ditahan saat pemrosesan (misalnya:</w:t>
      </w:r>
      <w:r>
        <w:t xml:space="preserve"> </w:t>
      </w:r>
      <w:r>
        <w:rPr>
          <w:rFonts w:ascii="Times New Roman" w:hAnsi="Times New Roman"/>
        </w:rPr>
        <w:t>identifikasi, pemeriksaan kesehatan atau keamanan; status tidak tercatat; usia tidak sesuai keterangan; atau melebihi batas izin tinggal; pekerjaan tidak sah; penetapan status penghuni rumah sakit jiwa, pengungsi, atau status perlindungan internasional lain; masuk sebagai korban perdagangan manusia) setiap tahunnya dalam 10 tahun terakhir.</w:t>
      </w:r>
    </w:p>
    <w:p w:rsidR="006A7305" w:rsidRPr="003C702B" w:rsidRDefault="006A7305" w:rsidP="00943A68">
      <w:pPr>
        <w:pStyle w:val="ListParagraph1"/>
        <w:rPr>
          <w:rFonts w:ascii="Times New Roman" w:hAnsi="Times New Roman"/>
        </w:rPr>
      </w:pPr>
    </w:p>
    <w:p w:rsidR="006A7305" w:rsidRPr="003C702B" w:rsidRDefault="006A7305" w:rsidP="00156BAC">
      <w:pPr>
        <w:pStyle w:val="ListParagraph1"/>
        <w:rPr>
          <w:rFonts w:ascii="Times New Roman" w:hAnsi="Times New Roman"/>
        </w:rPr>
      </w:pPr>
      <w:r>
        <w:rPr>
          <w:rFonts w:ascii="Times New Roman" w:hAnsi="Times New Roman"/>
        </w:rPr>
        <w:t>Harap sediakan data terpisah, jika memungkinkan, untuk anak yang ditahan bersama dan tanpa keluarga/pengasuh (termasuk anak tanpa pendamping dan anak yang terpisahkan).</w:t>
      </w:r>
    </w:p>
    <w:p w:rsidR="006A7305" w:rsidRPr="006A7305" w:rsidRDefault="006A7305">
      <w:pPr>
        <w:rPr>
          <w:rFonts w:ascii="Times New Roman" w:hAnsi="Times New Roman"/>
        </w:rPr>
      </w:pPr>
    </w:p>
    <w:p w:rsidR="006A7305" w:rsidRPr="00913B5E" w:rsidRDefault="006A7305">
      <w:pPr>
        <w:rPr>
          <w:rFonts w:ascii="Times New Roman" w:hAnsi="Times New Roman"/>
          <w:b/>
        </w:rPr>
      </w:pPr>
      <w:r>
        <w:rPr>
          <w:rFonts w:ascii="Times New Roman" w:hAnsi="Times New Roman"/>
        </w:rPr>
        <w:tab/>
      </w:r>
      <w:r>
        <w:rPr>
          <w:rFonts w:ascii="Times New Roman" w:hAnsi="Times New Roman"/>
          <w:b/>
        </w:rPr>
        <w:t>Tabel 9: Anak yang ditahan saat pemrosesan migrasi, 2008-2017</w:t>
      </w:r>
    </w:p>
    <w:tbl>
      <w:tblPr>
        <w:tblW w:w="1342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7"/>
        <w:gridCol w:w="395"/>
        <w:gridCol w:w="358"/>
        <w:gridCol w:w="390"/>
        <w:gridCol w:w="393"/>
        <w:gridCol w:w="357"/>
        <w:gridCol w:w="390"/>
        <w:gridCol w:w="393"/>
        <w:gridCol w:w="358"/>
        <w:gridCol w:w="390"/>
        <w:gridCol w:w="393"/>
        <w:gridCol w:w="358"/>
        <w:gridCol w:w="390"/>
        <w:gridCol w:w="393"/>
        <w:gridCol w:w="358"/>
        <w:gridCol w:w="390"/>
        <w:gridCol w:w="393"/>
        <w:gridCol w:w="357"/>
        <w:gridCol w:w="390"/>
        <w:gridCol w:w="393"/>
        <w:gridCol w:w="357"/>
        <w:gridCol w:w="390"/>
        <w:gridCol w:w="393"/>
        <w:gridCol w:w="357"/>
        <w:gridCol w:w="390"/>
        <w:gridCol w:w="393"/>
        <w:gridCol w:w="356"/>
        <w:gridCol w:w="390"/>
        <w:gridCol w:w="393"/>
        <w:gridCol w:w="356"/>
        <w:gridCol w:w="390"/>
      </w:tblGrid>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1165"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2008</w:t>
            </w:r>
          </w:p>
        </w:tc>
        <w:tc>
          <w:tcPr>
            <w:tcW w:w="1163"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2009</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2010</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2011</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2012</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2013</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2014</w:t>
            </w:r>
          </w:p>
        </w:tc>
        <w:tc>
          <w:tcPr>
            <w:tcW w:w="116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2015</w:t>
            </w:r>
          </w:p>
        </w:tc>
        <w:tc>
          <w:tcPr>
            <w:tcW w:w="115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2016</w:t>
            </w:r>
          </w:p>
        </w:tc>
        <w:tc>
          <w:tcPr>
            <w:tcW w:w="1156"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2017</w:t>
            </w:r>
          </w:p>
        </w:tc>
      </w:tr>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431"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color w:val="000000"/>
              </w:rPr>
              <w:t>Ditahan bersama keluarga/pengasuh</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color w:val="000000"/>
              </w:rPr>
              <w:t>Ditahan tanpa keluarga/pengasuh</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b/>
                <w:color w:val="000000"/>
              </w:rPr>
              <w:lastRenderedPageBreak/>
              <w:t>Total saat pemrosesan</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bl>
    <w:p w:rsidR="006A7305" w:rsidRDefault="006A7305">
      <w:pPr>
        <w:rPr>
          <w:rFonts w:ascii="Times New Roman" w:hAnsi="Times New Roman"/>
          <w:lang w:val="en-GB"/>
        </w:rPr>
      </w:pPr>
    </w:p>
    <w:p w:rsidR="006A7305" w:rsidRPr="003C702B" w:rsidRDefault="006A7305" w:rsidP="003C702B">
      <w:pPr>
        <w:pStyle w:val="ListParagraph1"/>
        <w:numPr>
          <w:ilvl w:val="0"/>
          <w:numId w:val="2"/>
        </w:numPr>
        <w:rPr>
          <w:rFonts w:ascii="Times New Roman" w:hAnsi="Times New Roman"/>
        </w:rPr>
      </w:pPr>
      <w:r>
        <w:rPr>
          <w:rFonts w:ascii="Times New Roman" w:hAnsi="Times New Roman"/>
        </w:rPr>
        <w:t>Harap cantumkan jumlah total anak berusia 0-17 tahun yang ditahan untuk tujuan dikembalikan/diusir paksa dalam setiap tahun dalam 10 tahun terakhir.</w:t>
      </w:r>
    </w:p>
    <w:p w:rsidR="006A7305" w:rsidRPr="003C702B" w:rsidRDefault="006A7305" w:rsidP="00943A68">
      <w:pPr>
        <w:pStyle w:val="ListParagraph1"/>
        <w:rPr>
          <w:rFonts w:ascii="Times New Roman" w:hAnsi="Times New Roman"/>
        </w:rPr>
      </w:pPr>
    </w:p>
    <w:p w:rsidR="006A7305" w:rsidRPr="003C702B" w:rsidRDefault="006A7305" w:rsidP="00943A68">
      <w:pPr>
        <w:pStyle w:val="ListParagraph1"/>
        <w:rPr>
          <w:rFonts w:ascii="Times New Roman" w:hAnsi="Times New Roman"/>
        </w:rPr>
      </w:pPr>
      <w:r>
        <w:rPr>
          <w:rFonts w:ascii="Times New Roman" w:hAnsi="Times New Roman"/>
        </w:rPr>
        <w:t>Harap sediakan data terpisah, jika memungkinkan, untuk anak yang ditahan bersama dan tanpa keluarga/pengasuh (termasuk anak tanpa pendamping dan anak yang terpisahkan).</w:t>
      </w:r>
    </w:p>
    <w:p w:rsidR="006A7305" w:rsidRPr="006A7305" w:rsidRDefault="006A7305">
      <w:pPr>
        <w:rPr>
          <w:rFonts w:ascii="Times New Roman" w:hAnsi="Times New Roman"/>
        </w:rPr>
      </w:pPr>
    </w:p>
    <w:p w:rsidR="006A7305" w:rsidRPr="00913B5E" w:rsidRDefault="006A7305">
      <w:pPr>
        <w:rPr>
          <w:rFonts w:ascii="Times New Roman" w:hAnsi="Times New Roman"/>
          <w:b/>
        </w:rPr>
      </w:pPr>
      <w:r>
        <w:rPr>
          <w:rFonts w:ascii="Times New Roman" w:hAnsi="Times New Roman"/>
        </w:rPr>
        <w:tab/>
      </w:r>
      <w:r>
        <w:rPr>
          <w:rFonts w:ascii="Times New Roman" w:hAnsi="Times New Roman"/>
          <w:b/>
        </w:rPr>
        <w:t xml:space="preserve">Tabel 10: Anak yang ditahan untuk tujuan dikembalikan/diusir paksa, 2008-2017 </w:t>
      </w:r>
    </w:p>
    <w:tbl>
      <w:tblPr>
        <w:tblpPr w:leftFromText="180" w:rightFromText="180" w:vertAnchor="text" w:horzAnchor="page" w:tblpX="2161" w:tblpY="86"/>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370"/>
        <w:gridCol w:w="351"/>
        <w:gridCol w:w="390"/>
        <w:gridCol w:w="370"/>
        <w:gridCol w:w="351"/>
        <w:gridCol w:w="390"/>
        <w:gridCol w:w="370"/>
        <w:gridCol w:w="352"/>
        <w:gridCol w:w="390"/>
        <w:gridCol w:w="371"/>
        <w:gridCol w:w="352"/>
        <w:gridCol w:w="390"/>
        <w:gridCol w:w="371"/>
        <w:gridCol w:w="352"/>
        <w:gridCol w:w="390"/>
        <w:gridCol w:w="371"/>
        <w:gridCol w:w="352"/>
        <w:gridCol w:w="390"/>
        <w:gridCol w:w="371"/>
        <w:gridCol w:w="352"/>
        <w:gridCol w:w="390"/>
        <w:gridCol w:w="371"/>
        <w:gridCol w:w="352"/>
        <w:gridCol w:w="390"/>
        <w:gridCol w:w="371"/>
        <w:gridCol w:w="352"/>
        <w:gridCol w:w="390"/>
        <w:gridCol w:w="371"/>
        <w:gridCol w:w="351"/>
        <w:gridCol w:w="390"/>
      </w:tblGrid>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1165"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2008</w:t>
            </w:r>
          </w:p>
        </w:tc>
        <w:tc>
          <w:tcPr>
            <w:tcW w:w="1163"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2009</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2010</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2011</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2012</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2013</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2014</w:t>
            </w:r>
          </w:p>
        </w:tc>
        <w:tc>
          <w:tcPr>
            <w:tcW w:w="116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2015</w:t>
            </w:r>
          </w:p>
        </w:tc>
        <w:tc>
          <w:tcPr>
            <w:tcW w:w="115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2016</w:t>
            </w:r>
          </w:p>
        </w:tc>
        <w:tc>
          <w:tcPr>
            <w:tcW w:w="1156"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2017</w:t>
            </w:r>
          </w:p>
        </w:tc>
      </w:tr>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431"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color w:val="000000"/>
              </w:rPr>
              <w:t>Ditahan bersama keluarga/pengasuh</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color w:val="000000"/>
              </w:rPr>
              <w:t>Ditahan tanpa keluarga/pengasuh</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b/>
                <w:color w:val="000000"/>
              </w:rPr>
              <w:t>Total yang dikembalikan/diusir paksa</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bl>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6A7305" w:rsidRDefault="006A7305">
      <w:pPr>
        <w:rPr>
          <w:rFonts w:ascii="Times New Roman" w:hAnsi="Times New Roman"/>
        </w:rPr>
      </w:pPr>
    </w:p>
    <w:p w:rsidR="006A7305" w:rsidRPr="0028359D" w:rsidRDefault="006A7305" w:rsidP="003C702B">
      <w:pPr>
        <w:suppressAutoHyphens w:val="0"/>
        <w:rPr>
          <w:rFonts w:ascii="Times New Roman" w:hAnsi="Times New Roman"/>
        </w:rPr>
        <w:sectPr w:rsidR="006A7305" w:rsidRPr="0028359D" w:rsidSect="006714EE">
          <w:pgSz w:w="15840" w:h="12240" w:orient="landscape"/>
          <w:pgMar w:top="1800" w:right="1440" w:bottom="1800" w:left="1440" w:header="720" w:footer="720" w:gutter="0"/>
          <w:cols w:space="720"/>
          <w:docGrid w:linePitch="360" w:charSpace="-6145"/>
        </w:sectPr>
      </w:pPr>
    </w:p>
    <w:p w:rsidR="006A7305" w:rsidRPr="005B359B" w:rsidRDefault="006A7305" w:rsidP="005B359B">
      <w:pPr>
        <w:pStyle w:val="ListParagraph"/>
        <w:numPr>
          <w:ilvl w:val="0"/>
          <w:numId w:val="2"/>
        </w:numPr>
        <w:suppressAutoHyphens w:val="0"/>
        <w:rPr>
          <w:rFonts w:ascii="Times New Roman" w:hAnsi="Times New Roman"/>
        </w:rPr>
      </w:pPr>
      <w:r>
        <w:rPr>
          <w:rFonts w:ascii="Times New Roman" w:hAnsi="Times New Roman"/>
        </w:rPr>
        <w:lastRenderedPageBreak/>
        <w:t xml:space="preserve">Harap uraikan semua alternatif untuk perampasan kemerdekaan anak menurut undang-undang atau kebijakan, atau yang diterapkan dalam praktik. </w:t>
      </w:r>
      <w:r>
        <w:rPr>
          <w:rFonts w:ascii="Times New Roman" w:hAnsi="Times New Roman"/>
          <w:i/>
        </w:rPr>
        <w:t>Jika ada langkah lain yang dapat diterapkan untuk anak yang ditahan dengan dan tanpa keluarga/pengasuh (anak tanpa pendamping atau anak terpisahkan), harap cantumkan perinciannya.</w:t>
      </w:r>
    </w:p>
    <w:p w:rsidR="006A7305" w:rsidRPr="003C702B" w:rsidRDefault="006A7305">
      <w:pPr>
        <w:pStyle w:val="ListParagraph1"/>
        <w:rPr>
          <w:rFonts w:ascii="Times New Roman" w:hAnsi="Times New Roman"/>
        </w:rPr>
      </w:pPr>
    </w:p>
    <w:p w:rsidR="006A7305" w:rsidRPr="003C702B" w:rsidRDefault="006A7305" w:rsidP="003C702B">
      <w:pPr>
        <w:pStyle w:val="ListParagraph1"/>
        <w:numPr>
          <w:ilvl w:val="0"/>
          <w:numId w:val="2"/>
        </w:numPr>
        <w:rPr>
          <w:rFonts w:ascii="Times New Roman" w:hAnsi="Times New Roman"/>
        </w:rPr>
      </w:pPr>
      <w:r>
        <w:rPr>
          <w:rFonts w:ascii="Times New Roman" w:hAnsi="Times New Roman"/>
        </w:rPr>
        <w:t>Dalam sepuluh tahun terakhir (2008-2017), apakah pernah ada perubahan besar pada undang-undang atau kebijakan yang berkaitan dengan perampasan kemerdekaan anak atas alasan-alasan terkait migrasi? Harap cantumkan perinciannya. Jika diketahui, harap jelaskan dampak (baik yang sudah terukur maupun yang berupa perkiraan) yang ditimbulkan dari perubahan tersebut terhadap jumlah anak yang terampas kemerdekaannya.</w:t>
      </w:r>
    </w:p>
    <w:p w:rsidR="006A7305" w:rsidRP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Harap berikan contoh praktik-praktik baik yang ditujukan untuk mencegah penahanan anak dan mengurangi jumlah anak yang terampas kemerdekaannya atas alasan-alasan yang berkaitan dengan migrasi.</w:t>
      </w:r>
    </w:p>
    <w:p w:rsidR="006A7305" w:rsidRPr="006A7305" w:rsidRDefault="006A7305" w:rsidP="00156BAC">
      <w:pPr>
        <w:pStyle w:val="ListParagraph1"/>
        <w:ind w:left="0"/>
        <w:rPr>
          <w:rFonts w:ascii="Times New Roman" w:hAnsi="Times New Roman"/>
        </w:rPr>
      </w:pPr>
    </w:p>
    <w:p w:rsidR="006A7305" w:rsidRPr="006A7305" w:rsidRDefault="006A7305" w:rsidP="00156BAC">
      <w:pPr>
        <w:pStyle w:val="ListParagraph1"/>
        <w:ind w:left="0"/>
        <w:rPr>
          <w:rFonts w:ascii="Times New Roman" w:hAnsi="Times New Roman"/>
        </w:rPr>
      </w:pPr>
    </w:p>
    <w:p w:rsidR="006A7305" w:rsidRDefault="006A7305" w:rsidP="00A22633">
      <w:pPr>
        <w:pStyle w:val="ListParagraph1"/>
        <w:pageBreakBefore/>
        <w:numPr>
          <w:ilvl w:val="0"/>
          <w:numId w:val="16"/>
        </w:numPr>
        <w:rPr>
          <w:rFonts w:ascii="Times New Roman" w:hAnsi="Times New Roman"/>
          <w:b/>
          <w:bCs/>
        </w:rPr>
      </w:pPr>
      <w:r>
        <w:rPr>
          <w:rFonts w:ascii="Times New Roman" w:hAnsi="Times New Roman"/>
          <w:b/>
          <w:bCs/>
        </w:rPr>
        <w:lastRenderedPageBreak/>
        <w:t>Anak yang hidup di tempat penahanan bersama orang tuanya</w:t>
      </w:r>
    </w:p>
    <w:p w:rsidR="006A7305" w:rsidRDefault="006A7305">
      <w:pPr>
        <w:rPr>
          <w:rFonts w:ascii="Times New Roman" w:hAnsi="Times New Roman"/>
          <w:b/>
          <w:bCs/>
        </w:rPr>
      </w:pPr>
    </w:p>
    <w:p w:rsidR="006A7305" w:rsidRDefault="006A7305">
      <w:pPr>
        <w:pStyle w:val="ListParagraph1"/>
        <w:numPr>
          <w:ilvl w:val="0"/>
          <w:numId w:val="2"/>
        </w:numPr>
        <w:rPr>
          <w:rFonts w:ascii="Times New Roman" w:hAnsi="Times New Roman"/>
        </w:rPr>
      </w:pPr>
      <w:r>
        <w:rPr>
          <w:rFonts w:ascii="Times New Roman" w:hAnsi="Times New Roman"/>
        </w:rPr>
        <w:t>Apakah orang (dewasa atau anak-anak) yang ditahan dalam dalam konteks sistem peradilan pidana diperbolehkan untuk tinggal ditemani anaknya di tempat penahanannya? Apa dasar hukumnya? Apakah hal ini berlaku di semua tempat penahanan di negara Anda? Apakah hal ini berlaku baik bagi para ayah maupun ibu? Apakah ada batasan usia untuk anak agar diperbolehkan tinggal bersama orang tuanya yang sedang menjalani penahanan? Apakah anak boleh masuk ke penjara bersama orang tuanya, atau hanya anak yang dilahirkan di penjara sajakah yang boleh tinggal di sana?</w:t>
      </w:r>
    </w:p>
    <w:p w:rsidR="006A7305" w:rsidRDefault="006A7305">
      <w:pPr>
        <w:pStyle w:val="ListParagraph1"/>
        <w:ind w:left="717"/>
        <w:rPr>
          <w:rFonts w:ascii="Times New Roman" w:hAnsi="Times New Roman"/>
        </w:rPr>
      </w:pPr>
    </w:p>
    <w:p w:rsidR="006A7305" w:rsidRPr="003C702B" w:rsidRDefault="006A7305" w:rsidP="003C702B">
      <w:pPr>
        <w:pStyle w:val="ListParagraph1"/>
        <w:numPr>
          <w:ilvl w:val="0"/>
          <w:numId w:val="2"/>
        </w:numPr>
        <w:rPr>
          <w:rFonts w:ascii="Times New Roman" w:hAnsi="Times New Roman"/>
        </w:rPr>
      </w:pPr>
      <w:r>
        <w:rPr>
          <w:rFonts w:ascii="Times New Roman" w:hAnsi="Times New Roman"/>
        </w:rPr>
        <w:t>Lembaga mana yang memutuskan apakah anak boleh tinggal bersama orang tuanya di tempat penahanan?</w:t>
      </w:r>
    </w:p>
    <w:p w:rsidR="006A7305" w:rsidRPr="003C702B" w:rsidRDefault="006A7305" w:rsidP="00042BB6">
      <w:pPr>
        <w:pStyle w:val="ListParagraph1"/>
        <w:rPr>
          <w:rFonts w:ascii="Times New Roman" w:hAnsi="Times New Roman"/>
        </w:rPr>
      </w:pPr>
    </w:p>
    <w:p w:rsidR="006A7305" w:rsidRPr="003C702B" w:rsidRDefault="006A7305" w:rsidP="003C702B">
      <w:pPr>
        <w:pStyle w:val="ListParagraph1"/>
        <w:numPr>
          <w:ilvl w:val="0"/>
          <w:numId w:val="2"/>
        </w:numPr>
        <w:rPr>
          <w:rFonts w:ascii="Times New Roman" w:hAnsi="Times New Roman"/>
        </w:rPr>
      </w:pPr>
      <w:r>
        <w:rPr>
          <w:rFonts w:ascii="Times New Roman" w:hAnsi="Times New Roman"/>
        </w:rPr>
        <w:t>Apa proses tinjauan untuk keputusan semacam itu?</w:t>
      </w:r>
    </w:p>
    <w:p w:rsidR="006A7305" w:rsidRPr="003C702B" w:rsidRDefault="006A7305" w:rsidP="00042BB6">
      <w:pPr>
        <w:pStyle w:val="ListParagraph1"/>
        <w:rPr>
          <w:rFonts w:ascii="Times New Roman" w:hAnsi="Times New Roman"/>
        </w:rPr>
      </w:pPr>
    </w:p>
    <w:p w:rsidR="006A7305" w:rsidRPr="003C702B" w:rsidRDefault="006A7305" w:rsidP="003C702B">
      <w:pPr>
        <w:pStyle w:val="ListParagraph1"/>
        <w:numPr>
          <w:ilvl w:val="0"/>
          <w:numId w:val="2"/>
        </w:numPr>
        <w:rPr>
          <w:rFonts w:ascii="Times New Roman" w:hAnsi="Times New Roman"/>
        </w:rPr>
      </w:pPr>
      <w:r>
        <w:rPr>
          <w:rFonts w:ascii="Times New Roman" w:hAnsi="Times New Roman"/>
        </w:rPr>
        <w:t>Lembaga mana yang bertanggung jawab atas perlindungan anak selama anak tinggal di fasilitas penjara?</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Kriteria mana saja yang dipertimbangkan dalam pengambilan keputusan untuk memperbolehkan anak tinggal dengan orang tua yang ditahan dalam konteks sistem peradilan pidana? </w:t>
      </w:r>
    </w:p>
    <w:p w:rsidR="006A7305" w:rsidRDefault="006A7305">
      <w:pPr>
        <w:pStyle w:val="ListParagraph1"/>
        <w:rPr>
          <w:rFonts w:ascii="Times New Roman" w:hAnsi="Times New Roman"/>
        </w:rPr>
      </w:pPr>
    </w:p>
    <w:p w:rsidR="006A7305" w:rsidRPr="00FC4CFF" w:rsidRDefault="006A7305" w:rsidP="003C702B">
      <w:pPr>
        <w:pStyle w:val="ListParagraph1"/>
        <w:numPr>
          <w:ilvl w:val="0"/>
          <w:numId w:val="2"/>
        </w:numPr>
        <w:rPr>
          <w:rFonts w:ascii="Times New Roman" w:hAnsi="Times New Roman"/>
        </w:rPr>
      </w:pPr>
      <w:r>
        <w:rPr>
          <w:rFonts w:ascii="Times New Roman" w:hAnsi="Times New Roman"/>
        </w:rPr>
        <w:t>Harap jelaskan tentang fasilitas tempat anak tinggal saat anak tinggal bersama orang tuanya di penjara.</w:t>
      </w:r>
    </w:p>
    <w:p w:rsidR="006A7305" w:rsidRPr="00FC4CFF" w:rsidRDefault="006A7305" w:rsidP="00165706">
      <w:pPr>
        <w:pStyle w:val="ListParagraph1"/>
        <w:rPr>
          <w:rFonts w:ascii="Times New Roman" w:hAnsi="Times New Roman"/>
        </w:rPr>
      </w:pPr>
    </w:p>
    <w:p w:rsidR="006A7305" w:rsidRPr="00FC4CFF" w:rsidRDefault="006A7305" w:rsidP="003C702B">
      <w:pPr>
        <w:pStyle w:val="ListParagraph1"/>
        <w:numPr>
          <w:ilvl w:val="0"/>
          <w:numId w:val="2"/>
        </w:numPr>
        <w:rPr>
          <w:rFonts w:ascii="Times New Roman" w:hAnsi="Times New Roman"/>
        </w:rPr>
      </w:pPr>
      <w:r>
        <w:rPr>
          <w:rFonts w:ascii="Times New Roman" w:hAnsi="Times New Roman"/>
        </w:rPr>
        <w:t>Harap jelaskan tentang aspek-aspek pengasuhan anak berikut ini selama anak tinggal dalam tahanan bersama orang tuanya:</w:t>
      </w:r>
    </w:p>
    <w:p w:rsidR="006A7305" w:rsidRPr="00FC4CFF" w:rsidRDefault="006A7305" w:rsidP="00165706">
      <w:pPr>
        <w:pStyle w:val="ListParagraph1"/>
        <w:rPr>
          <w:rFonts w:ascii="Times New Roman" w:hAnsi="Times New Roman"/>
        </w:rPr>
      </w:pPr>
    </w:p>
    <w:p w:rsidR="006A7305" w:rsidRPr="00FC4CFF" w:rsidRDefault="006A7305" w:rsidP="00165706">
      <w:pPr>
        <w:pStyle w:val="ListParagraph1"/>
        <w:rPr>
          <w:rFonts w:ascii="Times New Roman" w:hAnsi="Times New Roman"/>
          <w:b/>
        </w:rPr>
      </w:pPr>
      <w:r>
        <w:rPr>
          <w:rFonts w:ascii="Times New Roman" w:hAnsi="Times New Roman"/>
          <w:b/>
        </w:rPr>
        <w:t xml:space="preserve">Pendidikan: </w:t>
      </w:r>
    </w:p>
    <w:p w:rsidR="006A7305" w:rsidRPr="00FC4CFF" w:rsidRDefault="006A7305" w:rsidP="00165706">
      <w:pPr>
        <w:pStyle w:val="ListParagraph1"/>
        <w:rPr>
          <w:rFonts w:ascii="Times New Roman" w:hAnsi="Times New Roman"/>
          <w:b/>
        </w:rPr>
      </w:pPr>
    </w:p>
    <w:p w:rsidR="006A7305" w:rsidRPr="00FC4CFF" w:rsidRDefault="006A7305" w:rsidP="00165706">
      <w:pPr>
        <w:pStyle w:val="ListParagraph1"/>
        <w:rPr>
          <w:rFonts w:ascii="Times New Roman" w:hAnsi="Times New Roman"/>
          <w:b/>
        </w:rPr>
      </w:pPr>
      <w:r>
        <w:rPr>
          <w:rFonts w:ascii="Times New Roman" w:hAnsi="Times New Roman"/>
          <w:b/>
        </w:rPr>
        <w:t xml:space="preserve">Layanan kesehatan: </w:t>
      </w:r>
    </w:p>
    <w:p w:rsidR="006A7305" w:rsidRPr="00FC4CFF" w:rsidRDefault="006A7305" w:rsidP="00165706">
      <w:pPr>
        <w:pStyle w:val="ListParagraph1"/>
        <w:rPr>
          <w:rFonts w:ascii="Times New Roman" w:hAnsi="Times New Roman"/>
          <w:b/>
        </w:rPr>
      </w:pPr>
    </w:p>
    <w:p w:rsidR="006A7305" w:rsidRPr="00FC4CFF" w:rsidRDefault="006A7305" w:rsidP="00165706">
      <w:pPr>
        <w:pStyle w:val="ListParagraph1"/>
        <w:rPr>
          <w:rFonts w:ascii="Times New Roman" w:hAnsi="Times New Roman"/>
          <w:b/>
        </w:rPr>
      </w:pPr>
      <w:r>
        <w:rPr>
          <w:rFonts w:ascii="Times New Roman" w:hAnsi="Times New Roman"/>
          <w:b/>
        </w:rPr>
        <w:t>Perlindungan:</w:t>
      </w:r>
    </w:p>
    <w:p w:rsidR="006A7305" w:rsidRPr="00FC4CFF" w:rsidRDefault="006A7305" w:rsidP="00165706">
      <w:pPr>
        <w:pStyle w:val="ListParagraph1"/>
        <w:rPr>
          <w:rFonts w:ascii="Times New Roman" w:hAnsi="Times New Roman"/>
          <w:b/>
        </w:rPr>
      </w:pPr>
    </w:p>
    <w:p w:rsidR="006A7305" w:rsidRPr="00FC4CFF" w:rsidRDefault="006A7305" w:rsidP="00165706">
      <w:pPr>
        <w:pStyle w:val="ListParagraph1"/>
        <w:rPr>
          <w:rFonts w:ascii="Times New Roman" w:hAnsi="Times New Roman"/>
          <w:b/>
        </w:rPr>
      </w:pPr>
      <w:r>
        <w:rPr>
          <w:rFonts w:ascii="Times New Roman" w:hAnsi="Times New Roman"/>
          <w:b/>
        </w:rPr>
        <w:t>Istirahat:</w:t>
      </w:r>
    </w:p>
    <w:p w:rsidR="006A7305" w:rsidRPr="00FC4CFF" w:rsidRDefault="006A7305" w:rsidP="00165706">
      <w:pPr>
        <w:pStyle w:val="ListParagraph1"/>
        <w:rPr>
          <w:rFonts w:ascii="Times New Roman" w:hAnsi="Times New Roman"/>
          <w:b/>
        </w:rPr>
      </w:pPr>
    </w:p>
    <w:p w:rsidR="006A7305" w:rsidRPr="00FC4CFF" w:rsidRDefault="006A7305" w:rsidP="00165706">
      <w:pPr>
        <w:pStyle w:val="ListParagraph1"/>
        <w:rPr>
          <w:rFonts w:ascii="Times New Roman" w:hAnsi="Times New Roman"/>
          <w:b/>
        </w:rPr>
      </w:pPr>
      <w:r>
        <w:rPr>
          <w:rFonts w:ascii="Times New Roman" w:hAnsi="Times New Roman"/>
          <w:b/>
        </w:rPr>
        <w:t>Waktu luang:</w:t>
      </w:r>
    </w:p>
    <w:p w:rsidR="006A7305" w:rsidRPr="00FC4CFF" w:rsidRDefault="006A7305" w:rsidP="00165706">
      <w:pPr>
        <w:pStyle w:val="ListParagraph1"/>
        <w:rPr>
          <w:rFonts w:ascii="Times New Roman" w:hAnsi="Times New Roman"/>
          <w:b/>
        </w:rPr>
      </w:pPr>
    </w:p>
    <w:p w:rsidR="006A7305" w:rsidRPr="00FC4CFF" w:rsidRDefault="006A7305" w:rsidP="00165706">
      <w:pPr>
        <w:pStyle w:val="ListParagraph1"/>
        <w:rPr>
          <w:rFonts w:ascii="Times New Roman" w:hAnsi="Times New Roman"/>
          <w:b/>
        </w:rPr>
      </w:pPr>
      <w:r>
        <w:rPr>
          <w:rFonts w:ascii="Times New Roman" w:hAnsi="Times New Roman"/>
          <w:b/>
        </w:rPr>
        <w:t>Kegiatan bermain dan rekreasional:</w:t>
      </w:r>
    </w:p>
    <w:p w:rsidR="006A7305" w:rsidRPr="00FC4CFF" w:rsidRDefault="006A7305" w:rsidP="00165706">
      <w:pPr>
        <w:pStyle w:val="ListParagraph1"/>
        <w:rPr>
          <w:rFonts w:ascii="Times New Roman" w:hAnsi="Times New Roman"/>
          <w:b/>
        </w:rPr>
      </w:pPr>
    </w:p>
    <w:p w:rsidR="006A7305" w:rsidRPr="00FC4CFF" w:rsidRDefault="006A7305" w:rsidP="00165706">
      <w:pPr>
        <w:pStyle w:val="ListParagraph1"/>
        <w:rPr>
          <w:rFonts w:ascii="Times New Roman" w:hAnsi="Times New Roman"/>
          <w:b/>
        </w:rPr>
      </w:pPr>
      <w:r>
        <w:rPr>
          <w:rFonts w:ascii="Times New Roman" w:hAnsi="Times New Roman"/>
          <w:b/>
        </w:rPr>
        <w:t>Gizi:</w:t>
      </w:r>
    </w:p>
    <w:p w:rsidR="006A7305" w:rsidRPr="00FC4CFF" w:rsidRDefault="006A7305" w:rsidP="00165706">
      <w:pPr>
        <w:pStyle w:val="ListParagraph1"/>
        <w:rPr>
          <w:rFonts w:ascii="Times New Roman" w:hAnsi="Times New Roman"/>
          <w:b/>
        </w:rPr>
      </w:pPr>
    </w:p>
    <w:p w:rsidR="006A7305" w:rsidRPr="00FC4CFF" w:rsidRDefault="006A7305" w:rsidP="00165706">
      <w:pPr>
        <w:pStyle w:val="ListParagraph1"/>
        <w:rPr>
          <w:rFonts w:ascii="Times New Roman" w:hAnsi="Times New Roman"/>
          <w:b/>
        </w:rPr>
      </w:pPr>
      <w:r>
        <w:rPr>
          <w:rFonts w:ascii="Times New Roman" w:hAnsi="Times New Roman"/>
          <w:b/>
        </w:rPr>
        <w:t>Perkembangan dan kebutuhan lainnya:</w:t>
      </w:r>
    </w:p>
    <w:p w:rsidR="006A7305" w:rsidRDefault="006A7305">
      <w:pPr>
        <w:pStyle w:val="ListParagraph1"/>
        <w:rPr>
          <w:rFonts w:ascii="Times New Roman" w:hAnsi="Times New Roman"/>
        </w:rPr>
      </w:pPr>
    </w:p>
    <w:p w:rsidR="006A7305" w:rsidRDefault="006A7305" w:rsidP="006E0E74">
      <w:pPr>
        <w:pStyle w:val="ListParagraph1"/>
        <w:rPr>
          <w:rFonts w:ascii="Times New Roman" w:hAnsi="Times New Roman"/>
        </w:rPr>
      </w:pPr>
    </w:p>
    <w:p w:rsidR="006A7305" w:rsidRPr="00FE0844" w:rsidRDefault="006A7305" w:rsidP="00FE0844">
      <w:pPr>
        <w:pStyle w:val="ListParagraph1"/>
        <w:ind w:left="0"/>
        <w:rPr>
          <w:rFonts w:ascii="Times New Roman" w:hAnsi="Times New Roman"/>
          <w:lang w:val="en-GB"/>
        </w:rPr>
        <w:sectPr w:rsidR="006A7305" w:rsidRPr="00FE0844" w:rsidSect="003C702B">
          <w:pgSz w:w="12240" w:h="15840"/>
          <w:pgMar w:top="1440" w:right="1800" w:bottom="1440" w:left="1800" w:header="720" w:footer="720" w:gutter="0"/>
          <w:cols w:space="720"/>
          <w:docGrid w:linePitch="360" w:charSpace="-6145"/>
        </w:sectPr>
      </w:pPr>
    </w:p>
    <w:p w:rsidR="006A7305" w:rsidRPr="00FC4CFF" w:rsidRDefault="006A7305" w:rsidP="003C702B">
      <w:pPr>
        <w:pStyle w:val="ListParagraph1"/>
        <w:numPr>
          <w:ilvl w:val="0"/>
          <w:numId w:val="2"/>
        </w:numPr>
        <w:rPr>
          <w:rFonts w:ascii="Times New Roman" w:hAnsi="Times New Roman"/>
        </w:rPr>
      </w:pPr>
      <w:r>
        <w:rPr>
          <w:rFonts w:ascii="Times New Roman" w:hAnsi="Times New Roman"/>
        </w:rPr>
        <w:lastRenderedPageBreak/>
        <w:t>Harap cantumkan jumlah total anak (usia 0-17 tahun) yang tinggal bersama orang tua yang ditahan dalam konteks sistem peradilan pidana per 26 Juni 2018.</w:t>
      </w:r>
    </w:p>
    <w:p w:rsidR="006A7305" w:rsidRPr="00FC4CFF" w:rsidRDefault="006A7305" w:rsidP="00FC4CFF">
      <w:pPr>
        <w:pStyle w:val="ListParagraph1"/>
        <w:rPr>
          <w:rFonts w:ascii="Times New Roman" w:hAnsi="Times New Roman"/>
        </w:rPr>
      </w:pPr>
    </w:p>
    <w:p w:rsidR="006A7305" w:rsidRDefault="006A7305" w:rsidP="00DE6FD5">
      <w:pPr>
        <w:pStyle w:val="ListParagraph1"/>
        <w:rPr>
          <w:rFonts w:ascii="Times New Roman" w:hAnsi="Times New Roman"/>
        </w:rPr>
      </w:pPr>
      <w:r>
        <w:rPr>
          <w:rFonts w:ascii="Times New Roman" w:hAnsi="Times New Roman"/>
        </w:rPr>
        <w:t xml:space="preserve">Jika memungkinkan, harap cantumkan data yang digolongkan menurut usia dan kewarganegaraan (warga negara/non-warga negara). </w:t>
      </w:r>
    </w:p>
    <w:p w:rsidR="006A7305" w:rsidRPr="00FC4CFF" w:rsidRDefault="006A7305" w:rsidP="003C702B">
      <w:pPr>
        <w:pStyle w:val="ListParagraph1"/>
        <w:rPr>
          <w:rFonts w:ascii="Times New Roman" w:hAnsi="Times New Roman"/>
        </w:rPr>
      </w:pPr>
    </w:p>
    <w:p w:rsidR="006A7305" w:rsidRPr="005B359B" w:rsidRDefault="006A7305" w:rsidP="00C95418">
      <w:pPr>
        <w:pStyle w:val="ListParagraph1"/>
        <w:ind w:left="-142"/>
        <w:rPr>
          <w:rFonts w:ascii="Times New Roman" w:hAnsi="Times New Roman"/>
          <w:b/>
        </w:rPr>
      </w:pPr>
      <w:r>
        <w:rPr>
          <w:rFonts w:ascii="Times New Roman" w:hAnsi="Times New Roman"/>
          <w:b/>
        </w:rPr>
        <w:t>Tabel 11: Anak yang tinggal bersama orang tua yang ditahan dalam konteks sistem peradilan pidana, 26 Juni 2018</w:t>
      </w:r>
    </w:p>
    <w:tbl>
      <w:tblPr>
        <w:tblStyle w:val="TableGrid"/>
        <w:tblpPr w:leftFromText="180" w:rightFromText="180" w:vertAnchor="page" w:horzAnchor="margin" w:tblpY="4141"/>
        <w:tblW w:w="13487" w:type="dxa"/>
        <w:tblLayout w:type="fixed"/>
        <w:tblLook w:val="00A0"/>
      </w:tblPr>
      <w:tblGrid>
        <w:gridCol w:w="1967"/>
        <w:gridCol w:w="548"/>
        <w:gridCol w:w="549"/>
        <w:gridCol w:w="548"/>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6A7305" w:rsidTr="00FE0844">
        <w:trPr>
          <w:trHeight w:val="314"/>
        </w:trPr>
        <w:tc>
          <w:tcPr>
            <w:tcW w:w="1967" w:type="dxa"/>
          </w:tcPr>
          <w:p w:rsidR="006A7305" w:rsidRPr="003E3CD8" w:rsidRDefault="006A7305" w:rsidP="00DE6FD5">
            <w:pPr>
              <w:pStyle w:val="ListParagraph1"/>
              <w:ind w:left="0"/>
              <w:rPr>
                <w:rFonts w:ascii="Times New Roman" w:hAnsi="Times New Roman"/>
                <w:color w:val="FF0000"/>
              </w:rPr>
            </w:pPr>
          </w:p>
        </w:tc>
        <w:tc>
          <w:tcPr>
            <w:tcW w:w="1645" w:type="dxa"/>
            <w:gridSpan w:val="3"/>
          </w:tcPr>
          <w:p w:rsidR="006A7305" w:rsidRPr="00AB35DA" w:rsidRDefault="006A7305" w:rsidP="00DE6FD5">
            <w:pPr>
              <w:pStyle w:val="ListParagraph1"/>
              <w:ind w:left="0"/>
              <w:jc w:val="center"/>
              <w:rPr>
                <w:rFonts w:ascii="Times New Roman" w:hAnsi="Times New Roman"/>
                <w:color w:val="FF0000"/>
              </w:rPr>
            </w:pPr>
            <w:r w:rsidRPr="00AB35DA">
              <w:rPr>
                <w:rFonts w:ascii="Times New Roman" w:hAnsi="Times New Roman"/>
                <w:b/>
                <w:sz w:val="22"/>
                <w:szCs w:val="22"/>
              </w:rPr>
              <w:t>Bayi (&lt;12 bulan)</w:t>
            </w:r>
          </w:p>
        </w:tc>
        <w:tc>
          <w:tcPr>
            <w:tcW w:w="1646" w:type="dxa"/>
            <w:gridSpan w:val="3"/>
          </w:tcPr>
          <w:p w:rsidR="006A7305" w:rsidRPr="00AB35DA" w:rsidRDefault="006A7305" w:rsidP="00DE6FD5">
            <w:pPr>
              <w:pStyle w:val="ListParagraph1"/>
              <w:ind w:left="0"/>
              <w:jc w:val="center"/>
              <w:rPr>
                <w:rFonts w:ascii="Times New Roman" w:hAnsi="Times New Roman"/>
                <w:b/>
              </w:rPr>
            </w:pPr>
            <w:r w:rsidRPr="00AB35DA">
              <w:rPr>
                <w:rFonts w:ascii="Times New Roman" w:hAnsi="Times New Roman"/>
                <w:b/>
                <w:sz w:val="22"/>
                <w:szCs w:val="22"/>
              </w:rPr>
              <w:t>1-2</w:t>
            </w:r>
          </w:p>
        </w:tc>
        <w:tc>
          <w:tcPr>
            <w:tcW w:w="1646" w:type="dxa"/>
            <w:gridSpan w:val="3"/>
          </w:tcPr>
          <w:p w:rsidR="006A7305" w:rsidRPr="00AB35DA" w:rsidRDefault="006A7305" w:rsidP="00DE6FD5">
            <w:pPr>
              <w:pStyle w:val="ListParagraph1"/>
              <w:ind w:left="0"/>
              <w:jc w:val="center"/>
              <w:rPr>
                <w:rFonts w:ascii="Times New Roman" w:hAnsi="Times New Roman"/>
                <w:b/>
              </w:rPr>
            </w:pPr>
            <w:r w:rsidRPr="00AB35DA">
              <w:rPr>
                <w:rFonts w:ascii="Times New Roman" w:hAnsi="Times New Roman"/>
                <w:b/>
                <w:sz w:val="22"/>
                <w:szCs w:val="22"/>
              </w:rPr>
              <w:t>3-4</w:t>
            </w:r>
          </w:p>
        </w:tc>
        <w:tc>
          <w:tcPr>
            <w:tcW w:w="1645" w:type="dxa"/>
            <w:gridSpan w:val="3"/>
          </w:tcPr>
          <w:p w:rsidR="006A7305" w:rsidRPr="00AB35DA" w:rsidRDefault="006A7305" w:rsidP="00DE6FD5">
            <w:pPr>
              <w:pStyle w:val="ListParagraph1"/>
              <w:ind w:left="0"/>
              <w:jc w:val="center"/>
              <w:rPr>
                <w:rFonts w:ascii="Times New Roman" w:hAnsi="Times New Roman"/>
                <w:b/>
              </w:rPr>
            </w:pPr>
            <w:r w:rsidRPr="00AB35DA">
              <w:rPr>
                <w:rFonts w:ascii="Times New Roman" w:hAnsi="Times New Roman"/>
                <w:b/>
                <w:sz w:val="22"/>
                <w:szCs w:val="22"/>
              </w:rPr>
              <w:t>4-5</w:t>
            </w:r>
          </w:p>
        </w:tc>
        <w:tc>
          <w:tcPr>
            <w:tcW w:w="1646" w:type="dxa"/>
            <w:gridSpan w:val="3"/>
          </w:tcPr>
          <w:p w:rsidR="006A7305" w:rsidRPr="00AB35DA" w:rsidRDefault="006A7305" w:rsidP="00DE6FD5">
            <w:pPr>
              <w:pStyle w:val="ListParagraph1"/>
              <w:ind w:left="0"/>
              <w:jc w:val="center"/>
              <w:rPr>
                <w:rFonts w:ascii="Times New Roman" w:hAnsi="Times New Roman"/>
                <w:b/>
              </w:rPr>
            </w:pPr>
            <w:r w:rsidRPr="00AB35DA">
              <w:rPr>
                <w:rFonts w:ascii="Times New Roman" w:hAnsi="Times New Roman"/>
                <w:b/>
                <w:sz w:val="22"/>
                <w:szCs w:val="22"/>
              </w:rPr>
              <w:t>5-6</w:t>
            </w:r>
          </w:p>
        </w:tc>
        <w:tc>
          <w:tcPr>
            <w:tcW w:w="1646" w:type="dxa"/>
            <w:gridSpan w:val="3"/>
          </w:tcPr>
          <w:p w:rsidR="006A7305" w:rsidRPr="00AB35DA" w:rsidRDefault="006A7305" w:rsidP="00DE6FD5">
            <w:pPr>
              <w:pStyle w:val="ListParagraph1"/>
              <w:ind w:left="0"/>
              <w:jc w:val="center"/>
              <w:rPr>
                <w:rFonts w:ascii="Times New Roman" w:hAnsi="Times New Roman"/>
                <w:b/>
              </w:rPr>
            </w:pPr>
            <w:r w:rsidRPr="00AB35DA">
              <w:rPr>
                <w:rFonts w:ascii="Times New Roman" w:hAnsi="Times New Roman"/>
                <w:b/>
                <w:sz w:val="22"/>
                <w:szCs w:val="22"/>
              </w:rPr>
              <w:t>6-17</w:t>
            </w:r>
          </w:p>
        </w:tc>
        <w:tc>
          <w:tcPr>
            <w:tcW w:w="1646" w:type="dxa"/>
            <w:gridSpan w:val="3"/>
          </w:tcPr>
          <w:p w:rsidR="006A7305" w:rsidRPr="00AB35DA" w:rsidRDefault="006A7305" w:rsidP="00DE6FD5">
            <w:pPr>
              <w:pStyle w:val="ListParagraph1"/>
              <w:ind w:left="0"/>
              <w:jc w:val="center"/>
              <w:rPr>
                <w:rFonts w:ascii="Times New Roman" w:hAnsi="Times New Roman"/>
                <w:b/>
              </w:rPr>
            </w:pPr>
            <w:r w:rsidRPr="00AB35DA">
              <w:rPr>
                <w:rFonts w:ascii="Times New Roman" w:hAnsi="Times New Roman"/>
                <w:b/>
                <w:sz w:val="22"/>
                <w:szCs w:val="22"/>
              </w:rPr>
              <w:t>Total 0-17</w:t>
            </w:r>
          </w:p>
        </w:tc>
      </w:tr>
      <w:tr w:rsidR="006A7305" w:rsidTr="00FE0844">
        <w:trPr>
          <w:trHeight w:val="284"/>
        </w:trPr>
        <w:tc>
          <w:tcPr>
            <w:tcW w:w="1967" w:type="dxa"/>
          </w:tcPr>
          <w:p w:rsidR="006A7305" w:rsidRPr="00AB35DA" w:rsidRDefault="006A7305" w:rsidP="00DE6FD5">
            <w:pPr>
              <w:pStyle w:val="ListParagraph1"/>
              <w:ind w:left="0"/>
              <w:rPr>
                <w:rFonts w:ascii="Times New Roman" w:hAnsi="Times New Roman"/>
                <w:b/>
              </w:rPr>
            </w:pPr>
          </w:p>
        </w:tc>
        <w:tc>
          <w:tcPr>
            <w:tcW w:w="548" w:type="dxa"/>
          </w:tcPr>
          <w:p w:rsidR="006A7305" w:rsidRPr="00AB35DA" w:rsidRDefault="006A7305" w:rsidP="00DE6FD5">
            <w:pPr>
              <w:pStyle w:val="ListParagraph1"/>
              <w:ind w:left="0"/>
              <w:rPr>
                <w:rFonts w:ascii="Times New Roman" w:hAnsi="Times New Roman"/>
                <w:color w:val="000000"/>
                <w:sz w:val="20"/>
                <w:szCs w:val="20"/>
              </w:rPr>
            </w:pPr>
            <w:r w:rsidRPr="00AB35DA">
              <w:rPr>
                <w:rFonts w:ascii="Times New Roman" w:hAnsi="Times New Roman"/>
                <w:color w:val="000000"/>
              </w:rPr>
              <w:t>L</w:t>
            </w:r>
          </w:p>
        </w:tc>
        <w:tc>
          <w:tcPr>
            <w:tcW w:w="549" w:type="dxa"/>
          </w:tcPr>
          <w:p w:rsidR="006A7305" w:rsidRPr="00AB35DA" w:rsidRDefault="006A7305" w:rsidP="00DE6FD5">
            <w:pPr>
              <w:pStyle w:val="ListParagraph1"/>
              <w:ind w:left="0"/>
              <w:rPr>
                <w:rFonts w:ascii="Times New Roman" w:hAnsi="Times New Roman"/>
                <w:color w:val="000000"/>
                <w:sz w:val="20"/>
                <w:szCs w:val="20"/>
              </w:rPr>
            </w:pPr>
            <w:r w:rsidRPr="00AB35DA">
              <w:rPr>
                <w:rFonts w:ascii="Times New Roman" w:hAnsi="Times New Roman"/>
                <w:color w:val="000000"/>
              </w:rPr>
              <w:t>P</w:t>
            </w:r>
          </w:p>
        </w:tc>
        <w:tc>
          <w:tcPr>
            <w:tcW w:w="548" w:type="dxa"/>
          </w:tcPr>
          <w:p w:rsidR="006A7305" w:rsidRPr="00AB35DA" w:rsidRDefault="006A7305" w:rsidP="00DE6FD5">
            <w:pPr>
              <w:pStyle w:val="ListParagraph1"/>
              <w:ind w:left="0"/>
              <w:rPr>
                <w:rFonts w:ascii="Times New Roman" w:hAnsi="Times New Roman"/>
                <w:color w:val="000000"/>
                <w:sz w:val="20"/>
                <w:szCs w:val="20"/>
              </w:rPr>
            </w:pPr>
            <w:r w:rsidRPr="00AB35DA">
              <w:rPr>
                <w:rFonts w:ascii="Times New Roman" w:hAnsi="Times New Roman"/>
                <w:color w:val="000000"/>
              </w:rPr>
              <w:t>O</w:t>
            </w:r>
          </w:p>
        </w:tc>
        <w:tc>
          <w:tcPr>
            <w:tcW w:w="549"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L</w:t>
            </w:r>
          </w:p>
        </w:tc>
        <w:tc>
          <w:tcPr>
            <w:tcW w:w="548"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P</w:t>
            </w:r>
          </w:p>
        </w:tc>
        <w:tc>
          <w:tcPr>
            <w:tcW w:w="549"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O</w:t>
            </w:r>
          </w:p>
        </w:tc>
        <w:tc>
          <w:tcPr>
            <w:tcW w:w="549"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L</w:t>
            </w:r>
          </w:p>
        </w:tc>
        <w:tc>
          <w:tcPr>
            <w:tcW w:w="548"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P</w:t>
            </w:r>
          </w:p>
        </w:tc>
        <w:tc>
          <w:tcPr>
            <w:tcW w:w="549"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O</w:t>
            </w:r>
          </w:p>
        </w:tc>
        <w:tc>
          <w:tcPr>
            <w:tcW w:w="548"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L</w:t>
            </w:r>
          </w:p>
        </w:tc>
        <w:tc>
          <w:tcPr>
            <w:tcW w:w="549"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P</w:t>
            </w:r>
          </w:p>
        </w:tc>
        <w:tc>
          <w:tcPr>
            <w:tcW w:w="548"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O</w:t>
            </w:r>
          </w:p>
        </w:tc>
        <w:tc>
          <w:tcPr>
            <w:tcW w:w="549"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L</w:t>
            </w:r>
          </w:p>
        </w:tc>
        <w:tc>
          <w:tcPr>
            <w:tcW w:w="549"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P</w:t>
            </w:r>
          </w:p>
        </w:tc>
        <w:tc>
          <w:tcPr>
            <w:tcW w:w="548"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O</w:t>
            </w:r>
          </w:p>
        </w:tc>
        <w:tc>
          <w:tcPr>
            <w:tcW w:w="549"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L</w:t>
            </w:r>
          </w:p>
        </w:tc>
        <w:tc>
          <w:tcPr>
            <w:tcW w:w="548"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P</w:t>
            </w:r>
          </w:p>
        </w:tc>
        <w:tc>
          <w:tcPr>
            <w:tcW w:w="549"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O</w:t>
            </w:r>
          </w:p>
        </w:tc>
        <w:tc>
          <w:tcPr>
            <w:tcW w:w="548"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L</w:t>
            </w:r>
          </w:p>
        </w:tc>
        <w:tc>
          <w:tcPr>
            <w:tcW w:w="549"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P</w:t>
            </w:r>
          </w:p>
        </w:tc>
        <w:tc>
          <w:tcPr>
            <w:tcW w:w="549"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O</w:t>
            </w:r>
          </w:p>
        </w:tc>
      </w:tr>
      <w:tr w:rsidR="006A7305" w:rsidTr="00FE0844">
        <w:trPr>
          <w:trHeight w:val="284"/>
        </w:trPr>
        <w:tc>
          <w:tcPr>
            <w:tcW w:w="1967"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Warga negara</w:t>
            </w: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r>
      <w:tr w:rsidR="006A7305" w:rsidTr="00FE0844">
        <w:trPr>
          <w:trHeight w:val="265"/>
        </w:trPr>
        <w:tc>
          <w:tcPr>
            <w:tcW w:w="1967" w:type="dxa"/>
          </w:tcPr>
          <w:p w:rsidR="006A7305" w:rsidRPr="00AB35DA" w:rsidRDefault="006A7305" w:rsidP="00DE6FD5">
            <w:pPr>
              <w:pStyle w:val="ListParagraph1"/>
              <w:ind w:left="0"/>
              <w:rPr>
                <w:rFonts w:ascii="Times New Roman" w:hAnsi="Times New Roman"/>
                <w:color w:val="000000"/>
              </w:rPr>
            </w:pPr>
            <w:r w:rsidRPr="00AB35DA">
              <w:rPr>
                <w:rFonts w:ascii="Times New Roman" w:hAnsi="Times New Roman"/>
                <w:color w:val="000000"/>
              </w:rPr>
              <w:t>Non-warga negara</w:t>
            </w: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r>
      <w:tr w:rsidR="006A7305" w:rsidTr="00FE0844">
        <w:trPr>
          <w:trHeight w:val="265"/>
        </w:trPr>
        <w:tc>
          <w:tcPr>
            <w:tcW w:w="1967" w:type="dxa"/>
          </w:tcPr>
          <w:p w:rsidR="006A7305" w:rsidRPr="00AB35DA" w:rsidRDefault="006A7305" w:rsidP="00DE6FD5">
            <w:pPr>
              <w:pStyle w:val="ListParagraph1"/>
              <w:ind w:left="0"/>
              <w:rPr>
                <w:rFonts w:ascii="Times New Roman" w:hAnsi="Times New Roman"/>
                <w:b/>
                <w:color w:val="000000"/>
              </w:rPr>
            </w:pPr>
            <w:r w:rsidRPr="00AB35DA">
              <w:rPr>
                <w:rFonts w:ascii="Times New Roman" w:hAnsi="Times New Roman"/>
                <w:b/>
                <w:color w:val="000000"/>
              </w:rPr>
              <w:t xml:space="preserve">Total </w:t>
            </w: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8"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c>
          <w:tcPr>
            <w:tcW w:w="549" w:type="dxa"/>
          </w:tcPr>
          <w:p w:rsidR="006A7305" w:rsidRPr="00AB35DA" w:rsidRDefault="006A7305" w:rsidP="00DE6FD5">
            <w:pPr>
              <w:pStyle w:val="ListParagraph1"/>
              <w:ind w:left="0"/>
              <w:rPr>
                <w:rFonts w:ascii="Times New Roman" w:hAnsi="Times New Roman"/>
                <w:color w:val="000000"/>
                <w:lang w:val="en-GB"/>
              </w:rPr>
            </w:pPr>
          </w:p>
        </w:tc>
      </w:tr>
    </w:tbl>
    <w:p w:rsidR="006A7305" w:rsidRDefault="006A7305" w:rsidP="006714EE">
      <w:pPr>
        <w:pStyle w:val="ListParagraph1"/>
        <w:ind w:left="360"/>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Default="006A7305">
      <w:pPr>
        <w:ind w:left="714" w:hanging="357"/>
        <w:rPr>
          <w:rFonts w:ascii="Times New Roman" w:hAnsi="Times New Roman"/>
        </w:rPr>
      </w:pPr>
    </w:p>
    <w:p w:rsidR="006A7305" w:rsidRPr="00FE0844" w:rsidRDefault="006A7305" w:rsidP="00FC4CFF">
      <w:pPr>
        <w:rPr>
          <w:rFonts w:ascii="Times New Roman" w:hAnsi="Times New Roman"/>
          <w:lang w:val="en-GB"/>
        </w:rPr>
        <w:sectPr w:rsidR="006A7305" w:rsidRPr="00FE0844" w:rsidSect="00FC4CFF">
          <w:pgSz w:w="15840" w:h="12240" w:orient="landscape"/>
          <w:pgMar w:top="1800" w:right="1440" w:bottom="1800" w:left="1440" w:header="720" w:footer="720" w:gutter="0"/>
          <w:cols w:space="720"/>
          <w:docGrid w:linePitch="360" w:charSpace="-6145"/>
        </w:sectPr>
      </w:pPr>
    </w:p>
    <w:p w:rsidR="006A7305" w:rsidRDefault="006A7305">
      <w:pPr>
        <w:pStyle w:val="ListParagraph1"/>
        <w:ind w:left="0"/>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Untuk setiap tahun dalam sepuluh tahun terakhir (2008-2017), harap cantumkan jumlah total anak berusia 0-17 tahun yang masuk lembaga pemasyarakatan (penjara) bersama orang tua yang ditahan dalam konteks sistem peradilan pidana</w:t>
      </w:r>
      <w:r>
        <w:rPr>
          <w:rStyle w:val="FootnoteReference"/>
          <w:rFonts w:ascii="Times New Roman" w:hAnsi="Times New Roman"/>
        </w:rPr>
        <w:footnoteReference w:id="1"/>
      </w:r>
      <w:r>
        <w:rPr>
          <w:rFonts w:ascii="Times New Roman" w:hAnsi="Times New Roman"/>
        </w:rPr>
        <w:t>.</w:t>
      </w:r>
    </w:p>
    <w:p w:rsidR="006A7305" w:rsidRDefault="006A7305" w:rsidP="00C95418">
      <w:pPr>
        <w:pStyle w:val="ListParagraph1"/>
        <w:rPr>
          <w:rFonts w:ascii="Times New Roman" w:hAnsi="Times New Roman"/>
        </w:rPr>
      </w:pPr>
    </w:p>
    <w:p w:rsidR="006A7305" w:rsidRPr="00C95418" w:rsidRDefault="006A7305" w:rsidP="00C95418">
      <w:pPr>
        <w:ind w:left="540"/>
        <w:rPr>
          <w:rFonts w:ascii="Times New Roman" w:hAnsi="Times New Roman"/>
          <w:b/>
        </w:rPr>
      </w:pPr>
      <w:r>
        <w:rPr>
          <w:rFonts w:ascii="Times New Roman" w:hAnsi="Times New Roman"/>
          <w:b/>
        </w:rPr>
        <w:t>Tabel 12: Anak yang masuk ke penahanan sektor peradilan bersama orang tuanya, 2008-2017</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656"/>
        <w:gridCol w:w="656"/>
        <w:gridCol w:w="656"/>
        <w:gridCol w:w="656"/>
        <w:gridCol w:w="656"/>
        <w:gridCol w:w="656"/>
        <w:gridCol w:w="656"/>
        <w:gridCol w:w="656"/>
        <w:gridCol w:w="656"/>
        <w:gridCol w:w="656"/>
      </w:tblGrid>
      <w:tr w:rsidR="006A7305" w:rsidTr="00AB35DA">
        <w:tc>
          <w:tcPr>
            <w:tcW w:w="1350"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2008</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2009</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2010</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2011</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2012</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2013</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2014</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2015</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2016</w:t>
            </w:r>
          </w:p>
        </w:tc>
        <w:tc>
          <w:tcPr>
            <w:tcW w:w="656" w:type="dxa"/>
          </w:tcPr>
          <w:p w:rsidR="006A7305" w:rsidRPr="00AB35DA" w:rsidRDefault="006A7305" w:rsidP="00AB35DA">
            <w:pPr>
              <w:pStyle w:val="ListParagraph1"/>
              <w:ind w:left="0"/>
              <w:rPr>
                <w:rFonts w:ascii="Times New Roman" w:hAnsi="Times New Roman"/>
              </w:rPr>
            </w:pPr>
            <w:r w:rsidRPr="00AB35DA">
              <w:rPr>
                <w:rFonts w:ascii="Times New Roman" w:hAnsi="Times New Roman"/>
                <w:sz w:val="22"/>
                <w:szCs w:val="22"/>
              </w:rPr>
              <w:t>2017</w:t>
            </w:r>
          </w:p>
        </w:tc>
      </w:tr>
      <w:tr w:rsidR="006A7305" w:rsidTr="00AB35DA">
        <w:tc>
          <w:tcPr>
            <w:tcW w:w="135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 xml:space="preserve">Laki-laki </w:t>
            </w: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r>
      <w:tr w:rsidR="006A7305" w:rsidTr="00AB35DA">
        <w:tc>
          <w:tcPr>
            <w:tcW w:w="135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Perempuan</w:t>
            </w: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r>
      <w:tr w:rsidR="006A7305" w:rsidTr="00AB35DA">
        <w:tc>
          <w:tcPr>
            <w:tcW w:w="1350" w:type="dxa"/>
          </w:tcPr>
          <w:p w:rsidR="006A7305" w:rsidRPr="00AB35DA" w:rsidRDefault="006A7305" w:rsidP="00AB35DA">
            <w:pPr>
              <w:pStyle w:val="ListParagraph1"/>
              <w:ind w:left="0"/>
              <w:rPr>
                <w:rFonts w:ascii="Times New Roman" w:hAnsi="Times New Roman"/>
              </w:rPr>
            </w:pPr>
            <w:r w:rsidRPr="00AB35DA">
              <w:rPr>
                <w:rFonts w:ascii="Times New Roman" w:hAnsi="Times New Roman"/>
                <w:b/>
              </w:rPr>
              <w:t xml:space="preserve">Total </w:t>
            </w: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c>
          <w:tcPr>
            <w:tcW w:w="656" w:type="dxa"/>
          </w:tcPr>
          <w:p w:rsidR="006A7305" w:rsidRPr="00AB35DA" w:rsidRDefault="006A7305" w:rsidP="00AB35DA">
            <w:pPr>
              <w:pStyle w:val="ListParagraph1"/>
              <w:ind w:left="0"/>
              <w:rPr>
                <w:rFonts w:ascii="Times New Roman" w:hAnsi="Times New Roman"/>
              </w:rPr>
            </w:pPr>
          </w:p>
        </w:tc>
      </w:tr>
    </w:tbl>
    <w:p w:rsidR="006A7305" w:rsidRDefault="006A7305">
      <w:pPr>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Apakah ada panduan khusus untuk pemberian vonis bagi orang tua yang mengasuh anak? Sebagai contoh, apakah orang tua dapat memperoleh penangguhan vonis, penahanan di rumah, pemantauan elektronik, atau langkah-langkah lain yang bertujuan agar anak tidak perlu ikut ditampung di tempat penahanan bersama orang tuanya?</w:t>
      </w:r>
    </w:p>
    <w:p w:rsidR="006A7305" w:rsidRDefault="006A7305">
      <w:pPr>
        <w:pStyle w:val="ListParagraph1"/>
        <w:rPr>
          <w:rFonts w:ascii="Times New Roman" w:hAnsi="Times New Roman"/>
        </w:rPr>
      </w:pPr>
    </w:p>
    <w:p w:rsidR="006A7305" w:rsidRDefault="006A7305">
      <w:pPr>
        <w:pStyle w:val="ListParagraph1"/>
        <w:numPr>
          <w:ilvl w:val="0"/>
          <w:numId w:val="2"/>
        </w:numPr>
      </w:pPr>
      <w:r>
        <w:rPr>
          <w:rFonts w:ascii="Times New Roman" w:hAnsi="Times New Roman"/>
        </w:rPr>
        <w:t>Lembaga mana yang memutuskan bahwa anak yang tinggal bersama orang tua yang ditahan dapat keluar dari tempat penahanan, misalnya saat mereka sudah mencapai usia maksimum untuk tinggal bersama orang tuanya? Persiapan atau dukungan apa saja yang disediakan bagi anak dan orang tuanya saat anak harus keluar dari tempat penahanan?</w:t>
      </w:r>
    </w:p>
    <w:p w:rsidR="006A7305" w:rsidRDefault="006A7305" w:rsidP="00A22633">
      <w:pPr>
        <w:pStyle w:val="Heading2"/>
        <w:pageBreakBefore/>
        <w:numPr>
          <w:ilvl w:val="0"/>
          <w:numId w:val="16"/>
        </w:numPr>
      </w:pPr>
      <w:r>
        <w:lastRenderedPageBreak/>
        <w:t>Anak yang terampas kemerdekaannya dalam lembaga</w:t>
      </w:r>
    </w:p>
    <w:p w:rsidR="006A7305" w:rsidRDefault="006A7305">
      <w:pPr>
        <w:rPr>
          <w:rFonts w:ascii="Times New Roman" w:hAnsi="Times New Roman"/>
        </w:rPr>
      </w:pPr>
    </w:p>
    <w:p w:rsidR="006A7305" w:rsidRDefault="006A7305" w:rsidP="00CF224E">
      <w:pPr>
        <w:pStyle w:val="CommentText"/>
        <w:rPr>
          <w:rFonts w:ascii="Times New Roman" w:hAnsi="Times New Roman"/>
          <w:sz w:val="24"/>
          <w:szCs w:val="24"/>
        </w:rPr>
      </w:pPr>
      <w:r>
        <w:rPr>
          <w:rFonts w:ascii="Times New Roman" w:hAnsi="Times New Roman"/>
          <w:sz w:val="24"/>
          <w:szCs w:val="24"/>
        </w:rPr>
        <w:t>Untuk tujuan survei ini, ‘lembaga’</w:t>
      </w:r>
      <w:r>
        <w:rPr>
          <w:rStyle w:val="FootnoteReference"/>
          <w:rFonts w:ascii="Times New Roman" w:hAnsi="Times New Roman"/>
          <w:sz w:val="24"/>
          <w:szCs w:val="24"/>
        </w:rPr>
        <w:footnoteReference w:id="2"/>
      </w:r>
      <w:r>
        <w:rPr>
          <w:rFonts w:ascii="Times New Roman" w:hAnsi="Times New Roman"/>
          <w:sz w:val="24"/>
          <w:szCs w:val="24"/>
        </w:rPr>
        <w:t xml:space="preserve"> diartikan sebagai fasilitas yang digunakan untuk perampasan kemerdekaan anak:</w:t>
      </w:r>
    </w:p>
    <w:p w:rsidR="006A7305" w:rsidRPr="00CF224E" w:rsidRDefault="006A7305" w:rsidP="00CF224E">
      <w:pPr>
        <w:pStyle w:val="CommentText"/>
        <w:rPr>
          <w:rFonts w:ascii="Times New Roman" w:hAnsi="Times New Roman"/>
          <w:sz w:val="24"/>
          <w:szCs w:val="24"/>
        </w:rPr>
      </w:pPr>
    </w:p>
    <w:p w:rsidR="006A7305" w:rsidRPr="00CF224E" w:rsidRDefault="006A7305" w:rsidP="00CF224E">
      <w:pPr>
        <w:pStyle w:val="CommentText"/>
        <w:rPr>
          <w:rFonts w:ascii="Times New Roman" w:hAnsi="Times New Roman"/>
          <w:sz w:val="24"/>
          <w:szCs w:val="24"/>
        </w:rPr>
      </w:pPr>
      <w:r>
        <w:rPr>
          <w:rFonts w:ascii="Times New Roman" w:hAnsi="Times New Roman"/>
          <w:sz w:val="24"/>
          <w:szCs w:val="24"/>
        </w:rPr>
        <w:t>- berdasarkan tindakan dari negara (baik secara langsung maupun melalui pemberian izin atau permintaan kepada pelaku nonnegara)</w:t>
      </w:r>
    </w:p>
    <w:p w:rsidR="006A7305" w:rsidRPr="00CF224E" w:rsidRDefault="006A7305" w:rsidP="00CF224E">
      <w:pPr>
        <w:pStyle w:val="CommentText"/>
        <w:rPr>
          <w:rFonts w:ascii="Times New Roman" w:hAnsi="Times New Roman"/>
          <w:sz w:val="24"/>
          <w:szCs w:val="24"/>
        </w:rPr>
      </w:pPr>
      <w:r>
        <w:rPr>
          <w:rFonts w:ascii="Times New Roman" w:hAnsi="Times New Roman"/>
          <w:sz w:val="24"/>
          <w:szCs w:val="24"/>
        </w:rPr>
        <w:t xml:space="preserve">- yang merupakan tanggung jawab negara dalam hal pemeliharaan anak. </w:t>
      </w:r>
    </w:p>
    <w:p w:rsidR="006A7305" w:rsidRPr="00CF224E" w:rsidRDefault="006A7305" w:rsidP="00CF224E">
      <w:pPr>
        <w:pStyle w:val="CommentText"/>
        <w:rPr>
          <w:rFonts w:ascii="Times New Roman" w:hAnsi="Times New Roman"/>
          <w:sz w:val="24"/>
          <w:szCs w:val="24"/>
        </w:rPr>
      </w:pPr>
    </w:p>
    <w:p w:rsidR="006A7305" w:rsidRDefault="006A7305" w:rsidP="00CF224E">
      <w:pPr>
        <w:pStyle w:val="CommentText"/>
        <w:rPr>
          <w:rFonts w:ascii="Times New Roman" w:hAnsi="Times New Roman"/>
        </w:rPr>
      </w:pPr>
      <w:r>
        <w:rPr>
          <w:rFonts w:ascii="Times New Roman" w:hAnsi="Times New Roman"/>
          <w:sz w:val="24"/>
          <w:szCs w:val="24"/>
        </w:rPr>
        <w:t>Lembaga yang dimaksud ini tidak mencakup fasilitas yang merupakan tempat orang tua memasrahkan anaknya secara sukarela kepada lembaga privat (tidak diberi izin atau diperintahkan oleh negara). Lembaga sektor peradilan juga harus dikecualikan dalam bagian ini (karena dimasukkan ke dalam kategori lain dalam survei ini).</w:t>
      </w:r>
      <w:r>
        <w:t xml:space="preserve"> </w:t>
      </w:r>
      <w:r>
        <w:br/>
      </w:r>
    </w:p>
    <w:p w:rsidR="006A7305" w:rsidRDefault="006A7305">
      <w:pPr>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Fasilitas tempat tinggal dan kelembagaan apa, baik privat maupun publik (memiliki izin dari negara), yang ada di negara Anda untuk menempatkan anak dan karenanya dapat merampas kemerdekaan anak karena alasan perlindungan mereka, karena alasan pendidikan, kesehatan, atau disabilitas anak, penyalahgunaan narkoba atau alkohol, kemiskinan, karena terpisahkan dari orang tuanya, karena merupakan anak yatim, karena hidup di jalanan, karena menjadi korban perdagangan manusia atau kekerasan, atau alasan-alasan serupa lainnya?</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Prosedur apa yang tersedia bagi anak maupun keluarganya untuk meminta banding atau menentang penempatan ke dalam lembaga semacam itu? </w:t>
      </w:r>
    </w:p>
    <w:p w:rsidR="006A7305" w:rsidRDefault="006A7305">
      <w:pPr>
        <w:rPr>
          <w:rFonts w:ascii="Times New Roman" w:hAnsi="Times New Roman"/>
        </w:rPr>
      </w:pPr>
    </w:p>
    <w:p w:rsidR="006A7305" w:rsidRDefault="006A7305" w:rsidP="006E23B3">
      <w:pPr>
        <w:pStyle w:val="ListParagraph1"/>
        <w:rPr>
          <w:rFonts w:ascii="Times New Roman" w:hAnsi="Times New Roman"/>
        </w:rPr>
      </w:pPr>
    </w:p>
    <w:p w:rsidR="006A7305" w:rsidRDefault="006A7305" w:rsidP="006E23B3">
      <w:pPr>
        <w:pStyle w:val="ListParagraph1"/>
        <w:rPr>
          <w:rFonts w:ascii="Times New Roman" w:hAnsi="Times New Roman"/>
        </w:rPr>
      </w:pPr>
    </w:p>
    <w:p w:rsidR="006A7305" w:rsidRDefault="006A7305" w:rsidP="006E23B3">
      <w:pPr>
        <w:pStyle w:val="ListParagraph1"/>
        <w:rPr>
          <w:rFonts w:ascii="Times New Roman" w:hAnsi="Times New Roman"/>
        </w:rPr>
      </w:pPr>
    </w:p>
    <w:p w:rsidR="006A7305" w:rsidRDefault="006A7305" w:rsidP="006E23B3">
      <w:pPr>
        <w:pStyle w:val="ListParagraph1"/>
        <w:rPr>
          <w:rFonts w:ascii="Times New Roman" w:hAnsi="Times New Roman"/>
        </w:rPr>
      </w:pPr>
    </w:p>
    <w:p w:rsidR="006A7305" w:rsidRDefault="006A7305" w:rsidP="006E23B3">
      <w:pPr>
        <w:pStyle w:val="ListParagraph1"/>
        <w:rPr>
          <w:rFonts w:ascii="Times New Roman" w:hAnsi="Times New Roman"/>
        </w:rPr>
      </w:pPr>
    </w:p>
    <w:p w:rsidR="006A7305" w:rsidRDefault="006A7305" w:rsidP="006E23B3">
      <w:pPr>
        <w:pStyle w:val="ListParagraph1"/>
        <w:rPr>
          <w:rFonts w:ascii="Times New Roman" w:hAnsi="Times New Roman"/>
        </w:rPr>
      </w:pPr>
    </w:p>
    <w:p w:rsidR="006A7305" w:rsidRDefault="006A7305" w:rsidP="006E23B3">
      <w:pPr>
        <w:pStyle w:val="ListParagraph1"/>
        <w:rPr>
          <w:rFonts w:ascii="Times New Roman" w:hAnsi="Times New Roman"/>
        </w:rPr>
      </w:pPr>
    </w:p>
    <w:p w:rsidR="006A7305" w:rsidRDefault="006A7305" w:rsidP="006E23B3">
      <w:pPr>
        <w:pStyle w:val="ListParagraph1"/>
        <w:rPr>
          <w:rFonts w:ascii="Times New Roman" w:hAnsi="Times New Roman"/>
        </w:rPr>
      </w:pPr>
    </w:p>
    <w:p w:rsidR="006A7305" w:rsidRDefault="006A7305" w:rsidP="006E23B3">
      <w:pPr>
        <w:pStyle w:val="ListParagraph1"/>
        <w:rPr>
          <w:rFonts w:ascii="Times New Roman" w:hAnsi="Times New Roman"/>
          <w:color w:val="FF0000"/>
        </w:rPr>
      </w:pPr>
    </w:p>
    <w:p w:rsidR="006A7305" w:rsidRDefault="006A7305" w:rsidP="006E23B3">
      <w:pPr>
        <w:pStyle w:val="ListParagraph1"/>
        <w:rPr>
          <w:rFonts w:ascii="Times New Roman" w:hAnsi="Times New Roman"/>
          <w:color w:val="FF0000"/>
        </w:rPr>
      </w:pPr>
    </w:p>
    <w:p w:rsidR="006A7305" w:rsidRDefault="006A7305" w:rsidP="006E23B3">
      <w:pPr>
        <w:pStyle w:val="ListParagraph1"/>
        <w:rPr>
          <w:rFonts w:ascii="Times New Roman" w:hAnsi="Times New Roman"/>
          <w:color w:val="FF0000"/>
        </w:rPr>
      </w:pPr>
    </w:p>
    <w:p w:rsidR="006A7305" w:rsidRDefault="006A7305" w:rsidP="006E23B3">
      <w:pPr>
        <w:pStyle w:val="ListParagraph1"/>
        <w:rPr>
          <w:rFonts w:ascii="Times New Roman" w:hAnsi="Times New Roman"/>
          <w:color w:val="FF0000"/>
        </w:rPr>
      </w:pPr>
    </w:p>
    <w:p w:rsidR="006A7305" w:rsidRDefault="006A7305" w:rsidP="006E23B3">
      <w:pPr>
        <w:pStyle w:val="ListParagraph1"/>
        <w:rPr>
          <w:rFonts w:ascii="Times New Roman" w:hAnsi="Times New Roman"/>
          <w:color w:val="FF0000"/>
        </w:rPr>
      </w:pPr>
    </w:p>
    <w:p w:rsidR="006A7305" w:rsidRDefault="006A7305" w:rsidP="006E23B3">
      <w:pPr>
        <w:pStyle w:val="ListParagraph1"/>
        <w:rPr>
          <w:rFonts w:ascii="Times New Roman" w:hAnsi="Times New Roman"/>
          <w:color w:val="FF0000"/>
        </w:rPr>
      </w:pPr>
    </w:p>
    <w:p w:rsidR="006A7305" w:rsidRPr="00914127" w:rsidRDefault="006A7305" w:rsidP="00914127">
      <w:pPr>
        <w:pStyle w:val="ListParagraph1"/>
        <w:ind w:left="0"/>
        <w:rPr>
          <w:rFonts w:ascii="Times New Roman" w:hAnsi="Times New Roman"/>
          <w:color w:val="FF0000"/>
          <w:lang w:val="en-GB"/>
        </w:rPr>
        <w:sectPr w:rsidR="006A7305" w:rsidRPr="00914127" w:rsidSect="00CF224E">
          <w:pgSz w:w="12240" w:h="15840"/>
          <w:pgMar w:top="1440" w:right="1800" w:bottom="1440" w:left="1800" w:header="720" w:footer="720" w:gutter="0"/>
          <w:cols w:space="720"/>
          <w:docGrid w:linePitch="360" w:charSpace="-6145"/>
        </w:sectPr>
      </w:pPr>
    </w:p>
    <w:p w:rsidR="006A7305" w:rsidRPr="005B359B" w:rsidRDefault="006A7305" w:rsidP="005B359B">
      <w:pPr>
        <w:pStyle w:val="ListParagraph1"/>
        <w:numPr>
          <w:ilvl w:val="0"/>
          <w:numId w:val="2"/>
        </w:numPr>
        <w:rPr>
          <w:rFonts w:ascii="Times New Roman" w:hAnsi="Times New Roman"/>
        </w:rPr>
      </w:pPr>
      <w:r>
        <w:rPr>
          <w:rFonts w:ascii="Times New Roman" w:hAnsi="Times New Roman"/>
        </w:rPr>
        <w:lastRenderedPageBreak/>
        <w:t>Harap cantumkan jumlah total anak (usia 0-17) yang terampas kemerdekaannya dalam masing-masing dari jenis lembaga berikut ini per 26 Juni 2018:</w:t>
      </w:r>
    </w:p>
    <w:p w:rsidR="006A7305" w:rsidRPr="005B359B" w:rsidRDefault="006A7305" w:rsidP="006E23B3">
      <w:pPr>
        <w:pStyle w:val="ListParagraph1"/>
        <w:rPr>
          <w:rFonts w:ascii="Times New Roman" w:hAnsi="Times New Roman"/>
        </w:rPr>
      </w:pPr>
    </w:p>
    <w:p w:rsidR="006A7305" w:rsidRPr="005B359B" w:rsidRDefault="006A7305" w:rsidP="004809B0">
      <w:pPr>
        <w:pStyle w:val="ListParagraph1"/>
        <w:numPr>
          <w:ilvl w:val="0"/>
          <w:numId w:val="29"/>
        </w:numPr>
        <w:rPr>
          <w:rFonts w:ascii="Times New Roman" w:hAnsi="Times New Roman"/>
        </w:rPr>
      </w:pPr>
      <w:r>
        <w:rPr>
          <w:rFonts w:ascii="Times New Roman" w:hAnsi="Times New Roman"/>
        </w:rPr>
        <w:t>Panti asuhan</w:t>
      </w:r>
    </w:p>
    <w:p w:rsidR="006A7305" w:rsidRPr="005B359B" w:rsidRDefault="006A7305" w:rsidP="004809B0">
      <w:pPr>
        <w:pStyle w:val="ListParagraph1"/>
        <w:numPr>
          <w:ilvl w:val="0"/>
          <w:numId w:val="29"/>
        </w:numPr>
        <w:ind w:left="1134" w:firstLine="0"/>
        <w:rPr>
          <w:rFonts w:ascii="Times New Roman" w:hAnsi="Times New Roman"/>
        </w:rPr>
      </w:pPr>
      <w:r>
        <w:rPr>
          <w:rFonts w:ascii="Times New Roman" w:hAnsi="Times New Roman"/>
        </w:rPr>
        <w:t>Sekolah rehabilitasi atau lembaga pemasyarakatan lain di luar sistem peradilan</w:t>
      </w:r>
    </w:p>
    <w:p w:rsidR="006A7305" w:rsidRPr="005B359B" w:rsidRDefault="006A7305" w:rsidP="004809B0">
      <w:pPr>
        <w:pStyle w:val="ListParagraph1"/>
        <w:numPr>
          <w:ilvl w:val="0"/>
          <w:numId w:val="29"/>
        </w:numPr>
        <w:ind w:left="1134" w:firstLine="0"/>
        <w:rPr>
          <w:rFonts w:ascii="Times New Roman" w:hAnsi="Times New Roman"/>
        </w:rPr>
      </w:pPr>
      <w:r>
        <w:rPr>
          <w:rFonts w:ascii="Times New Roman" w:hAnsi="Times New Roman"/>
        </w:rPr>
        <w:t>Lembaga untuk anak dengan disabilitas</w:t>
      </w:r>
    </w:p>
    <w:p w:rsidR="006A7305" w:rsidRPr="005B359B" w:rsidRDefault="006A7305" w:rsidP="004809B0">
      <w:pPr>
        <w:pStyle w:val="ListParagraph1"/>
        <w:numPr>
          <w:ilvl w:val="0"/>
          <w:numId w:val="29"/>
        </w:numPr>
        <w:ind w:left="1134" w:firstLine="0"/>
        <w:rPr>
          <w:rFonts w:ascii="Times New Roman" w:hAnsi="Times New Roman"/>
        </w:rPr>
      </w:pPr>
      <w:r>
        <w:rPr>
          <w:rFonts w:ascii="Times New Roman" w:hAnsi="Times New Roman"/>
        </w:rPr>
        <w:t>Lembaga untuk anak yang mengalami gangguan kesehatan (misalnya fasilitas untuk anak yang mengalami gangguan perilaku, atau fasilitas kejiwaan)</w:t>
      </w:r>
    </w:p>
    <w:p w:rsidR="006A7305" w:rsidRPr="005B359B" w:rsidRDefault="006A7305" w:rsidP="004809B0">
      <w:pPr>
        <w:pStyle w:val="ListParagraph1"/>
        <w:numPr>
          <w:ilvl w:val="0"/>
          <w:numId w:val="29"/>
        </w:numPr>
        <w:ind w:left="1134" w:firstLine="0"/>
        <w:rPr>
          <w:rFonts w:ascii="Times New Roman" w:hAnsi="Times New Roman"/>
        </w:rPr>
      </w:pPr>
      <w:r>
        <w:rPr>
          <w:rFonts w:ascii="Times New Roman" w:hAnsi="Times New Roman"/>
        </w:rPr>
        <w:t>Lembaga untuk anak yang mengalami ketergantungan terhadap narkoba, alkohol, atau ketergantungan lainnya</w:t>
      </w:r>
    </w:p>
    <w:p w:rsidR="006A7305" w:rsidRPr="005B359B" w:rsidRDefault="006A7305" w:rsidP="004809B0">
      <w:pPr>
        <w:pStyle w:val="ListParagraph1"/>
        <w:numPr>
          <w:ilvl w:val="0"/>
          <w:numId w:val="29"/>
        </w:numPr>
        <w:ind w:left="1134" w:firstLine="0"/>
        <w:rPr>
          <w:rFonts w:ascii="Times New Roman" w:hAnsi="Times New Roman"/>
        </w:rPr>
      </w:pPr>
      <w:r>
        <w:rPr>
          <w:rFonts w:ascii="Times New Roman" w:hAnsi="Times New Roman"/>
        </w:rPr>
        <w:t>Lembaga untuk perlindungan korban kekerasan, termasuk korban perdagangan manusia</w:t>
      </w:r>
    </w:p>
    <w:p w:rsidR="006A7305" w:rsidRPr="005B359B" w:rsidRDefault="006A7305" w:rsidP="004809B0">
      <w:pPr>
        <w:pStyle w:val="ListParagraph1"/>
        <w:numPr>
          <w:ilvl w:val="0"/>
          <w:numId w:val="29"/>
        </w:numPr>
        <w:ind w:left="1134" w:firstLine="0"/>
        <w:rPr>
          <w:rFonts w:ascii="Times New Roman" w:hAnsi="Times New Roman"/>
        </w:rPr>
      </w:pPr>
      <w:r>
        <w:rPr>
          <w:rFonts w:ascii="Times New Roman" w:hAnsi="Times New Roman"/>
        </w:rPr>
        <w:t>Lembaga lain untuk anak yang tidak diasuh oleh orang tuanya</w:t>
      </w:r>
    </w:p>
    <w:p w:rsidR="006A7305" w:rsidRPr="005B359B" w:rsidRDefault="006A7305" w:rsidP="006E23B3">
      <w:pPr>
        <w:pStyle w:val="ListParagraph1"/>
        <w:rPr>
          <w:rFonts w:ascii="Times New Roman" w:hAnsi="Times New Roman"/>
        </w:rPr>
      </w:pPr>
    </w:p>
    <w:p w:rsidR="006A7305" w:rsidRPr="005B359B" w:rsidRDefault="006A7305" w:rsidP="006E23B3">
      <w:pPr>
        <w:pStyle w:val="ListParagraph1"/>
        <w:rPr>
          <w:rFonts w:ascii="Times New Roman" w:hAnsi="Times New Roman"/>
        </w:rPr>
      </w:pPr>
      <w:r>
        <w:rPr>
          <w:rFonts w:ascii="Times New Roman" w:hAnsi="Times New Roman"/>
        </w:rPr>
        <w:t xml:space="preserve">Jika memungkinkan, harap cantumkan data yang digolongkan menurut usia dan kewarganegaraan (warga negara/non-warga negara). </w:t>
      </w:r>
    </w:p>
    <w:p w:rsidR="006A7305" w:rsidRDefault="006A7305" w:rsidP="006E23B3">
      <w:pPr>
        <w:pStyle w:val="ListParagraph1"/>
        <w:rPr>
          <w:rFonts w:ascii="Times New Roman" w:hAnsi="Times New Roman"/>
        </w:rPr>
      </w:pPr>
    </w:p>
    <w:p w:rsidR="006A7305" w:rsidRPr="00C95418" w:rsidRDefault="006A7305">
      <w:pPr>
        <w:rPr>
          <w:rFonts w:ascii="Times New Roman" w:hAnsi="Times New Roman"/>
          <w:b/>
        </w:rPr>
      </w:pPr>
      <w:r>
        <w:rPr>
          <w:rFonts w:ascii="Times New Roman" w:hAnsi="Times New Roman"/>
          <w:b/>
        </w:rPr>
        <w:t>Tabel 13: Anak yang terampas kemerdekaannya dalam lembaga (sesuai dengan definisi di atas), 26 Juni 2018</w:t>
      </w: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7"/>
        <w:gridCol w:w="616"/>
        <w:gridCol w:w="765"/>
        <w:gridCol w:w="723"/>
        <w:gridCol w:w="616"/>
        <w:gridCol w:w="720"/>
        <w:gridCol w:w="736"/>
        <w:gridCol w:w="616"/>
        <w:gridCol w:w="720"/>
        <w:gridCol w:w="736"/>
        <w:gridCol w:w="616"/>
        <w:gridCol w:w="720"/>
        <w:gridCol w:w="736"/>
        <w:gridCol w:w="616"/>
        <w:gridCol w:w="720"/>
        <w:gridCol w:w="736"/>
        <w:gridCol w:w="616"/>
        <w:gridCol w:w="720"/>
        <w:gridCol w:w="735"/>
      </w:tblGrid>
      <w:tr w:rsidR="006A7305" w:rsidTr="00AB35DA">
        <w:trPr>
          <w:trHeight w:val="278"/>
        </w:trPr>
        <w:tc>
          <w:tcPr>
            <w:tcW w:w="1470" w:type="dxa"/>
          </w:tcPr>
          <w:p w:rsidR="006A7305" w:rsidRPr="00AB35DA" w:rsidRDefault="006A7305" w:rsidP="00AB35DA">
            <w:pPr>
              <w:suppressAutoHyphens w:val="0"/>
              <w:rPr>
                <w:rFonts w:ascii="Times New Roman" w:hAnsi="Times New Roman"/>
              </w:rPr>
            </w:pPr>
          </w:p>
        </w:tc>
        <w:tc>
          <w:tcPr>
            <w:tcW w:w="2103"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Balita</w:t>
            </w:r>
          </w:p>
        </w:tc>
        <w:tc>
          <w:tcPr>
            <w:tcW w:w="2054"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3-5</w:t>
            </w:r>
          </w:p>
        </w:tc>
        <w:tc>
          <w:tcPr>
            <w:tcW w:w="2056"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6-9</w:t>
            </w:r>
          </w:p>
        </w:tc>
        <w:tc>
          <w:tcPr>
            <w:tcW w:w="2056"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10-13</w:t>
            </w:r>
          </w:p>
        </w:tc>
        <w:tc>
          <w:tcPr>
            <w:tcW w:w="2056"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14-17</w:t>
            </w:r>
          </w:p>
        </w:tc>
        <w:tc>
          <w:tcPr>
            <w:tcW w:w="2055" w:type="dxa"/>
            <w:gridSpan w:val="3"/>
          </w:tcPr>
          <w:p w:rsidR="006A7305" w:rsidRPr="00AB35DA" w:rsidRDefault="006A7305" w:rsidP="00AB35DA">
            <w:pPr>
              <w:suppressAutoHyphens w:val="0"/>
              <w:jc w:val="center"/>
              <w:rPr>
                <w:rFonts w:ascii="Times New Roman" w:hAnsi="Times New Roman"/>
              </w:rPr>
            </w:pPr>
            <w:r w:rsidRPr="00AB35DA">
              <w:rPr>
                <w:rFonts w:ascii="Times New Roman" w:hAnsi="Times New Roman"/>
              </w:rPr>
              <w:t>Total (usia 0-17)</w:t>
            </w:r>
          </w:p>
        </w:tc>
      </w:tr>
      <w:tr w:rsidR="006A7305" w:rsidTr="00AB35DA">
        <w:trPr>
          <w:trHeight w:val="558"/>
        </w:trPr>
        <w:tc>
          <w:tcPr>
            <w:tcW w:w="1470" w:type="dxa"/>
          </w:tcPr>
          <w:p w:rsidR="006A7305" w:rsidRPr="00AB35DA" w:rsidRDefault="006A7305" w:rsidP="00AB35DA">
            <w:pPr>
              <w:suppressAutoHyphens w:val="0"/>
              <w:rPr>
                <w:rFonts w:ascii="Times New Roman" w:hAnsi="Times New Roman"/>
              </w:rPr>
            </w:pPr>
          </w:p>
        </w:tc>
        <w:tc>
          <w:tcPr>
            <w:tcW w:w="564"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816"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23"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c>
          <w:tcPr>
            <w:tcW w:w="577"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730"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47"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c>
          <w:tcPr>
            <w:tcW w:w="579"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730"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47"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c>
          <w:tcPr>
            <w:tcW w:w="579"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730"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47"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c>
          <w:tcPr>
            <w:tcW w:w="579"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730"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47"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c>
          <w:tcPr>
            <w:tcW w:w="579" w:type="dxa"/>
          </w:tcPr>
          <w:p w:rsidR="006A7305" w:rsidRPr="00AB35DA" w:rsidRDefault="006A7305" w:rsidP="00AB35DA">
            <w:pPr>
              <w:suppressAutoHyphens w:val="0"/>
              <w:rPr>
                <w:rFonts w:ascii="Times New Roman" w:hAnsi="Times New Roman"/>
              </w:rPr>
            </w:pPr>
            <w:r w:rsidRPr="00AB35DA">
              <w:rPr>
                <w:rFonts w:ascii="Times New Roman" w:hAnsi="Times New Roman"/>
              </w:rPr>
              <w:t>WN</w:t>
            </w:r>
          </w:p>
        </w:tc>
        <w:tc>
          <w:tcPr>
            <w:tcW w:w="730" w:type="dxa"/>
          </w:tcPr>
          <w:p w:rsidR="006A7305" w:rsidRPr="00AB35DA" w:rsidRDefault="006A7305" w:rsidP="00AB35DA">
            <w:pPr>
              <w:suppressAutoHyphens w:val="0"/>
              <w:rPr>
                <w:rFonts w:ascii="Times New Roman" w:hAnsi="Times New Roman"/>
              </w:rPr>
            </w:pPr>
            <w:r w:rsidRPr="00AB35DA">
              <w:rPr>
                <w:rFonts w:ascii="Times New Roman" w:hAnsi="Times New Roman"/>
              </w:rPr>
              <w:t>Non-WN</w:t>
            </w:r>
          </w:p>
        </w:tc>
        <w:tc>
          <w:tcPr>
            <w:tcW w:w="746" w:type="dxa"/>
          </w:tcPr>
          <w:p w:rsidR="006A7305" w:rsidRPr="00AB35DA" w:rsidRDefault="006A7305" w:rsidP="00AB35DA">
            <w:pPr>
              <w:suppressAutoHyphens w:val="0"/>
              <w:rPr>
                <w:rFonts w:ascii="Times New Roman" w:hAnsi="Times New Roman"/>
              </w:rPr>
            </w:pPr>
            <w:r w:rsidRPr="00AB35DA">
              <w:rPr>
                <w:rFonts w:ascii="Times New Roman" w:hAnsi="Times New Roman"/>
              </w:rPr>
              <w:t>Total</w:t>
            </w:r>
          </w:p>
        </w:tc>
      </w:tr>
      <w:tr w:rsidR="006A7305" w:rsidTr="00AB35DA">
        <w:trPr>
          <w:trHeight w:val="260"/>
        </w:trPr>
        <w:tc>
          <w:tcPr>
            <w:tcW w:w="13850" w:type="dxa"/>
            <w:gridSpan w:val="19"/>
          </w:tcPr>
          <w:p w:rsidR="006A7305" w:rsidRPr="00AB35DA" w:rsidRDefault="006A7305" w:rsidP="00AB35DA">
            <w:pPr>
              <w:pStyle w:val="ListParagraph"/>
              <w:numPr>
                <w:ilvl w:val="0"/>
                <w:numId w:val="28"/>
              </w:numPr>
              <w:suppressAutoHyphens w:val="0"/>
              <w:rPr>
                <w:rFonts w:ascii="Times New Roman" w:hAnsi="Times New Roman"/>
                <w:b/>
              </w:rPr>
            </w:pPr>
            <w:r w:rsidRPr="00AB35DA">
              <w:rPr>
                <w:rFonts w:ascii="Times New Roman" w:hAnsi="Times New Roman"/>
                <w:b/>
              </w:rPr>
              <w:t xml:space="preserve">Panti asuhan </w:t>
            </w:r>
          </w:p>
        </w:tc>
      </w:tr>
      <w:tr w:rsidR="006A7305" w:rsidTr="00AB35DA">
        <w:trPr>
          <w:trHeight w:val="278"/>
        </w:trPr>
        <w:tc>
          <w:tcPr>
            <w:tcW w:w="1470" w:type="dxa"/>
          </w:tcPr>
          <w:p w:rsidR="006A7305" w:rsidRPr="00AB35DA" w:rsidRDefault="006A7305" w:rsidP="00AB35DA">
            <w:pPr>
              <w:suppressAutoHyphens w:val="0"/>
              <w:ind w:left="438" w:hanging="438"/>
              <w:rPr>
                <w:rFonts w:ascii="Times New Roman" w:hAnsi="Times New Roman"/>
              </w:rPr>
            </w:pPr>
            <w:r w:rsidRPr="00AB35DA">
              <w:rPr>
                <w:rFonts w:ascii="Times New Roman" w:hAnsi="Times New Roman"/>
              </w:rPr>
              <w:t xml:space="preserve">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ind w:left="438" w:hanging="438"/>
              <w:rPr>
                <w:rFonts w:ascii="Times New Roman" w:hAnsi="Times New Roman"/>
                <w:color w:val="000000"/>
              </w:rPr>
            </w:pPr>
            <w:r w:rsidRPr="00AB35DA">
              <w:rPr>
                <w:rFonts w:ascii="Times New Roman" w:hAnsi="Times New Roman"/>
                <w:color w:val="000000"/>
              </w:rPr>
              <w:t xml:space="preserve">Perempuan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60"/>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 xml:space="preserve">Total (A)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3850" w:type="dxa"/>
            <w:gridSpan w:val="19"/>
          </w:tcPr>
          <w:p w:rsidR="006A7305" w:rsidRPr="00AB35DA" w:rsidRDefault="006A7305" w:rsidP="00AB35DA">
            <w:pPr>
              <w:pStyle w:val="ListParagraph1"/>
              <w:numPr>
                <w:ilvl w:val="0"/>
                <w:numId w:val="28"/>
              </w:numPr>
              <w:rPr>
                <w:rFonts w:ascii="Times New Roman" w:hAnsi="Times New Roman"/>
                <w:b/>
                <w:color w:val="000000"/>
              </w:rPr>
            </w:pPr>
            <w:r w:rsidRPr="00AB35DA">
              <w:rPr>
                <w:rFonts w:ascii="Times New Roman" w:hAnsi="Times New Roman"/>
                <w:b/>
                <w:color w:val="000000"/>
              </w:rPr>
              <w:t>Sekolah rehabilitasi atau lembaga pemasyarakatan lain di luar sistem peradilan</w:t>
            </w:r>
          </w:p>
        </w:tc>
      </w:tr>
      <w:tr w:rsidR="006A7305" w:rsidTr="00AB35DA">
        <w:trPr>
          <w:trHeight w:val="278"/>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 xml:space="preserve">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60"/>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Perempuan</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Total (B)</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3850" w:type="dxa"/>
            <w:gridSpan w:val="19"/>
          </w:tcPr>
          <w:p w:rsidR="006A7305" w:rsidRPr="00AB35DA" w:rsidRDefault="006A7305" w:rsidP="00AB35DA">
            <w:pPr>
              <w:pStyle w:val="ListParagraph1"/>
              <w:numPr>
                <w:ilvl w:val="0"/>
                <w:numId w:val="28"/>
              </w:numPr>
              <w:rPr>
                <w:rFonts w:ascii="Times New Roman" w:hAnsi="Times New Roman"/>
                <w:b/>
                <w:color w:val="000000"/>
              </w:rPr>
            </w:pPr>
            <w:r w:rsidRPr="00AB35DA">
              <w:rPr>
                <w:rFonts w:ascii="Times New Roman" w:hAnsi="Times New Roman"/>
                <w:b/>
                <w:color w:val="000000"/>
              </w:rPr>
              <w:t>Lembaga untuk anak dengan disabilitas</w:t>
            </w:r>
          </w:p>
        </w:tc>
      </w:tr>
      <w:tr w:rsidR="006A7305" w:rsidTr="00AB35DA">
        <w:trPr>
          <w:trHeight w:val="278"/>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 xml:space="preserve">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Perempuan</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lastRenderedPageBreak/>
              <w:t xml:space="preserve">Total (C)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359"/>
        </w:trPr>
        <w:tc>
          <w:tcPr>
            <w:tcW w:w="13850" w:type="dxa"/>
            <w:gridSpan w:val="19"/>
          </w:tcPr>
          <w:p w:rsidR="006A7305" w:rsidRPr="00AB35DA" w:rsidRDefault="006A7305" w:rsidP="00AB35DA">
            <w:pPr>
              <w:pStyle w:val="ListParagraph1"/>
              <w:numPr>
                <w:ilvl w:val="0"/>
                <w:numId w:val="28"/>
              </w:numPr>
              <w:rPr>
                <w:rFonts w:ascii="Times New Roman" w:hAnsi="Times New Roman"/>
                <w:b/>
                <w:color w:val="000000"/>
              </w:rPr>
            </w:pPr>
            <w:r w:rsidRPr="00AB35DA">
              <w:rPr>
                <w:rFonts w:ascii="Times New Roman" w:hAnsi="Times New Roman"/>
                <w:b/>
                <w:color w:val="000000"/>
              </w:rPr>
              <w:t>Lembaga untuk anak yang mengalami gangguan kesehatan (misalnya fasilitas untuk anak yang mengalami gangguan perilaku, atau fasilitas kejiwaan)</w:t>
            </w:r>
          </w:p>
          <w:p w:rsidR="006A7305" w:rsidRPr="00AB35DA" w:rsidRDefault="006A7305" w:rsidP="00AB35DA">
            <w:pPr>
              <w:suppressAutoHyphens w:val="0"/>
              <w:rPr>
                <w:rFonts w:ascii="Times New Roman" w:hAnsi="Times New Roman"/>
                <w:b/>
                <w:color w:val="000000"/>
              </w:rPr>
            </w:pPr>
          </w:p>
        </w:tc>
      </w:tr>
      <w:tr w:rsidR="006A7305" w:rsidTr="00AB35DA">
        <w:trPr>
          <w:trHeight w:val="260"/>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 xml:space="preserve">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60"/>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Perempuan</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 xml:space="preserve">Total (D)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3850" w:type="dxa"/>
            <w:gridSpan w:val="19"/>
          </w:tcPr>
          <w:p w:rsidR="006A7305" w:rsidRPr="00AB35DA" w:rsidRDefault="006A7305" w:rsidP="00AB35DA">
            <w:pPr>
              <w:pStyle w:val="ListParagraph1"/>
              <w:numPr>
                <w:ilvl w:val="0"/>
                <w:numId w:val="28"/>
              </w:numPr>
              <w:rPr>
                <w:rFonts w:ascii="Times New Roman" w:hAnsi="Times New Roman"/>
                <w:b/>
                <w:color w:val="000000"/>
              </w:rPr>
            </w:pPr>
            <w:r w:rsidRPr="00AB35DA">
              <w:rPr>
                <w:rFonts w:ascii="Times New Roman" w:hAnsi="Times New Roman"/>
                <w:b/>
                <w:color w:val="000000"/>
              </w:rPr>
              <w:t>Lembaga untuk anak yang mengalami ketergantungan terhadap narkoba, alkohol, atau ketergantungan lainnya</w:t>
            </w:r>
          </w:p>
          <w:p w:rsidR="006A7305" w:rsidRPr="00AB35DA" w:rsidRDefault="006A7305" w:rsidP="00AB35DA">
            <w:pPr>
              <w:suppressAutoHyphens w:val="0"/>
              <w:rPr>
                <w:rFonts w:ascii="Times New Roman" w:hAnsi="Times New Roman"/>
                <w:color w:val="000000"/>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 xml:space="preserve">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Perempuan</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 xml:space="preserve">Total (E)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3850" w:type="dxa"/>
            <w:gridSpan w:val="19"/>
          </w:tcPr>
          <w:p w:rsidR="006A7305" w:rsidRPr="00AB35DA" w:rsidRDefault="006A7305" w:rsidP="00AB35DA">
            <w:pPr>
              <w:pStyle w:val="ListParagraph1"/>
              <w:numPr>
                <w:ilvl w:val="0"/>
                <w:numId w:val="28"/>
              </w:numPr>
              <w:rPr>
                <w:rFonts w:ascii="Times New Roman" w:hAnsi="Times New Roman"/>
                <w:b/>
                <w:color w:val="000000"/>
              </w:rPr>
            </w:pPr>
            <w:r w:rsidRPr="00AB35DA">
              <w:rPr>
                <w:rFonts w:ascii="Times New Roman" w:hAnsi="Times New Roman"/>
                <w:b/>
                <w:color w:val="000000"/>
              </w:rPr>
              <w:t>Lembaga untuk perlindungan korban kekerasan, termasuk korban perdagangan manusia</w:t>
            </w:r>
          </w:p>
          <w:p w:rsidR="006A7305" w:rsidRPr="00AB35DA" w:rsidRDefault="006A7305" w:rsidP="00AB35DA">
            <w:pPr>
              <w:suppressAutoHyphens w:val="0"/>
              <w:rPr>
                <w:rFonts w:ascii="Times New Roman" w:hAnsi="Times New Roman"/>
                <w:color w:val="000000"/>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 xml:space="preserve">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Perempuan</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341"/>
        </w:trPr>
        <w:tc>
          <w:tcPr>
            <w:tcW w:w="1470" w:type="dxa"/>
          </w:tcPr>
          <w:p w:rsidR="006A7305" w:rsidRPr="00AB35DA" w:rsidRDefault="006A7305" w:rsidP="00AB35DA">
            <w:pPr>
              <w:suppressAutoHyphens w:val="0"/>
              <w:rPr>
                <w:rFonts w:ascii="Times New Roman" w:hAnsi="Times New Roman"/>
                <w:color w:val="000000"/>
              </w:rPr>
            </w:pPr>
            <w:r w:rsidRPr="00AB35DA">
              <w:rPr>
                <w:rFonts w:ascii="Times New Roman" w:hAnsi="Times New Roman"/>
                <w:color w:val="000000"/>
              </w:rPr>
              <w:t xml:space="preserve">Total (F)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395"/>
        </w:trPr>
        <w:tc>
          <w:tcPr>
            <w:tcW w:w="13850" w:type="dxa"/>
            <w:gridSpan w:val="19"/>
          </w:tcPr>
          <w:p w:rsidR="006A7305" w:rsidRPr="00AB35DA" w:rsidRDefault="006A7305" w:rsidP="00AB35DA">
            <w:pPr>
              <w:pStyle w:val="ListParagraph1"/>
              <w:numPr>
                <w:ilvl w:val="0"/>
                <w:numId w:val="28"/>
              </w:numPr>
              <w:rPr>
                <w:rFonts w:ascii="Times New Roman" w:hAnsi="Times New Roman"/>
                <w:b/>
                <w:color w:val="000000"/>
              </w:rPr>
            </w:pPr>
            <w:r w:rsidRPr="00AB35DA">
              <w:rPr>
                <w:rFonts w:ascii="Times New Roman" w:hAnsi="Times New Roman"/>
                <w:b/>
                <w:color w:val="000000"/>
              </w:rPr>
              <w:t xml:space="preserve">Lembaga lain untuk anak yang tidak diasuh oleh orang tuanya </w:t>
            </w:r>
          </w:p>
          <w:p w:rsidR="006A7305" w:rsidRPr="00AB35DA" w:rsidRDefault="006A7305" w:rsidP="00AB35DA">
            <w:pPr>
              <w:suppressAutoHyphens w:val="0"/>
              <w:rPr>
                <w:rFonts w:ascii="Times New Roman" w:hAnsi="Times New Roman"/>
                <w:color w:val="000000"/>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 xml:space="preserve">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Perempuan</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 xml:space="preserve">Total (G)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3850" w:type="dxa"/>
            <w:gridSpan w:val="19"/>
          </w:tcPr>
          <w:p w:rsidR="006A7305" w:rsidRPr="00AB35DA" w:rsidRDefault="006A7305" w:rsidP="00AB35DA">
            <w:pPr>
              <w:suppressAutoHyphens w:val="0"/>
              <w:rPr>
                <w:rFonts w:ascii="Times New Roman" w:hAnsi="Times New Roman"/>
                <w:b/>
              </w:rPr>
            </w:pPr>
            <w:r w:rsidRPr="00AB35DA">
              <w:rPr>
                <w:rFonts w:ascii="Times New Roman" w:hAnsi="Times New Roman"/>
                <w:b/>
              </w:rPr>
              <w:t>Total anak yang terampas kemerdekaannya dalam lembaga (sesuai dengan definisi di atas)</w:t>
            </w: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 xml:space="preserve">Laki-laki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Perempuan</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r w:rsidR="006A7305" w:rsidTr="00AB35DA">
        <w:trPr>
          <w:trHeight w:val="278"/>
        </w:trPr>
        <w:tc>
          <w:tcPr>
            <w:tcW w:w="1470" w:type="dxa"/>
          </w:tcPr>
          <w:p w:rsidR="006A7305" w:rsidRPr="00AB35DA" w:rsidRDefault="006A7305" w:rsidP="00AB35DA">
            <w:pPr>
              <w:suppressAutoHyphens w:val="0"/>
              <w:rPr>
                <w:rFonts w:ascii="Times New Roman" w:hAnsi="Times New Roman"/>
              </w:rPr>
            </w:pPr>
            <w:r w:rsidRPr="00AB35DA">
              <w:rPr>
                <w:rFonts w:ascii="Times New Roman" w:hAnsi="Times New Roman"/>
              </w:rPr>
              <w:t xml:space="preserve">Total (G) </w:t>
            </w:r>
          </w:p>
        </w:tc>
        <w:tc>
          <w:tcPr>
            <w:tcW w:w="564" w:type="dxa"/>
          </w:tcPr>
          <w:p w:rsidR="006A7305" w:rsidRPr="00AB35DA" w:rsidRDefault="006A7305" w:rsidP="00AB35DA">
            <w:pPr>
              <w:suppressAutoHyphens w:val="0"/>
              <w:rPr>
                <w:rFonts w:ascii="Times New Roman" w:hAnsi="Times New Roman"/>
              </w:rPr>
            </w:pPr>
          </w:p>
        </w:tc>
        <w:tc>
          <w:tcPr>
            <w:tcW w:w="816" w:type="dxa"/>
          </w:tcPr>
          <w:p w:rsidR="006A7305" w:rsidRPr="00AB35DA" w:rsidRDefault="006A7305" w:rsidP="00AB35DA">
            <w:pPr>
              <w:suppressAutoHyphens w:val="0"/>
              <w:rPr>
                <w:rFonts w:ascii="Times New Roman" w:hAnsi="Times New Roman"/>
              </w:rPr>
            </w:pPr>
          </w:p>
        </w:tc>
        <w:tc>
          <w:tcPr>
            <w:tcW w:w="723" w:type="dxa"/>
          </w:tcPr>
          <w:p w:rsidR="006A7305" w:rsidRPr="00AB35DA" w:rsidRDefault="006A7305" w:rsidP="00AB35DA">
            <w:pPr>
              <w:suppressAutoHyphens w:val="0"/>
              <w:rPr>
                <w:rFonts w:ascii="Times New Roman" w:hAnsi="Times New Roman"/>
              </w:rPr>
            </w:pPr>
          </w:p>
        </w:tc>
        <w:tc>
          <w:tcPr>
            <w:tcW w:w="577"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7" w:type="dxa"/>
          </w:tcPr>
          <w:p w:rsidR="006A7305" w:rsidRPr="00AB35DA" w:rsidRDefault="006A7305" w:rsidP="00AB35DA">
            <w:pPr>
              <w:suppressAutoHyphens w:val="0"/>
              <w:rPr>
                <w:rFonts w:ascii="Times New Roman" w:hAnsi="Times New Roman"/>
              </w:rPr>
            </w:pPr>
          </w:p>
        </w:tc>
        <w:tc>
          <w:tcPr>
            <w:tcW w:w="579" w:type="dxa"/>
          </w:tcPr>
          <w:p w:rsidR="006A7305" w:rsidRPr="00AB35DA" w:rsidRDefault="006A7305" w:rsidP="00AB35DA">
            <w:pPr>
              <w:suppressAutoHyphens w:val="0"/>
              <w:rPr>
                <w:rFonts w:ascii="Times New Roman" w:hAnsi="Times New Roman"/>
              </w:rPr>
            </w:pPr>
          </w:p>
        </w:tc>
        <w:tc>
          <w:tcPr>
            <w:tcW w:w="730" w:type="dxa"/>
          </w:tcPr>
          <w:p w:rsidR="006A7305" w:rsidRPr="00AB35DA" w:rsidRDefault="006A7305" w:rsidP="00AB35DA">
            <w:pPr>
              <w:suppressAutoHyphens w:val="0"/>
              <w:rPr>
                <w:rFonts w:ascii="Times New Roman" w:hAnsi="Times New Roman"/>
              </w:rPr>
            </w:pPr>
          </w:p>
        </w:tc>
        <w:tc>
          <w:tcPr>
            <w:tcW w:w="746" w:type="dxa"/>
          </w:tcPr>
          <w:p w:rsidR="006A7305" w:rsidRPr="00AB35DA" w:rsidRDefault="006A7305" w:rsidP="00AB35DA">
            <w:pPr>
              <w:suppressAutoHyphens w:val="0"/>
              <w:rPr>
                <w:rFonts w:ascii="Times New Roman" w:hAnsi="Times New Roman"/>
              </w:rPr>
            </w:pPr>
          </w:p>
        </w:tc>
      </w:tr>
    </w:tbl>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b/>
        </w:rPr>
      </w:pPr>
    </w:p>
    <w:p w:rsidR="006A7305" w:rsidRPr="00C95418" w:rsidRDefault="006A7305" w:rsidP="00010B2C">
      <w:pPr>
        <w:pStyle w:val="ListParagraph1"/>
        <w:numPr>
          <w:ilvl w:val="0"/>
          <w:numId w:val="2"/>
        </w:numPr>
        <w:rPr>
          <w:rFonts w:ascii="Times New Roman" w:hAnsi="Times New Roman"/>
        </w:rPr>
      </w:pPr>
      <w:r>
        <w:rPr>
          <w:rFonts w:ascii="Times New Roman" w:hAnsi="Times New Roman"/>
        </w:rPr>
        <w:lastRenderedPageBreak/>
        <w:t>Harap cantumkan jumlah total anak berusia 0-17 tahun yang dimasukkan ke lembaga penahanan, dalam setiap jenis lembaga, setiap tahunnya dalam 10 tahun terakhir.</w:t>
      </w:r>
    </w:p>
    <w:p w:rsidR="006A7305" w:rsidRPr="00C95418" w:rsidRDefault="006A7305">
      <w:pPr>
        <w:rPr>
          <w:rFonts w:ascii="Times New Roman" w:hAnsi="Times New Roman"/>
          <w:b/>
        </w:rPr>
      </w:pPr>
    </w:p>
    <w:p w:rsidR="006A7305" w:rsidRPr="00C95418" w:rsidRDefault="006A7305" w:rsidP="00817A72">
      <w:pPr>
        <w:pStyle w:val="ListParagraph1"/>
        <w:numPr>
          <w:ilvl w:val="0"/>
          <w:numId w:val="37"/>
        </w:numPr>
        <w:rPr>
          <w:rFonts w:ascii="Times New Roman" w:hAnsi="Times New Roman"/>
        </w:rPr>
      </w:pPr>
      <w:r>
        <w:rPr>
          <w:rFonts w:ascii="Times New Roman" w:hAnsi="Times New Roman"/>
        </w:rPr>
        <w:t>Panti asuhan</w:t>
      </w:r>
    </w:p>
    <w:p w:rsidR="006A7305" w:rsidRPr="00C95418" w:rsidRDefault="006A7305" w:rsidP="00817A72">
      <w:pPr>
        <w:pStyle w:val="ListParagraph1"/>
        <w:numPr>
          <w:ilvl w:val="0"/>
          <w:numId w:val="37"/>
        </w:numPr>
        <w:rPr>
          <w:rFonts w:ascii="Times New Roman" w:hAnsi="Times New Roman"/>
        </w:rPr>
      </w:pPr>
      <w:r>
        <w:rPr>
          <w:rFonts w:ascii="Times New Roman" w:hAnsi="Times New Roman"/>
        </w:rPr>
        <w:t>Sekolah rehabilitasi atau lembaga pemasyarakatan lain di luar sistem peradilan</w:t>
      </w:r>
    </w:p>
    <w:p w:rsidR="006A7305" w:rsidRPr="00C95418" w:rsidRDefault="006A7305" w:rsidP="00817A72">
      <w:pPr>
        <w:pStyle w:val="ListParagraph1"/>
        <w:numPr>
          <w:ilvl w:val="0"/>
          <w:numId w:val="37"/>
        </w:numPr>
        <w:ind w:left="1134" w:firstLine="0"/>
        <w:rPr>
          <w:rFonts w:ascii="Times New Roman" w:hAnsi="Times New Roman"/>
        </w:rPr>
      </w:pPr>
      <w:r>
        <w:rPr>
          <w:rFonts w:ascii="Times New Roman" w:hAnsi="Times New Roman"/>
        </w:rPr>
        <w:t>Lembaga untuk anak dengan disabilitas</w:t>
      </w:r>
    </w:p>
    <w:p w:rsidR="006A7305" w:rsidRPr="00C95418" w:rsidRDefault="006A7305" w:rsidP="00817A72">
      <w:pPr>
        <w:pStyle w:val="ListParagraph1"/>
        <w:numPr>
          <w:ilvl w:val="0"/>
          <w:numId w:val="37"/>
        </w:numPr>
        <w:ind w:left="1134" w:firstLine="0"/>
        <w:rPr>
          <w:rFonts w:ascii="Times New Roman" w:hAnsi="Times New Roman"/>
        </w:rPr>
      </w:pPr>
      <w:r>
        <w:rPr>
          <w:rFonts w:ascii="Times New Roman" w:hAnsi="Times New Roman"/>
        </w:rPr>
        <w:t>Lembaga untuk anak yang mengalami gangguan kesehatan (misalnya fasilitas untuk anak yang mengalami gangguan perilaku, atau fasilitas kejiwaan)</w:t>
      </w:r>
    </w:p>
    <w:p w:rsidR="006A7305" w:rsidRPr="00C95418" w:rsidRDefault="006A7305" w:rsidP="00817A72">
      <w:pPr>
        <w:pStyle w:val="ListParagraph1"/>
        <w:numPr>
          <w:ilvl w:val="0"/>
          <w:numId w:val="37"/>
        </w:numPr>
        <w:ind w:left="1134" w:firstLine="0"/>
        <w:rPr>
          <w:rFonts w:ascii="Times New Roman" w:hAnsi="Times New Roman"/>
        </w:rPr>
      </w:pPr>
      <w:r>
        <w:rPr>
          <w:rFonts w:ascii="Times New Roman" w:hAnsi="Times New Roman"/>
        </w:rPr>
        <w:t>Lembaga untuk anak yang mengalami ketergantungan terhadap narkoba, alkohol, atau ketergantungan lainnya</w:t>
      </w:r>
    </w:p>
    <w:p w:rsidR="006A7305" w:rsidRPr="00C95418" w:rsidRDefault="006A7305" w:rsidP="00817A72">
      <w:pPr>
        <w:pStyle w:val="ListParagraph1"/>
        <w:numPr>
          <w:ilvl w:val="0"/>
          <w:numId w:val="37"/>
        </w:numPr>
        <w:ind w:left="1134" w:firstLine="0"/>
        <w:rPr>
          <w:rFonts w:ascii="Times New Roman" w:hAnsi="Times New Roman"/>
        </w:rPr>
      </w:pPr>
      <w:r>
        <w:rPr>
          <w:rFonts w:ascii="Times New Roman" w:hAnsi="Times New Roman"/>
        </w:rPr>
        <w:t>Lembaga untuk perlindungan korban kekerasan, termasuk korban perdagangan manusia</w:t>
      </w:r>
    </w:p>
    <w:p w:rsidR="006A7305" w:rsidRPr="00C95418" w:rsidRDefault="006A7305" w:rsidP="00817A72">
      <w:pPr>
        <w:pStyle w:val="ListParagraph1"/>
        <w:numPr>
          <w:ilvl w:val="0"/>
          <w:numId w:val="37"/>
        </w:numPr>
        <w:ind w:left="1134" w:firstLine="0"/>
        <w:rPr>
          <w:rFonts w:ascii="Times New Roman" w:hAnsi="Times New Roman"/>
        </w:rPr>
      </w:pPr>
      <w:r>
        <w:rPr>
          <w:rFonts w:ascii="Times New Roman" w:hAnsi="Times New Roman"/>
        </w:rPr>
        <w:t>Lembaga lain untuk anak yang tidak diasuh oleh orang tuanya</w:t>
      </w:r>
    </w:p>
    <w:p w:rsidR="006A7305" w:rsidRDefault="006A7305">
      <w:pPr>
        <w:rPr>
          <w:rFonts w:ascii="Times New Roman" w:hAnsi="Times New Roman"/>
          <w:b/>
        </w:rPr>
      </w:pPr>
    </w:p>
    <w:p w:rsidR="006A7305" w:rsidRDefault="006A7305">
      <w:pPr>
        <w:rPr>
          <w:rFonts w:ascii="Times New Roman" w:hAnsi="Times New Roman"/>
          <w:b/>
        </w:rPr>
      </w:pPr>
      <w:r>
        <w:rPr>
          <w:rFonts w:ascii="Times New Roman" w:hAnsi="Times New Roman"/>
          <w:b/>
        </w:rPr>
        <w:t>Tabel 14: Anak yang terampas kemerdekaannya dalam lembaga (sesuai dengan definisi di atas), 2008-2017</w:t>
      </w:r>
    </w:p>
    <w:tbl>
      <w:tblPr>
        <w:tblpPr w:leftFromText="180" w:rightFromText="180" w:vertAnchor="text" w:tblpY="399"/>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4"/>
        <w:gridCol w:w="412"/>
        <w:gridCol w:w="362"/>
        <w:gridCol w:w="390"/>
        <w:gridCol w:w="413"/>
        <w:gridCol w:w="362"/>
        <w:gridCol w:w="390"/>
        <w:gridCol w:w="413"/>
        <w:gridCol w:w="363"/>
        <w:gridCol w:w="390"/>
        <w:gridCol w:w="413"/>
        <w:gridCol w:w="363"/>
        <w:gridCol w:w="390"/>
        <w:gridCol w:w="413"/>
        <w:gridCol w:w="363"/>
        <w:gridCol w:w="390"/>
        <w:gridCol w:w="413"/>
        <w:gridCol w:w="362"/>
        <w:gridCol w:w="390"/>
        <w:gridCol w:w="413"/>
        <w:gridCol w:w="362"/>
        <w:gridCol w:w="390"/>
        <w:gridCol w:w="413"/>
        <w:gridCol w:w="361"/>
        <w:gridCol w:w="390"/>
        <w:gridCol w:w="413"/>
        <w:gridCol w:w="360"/>
        <w:gridCol w:w="390"/>
        <w:gridCol w:w="413"/>
        <w:gridCol w:w="360"/>
        <w:gridCol w:w="390"/>
      </w:tblGrid>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1165"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2008</w:t>
            </w:r>
          </w:p>
        </w:tc>
        <w:tc>
          <w:tcPr>
            <w:tcW w:w="1163"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2009</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2010</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2011</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2012</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2013</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2014</w:t>
            </w:r>
          </w:p>
        </w:tc>
        <w:tc>
          <w:tcPr>
            <w:tcW w:w="116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2015</w:t>
            </w:r>
          </w:p>
        </w:tc>
        <w:tc>
          <w:tcPr>
            <w:tcW w:w="115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2016</w:t>
            </w:r>
          </w:p>
        </w:tc>
        <w:tc>
          <w:tcPr>
            <w:tcW w:w="1156"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2017</w:t>
            </w:r>
          </w:p>
        </w:tc>
      </w:tr>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431"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r>
      <w:tr w:rsidR="006A7305" w:rsidTr="00AB35DA">
        <w:tc>
          <w:tcPr>
            <w:tcW w:w="1803" w:type="dxa"/>
          </w:tcPr>
          <w:p w:rsidR="006A7305" w:rsidRPr="00AB35DA" w:rsidRDefault="006A7305" w:rsidP="00AB35DA">
            <w:pPr>
              <w:pStyle w:val="ListParagraph1"/>
              <w:numPr>
                <w:ilvl w:val="0"/>
                <w:numId w:val="34"/>
              </w:numPr>
              <w:ind w:left="336" w:hanging="336"/>
              <w:rPr>
                <w:rFonts w:ascii="Times New Roman" w:hAnsi="Times New Roman"/>
              </w:rPr>
            </w:pPr>
            <w:r w:rsidRPr="00AB35DA">
              <w:rPr>
                <w:rFonts w:ascii="Times New Roman" w:hAnsi="Times New Roman"/>
                <w:color w:val="000000"/>
              </w:rPr>
              <w:t>Panti asuhan</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numPr>
                <w:ilvl w:val="0"/>
                <w:numId w:val="34"/>
              </w:numPr>
              <w:ind w:left="336" w:hanging="336"/>
              <w:rPr>
                <w:rFonts w:ascii="Times New Roman" w:hAnsi="Times New Roman"/>
                <w:color w:val="000000"/>
              </w:rPr>
            </w:pPr>
            <w:r w:rsidRPr="00AB35DA">
              <w:rPr>
                <w:rFonts w:ascii="Times New Roman" w:hAnsi="Times New Roman"/>
                <w:color w:val="000000"/>
              </w:rPr>
              <w:t>Sekolah rehabilitasi, dsb.</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numPr>
                <w:ilvl w:val="0"/>
                <w:numId w:val="34"/>
              </w:numPr>
              <w:ind w:left="336" w:hanging="336"/>
              <w:rPr>
                <w:rFonts w:ascii="Times New Roman" w:hAnsi="Times New Roman"/>
                <w:color w:val="000000"/>
              </w:rPr>
            </w:pPr>
            <w:r w:rsidRPr="00AB35DA">
              <w:rPr>
                <w:rFonts w:ascii="Times New Roman" w:hAnsi="Times New Roman"/>
                <w:color w:val="000000"/>
              </w:rPr>
              <w:t>Lembaga untuk anak dengan disabilitas</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numPr>
                <w:ilvl w:val="0"/>
                <w:numId w:val="34"/>
              </w:numPr>
              <w:ind w:left="336" w:hanging="336"/>
              <w:rPr>
                <w:rFonts w:ascii="Times New Roman" w:hAnsi="Times New Roman"/>
                <w:color w:val="000000"/>
              </w:rPr>
            </w:pPr>
            <w:r w:rsidRPr="00AB35DA">
              <w:rPr>
                <w:rFonts w:ascii="Times New Roman" w:hAnsi="Times New Roman"/>
                <w:color w:val="000000"/>
              </w:rPr>
              <w:t>Lembaga untuk anak yang mengalami gangguan kesehatan</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numPr>
                <w:ilvl w:val="0"/>
                <w:numId w:val="34"/>
              </w:numPr>
              <w:ind w:left="336" w:hanging="336"/>
              <w:rPr>
                <w:rFonts w:ascii="Times New Roman" w:hAnsi="Times New Roman"/>
                <w:color w:val="000000"/>
              </w:rPr>
            </w:pPr>
            <w:r w:rsidRPr="00AB35DA">
              <w:rPr>
                <w:rFonts w:ascii="Times New Roman" w:hAnsi="Times New Roman"/>
                <w:color w:val="000000"/>
              </w:rPr>
              <w:lastRenderedPageBreak/>
              <w:t>Lembaga untuk anak yang mengalami ketergantungan terhadap narkoba, alkohol, atau ketergantungan lainnya</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numPr>
                <w:ilvl w:val="0"/>
                <w:numId w:val="34"/>
              </w:numPr>
              <w:ind w:left="336" w:hanging="336"/>
              <w:rPr>
                <w:rFonts w:ascii="Times New Roman" w:hAnsi="Times New Roman"/>
                <w:color w:val="000000"/>
              </w:rPr>
            </w:pPr>
            <w:r w:rsidRPr="00AB35DA">
              <w:rPr>
                <w:rFonts w:ascii="Times New Roman" w:hAnsi="Times New Roman"/>
                <w:color w:val="000000"/>
              </w:rPr>
              <w:t>Lembaga untuk perlindungan korban kekerasan</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numPr>
                <w:ilvl w:val="0"/>
                <w:numId w:val="34"/>
              </w:numPr>
              <w:ind w:left="336" w:hanging="336"/>
              <w:rPr>
                <w:rFonts w:ascii="Times New Roman" w:hAnsi="Times New Roman"/>
                <w:color w:val="000000"/>
              </w:rPr>
            </w:pPr>
            <w:r w:rsidRPr="00AB35DA">
              <w:rPr>
                <w:rFonts w:ascii="Times New Roman" w:hAnsi="Times New Roman"/>
                <w:color w:val="000000"/>
              </w:rPr>
              <w:t xml:space="preserve">Lembaga lain untuk anak yang tidak diasuh oleh orang tuanya </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bl>
    <w:p w:rsidR="006A7305" w:rsidRDefault="006A7305" w:rsidP="00C02647">
      <w:pPr>
        <w:rPr>
          <w:rFonts w:ascii="Times New Roman" w:hAnsi="Times New Roman"/>
          <w:lang w:val="en-GB"/>
        </w:rPr>
      </w:pPr>
    </w:p>
    <w:p w:rsidR="006A7305" w:rsidRDefault="006A7305" w:rsidP="00C02647">
      <w:pPr>
        <w:rPr>
          <w:rFonts w:ascii="Times New Roman" w:hAnsi="Times New Roman"/>
          <w:lang w:val="en-GB"/>
        </w:rPr>
      </w:pPr>
    </w:p>
    <w:p w:rsidR="006A7305" w:rsidRDefault="006A7305">
      <w:pPr>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Harap cantumkan informasi tentang semua alternatif untuk perampasan kemerdekaan anak dalam lembaga.</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Dalam sepuluh tahun terakhir (2008-2017), apakah pernah ada perubahan besar pada undang-undang atau kebijakan yang berkaitan dengan (penghentian) pelembagaan anak? Jika ada, apa dampaknya terhadap jumlah anak yang terampas kemerdekaannya?</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Harap berikan contoh praktik-praktik baik yang ditujukan untuk mencegah penahanan anak dan mengurangi jumlah anak yang terampas kemerdekaannya di lembaga. </w:t>
      </w:r>
    </w:p>
    <w:p w:rsidR="006A7305" w:rsidRDefault="006A7305">
      <w:pPr>
        <w:pStyle w:val="ListParagraph1"/>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rsidP="00A22633">
      <w:pPr>
        <w:pStyle w:val="Heading2"/>
        <w:pageBreakBefore/>
        <w:numPr>
          <w:ilvl w:val="0"/>
          <w:numId w:val="16"/>
        </w:numPr>
      </w:pPr>
      <w:r>
        <w:lastRenderedPageBreak/>
        <w:t xml:space="preserve">Anak yang terampas kemerdekaannya dalam konteks konflik bersenjata </w:t>
      </w:r>
    </w:p>
    <w:p w:rsidR="006A7305" w:rsidRDefault="006A7305">
      <w:pPr>
        <w:rPr>
          <w:rFonts w:ascii="Times New Roman" w:hAnsi="Times New Roman"/>
        </w:rPr>
      </w:pPr>
    </w:p>
    <w:p w:rsidR="006A7305" w:rsidRPr="00010B2C" w:rsidRDefault="006A7305">
      <w:pPr>
        <w:pStyle w:val="ListParagraph1"/>
        <w:numPr>
          <w:ilvl w:val="0"/>
          <w:numId w:val="2"/>
        </w:numPr>
        <w:rPr>
          <w:rFonts w:ascii="Times New Roman" w:hAnsi="Times New Roman"/>
        </w:rPr>
      </w:pPr>
      <w:r>
        <w:rPr>
          <w:rFonts w:ascii="Times New Roman" w:hAnsi="Times New Roman"/>
        </w:rPr>
        <w:t xml:space="preserve">Apakah negara Anda menginternirkan anak sebagai Tahanan Perang (POW) atau warga sipil atas alasan keamanan dalam konteks konflik internasional bersenjata? </w:t>
      </w:r>
    </w:p>
    <w:p w:rsidR="006A7305" w:rsidRPr="00010B2C" w:rsidRDefault="006A7305">
      <w:pPr>
        <w:pStyle w:val="ListParagraph1"/>
        <w:rPr>
          <w:rFonts w:ascii="Times New Roman" w:hAnsi="Times New Roman"/>
        </w:rPr>
      </w:pPr>
    </w:p>
    <w:p w:rsidR="006A7305" w:rsidRPr="00010B2C" w:rsidRDefault="006A7305" w:rsidP="00F73DCD">
      <w:pPr>
        <w:pStyle w:val="ListParagraph1"/>
        <w:numPr>
          <w:ilvl w:val="0"/>
          <w:numId w:val="2"/>
        </w:numPr>
        <w:rPr>
          <w:rFonts w:ascii="Times New Roman" w:hAnsi="Times New Roman"/>
        </w:rPr>
      </w:pPr>
      <w:r>
        <w:rPr>
          <w:rFonts w:ascii="Times New Roman" w:hAnsi="Times New Roman"/>
        </w:rPr>
        <w:t>Jika ya, harap cantumkan jumlah total anak (usia 0-17) yang diinternirkan sebagai POW atau warga sipil per 26 Juni 2018 atas alasan keamanan dalam konteks konflik internasional bersenjata.</w:t>
      </w:r>
    </w:p>
    <w:p w:rsidR="006A7305" w:rsidRPr="00010B2C" w:rsidRDefault="006A7305" w:rsidP="008D141F">
      <w:pPr>
        <w:pStyle w:val="ListParagraph1"/>
        <w:rPr>
          <w:rFonts w:ascii="Times New Roman" w:hAnsi="Times New Roman"/>
        </w:rPr>
      </w:pPr>
    </w:p>
    <w:tbl>
      <w:tblPr>
        <w:tblpPr w:leftFromText="180" w:rightFromText="180" w:vertAnchor="page" w:horzAnchor="page" w:tblpX="1837" w:tblpY="5221"/>
        <w:tblW w:w="1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7"/>
        <w:gridCol w:w="539"/>
        <w:gridCol w:w="540"/>
        <w:gridCol w:w="566"/>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6A7305" w:rsidRPr="00010B2C" w:rsidTr="00AB35DA">
        <w:trPr>
          <w:trHeight w:val="314"/>
        </w:trPr>
        <w:tc>
          <w:tcPr>
            <w:tcW w:w="1967" w:type="dxa"/>
          </w:tcPr>
          <w:p w:rsidR="006A7305" w:rsidRPr="006A7305" w:rsidRDefault="006A7305" w:rsidP="00AB35DA">
            <w:pPr>
              <w:pStyle w:val="ListParagraph1"/>
              <w:ind w:left="0"/>
              <w:rPr>
                <w:rFonts w:ascii="Times New Roman" w:hAnsi="Times New Roman"/>
                <w:sz w:val="22"/>
                <w:szCs w:val="22"/>
              </w:rPr>
            </w:pPr>
          </w:p>
        </w:tc>
        <w:tc>
          <w:tcPr>
            <w:tcW w:w="1645" w:type="dxa"/>
            <w:gridSpan w:val="3"/>
          </w:tcPr>
          <w:p w:rsidR="006A7305" w:rsidRPr="00AB35DA" w:rsidRDefault="006A7305" w:rsidP="00AB35DA">
            <w:pPr>
              <w:pStyle w:val="ListParagraph1"/>
              <w:ind w:left="0"/>
              <w:jc w:val="center"/>
              <w:rPr>
                <w:rFonts w:ascii="Times New Roman" w:hAnsi="Times New Roman"/>
              </w:rPr>
            </w:pPr>
            <w:r w:rsidRPr="00AB35DA">
              <w:rPr>
                <w:rFonts w:ascii="Times New Roman" w:hAnsi="Times New Roman"/>
              </w:rPr>
              <w:t>Di bawah 10 tahun</w:t>
            </w:r>
          </w:p>
        </w:tc>
        <w:tc>
          <w:tcPr>
            <w:tcW w:w="1646"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10-11</w:t>
            </w:r>
          </w:p>
        </w:tc>
        <w:tc>
          <w:tcPr>
            <w:tcW w:w="1646"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12-13</w:t>
            </w:r>
          </w:p>
        </w:tc>
        <w:tc>
          <w:tcPr>
            <w:tcW w:w="1645"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14-15</w:t>
            </w:r>
          </w:p>
        </w:tc>
        <w:tc>
          <w:tcPr>
            <w:tcW w:w="1646"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15-16</w:t>
            </w:r>
          </w:p>
        </w:tc>
        <w:tc>
          <w:tcPr>
            <w:tcW w:w="1646"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16-17</w:t>
            </w:r>
          </w:p>
        </w:tc>
        <w:tc>
          <w:tcPr>
            <w:tcW w:w="1646"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Total (usia 0-17)</w:t>
            </w:r>
          </w:p>
        </w:tc>
      </w:tr>
      <w:tr w:rsidR="006A7305" w:rsidRPr="00010B2C" w:rsidTr="00AB35DA">
        <w:trPr>
          <w:trHeight w:val="284"/>
        </w:trPr>
        <w:tc>
          <w:tcPr>
            <w:tcW w:w="1967" w:type="dxa"/>
          </w:tcPr>
          <w:p w:rsidR="006A7305" w:rsidRPr="00AB35DA" w:rsidRDefault="006A7305" w:rsidP="00AB35DA">
            <w:pPr>
              <w:pStyle w:val="ListParagraph1"/>
              <w:ind w:left="0"/>
              <w:rPr>
                <w:rFonts w:ascii="Times New Roman" w:hAnsi="Times New Roman"/>
                <w:b/>
              </w:rPr>
            </w:pPr>
          </w:p>
        </w:tc>
        <w:tc>
          <w:tcPr>
            <w:tcW w:w="539" w:type="dxa"/>
          </w:tcPr>
          <w:p w:rsidR="006A7305" w:rsidRPr="00AB35DA" w:rsidRDefault="006A7305" w:rsidP="00AB35DA">
            <w:pPr>
              <w:pStyle w:val="ListParagraph1"/>
              <w:ind w:left="0"/>
              <w:rPr>
                <w:rFonts w:ascii="Times New Roman" w:hAnsi="Times New Roman"/>
                <w:sz w:val="20"/>
                <w:szCs w:val="20"/>
              </w:rPr>
            </w:pPr>
            <w:r w:rsidRPr="00AB35DA">
              <w:rPr>
                <w:rFonts w:ascii="Times New Roman" w:hAnsi="Times New Roman"/>
              </w:rPr>
              <w:t>WN</w:t>
            </w:r>
          </w:p>
        </w:tc>
        <w:tc>
          <w:tcPr>
            <w:tcW w:w="540" w:type="dxa"/>
          </w:tcPr>
          <w:p w:rsidR="006A7305" w:rsidRPr="00AB35DA" w:rsidRDefault="006A7305" w:rsidP="00AB35DA">
            <w:pPr>
              <w:pStyle w:val="ListParagraph1"/>
              <w:ind w:left="0"/>
              <w:rPr>
                <w:rFonts w:ascii="Times New Roman" w:hAnsi="Times New Roman"/>
                <w:sz w:val="20"/>
                <w:szCs w:val="20"/>
              </w:rPr>
            </w:pPr>
            <w:r w:rsidRPr="00AB35DA">
              <w:rPr>
                <w:rFonts w:ascii="Times New Roman" w:hAnsi="Times New Roman"/>
              </w:rPr>
              <w:t>Non-WN</w:t>
            </w:r>
          </w:p>
        </w:tc>
        <w:tc>
          <w:tcPr>
            <w:tcW w:w="566" w:type="dxa"/>
          </w:tcPr>
          <w:p w:rsidR="006A7305" w:rsidRPr="00AB35DA" w:rsidRDefault="006A7305" w:rsidP="00AB35DA">
            <w:pPr>
              <w:pStyle w:val="ListParagraph1"/>
              <w:ind w:left="0"/>
              <w:rPr>
                <w:rFonts w:ascii="Times New Roman" w:hAnsi="Times New Roman"/>
                <w:sz w:val="20"/>
                <w:szCs w:val="20"/>
              </w:rPr>
            </w:pPr>
            <w:r w:rsidRPr="00AB35DA">
              <w:rPr>
                <w:rFonts w:ascii="Times New Roman" w:hAnsi="Times New Roman"/>
              </w:rPr>
              <w:t>Total</w:t>
            </w:r>
          </w:p>
        </w:tc>
        <w:tc>
          <w:tcPr>
            <w:tcW w:w="54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WN</w:t>
            </w:r>
          </w:p>
        </w:tc>
        <w:tc>
          <w:tcPr>
            <w:tcW w:w="548"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Non-WN</w:t>
            </w:r>
          </w:p>
        </w:tc>
        <w:tc>
          <w:tcPr>
            <w:tcW w:w="54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Total</w:t>
            </w:r>
          </w:p>
        </w:tc>
        <w:tc>
          <w:tcPr>
            <w:tcW w:w="54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WN</w:t>
            </w:r>
          </w:p>
        </w:tc>
        <w:tc>
          <w:tcPr>
            <w:tcW w:w="548"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Non-WN</w:t>
            </w:r>
          </w:p>
        </w:tc>
        <w:tc>
          <w:tcPr>
            <w:tcW w:w="54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Total</w:t>
            </w:r>
          </w:p>
        </w:tc>
        <w:tc>
          <w:tcPr>
            <w:tcW w:w="548"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WN</w:t>
            </w:r>
          </w:p>
        </w:tc>
        <w:tc>
          <w:tcPr>
            <w:tcW w:w="54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Non-WN</w:t>
            </w:r>
          </w:p>
        </w:tc>
        <w:tc>
          <w:tcPr>
            <w:tcW w:w="548"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Total</w:t>
            </w:r>
          </w:p>
        </w:tc>
        <w:tc>
          <w:tcPr>
            <w:tcW w:w="54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WN</w:t>
            </w:r>
          </w:p>
        </w:tc>
        <w:tc>
          <w:tcPr>
            <w:tcW w:w="54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Non-WN</w:t>
            </w:r>
          </w:p>
        </w:tc>
        <w:tc>
          <w:tcPr>
            <w:tcW w:w="548"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Total</w:t>
            </w:r>
          </w:p>
        </w:tc>
        <w:tc>
          <w:tcPr>
            <w:tcW w:w="54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WN</w:t>
            </w:r>
          </w:p>
        </w:tc>
        <w:tc>
          <w:tcPr>
            <w:tcW w:w="548"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Non-WN</w:t>
            </w:r>
          </w:p>
        </w:tc>
        <w:tc>
          <w:tcPr>
            <w:tcW w:w="54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Total</w:t>
            </w:r>
          </w:p>
        </w:tc>
        <w:tc>
          <w:tcPr>
            <w:tcW w:w="548"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WN</w:t>
            </w:r>
          </w:p>
        </w:tc>
        <w:tc>
          <w:tcPr>
            <w:tcW w:w="54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Non-WN</w:t>
            </w:r>
          </w:p>
        </w:tc>
        <w:tc>
          <w:tcPr>
            <w:tcW w:w="549"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Total</w:t>
            </w:r>
          </w:p>
        </w:tc>
      </w:tr>
      <w:tr w:rsidR="006A7305" w:rsidRPr="00010B2C" w:rsidTr="00AB35DA">
        <w:trPr>
          <w:trHeight w:val="284"/>
        </w:trPr>
        <w:tc>
          <w:tcPr>
            <w:tcW w:w="13487" w:type="dxa"/>
            <w:gridSpan w:val="22"/>
          </w:tcPr>
          <w:p w:rsidR="006A7305" w:rsidRPr="00AB35DA" w:rsidRDefault="006A7305" w:rsidP="00AB35DA">
            <w:pPr>
              <w:pStyle w:val="ListParagraph1"/>
              <w:ind w:left="0"/>
              <w:rPr>
                <w:rFonts w:ascii="Times New Roman" w:hAnsi="Times New Roman"/>
              </w:rPr>
            </w:pPr>
            <w:r w:rsidRPr="00AB35DA">
              <w:rPr>
                <w:rFonts w:ascii="Times New Roman" w:hAnsi="Times New Roman"/>
                <w:b/>
              </w:rPr>
              <w:t>Tahanan perang (POW)</w:t>
            </w:r>
          </w:p>
        </w:tc>
      </w:tr>
      <w:tr w:rsidR="006A7305" w:rsidRPr="00010B2C" w:rsidTr="00AB35DA">
        <w:trPr>
          <w:trHeight w:val="265"/>
        </w:trPr>
        <w:tc>
          <w:tcPr>
            <w:tcW w:w="19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 xml:space="preserve">Laki-laki </w:t>
            </w:r>
          </w:p>
        </w:tc>
        <w:tc>
          <w:tcPr>
            <w:tcW w:w="539" w:type="dxa"/>
          </w:tcPr>
          <w:p w:rsidR="006A7305" w:rsidRPr="00AB35DA" w:rsidRDefault="006A7305" w:rsidP="00AB35DA">
            <w:pPr>
              <w:pStyle w:val="ListParagraph1"/>
              <w:ind w:left="0"/>
              <w:rPr>
                <w:rFonts w:ascii="Times New Roman" w:hAnsi="Times New Roman"/>
                <w:lang w:val="en-GB"/>
              </w:rPr>
            </w:pPr>
          </w:p>
        </w:tc>
        <w:tc>
          <w:tcPr>
            <w:tcW w:w="540" w:type="dxa"/>
          </w:tcPr>
          <w:p w:rsidR="006A7305" w:rsidRPr="00AB35DA" w:rsidRDefault="006A7305" w:rsidP="00AB35DA">
            <w:pPr>
              <w:pStyle w:val="ListParagraph1"/>
              <w:ind w:left="0"/>
              <w:rPr>
                <w:rFonts w:ascii="Times New Roman" w:hAnsi="Times New Roman"/>
                <w:lang w:val="en-GB"/>
              </w:rPr>
            </w:pPr>
          </w:p>
        </w:tc>
        <w:tc>
          <w:tcPr>
            <w:tcW w:w="566"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r>
      <w:tr w:rsidR="006A7305" w:rsidRPr="00010B2C" w:rsidTr="00AB35DA">
        <w:trPr>
          <w:trHeight w:val="265"/>
        </w:trPr>
        <w:tc>
          <w:tcPr>
            <w:tcW w:w="1967"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rPr>
              <w:t xml:space="preserve">Perempuan </w:t>
            </w:r>
          </w:p>
        </w:tc>
        <w:tc>
          <w:tcPr>
            <w:tcW w:w="539" w:type="dxa"/>
          </w:tcPr>
          <w:p w:rsidR="006A7305" w:rsidRPr="00AB35DA" w:rsidRDefault="006A7305" w:rsidP="00AB35DA">
            <w:pPr>
              <w:pStyle w:val="ListParagraph1"/>
              <w:ind w:left="0"/>
              <w:rPr>
                <w:rFonts w:ascii="Times New Roman" w:hAnsi="Times New Roman"/>
                <w:lang w:val="en-GB"/>
              </w:rPr>
            </w:pPr>
          </w:p>
        </w:tc>
        <w:tc>
          <w:tcPr>
            <w:tcW w:w="540" w:type="dxa"/>
          </w:tcPr>
          <w:p w:rsidR="006A7305" w:rsidRPr="00AB35DA" w:rsidRDefault="006A7305" w:rsidP="00AB35DA">
            <w:pPr>
              <w:pStyle w:val="ListParagraph1"/>
              <w:ind w:left="0"/>
              <w:rPr>
                <w:rFonts w:ascii="Times New Roman" w:hAnsi="Times New Roman"/>
                <w:lang w:val="en-GB"/>
              </w:rPr>
            </w:pPr>
          </w:p>
        </w:tc>
        <w:tc>
          <w:tcPr>
            <w:tcW w:w="566"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r>
      <w:tr w:rsidR="006A7305" w:rsidRPr="00010B2C" w:rsidTr="00AB35DA">
        <w:trPr>
          <w:trHeight w:val="265"/>
        </w:trPr>
        <w:tc>
          <w:tcPr>
            <w:tcW w:w="1967"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rPr>
              <w:t>Total POW</w:t>
            </w:r>
          </w:p>
        </w:tc>
        <w:tc>
          <w:tcPr>
            <w:tcW w:w="539" w:type="dxa"/>
          </w:tcPr>
          <w:p w:rsidR="006A7305" w:rsidRPr="00AB35DA" w:rsidRDefault="006A7305" w:rsidP="00AB35DA">
            <w:pPr>
              <w:pStyle w:val="ListParagraph1"/>
              <w:ind w:left="0"/>
              <w:rPr>
                <w:rFonts w:ascii="Times New Roman" w:hAnsi="Times New Roman"/>
                <w:lang w:val="en-GB"/>
              </w:rPr>
            </w:pPr>
          </w:p>
        </w:tc>
        <w:tc>
          <w:tcPr>
            <w:tcW w:w="540" w:type="dxa"/>
          </w:tcPr>
          <w:p w:rsidR="006A7305" w:rsidRPr="00AB35DA" w:rsidRDefault="006A7305" w:rsidP="00AB35DA">
            <w:pPr>
              <w:pStyle w:val="ListParagraph1"/>
              <w:ind w:left="0"/>
              <w:rPr>
                <w:rFonts w:ascii="Times New Roman" w:hAnsi="Times New Roman"/>
                <w:lang w:val="en-GB"/>
              </w:rPr>
            </w:pPr>
          </w:p>
        </w:tc>
        <w:tc>
          <w:tcPr>
            <w:tcW w:w="566"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r>
      <w:tr w:rsidR="006A7305" w:rsidRPr="00010B2C" w:rsidTr="00AB35DA">
        <w:trPr>
          <w:trHeight w:val="265"/>
        </w:trPr>
        <w:tc>
          <w:tcPr>
            <w:tcW w:w="13487" w:type="dxa"/>
            <w:gridSpan w:val="22"/>
          </w:tcPr>
          <w:p w:rsidR="006A7305" w:rsidRPr="00AB35DA" w:rsidRDefault="006A7305" w:rsidP="00AB35DA">
            <w:pPr>
              <w:pStyle w:val="ListParagraph1"/>
              <w:ind w:left="0"/>
              <w:rPr>
                <w:rFonts w:ascii="Times New Roman" w:hAnsi="Times New Roman"/>
              </w:rPr>
            </w:pPr>
            <w:r w:rsidRPr="00AB35DA">
              <w:rPr>
                <w:rFonts w:ascii="Times New Roman" w:hAnsi="Times New Roman"/>
                <w:b/>
              </w:rPr>
              <w:t>Warga sipil</w:t>
            </w:r>
          </w:p>
        </w:tc>
      </w:tr>
      <w:tr w:rsidR="006A7305" w:rsidRPr="00010B2C" w:rsidTr="00AB35DA">
        <w:trPr>
          <w:trHeight w:val="265"/>
        </w:trPr>
        <w:tc>
          <w:tcPr>
            <w:tcW w:w="1967"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rPr>
              <w:t xml:space="preserve">Laki-laki </w:t>
            </w:r>
          </w:p>
        </w:tc>
        <w:tc>
          <w:tcPr>
            <w:tcW w:w="539" w:type="dxa"/>
          </w:tcPr>
          <w:p w:rsidR="006A7305" w:rsidRPr="00AB35DA" w:rsidRDefault="006A7305" w:rsidP="00AB35DA">
            <w:pPr>
              <w:pStyle w:val="ListParagraph1"/>
              <w:ind w:left="0"/>
              <w:rPr>
                <w:rFonts w:ascii="Times New Roman" w:hAnsi="Times New Roman"/>
                <w:lang w:val="en-GB"/>
              </w:rPr>
            </w:pPr>
          </w:p>
        </w:tc>
        <w:tc>
          <w:tcPr>
            <w:tcW w:w="540" w:type="dxa"/>
          </w:tcPr>
          <w:p w:rsidR="006A7305" w:rsidRPr="00AB35DA" w:rsidRDefault="006A7305" w:rsidP="00AB35DA">
            <w:pPr>
              <w:pStyle w:val="ListParagraph1"/>
              <w:ind w:left="0"/>
              <w:rPr>
                <w:rFonts w:ascii="Times New Roman" w:hAnsi="Times New Roman"/>
                <w:lang w:val="en-GB"/>
              </w:rPr>
            </w:pPr>
          </w:p>
        </w:tc>
        <w:tc>
          <w:tcPr>
            <w:tcW w:w="566"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r>
      <w:tr w:rsidR="006A7305" w:rsidRPr="00010B2C" w:rsidTr="00AB35DA">
        <w:trPr>
          <w:trHeight w:val="265"/>
        </w:trPr>
        <w:tc>
          <w:tcPr>
            <w:tcW w:w="1967"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rPr>
              <w:t>Perempuan</w:t>
            </w:r>
          </w:p>
        </w:tc>
        <w:tc>
          <w:tcPr>
            <w:tcW w:w="539" w:type="dxa"/>
          </w:tcPr>
          <w:p w:rsidR="006A7305" w:rsidRPr="00AB35DA" w:rsidRDefault="006A7305" w:rsidP="00AB35DA">
            <w:pPr>
              <w:pStyle w:val="ListParagraph1"/>
              <w:ind w:left="0"/>
              <w:rPr>
                <w:rFonts w:ascii="Times New Roman" w:hAnsi="Times New Roman"/>
                <w:lang w:val="en-GB"/>
              </w:rPr>
            </w:pPr>
          </w:p>
        </w:tc>
        <w:tc>
          <w:tcPr>
            <w:tcW w:w="540" w:type="dxa"/>
          </w:tcPr>
          <w:p w:rsidR="006A7305" w:rsidRPr="00AB35DA" w:rsidRDefault="006A7305" w:rsidP="00AB35DA">
            <w:pPr>
              <w:pStyle w:val="ListParagraph1"/>
              <w:ind w:left="0"/>
              <w:rPr>
                <w:rFonts w:ascii="Times New Roman" w:hAnsi="Times New Roman"/>
                <w:lang w:val="en-GB"/>
              </w:rPr>
            </w:pPr>
          </w:p>
        </w:tc>
        <w:tc>
          <w:tcPr>
            <w:tcW w:w="566"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r>
      <w:tr w:rsidR="006A7305" w:rsidRPr="00010B2C" w:rsidTr="00AB35DA">
        <w:trPr>
          <w:trHeight w:val="265"/>
        </w:trPr>
        <w:tc>
          <w:tcPr>
            <w:tcW w:w="1967"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rPr>
              <w:t>Total Warga Sipil</w:t>
            </w:r>
          </w:p>
        </w:tc>
        <w:tc>
          <w:tcPr>
            <w:tcW w:w="539" w:type="dxa"/>
          </w:tcPr>
          <w:p w:rsidR="006A7305" w:rsidRPr="00AB35DA" w:rsidRDefault="006A7305" w:rsidP="00AB35DA">
            <w:pPr>
              <w:pStyle w:val="ListParagraph1"/>
              <w:ind w:left="0"/>
              <w:rPr>
                <w:rFonts w:ascii="Times New Roman" w:hAnsi="Times New Roman"/>
                <w:lang w:val="en-GB"/>
              </w:rPr>
            </w:pPr>
          </w:p>
        </w:tc>
        <w:tc>
          <w:tcPr>
            <w:tcW w:w="540" w:type="dxa"/>
          </w:tcPr>
          <w:p w:rsidR="006A7305" w:rsidRPr="00AB35DA" w:rsidRDefault="006A7305" w:rsidP="00AB35DA">
            <w:pPr>
              <w:pStyle w:val="ListParagraph1"/>
              <w:ind w:left="0"/>
              <w:rPr>
                <w:rFonts w:ascii="Times New Roman" w:hAnsi="Times New Roman"/>
                <w:lang w:val="en-GB"/>
              </w:rPr>
            </w:pPr>
          </w:p>
        </w:tc>
        <w:tc>
          <w:tcPr>
            <w:tcW w:w="566"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r>
      <w:tr w:rsidR="006A7305" w:rsidRPr="00010B2C" w:rsidTr="00AB35DA">
        <w:trPr>
          <w:trHeight w:val="265"/>
        </w:trPr>
        <w:tc>
          <w:tcPr>
            <w:tcW w:w="13487" w:type="dxa"/>
            <w:gridSpan w:val="22"/>
          </w:tcPr>
          <w:p w:rsidR="006A7305" w:rsidRPr="00AB35DA" w:rsidRDefault="006A7305" w:rsidP="00AB35DA">
            <w:pPr>
              <w:pStyle w:val="ListParagraph1"/>
              <w:ind w:left="0"/>
              <w:rPr>
                <w:rFonts w:ascii="Times New Roman" w:hAnsi="Times New Roman"/>
              </w:rPr>
            </w:pPr>
            <w:r w:rsidRPr="00AB35DA">
              <w:rPr>
                <w:rFonts w:ascii="Times New Roman" w:hAnsi="Times New Roman"/>
                <w:b/>
              </w:rPr>
              <w:t>Total</w:t>
            </w:r>
          </w:p>
        </w:tc>
      </w:tr>
      <w:tr w:rsidR="006A7305" w:rsidRPr="00010B2C" w:rsidTr="00AB35DA">
        <w:trPr>
          <w:trHeight w:val="265"/>
        </w:trPr>
        <w:tc>
          <w:tcPr>
            <w:tcW w:w="1967"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rPr>
              <w:t xml:space="preserve">Laki-laki </w:t>
            </w:r>
          </w:p>
        </w:tc>
        <w:tc>
          <w:tcPr>
            <w:tcW w:w="539" w:type="dxa"/>
          </w:tcPr>
          <w:p w:rsidR="006A7305" w:rsidRPr="00AB35DA" w:rsidRDefault="006A7305" w:rsidP="00AB35DA">
            <w:pPr>
              <w:pStyle w:val="ListParagraph1"/>
              <w:ind w:left="0"/>
              <w:rPr>
                <w:rFonts w:ascii="Times New Roman" w:hAnsi="Times New Roman"/>
                <w:lang w:val="en-GB"/>
              </w:rPr>
            </w:pPr>
          </w:p>
        </w:tc>
        <w:tc>
          <w:tcPr>
            <w:tcW w:w="540" w:type="dxa"/>
          </w:tcPr>
          <w:p w:rsidR="006A7305" w:rsidRPr="00AB35DA" w:rsidRDefault="006A7305" w:rsidP="00AB35DA">
            <w:pPr>
              <w:pStyle w:val="ListParagraph1"/>
              <w:ind w:left="0"/>
              <w:rPr>
                <w:rFonts w:ascii="Times New Roman" w:hAnsi="Times New Roman"/>
                <w:lang w:val="en-GB"/>
              </w:rPr>
            </w:pPr>
          </w:p>
        </w:tc>
        <w:tc>
          <w:tcPr>
            <w:tcW w:w="566"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r>
      <w:tr w:rsidR="006A7305" w:rsidRPr="00010B2C" w:rsidTr="00AB35DA">
        <w:trPr>
          <w:trHeight w:val="265"/>
        </w:trPr>
        <w:tc>
          <w:tcPr>
            <w:tcW w:w="1967"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rPr>
              <w:t>Perempuan</w:t>
            </w:r>
          </w:p>
        </w:tc>
        <w:tc>
          <w:tcPr>
            <w:tcW w:w="539" w:type="dxa"/>
          </w:tcPr>
          <w:p w:rsidR="006A7305" w:rsidRPr="00AB35DA" w:rsidRDefault="006A7305" w:rsidP="00AB35DA">
            <w:pPr>
              <w:pStyle w:val="ListParagraph1"/>
              <w:ind w:left="0"/>
              <w:rPr>
                <w:rFonts w:ascii="Times New Roman" w:hAnsi="Times New Roman"/>
                <w:lang w:val="en-GB"/>
              </w:rPr>
            </w:pPr>
          </w:p>
        </w:tc>
        <w:tc>
          <w:tcPr>
            <w:tcW w:w="540" w:type="dxa"/>
          </w:tcPr>
          <w:p w:rsidR="006A7305" w:rsidRPr="00AB35DA" w:rsidRDefault="006A7305" w:rsidP="00AB35DA">
            <w:pPr>
              <w:pStyle w:val="ListParagraph1"/>
              <w:ind w:left="0"/>
              <w:rPr>
                <w:rFonts w:ascii="Times New Roman" w:hAnsi="Times New Roman"/>
                <w:lang w:val="en-GB"/>
              </w:rPr>
            </w:pPr>
          </w:p>
        </w:tc>
        <w:tc>
          <w:tcPr>
            <w:tcW w:w="566"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r>
      <w:tr w:rsidR="006A7305" w:rsidRPr="00010B2C" w:rsidTr="00AB35DA">
        <w:trPr>
          <w:trHeight w:val="305"/>
        </w:trPr>
        <w:tc>
          <w:tcPr>
            <w:tcW w:w="1967" w:type="dxa"/>
          </w:tcPr>
          <w:p w:rsidR="006A7305" w:rsidRPr="00AB35DA" w:rsidRDefault="006A7305" w:rsidP="00AB35DA">
            <w:pPr>
              <w:pStyle w:val="ListParagraph1"/>
              <w:ind w:left="0"/>
              <w:rPr>
                <w:rFonts w:ascii="Times New Roman" w:hAnsi="Times New Roman"/>
                <w:b/>
              </w:rPr>
            </w:pPr>
            <w:r w:rsidRPr="00AB35DA">
              <w:rPr>
                <w:rFonts w:ascii="Times New Roman" w:hAnsi="Times New Roman"/>
              </w:rPr>
              <w:t xml:space="preserve">Total </w:t>
            </w:r>
          </w:p>
        </w:tc>
        <w:tc>
          <w:tcPr>
            <w:tcW w:w="539" w:type="dxa"/>
          </w:tcPr>
          <w:p w:rsidR="006A7305" w:rsidRPr="00AB35DA" w:rsidRDefault="006A7305" w:rsidP="00AB35DA">
            <w:pPr>
              <w:pStyle w:val="ListParagraph1"/>
              <w:ind w:left="0"/>
              <w:rPr>
                <w:rFonts w:ascii="Times New Roman" w:hAnsi="Times New Roman"/>
                <w:lang w:val="en-GB"/>
              </w:rPr>
            </w:pPr>
          </w:p>
        </w:tc>
        <w:tc>
          <w:tcPr>
            <w:tcW w:w="540" w:type="dxa"/>
          </w:tcPr>
          <w:p w:rsidR="006A7305" w:rsidRPr="00AB35DA" w:rsidRDefault="006A7305" w:rsidP="00AB35DA">
            <w:pPr>
              <w:pStyle w:val="ListParagraph1"/>
              <w:ind w:left="0"/>
              <w:rPr>
                <w:rFonts w:ascii="Times New Roman" w:hAnsi="Times New Roman"/>
                <w:lang w:val="en-GB"/>
              </w:rPr>
            </w:pPr>
          </w:p>
        </w:tc>
        <w:tc>
          <w:tcPr>
            <w:tcW w:w="566"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8"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c>
          <w:tcPr>
            <w:tcW w:w="549" w:type="dxa"/>
          </w:tcPr>
          <w:p w:rsidR="006A7305" w:rsidRPr="00AB35DA" w:rsidRDefault="006A7305" w:rsidP="00AB35DA">
            <w:pPr>
              <w:pStyle w:val="ListParagraph1"/>
              <w:ind w:left="0"/>
              <w:rPr>
                <w:rFonts w:ascii="Times New Roman" w:hAnsi="Times New Roman"/>
                <w:lang w:val="en-GB"/>
              </w:rPr>
            </w:pPr>
          </w:p>
        </w:tc>
      </w:tr>
    </w:tbl>
    <w:p w:rsidR="006A7305" w:rsidRPr="00E35697" w:rsidRDefault="006A7305" w:rsidP="00E35697">
      <w:pPr>
        <w:pStyle w:val="ListParagraph1"/>
        <w:rPr>
          <w:rFonts w:ascii="Times New Roman" w:hAnsi="Times New Roman"/>
          <w:color w:val="FF0000"/>
        </w:rPr>
      </w:pPr>
      <w:r>
        <w:rPr>
          <w:rFonts w:ascii="Times New Roman" w:hAnsi="Times New Roman"/>
        </w:rPr>
        <w:t>Jika memungkinkan, harap cantumkan data yang digolongkan menurut usia dan kewarganegaraan (warga negara/non-warga negara).</w:t>
      </w:r>
    </w:p>
    <w:p w:rsidR="006A7305" w:rsidRDefault="006A7305">
      <w:pPr>
        <w:rPr>
          <w:rFonts w:ascii="Times New Roman" w:hAnsi="Times New Roman"/>
        </w:rPr>
      </w:pPr>
    </w:p>
    <w:p w:rsidR="006A7305" w:rsidRPr="00C95418" w:rsidRDefault="006A7305" w:rsidP="004903E4">
      <w:pPr>
        <w:pStyle w:val="ListParagraph1"/>
        <w:rPr>
          <w:rFonts w:ascii="Times New Roman" w:hAnsi="Times New Roman"/>
          <w:b/>
        </w:rPr>
      </w:pPr>
      <w:r>
        <w:rPr>
          <w:rFonts w:ascii="Times New Roman" w:hAnsi="Times New Roman"/>
          <w:b/>
        </w:rPr>
        <w:t>Tabel 15: Anak yang terampas kemerdekaannya dalam konteks konflik bersenjata, 26 Juni 2018</w:t>
      </w:r>
    </w:p>
    <w:p w:rsidR="006A7305" w:rsidRDefault="006A7305" w:rsidP="00817A72">
      <w:pPr>
        <w:pStyle w:val="ListParagraph1"/>
        <w:rPr>
          <w:rFonts w:ascii="Times New Roman" w:hAnsi="Times New Roman"/>
        </w:rPr>
      </w:pPr>
    </w:p>
    <w:p w:rsidR="006A7305" w:rsidRPr="00010B2C" w:rsidRDefault="006A7305" w:rsidP="00010B2C">
      <w:pPr>
        <w:pStyle w:val="ListParagraph1"/>
        <w:numPr>
          <w:ilvl w:val="0"/>
          <w:numId w:val="2"/>
        </w:numPr>
        <w:rPr>
          <w:rFonts w:ascii="Times New Roman" w:hAnsi="Times New Roman"/>
        </w:rPr>
      </w:pPr>
      <w:r>
        <w:rPr>
          <w:rFonts w:ascii="Times New Roman" w:hAnsi="Times New Roman"/>
        </w:rPr>
        <w:t>Untuk setiap tahun dalam 10 tahun terakhir (2008-2017), harap cantumkan jumlah total anak berusia 0-17 tahun yang diinternirkan sebagai POW atau warga sipil atas alasan keamanan dalam konteks konflik internasional bersenjata.</w:t>
      </w:r>
    </w:p>
    <w:tbl>
      <w:tblPr>
        <w:tblpPr w:leftFromText="180" w:rightFromText="180" w:vertAnchor="text" w:tblpY="951"/>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420"/>
        <w:gridCol w:w="364"/>
        <w:gridCol w:w="390"/>
        <w:gridCol w:w="420"/>
        <w:gridCol w:w="364"/>
        <w:gridCol w:w="390"/>
        <w:gridCol w:w="420"/>
        <w:gridCol w:w="364"/>
        <w:gridCol w:w="390"/>
        <w:gridCol w:w="420"/>
        <w:gridCol w:w="364"/>
        <w:gridCol w:w="390"/>
        <w:gridCol w:w="420"/>
        <w:gridCol w:w="364"/>
        <w:gridCol w:w="390"/>
        <w:gridCol w:w="420"/>
        <w:gridCol w:w="364"/>
        <w:gridCol w:w="390"/>
        <w:gridCol w:w="420"/>
        <w:gridCol w:w="364"/>
        <w:gridCol w:w="390"/>
        <w:gridCol w:w="420"/>
        <w:gridCol w:w="363"/>
        <w:gridCol w:w="390"/>
        <w:gridCol w:w="420"/>
        <w:gridCol w:w="362"/>
        <w:gridCol w:w="390"/>
        <w:gridCol w:w="420"/>
        <w:gridCol w:w="361"/>
        <w:gridCol w:w="390"/>
      </w:tblGrid>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1165"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2008</w:t>
            </w:r>
          </w:p>
        </w:tc>
        <w:tc>
          <w:tcPr>
            <w:tcW w:w="1163"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2009</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2010</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2011</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2012</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2013</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2014</w:t>
            </w:r>
          </w:p>
        </w:tc>
        <w:tc>
          <w:tcPr>
            <w:tcW w:w="116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2015</w:t>
            </w:r>
          </w:p>
        </w:tc>
        <w:tc>
          <w:tcPr>
            <w:tcW w:w="115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2016</w:t>
            </w:r>
          </w:p>
        </w:tc>
        <w:tc>
          <w:tcPr>
            <w:tcW w:w="1156"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2017</w:t>
            </w:r>
          </w:p>
        </w:tc>
      </w:tr>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431"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color w:val="000000"/>
              </w:rPr>
              <w:t xml:space="preserve">Tahanan Perang </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color w:val="000000"/>
              </w:rPr>
              <w:t>Warga sipil</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bl>
    <w:p w:rsidR="006A7305" w:rsidRDefault="006A7305">
      <w:pPr>
        <w:rPr>
          <w:rFonts w:ascii="Times New Roman" w:hAnsi="Times New Roman"/>
        </w:rPr>
      </w:pPr>
    </w:p>
    <w:p w:rsidR="006A7305" w:rsidRDefault="006A7305">
      <w:pPr>
        <w:rPr>
          <w:rFonts w:ascii="Times New Roman" w:hAnsi="Times New Roman"/>
        </w:rPr>
      </w:pPr>
    </w:p>
    <w:p w:rsidR="006A7305" w:rsidRPr="00C95418" w:rsidRDefault="006A7305">
      <w:pPr>
        <w:rPr>
          <w:rFonts w:ascii="Times New Roman" w:hAnsi="Times New Roman"/>
          <w:b/>
        </w:rPr>
      </w:pPr>
      <w:r>
        <w:rPr>
          <w:rFonts w:ascii="Times New Roman" w:hAnsi="Times New Roman"/>
          <w:b/>
        </w:rPr>
        <w:t>Tabel 16: Anak yang terampas kemerdekaannya dalam konteks konflik bersenjata, 2008-2017</w:t>
      </w: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Apakah negara Anda saat ini menahan anak karena benar-benar terlibat atau diduga terlibat dalam kelompok bersenjata nonnegara? Jika ya, harap sebutkan dasar hukumnya. </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Apakah anak dapat ditahan sendirian karena terlibat dalam kelompok bersenjata nonnegara, atau hanya karena melakukan pelanggaran lain yang dilakukan sebagai bagian dari suatu kelompok bersenjata nonnegara? </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Di bawah lembaga apakah anak ditahan atas keterlibatan dalam kelompok bersenjata nonnegara? </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Fasilitas jenis apa yang digunakan untuk menahan anak atas keterlibatan dalam kelompok bersenjata nonnegara? </w:t>
      </w:r>
    </w:p>
    <w:p w:rsidR="006A7305" w:rsidRDefault="006A7305" w:rsidP="00C95418">
      <w:pPr>
        <w:pStyle w:val="ListParagraph1"/>
        <w:ind w:left="0"/>
        <w:rPr>
          <w:rFonts w:ascii="Times New Roman" w:hAnsi="Times New Roman"/>
        </w:rPr>
      </w:pPr>
    </w:p>
    <w:p w:rsidR="006A7305" w:rsidRPr="00010B2C" w:rsidRDefault="006A7305" w:rsidP="00F73DCD">
      <w:pPr>
        <w:pStyle w:val="ListParagraph1"/>
        <w:numPr>
          <w:ilvl w:val="0"/>
          <w:numId w:val="2"/>
        </w:numPr>
        <w:rPr>
          <w:rFonts w:ascii="Times New Roman" w:hAnsi="Times New Roman"/>
        </w:rPr>
      </w:pPr>
      <w:r>
        <w:rPr>
          <w:rFonts w:ascii="Times New Roman" w:hAnsi="Times New Roman"/>
        </w:rPr>
        <w:t xml:space="preserve">Harap cantumkan jumlah total anak (usia 0-17) yang terampas kemerdekaannya per 26 Juni 2018 atas keterlibatan dalam kelompok bersenjata nonnegara, </w:t>
      </w:r>
    </w:p>
    <w:p w:rsidR="006A7305" w:rsidRPr="00010B2C" w:rsidRDefault="006A7305" w:rsidP="00214968">
      <w:pPr>
        <w:pStyle w:val="ListParagraph1"/>
        <w:rPr>
          <w:rFonts w:ascii="Times New Roman" w:hAnsi="Times New Roman"/>
        </w:rPr>
      </w:pPr>
    </w:p>
    <w:p w:rsidR="006A7305" w:rsidRPr="00010B2C" w:rsidRDefault="006A7305" w:rsidP="00214968">
      <w:pPr>
        <w:pStyle w:val="ListParagraph1"/>
        <w:numPr>
          <w:ilvl w:val="0"/>
          <w:numId w:val="36"/>
        </w:numPr>
        <w:rPr>
          <w:rFonts w:ascii="Times New Roman" w:hAnsi="Times New Roman"/>
        </w:rPr>
      </w:pPr>
      <w:r>
        <w:rPr>
          <w:rFonts w:ascii="Times New Roman" w:hAnsi="Times New Roman"/>
        </w:rPr>
        <w:t>dikenai dakwaan pelanggaran pidana</w:t>
      </w:r>
    </w:p>
    <w:p w:rsidR="006A7305" w:rsidRPr="00010B2C" w:rsidRDefault="006A7305" w:rsidP="00214968">
      <w:pPr>
        <w:pStyle w:val="ListParagraph1"/>
        <w:numPr>
          <w:ilvl w:val="0"/>
          <w:numId w:val="36"/>
        </w:numPr>
        <w:rPr>
          <w:rFonts w:ascii="Times New Roman" w:hAnsi="Times New Roman"/>
        </w:rPr>
      </w:pPr>
      <w:r>
        <w:rPr>
          <w:rFonts w:ascii="Times New Roman" w:hAnsi="Times New Roman"/>
        </w:rPr>
        <w:t>dalam penahanan administratif/keamanan (untuk mencegah agar mereka tidak kembali ke kelompok bersenjata dan/atau ikut serta dalam tindak kekerasan)</w:t>
      </w:r>
    </w:p>
    <w:p w:rsidR="006A7305" w:rsidRPr="00010B2C" w:rsidRDefault="006A7305" w:rsidP="00214968">
      <w:pPr>
        <w:pStyle w:val="ListParagraph1"/>
        <w:rPr>
          <w:rFonts w:ascii="Times New Roman" w:hAnsi="Times New Roman"/>
        </w:rPr>
      </w:pPr>
    </w:p>
    <w:p w:rsidR="006A7305" w:rsidRDefault="006A7305" w:rsidP="00214968">
      <w:pPr>
        <w:pStyle w:val="ListParagraph1"/>
        <w:rPr>
          <w:rFonts w:ascii="Times New Roman" w:hAnsi="Times New Roman"/>
        </w:rPr>
      </w:pPr>
      <w:r>
        <w:rPr>
          <w:rFonts w:ascii="Times New Roman" w:hAnsi="Times New Roman"/>
        </w:rPr>
        <w:lastRenderedPageBreak/>
        <w:t xml:space="preserve">Jika memungkinkan, harap cantumkan data yang digolongkan menurut usia dan kewarganegaraan (warga negara/non-warga negara). </w:t>
      </w:r>
    </w:p>
    <w:p w:rsidR="006A7305" w:rsidRDefault="006A7305" w:rsidP="00214968">
      <w:pPr>
        <w:pStyle w:val="ListParagraph1"/>
        <w:rPr>
          <w:rFonts w:ascii="Times New Roman" w:hAnsi="Times New Roman"/>
        </w:rPr>
      </w:pPr>
    </w:p>
    <w:p w:rsidR="006A7305" w:rsidRPr="00C95418" w:rsidRDefault="006A7305" w:rsidP="00214968">
      <w:pPr>
        <w:pStyle w:val="ListParagraph1"/>
        <w:rPr>
          <w:rFonts w:ascii="Times New Roman" w:hAnsi="Times New Roman"/>
          <w:b/>
        </w:rPr>
      </w:pPr>
      <w:r>
        <w:rPr>
          <w:rFonts w:ascii="Times New Roman" w:hAnsi="Times New Roman"/>
          <w:b/>
        </w:rPr>
        <w:t>Tabel 17: Anak yang terampas kemerdekaannya atas keterlibatan dalam kelompok bersenjata nonnegara, 26 Juni 2018</w:t>
      </w:r>
    </w:p>
    <w:tbl>
      <w:tblPr>
        <w:tblStyle w:val="TableGrid"/>
        <w:tblpPr w:leftFromText="180" w:rightFromText="180" w:vertAnchor="page" w:horzAnchor="margin" w:tblpY="3241"/>
        <w:tblW w:w="13487" w:type="dxa"/>
        <w:tblLayout w:type="fixed"/>
        <w:tblLook w:val="00A0"/>
      </w:tblPr>
      <w:tblGrid>
        <w:gridCol w:w="1967"/>
        <w:gridCol w:w="539"/>
        <w:gridCol w:w="540"/>
        <w:gridCol w:w="566"/>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6A7305" w:rsidTr="00730439">
        <w:trPr>
          <w:trHeight w:val="314"/>
        </w:trPr>
        <w:tc>
          <w:tcPr>
            <w:tcW w:w="1967" w:type="dxa"/>
          </w:tcPr>
          <w:p w:rsidR="006A7305" w:rsidRPr="00AB35DA" w:rsidRDefault="006A7305" w:rsidP="000478EF">
            <w:pPr>
              <w:pStyle w:val="ListParagraph1"/>
              <w:ind w:left="0"/>
              <w:rPr>
                <w:rFonts w:ascii="Times New Roman" w:hAnsi="Times New Roman"/>
                <w:color w:val="FF0000"/>
              </w:rPr>
            </w:pPr>
          </w:p>
        </w:tc>
        <w:tc>
          <w:tcPr>
            <w:tcW w:w="1645" w:type="dxa"/>
            <w:gridSpan w:val="3"/>
          </w:tcPr>
          <w:p w:rsidR="006A7305" w:rsidRPr="00AB35DA" w:rsidRDefault="006A7305" w:rsidP="000478EF">
            <w:pPr>
              <w:pStyle w:val="ListParagraph1"/>
              <w:ind w:left="0"/>
              <w:jc w:val="center"/>
              <w:rPr>
                <w:rFonts w:ascii="Times New Roman" w:hAnsi="Times New Roman"/>
                <w:color w:val="FF0000"/>
              </w:rPr>
            </w:pPr>
            <w:r w:rsidRPr="00AB35DA">
              <w:rPr>
                <w:rFonts w:ascii="Times New Roman" w:hAnsi="Times New Roman"/>
              </w:rPr>
              <w:t>Di bawah 10 tahun</w:t>
            </w:r>
          </w:p>
        </w:tc>
        <w:tc>
          <w:tcPr>
            <w:tcW w:w="1646" w:type="dxa"/>
            <w:gridSpan w:val="3"/>
          </w:tcPr>
          <w:p w:rsidR="006A7305" w:rsidRPr="00AB35DA" w:rsidRDefault="006A7305" w:rsidP="000478EF">
            <w:pPr>
              <w:pStyle w:val="ListParagraph1"/>
              <w:ind w:left="0"/>
              <w:jc w:val="center"/>
              <w:rPr>
                <w:rFonts w:ascii="Times New Roman" w:hAnsi="Times New Roman"/>
                <w:b/>
              </w:rPr>
            </w:pPr>
            <w:r w:rsidRPr="00AB35DA">
              <w:rPr>
                <w:rFonts w:ascii="Times New Roman" w:hAnsi="Times New Roman"/>
              </w:rPr>
              <w:t>10-11</w:t>
            </w:r>
          </w:p>
        </w:tc>
        <w:tc>
          <w:tcPr>
            <w:tcW w:w="1646" w:type="dxa"/>
            <w:gridSpan w:val="3"/>
          </w:tcPr>
          <w:p w:rsidR="006A7305" w:rsidRPr="00AB35DA" w:rsidRDefault="006A7305" w:rsidP="000478EF">
            <w:pPr>
              <w:pStyle w:val="ListParagraph1"/>
              <w:ind w:left="0"/>
              <w:jc w:val="center"/>
              <w:rPr>
                <w:rFonts w:ascii="Times New Roman" w:hAnsi="Times New Roman"/>
                <w:b/>
              </w:rPr>
            </w:pPr>
            <w:r w:rsidRPr="00AB35DA">
              <w:rPr>
                <w:rFonts w:ascii="Times New Roman" w:hAnsi="Times New Roman"/>
              </w:rPr>
              <w:t>12-13</w:t>
            </w:r>
          </w:p>
        </w:tc>
        <w:tc>
          <w:tcPr>
            <w:tcW w:w="1645" w:type="dxa"/>
            <w:gridSpan w:val="3"/>
          </w:tcPr>
          <w:p w:rsidR="006A7305" w:rsidRPr="00AB35DA" w:rsidRDefault="006A7305" w:rsidP="000478EF">
            <w:pPr>
              <w:pStyle w:val="ListParagraph1"/>
              <w:ind w:left="0"/>
              <w:jc w:val="center"/>
              <w:rPr>
                <w:rFonts w:ascii="Times New Roman" w:hAnsi="Times New Roman"/>
                <w:b/>
              </w:rPr>
            </w:pPr>
            <w:r w:rsidRPr="00AB35DA">
              <w:rPr>
                <w:rFonts w:ascii="Times New Roman" w:hAnsi="Times New Roman"/>
              </w:rPr>
              <w:t>14-15</w:t>
            </w:r>
          </w:p>
        </w:tc>
        <w:tc>
          <w:tcPr>
            <w:tcW w:w="1646" w:type="dxa"/>
            <w:gridSpan w:val="3"/>
          </w:tcPr>
          <w:p w:rsidR="006A7305" w:rsidRPr="00AB35DA" w:rsidRDefault="006A7305" w:rsidP="000478EF">
            <w:pPr>
              <w:pStyle w:val="ListParagraph1"/>
              <w:ind w:left="0"/>
              <w:jc w:val="center"/>
              <w:rPr>
                <w:rFonts w:ascii="Times New Roman" w:hAnsi="Times New Roman"/>
                <w:b/>
              </w:rPr>
            </w:pPr>
            <w:r w:rsidRPr="00AB35DA">
              <w:rPr>
                <w:rFonts w:ascii="Times New Roman" w:hAnsi="Times New Roman"/>
              </w:rPr>
              <w:t>15-16</w:t>
            </w:r>
          </w:p>
        </w:tc>
        <w:tc>
          <w:tcPr>
            <w:tcW w:w="1646" w:type="dxa"/>
            <w:gridSpan w:val="3"/>
          </w:tcPr>
          <w:p w:rsidR="006A7305" w:rsidRPr="00AB35DA" w:rsidRDefault="006A7305" w:rsidP="000478EF">
            <w:pPr>
              <w:pStyle w:val="ListParagraph1"/>
              <w:ind w:left="0"/>
              <w:jc w:val="center"/>
              <w:rPr>
                <w:rFonts w:ascii="Times New Roman" w:hAnsi="Times New Roman"/>
                <w:b/>
              </w:rPr>
            </w:pPr>
            <w:r w:rsidRPr="00AB35DA">
              <w:rPr>
                <w:rFonts w:ascii="Times New Roman" w:hAnsi="Times New Roman"/>
              </w:rPr>
              <w:t>16-17</w:t>
            </w:r>
          </w:p>
        </w:tc>
        <w:tc>
          <w:tcPr>
            <w:tcW w:w="1646" w:type="dxa"/>
            <w:gridSpan w:val="3"/>
          </w:tcPr>
          <w:p w:rsidR="006A7305" w:rsidRPr="00AB35DA" w:rsidRDefault="006A7305" w:rsidP="000478EF">
            <w:pPr>
              <w:pStyle w:val="ListParagraph1"/>
              <w:ind w:left="0"/>
              <w:jc w:val="center"/>
              <w:rPr>
                <w:rFonts w:ascii="Times New Roman" w:hAnsi="Times New Roman"/>
                <w:b/>
              </w:rPr>
            </w:pPr>
            <w:r w:rsidRPr="00AB35DA">
              <w:rPr>
                <w:rFonts w:ascii="Times New Roman" w:hAnsi="Times New Roman"/>
              </w:rPr>
              <w:t>Total (usia 0-17)</w:t>
            </w:r>
          </w:p>
        </w:tc>
      </w:tr>
      <w:tr w:rsidR="006A7305" w:rsidTr="00730439">
        <w:trPr>
          <w:trHeight w:val="284"/>
        </w:trPr>
        <w:tc>
          <w:tcPr>
            <w:tcW w:w="1967" w:type="dxa"/>
          </w:tcPr>
          <w:p w:rsidR="006A7305" w:rsidRPr="00AB35DA" w:rsidRDefault="006A7305" w:rsidP="000478EF">
            <w:pPr>
              <w:pStyle w:val="ListParagraph1"/>
              <w:ind w:left="0"/>
              <w:rPr>
                <w:rFonts w:ascii="Times New Roman" w:hAnsi="Times New Roman"/>
                <w:b/>
              </w:rPr>
            </w:pPr>
          </w:p>
        </w:tc>
        <w:tc>
          <w:tcPr>
            <w:tcW w:w="539" w:type="dxa"/>
          </w:tcPr>
          <w:p w:rsidR="006A7305" w:rsidRPr="00AB35DA" w:rsidRDefault="006A7305" w:rsidP="000478EF">
            <w:pPr>
              <w:pStyle w:val="ListParagraph1"/>
              <w:ind w:left="0"/>
              <w:rPr>
                <w:rFonts w:ascii="Times New Roman" w:hAnsi="Times New Roman"/>
                <w:color w:val="000000"/>
                <w:sz w:val="20"/>
                <w:szCs w:val="20"/>
              </w:rPr>
            </w:pPr>
            <w:r w:rsidRPr="00AB35DA">
              <w:rPr>
                <w:rFonts w:ascii="Times New Roman" w:hAnsi="Times New Roman"/>
              </w:rPr>
              <w:t>WN</w:t>
            </w:r>
          </w:p>
        </w:tc>
        <w:tc>
          <w:tcPr>
            <w:tcW w:w="540" w:type="dxa"/>
          </w:tcPr>
          <w:p w:rsidR="006A7305" w:rsidRPr="00AB35DA" w:rsidRDefault="006A7305" w:rsidP="000478EF">
            <w:pPr>
              <w:pStyle w:val="ListParagraph1"/>
              <w:ind w:left="0"/>
              <w:rPr>
                <w:rFonts w:ascii="Times New Roman" w:hAnsi="Times New Roman"/>
                <w:color w:val="000000"/>
                <w:sz w:val="20"/>
                <w:szCs w:val="20"/>
              </w:rPr>
            </w:pPr>
            <w:r w:rsidRPr="00AB35DA">
              <w:rPr>
                <w:rFonts w:ascii="Times New Roman" w:hAnsi="Times New Roman"/>
              </w:rPr>
              <w:t>Non-WN</w:t>
            </w:r>
          </w:p>
        </w:tc>
        <w:tc>
          <w:tcPr>
            <w:tcW w:w="566" w:type="dxa"/>
          </w:tcPr>
          <w:p w:rsidR="006A7305" w:rsidRPr="00AB35DA" w:rsidRDefault="006A7305" w:rsidP="000478EF">
            <w:pPr>
              <w:pStyle w:val="ListParagraph1"/>
              <w:ind w:left="0"/>
              <w:rPr>
                <w:rFonts w:ascii="Times New Roman" w:hAnsi="Times New Roman"/>
                <w:color w:val="000000"/>
                <w:sz w:val="20"/>
                <w:szCs w:val="20"/>
              </w:rPr>
            </w:pPr>
            <w:r w:rsidRPr="00AB35DA">
              <w:rPr>
                <w:rFonts w:ascii="Times New Roman" w:hAnsi="Times New Roman"/>
              </w:rPr>
              <w:t>Total</w:t>
            </w:r>
          </w:p>
        </w:tc>
        <w:tc>
          <w:tcPr>
            <w:tcW w:w="549"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WN</w:t>
            </w:r>
          </w:p>
        </w:tc>
        <w:tc>
          <w:tcPr>
            <w:tcW w:w="548"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Non-WN</w:t>
            </w:r>
          </w:p>
        </w:tc>
        <w:tc>
          <w:tcPr>
            <w:tcW w:w="549"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Total</w:t>
            </w:r>
          </w:p>
        </w:tc>
        <w:tc>
          <w:tcPr>
            <w:tcW w:w="549"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WN</w:t>
            </w:r>
          </w:p>
        </w:tc>
        <w:tc>
          <w:tcPr>
            <w:tcW w:w="548"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Non-WN</w:t>
            </w:r>
          </w:p>
        </w:tc>
        <w:tc>
          <w:tcPr>
            <w:tcW w:w="549"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Total</w:t>
            </w:r>
          </w:p>
        </w:tc>
        <w:tc>
          <w:tcPr>
            <w:tcW w:w="548"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WN</w:t>
            </w:r>
          </w:p>
        </w:tc>
        <w:tc>
          <w:tcPr>
            <w:tcW w:w="549"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Non-WN</w:t>
            </w:r>
          </w:p>
        </w:tc>
        <w:tc>
          <w:tcPr>
            <w:tcW w:w="548"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Total</w:t>
            </w:r>
          </w:p>
        </w:tc>
        <w:tc>
          <w:tcPr>
            <w:tcW w:w="549"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WN</w:t>
            </w:r>
          </w:p>
        </w:tc>
        <w:tc>
          <w:tcPr>
            <w:tcW w:w="549"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Non-WN</w:t>
            </w:r>
          </w:p>
        </w:tc>
        <w:tc>
          <w:tcPr>
            <w:tcW w:w="548"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Total</w:t>
            </w:r>
          </w:p>
        </w:tc>
        <w:tc>
          <w:tcPr>
            <w:tcW w:w="549"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WN</w:t>
            </w:r>
          </w:p>
        </w:tc>
        <w:tc>
          <w:tcPr>
            <w:tcW w:w="548"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Non-WN</w:t>
            </w:r>
          </w:p>
        </w:tc>
        <w:tc>
          <w:tcPr>
            <w:tcW w:w="549"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Total</w:t>
            </w:r>
          </w:p>
        </w:tc>
        <w:tc>
          <w:tcPr>
            <w:tcW w:w="548"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WN</w:t>
            </w:r>
          </w:p>
        </w:tc>
        <w:tc>
          <w:tcPr>
            <w:tcW w:w="549"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Non-WN</w:t>
            </w:r>
          </w:p>
        </w:tc>
        <w:tc>
          <w:tcPr>
            <w:tcW w:w="549"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Total</w:t>
            </w:r>
          </w:p>
        </w:tc>
      </w:tr>
      <w:tr w:rsidR="006A7305" w:rsidTr="00730439">
        <w:trPr>
          <w:trHeight w:val="284"/>
        </w:trPr>
        <w:tc>
          <w:tcPr>
            <w:tcW w:w="13487" w:type="dxa"/>
            <w:gridSpan w:val="22"/>
          </w:tcPr>
          <w:p w:rsidR="006A7305" w:rsidRPr="00AB35DA" w:rsidRDefault="006A7305" w:rsidP="000478EF">
            <w:pPr>
              <w:pStyle w:val="ListParagraph1"/>
              <w:numPr>
                <w:ilvl w:val="0"/>
                <w:numId w:val="45"/>
              </w:numPr>
              <w:rPr>
                <w:rFonts w:ascii="Times New Roman" w:hAnsi="Times New Roman"/>
                <w:color w:val="000000"/>
              </w:rPr>
            </w:pPr>
            <w:r w:rsidRPr="00AB35DA">
              <w:rPr>
                <w:rFonts w:ascii="Times New Roman" w:hAnsi="Times New Roman"/>
                <w:b/>
              </w:rPr>
              <w:t>Anak yang dikenai dakwaan tindakan pidana dalam kaitannya dengan keterlibatan dalam kelompok bersenjata</w:t>
            </w:r>
          </w:p>
        </w:tc>
      </w:tr>
      <w:tr w:rsidR="006A7305" w:rsidTr="00730439">
        <w:trPr>
          <w:trHeight w:val="265"/>
        </w:trPr>
        <w:tc>
          <w:tcPr>
            <w:tcW w:w="1967" w:type="dxa"/>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rPr>
              <w:t xml:space="preserve">Laki-laki </w:t>
            </w:r>
          </w:p>
        </w:tc>
        <w:tc>
          <w:tcPr>
            <w:tcW w:w="539" w:type="dxa"/>
          </w:tcPr>
          <w:p w:rsidR="006A7305" w:rsidRPr="00AB35DA" w:rsidRDefault="006A7305" w:rsidP="000478EF">
            <w:pPr>
              <w:pStyle w:val="ListParagraph1"/>
              <w:ind w:left="0"/>
              <w:rPr>
                <w:rFonts w:ascii="Times New Roman" w:hAnsi="Times New Roman"/>
                <w:color w:val="000000"/>
                <w:lang w:val="en-GB"/>
              </w:rPr>
            </w:pPr>
          </w:p>
        </w:tc>
        <w:tc>
          <w:tcPr>
            <w:tcW w:w="540" w:type="dxa"/>
          </w:tcPr>
          <w:p w:rsidR="006A7305" w:rsidRPr="00AB35DA" w:rsidRDefault="006A7305" w:rsidP="000478EF">
            <w:pPr>
              <w:pStyle w:val="ListParagraph1"/>
              <w:ind w:left="0"/>
              <w:rPr>
                <w:rFonts w:ascii="Times New Roman" w:hAnsi="Times New Roman"/>
                <w:color w:val="000000"/>
                <w:lang w:val="en-GB"/>
              </w:rPr>
            </w:pPr>
          </w:p>
        </w:tc>
        <w:tc>
          <w:tcPr>
            <w:tcW w:w="566"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r>
      <w:tr w:rsidR="006A7305" w:rsidTr="00730439">
        <w:trPr>
          <w:trHeight w:val="265"/>
        </w:trPr>
        <w:tc>
          <w:tcPr>
            <w:tcW w:w="1967" w:type="dxa"/>
          </w:tcPr>
          <w:p w:rsidR="006A7305" w:rsidRPr="00AB35DA" w:rsidRDefault="006A7305" w:rsidP="000478EF">
            <w:pPr>
              <w:pStyle w:val="ListParagraph1"/>
              <w:ind w:left="0"/>
              <w:rPr>
                <w:rFonts w:ascii="Times New Roman" w:hAnsi="Times New Roman"/>
                <w:b/>
                <w:color w:val="000000"/>
              </w:rPr>
            </w:pPr>
            <w:r w:rsidRPr="00AB35DA">
              <w:rPr>
                <w:rFonts w:ascii="Times New Roman" w:hAnsi="Times New Roman"/>
                <w:color w:val="000000"/>
              </w:rPr>
              <w:t xml:space="preserve">Perempuan </w:t>
            </w:r>
          </w:p>
        </w:tc>
        <w:tc>
          <w:tcPr>
            <w:tcW w:w="539" w:type="dxa"/>
          </w:tcPr>
          <w:p w:rsidR="006A7305" w:rsidRPr="00AB35DA" w:rsidRDefault="006A7305" w:rsidP="000478EF">
            <w:pPr>
              <w:pStyle w:val="ListParagraph1"/>
              <w:ind w:left="0"/>
              <w:rPr>
                <w:rFonts w:ascii="Times New Roman" w:hAnsi="Times New Roman"/>
                <w:color w:val="000000"/>
                <w:lang w:val="en-GB"/>
              </w:rPr>
            </w:pPr>
          </w:p>
        </w:tc>
        <w:tc>
          <w:tcPr>
            <w:tcW w:w="540" w:type="dxa"/>
          </w:tcPr>
          <w:p w:rsidR="006A7305" w:rsidRPr="00AB35DA" w:rsidRDefault="006A7305" w:rsidP="000478EF">
            <w:pPr>
              <w:pStyle w:val="ListParagraph1"/>
              <w:ind w:left="0"/>
              <w:rPr>
                <w:rFonts w:ascii="Times New Roman" w:hAnsi="Times New Roman"/>
                <w:color w:val="000000"/>
                <w:lang w:val="en-GB"/>
              </w:rPr>
            </w:pPr>
          </w:p>
        </w:tc>
        <w:tc>
          <w:tcPr>
            <w:tcW w:w="566"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r>
      <w:tr w:rsidR="006A7305" w:rsidTr="00730439">
        <w:trPr>
          <w:trHeight w:val="265"/>
        </w:trPr>
        <w:tc>
          <w:tcPr>
            <w:tcW w:w="1967" w:type="dxa"/>
          </w:tcPr>
          <w:p w:rsidR="006A7305" w:rsidRPr="00AB35DA" w:rsidRDefault="006A7305" w:rsidP="000478EF">
            <w:pPr>
              <w:pStyle w:val="ListParagraph1"/>
              <w:ind w:left="0"/>
              <w:rPr>
                <w:rFonts w:ascii="Times New Roman" w:hAnsi="Times New Roman"/>
                <w:b/>
                <w:color w:val="000000"/>
              </w:rPr>
            </w:pPr>
            <w:r w:rsidRPr="00AB35DA">
              <w:rPr>
                <w:rFonts w:ascii="Times New Roman" w:hAnsi="Times New Roman"/>
                <w:color w:val="000000"/>
              </w:rPr>
              <w:t>Total anak yang didakwa</w:t>
            </w:r>
          </w:p>
        </w:tc>
        <w:tc>
          <w:tcPr>
            <w:tcW w:w="539" w:type="dxa"/>
          </w:tcPr>
          <w:p w:rsidR="006A7305" w:rsidRPr="00AB35DA" w:rsidRDefault="006A7305" w:rsidP="000478EF">
            <w:pPr>
              <w:pStyle w:val="ListParagraph1"/>
              <w:ind w:left="0"/>
              <w:rPr>
                <w:rFonts w:ascii="Times New Roman" w:hAnsi="Times New Roman"/>
                <w:color w:val="000000"/>
                <w:lang w:val="en-GB"/>
              </w:rPr>
            </w:pPr>
          </w:p>
        </w:tc>
        <w:tc>
          <w:tcPr>
            <w:tcW w:w="540" w:type="dxa"/>
          </w:tcPr>
          <w:p w:rsidR="006A7305" w:rsidRPr="00AB35DA" w:rsidRDefault="006A7305" w:rsidP="000478EF">
            <w:pPr>
              <w:pStyle w:val="ListParagraph1"/>
              <w:ind w:left="0"/>
              <w:rPr>
                <w:rFonts w:ascii="Times New Roman" w:hAnsi="Times New Roman"/>
                <w:color w:val="000000"/>
                <w:lang w:val="en-GB"/>
              </w:rPr>
            </w:pPr>
          </w:p>
        </w:tc>
        <w:tc>
          <w:tcPr>
            <w:tcW w:w="566"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r>
      <w:tr w:rsidR="006A7305" w:rsidTr="00730439">
        <w:trPr>
          <w:trHeight w:val="265"/>
        </w:trPr>
        <w:tc>
          <w:tcPr>
            <w:tcW w:w="13487" w:type="dxa"/>
            <w:gridSpan w:val="22"/>
          </w:tcPr>
          <w:p w:rsidR="006A7305" w:rsidRPr="00AB35DA" w:rsidRDefault="006A7305" w:rsidP="000478EF">
            <w:pPr>
              <w:pStyle w:val="ListParagraph1"/>
              <w:numPr>
                <w:ilvl w:val="0"/>
                <w:numId w:val="45"/>
              </w:numPr>
              <w:rPr>
                <w:rFonts w:ascii="Times New Roman" w:hAnsi="Times New Roman"/>
                <w:color w:val="000000"/>
              </w:rPr>
            </w:pPr>
            <w:r w:rsidRPr="00AB35DA">
              <w:rPr>
                <w:rFonts w:ascii="Times New Roman" w:hAnsi="Times New Roman"/>
                <w:b/>
                <w:color w:val="000000"/>
              </w:rPr>
              <w:t>Penahanan administratif/keamanan yang berkaitan dengan keterlibatan dalam kelompok bersenjata</w:t>
            </w:r>
          </w:p>
        </w:tc>
      </w:tr>
      <w:tr w:rsidR="006A7305" w:rsidTr="00730439">
        <w:trPr>
          <w:trHeight w:val="265"/>
        </w:trPr>
        <w:tc>
          <w:tcPr>
            <w:tcW w:w="1967" w:type="dxa"/>
          </w:tcPr>
          <w:p w:rsidR="006A7305" w:rsidRPr="00AB35DA" w:rsidRDefault="006A7305" w:rsidP="000478EF">
            <w:pPr>
              <w:pStyle w:val="ListParagraph1"/>
              <w:ind w:left="0"/>
              <w:rPr>
                <w:rFonts w:ascii="Times New Roman" w:hAnsi="Times New Roman"/>
                <w:b/>
                <w:color w:val="000000"/>
              </w:rPr>
            </w:pPr>
            <w:r w:rsidRPr="00AB35DA">
              <w:rPr>
                <w:rFonts w:ascii="Times New Roman" w:hAnsi="Times New Roman"/>
                <w:color w:val="000000"/>
              </w:rPr>
              <w:t xml:space="preserve">Laki-laki </w:t>
            </w:r>
          </w:p>
        </w:tc>
        <w:tc>
          <w:tcPr>
            <w:tcW w:w="539" w:type="dxa"/>
          </w:tcPr>
          <w:p w:rsidR="006A7305" w:rsidRPr="00AB35DA" w:rsidRDefault="006A7305" w:rsidP="000478EF">
            <w:pPr>
              <w:pStyle w:val="ListParagraph1"/>
              <w:ind w:left="0"/>
              <w:rPr>
                <w:rFonts w:ascii="Times New Roman" w:hAnsi="Times New Roman"/>
                <w:color w:val="000000"/>
                <w:lang w:val="en-GB"/>
              </w:rPr>
            </w:pPr>
          </w:p>
        </w:tc>
        <w:tc>
          <w:tcPr>
            <w:tcW w:w="540" w:type="dxa"/>
          </w:tcPr>
          <w:p w:rsidR="006A7305" w:rsidRPr="00AB35DA" w:rsidRDefault="006A7305" w:rsidP="000478EF">
            <w:pPr>
              <w:pStyle w:val="ListParagraph1"/>
              <w:ind w:left="0"/>
              <w:rPr>
                <w:rFonts w:ascii="Times New Roman" w:hAnsi="Times New Roman"/>
                <w:color w:val="000000"/>
                <w:lang w:val="en-GB"/>
              </w:rPr>
            </w:pPr>
          </w:p>
        </w:tc>
        <w:tc>
          <w:tcPr>
            <w:tcW w:w="566"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r>
      <w:tr w:rsidR="006A7305" w:rsidTr="00730439">
        <w:trPr>
          <w:trHeight w:val="265"/>
        </w:trPr>
        <w:tc>
          <w:tcPr>
            <w:tcW w:w="1967" w:type="dxa"/>
          </w:tcPr>
          <w:p w:rsidR="006A7305" w:rsidRPr="00AB35DA" w:rsidRDefault="006A7305" w:rsidP="000478EF">
            <w:pPr>
              <w:pStyle w:val="ListParagraph1"/>
              <w:ind w:left="0"/>
              <w:rPr>
                <w:rFonts w:ascii="Times New Roman" w:hAnsi="Times New Roman"/>
                <w:b/>
                <w:color w:val="000000"/>
              </w:rPr>
            </w:pPr>
            <w:r w:rsidRPr="00AB35DA">
              <w:rPr>
                <w:rFonts w:ascii="Times New Roman" w:hAnsi="Times New Roman"/>
                <w:color w:val="000000"/>
              </w:rPr>
              <w:t>Perempuan</w:t>
            </w:r>
          </w:p>
        </w:tc>
        <w:tc>
          <w:tcPr>
            <w:tcW w:w="539" w:type="dxa"/>
          </w:tcPr>
          <w:p w:rsidR="006A7305" w:rsidRPr="00AB35DA" w:rsidRDefault="006A7305" w:rsidP="000478EF">
            <w:pPr>
              <w:pStyle w:val="ListParagraph1"/>
              <w:ind w:left="0"/>
              <w:rPr>
                <w:rFonts w:ascii="Times New Roman" w:hAnsi="Times New Roman"/>
                <w:color w:val="000000"/>
                <w:lang w:val="en-GB"/>
              </w:rPr>
            </w:pPr>
          </w:p>
        </w:tc>
        <w:tc>
          <w:tcPr>
            <w:tcW w:w="540" w:type="dxa"/>
          </w:tcPr>
          <w:p w:rsidR="006A7305" w:rsidRPr="00AB35DA" w:rsidRDefault="006A7305" w:rsidP="000478EF">
            <w:pPr>
              <w:pStyle w:val="ListParagraph1"/>
              <w:ind w:left="0"/>
              <w:rPr>
                <w:rFonts w:ascii="Times New Roman" w:hAnsi="Times New Roman"/>
                <w:color w:val="000000"/>
                <w:lang w:val="en-GB"/>
              </w:rPr>
            </w:pPr>
          </w:p>
        </w:tc>
        <w:tc>
          <w:tcPr>
            <w:tcW w:w="566"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r>
      <w:tr w:rsidR="006A7305" w:rsidTr="00730439">
        <w:trPr>
          <w:trHeight w:val="265"/>
        </w:trPr>
        <w:tc>
          <w:tcPr>
            <w:tcW w:w="1967" w:type="dxa"/>
          </w:tcPr>
          <w:p w:rsidR="006A7305" w:rsidRPr="00AB35DA" w:rsidRDefault="006A7305" w:rsidP="000478EF">
            <w:pPr>
              <w:pStyle w:val="ListParagraph1"/>
              <w:ind w:left="0"/>
              <w:rPr>
                <w:rFonts w:ascii="Times New Roman" w:hAnsi="Times New Roman"/>
                <w:b/>
                <w:color w:val="000000"/>
              </w:rPr>
            </w:pPr>
            <w:r w:rsidRPr="00AB35DA">
              <w:rPr>
                <w:rFonts w:ascii="Times New Roman" w:hAnsi="Times New Roman"/>
                <w:color w:val="000000"/>
              </w:rPr>
              <w:t>Total penahanan administratif</w:t>
            </w:r>
          </w:p>
        </w:tc>
        <w:tc>
          <w:tcPr>
            <w:tcW w:w="539" w:type="dxa"/>
          </w:tcPr>
          <w:p w:rsidR="006A7305" w:rsidRPr="00AB35DA" w:rsidRDefault="006A7305" w:rsidP="000478EF">
            <w:pPr>
              <w:pStyle w:val="ListParagraph1"/>
              <w:ind w:left="0"/>
              <w:rPr>
                <w:rFonts w:ascii="Times New Roman" w:hAnsi="Times New Roman"/>
                <w:color w:val="000000"/>
                <w:lang w:val="en-GB"/>
              </w:rPr>
            </w:pPr>
          </w:p>
        </w:tc>
        <w:tc>
          <w:tcPr>
            <w:tcW w:w="540" w:type="dxa"/>
          </w:tcPr>
          <w:p w:rsidR="006A7305" w:rsidRPr="00AB35DA" w:rsidRDefault="006A7305" w:rsidP="000478EF">
            <w:pPr>
              <w:pStyle w:val="ListParagraph1"/>
              <w:ind w:left="0"/>
              <w:rPr>
                <w:rFonts w:ascii="Times New Roman" w:hAnsi="Times New Roman"/>
                <w:color w:val="000000"/>
                <w:lang w:val="en-GB"/>
              </w:rPr>
            </w:pPr>
          </w:p>
        </w:tc>
        <w:tc>
          <w:tcPr>
            <w:tcW w:w="566"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r>
      <w:tr w:rsidR="006A7305" w:rsidTr="00730439">
        <w:trPr>
          <w:trHeight w:val="265"/>
        </w:trPr>
        <w:tc>
          <w:tcPr>
            <w:tcW w:w="13487" w:type="dxa"/>
            <w:gridSpan w:val="22"/>
          </w:tcPr>
          <w:p w:rsidR="006A7305" w:rsidRPr="00AB35DA" w:rsidRDefault="006A7305" w:rsidP="000478EF">
            <w:pPr>
              <w:pStyle w:val="ListParagraph1"/>
              <w:ind w:left="0"/>
              <w:rPr>
                <w:rFonts w:ascii="Times New Roman" w:hAnsi="Times New Roman"/>
                <w:color w:val="000000"/>
              </w:rPr>
            </w:pPr>
            <w:r w:rsidRPr="00AB35DA">
              <w:rPr>
                <w:rFonts w:ascii="Times New Roman" w:hAnsi="Times New Roman"/>
                <w:b/>
              </w:rPr>
              <w:t xml:space="preserve">Total </w:t>
            </w:r>
          </w:p>
        </w:tc>
      </w:tr>
      <w:tr w:rsidR="006A7305" w:rsidTr="00730439">
        <w:trPr>
          <w:trHeight w:val="265"/>
        </w:trPr>
        <w:tc>
          <w:tcPr>
            <w:tcW w:w="1967" w:type="dxa"/>
          </w:tcPr>
          <w:p w:rsidR="006A7305" w:rsidRPr="00AB35DA" w:rsidRDefault="006A7305" w:rsidP="000478EF">
            <w:pPr>
              <w:pStyle w:val="ListParagraph1"/>
              <w:ind w:left="0"/>
              <w:rPr>
                <w:rFonts w:ascii="Times New Roman" w:hAnsi="Times New Roman"/>
                <w:b/>
                <w:color w:val="000000"/>
              </w:rPr>
            </w:pPr>
            <w:r w:rsidRPr="00AB35DA">
              <w:rPr>
                <w:rFonts w:ascii="Times New Roman" w:hAnsi="Times New Roman"/>
              </w:rPr>
              <w:t xml:space="preserve">Laki-laki </w:t>
            </w:r>
          </w:p>
        </w:tc>
        <w:tc>
          <w:tcPr>
            <w:tcW w:w="539" w:type="dxa"/>
          </w:tcPr>
          <w:p w:rsidR="006A7305" w:rsidRPr="00AB35DA" w:rsidRDefault="006A7305" w:rsidP="000478EF">
            <w:pPr>
              <w:pStyle w:val="ListParagraph1"/>
              <w:ind w:left="0"/>
              <w:rPr>
                <w:rFonts w:ascii="Times New Roman" w:hAnsi="Times New Roman"/>
                <w:color w:val="000000"/>
                <w:lang w:val="en-GB"/>
              </w:rPr>
            </w:pPr>
          </w:p>
        </w:tc>
        <w:tc>
          <w:tcPr>
            <w:tcW w:w="540" w:type="dxa"/>
          </w:tcPr>
          <w:p w:rsidR="006A7305" w:rsidRPr="00AB35DA" w:rsidRDefault="006A7305" w:rsidP="000478EF">
            <w:pPr>
              <w:pStyle w:val="ListParagraph1"/>
              <w:ind w:left="0"/>
              <w:rPr>
                <w:rFonts w:ascii="Times New Roman" w:hAnsi="Times New Roman"/>
                <w:color w:val="000000"/>
                <w:lang w:val="en-GB"/>
              </w:rPr>
            </w:pPr>
          </w:p>
        </w:tc>
        <w:tc>
          <w:tcPr>
            <w:tcW w:w="566"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r>
      <w:tr w:rsidR="006A7305" w:rsidTr="00730439">
        <w:trPr>
          <w:trHeight w:val="265"/>
        </w:trPr>
        <w:tc>
          <w:tcPr>
            <w:tcW w:w="1967" w:type="dxa"/>
          </w:tcPr>
          <w:p w:rsidR="006A7305" w:rsidRPr="00AB35DA" w:rsidRDefault="006A7305" w:rsidP="000478EF">
            <w:pPr>
              <w:pStyle w:val="ListParagraph1"/>
              <w:ind w:left="0"/>
              <w:rPr>
                <w:rFonts w:ascii="Times New Roman" w:hAnsi="Times New Roman"/>
                <w:b/>
                <w:color w:val="000000"/>
              </w:rPr>
            </w:pPr>
            <w:r w:rsidRPr="00AB35DA">
              <w:rPr>
                <w:rFonts w:ascii="Times New Roman" w:hAnsi="Times New Roman"/>
              </w:rPr>
              <w:t xml:space="preserve">Perempuan </w:t>
            </w:r>
          </w:p>
        </w:tc>
        <w:tc>
          <w:tcPr>
            <w:tcW w:w="539" w:type="dxa"/>
          </w:tcPr>
          <w:p w:rsidR="006A7305" w:rsidRPr="00AB35DA" w:rsidRDefault="006A7305" w:rsidP="000478EF">
            <w:pPr>
              <w:pStyle w:val="ListParagraph1"/>
              <w:ind w:left="0"/>
              <w:rPr>
                <w:rFonts w:ascii="Times New Roman" w:hAnsi="Times New Roman"/>
                <w:color w:val="000000"/>
                <w:lang w:val="en-GB"/>
              </w:rPr>
            </w:pPr>
          </w:p>
        </w:tc>
        <w:tc>
          <w:tcPr>
            <w:tcW w:w="540" w:type="dxa"/>
          </w:tcPr>
          <w:p w:rsidR="006A7305" w:rsidRPr="00AB35DA" w:rsidRDefault="006A7305" w:rsidP="000478EF">
            <w:pPr>
              <w:pStyle w:val="ListParagraph1"/>
              <w:ind w:left="0"/>
              <w:rPr>
                <w:rFonts w:ascii="Times New Roman" w:hAnsi="Times New Roman"/>
                <w:color w:val="000000"/>
                <w:lang w:val="en-GB"/>
              </w:rPr>
            </w:pPr>
          </w:p>
        </w:tc>
        <w:tc>
          <w:tcPr>
            <w:tcW w:w="566"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r>
      <w:tr w:rsidR="006A7305" w:rsidTr="00730439">
        <w:trPr>
          <w:trHeight w:val="305"/>
        </w:trPr>
        <w:tc>
          <w:tcPr>
            <w:tcW w:w="1967" w:type="dxa"/>
          </w:tcPr>
          <w:p w:rsidR="006A7305" w:rsidRPr="00AB35DA" w:rsidRDefault="006A7305" w:rsidP="000478EF">
            <w:pPr>
              <w:pStyle w:val="ListParagraph1"/>
              <w:ind w:left="0"/>
              <w:rPr>
                <w:rFonts w:ascii="Times New Roman" w:hAnsi="Times New Roman"/>
                <w:b/>
                <w:color w:val="000000"/>
              </w:rPr>
            </w:pPr>
            <w:r w:rsidRPr="00AB35DA">
              <w:rPr>
                <w:rFonts w:ascii="Times New Roman" w:hAnsi="Times New Roman"/>
              </w:rPr>
              <w:t xml:space="preserve">Total </w:t>
            </w:r>
          </w:p>
        </w:tc>
        <w:tc>
          <w:tcPr>
            <w:tcW w:w="539" w:type="dxa"/>
          </w:tcPr>
          <w:p w:rsidR="006A7305" w:rsidRPr="00AB35DA" w:rsidRDefault="006A7305" w:rsidP="000478EF">
            <w:pPr>
              <w:pStyle w:val="ListParagraph1"/>
              <w:ind w:left="0"/>
              <w:rPr>
                <w:rFonts w:ascii="Times New Roman" w:hAnsi="Times New Roman"/>
                <w:color w:val="000000"/>
                <w:lang w:val="en-GB"/>
              </w:rPr>
            </w:pPr>
          </w:p>
        </w:tc>
        <w:tc>
          <w:tcPr>
            <w:tcW w:w="540" w:type="dxa"/>
          </w:tcPr>
          <w:p w:rsidR="006A7305" w:rsidRPr="00AB35DA" w:rsidRDefault="006A7305" w:rsidP="000478EF">
            <w:pPr>
              <w:pStyle w:val="ListParagraph1"/>
              <w:ind w:left="0"/>
              <w:rPr>
                <w:rFonts w:ascii="Times New Roman" w:hAnsi="Times New Roman"/>
                <w:color w:val="000000"/>
                <w:lang w:val="en-GB"/>
              </w:rPr>
            </w:pPr>
          </w:p>
        </w:tc>
        <w:tc>
          <w:tcPr>
            <w:tcW w:w="566"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8"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c>
          <w:tcPr>
            <w:tcW w:w="549" w:type="dxa"/>
          </w:tcPr>
          <w:p w:rsidR="006A7305" w:rsidRPr="00AB35DA" w:rsidRDefault="006A7305" w:rsidP="000478EF">
            <w:pPr>
              <w:pStyle w:val="ListParagraph1"/>
              <w:ind w:left="0"/>
              <w:rPr>
                <w:rFonts w:ascii="Times New Roman" w:hAnsi="Times New Roman"/>
                <w:color w:val="000000"/>
                <w:lang w:val="en-GB"/>
              </w:rPr>
            </w:pPr>
          </w:p>
        </w:tc>
      </w:tr>
    </w:tbl>
    <w:p w:rsidR="006A7305" w:rsidRDefault="006A7305" w:rsidP="00C95418">
      <w:pPr>
        <w:pStyle w:val="ListParagraph1"/>
        <w:ind w:left="0"/>
        <w:rPr>
          <w:rFonts w:ascii="Times New Roman" w:hAnsi="Times New Roman"/>
        </w:rPr>
      </w:pPr>
    </w:p>
    <w:p w:rsidR="006A7305" w:rsidRDefault="006A7305">
      <w:pPr>
        <w:pStyle w:val="ListParagraph1"/>
        <w:rPr>
          <w:rFonts w:ascii="Times New Roman" w:hAnsi="Times New Roman"/>
        </w:rPr>
      </w:pPr>
    </w:p>
    <w:p w:rsidR="006A7305" w:rsidRDefault="006A7305" w:rsidP="000F64FC">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Untuk setiap tahun dalam sepuluh tahun terakhir (2008-2017), harap cantumkan jumlah total anak yang ditahan atas keterlibatan dalam kelompok bersenjata nonnegara,</w:t>
      </w:r>
    </w:p>
    <w:p w:rsidR="006A7305" w:rsidRDefault="006A7305">
      <w:pPr>
        <w:pStyle w:val="ListParagraph1"/>
        <w:rPr>
          <w:rFonts w:ascii="Times New Roman" w:hAnsi="Times New Roman"/>
        </w:rPr>
      </w:pPr>
    </w:p>
    <w:p w:rsidR="006A7305" w:rsidRDefault="006A7305">
      <w:pPr>
        <w:pStyle w:val="ListParagraph1"/>
        <w:numPr>
          <w:ilvl w:val="0"/>
          <w:numId w:val="14"/>
        </w:numPr>
        <w:ind w:left="1134" w:firstLine="0"/>
        <w:rPr>
          <w:rFonts w:ascii="Times New Roman" w:hAnsi="Times New Roman"/>
        </w:rPr>
      </w:pPr>
      <w:r>
        <w:rPr>
          <w:rFonts w:ascii="Times New Roman" w:hAnsi="Times New Roman"/>
        </w:rPr>
        <w:t>dikenai dakwaan pelanggaran pidana</w:t>
      </w:r>
    </w:p>
    <w:p w:rsidR="006A7305" w:rsidRDefault="006A7305">
      <w:pPr>
        <w:pStyle w:val="ListParagraph1"/>
        <w:numPr>
          <w:ilvl w:val="0"/>
          <w:numId w:val="14"/>
        </w:numPr>
        <w:ind w:left="1134" w:firstLine="0"/>
        <w:rPr>
          <w:rFonts w:ascii="Times New Roman" w:hAnsi="Times New Roman"/>
        </w:rPr>
      </w:pPr>
      <w:r>
        <w:rPr>
          <w:rFonts w:ascii="Times New Roman" w:hAnsi="Times New Roman"/>
        </w:rPr>
        <w:t>dalam penahanan administratif/keamanan (untuk mencegah agar mereka tidak kembali ke kelompok bersenjata dan/atau ikut serta dalam tindak kekerasan)</w:t>
      </w:r>
    </w:p>
    <w:p w:rsidR="006A7305" w:rsidRDefault="006A7305">
      <w:pPr>
        <w:pStyle w:val="ListParagraph1"/>
        <w:rPr>
          <w:rFonts w:ascii="Times New Roman" w:hAnsi="Times New Roman"/>
        </w:rPr>
      </w:pPr>
    </w:p>
    <w:tbl>
      <w:tblPr>
        <w:tblpPr w:leftFromText="180" w:rightFromText="180" w:vertAnchor="text" w:tblpY="399"/>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2"/>
        <w:gridCol w:w="363"/>
        <w:gridCol w:w="350"/>
        <w:gridCol w:w="390"/>
        <w:gridCol w:w="363"/>
        <w:gridCol w:w="350"/>
        <w:gridCol w:w="390"/>
        <w:gridCol w:w="363"/>
        <w:gridCol w:w="350"/>
        <w:gridCol w:w="390"/>
        <w:gridCol w:w="363"/>
        <w:gridCol w:w="350"/>
        <w:gridCol w:w="390"/>
        <w:gridCol w:w="363"/>
        <w:gridCol w:w="350"/>
        <w:gridCol w:w="390"/>
        <w:gridCol w:w="363"/>
        <w:gridCol w:w="350"/>
        <w:gridCol w:w="390"/>
        <w:gridCol w:w="363"/>
        <w:gridCol w:w="350"/>
        <w:gridCol w:w="390"/>
        <w:gridCol w:w="363"/>
        <w:gridCol w:w="350"/>
        <w:gridCol w:w="390"/>
        <w:gridCol w:w="363"/>
        <w:gridCol w:w="350"/>
        <w:gridCol w:w="390"/>
        <w:gridCol w:w="363"/>
        <w:gridCol w:w="350"/>
        <w:gridCol w:w="390"/>
      </w:tblGrid>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1165"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2008</w:t>
            </w:r>
          </w:p>
        </w:tc>
        <w:tc>
          <w:tcPr>
            <w:tcW w:w="1163"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2009</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2010</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2011</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2012</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2013</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2014</w:t>
            </w:r>
          </w:p>
        </w:tc>
        <w:tc>
          <w:tcPr>
            <w:tcW w:w="116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2015</w:t>
            </w:r>
          </w:p>
        </w:tc>
        <w:tc>
          <w:tcPr>
            <w:tcW w:w="115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2016</w:t>
            </w:r>
          </w:p>
        </w:tc>
        <w:tc>
          <w:tcPr>
            <w:tcW w:w="1156"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2017</w:t>
            </w:r>
          </w:p>
        </w:tc>
      </w:tr>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431"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color w:val="000000"/>
              </w:rPr>
              <w:t>Anak yang dikenai dakwaan tindak pidana</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color w:val="000000"/>
              </w:rPr>
              <w:t xml:space="preserve">Penahanan administratif/keamanan </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bl>
    <w:p w:rsidR="006A7305" w:rsidRPr="000F64FC" w:rsidRDefault="006A7305">
      <w:pPr>
        <w:rPr>
          <w:rFonts w:ascii="Times New Roman" w:hAnsi="Times New Roman"/>
          <w:b/>
        </w:rPr>
      </w:pPr>
      <w:r>
        <w:rPr>
          <w:rFonts w:ascii="Times New Roman" w:hAnsi="Times New Roman"/>
          <w:b/>
        </w:rPr>
        <w:t>Tabel 18: Anak yang terampas kemerdekaannya atas keterlibatan dalam kelompok bersenjata nonnegara, 2008-2017</w:t>
      </w:r>
    </w:p>
    <w:p w:rsidR="006A7305" w:rsidRDefault="006A7305" w:rsidP="00817A72">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Jika anak yang terlibat dalam kelompok bersenjata nonnegara dikenai dakwaan tindak pidana tertentu, apakah mereka akan diadili di pengadilan militer atau pengadilan sipil? </w:t>
      </w:r>
    </w:p>
    <w:p w:rsidR="006A7305" w:rsidRDefault="006A7305" w:rsidP="00817A72">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Opsi pemberian vonis apa saja yang tersedia bagi anak yang dikenai dakwaan pelanggaran dalam kaitannya dengan keterlibatan mereka dalam kelompok bersenjata nonnegara? </w:t>
      </w:r>
    </w:p>
    <w:p w:rsidR="006A7305" w:rsidRDefault="006A7305" w:rsidP="00817A72">
      <w:pPr>
        <w:pStyle w:val="ListParagraph1"/>
        <w:ind w:left="0"/>
        <w:rPr>
          <w:rFonts w:ascii="Times New Roman" w:hAnsi="Times New Roman"/>
        </w:rPr>
      </w:pPr>
    </w:p>
    <w:p w:rsidR="006A7305" w:rsidRPr="00010B2C" w:rsidRDefault="006A7305" w:rsidP="00010B2C">
      <w:pPr>
        <w:pStyle w:val="ListParagraph1"/>
        <w:numPr>
          <w:ilvl w:val="0"/>
          <w:numId w:val="2"/>
        </w:numPr>
        <w:rPr>
          <w:rFonts w:ascii="Times New Roman" w:hAnsi="Times New Roman"/>
        </w:rPr>
      </w:pPr>
      <w:r>
        <w:rPr>
          <w:rFonts w:ascii="Times New Roman" w:hAnsi="Times New Roman"/>
        </w:rPr>
        <w:t>Untuk setiap tahun dalam sepuluh tahun terakhir (2008-2017), harap cantumkan jumlah total anak yang ditahan atas keterlibatan dalam kelompok bersenjata nonnegara dan dijatuhi hukuman berikut:</w:t>
      </w:r>
    </w:p>
    <w:p w:rsidR="006A7305" w:rsidRPr="00010B2C" w:rsidRDefault="006A7305" w:rsidP="00817A72">
      <w:pPr>
        <w:pStyle w:val="ListParagraph1"/>
        <w:rPr>
          <w:rFonts w:ascii="Times New Roman" w:hAnsi="Times New Roman"/>
        </w:rPr>
      </w:pPr>
    </w:p>
    <w:p w:rsidR="006A7305" w:rsidRPr="00010B2C" w:rsidRDefault="006A7305" w:rsidP="00010B2C">
      <w:pPr>
        <w:pStyle w:val="CommentText"/>
        <w:numPr>
          <w:ilvl w:val="0"/>
          <w:numId w:val="43"/>
        </w:numPr>
        <w:ind w:left="2410"/>
        <w:rPr>
          <w:rFonts w:ascii="Times New Roman" w:hAnsi="Times New Roman"/>
          <w:sz w:val="24"/>
          <w:szCs w:val="24"/>
        </w:rPr>
      </w:pPr>
      <w:r>
        <w:rPr>
          <w:rFonts w:ascii="Times New Roman" w:hAnsi="Times New Roman"/>
          <w:sz w:val="24"/>
          <w:szCs w:val="24"/>
        </w:rPr>
        <w:t>Hukuman penjara (kecuali penjara seumur hidup)</w:t>
      </w:r>
    </w:p>
    <w:p w:rsidR="006A7305" w:rsidRPr="00010B2C" w:rsidRDefault="006A7305" w:rsidP="00010B2C">
      <w:pPr>
        <w:pStyle w:val="CommentText"/>
        <w:numPr>
          <w:ilvl w:val="0"/>
          <w:numId w:val="43"/>
        </w:numPr>
        <w:ind w:left="2410"/>
        <w:rPr>
          <w:rFonts w:ascii="Times New Roman" w:hAnsi="Times New Roman"/>
          <w:sz w:val="24"/>
          <w:szCs w:val="24"/>
        </w:rPr>
      </w:pPr>
      <w:r>
        <w:rPr>
          <w:rFonts w:ascii="Times New Roman" w:hAnsi="Times New Roman"/>
          <w:sz w:val="24"/>
          <w:szCs w:val="24"/>
        </w:rPr>
        <w:t>Hukuman penjara seumur hidup</w:t>
      </w:r>
    </w:p>
    <w:p w:rsidR="006A7305" w:rsidRDefault="006A7305" w:rsidP="00010B2C">
      <w:pPr>
        <w:pStyle w:val="ListParagraph1"/>
        <w:numPr>
          <w:ilvl w:val="0"/>
          <w:numId w:val="43"/>
        </w:numPr>
        <w:ind w:left="2410"/>
        <w:rPr>
          <w:rFonts w:ascii="Times New Roman" w:hAnsi="Times New Roman"/>
        </w:rPr>
      </w:pPr>
      <w:r>
        <w:rPr>
          <w:rFonts w:ascii="Times New Roman" w:hAnsi="Times New Roman"/>
        </w:rPr>
        <w:t>Hukuman mati</w:t>
      </w:r>
    </w:p>
    <w:p w:rsidR="006A7305" w:rsidRPr="000F64FC" w:rsidRDefault="006A7305" w:rsidP="0097346D">
      <w:pPr>
        <w:pStyle w:val="ListParagraph1"/>
        <w:ind w:left="0"/>
        <w:rPr>
          <w:rFonts w:ascii="Times New Roman" w:hAnsi="Times New Roman"/>
          <w:b/>
        </w:rPr>
      </w:pPr>
      <w:r>
        <w:rPr>
          <w:rFonts w:ascii="Times New Roman" w:hAnsi="Times New Roman"/>
          <w:b/>
        </w:rPr>
        <w:t>Tabel 19: Anak yang dijatuhi hukuman penjara, penjara seumur hidup, atau hukuman mati dalam kaitannya dengan keterlibatan dalam kelompok bersenjata nonnegara, 26 Juni 2018.</w:t>
      </w:r>
    </w:p>
    <w:p w:rsidR="006A7305" w:rsidRDefault="006A7305" w:rsidP="0097346D">
      <w:pPr>
        <w:pStyle w:val="ListParagraph1"/>
        <w:rPr>
          <w:rFonts w:ascii="Times New Roman" w:hAnsi="Times New Roman"/>
        </w:rPr>
      </w:pPr>
    </w:p>
    <w:p w:rsidR="003E3CD8" w:rsidRDefault="003E3CD8">
      <w:pPr>
        <w:pStyle w:val="ListParagraph1"/>
        <w:ind w:left="2050"/>
        <w:rPr>
          <w:rFonts w:ascii="Times New Roman" w:hAnsi="Times New Roman"/>
          <w:lang w:val="en-GB"/>
        </w:rPr>
      </w:pPr>
    </w:p>
    <w:p w:rsidR="00EE4282" w:rsidRPr="00EE4282" w:rsidRDefault="00EE4282">
      <w:pPr>
        <w:pStyle w:val="ListParagraph1"/>
        <w:ind w:left="2050"/>
        <w:rPr>
          <w:rFonts w:ascii="Times New Roman" w:hAnsi="Times New Roman"/>
          <w:lang w:val="en-GB"/>
        </w:rPr>
      </w:pPr>
    </w:p>
    <w:tbl>
      <w:tblPr>
        <w:tblpPr w:leftFromText="180" w:rightFromText="180" w:vertAnchor="text" w:horzAnchor="margin" w:tblpY="759"/>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67"/>
        <w:gridCol w:w="354"/>
        <w:gridCol w:w="354"/>
        <w:gridCol w:w="430"/>
        <w:gridCol w:w="354"/>
        <w:gridCol w:w="355"/>
        <w:gridCol w:w="430"/>
        <w:gridCol w:w="355"/>
        <w:gridCol w:w="355"/>
        <w:gridCol w:w="430"/>
        <w:gridCol w:w="355"/>
        <w:gridCol w:w="355"/>
        <w:gridCol w:w="430"/>
        <w:gridCol w:w="355"/>
        <w:gridCol w:w="355"/>
        <w:gridCol w:w="430"/>
        <w:gridCol w:w="355"/>
        <w:gridCol w:w="355"/>
        <w:gridCol w:w="430"/>
        <w:gridCol w:w="355"/>
        <w:gridCol w:w="355"/>
        <w:gridCol w:w="430"/>
        <w:gridCol w:w="354"/>
        <w:gridCol w:w="354"/>
        <w:gridCol w:w="430"/>
        <w:gridCol w:w="354"/>
        <w:gridCol w:w="354"/>
        <w:gridCol w:w="430"/>
        <w:gridCol w:w="354"/>
        <w:gridCol w:w="354"/>
      </w:tblGrid>
      <w:tr w:rsidR="006A7305" w:rsidTr="00AB35DA">
        <w:tc>
          <w:tcPr>
            <w:tcW w:w="2093" w:type="dxa"/>
          </w:tcPr>
          <w:p w:rsidR="006A7305" w:rsidRPr="00AB35DA" w:rsidRDefault="006A7305" w:rsidP="00AB35DA">
            <w:pPr>
              <w:pStyle w:val="ListParagraph1"/>
              <w:ind w:left="0"/>
              <w:rPr>
                <w:rFonts w:ascii="Times New Roman" w:hAnsi="Times New Roman"/>
              </w:rPr>
            </w:pPr>
          </w:p>
        </w:tc>
        <w:tc>
          <w:tcPr>
            <w:tcW w:w="1075"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2008</w:t>
            </w:r>
          </w:p>
        </w:tc>
        <w:tc>
          <w:tcPr>
            <w:tcW w:w="1139"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2009</w:t>
            </w:r>
          </w:p>
        </w:tc>
        <w:tc>
          <w:tcPr>
            <w:tcW w:w="114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2010</w:t>
            </w:r>
          </w:p>
        </w:tc>
        <w:tc>
          <w:tcPr>
            <w:tcW w:w="114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2011</w:t>
            </w:r>
          </w:p>
        </w:tc>
        <w:tc>
          <w:tcPr>
            <w:tcW w:w="114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2012</w:t>
            </w:r>
          </w:p>
        </w:tc>
        <w:tc>
          <w:tcPr>
            <w:tcW w:w="114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2013</w:t>
            </w:r>
          </w:p>
        </w:tc>
        <w:tc>
          <w:tcPr>
            <w:tcW w:w="114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2014</w:t>
            </w:r>
          </w:p>
        </w:tc>
        <w:tc>
          <w:tcPr>
            <w:tcW w:w="113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2015</w:t>
            </w:r>
          </w:p>
        </w:tc>
        <w:tc>
          <w:tcPr>
            <w:tcW w:w="113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2016</w:t>
            </w:r>
          </w:p>
        </w:tc>
        <w:tc>
          <w:tcPr>
            <w:tcW w:w="113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2017</w:t>
            </w:r>
          </w:p>
        </w:tc>
      </w:tr>
      <w:tr w:rsidR="006A7305" w:rsidTr="00AB35DA">
        <w:tc>
          <w:tcPr>
            <w:tcW w:w="2093"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r>
      <w:tr w:rsidR="006A7305" w:rsidTr="00AB35DA">
        <w:tc>
          <w:tcPr>
            <w:tcW w:w="2093" w:type="dxa"/>
          </w:tcPr>
          <w:p w:rsidR="006A7305" w:rsidRPr="00AB35DA" w:rsidRDefault="006A7305" w:rsidP="00AB35DA">
            <w:pPr>
              <w:pStyle w:val="ListParagraph1"/>
              <w:ind w:left="0"/>
              <w:rPr>
                <w:rFonts w:ascii="Times New Roman" w:hAnsi="Times New Roman"/>
              </w:rPr>
            </w:pPr>
            <w:r w:rsidRPr="00AB35DA">
              <w:rPr>
                <w:rFonts w:ascii="Times New Roman" w:hAnsi="Times New Roman"/>
                <w:color w:val="000000"/>
              </w:rPr>
              <w:t xml:space="preserve">Penjara </w:t>
            </w:r>
          </w:p>
        </w:tc>
        <w:tc>
          <w:tcPr>
            <w:tcW w:w="367"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r>
      <w:tr w:rsidR="006A7305" w:rsidTr="00AB35DA">
        <w:tc>
          <w:tcPr>
            <w:tcW w:w="209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color w:val="000000"/>
              </w:rPr>
              <w:t xml:space="preserve">Hukuman penjara seumur hidup </w:t>
            </w:r>
          </w:p>
        </w:tc>
        <w:tc>
          <w:tcPr>
            <w:tcW w:w="367"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r>
      <w:tr w:rsidR="006A7305" w:rsidTr="00AB35DA">
        <w:tc>
          <w:tcPr>
            <w:tcW w:w="2093" w:type="dxa"/>
          </w:tcPr>
          <w:p w:rsidR="006A7305" w:rsidRPr="00AB35DA" w:rsidRDefault="006A7305" w:rsidP="00AB35DA">
            <w:pPr>
              <w:pStyle w:val="ListParagraph1"/>
              <w:ind w:left="270" w:hanging="270"/>
              <w:rPr>
                <w:rFonts w:ascii="Times New Roman" w:hAnsi="Times New Roman"/>
                <w:color w:val="000000"/>
              </w:rPr>
            </w:pPr>
            <w:r w:rsidRPr="00AB35DA">
              <w:rPr>
                <w:rFonts w:ascii="Times New Roman" w:hAnsi="Times New Roman"/>
                <w:color w:val="000000"/>
              </w:rPr>
              <w:t>Hukuman mati</w:t>
            </w:r>
          </w:p>
        </w:tc>
        <w:tc>
          <w:tcPr>
            <w:tcW w:w="367"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r>
    </w:tbl>
    <w:p w:rsidR="006A7305" w:rsidRPr="00EE4282" w:rsidRDefault="006A7305">
      <w:pPr>
        <w:rPr>
          <w:rFonts w:ascii="Times New Roman" w:hAnsi="Times New Roman"/>
          <w:lang w:val="en-GB"/>
        </w:rPr>
        <w:sectPr w:rsidR="006A7305" w:rsidRPr="00EE4282" w:rsidSect="00CF224E">
          <w:pgSz w:w="15840" w:h="12240" w:orient="landscape"/>
          <w:pgMar w:top="1800" w:right="1440" w:bottom="1800" w:left="1440" w:header="720" w:footer="720" w:gutter="0"/>
          <w:cols w:space="720"/>
          <w:docGrid w:linePitch="360" w:charSpace="-6145"/>
        </w:sectPr>
      </w:pPr>
    </w:p>
    <w:p w:rsidR="006A7305" w:rsidRDefault="006A7305">
      <w:pPr>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Prosedur apa yang tersedia bagi anak maupun keluarganya untuk meminta banding atau menentang penahanan atas keterlibatan dalam kelompok bersenjata? </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 Harap cantumkan informasi tentang semua alternatif untuk perampasan kemerdekaan anak yang terlibat dalam kelompok bersenjata menurut undang-undang, kebijakan, atau praktik yang berlaku.</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Harap berikan contoh praktik-praktik baik yang ditujukan untuk mencegah penahanan anak dan mengurangi jumlah anak yang terampas kemerdekaannya atas keterlibatan dalam kelompok bersenjata. </w:t>
      </w:r>
    </w:p>
    <w:p w:rsidR="006A7305" w:rsidRDefault="006A7305">
      <w:pPr>
        <w:pStyle w:val="ListParagraph1"/>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pPr>
    </w:p>
    <w:p w:rsidR="006A7305" w:rsidRDefault="006A7305">
      <w:pPr>
        <w:rPr>
          <w:rFonts w:ascii="Times New Roman" w:hAnsi="Times New Roman"/>
        </w:rPr>
        <w:sectPr w:rsidR="006A7305" w:rsidSect="000F64FC">
          <w:pgSz w:w="12240" w:h="15840"/>
          <w:pgMar w:top="1440" w:right="1800" w:bottom="1440" w:left="1800" w:header="720" w:footer="720" w:gutter="0"/>
          <w:cols w:space="720"/>
          <w:docGrid w:linePitch="360" w:charSpace="-6145"/>
        </w:sectPr>
      </w:pPr>
    </w:p>
    <w:p w:rsidR="006A7305" w:rsidRDefault="006A7305" w:rsidP="00A22633">
      <w:pPr>
        <w:pStyle w:val="Heading2"/>
        <w:pageBreakBefore/>
        <w:numPr>
          <w:ilvl w:val="0"/>
          <w:numId w:val="16"/>
        </w:numPr>
      </w:pPr>
      <w:r>
        <w:lastRenderedPageBreak/>
        <w:t>Anak yang terampas kemerdekaannya atas alasan keamanan nasional</w:t>
      </w:r>
    </w:p>
    <w:p w:rsidR="006A7305" w:rsidRDefault="006A7305">
      <w:pPr>
        <w:rPr>
          <w:rFonts w:ascii="Times New Roman" w:hAnsi="Times New Roman"/>
        </w:rPr>
      </w:pPr>
    </w:p>
    <w:tbl>
      <w:tblPr>
        <w:tblStyle w:val="TableGrid"/>
        <w:tblpPr w:leftFromText="180" w:rightFromText="180" w:vertAnchor="page" w:horzAnchor="margin" w:tblpY="6014"/>
        <w:tblW w:w="13487" w:type="dxa"/>
        <w:tblLayout w:type="fixed"/>
        <w:tblLook w:val="00A0"/>
      </w:tblPr>
      <w:tblGrid>
        <w:gridCol w:w="1967"/>
        <w:gridCol w:w="539"/>
        <w:gridCol w:w="540"/>
        <w:gridCol w:w="566"/>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6A7305" w:rsidTr="00D96FDF">
        <w:trPr>
          <w:trHeight w:val="314"/>
        </w:trPr>
        <w:tc>
          <w:tcPr>
            <w:tcW w:w="1967" w:type="dxa"/>
          </w:tcPr>
          <w:p w:rsidR="006A7305" w:rsidRPr="00AB35DA" w:rsidRDefault="006A7305" w:rsidP="006C3A84">
            <w:pPr>
              <w:pStyle w:val="ListParagraph1"/>
              <w:ind w:left="0"/>
              <w:rPr>
                <w:rFonts w:ascii="Times New Roman" w:hAnsi="Times New Roman"/>
                <w:color w:val="FF0000"/>
              </w:rPr>
            </w:pPr>
          </w:p>
        </w:tc>
        <w:tc>
          <w:tcPr>
            <w:tcW w:w="1645" w:type="dxa"/>
            <w:gridSpan w:val="3"/>
          </w:tcPr>
          <w:p w:rsidR="006A7305" w:rsidRPr="00AB35DA" w:rsidRDefault="006A7305" w:rsidP="006C3A84">
            <w:pPr>
              <w:pStyle w:val="ListParagraph1"/>
              <w:ind w:left="0"/>
              <w:jc w:val="center"/>
              <w:rPr>
                <w:rFonts w:ascii="Times New Roman" w:hAnsi="Times New Roman"/>
                <w:color w:val="FF0000"/>
              </w:rPr>
            </w:pPr>
            <w:r w:rsidRPr="00AB35DA">
              <w:rPr>
                <w:rFonts w:ascii="Times New Roman" w:hAnsi="Times New Roman"/>
              </w:rPr>
              <w:t>Di bawah 10 tahun</w:t>
            </w:r>
          </w:p>
        </w:tc>
        <w:tc>
          <w:tcPr>
            <w:tcW w:w="1646" w:type="dxa"/>
            <w:gridSpan w:val="3"/>
          </w:tcPr>
          <w:p w:rsidR="006A7305" w:rsidRPr="00AB35DA" w:rsidRDefault="006A7305" w:rsidP="006C3A84">
            <w:pPr>
              <w:pStyle w:val="ListParagraph1"/>
              <w:ind w:left="0"/>
              <w:jc w:val="center"/>
              <w:rPr>
                <w:rFonts w:ascii="Times New Roman" w:hAnsi="Times New Roman"/>
                <w:b/>
              </w:rPr>
            </w:pPr>
            <w:r w:rsidRPr="00AB35DA">
              <w:rPr>
                <w:rFonts w:ascii="Times New Roman" w:hAnsi="Times New Roman"/>
              </w:rPr>
              <w:t>10-11</w:t>
            </w:r>
          </w:p>
        </w:tc>
        <w:tc>
          <w:tcPr>
            <w:tcW w:w="1646" w:type="dxa"/>
            <w:gridSpan w:val="3"/>
          </w:tcPr>
          <w:p w:rsidR="006A7305" w:rsidRPr="00AB35DA" w:rsidRDefault="006A7305" w:rsidP="006C3A84">
            <w:pPr>
              <w:pStyle w:val="ListParagraph1"/>
              <w:ind w:left="0"/>
              <w:jc w:val="center"/>
              <w:rPr>
                <w:rFonts w:ascii="Times New Roman" w:hAnsi="Times New Roman"/>
                <w:b/>
              </w:rPr>
            </w:pPr>
            <w:r w:rsidRPr="00AB35DA">
              <w:rPr>
                <w:rFonts w:ascii="Times New Roman" w:hAnsi="Times New Roman"/>
              </w:rPr>
              <w:t>12-13</w:t>
            </w:r>
          </w:p>
        </w:tc>
        <w:tc>
          <w:tcPr>
            <w:tcW w:w="1645" w:type="dxa"/>
            <w:gridSpan w:val="3"/>
          </w:tcPr>
          <w:p w:rsidR="006A7305" w:rsidRPr="00AB35DA" w:rsidRDefault="006A7305" w:rsidP="006C3A84">
            <w:pPr>
              <w:pStyle w:val="ListParagraph1"/>
              <w:ind w:left="0"/>
              <w:jc w:val="center"/>
              <w:rPr>
                <w:rFonts w:ascii="Times New Roman" w:hAnsi="Times New Roman"/>
                <w:b/>
              </w:rPr>
            </w:pPr>
            <w:r w:rsidRPr="00AB35DA">
              <w:rPr>
                <w:rFonts w:ascii="Times New Roman" w:hAnsi="Times New Roman"/>
              </w:rPr>
              <w:t>14-15</w:t>
            </w:r>
          </w:p>
        </w:tc>
        <w:tc>
          <w:tcPr>
            <w:tcW w:w="1646" w:type="dxa"/>
            <w:gridSpan w:val="3"/>
          </w:tcPr>
          <w:p w:rsidR="006A7305" w:rsidRPr="00AB35DA" w:rsidRDefault="006A7305" w:rsidP="006C3A84">
            <w:pPr>
              <w:pStyle w:val="ListParagraph1"/>
              <w:ind w:left="0"/>
              <w:jc w:val="center"/>
              <w:rPr>
                <w:rFonts w:ascii="Times New Roman" w:hAnsi="Times New Roman"/>
                <w:b/>
              </w:rPr>
            </w:pPr>
            <w:r w:rsidRPr="00AB35DA">
              <w:rPr>
                <w:rFonts w:ascii="Times New Roman" w:hAnsi="Times New Roman"/>
              </w:rPr>
              <w:t>15-16</w:t>
            </w:r>
          </w:p>
        </w:tc>
        <w:tc>
          <w:tcPr>
            <w:tcW w:w="1646" w:type="dxa"/>
            <w:gridSpan w:val="3"/>
          </w:tcPr>
          <w:p w:rsidR="006A7305" w:rsidRPr="00AB35DA" w:rsidRDefault="006A7305" w:rsidP="006C3A84">
            <w:pPr>
              <w:pStyle w:val="ListParagraph1"/>
              <w:ind w:left="0"/>
              <w:jc w:val="center"/>
              <w:rPr>
                <w:rFonts w:ascii="Times New Roman" w:hAnsi="Times New Roman"/>
                <w:b/>
              </w:rPr>
            </w:pPr>
            <w:r w:rsidRPr="00AB35DA">
              <w:rPr>
                <w:rFonts w:ascii="Times New Roman" w:hAnsi="Times New Roman"/>
              </w:rPr>
              <w:t>16-17</w:t>
            </w:r>
          </w:p>
        </w:tc>
        <w:tc>
          <w:tcPr>
            <w:tcW w:w="1646" w:type="dxa"/>
            <w:gridSpan w:val="3"/>
          </w:tcPr>
          <w:p w:rsidR="006A7305" w:rsidRPr="00AB35DA" w:rsidRDefault="006A7305" w:rsidP="006C3A84">
            <w:pPr>
              <w:pStyle w:val="ListParagraph1"/>
              <w:ind w:left="0"/>
              <w:jc w:val="center"/>
              <w:rPr>
                <w:rFonts w:ascii="Times New Roman" w:hAnsi="Times New Roman"/>
                <w:b/>
              </w:rPr>
            </w:pPr>
            <w:r w:rsidRPr="00AB35DA">
              <w:rPr>
                <w:rFonts w:ascii="Times New Roman" w:hAnsi="Times New Roman"/>
              </w:rPr>
              <w:t>Total (usia 0-17)</w:t>
            </w:r>
          </w:p>
        </w:tc>
      </w:tr>
      <w:tr w:rsidR="006A7305" w:rsidTr="00D96FDF">
        <w:trPr>
          <w:trHeight w:val="284"/>
        </w:trPr>
        <w:tc>
          <w:tcPr>
            <w:tcW w:w="1967" w:type="dxa"/>
          </w:tcPr>
          <w:p w:rsidR="006A7305" w:rsidRPr="00AB35DA" w:rsidRDefault="006A7305" w:rsidP="006C3A84">
            <w:pPr>
              <w:pStyle w:val="ListParagraph1"/>
              <w:ind w:left="0"/>
              <w:rPr>
                <w:rFonts w:ascii="Times New Roman" w:hAnsi="Times New Roman"/>
                <w:b/>
              </w:rPr>
            </w:pPr>
          </w:p>
        </w:tc>
        <w:tc>
          <w:tcPr>
            <w:tcW w:w="53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WN</w:t>
            </w:r>
          </w:p>
        </w:tc>
        <w:tc>
          <w:tcPr>
            <w:tcW w:w="540"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Non-WN</w:t>
            </w:r>
          </w:p>
        </w:tc>
        <w:tc>
          <w:tcPr>
            <w:tcW w:w="566"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Total</w:t>
            </w:r>
          </w:p>
        </w:tc>
        <w:tc>
          <w:tcPr>
            <w:tcW w:w="54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WN</w:t>
            </w:r>
          </w:p>
        </w:tc>
        <w:tc>
          <w:tcPr>
            <w:tcW w:w="548"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Non-WN</w:t>
            </w:r>
          </w:p>
        </w:tc>
        <w:tc>
          <w:tcPr>
            <w:tcW w:w="54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Total</w:t>
            </w:r>
          </w:p>
        </w:tc>
        <w:tc>
          <w:tcPr>
            <w:tcW w:w="54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WN</w:t>
            </w:r>
          </w:p>
        </w:tc>
        <w:tc>
          <w:tcPr>
            <w:tcW w:w="548"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Non-WN</w:t>
            </w:r>
          </w:p>
        </w:tc>
        <w:tc>
          <w:tcPr>
            <w:tcW w:w="54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Total</w:t>
            </w:r>
          </w:p>
        </w:tc>
        <w:tc>
          <w:tcPr>
            <w:tcW w:w="548"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WN</w:t>
            </w:r>
          </w:p>
        </w:tc>
        <w:tc>
          <w:tcPr>
            <w:tcW w:w="54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Non-WN</w:t>
            </w:r>
          </w:p>
        </w:tc>
        <w:tc>
          <w:tcPr>
            <w:tcW w:w="548"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Total</w:t>
            </w:r>
          </w:p>
        </w:tc>
        <w:tc>
          <w:tcPr>
            <w:tcW w:w="54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WN</w:t>
            </w:r>
          </w:p>
        </w:tc>
        <w:tc>
          <w:tcPr>
            <w:tcW w:w="54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Non-WN</w:t>
            </w:r>
          </w:p>
        </w:tc>
        <w:tc>
          <w:tcPr>
            <w:tcW w:w="548"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Total</w:t>
            </w:r>
          </w:p>
        </w:tc>
        <w:tc>
          <w:tcPr>
            <w:tcW w:w="54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WN</w:t>
            </w:r>
          </w:p>
        </w:tc>
        <w:tc>
          <w:tcPr>
            <w:tcW w:w="548"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Non-WN</w:t>
            </w:r>
          </w:p>
        </w:tc>
        <w:tc>
          <w:tcPr>
            <w:tcW w:w="54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Total</w:t>
            </w:r>
          </w:p>
        </w:tc>
        <w:tc>
          <w:tcPr>
            <w:tcW w:w="548"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WN</w:t>
            </w:r>
          </w:p>
        </w:tc>
        <w:tc>
          <w:tcPr>
            <w:tcW w:w="54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Non-WN</w:t>
            </w:r>
          </w:p>
        </w:tc>
        <w:tc>
          <w:tcPr>
            <w:tcW w:w="549" w:type="dxa"/>
          </w:tcPr>
          <w:p w:rsidR="006A7305" w:rsidRPr="00AB35DA" w:rsidRDefault="006A7305" w:rsidP="006C3A84">
            <w:pPr>
              <w:pStyle w:val="ListParagraph1"/>
              <w:ind w:left="0"/>
              <w:rPr>
                <w:rFonts w:ascii="Times New Roman" w:hAnsi="Times New Roman"/>
                <w:color w:val="000000"/>
                <w:sz w:val="16"/>
                <w:szCs w:val="16"/>
              </w:rPr>
            </w:pPr>
            <w:r w:rsidRPr="00AB35DA">
              <w:rPr>
                <w:rFonts w:ascii="Times New Roman" w:hAnsi="Times New Roman"/>
                <w:sz w:val="16"/>
                <w:szCs w:val="16"/>
              </w:rPr>
              <w:t>Total</w:t>
            </w:r>
          </w:p>
        </w:tc>
      </w:tr>
      <w:tr w:rsidR="006A7305" w:rsidTr="00D96FDF">
        <w:trPr>
          <w:trHeight w:val="284"/>
        </w:trPr>
        <w:tc>
          <w:tcPr>
            <w:tcW w:w="13487" w:type="dxa"/>
            <w:gridSpan w:val="22"/>
          </w:tcPr>
          <w:p w:rsidR="006A7305" w:rsidRPr="00AB35DA" w:rsidRDefault="006A7305" w:rsidP="006C3A84">
            <w:pPr>
              <w:pStyle w:val="ListParagraph1"/>
              <w:numPr>
                <w:ilvl w:val="0"/>
                <w:numId w:val="40"/>
              </w:numPr>
              <w:rPr>
                <w:rFonts w:ascii="Times New Roman" w:hAnsi="Times New Roman"/>
                <w:color w:val="000000"/>
              </w:rPr>
            </w:pPr>
            <w:r w:rsidRPr="00AB35DA">
              <w:rPr>
                <w:rFonts w:ascii="Times New Roman" w:hAnsi="Times New Roman"/>
                <w:b/>
              </w:rPr>
              <w:t xml:space="preserve">Penahanan administratif/keamanan </w:t>
            </w:r>
          </w:p>
        </w:tc>
      </w:tr>
      <w:tr w:rsidR="006A7305" w:rsidTr="00D96FDF">
        <w:trPr>
          <w:trHeight w:val="265"/>
        </w:trPr>
        <w:tc>
          <w:tcPr>
            <w:tcW w:w="1967" w:type="dxa"/>
          </w:tcPr>
          <w:p w:rsidR="006A7305" w:rsidRPr="00AB35DA" w:rsidRDefault="006A7305" w:rsidP="006C3A84">
            <w:pPr>
              <w:pStyle w:val="ListParagraph1"/>
              <w:ind w:left="0"/>
              <w:rPr>
                <w:rFonts w:ascii="Times New Roman" w:hAnsi="Times New Roman"/>
                <w:color w:val="000000"/>
              </w:rPr>
            </w:pPr>
            <w:r w:rsidRPr="00AB35DA">
              <w:rPr>
                <w:rFonts w:ascii="Times New Roman" w:hAnsi="Times New Roman"/>
              </w:rPr>
              <w:t xml:space="preserve">Laki-laki </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r w:rsidR="006A7305" w:rsidTr="00D96FDF">
        <w:trPr>
          <w:trHeight w:val="265"/>
        </w:trPr>
        <w:tc>
          <w:tcPr>
            <w:tcW w:w="1967" w:type="dxa"/>
          </w:tcPr>
          <w:p w:rsidR="006A7305" w:rsidRPr="00AB35DA" w:rsidRDefault="006A7305" w:rsidP="006C3A84">
            <w:pPr>
              <w:pStyle w:val="ListParagraph1"/>
              <w:ind w:left="0"/>
              <w:rPr>
                <w:rFonts w:ascii="Times New Roman" w:hAnsi="Times New Roman"/>
                <w:b/>
                <w:color w:val="000000"/>
              </w:rPr>
            </w:pPr>
            <w:r w:rsidRPr="00AB35DA">
              <w:rPr>
                <w:rFonts w:ascii="Times New Roman" w:hAnsi="Times New Roman"/>
                <w:color w:val="000000"/>
              </w:rPr>
              <w:t xml:space="preserve">Perempuan </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r w:rsidR="006A7305" w:rsidTr="00D96FDF">
        <w:trPr>
          <w:trHeight w:val="265"/>
        </w:trPr>
        <w:tc>
          <w:tcPr>
            <w:tcW w:w="1967" w:type="dxa"/>
          </w:tcPr>
          <w:p w:rsidR="006A7305" w:rsidRPr="00AB35DA" w:rsidRDefault="006A7305" w:rsidP="006C3A84">
            <w:pPr>
              <w:pStyle w:val="ListParagraph1"/>
              <w:ind w:left="0"/>
              <w:rPr>
                <w:rFonts w:ascii="Times New Roman" w:hAnsi="Times New Roman"/>
                <w:b/>
                <w:color w:val="000000"/>
              </w:rPr>
            </w:pPr>
            <w:r w:rsidRPr="00AB35DA">
              <w:rPr>
                <w:rFonts w:ascii="Times New Roman" w:hAnsi="Times New Roman"/>
                <w:color w:val="000000"/>
              </w:rPr>
              <w:t>Total anak yang didakwa</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r w:rsidR="006A7305" w:rsidTr="00D96FDF">
        <w:trPr>
          <w:trHeight w:val="265"/>
        </w:trPr>
        <w:tc>
          <w:tcPr>
            <w:tcW w:w="13487" w:type="dxa"/>
            <w:gridSpan w:val="22"/>
          </w:tcPr>
          <w:p w:rsidR="006A7305" w:rsidRPr="00AB35DA" w:rsidRDefault="006A7305" w:rsidP="006C3A84">
            <w:pPr>
              <w:pStyle w:val="ListParagraph1"/>
              <w:numPr>
                <w:ilvl w:val="0"/>
                <w:numId w:val="40"/>
              </w:numPr>
              <w:rPr>
                <w:rFonts w:ascii="Times New Roman" w:hAnsi="Times New Roman"/>
                <w:color w:val="000000"/>
              </w:rPr>
            </w:pPr>
            <w:r w:rsidRPr="00AB35DA">
              <w:rPr>
                <w:rFonts w:ascii="Times New Roman" w:hAnsi="Times New Roman"/>
                <w:b/>
                <w:color w:val="000000"/>
              </w:rPr>
              <w:t>Penahanan prasidang (pengawasan polisi dan penahanan prasidang)</w:t>
            </w:r>
          </w:p>
        </w:tc>
      </w:tr>
      <w:tr w:rsidR="006A7305" w:rsidTr="00D96FDF">
        <w:trPr>
          <w:trHeight w:val="265"/>
        </w:trPr>
        <w:tc>
          <w:tcPr>
            <w:tcW w:w="1967" w:type="dxa"/>
          </w:tcPr>
          <w:p w:rsidR="006A7305" w:rsidRPr="00AB35DA" w:rsidRDefault="006A7305" w:rsidP="006C3A84">
            <w:pPr>
              <w:pStyle w:val="ListParagraph1"/>
              <w:ind w:left="0"/>
              <w:rPr>
                <w:rFonts w:ascii="Times New Roman" w:hAnsi="Times New Roman"/>
                <w:b/>
                <w:color w:val="000000"/>
              </w:rPr>
            </w:pPr>
            <w:r w:rsidRPr="00AB35DA">
              <w:rPr>
                <w:rFonts w:ascii="Times New Roman" w:hAnsi="Times New Roman"/>
                <w:color w:val="000000"/>
              </w:rPr>
              <w:t xml:space="preserve">Laki-laki </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r w:rsidR="006A7305" w:rsidTr="00D96FDF">
        <w:trPr>
          <w:trHeight w:val="265"/>
        </w:trPr>
        <w:tc>
          <w:tcPr>
            <w:tcW w:w="1967" w:type="dxa"/>
          </w:tcPr>
          <w:p w:rsidR="006A7305" w:rsidRPr="00AB35DA" w:rsidRDefault="006A7305" w:rsidP="006C3A84">
            <w:pPr>
              <w:pStyle w:val="ListParagraph1"/>
              <w:ind w:left="0"/>
              <w:rPr>
                <w:rFonts w:ascii="Times New Roman" w:hAnsi="Times New Roman"/>
                <w:b/>
                <w:color w:val="000000"/>
              </w:rPr>
            </w:pPr>
            <w:r w:rsidRPr="00AB35DA">
              <w:rPr>
                <w:rFonts w:ascii="Times New Roman" w:hAnsi="Times New Roman"/>
                <w:color w:val="000000"/>
              </w:rPr>
              <w:t>Perempuan</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r w:rsidR="006A7305" w:rsidTr="00D96FDF">
        <w:trPr>
          <w:trHeight w:val="265"/>
        </w:trPr>
        <w:tc>
          <w:tcPr>
            <w:tcW w:w="1967" w:type="dxa"/>
          </w:tcPr>
          <w:p w:rsidR="006A7305" w:rsidRPr="00AB35DA" w:rsidRDefault="006A7305" w:rsidP="006C3A84">
            <w:pPr>
              <w:pStyle w:val="ListParagraph1"/>
              <w:ind w:left="0"/>
              <w:rPr>
                <w:rFonts w:ascii="Times New Roman" w:hAnsi="Times New Roman"/>
                <w:b/>
                <w:color w:val="000000"/>
              </w:rPr>
            </w:pPr>
            <w:r w:rsidRPr="00AB35DA">
              <w:rPr>
                <w:rFonts w:ascii="Times New Roman" w:hAnsi="Times New Roman"/>
                <w:color w:val="000000"/>
              </w:rPr>
              <w:t>Total penahanan administratif</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r w:rsidR="006A7305" w:rsidTr="00D96FDF">
        <w:trPr>
          <w:trHeight w:val="265"/>
        </w:trPr>
        <w:tc>
          <w:tcPr>
            <w:tcW w:w="13487" w:type="dxa"/>
            <w:gridSpan w:val="22"/>
          </w:tcPr>
          <w:p w:rsidR="006A7305" w:rsidRPr="00AB35DA" w:rsidRDefault="006A7305" w:rsidP="006C3A84">
            <w:pPr>
              <w:pStyle w:val="ListParagraph1"/>
              <w:numPr>
                <w:ilvl w:val="0"/>
                <w:numId w:val="40"/>
              </w:numPr>
              <w:rPr>
                <w:rFonts w:ascii="Times New Roman" w:hAnsi="Times New Roman"/>
                <w:color w:val="000000"/>
              </w:rPr>
            </w:pPr>
            <w:r w:rsidRPr="00AB35DA">
              <w:rPr>
                <w:rFonts w:ascii="Times New Roman" w:hAnsi="Times New Roman"/>
                <w:b/>
              </w:rPr>
              <w:t xml:space="preserve">Pemenjaraan setelah adanya dakwaan dan vonis </w:t>
            </w:r>
          </w:p>
        </w:tc>
      </w:tr>
      <w:tr w:rsidR="006A7305" w:rsidTr="00D96FDF">
        <w:trPr>
          <w:trHeight w:val="265"/>
        </w:trPr>
        <w:tc>
          <w:tcPr>
            <w:tcW w:w="1967" w:type="dxa"/>
          </w:tcPr>
          <w:p w:rsidR="006A7305" w:rsidRPr="00AB35DA" w:rsidRDefault="006A7305" w:rsidP="006C3A84">
            <w:pPr>
              <w:pStyle w:val="ListParagraph1"/>
              <w:ind w:left="0"/>
              <w:rPr>
                <w:rFonts w:ascii="Times New Roman" w:hAnsi="Times New Roman"/>
                <w:b/>
                <w:color w:val="000000"/>
              </w:rPr>
            </w:pPr>
            <w:r w:rsidRPr="00AB35DA">
              <w:rPr>
                <w:rFonts w:ascii="Times New Roman" w:hAnsi="Times New Roman"/>
              </w:rPr>
              <w:t xml:space="preserve">Laki-laki </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r w:rsidR="006A7305" w:rsidTr="00D96FDF">
        <w:trPr>
          <w:trHeight w:val="265"/>
        </w:trPr>
        <w:tc>
          <w:tcPr>
            <w:tcW w:w="1967" w:type="dxa"/>
          </w:tcPr>
          <w:p w:rsidR="006A7305" w:rsidRPr="00AB35DA" w:rsidRDefault="006A7305" w:rsidP="006C3A84">
            <w:pPr>
              <w:pStyle w:val="ListParagraph1"/>
              <w:ind w:left="0"/>
              <w:rPr>
                <w:rFonts w:ascii="Times New Roman" w:hAnsi="Times New Roman"/>
                <w:b/>
                <w:color w:val="000000"/>
              </w:rPr>
            </w:pPr>
            <w:r w:rsidRPr="00AB35DA">
              <w:rPr>
                <w:rFonts w:ascii="Times New Roman" w:hAnsi="Times New Roman"/>
              </w:rPr>
              <w:t xml:space="preserve">Perempuan </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r w:rsidR="006A7305" w:rsidTr="00D96FDF">
        <w:trPr>
          <w:trHeight w:val="305"/>
        </w:trPr>
        <w:tc>
          <w:tcPr>
            <w:tcW w:w="1967" w:type="dxa"/>
          </w:tcPr>
          <w:p w:rsidR="006A7305" w:rsidRPr="00AB35DA" w:rsidRDefault="006A7305" w:rsidP="006C3A84">
            <w:pPr>
              <w:pStyle w:val="ListParagraph1"/>
              <w:ind w:left="0"/>
              <w:rPr>
                <w:rFonts w:ascii="Times New Roman" w:hAnsi="Times New Roman"/>
                <w:b/>
                <w:color w:val="000000"/>
              </w:rPr>
            </w:pPr>
            <w:r w:rsidRPr="00AB35DA">
              <w:rPr>
                <w:rFonts w:ascii="Times New Roman" w:hAnsi="Times New Roman"/>
              </w:rPr>
              <w:t xml:space="preserve">Total </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r w:rsidR="006A7305" w:rsidTr="00D96FDF">
        <w:trPr>
          <w:trHeight w:val="305"/>
        </w:trPr>
        <w:tc>
          <w:tcPr>
            <w:tcW w:w="13487" w:type="dxa"/>
            <w:gridSpan w:val="22"/>
          </w:tcPr>
          <w:p w:rsidR="006A7305" w:rsidRPr="00AB35DA" w:rsidRDefault="006A7305" w:rsidP="006C3A84">
            <w:pPr>
              <w:pStyle w:val="ListParagraph1"/>
              <w:ind w:left="0"/>
              <w:rPr>
                <w:rFonts w:ascii="Times New Roman" w:hAnsi="Times New Roman"/>
                <w:b/>
                <w:color w:val="000000"/>
              </w:rPr>
            </w:pPr>
            <w:r w:rsidRPr="00AB35DA">
              <w:rPr>
                <w:rFonts w:ascii="Times New Roman" w:hAnsi="Times New Roman"/>
                <w:b/>
                <w:color w:val="000000"/>
              </w:rPr>
              <w:t xml:space="preserve">Total </w:t>
            </w:r>
          </w:p>
        </w:tc>
      </w:tr>
      <w:tr w:rsidR="006A7305" w:rsidTr="00D96FDF">
        <w:trPr>
          <w:trHeight w:val="305"/>
        </w:trPr>
        <w:tc>
          <w:tcPr>
            <w:tcW w:w="1967" w:type="dxa"/>
          </w:tcPr>
          <w:p w:rsidR="006A7305" w:rsidRPr="00AB35DA" w:rsidRDefault="006A7305" w:rsidP="006C3A84">
            <w:pPr>
              <w:pStyle w:val="ListParagraph1"/>
              <w:ind w:left="0"/>
              <w:rPr>
                <w:rFonts w:ascii="Times New Roman" w:hAnsi="Times New Roman"/>
              </w:rPr>
            </w:pPr>
            <w:r w:rsidRPr="00AB35DA">
              <w:rPr>
                <w:rFonts w:ascii="Times New Roman" w:hAnsi="Times New Roman"/>
              </w:rPr>
              <w:t xml:space="preserve">Laki-laki </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r w:rsidR="006A7305" w:rsidTr="00D96FDF">
        <w:trPr>
          <w:trHeight w:val="305"/>
        </w:trPr>
        <w:tc>
          <w:tcPr>
            <w:tcW w:w="1967" w:type="dxa"/>
          </w:tcPr>
          <w:p w:rsidR="006A7305" w:rsidRPr="00AB35DA" w:rsidRDefault="006A7305" w:rsidP="006C3A84">
            <w:pPr>
              <w:pStyle w:val="ListParagraph1"/>
              <w:ind w:left="0"/>
              <w:rPr>
                <w:rFonts w:ascii="Times New Roman" w:hAnsi="Times New Roman"/>
              </w:rPr>
            </w:pPr>
            <w:r w:rsidRPr="00AB35DA">
              <w:rPr>
                <w:rFonts w:ascii="Times New Roman" w:hAnsi="Times New Roman"/>
              </w:rPr>
              <w:t xml:space="preserve">Perempuan </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r w:rsidR="006A7305" w:rsidTr="00D96FDF">
        <w:trPr>
          <w:trHeight w:val="305"/>
        </w:trPr>
        <w:tc>
          <w:tcPr>
            <w:tcW w:w="1967" w:type="dxa"/>
          </w:tcPr>
          <w:p w:rsidR="006A7305" w:rsidRPr="00AB35DA" w:rsidRDefault="006A7305" w:rsidP="006C3A84">
            <w:pPr>
              <w:pStyle w:val="ListParagraph1"/>
              <w:ind w:left="0"/>
              <w:rPr>
                <w:rFonts w:ascii="Times New Roman" w:hAnsi="Times New Roman"/>
              </w:rPr>
            </w:pPr>
            <w:r w:rsidRPr="00AB35DA">
              <w:rPr>
                <w:rFonts w:ascii="Times New Roman" w:hAnsi="Times New Roman"/>
              </w:rPr>
              <w:t xml:space="preserve">Total </w:t>
            </w:r>
          </w:p>
        </w:tc>
        <w:tc>
          <w:tcPr>
            <w:tcW w:w="539" w:type="dxa"/>
          </w:tcPr>
          <w:p w:rsidR="006A7305" w:rsidRPr="00AB35DA" w:rsidRDefault="006A7305" w:rsidP="006C3A84">
            <w:pPr>
              <w:pStyle w:val="ListParagraph1"/>
              <w:ind w:left="0"/>
              <w:rPr>
                <w:rFonts w:ascii="Times New Roman" w:hAnsi="Times New Roman"/>
                <w:color w:val="000000"/>
                <w:lang w:val="en-GB"/>
              </w:rPr>
            </w:pPr>
          </w:p>
        </w:tc>
        <w:tc>
          <w:tcPr>
            <w:tcW w:w="540" w:type="dxa"/>
          </w:tcPr>
          <w:p w:rsidR="006A7305" w:rsidRPr="00AB35DA" w:rsidRDefault="006A7305" w:rsidP="006C3A84">
            <w:pPr>
              <w:pStyle w:val="ListParagraph1"/>
              <w:ind w:left="0"/>
              <w:rPr>
                <w:rFonts w:ascii="Times New Roman" w:hAnsi="Times New Roman"/>
                <w:color w:val="000000"/>
                <w:lang w:val="en-GB"/>
              </w:rPr>
            </w:pPr>
          </w:p>
        </w:tc>
        <w:tc>
          <w:tcPr>
            <w:tcW w:w="566"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8"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c>
          <w:tcPr>
            <w:tcW w:w="549" w:type="dxa"/>
          </w:tcPr>
          <w:p w:rsidR="006A7305" w:rsidRPr="00AB35DA" w:rsidRDefault="006A7305" w:rsidP="006C3A84">
            <w:pPr>
              <w:pStyle w:val="ListParagraph1"/>
              <w:ind w:left="0"/>
              <w:rPr>
                <w:rFonts w:ascii="Times New Roman" w:hAnsi="Times New Roman"/>
                <w:color w:val="000000"/>
                <w:lang w:val="en-GB"/>
              </w:rPr>
            </w:pPr>
          </w:p>
        </w:tc>
      </w:tr>
    </w:tbl>
    <w:p w:rsidR="006A7305" w:rsidRDefault="006A7305">
      <w:pPr>
        <w:pStyle w:val="ListParagraph1"/>
        <w:numPr>
          <w:ilvl w:val="0"/>
          <w:numId w:val="2"/>
        </w:numPr>
        <w:rPr>
          <w:rFonts w:ascii="Times New Roman" w:hAnsi="Times New Roman"/>
        </w:rPr>
      </w:pPr>
      <w:r>
        <w:rPr>
          <w:rFonts w:ascii="Times New Roman" w:hAnsi="Times New Roman"/>
        </w:rPr>
        <w:t>Harap jelaskan tentang kerangka hukum yang berkaitan dengan perampasan kemerdekaan anak atas alasan keamanan nasional, termasuk ketentuan spesifik yang berkaitan dengan anak.</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Menurut hukum pidana di negara Anda, apakah keterlibatan dalam organisasi teroris atau kelompok kriminal lainnya dianggap sebagai tindak pidana? Jika ya, harap jelaskan.</w:t>
      </w:r>
    </w:p>
    <w:p w:rsidR="006A7305" w:rsidRDefault="006A7305">
      <w:pPr>
        <w:pStyle w:val="ListParagraph1"/>
        <w:rPr>
          <w:rFonts w:ascii="Times New Roman" w:hAnsi="Times New Roman"/>
        </w:rPr>
      </w:pPr>
    </w:p>
    <w:p w:rsidR="006A7305" w:rsidRPr="000F64FC" w:rsidRDefault="006A7305" w:rsidP="007860DF">
      <w:pPr>
        <w:pStyle w:val="ListParagraph1"/>
        <w:numPr>
          <w:ilvl w:val="0"/>
          <w:numId w:val="2"/>
        </w:numPr>
        <w:rPr>
          <w:rFonts w:ascii="Times New Roman" w:hAnsi="Times New Roman"/>
        </w:rPr>
      </w:pPr>
      <w:r>
        <w:rPr>
          <w:rFonts w:ascii="Times New Roman" w:hAnsi="Times New Roman"/>
        </w:rPr>
        <w:t xml:space="preserve">Harap cantumkan jumlah total anak (usia 0-17) yang terampas kemerdekaannya per 26 Juni 2018 atas alasan keamanan nasional dalam: </w:t>
      </w:r>
    </w:p>
    <w:p w:rsidR="006A7305" w:rsidRPr="005B359B" w:rsidRDefault="006A7305" w:rsidP="00AC119F">
      <w:pPr>
        <w:pStyle w:val="ListParagraph1"/>
        <w:numPr>
          <w:ilvl w:val="0"/>
          <w:numId w:val="39"/>
        </w:numPr>
        <w:rPr>
          <w:rFonts w:ascii="Times New Roman" w:hAnsi="Times New Roman"/>
        </w:rPr>
      </w:pPr>
      <w:r>
        <w:rPr>
          <w:rFonts w:ascii="Times New Roman" w:hAnsi="Times New Roman"/>
        </w:rPr>
        <w:t>penahanan administratif/keamanan?</w:t>
      </w:r>
    </w:p>
    <w:p w:rsidR="006A7305" w:rsidRPr="005B359B" w:rsidRDefault="006A7305" w:rsidP="00AC119F">
      <w:pPr>
        <w:pStyle w:val="ListParagraph1"/>
        <w:numPr>
          <w:ilvl w:val="0"/>
          <w:numId w:val="39"/>
        </w:numPr>
        <w:ind w:left="1134" w:firstLine="0"/>
        <w:rPr>
          <w:rFonts w:ascii="Times New Roman" w:hAnsi="Times New Roman"/>
        </w:rPr>
      </w:pPr>
      <w:r>
        <w:rPr>
          <w:rFonts w:ascii="Times New Roman" w:hAnsi="Times New Roman"/>
        </w:rPr>
        <w:t>penahanan prasidang (pengawasan polisi dan penahanan prasidang)?</w:t>
      </w:r>
    </w:p>
    <w:p w:rsidR="006A7305" w:rsidRPr="005B359B" w:rsidRDefault="006A7305" w:rsidP="00AC119F">
      <w:pPr>
        <w:pStyle w:val="ListParagraph1"/>
        <w:numPr>
          <w:ilvl w:val="0"/>
          <w:numId w:val="39"/>
        </w:numPr>
        <w:ind w:left="1134" w:firstLine="0"/>
        <w:rPr>
          <w:rFonts w:ascii="Times New Roman" w:hAnsi="Times New Roman"/>
        </w:rPr>
      </w:pPr>
      <w:r>
        <w:rPr>
          <w:rFonts w:ascii="Times New Roman" w:hAnsi="Times New Roman"/>
        </w:rPr>
        <w:t>pemenjaraan setelah adanya dakwaan dan vonis?</w:t>
      </w:r>
    </w:p>
    <w:p w:rsidR="006A7305" w:rsidRPr="005B359B" w:rsidRDefault="006A7305" w:rsidP="00AC119F">
      <w:pPr>
        <w:pStyle w:val="ListParagraph1"/>
        <w:rPr>
          <w:rFonts w:ascii="Times New Roman" w:hAnsi="Times New Roman"/>
        </w:rPr>
      </w:pPr>
    </w:p>
    <w:p w:rsidR="006A7305" w:rsidRDefault="006A7305" w:rsidP="000F64FC">
      <w:pPr>
        <w:pStyle w:val="ListParagraph1"/>
        <w:spacing w:after="240"/>
        <w:rPr>
          <w:rFonts w:ascii="Times New Roman" w:hAnsi="Times New Roman"/>
        </w:rPr>
      </w:pPr>
      <w:r>
        <w:rPr>
          <w:rFonts w:ascii="Times New Roman" w:hAnsi="Times New Roman"/>
        </w:rPr>
        <w:t xml:space="preserve">Jika memungkinkan, harap cantumkan data yang digolongkan menurut usia dan kewarganegaraan (warga negara/non-warga negara). </w:t>
      </w:r>
    </w:p>
    <w:p w:rsidR="006A7305" w:rsidRPr="000F64FC" w:rsidRDefault="006A7305" w:rsidP="006C3A84">
      <w:pPr>
        <w:pStyle w:val="ListParagraph1"/>
        <w:ind w:left="0"/>
        <w:rPr>
          <w:rFonts w:ascii="Times New Roman" w:hAnsi="Times New Roman"/>
          <w:b/>
        </w:rPr>
      </w:pPr>
      <w:r>
        <w:rPr>
          <w:rFonts w:ascii="Times New Roman" w:hAnsi="Times New Roman"/>
          <w:b/>
        </w:rPr>
        <w:t>Tabel 20: Anak yang terampas kemerdekaannya atas alasan keamanan nasional, 26 Juni 2018</w:t>
      </w:r>
    </w:p>
    <w:p w:rsidR="006A7305" w:rsidRDefault="006A7305" w:rsidP="000F64FC">
      <w:pPr>
        <w:pStyle w:val="ListParagraph1"/>
        <w:spacing w:after="240"/>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Untuk setiap tahun dalam sepuluh tahun terakhir (2008-2017), harap cantumkan jumlah total anak berusia 0-17 yang ditahan atas alasan keamanan nasional dalam:</w:t>
      </w:r>
    </w:p>
    <w:p w:rsidR="006A7305" w:rsidRDefault="006A7305">
      <w:pPr>
        <w:pStyle w:val="ListParagraph1"/>
        <w:rPr>
          <w:rFonts w:ascii="Times New Roman" w:hAnsi="Times New Roman"/>
        </w:rPr>
      </w:pPr>
    </w:p>
    <w:p w:rsidR="006A7305" w:rsidRDefault="006A7305">
      <w:pPr>
        <w:pStyle w:val="ListParagraph1"/>
        <w:numPr>
          <w:ilvl w:val="0"/>
          <w:numId w:val="8"/>
        </w:numPr>
        <w:ind w:left="1134" w:firstLine="0"/>
        <w:rPr>
          <w:rFonts w:ascii="Times New Roman" w:hAnsi="Times New Roman"/>
        </w:rPr>
      </w:pPr>
      <w:r>
        <w:rPr>
          <w:rFonts w:ascii="Times New Roman" w:hAnsi="Times New Roman"/>
        </w:rPr>
        <w:t>penahanan administratif/keamanan</w:t>
      </w:r>
    </w:p>
    <w:p w:rsidR="006A7305" w:rsidRDefault="006A7305">
      <w:pPr>
        <w:pStyle w:val="ListParagraph1"/>
        <w:numPr>
          <w:ilvl w:val="0"/>
          <w:numId w:val="8"/>
        </w:numPr>
        <w:ind w:left="1134" w:firstLine="0"/>
        <w:rPr>
          <w:rFonts w:ascii="Times New Roman" w:hAnsi="Times New Roman"/>
        </w:rPr>
      </w:pPr>
      <w:r>
        <w:rPr>
          <w:rFonts w:ascii="Times New Roman" w:hAnsi="Times New Roman"/>
        </w:rPr>
        <w:t>penahanan prasidang (pengawasan polisi dan penahanan prasidang)</w:t>
      </w:r>
    </w:p>
    <w:p w:rsidR="006A7305" w:rsidRDefault="006A7305" w:rsidP="0079593A">
      <w:pPr>
        <w:pStyle w:val="ListParagraph1"/>
        <w:numPr>
          <w:ilvl w:val="0"/>
          <w:numId w:val="8"/>
        </w:numPr>
        <w:ind w:left="1134" w:firstLine="0"/>
        <w:rPr>
          <w:rFonts w:ascii="Times New Roman" w:hAnsi="Times New Roman"/>
        </w:rPr>
      </w:pPr>
      <w:r>
        <w:rPr>
          <w:rFonts w:ascii="Times New Roman" w:hAnsi="Times New Roman"/>
        </w:rPr>
        <w:t>pemenjaraan setelah adanya dakwaan dan vonis</w:t>
      </w:r>
    </w:p>
    <w:p w:rsidR="006A7305" w:rsidRPr="0079593A" w:rsidRDefault="006A7305" w:rsidP="000F64FC">
      <w:pPr>
        <w:pStyle w:val="ListParagraph1"/>
        <w:ind w:left="1134"/>
        <w:rPr>
          <w:rFonts w:ascii="Times New Roman" w:hAnsi="Times New Roman"/>
        </w:rPr>
      </w:pPr>
    </w:p>
    <w:tbl>
      <w:tblPr>
        <w:tblpPr w:leftFromText="180" w:rightFromText="180" w:vertAnchor="text" w:tblpY="399"/>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2"/>
        <w:gridCol w:w="363"/>
        <w:gridCol w:w="350"/>
        <w:gridCol w:w="390"/>
        <w:gridCol w:w="363"/>
        <w:gridCol w:w="350"/>
        <w:gridCol w:w="390"/>
        <w:gridCol w:w="363"/>
        <w:gridCol w:w="350"/>
        <w:gridCol w:w="390"/>
        <w:gridCol w:w="363"/>
        <w:gridCol w:w="350"/>
        <w:gridCol w:w="390"/>
        <w:gridCol w:w="363"/>
        <w:gridCol w:w="350"/>
        <w:gridCol w:w="390"/>
        <w:gridCol w:w="363"/>
        <w:gridCol w:w="350"/>
        <w:gridCol w:w="390"/>
        <w:gridCol w:w="363"/>
        <w:gridCol w:w="350"/>
        <w:gridCol w:w="390"/>
        <w:gridCol w:w="363"/>
        <w:gridCol w:w="350"/>
        <w:gridCol w:w="390"/>
        <w:gridCol w:w="363"/>
        <w:gridCol w:w="350"/>
        <w:gridCol w:w="390"/>
        <w:gridCol w:w="363"/>
        <w:gridCol w:w="350"/>
        <w:gridCol w:w="390"/>
      </w:tblGrid>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1165"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2008</w:t>
            </w:r>
          </w:p>
        </w:tc>
        <w:tc>
          <w:tcPr>
            <w:tcW w:w="1163"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2009</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2010</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2011</w:t>
            </w:r>
          </w:p>
        </w:tc>
        <w:tc>
          <w:tcPr>
            <w:tcW w:w="1164"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2012</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2013</w:t>
            </w:r>
          </w:p>
        </w:tc>
        <w:tc>
          <w:tcPr>
            <w:tcW w:w="1162"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2014</w:t>
            </w:r>
          </w:p>
        </w:tc>
        <w:tc>
          <w:tcPr>
            <w:tcW w:w="116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2015</w:t>
            </w:r>
          </w:p>
        </w:tc>
        <w:tc>
          <w:tcPr>
            <w:tcW w:w="115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2016</w:t>
            </w:r>
          </w:p>
        </w:tc>
        <w:tc>
          <w:tcPr>
            <w:tcW w:w="1156"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2017</w:t>
            </w:r>
          </w:p>
        </w:tc>
      </w:tr>
      <w:tr w:rsidR="006A7305" w:rsidTr="00AB35DA">
        <w:tc>
          <w:tcPr>
            <w:tcW w:w="1803" w:type="dxa"/>
          </w:tcPr>
          <w:p w:rsidR="006A7305" w:rsidRPr="00AB35DA" w:rsidRDefault="006A7305" w:rsidP="00AB35DA">
            <w:pPr>
              <w:pStyle w:val="ListParagraph1"/>
              <w:ind w:left="0"/>
              <w:rPr>
                <w:rFonts w:ascii="Times New Roman" w:hAnsi="Times New Roman"/>
              </w:rPr>
            </w:pPr>
          </w:p>
        </w:tc>
        <w:tc>
          <w:tcPr>
            <w:tcW w:w="431"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6"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63"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r>
      <w:tr w:rsidR="006A7305" w:rsidTr="00AB35DA">
        <w:tc>
          <w:tcPr>
            <w:tcW w:w="1803" w:type="dxa"/>
          </w:tcPr>
          <w:p w:rsidR="006A7305" w:rsidRPr="00AB35DA" w:rsidRDefault="006A7305" w:rsidP="00AB35DA">
            <w:pPr>
              <w:pStyle w:val="ListParagraph1"/>
              <w:ind w:left="0"/>
              <w:rPr>
                <w:rFonts w:ascii="Times New Roman" w:hAnsi="Times New Roman"/>
              </w:rPr>
            </w:pPr>
            <w:r w:rsidRPr="00AB35DA">
              <w:rPr>
                <w:rFonts w:ascii="Times New Roman" w:hAnsi="Times New Roman"/>
                <w:color w:val="000000"/>
              </w:rPr>
              <w:t xml:space="preserve">Penahanan administratif/keamanan </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color w:val="000000"/>
              </w:rPr>
              <w:t xml:space="preserve">Penahanan prasidang </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r w:rsidR="006A7305" w:rsidTr="00AB35DA">
        <w:tc>
          <w:tcPr>
            <w:tcW w:w="1803" w:type="dxa"/>
          </w:tcPr>
          <w:p w:rsidR="006A7305" w:rsidRPr="00AB35DA" w:rsidRDefault="006A7305" w:rsidP="00AB35DA">
            <w:pPr>
              <w:pStyle w:val="ListParagraph1"/>
              <w:ind w:left="270" w:hanging="270"/>
              <w:rPr>
                <w:rFonts w:ascii="Times New Roman" w:hAnsi="Times New Roman"/>
                <w:color w:val="000000"/>
              </w:rPr>
            </w:pPr>
            <w:r w:rsidRPr="00AB35DA">
              <w:rPr>
                <w:rFonts w:ascii="Times New Roman" w:hAnsi="Times New Roman"/>
                <w:color w:val="000000"/>
              </w:rPr>
              <w:t>Pemenjaraan</w:t>
            </w:r>
          </w:p>
        </w:tc>
        <w:tc>
          <w:tcPr>
            <w:tcW w:w="431"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366"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36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36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c>
          <w:tcPr>
            <w:tcW w:w="363" w:type="dxa"/>
          </w:tcPr>
          <w:p w:rsidR="006A7305" w:rsidRPr="00AB35DA" w:rsidRDefault="006A7305" w:rsidP="00AB35DA">
            <w:pPr>
              <w:pStyle w:val="ListParagraph1"/>
              <w:ind w:left="0"/>
              <w:rPr>
                <w:rFonts w:ascii="Times New Roman" w:hAnsi="Times New Roman"/>
              </w:rPr>
            </w:pPr>
          </w:p>
        </w:tc>
      </w:tr>
    </w:tbl>
    <w:p w:rsidR="006A7305" w:rsidRPr="000F64FC" w:rsidRDefault="006A7305">
      <w:pPr>
        <w:rPr>
          <w:rFonts w:ascii="Times New Roman" w:hAnsi="Times New Roman"/>
          <w:b/>
        </w:rPr>
      </w:pPr>
      <w:r>
        <w:rPr>
          <w:rFonts w:ascii="Times New Roman" w:hAnsi="Times New Roman"/>
          <w:b/>
        </w:rPr>
        <w:t>Tabel 21: Anak yang terampas kemerdekaannya atas alasan keamanan nasional, 2008-2017</w:t>
      </w:r>
    </w:p>
    <w:p w:rsidR="006A7305" w:rsidRDefault="006A7305" w:rsidP="0079593A">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Apakah anak yang dikenai dakwaan tindak terorisme/pelanggaran keamanan nasional akan diadili di pengadilan militer atau pengadilan sipil?  </w:t>
      </w:r>
    </w:p>
    <w:p w:rsidR="006A7305" w:rsidRDefault="006A7305" w:rsidP="000F64FC">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Opsi vonis apa saja yang tersedia bagi anak yang didakwa dikenai dakwaan tindak terorisme/pelanggaran keamanan nasional? </w:t>
      </w:r>
    </w:p>
    <w:p w:rsidR="006A7305" w:rsidRDefault="006A7305" w:rsidP="000F64FC">
      <w:pPr>
        <w:pStyle w:val="ListParagraph1"/>
        <w:ind w:left="0"/>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Berapa masa penjara paling lama yang dapat dijatuhkan kepada anak yang didakwa melakukan tindak terorisme/pelanggaran keamanan nasional?</w:t>
      </w:r>
    </w:p>
    <w:p w:rsidR="006A7305" w:rsidRDefault="006A7305" w:rsidP="000F64FC">
      <w:pPr>
        <w:pStyle w:val="ListParagraph1"/>
        <w:ind w:left="0"/>
        <w:rPr>
          <w:rFonts w:ascii="Times New Roman" w:hAnsi="Times New Roman"/>
        </w:rPr>
      </w:pPr>
      <w:r>
        <w:rPr>
          <w:rFonts w:ascii="Times New Roman" w:hAnsi="Times New Roman"/>
        </w:rPr>
        <w:t xml:space="preserve"> </w:t>
      </w:r>
    </w:p>
    <w:p w:rsidR="006A7305" w:rsidRDefault="006A7305">
      <w:pPr>
        <w:pStyle w:val="ListParagraph1"/>
        <w:numPr>
          <w:ilvl w:val="0"/>
          <w:numId w:val="2"/>
        </w:numPr>
        <w:rPr>
          <w:rFonts w:ascii="Times New Roman" w:hAnsi="Times New Roman"/>
        </w:rPr>
      </w:pPr>
      <w:r>
        <w:rPr>
          <w:rFonts w:ascii="Times New Roman" w:hAnsi="Times New Roman"/>
        </w:rPr>
        <w:t>Apakah mereka dapat dijatuhi hukuman penjara seumur hidup?</w:t>
      </w:r>
    </w:p>
    <w:p w:rsidR="006A7305" w:rsidRDefault="006A7305" w:rsidP="000F64FC">
      <w:pPr>
        <w:pStyle w:val="ListParagraph1"/>
        <w:ind w:left="0"/>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 xml:space="preserve">Apakah mereka dapat dijatuhi hukuman mati? </w:t>
      </w:r>
    </w:p>
    <w:p w:rsidR="006A7305" w:rsidRDefault="006A7305" w:rsidP="000F64FC">
      <w:pPr>
        <w:pStyle w:val="ListParagraph1"/>
        <w:ind w:left="360"/>
        <w:rPr>
          <w:rFonts w:ascii="Times New Roman" w:hAnsi="Times New Roman"/>
        </w:rPr>
      </w:pPr>
    </w:p>
    <w:p w:rsidR="006A7305" w:rsidRDefault="006A7305" w:rsidP="000F64FC">
      <w:pPr>
        <w:pStyle w:val="ListParagraph1"/>
        <w:ind w:left="360"/>
        <w:rPr>
          <w:rFonts w:ascii="Times New Roman" w:hAnsi="Times New Roman"/>
        </w:rPr>
      </w:pPr>
    </w:p>
    <w:p w:rsidR="006A7305" w:rsidRDefault="006A7305" w:rsidP="000F64FC">
      <w:pPr>
        <w:pStyle w:val="ListParagraph1"/>
        <w:ind w:left="360"/>
        <w:rPr>
          <w:rFonts w:ascii="Times New Roman" w:hAnsi="Times New Roman"/>
        </w:rPr>
      </w:pPr>
    </w:p>
    <w:p w:rsidR="006A7305" w:rsidRDefault="006A7305" w:rsidP="000F64FC">
      <w:pPr>
        <w:pStyle w:val="ListParagraph1"/>
        <w:ind w:left="360"/>
        <w:rPr>
          <w:rFonts w:ascii="Times New Roman" w:hAnsi="Times New Roman"/>
        </w:rPr>
      </w:pPr>
    </w:p>
    <w:p w:rsidR="006A7305" w:rsidRDefault="006A7305" w:rsidP="000F64FC">
      <w:pPr>
        <w:pStyle w:val="ListParagraph1"/>
        <w:ind w:left="360"/>
        <w:rPr>
          <w:rFonts w:ascii="Times New Roman" w:hAnsi="Times New Roman"/>
        </w:rPr>
      </w:pPr>
    </w:p>
    <w:p w:rsidR="006A7305" w:rsidRDefault="006A7305" w:rsidP="000F64FC">
      <w:pPr>
        <w:pStyle w:val="ListParagraph1"/>
        <w:ind w:left="360"/>
        <w:rPr>
          <w:rFonts w:ascii="Times New Roman" w:hAnsi="Times New Roman"/>
        </w:rPr>
      </w:pPr>
    </w:p>
    <w:p w:rsidR="006A7305" w:rsidRDefault="006A7305" w:rsidP="000F64FC">
      <w:pPr>
        <w:pStyle w:val="ListParagraph1"/>
        <w:ind w:left="360"/>
        <w:rPr>
          <w:rFonts w:ascii="Times New Roman" w:hAnsi="Times New Roman"/>
        </w:rPr>
      </w:pPr>
    </w:p>
    <w:p w:rsidR="006A7305" w:rsidRDefault="006A7305" w:rsidP="000F64FC">
      <w:pPr>
        <w:pStyle w:val="ListParagraph1"/>
        <w:ind w:left="360"/>
        <w:rPr>
          <w:rFonts w:ascii="Times New Roman" w:hAnsi="Times New Roman"/>
        </w:rPr>
      </w:pPr>
    </w:p>
    <w:p w:rsidR="006A7305" w:rsidRDefault="006A7305" w:rsidP="000F64FC">
      <w:pPr>
        <w:pStyle w:val="ListParagraph1"/>
        <w:ind w:left="360"/>
        <w:rPr>
          <w:rFonts w:ascii="Times New Roman" w:hAnsi="Times New Roman"/>
        </w:rPr>
      </w:pPr>
    </w:p>
    <w:p w:rsidR="006A7305" w:rsidRPr="000F64FC" w:rsidRDefault="006A7305" w:rsidP="000F64FC">
      <w:pPr>
        <w:pStyle w:val="ListParagraph1"/>
        <w:ind w:left="360"/>
        <w:rPr>
          <w:rFonts w:ascii="Times New Roman" w:hAnsi="Times New Roman"/>
        </w:rPr>
      </w:pPr>
    </w:p>
    <w:p w:rsidR="006A7305" w:rsidRDefault="006A7305" w:rsidP="00015CF0">
      <w:pPr>
        <w:pStyle w:val="ListParagraph1"/>
        <w:numPr>
          <w:ilvl w:val="0"/>
          <w:numId w:val="2"/>
        </w:numPr>
        <w:rPr>
          <w:rFonts w:ascii="Times New Roman" w:hAnsi="Times New Roman"/>
        </w:rPr>
      </w:pPr>
      <w:r>
        <w:rPr>
          <w:rFonts w:ascii="Times New Roman" w:hAnsi="Times New Roman"/>
        </w:rPr>
        <w:t>Berapa banyak anak yang sudah dijatuhi hukuman penjara seumur hidup atau hukuman mati setiap tahunnya dalam sepuluh tahun terakhir (2008-2017), baik oleh pengadilan sipil maupun pengadilan militer?</w:t>
      </w:r>
    </w:p>
    <w:p w:rsidR="006A7305" w:rsidRDefault="006A7305" w:rsidP="000F64FC">
      <w:pPr>
        <w:pStyle w:val="ListParagraph1"/>
        <w:rPr>
          <w:rFonts w:ascii="Times New Roman" w:hAnsi="Times New Roman"/>
        </w:rPr>
      </w:pPr>
    </w:p>
    <w:tbl>
      <w:tblPr>
        <w:tblpPr w:leftFromText="180" w:rightFromText="180" w:vertAnchor="text" w:horzAnchor="margin" w:tblpY="672"/>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67"/>
        <w:gridCol w:w="354"/>
        <w:gridCol w:w="354"/>
        <w:gridCol w:w="430"/>
        <w:gridCol w:w="354"/>
        <w:gridCol w:w="355"/>
        <w:gridCol w:w="430"/>
        <w:gridCol w:w="355"/>
        <w:gridCol w:w="355"/>
        <w:gridCol w:w="430"/>
        <w:gridCol w:w="355"/>
        <w:gridCol w:w="355"/>
        <w:gridCol w:w="430"/>
        <w:gridCol w:w="355"/>
        <w:gridCol w:w="355"/>
        <w:gridCol w:w="430"/>
        <w:gridCol w:w="355"/>
        <w:gridCol w:w="355"/>
        <w:gridCol w:w="430"/>
        <w:gridCol w:w="355"/>
        <w:gridCol w:w="355"/>
        <w:gridCol w:w="430"/>
        <w:gridCol w:w="354"/>
        <w:gridCol w:w="354"/>
        <w:gridCol w:w="430"/>
        <w:gridCol w:w="354"/>
        <w:gridCol w:w="354"/>
        <w:gridCol w:w="430"/>
        <w:gridCol w:w="354"/>
        <w:gridCol w:w="354"/>
      </w:tblGrid>
      <w:tr w:rsidR="006A7305" w:rsidTr="00AB35DA">
        <w:tc>
          <w:tcPr>
            <w:tcW w:w="2093" w:type="dxa"/>
          </w:tcPr>
          <w:p w:rsidR="006A7305" w:rsidRPr="00AB35DA" w:rsidRDefault="006A7305" w:rsidP="00AB35DA">
            <w:pPr>
              <w:pStyle w:val="ListParagraph1"/>
              <w:ind w:left="0"/>
              <w:rPr>
                <w:rFonts w:ascii="Times New Roman" w:hAnsi="Times New Roman"/>
              </w:rPr>
            </w:pPr>
          </w:p>
        </w:tc>
        <w:tc>
          <w:tcPr>
            <w:tcW w:w="1075"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2008</w:t>
            </w:r>
          </w:p>
        </w:tc>
        <w:tc>
          <w:tcPr>
            <w:tcW w:w="1139"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2009</w:t>
            </w:r>
          </w:p>
        </w:tc>
        <w:tc>
          <w:tcPr>
            <w:tcW w:w="114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2010</w:t>
            </w:r>
          </w:p>
        </w:tc>
        <w:tc>
          <w:tcPr>
            <w:tcW w:w="114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2011</w:t>
            </w:r>
          </w:p>
        </w:tc>
        <w:tc>
          <w:tcPr>
            <w:tcW w:w="114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2012</w:t>
            </w:r>
          </w:p>
        </w:tc>
        <w:tc>
          <w:tcPr>
            <w:tcW w:w="114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2013</w:t>
            </w:r>
          </w:p>
        </w:tc>
        <w:tc>
          <w:tcPr>
            <w:tcW w:w="1140"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2014</w:t>
            </w:r>
          </w:p>
        </w:tc>
        <w:tc>
          <w:tcPr>
            <w:tcW w:w="113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2015</w:t>
            </w:r>
          </w:p>
        </w:tc>
        <w:tc>
          <w:tcPr>
            <w:tcW w:w="113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2016</w:t>
            </w:r>
          </w:p>
        </w:tc>
        <w:tc>
          <w:tcPr>
            <w:tcW w:w="1138" w:type="dxa"/>
            <w:gridSpan w:val="3"/>
          </w:tcPr>
          <w:p w:rsidR="006A7305" w:rsidRPr="00AB35DA" w:rsidRDefault="006A7305" w:rsidP="00AB35DA">
            <w:pPr>
              <w:pStyle w:val="ListParagraph1"/>
              <w:ind w:left="0"/>
              <w:rPr>
                <w:rFonts w:ascii="Times New Roman" w:hAnsi="Times New Roman"/>
              </w:rPr>
            </w:pPr>
            <w:r w:rsidRPr="00AB35DA">
              <w:rPr>
                <w:rFonts w:ascii="Times New Roman" w:hAnsi="Times New Roman"/>
              </w:rPr>
              <w:t>2017</w:t>
            </w:r>
          </w:p>
        </w:tc>
      </w:tr>
      <w:tr w:rsidR="006A7305" w:rsidTr="00AB35DA">
        <w:tc>
          <w:tcPr>
            <w:tcW w:w="2093" w:type="dxa"/>
          </w:tcPr>
          <w:p w:rsidR="006A7305" w:rsidRPr="00AB35DA" w:rsidRDefault="006A7305" w:rsidP="00AB35DA">
            <w:pPr>
              <w:pStyle w:val="ListParagraph1"/>
              <w:ind w:left="0"/>
              <w:rPr>
                <w:rFonts w:ascii="Times New Roman" w:hAnsi="Times New Roman"/>
              </w:rPr>
            </w:pPr>
          </w:p>
        </w:tc>
        <w:tc>
          <w:tcPr>
            <w:tcW w:w="367"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5"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c>
          <w:tcPr>
            <w:tcW w:w="43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L</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P</w:t>
            </w:r>
          </w:p>
        </w:tc>
        <w:tc>
          <w:tcPr>
            <w:tcW w:w="354"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O</w:t>
            </w:r>
          </w:p>
        </w:tc>
      </w:tr>
      <w:tr w:rsidR="006A7305" w:rsidTr="00AB35DA">
        <w:tc>
          <w:tcPr>
            <w:tcW w:w="13421" w:type="dxa"/>
            <w:gridSpan w:val="31"/>
          </w:tcPr>
          <w:p w:rsidR="006A7305" w:rsidRPr="00AB35DA" w:rsidRDefault="006A7305" w:rsidP="00AB35DA">
            <w:pPr>
              <w:pStyle w:val="ListParagraph1"/>
              <w:ind w:left="0"/>
              <w:rPr>
                <w:rFonts w:ascii="Times New Roman" w:hAnsi="Times New Roman"/>
                <w:b/>
              </w:rPr>
            </w:pPr>
            <w:r w:rsidRPr="00AB35DA">
              <w:rPr>
                <w:rFonts w:ascii="Times New Roman" w:hAnsi="Times New Roman"/>
                <w:b/>
                <w:color w:val="000000"/>
              </w:rPr>
              <w:t xml:space="preserve">Hukuman penjara seumur hidup </w:t>
            </w:r>
          </w:p>
        </w:tc>
      </w:tr>
      <w:tr w:rsidR="006A7305" w:rsidTr="00AB35DA">
        <w:tc>
          <w:tcPr>
            <w:tcW w:w="2093" w:type="dxa"/>
          </w:tcPr>
          <w:p w:rsidR="006A7305" w:rsidRPr="00AB35DA" w:rsidRDefault="006A7305" w:rsidP="00AB35DA">
            <w:pPr>
              <w:pStyle w:val="ListParagraph1"/>
              <w:ind w:left="270" w:firstLine="14"/>
              <w:rPr>
                <w:rFonts w:ascii="Times New Roman" w:hAnsi="Times New Roman"/>
                <w:color w:val="000000"/>
              </w:rPr>
            </w:pPr>
            <w:r w:rsidRPr="00AB35DA">
              <w:rPr>
                <w:rFonts w:ascii="Times New Roman" w:hAnsi="Times New Roman"/>
                <w:color w:val="000000"/>
              </w:rPr>
              <w:t>Pengadilan sipil</w:t>
            </w:r>
          </w:p>
        </w:tc>
        <w:tc>
          <w:tcPr>
            <w:tcW w:w="367"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r>
      <w:tr w:rsidR="006A7305" w:rsidTr="00AB35DA">
        <w:tc>
          <w:tcPr>
            <w:tcW w:w="2093" w:type="dxa"/>
          </w:tcPr>
          <w:p w:rsidR="006A7305" w:rsidRPr="00AB35DA" w:rsidRDefault="006A7305" w:rsidP="00AB35DA">
            <w:pPr>
              <w:pStyle w:val="ListParagraph1"/>
              <w:ind w:left="270" w:firstLine="14"/>
              <w:rPr>
                <w:rFonts w:ascii="Times New Roman" w:hAnsi="Times New Roman"/>
                <w:color w:val="000000"/>
              </w:rPr>
            </w:pPr>
            <w:r w:rsidRPr="00AB35DA">
              <w:rPr>
                <w:rFonts w:ascii="Times New Roman" w:hAnsi="Times New Roman"/>
                <w:color w:val="000000"/>
              </w:rPr>
              <w:t>Pengadilan militer</w:t>
            </w:r>
          </w:p>
        </w:tc>
        <w:tc>
          <w:tcPr>
            <w:tcW w:w="367"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r>
      <w:tr w:rsidR="006A7305" w:rsidTr="00AB35DA">
        <w:tc>
          <w:tcPr>
            <w:tcW w:w="2093" w:type="dxa"/>
          </w:tcPr>
          <w:p w:rsidR="006A7305" w:rsidRPr="00AB35DA" w:rsidRDefault="006A7305" w:rsidP="00AB35DA">
            <w:pPr>
              <w:pStyle w:val="ListParagraph1"/>
              <w:ind w:left="270" w:hanging="270"/>
              <w:rPr>
                <w:rFonts w:ascii="Times New Roman" w:hAnsi="Times New Roman"/>
                <w:color w:val="000000"/>
              </w:rPr>
            </w:pPr>
            <w:r w:rsidRPr="00AB35DA">
              <w:rPr>
                <w:rFonts w:ascii="Times New Roman" w:hAnsi="Times New Roman"/>
                <w:color w:val="000000"/>
              </w:rPr>
              <w:t>Total Anak yang Dijatuhi Hukuman Penjara</w:t>
            </w:r>
          </w:p>
        </w:tc>
        <w:tc>
          <w:tcPr>
            <w:tcW w:w="367"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r>
      <w:tr w:rsidR="006A7305" w:rsidTr="00AB35DA">
        <w:tc>
          <w:tcPr>
            <w:tcW w:w="13421" w:type="dxa"/>
            <w:gridSpan w:val="31"/>
          </w:tcPr>
          <w:p w:rsidR="006A7305" w:rsidRPr="00AB35DA" w:rsidRDefault="006A7305" w:rsidP="00AB35DA">
            <w:pPr>
              <w:pStyle w:val="ListParagraph1"/>
              <w:ind w:left="0"/>
              <w:rPr>
                <w:rFonts w:ascii="Times New Roman" w:hAnsi="Times New Roman"/>
                <w:b/>
              </w:rPr>
            </w:pPr>
            <w:r w:rsidRPr="00AB35DA">
              <w:rPr>
                <w:rFonts w:ascii="Times New Roman" w:hAnsi="Times New Roman"/>
                <w:b/>
                <w:color w:val="000000"/>
              </w:rPr>
              <w:t>Hukuman mati</w:t>
            </w:r>
          </w:p>
        </w:tc>
      </w:tr>
      <w:tr w:rsidR="006A7305" w:rsidTr="00AB35DA">
        <w:tc>
          <w:tcPr>
            <w:tcW w:w="2093" w:type="dxa"/>
          </w:tcPr>
          <w:p w:rsidR="006A7305" w:rsidRPr="00AB35DA" w:rsidRDefault="006A7305" w:rsidP="00AB35DA">
            <w:pPr>
              <w:pStyle w:val="ListParagraph1"/>
              <w:ind w:left="270" w:firstLine="14"/>
              <w:rPr>
                <w:rFonts w:ascii="Times New Roman" w:hAnsi="Times New Roman"/>
                <w:color w:val="000000"/>
              </w:rPr>
            </w:pPr>
            <w:r w:rsidRPr="00AB35DA">
              <w:rPr>
                <w:rFonts w:ascii="Times New Roman" w:hAnsi="Times New Roman"/>
                <w:color w:val="000000"/>
              </w:rPr>
              <w:t>Pengadilan sipil</w:t>
            </w:r>
          </w:p>
        </w:tc>
        <w:tc>
          <w:tcPr>
            <w:tcW w:w="367"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r>
      <w:tr w:rsidR="006A7305" w:rsidTr="00AB35DA">
        <w:tc>
          <w:tcPr>
            <w:tcW w:w="2093" w:type="dxa"/>
          </w:tcPr>
          <w:p w:rsidR="006A7305" w:rsidRPr="00AB35DA" w:rsidRDefault="006A7305" w:rsidP="00AB35DA">
            <w:pPr>
              <w:pStyle w:val="ListParagraph1"/>
              <w:ind w:left="270" w:firstLine="14"/>
              <w:rPr>
                <w:rFonts w:ascii="Times New Roman" w:hAnsi="Times New Roman"/>
                <w:color w:val="000000"/>
              </w:rPr>
            </w:pPr>
            <w:r w:rsidRPr="00AB35DA">
              <w:rPr>
                <w:rFonts w:ascii="Times New Roman" w:hAnsi="Times New Roman"/>
                <w:color w:val="000000"/>
              </w:rPr>
              <w:t>Pengadilan militer</w:t>
            </w:r>
          </w:p>
        </w:tc>
        <w:tc>
          <w:tcPr>
            <w:tcW w:w="367"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r>
      <w:tr w:rsidR="006A7305" w:rsidTr="00AB35DA">
        <w:tc>
          <w:tcPr>
            <w:tcW w:w="209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color w:val="000000"/>
              </w:rPr>
              <w:t>Total Anak yang Dijatuhi Hukuman Mati</w:t>
            </w:r>
          </w:p>
        </w:tc>
        <w:tc>
          <w:tcPr>
            <w:tcW w:w="367"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355"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430"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c>
          <w:tcPr>
            <w:tcW w:w="354" w:type="dxa"/>
          </w:tcPr>
          <w:p w:rsidR="006A7305" w:rsidRPr="00AB35DA" w:rsidRDefault="006A7305" w:rsidP="00AB35DA">
            <w:pPr>
              <w:pStyle w:val="ListParagraph1"/>
              <w:ind w:left="0"/>
              <w:rPr>
                <w:rFonts w:ascii="Times New Roman" w:hAnsi="Times New Roman"/>
              </w:rPr>
            </w:pPr>
          </w:p>
        </w:tc>
      </w:tr>
    </w:tbl>
    <w:p w:rsidR="006A7305" w:rsidRPr="000F64FC" w:rsidRDefault="006A7305" w:rsidP="000F64FC">
      <w:pPr>
        <w:pStyle w:val="ListParagraph1"/>
        <w:ind w:left="-142"/>
        <w:rPr>
          <w:rFonts w:ascii="Times New Roman" w:hAnsi="Times New Roman"/>
          <w:b/>
        </w:rPr>
      </w:pPr>
      <w:r>
        <w:rPr>
          <w:rFonts w:ascii="Times New Roman" w:hAnsi="Times New Roman"/>
          <w:b/>
        </w:rPr>
        <w:t>Tabel 22: Anak yang dijatuhi hukuman penjara seumur hidup atau hukuman mati oleh pengadilan sipil atau pengadilan militer atas alasan keamanan nasional, 2008-2017</w:t>
      </w:r>
    </w:p>
    <w:p w:rsidR="006A7305" w:rsidRDefault="006A7305" w:rsidP="000F64FC">
      <w:pPr>
        <w:pStyle w:val="ListParagraph1"/>
        <w:rPr>
          <w:rFonts w:ascii="Times New Roman" w:hAnsi="Times New Roman"/>
        </w:rPr>
      </w:pPr>
    </w:p>
    <w:p w:rsidR="006A7305" w:rsidRDefault="006A7305">
      <w:pPr>
        <w:rPr>
          <w:rFonts w:ascii="Times New Roman" w:hAnsi="Times New Roman"/>
        </w:rPr>
      </w:pPr>
    </w:p>
    <w:p w:rsidR="006A7305" w:rsidRDefault="006A7305">
      <w:pPr>
        <w:pStyle w:val="ListParagraph1"/>
        <w:numPr>
          <w:ilvl w:val="0"/>
          <w:numId w:val="2"/>
        </w:numPr>
        <w:jc w:val="both"/>
        <w:rPr>
          <w:rFonts w:ascii="Times New Roman" w:hAnsi="Times New Roman"/>
        </w:rPr>
      </w:pPr>
      <w:r>
        <w:rPr>
          <w:rFonts w:ascii="Times New Roman" w:hAnsi="Times New Roman"/>
        </w:rPr>
        <w:t>Harap cantumkan informasi tentang semua alternatif  perampasan kemerdekaan  anak yang dianggap mengancam keamanan nasional menurut undang-undang, kebijakan, atau praktik yang berlaku (baik dalam pengawasan polisi, penahanan prasidang, atau pemenjaraan setelah adanya dakwaan).</w:t>
      </w:r>
    </w:p>
    <w:p w:rsidR="006A7305" w:rsidRDefault="006A7305">
      <w:pPr>
        <w:pStyle w:val="ListParagraph1"/>
        <w:jc w:val="both"/>
        <w:rPr>
          <w:rFonts w:ascii="Times New Roman" w:hAnsi="Times New Roman"/>
        </w:rPr>
      </w:pPr>
    </w:p>
    <w:p w:rsidR="006A7305" w:rsidRDefault="006A7305">
      <w:pPr>
        <w:pStyle w:val="ListParagraph1"/>
        <w:numPr>
          <w:ilvl w:val="0"/>
          <w:numId w:val="2"/>
        </w:numPr>
        <w:jc w:val="both"/>
        <w:rPr>
          <w:rFonts w:ascii="Times New Roman" w:hAnsi="Times New Roman"/>
        </w:rPr>
      </w:pPr>
      <w:r>
        <w:rPr>
          <w:rFonts w:ascii="Times New Roman" w:hAnsi="Times New Roman"/>
        </w:rPr>
        <w:lastRenderedPageBreak/>
        <w:t>Dalam sepuluh tahun terakhir (2008-2017), apakah pernah ada perubahan besar pada undang-undang atau kebijakan yang berkaitan dengan anak yang diduga melakukan tindak terorisme/pelanggaran keamanan? Jika ada, apa dampaknya terhadap jumlah anak yang terampas kemerdekaannya?</w:t>
      </w:r>
    </w:p>
    <w:p w:rsidR="006A7305" w:rsidRDefault="006A7305">
      <w:pPr>
        <w:pStyle w:val="ListParagraph1"/>
        <w:jc w:val="both"/>
        <w:rPr>
          <w:rFonts w:ascii="Times New Roman" w:hAnsi="Times New Roman"/>
        </w:rPr>
      </w:pPr>
    </w:p>
    <w:p w:rsidR="006A7305" w:rsidRDefault="006A7305">
      <w:pPr>
        <w:pStyle w:val="ListParagraph1"/>
        <w:numPr>
          <w:ilvl w:val="0"/>
          <w:numId w:val="2"/>
        </w:numPr>
        <w:jc w:val="both"/>
        <w:rPr>
          <w:rFonts w:ascii="Times New Roman" w:hAnsi="Times New Roman"/>
        </w:rPr>
      </w:pPr>
      <w:r>
        <w:rPr>
          <w:rFonts w:ascii="Times New Roman" w:hAnsi="Times New Roman"/>
        </w:rPr>
        <w:t xml:space="preserve">Harap berikan contoh praktik-praktik baik yang ditujukan untuk mencegah penahanan anak dan mengurangi jumlah anak yang dianggap mengancam keamanan nasional dan yang terampas kemerdekaannya. </w:t>
      </w:r>
    </w:p>
    <w:p w:rsidR="006A7305" w:rsidRDefault="006A7305">
      <w:pPr>
        <w:pStyle w:val="ListParagraph1"/>
        <w:rPr>
          <w:rFonts w:ascii="Times New Roman" w:hAnsi="Times New Roman"/>
        </w:rPr>
      </w:pPr>
    </w:p>
    <w:p w:rsidR="006A7305" w:rsidRDefault="006A7305">
      <w:pPr>
        <w:pStyle w:val="ListParagraph1"/>
        <w:jc w:val="both"/>
        <w:rPr>
          <w:rFonts w:ascii="Times New Roman" w:hAnsi="Times New Roman"/>
        </w:rPr>
      </w:pPr>
    </w:p>
    <w:p w:rsidR="006A7305" w:rsidRDefault="006A7305">
      <w:pPr>
        <w:jc w:val="both"/>
        <w:rPr>
          <w:rFonts w:ascii="Times New Roman" w:hAnsi="Times New Roman"/>
        </w:rPr>
      </w:pPr>
    </w:p>
    <w:p w:rsidR="006A7305" w:rsidRDefault="006A7305" w:rsidP="00A22633">
      <w:pPr>
        <w:pStyle w:val="Heading2"/>
        <w:pageBreakBefore/>
        <w:numPr>
          <w:ilvl w:val="0"/>
          <w:numId w:val="16"/>
        </w:numPr>
        <w:rPr>
          <w:shd w:val="clear" w:color="auto" w:fill="FFFF00"/>
        </w:rPr>
      </w:pPr>
      <w:r>
        <w:lastRenderedPageBreak/>
        <w:t>Umum</w:t>
      </w:r>
    </w:p>
    <w:p w:rsidR="006A7305" w:rsidRDefault="006A7305">
      <w:pPr>
        <w:rPr>
          <w:rFonts w:ascii="Times New Roman" w:hAnsi="Times New Roman"/>
          <w:shd w:val="clear" w:color="auto" w:fill="FFFF00"/>
        </w:rPr>
      </w:pPr>
    </w:p>
    <w:p w:rsidR="006A7305" w:rsidRPr="000518F8" w:rsidRDefault="006A7305" w:rsidP="000518F8">
      <w:pPr>
        <w:pStyle w:val="ListParagraph1"/>
        <w:numPr>
          <w:ilvl w:val="0"/>
          <w:numId w:val="2"/>
        </w:numPr>
        <w:rPr>
          <w:rFonts w:ascii="Times New Roman" w:hAnsi="Times New Roman"/>
        </w:rPr>
      </w:pPr>
      <w:r>
        <w:rPr>
          <w:rFonts w:ascii="Times New Roman" w:hAnsi="Times New Roman"/>
        </w:rPr>
        <w:t xml:space="preserve">Harap cantumkan perkiraan populasi penduduk di negara Anda untuk setiap tahun dalam 10 tahun terakhir (populasi rata-rata) berdasarkan usia, jenis kelamin, dan status kewarganegaraan (warga negara/non-warga negara). </w:t>
      </w:r>
      <w:r>
        <w:rPr>
          <w:rFonts w:ascii="Times New Roman" w:hAnsi="Times New Roman"/>
          <w:i/>
        </w:rPr>
        <w:t>(Jika tidak tersedia data untuk setiap tahun dalam 10 tahun terakhir, harap cantumkan 3 perkiraan populasi yang paling baru).</w:t>
      </w:r>
    </w:p>
    <w:p w:rsidR="006A7305" w:rsidRPr="000518F8" w:rsidRDefault="006A7305" w:rsidP="0079593A">
      <w:pPr>
        <w:pStyle w:val="ListParagraph1"/>
        <w:rPr>
          <w:rFonts w:ascii="Times New Roman" w:hAnsi="Times New Roman"/>
        </w:rPr>
      </w:pPr>
    </w:p>
    <w:p w:rsidR="006A7305" w:rsidRPr="000518F8" w:rsidRDefault="006A7305" w:rsidP="0079593A">
      <w:pPr>
        <w:pStyle w:val="ListParagraph1"/>
        <w:rPr>
          <w:rFonts w:ascii="Times New Roman" w:hAnsi="Times New Roman"/>
        </w:rPr>
      </w:pPr>
      <w:r>
        <w:rPr>
          <w:rFonts w:ascii="Times New Roman" w:hAnsi="Times New Roman"/>
        </w:rPr>
        <w:t xml:space="preserve">Jenis pengumpulan data (misalnya sensus, catatan administratif, dsb.): </w:t>
      </w:r>
    </w:p>
    <w:p w:rsidR="006A7305" w:rsidRPr="000518F8" w:rsidRDefault="006A7305" w:rsidP="0079593A">
      <w:pPr>
        <w:pStyle w:val="ListParagraph1"/>
        <w:rPr>
          <w:rFonts w:ascii="Times New Roman" w:hAnsi="Times New Roman"/>
        </w:rPr>
      </w:pPr>
      <w:r>
        <w:rPr>
          <w:rFonts w:ascii="Times New Roman" w:hAnsi="Times New Roman"/>
        </w:rPr>
        <w:t xml:space="preserve">Organisasi yang bertanggung jawab membuat perkiraan populasi: </w:t>
      </w:r>
    </w:p>
    <w:p w:rsidR="006A7305" w:rsidRDefault="006A7305" w:rsidP="0079593A">
      <w:pPr>
        <w:pStyle w:val="ListParagraph1"/>
        <w:rPr>
          <w:rFonts w:ascii="Times New Roman" w:hAnsi="Times New Roman"/>
        </w:rPr>
      </w:pPr>
    </w:p>
    <w:p w:rsidR="006A7305" w:rsidRDefault="006A7305" w:rsidP="0079593A">
      <w:pPr>
        <w:pStyle w:val="ListParagraph1"/>
        <w:rPr>
          <w:rFonts w:ascii="Times New Roman" w:hAnsi="Times New Roman"/>
        </w:rPr>
      </w:pPr>
    </w:p>
    <w:p w:rsidR="006A7305" w:rsidRDefault="006A7305" w:rsidP="0079593A">
      <w:pPr>
        <w:pStyle w:val="ListParagraph1"/>
        <w:rPr>
          <w:rFonts w:ascii="Times New Roman" w:hAnsi="Times New Roman"/>
        </w:rPr>
      </w:pPr>
    </w:p>
    <w:p w:rsidR="006A7305" w:rsidRPr="002930B3" w:rsidRDefault="006A7305" w:rsidP="002930B3">
      <w:pPr>
        <w:pStyle w:val="ListParagraph1"/>
        <w:ind w:left="0"/>
        <w:rPr>
          <w:rFonts w:ascii="Times New Roman" w:hAnsi="Times New Roman"/>
          <w:b/>
        </w:rPr>
      </w:pPr>
      <w:r>
        <w:rPr>
          <w:rFonts w:ascii="Times New Roman" w:hAnsi="Times New Roman"/>
          <w:b/>
        </w:rPr>
        <w:t>Tabel 23: Perkiraan populasi penduduk berdasarkan usia dan status kewarganegaraan, 2008-2017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9"/>
        <w:gridCol w:w="422"/>
        <w:gridCol w:w="419"/>
        <w:gridCol w:w="434"/>
        <w:gridCol w:w="423"/>
        <w:gridCol w:w="419"/>
        <w:gridCol w:w="432"/>
        <w:gridCol w:w="423"/>
        <w:gridCol w:w="419"/>
        <w:gridCol w:w="432"/>
        <w:gridCol w:w="424"/>
        <w:gridCol w:w="419"/>
        <w:gridCol w:w="432"/>
        <w:gridCol w:w="424"/>
        <w:gridCol w:w="419"/>
        <w:gridCol w:w="432"/>
        <w:gridCol w:w="424"/>
        <w:gridCol w:w="419"/>
        <w:gridCol w:w="432"/>
        <w:gridCol w:w="424"/>
        <w:gridCol w:w="419"/>
        <w:gridCol w:w="432"/>
        <w:gridCol w:w="424"/>
        <w:gridCol w:w="419"/>
        <w:gridCol w:w="432"/>
        <w:gridCol w:w="432"/>
        <w:gridCol w:w="429"/>
        <w:gridCol w:w="438"/>
      </w:tblGrid>
      <w:tr w:rsidR="006A7305" w:rsidTr="00AB35DA">
        <w:tc>
          <w:tcPr>
            <w:tcW w:w="1950" w:type="dxa"/>
          </w:tcPr>
          <w:p w:rsidR="006A7305" w:rsidRDefault="006A7305" w:rsidP="000F64FC"/>
        </w:tc>
        <w:tc>
          <w:tcPr>
            <w:tcW w:w="1359" w:type="dxa"/>
            <w:gridSpan w:val="3"/>
          </w:tcPr>
          <w:p w:rsidR="006A7305" w:rsidRPr="00AB35DA" w:rsidRDefault="006A7305" w:rsidP="00AB35DA">
            <w:pPr>
              <w:pStyle w:val="ListParagraph1"/>
              <w:ind w:left="0"/>
              <w:jc w:val="center"/>
              <w:rPr>
                <w:rFonts w:ascii="Times New Roman" w:hAnsi="Times New Roman"/>
                <w:color w:val="FF0000"/>
              </w:rPr>
            </w:pPr>
            <w:r w:rsidRPr="00AB35DA">
              <w:rPr>
                <w:rFonts w:ascii="Times New Roman" w:hAnsi="Times New Roman"/>
              </w:rPr>
              <w:t>Di bawah 10 tahun</w:t>
            </w:r>
          </w:p>
        </w:tc>
        <w:tc>
          <w:tcPr>
            <w:tcW w:w="1358"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10-11</w:t>
            </w:r>
          </w:p>
        </w:tc>
        <w:tc>
          <w:tcPr>
            <w:tcW w:w="1358"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12-13</w:t>
            </w:r>
          </w:p>
        </w:tc>
        <w:tc>
          <w:tcPr>
            <w:tcW w:w="1358"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14-15</w:t>
            </w:r>
          </w:p>
        </w:tc>
        <w:tc>
          <w:tcPr>
            <w:tcW w:w="1358"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15-16</w:t>
            </w:r>
          </w:p>
        </w:tc>
        <w:tc>
          <w:tcPr>
            <w:tcW w:w="1358" w:type="dxa"/>
            <w:gridSpan w:val="3"/>
          </w:tcPr>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16-17</w:t>
            </w:r>
          </w:p>
        </w:tc>
        <w:tc>
          <w:tcPr>
            <w:tcW w:w="1358" w:type="dxa"/>
            <w:gridSpan w:val="3"/>
          </w:tcPr>
          <w:p w:rsidR="006A7305" w:rsidRPr="00AB35DA" w:rsidRDefault="006A7305" w:rsidP="00AB35DA">
            <w:pPr>
              <w:pStyle w:val="ListParagraph1"/>
              <w:ind w:left="0"/>
              <w:jc w:val="center"/>
              <w:rPr>
                <w:rFonts w:ascii="Times New Roman" w:hAnsi="Times New Roman"/>
              </w:rPr>
            </w:pPr>
            <w:r w:rsidRPr="00AB35DA">
              <w:rPr>
                <w:rFonts w:ascii="Times New Roman" w:hAnsi="Times New Roman"/>
              </w:rPr>
              <w:t xml:space="preserve">Total anak </w:t>
            </w:r>
          </w:p>
          <w:p w:rsidR="006A7305" w:rsidRPr="00AB35DA" w:rsidRDefault="006A7305" w:rsidP="00AB35DA">
            <w:pPr>
              <w:pStyle w:val="ListParagraph1"/>
              <w:ind w:left="0"/>
              <w:jc w:val="center"/>
              <w:rPr>
                <w:rFonts w:ascii="Times New Roman" w:hAnsi="Times New Roman"/>
                <w:b/>
              </w:rPr>
            </w:pPr>
            <w:r w:rsidRPr="00AB35DA">
              <w:rPr>
                <w:rFonts w:ascii="Times New Roman" w:hAnsi="Times New Roman"/>
              </w:rPr>
              <w:t>(0-17)</w:t>
            </w:r>
          </w:p>
        </w:tc>
        <w:tc>
          <w:tcPr>
            <w:tcW w:w="1358" w:type="dxa"/>
            <w:gridSpan w:val="3"/>
          </w:tcPr>
          <w:p w:rsidR="006A7305" w:rsidRPr="00AB35DA" w:rsidRDefault="006A7305" w:rsidP="000F64FC">
            <w:pPr>
              <w:rPr>
                <w:rFonts w:ascii="Times New Roman" w:hAnsi="Times New Roman"/>
              </w:rPr>
            </w:pPr>
            <w:r w:rsidRPr="00AB35DA">
              <w:rPr>
                <w:rFonts w:ascii="Times New Roman" w:hAnsi="Times New Roman"/>
              </w:rPr>
              <w:t>18+</w:t>
            </w:r>
          </w:p>
        </w:tc>
        <w:tc>
          <w:tcPr>
            <w:tcW w:w="1359" w:type="dxa"/>
            <w:gridSpan w:val="3"/>
          </w:tcPr>
          <w:p w:rsidR="006A7305" w:rsidRPr="00AB35DA" w:rsidRDefault="006A7305" w:rsidP="000F64FC">
            <w:pPr>
              <w:rPr>
                <w:rFonts w:ascii="Times New Roman" w:hAnsi="Times New Roman"/>
              </w:rPr>
            </w:pPr>
            <w:r w:rsidRPr="00AB35DA">
              <w:rPr>
                <w:rFonts w:ascii="Times New Roman" w:hAnsi="Times New Roman"/>
              </w:rPr>
              <w:t>Populasi total</w:t>
            </w:r>
          </w:p>
          <w:p w:rsidR="006A7305" w:rsidRPr="00AB35DA" w:rsidRDefault="006A7305" w:rsidP="000F64FC">
            <w:pPr>
              <w:rPr>
                <w:rFonts w:ascii="Times New Roman" w:hAnsi="Times New Roman"/>
              </w:rPr>
            </w:pPr>
            <w:r w:rsidRPr="00AB35DA">
              <w:rPr>
                <w:rFonts w:ascii="Times New Roman" w:hAnsi="Times New Roman"/>
              </w:rPr>
              <w:t>(semua kelompok usia)</w:t>
            </w:r>
          </w:p>
        </w:tc>
      </w:tr>
      <w:tr w:rsidR="006A7305" w:rsidTr="00AB35DA">
        <w:tc>
          <w:tcPr>
            <w:tcW w:w="1950" w:type="dxa"/>
          </w:tcPr>
          <w:p w:rsidR="006A7305" w:rsidRDefault="006A7305" w:rsidP="000F64FC"/>
        </w:tc>
        <w:tc>
          <w:tcPr>
            <w:tcW w:w="450" w:type="dxa"/>
          </w:tcPr>
          <w:p w:rsidR="006A7305" w:rsidRPr="00AB35DA" w:rsidRDefault="006A7305" w:rsidP="00AB35DA">
            <w:pPr>
              <w:pStyle w:val="ListParagraph1"/>
              <w:ind w:left="0"/>
              <w:rPr>
                <w:rFonts w:ascii="Times New Roman" w:hAnsi="Times New Roman"/>
                <w:color w:val="000000"/>
                <w:sz w:val="20"/>
                <w:szCs w:val="20"/>
              </w:rPr>
            </w:pPr>
            <w:r w:rsidRPr="00AB35DA">
              <w:rPr>
                <w:rFonts w:ascii="Times New Roman" w:hAnsi="Times New Roman"/>
              </w:rPr>
              <w:t>L</w:t>
            </w:r>
          </w:p>
        </w:tc>
        <w:tc>
          <w:tcPr>
            <w:tcW w:w="453" w:type="dxa"/>
          </w:tcPr>
          <w:p w:rsidR="006A7305" w:rsidRPr="00AB35DA" w:rsidRDefault="006A7305" w:rsidP="00AB35DA">
            <w:pPr>
              <w:pStyle w:val="ListParagraph1"/>
              <w:ind w:left="0"/>
              <w:rPr>
                <w:rFonts w:ascii="Times New Roman" w:hAnsi="Times New Roman"/>
                <w:color w:val="000000"/>
                <w:sz w:val="20"/>
                <w:szCs w:val="20"/>
              </w:rPr>
            </w:pPr>
            <w:r w:rsidRPr="00AB35DA">
              <w:rPr>
                <w:rFonts w:ascii="Times New Roman" w:hAnsi="Times New Roman"/>
              </w:rPr>
              <w:t>P</w:t>
            </w:r>
          </w:p>
        </w:tc>
        <w:tc>
          <w:tcPr>
            <w:tcW w:w="456" w:type="dxa"/>
          </w:tcPr>
          <w:p w:rsidR="006A7305" w:rsidRPr="00AB35DA" w:rsidRDefault="006A7305" w:rsidP="00AB35DA">
            <w:pPr>
              <w:pStyle w:val="ListParagraph1"/>
              <w:ind w:left="0"/>
              <w:rPr>
                <w:rFonts w:ascii="Times New Roman" w:hAnsi="Times New Roman"/>
                <w:color w:val="000000"/>
                <w:sz w:val="20"/>
                <w:szCs w:val="20"/>
              </w:rPr>
            </w:pPr>
            <w:r w:rsidRPr="00AB35DA">
              <w:rPr>
                <w:rFonts w:ascii="Times New Roman" w:hAnsi="Times New Roman"/>
              </w:rPr>
              <w:t>O</w:t>
            </w:r>
          </w:p>
        </w:tc>
        <w:tc>
          <w:tcPr>
            <w:tcW w:w="452"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L</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P</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O</w:t>
            </w:r>
          </w:p>
        </w:tc>
        <w:tc>
          <w:tcPr>
            <w:tcW w:w="452"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L</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P</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O</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L</w:t>
            </w:r>
          </w:p>
        </w:tc>
        <w:tc>
          <w:tcPr>
            <w:tcW w:w="452"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P</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O</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L</w:t>
            </w:r>
          </w:p>
        </w:tc>
        <w:tc>
          <w:tcPr>
            <w:tcW w:w="452"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P</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O</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L</w:t>
            </w:r>
          </w:p>
        </w:tc>
        <w:tc>
          <w:tcPr>
            <w:tcW w:w="452"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P</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O</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L</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P</w:t>
            </w:r>
          </w:p>
        </w:tc>
        <w:tc>
          <w:tcPr>
            <w:tcW w:w="452"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O</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L</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P</w:t>
            </w:r>
          </w:p>
        </w:tc>
        <w:tc>
          <w:tcPr>
            <w:tcW w:w="452"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O</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L</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P</w:t>
            </w:r>
          </w:p>
        </w:tc>
        <w:tc>
          <w:tcPr>
            <w:tcW w:w="453"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O</w:t>
            </w:r>
          </w:p>
        </w:tc>
      </w:tr>
      <w:tr w:rsidR="006A7305" w:rsidTr="00AB35DA">
        <w:tc>
          <w:tcPr>
            <w:tcW w:w="1950"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2008</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b/>
                <w:color w:val="000000"/>
              </w:rPr>
            </w:pPr>
            <w:r w:rsidRPr="00AB35DA">
              <w:rPr>
                <w:rFonts w:ascii="Times New Roman" w:hAnsi="Times New Roman"/>
                <w:color w:val="000000"/>
              </w:rPr>
              <w:t>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b/>
                <w:color w:val="000000"/>
              </w:rPr>
            </w:pPr>
            <w:r w:rsidRPr="00AB35DA">
              <w:rPr>
                <w:rFonts w:ascii="Times New Roman" w:hAnsi="Times New Roman"/>
                <w:color w:val="000000"/>
              </w:rPr>
              <w:t>Non-warga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0"/>
              <w:rPr>
                <w:rFonts w:ascii="Times New Roman" w:hAnsi="Times New Roman"/>
                <w:b/>
                <w:color w:val="000000"/>
              </w:rPr>
            </w:pPr>
            <w:r w:rsidRPr="00AB35DA">
              <w:rPr>
                <w:rFonts w:ascii="Times New Roman" w:hAnsi="Times New Roman"/>
              </w:rPr>
              <w:t>2009</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b/>
                <w:color w:val="000000"/>
              </w:rPr>
            </w:pPr>
            <w:r w:rsidRPr="00AB35DA">
              <w:rPr>
                <w:rFonts w:ascii="Times New Roman" w:hAnsi="Times New Roman"/>
                <w:color w:val="000000"/>
              </w:rPr>
              <w:t>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b/>
                <w:color w:val="000000"/>
              </w:rPr>
            </w:pPr>
            <w:r w:rsidRPr="00AB35DA">
              <w:rPr>
                <w:rFonts w:ascii="Times New Roman" w:hAnsi="Times New Roman"/>
                <w:color w:val="000000"/>
              </w:rPr>
              <w:t>Non-warga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0"/>
              <w:rPr>
                <w:rFonts w:ascii="Times New Roman" w:hAnsi="Times New Roman"/>
                <w:b/>
                <w:color w:val="000000"/>
              </w:rPr>
            </w:pPr>
            <w:r w:rsidRPr="00AB35DA">
              <w:rPr>
                <w:rFonts w:ascii="Times New Roman" w:hAnsi="Times New Roman"/>
              </w:rPr>
              <w:t>2010</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b/>
                <w:color w:val="000000"/>
              </w:rPr>
            </w:pPr>
            <w:r w:rsidRPr="00AB35DA">
              <w:rPr>
                <w:rFonts w:ascii="Times New Roman" w:hAnsi="Times New Roman"/>
                <w:color w:val="000000"/>
              </w:rPr>
              <w:t>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b/>
                <w:color w:val="000000"/>
              </w:rPr>
            </w:pPr>
            <w:r w:rsidRPr="00AB35DA">
              <w:rPr>
                <w:rFonts w:ascii="Times New Roman" w:hAnsi="Times New Roman"/>
                <w:color w:val="000000"/>
              </w:rPr>
              <w:t>Non-warga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lastRenderedPageBreak/>
              <w:t>2011</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rPr>
            </w:pPr>
            <w:r w:rsidRPr="00AB35DA">
              <w:rPr>
                <w:rFonts w:ascii="Times New Roman" w:hAnsi="Times New Roman"/>
                <w:color w:val="000000"/>
              </w:rPr>
              <w:t>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rPr>
            </w:pPr>
            <w:r w:rsidRPr="00AB35DA">
              <w:rPr>
                <w:rFonts w:ascii="Times New Roman" w:hAnsi="Times New Roman"/>
                <w:color w:val="000000"/>
              </w:rPr>
              <w:t>Non-warga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2012</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rPr>
            </w:pPr>
            <w:r w:rsidRPr="00AB35DA">
              <w:rPr>
                <w:rFonts w:ascii="Times New Roman" w:hAnsi="Times New Roman"/>
                <w:color w:val="000000"/>
              </w:rPr>
              <w:t>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rPr>
            </w:pPr>
            <w:r w:rsidRPr="00AB35DA">
              <w:rPr>
                <w:rFonts w:ascii="Times New Roman" w:hAnsi="Times New Roman"/>
                <w:color w:val="000000"/>
              </w:rPr>
              <w:t>Non-warga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2013</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rPr>
            </w:pPr>
            <w:r w:rsidRPr="00AB35DA">
              <w:rPr>
                <w:rFonts w:ascii="Times New Roman" w:hAnsi="Times New Roman"/>
                <w:color w:val="000000"/>
              </w:rPr>
              <w:t>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rPr>
            </w:pPr>
            <w:r w:rsidRPr="00AB35DA">
              <w:rPr>
                <w:rFonts w:ascii="Times New Roman" w:hAnsi="Times New Roman"/>
                <w:color w:val="000000"/>
              </w:rPr>
              <w:t>Non-warga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2014</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rPr>
            </w:pPr>
            <w:r w:rsidRPr="00AB35DA">
              <w:rPr>
                <w:rFonts w:ascii="Times New Roman" w:hAnsi="Times New Roman"/>
                <w:color w:val="000000"/>
              </w:rPr>
              <w:t>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rPr>
            </w:pPr>
            <w:r w:rsidRPr="00AB35DA">
              <w:rPr>
                <w:rFonts w:ascii="Times New Roman" w:hAnsi="Times New Roman"/>
                <w:color w:val="000000"/>
              </w:rPr>
              <w:t>Non-warga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0"/>
              <w:rPr>
                <w:rFonts w:ascii="Times New Roman" w:hAnsi="Times New Roman"/>
              </w:rPr>
            </w:pPr>
            <w:r w:rsidRPr="00AB35DA">
              <w:rPr>
                <w:rFonts w:ascii="Times New Roman" w:hAnsi="Times New Roman"/>
              </w:rPr>
              <w:t>2015</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rPr>
            </w:pPr>
            <w:r w:rsidRPr="00AB35DA">
              <w:rPr>
                <w:rFonts w:ascii="Times New Roman" w:hAnsi="Times New Roman"/>
                <w:color w:val="000000"/>
              </w:rPr>
              <w:t>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rPr>
            </w:pPr>
            <w:r w:rsidRPr="00AB35DA">
              <w:rPr>
                <w:rFonts w:ascii="Times New Roman" w:hAnsi="Times New Roman"/>
                <w:color w:val="000000"/>
              </w:rPr>
              <w:t>Non-warga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2016</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color w:val="000000"/>
              </w:rPr>
            </w:pPr>
            <w:r w:rsidRPr="00AB35DA">
              <w:rPr>
                <w:rFonts w:ascii="Times New Roman" w:hAnsi="Times New Roman"/>
                <w:color w:val="000000"/>
              </w:rPr>
              <w:t>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color w:val="000000"/>
              </w:rPr>
            </w:pPr>
            <w:r w:rsidRPr="00AB35DA">
              <w:rPr>
                <w:rFonts w:ascii="Times New Roman" w:hAnsi="Times New Roman"/>
                <w:color w:val="000000"/>
              </w:rPr>
              <w:t>Non-warga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0"/>
              <w:rPr>
                <w:rFonts w:ascii="Times New Roman" w:hAnsi="Times New Roman"/>
                <w:color w:val="000000"/>
              </w:rPr>
            </w:pPr>
            <w:r w:rsidRPr="00AB35DA">
              <w:rPr>
                <w:rFonts w:ascii="Times New Roman" w:hAnsi="Times New Roman"/>
              </w:rPr>
              <w:t>2017</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color w:val="000000"/>
              </w:rPr>
            </w:pPr>
            <w:r w:rsidRPr="00AB35DA">
              <w:rPr>
                <w:rFonts w:ascii="Times New Roman" w:hAnsi="Times New Roman"/>
                <w:color w:val="000000"/>
              </w:rPr>
              <w:t>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r w:rsidR="006A7305" w:rsidTr="00AB35DA">
        <w:tc>
          <w:tcPr>
            <w:tcW w:w="1950" w:type="dxa"/>
          </w:tcPr>
          <w:p w:rsidR="006A7305" w:rsidRPr="00AB35DA" w:rsidRDefault="006A7305" w:rsidP="00AB35DA">
            <w:pPr>
              <w:pStyle w:val="ListParagraph1"/>
              <w:ind w:left="270"/>
              <w:rPr>
                <w:rFonts w:ascii="Times New Roman" w:hAnsi="Times New Roman"/>
                <w:color w:val="000000"/>
              </w:rPr>
            </w:pPr>
            <w:r w:rsidRPr="00AB35DA">
              <w:rPr>
                <w:rFonts w:ascii="Times New Roman" w:hAnsi="Times New Roman"/>
                <w:color w:val="000000"/>
              </w:rPr>
              <w:lastRenderedPageBreak/>
              <w:t>Non-warga negara</w:t>
            </w:r>
          </w:p>
        </w:tc>
        <w:tc>
          <w:tcPr>
            <w:tcW w:w="450" w:type="dxa"/>
          </w:tcPr>
          <w:p w:rsidR="006A7305" w:rsidRDefault="006A7305" w:rsidP="000F64FC"/>
        </w:tc>
        <w:tc>
          <w:tcPr>
            <w:tcW w:w="453" w:type="dxa"/>
          </w:tcPr>
          <w:p w:rsidR="006A7305" w:rsidRDefault="006A7305" w:rsidP="000F64FC"/>
        </w:tc>
        <w:tc>
          <w:tcPr>
            <w:tcW w:w="456"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2" w:type="dxa"/>
          </w:tcPr>
          <w:p w:rsidR="006A7305" w:rsidRDefault="006A7305" w:rsidP="000F64FC"/>
        </w:tc>
        <w:tc>
          <w:tcPr>
            <w:tcW w:w="453" w:type="dxa"/>
          </w:tcPr>
          <w:p w:rsidR="006A7305" w:rsidRDefault="006A7305" w:rsidP="000F64FC"/>
        </w:tc>
        <w:tc>
          <w:tcPr>
            <w:tcW w:w="453" w:type="dxa"/>
          </w:tcPr>
          <w:p w:rsidR="006A7305" w:rsidRDefault="006A7305" w:rsidP="000F64FC"/>
        </w:tc>
        <w:tc>
          <w:tcPr>
            <w:tcW w:w="453" w:type="dxa"/>
          </w:tcPr>
          <w:p w:rsidR="006A7305" w:rsidRDefault="006A7305" w:rsidP="000F64FC"/>
        </w:tc>
      </w:tr>
    </w:tbl>
    <w:p w:rsidR="006A7305" w:rsidRDefault="006A7305" w:rsidP="0079593A">
      <w:pPr>
        <w:pStyle w:val="ListParagraph1"/>
        <w:rPr>
          <w:rFonts w:ascii="Times New Roman" w:hAnsi="Times New Roman"/>
        </w:rPr>
      </w:pPr>
    </w:p>
    <w:p w:rsidR="006A7305" w:rsidRPr="00126FD7" w:rsidRDefault="006A7305" w:rsidP="00126FD7">
      <w:pPr>
        <w:pStyle w:val="ListParagraph1"/>
        <w:ind w:left="0"/>
        <w:rPr>
          <w:rFonts w:ascii="Times New Roman" w:hAnsi="Times New Roman"/>
          <w:lang w:val="en-GB"/>
        </w:rPr>
      </w:pPr>
    </w:p>
    <w:p w:rsidR="006A7305" w:rsidRDefault="006A7305">
      <w:pPr>
        <w:pStyle w:val="ListParagraph1"/>
        <w:numPr>
          <w:ilvl w:val="0"/>
          <w:numId w:val="2"/>
        </w:numPr>
        <w:rPr>
          <w:rFonts w:ascii="Times New Roman" w:hAnsi="Times New Roman"/>
        </w:rPr>
      </w:pPr>
      <w:r>
        <w:rPr>
          <w:rFonts w:ascii="Times New Roman" w:hAnsi="Times New Roman"/>
        </w:rPr>
        <w:t>Harap cantumkan laporan atau rekomendasi paling baru dari badan pemantau terkait yang memiliki wewenang untuk memantau perampasan kemerdekaan anak (semua bentuk) di negara Anda.</w:t>
      </w:r>
    </w:p>
    <w:p w:rsidR="006A7305" w:rsidRDefault="006A7305">
      <w:pPr>
        <w:pStyle w:val="ListParagraph1"/>
        <w:rPr>
          <w:rFonts w:ascii="Times New Roman" w:hAnsi="Times New Roman"/>
        </w:rPr>
      </w:pPr>
    </w:p>
    <w:p w:rsidR="006A7305" w:rsidRDefault="006A7305">
      <w:pPr>
        <w:pStyle w:val="ListParagraph1"/>
        <w:numPr>
          <w:ilvl w:val="0"/>
          <w:numId w:val="2"/>
        </w:numPr>
        <w:rPr>
          <w:rFonts w:ascii="Times New Roman" w:hAnsi="Times New Roman"/>
        </w:rPr>
      </w:pPr>
      <w:r>
        <w:rPr>
          <w:rFonts w:ascii="Times New Roman" w:hAnsi="Times New Roman"/>
        </w:rPr>
        <w:t>Apakah sudah pernah ada studi atau penelitian tentang dampak perampasan kemerdekaan (semua bentuk) terhadap anak? Jika ya, apa dampaknya?</w:t>
      </w:r>
    </w:p>
    <w:p w:rsidR="006A7305" w:rsidRDefault="006A7305">
      <w:pPr>
        <w:pStyle w:val="ListParagraph1"/>
        <w:rPr>
          <w:rFonts w:ascii="Times New Roman" w:hAnsi="Times New Roman"/>
          <w:lang w:val="en-GB"/>
        </w:rPr>
      </w:pPr>
    </w:p>
    <w:p w:rsidR="006A7305" w:rsidRDefault="006A7305">
      <w:pPr>
        <w:pStyle w:val="ListParagraph1"/>
        <w:numPr>
          <w:ilvl w:val="0"/>
          <w:numId w:val="2"/>
        </w:numPr>
        <w:rPr>
          <w:rFonts w:ascii="Times New Roman" w:hAnsi="Times New Roman"/>
        </w:rPr>
      </w:pPr>
      <w:r>
        <w:rPr>
          <w:rFonts w:ascii="Times New Roman" w:hAnsi="Times New Roman"/>
        </w:rPr>
        <w:t xml:space="preserve">Untuk setiap tahun dalam sepuluh tahun terakhir (2008-2017), harap cantumkan jumlah total kematian anak </w:t>
      </w:r>
    </w:p>
    <w:p w:rsidR="006A7305" w:rsidRDefault="006A7305">
      <w:pPr>
        <w:pStyle w:val="ListParagraph1"/>
        <w:rPr>
          <w:rFonts w:ascii="Times New Roman" w:hAnsi="Times New Roman"/>
          <w:lang w:val="en-GB"/>
        </w:rPr>
      </w:pPr>
    </w:p>
    <w:p w:rsidR="006A7305" w:rsidRDefault="006A7305">
      <w:pPr>
        <w:numPr>
          <w:ilvl w:val="0"/>
          <w:numId w:val="15"/>
        </w:numPr>
        <w:jc w:val="both"/>
        <w:rPr>
          <w:rFonts w:ascii="Times New Roman" w:eastAsia="SimSun" w:hAnsi="Times New Roman"/>
          <w:bCs/>
        </w:rPr>
      </w:pPr>
      <w:r>
        <w:rPr>
          <w:rFonts w:ascii="Times New Roman" w:hAnsi="Times New Roman"/>
          <w:bCs/>
        </w:rPr>
        <w:t>yang terampas kemerdekaannya dalam administrasi peradilan</w:t>
      </w:r>
    </w:p>
    <w:p w:rsidR="006A7305" w:rsidRDefault="006A7305">
      <w:pPr>
        <w:numPr>
          <w:ilvl w:val="0"/>
          <w:numId w:val="15"/>
        </w:numPr>
        <w:jc w:val="both"/>
        <w:rPr>
          <w:rFonts w:ascii="Times New Roman" w:eastAsia="SimSun" w:hAnsi="Times New Roman"/>
          <w:bCs/>
        </w:rPr>
      </w:pPr>
      <w:r>
        <w:rPr>
          <w:rFonts w:ascii="Times New Roman" w:hAnsi="Times New Roman"/>
          <w:bCs/>
        </w:rPr>
        <w:t>yang terampas kemerdekaannya karena alasan-alasan terkait migrasi</w:t>
      </w:r>
    </w:p>
    <w:p w:rsidR="006A7305" w:rsidRDefault="006A7305">
      <w:pPr>
        <w:numPr>
          <w:ilvl w:val="0"/>
          <w:numId w:val="15"/>
        </w:numPr>
        <w:jc w:val="both"/>
        <w:rPr>
          <w:rFonts w:ascii="Times New Roman" w:eastAsia="SimSun" w:hAnsi="Times New Roman"/>
          <w:bCs/>
        </w:rPr>
      </w:pPr>
      <w:r>
        <w:rPr>
          <w:rFonts w:ascii="Times New Roman" w:hAnsi="Times New Roman"/>
          <w:bCs/>
        </w:rPr>
        <w:t>yang hidup di tempat penahanan bersama orang tuanya</w:t>
      </w:r>
    </w:p>
    <w:p w:rsidR="006A7305" w:rsidRDefault="006A7305">
      <w:pPr>
        <w:numPr>
          <w:ilvl w:val="0"/>
          <w:numId w:val="15"/>
        </w:numPr>
        <w:jc w:val="both"/>
        <w:rPr>
          <w:rFonts w:ascii="Times New Roman" w:eastAsia="SimSun" w:hAnsi="Times New Roman"/>
          <w:bCs/>
        </w:rPr>
      </w:pPr>
      <w:r>
        <w:rPr>
          <w:rFonts w:ascii="Times New Roman" w:hAnsi="Times New Roman"/>
          <w:bCs/>
        </w:rPr>
        <w:t xml:space="preserve">yang terampas kemerdekaannya dalam lembaga </w:t>
      </w:r>
    </w:p>
    <w:p w:rsidR="006A7305" w:rsidRDefault="006A7305">
      <w:pPr>
        <w:numPr>
          <w:ilvl w:val="0"/>
          <w:numId w:val="15"/>
        </w:numPr>
        <w:jc w:val="both"/>
        <w:rPr>
          <w:rFonts w:ascii="Times New Roman" w:eastAsia="SimSun" w:hAnsi="Times New Roman"/>
          <w:bCs/>
        </w:rPr>
      </w:pPr>
      <w:r>
        <w:rPr>
          <w:rFonts w:ascii="Times New Roman" w:hAnsi="Times New Roman"/>
          <w:bCs/>
        </w:rPr>
        <w:t>yang terampas kemerdekaannya dalam konteks konflik bersenjata</w:t>
      </w:r>
    </w:p>
    <w:p w:rsidR="006A7305" w:rsidRDefault="006A7305">
      <w:pPr>
        <w:numPr>
          <w:ilvl w:val="0"/>
          <w:numId w:val="15"/>
        </w:numPr>
        <w:jc w:val="both"/>
        <w:rPr>
          <w:rFonts w:ascii="Times New Roman" w:hAnsi="Times New Roman"/>
        </w:rPr>
      </w:pPr>
      <w:r>
        <w:rPr>
          <w:rFonts w:ascii="Times New Roman" w:hAnsi="Times New Roman"/>
          <w:bCs/>
        </w:rPr>
        <w:t>yang terampas kemerdekaannya atas alasan keamanan nasional.</w:t>
      </w:r>
    </w:p>
    <w:p w:rsidR="006A7305" w:rsidRDefault="006A7305">
      <w:pPr>
        <w:pStyle w:val="ListParagraph1"/>
        <w:rPr>
          <w:rFonts w:ascii="Times New Roman" w:hAnsi="Times New Roman"/>
        </w:rPr>
      </w:pPr>
    </w:p>
    <w:p w:rsidR="003E3CD8" w:rsidRPr="006804A7" w:rsidRDefault="006A7305">
      <w:pPr>
        <w:rPr>
          <w:rFonts w:ascii="Times New Roman" w:hAnsi="Times New Roman"/>
          <w:b/>
        </w:rPr>
      </w:pPr>
      <w:r w:rsidRPr="006804A7">
        <w:rPr>
          <w:rFonts w:ascii="Times New Roman" w:hAnsi="Times New Roman"/>
        </w:rPr>
        <w:t>Tabel 24: Jumlah anak yang meninggal dalam masa perampasan kemerdekaan menurut konteks, 2008-2017</w:t>
      </w:r>
    </w:p>
    <w:tbl>
      <w:tblPr>
        <w:tblpPr w:leftFromText="180" w:rightFromText="180" w:vertAnchor="text" w:tblpY="399"/>
        <w:tblW w:w="13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412"/>
        <w:gridCol w:w="351"/>
        <w:gridCol w:w="390"/>
        <w:gridCol w:w="411"/>
        <w:gridCol w:w="350"/>
        <w:gridCol w:w="390"/>
        <w:gridCol w:w="411"/>
        <w:gridCol w:w="350"/>
        <w:gridCol w:w="390"/>
        <w:gridCol w:w="411"/>
        <w:gridCol w:w="350"/>
        <w:gridCol w:w="390"/>
        <w:gridCol w:w="411"/>
        <w:gridCol w:w="350"/>
        <w:gridCol w:w="390"/>
        <w:gridCol w:w="411"/>
        <w:gridCol w:w="350"/>
        <w:gridCol w:w="390"/>
        <w:gridCol w:w="411"/>
        <w:gridCol w:w="350"/>
        <w:gridCol w:w="390"/>
        <w:gridCol w:w="411"/>
        <w:gridCol w:w="350"/>
        <w:gridCol w:w="390"/>
        <w:gridCol w:w="411"/>
        <w:gridCol w:w="350"/>
        <w:gridCol w:w="390"/>
        <w:gridCol w:w="411"/>
        <w:gridCol w:w="350"/>
        <w:gridCol w:w="390"/>
      </w:tblGrid>
      <w:tr w:rsidR="006A7305" w:rsidRPr="006804A7" w:rsidTr="00AB35DA">
        <w:tc>
          <w:tcPr>
            <w:tcW w:w="2377" w:type="dxa"/>
          </w:tcPr>
          <w:p w:rsidR="006A7305" w:rsidRPr="006804A7" w:rsidRDefault="006A7305" w:rsidP="00AB35DA">
            <w:pPr>
              <w:pStyle w:val="ListParagraph1"/>
              <w:ind w:left="0"/>
              <w:rPr>
                <w:rFonts w:ascii="Times New Roman" w:hAnsi="Times New Roman"/>
              </w:rPr>
            </w:pPr>
          </w:p>
        </w:tc>
        <w:tc>
          <w:tcPr>
            <w:tcW w:w="1130" w:type="dxa"/>
            <w:gridSpan w:val="3"/>
          </w:tcPr>
          <w:p w:rsidR="006A7305" w:rsidRPr="006804A7" w:rsidRDefault="006A7305" w:rsidP="00AB35DA">
            <w:pPr>
              <w:pStyle w:val="ListParagraph1"/>
              <w:ind w:left="0"/>
              <w:rPr>
                <w:rFonts w:ascii="Times New Roman" w:hAnsi="Times New Roman"/>
              </w:rPr>
            </w:pPr>
            <w:r w:rsidRPr="006804A7">
              <w:rPr>
                <w:rFonts w:ascii="Times New Roman" w:hAnsi="Times New Roman"/>
              </w:rPr>
              <w:t>2008</w:t>
            </w:r>
          </w:p>
        </w:tc>
        <w:tc>
          <w:tcPr>
            <w:tcW w:w="1130" w:type="dxa"/>
            <w:gridSpan w:val="3"/>
          </w:tcPr>
          <w:p w:rsidR="006A7305" w:rsidRPr="006804A7" w:rsidRDefault="006A7305" w:rsidP="00AB35DA">
            <w:pPr>
              <w:pStyle w:val="ListParagraph1"/>
              <w:ind w:left="0"/>
              <w:rPr>
                <w:rFonts w:ascii="Times New Roman" w:hAnsi="Times New Roman"/>
              </w:rPr>
            </w:pPr>
            <w:r w:rsidRPr="006804A7">
              <w:rPr>
                <w:rFonts w:ascii="Times New Roman" w:hAnsi="Times New Roman"/>
              </w:rPr>
              <w:t>2009</w:t>
            </w:r>
          </w:p>
        </w:tc>
        <w:tc>
          <w:tcPr>
            <w:tcW w:w="1130" w:type="dxa"/>
            <w:gridSpan w:val="3"/>
          </w:tcPr>
          <w:p w:rsidR="006A7305" w:rsidRPr="006804A7" w:rsidRDefault="006A7305" w:rsidP="00AB35DA">
            <w:pPr>
              <w:pStyle w:val="ListParagraph1"/>
              <w:ind w:left="0"/>
              <w:rPr>
                <w:rFonts w:ascii="Times New Roman" w:hAnsi="Times New Roman"/>
              </w:rPr>
            </w:pPr>
            <w:r w:rsidRPr="006804A7">
              <w:rPr>
                <w:rFonts w:ascii="Times New Roman" w:hAnsi="Times New Roman"/>
              </w:rPr>
              <w:t>2010</w:t>
            </w:r>
          </w:p>
        </w:tc>
        <w:tc>
          <w:tcPr>
            <w:tcW w:w="1130" w:type="dxa"/>
            <w:gridSpan w:val="3"/>
          </w:tcPr>
          <w:p w:rsidR="006A7305" w:rsidRPr="006804A7" w:rsidRDefault="006A7305" w:rsidP="00AB35DA">
            <w:pPr>
              <w:pStyle w:val="ListParagraph1"/>
              <w:ind w:left="0"/>
              <w:rPr>
                <w:rFonts w:ascii="Times New Roman" w:hAnsi="Times New Roman"/>
              </w:rPr>
            </w:pPr>
            <w:r w:rsidRPr="006804A7">
              <w:rPr>
                <w:rFonts w:ascii="Times New Roman" w:hAnsi="Times New Roman"/>
              </w:rPr>
              <w:t>2011</w:t>
            </w:r>
          </w:p>
        </w:tc>
        <w:tc>
          <w:tcPr>
            <w:tcW w:w="1130" w:type="dxa"/>
            <w:gridSpan w:val="3"/>
          </w:tcPr>
          <w:p w:rsidR="006A7305" w:rsidRPr="006804A7" w:rsidRDefault="006A7305" w:rsidP="00AB35DA">
            <w:pPr>
              <w:pStyle w:val="ListParagraph1"/>
              <w:ind w:left="0"/>
              <w:rPr>
                <w:rFonts w:ascii="Times New Roman" w:hAnsi="Times New Roman"/>
              </w:rPr>
            </w:pPr>
            <w:r w:rsidRPr="006804A7">
              <w:rPr>
                <w:rFonts w:ascii="Times New Roman" w:hAnsi="Times New Roman"/>
              </w:rPr>
              <w:t>2012</w:t>
            </w:r>
          </w:p>
        </w:tc>
        <w:tc>
          <w:tcPr>
            <w:tcW w:w="1130" w:type="dxa"/>
            <w:gridSpan w:val="3"/>
          </w:tcPr>
          <w:p w:rsidR="006A7305" w:rsidRPr="006804A7" w:rsidRDefault="006A7305" w:rsidP="00AB35DA">
            <w:pPr>
              <w:pStyle w:val="ListParagraph1"/>
              <w:ind w:left="0"/>
              <w:rPr>
                <w:rFonts w:ascii="Times New Roman" w:hAnsi="Times New Roman"/>
              </w:rPr>
            </w:pPr>
            <w:r w:rsidRPr="006804A7">
              <w:rPr>
                <w:rFonts w:ascii="Times New Roman" w:hAnsi="Times New Roman"/>
              </w:rPr>
              <w:t>2013</w:t>
            </w:r>
          </w:p>
        </w:tc>
        <w:tc>
          <w:tcPr>
            <w:tcW w:w="1130" w:type="dxa"/>
            <w:gridSpan w:val="3"/>
          </w:tcPr>
          <w:p w:rsidR="006A7305" w:rsidRPr="006804A7" w:rsidRDefault="006A7305" w:rsidP="00AB35DA">
            <w:pPr>
              <w:pStyle w:val="ListParagraph1"/>
              <w:ind w:left="0"/>
              <w:rPr>
                <w:rFonts w:ascii="Times New Roman" w:hAnsi="Times New Roman"/>
              </w:rPr>
            </w:pPr>
            <w:r w:rsidRPr="006804A7">
              <w:rPr>
                <w:rFonts w:ascii="Times New Roman" w:hAnsi="Times New Roman"/>
              </w:rPr>
              <w:t>2014</w:t>
            </w:r>
          </w:p>
        </w:tc>
        <w:tc>
          <w:tcPr>
            <w:tcW w:w="1130" w:type="dxa"/>
            <w:gridSpan w:val="3"/>
          </w:tcPr>
          <w:p w:rsidR="006A7305" w:rsidRPr="006804A7" w:rsidRDefault="006A7305" w:rsidP="00AB35DA">
            <w:pPr>
              <w:pStyle w:val="ListParagraph1"/>
              <w:ind w:left="0"/>
              <w:rPr>
                <w:rFonts w:ascii="Times New Roman" w:hAnsi="Times New Roman"/>
              </w:rPr>
            </w:pPr>
            <w:r w:rsidRPr="006804A7">
              <w:rPr>
                <w:rFonts w:ascii="Times New Roman" w:hAnsi="Times New Roman"/>
              </w:rPr>
              <w:t>2015</w:t>
            </w:r>
          </w:p>
        </w:tc>
        <w:tc>
          <w:tcPr>
            <w:tcW w:w="1130" w:type="dxa"/>
            <w:gridSpan w:val="3"/>
          </w:tcPr>
          <w:p w:rsidR="006A7305" w:rsidRPr="006804A7" w:rsidRDefault="006A7305" w:rsidP="00AB35DA">
            <w:pPr>
              <w:pStyle w:val="ListParagraph1"/>
              <w:ind w:left="0"/>
              <w:rPr>
                <w:rFonts w:ascii="Times New Roman" w:hAnsi="Times New Roman"/>
              </w:rPr>
            </w:pPr>
            <w:r w:rsidRPr="006804A7">
              <w:rPr>
                <w:rFonts w:ascii="Times New Roman" w:hAnsi="Times New Roman"/>
              </w:rPr>
              <w:t>2016</w:t>
            </w:r>
          </w:p>
        </w:tc>
        <w:tc>
          <w:tcPr>
            <w:tcW w:w="1130" w:type="dxa"/>
            <w:gridSpan w:val="3"/>
          </w:tcPr>
          <w:p w:rsidR="006A7305" w:rsidRPr="006804A7" w:rsidRDefault="006A7305" w:rsidP="00AB35DA">
            <w:pPr>
              <w:pStyle w:val="ListParagraph1"/>
              <w:ind w:left="0"/>
              <w:rPr>
                <w:rFonts w:ascii="Times New Roman" w:hAnsi="Times New Roman"/>
              </w:rPr>
            </w:pPr>
            <w:r w:rsidRPr="006804A7">
              <w:rPr>
                <w:rFonts w:ascii="Times New Roman" w:hAnsi="Times New Roman"/>
              </w:rPr>
              <w:t>2017</w:t>
            </w:r>
          </w:p>
        </w:tc>
      </w:tr>
      <w:tr w:rsidR="006A7305" w:rsidRPr="006804A7" w:rsidTr="00AB35DA">
        <w:tc>
          <w:tcPr>
            <w:tcW w:w="2377"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L</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P</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O</w:t>
            </w:r>
          </w:p>
        </w:tc>
        <w:tc>
          <w:tcPr>
            <w:tcW w:w="43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L</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P</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O</w:t>
            </w:r>
          </w:p>
        </w:tc>
        <w:tc>
          <w:tcPr>
            <w:tcW w:w="43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L</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P</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O</w:t>
            </w:r>
          </w:p>
        </w:tc>
        <w:tc>
          <w:tcPr>
            <w:tcW w:w="43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L</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P</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O</w:t>
            </w:r>
          </w:p>
        </w:tc>
        <w:tc>
          <w:tcPr>
            <w:tcW w:w="43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L</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P</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O</w:t>
            </w:r>
          </w:p>
        </w:tc>
        <w:tc>
          <w:tcPr>
            <w:tcW w:w="43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L</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P</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O</w:t>
            </w:r>
          </w:p>
        </w:tc>
        <w:tc>
          <w:tcPr>
            <w:tcW w:w="43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L</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P</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O</w:t>
            </w:r>
          </w:p>
        </w:tc>
        <w:tc>
          <w:tcPr>
            <w:tcW w:w="43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L</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P</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O</w:t>
            </w:r>
          </w:p>
        </w:tc>
        <w:tc>
          <w:tcPr>
            <w:tcW w:w="43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L</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P</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O</w:t>
            </w:r>
          </w:p>
        </w:tc>
        <w:tc>
          <w:tcPr>
            <w:tcW w:w="43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L</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P</w:t>
            </w:r>
          </w:p>
        </w:tc>
        <w:tc>
          <w:tcPr>
            <w:tcW w:w="350" w:type="dxa"/>
          </w:tcPr>
          <w:p w:rsidR="006A7305" w:rsidRPr="006804A7" w:rsidRDefault="006A7305" w:rsidP="00AB35DA">
            <w:pPr>
              <w:pStyle w:val="ListParagraph1"/>
              <w:ind w:left="0"/>
              <w:rPr>
                <w:rFonts w:ascii="Times New Roman" w:hAnsi="Times New Roman"/>
              </w:rPr>
            </w:pPr>
            <w:r w:rsidRPr="006804A7">
              <w:rPr>
                <w:rFonts w:ascii="Times New Roman" w:hAnsi="Times New Roman"/>
              </w:rPr>
              <w:t>O</w:t>
            </w:r>
          </w:p>
        </w:tc>
      </w:tr>
      <w:tr w:rsidR="006A7305" w:rsidRPr="006804A7" w:rsidTr="00AB35DA">
        <w:tc>
          <w:tcPr>
            <w:tcW w:w="2377" w:type="dxa"/>
          </w:tcPr>
          <w:p w:rsidR="006A7305" w:rsidRPr="006804A7" w:rsidRDefault="006A7305" w:rsidP="00AB35DA">
            <w:pPr>
              <w:pStyle w:val="ListParagraph1"/>
              <w:numPr>
                <w:ilvl w:val="0"/>
                <w:numId w:val="46"/>
              </w:numPr>
              <w:ind w:left="426" w:hanging="426"/>
              <w:rPr>
                <w:rFonts w:ascii="Times New Roman" w:hAnsi="Times New Roman"/>
              </w:rPr>
            </w:pPr>
            <w:r w:rsidRPr="006804A7">
              <w:rPr>
                <w:rFonts w:ascii="Times New Roman" w:hAnsi="Times New Roman"/>
                <w:color w:val="000000"/>
              </w:rPr>
              <w:t>Sektor peradilan</w:t>
            </w: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r>
      <w:tr w:rsidR="006A7305" w:rsidRPr="006804A7" w:rsidTr="00AB35DA">
        <w:tc>
          <w:tcPr>
            <w:tcW w:w="2377" w:type="dxa"/>
          </w:tcPr>
          <w:p w:rsidR="006A7305" w:rsidRPr="006804A7" w:rsidRDefault="006A7305" w:rsidP="00AB35DA">
            <w:pPr>
              <w:pStyle w:val="ListParagraph1"/>
              <w:numPr>
                <w:ilvl w:val="0"/>
                <w:numId w:val="46"/>
              </w:numPr>
              <w:ind w:left="426" w:hanging="426"/>
              <w:rPr>
                <w:rFonts w:ascii="Times New Roman" w:hAnsi="Times New Roman"/>
                <w:color w:val="000000"/>
              </w:rPr>
            </w:pPr>
            <w:r w:rsidRPr="006804A7">
              <w:rPr>
                <w:rFonts w:ascii="Times New Roman" w:hAnsi="Times New Roman"/>
                <w:color w:val="000000"/>
              </w:rPr>
              <w:t>Berkaitan dengan migrasi</w:t>
            </w: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r>
      <w:tr w:rsidR="006A7305" w:rsidRPr="006804A7" w:rsidTr="00AB35DA">
        <w:tc>
          <w:tcPr>
            <w:tcW w:w="2377" w:type="dxa"/>
          </w:tcPr>
          <w:p w:rsidR="006A7305" w:rsidRPr="006804A7" w:rsidRDefault="006A7305" w:rsidP="00AB35DA">
            <w:pPr>
              <w:pStyle w:val="ListParagraph1"/>
              <w:numPr>
                <w:ilvl w:val="0"/>
                <w:numId w:val="46"/>
              </w:numPr>
              <w:ind w:left="426" w:hanging="426"/>
              <w:rPr>
                <w:rFonts w:ascii="Times New Roman" w:hAnsi="Times New Roman"/>
                <w:color w:val="000000"/>
              </w:rPr>
            </w:pPr>
            <w:r w:rsidRPr="006804A7">
              <w:rPr>
                <w:rFonts w:ascii="Times New Roman" w:hAnsi="Times New Roman"/>
                <w:color w:val="000000"/>
              </w:rPr>
              <w:t>Ditahan bersama orang tua</w:t>
            </w: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r>
      <w:tr w:rsidR="006A7305" w:rsidRPr="006804A7" w:rsidTr="00AB35DA">
        <w:tc>
          <w:tcPr>
            <w:tcW w:w="2377" w:type="dxa"/>
          </w:tcPr>
          <w:p w:rsidR="006A7305" w:rsidRPr="006804A7" w:rsidRDefault="006A7305" w:rsidP="00AB35DA">
            <w:pPr>
              <w:pStyle w:val="ListParagraph1"/>
              <w:numPr>
                <w:ilvl w:val="0"/>
                <w:numId w:val="46"/>
              </w:numPr>
              <w:ind w:left="426" w:hanging="426"/>
              <w:rPr>
                <w:rFonts w:ascii="Times New Roman" w:hAnsi="Times New Roman"/>
                <w:color w:val="000000"/>
              </w:rPr>
            </w:pPr>
            <w:r w:rsidRPr="006804A7">
              <w:rPr>
                <w:rFonts w:ascii="Times New Roman" w:hAnsi="Times New Roman"/>
                <w:color w:val="000000"/>
              </w:rPr>
              <w:t xml:space="preserve">Lembaga </w:t>
            </w: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r>
      <w:tr w:rsidR="006A7305" w:rsidRPr="006804A7" w:rsidTr="00AB35DA">
        <w:tc>
          <w:tcPr>
            <w:tcW w:w="2377" w:type="dxa"/>
          </w:tcPr>
          <w:p w:rsidR="006A7305" w:rsidRPr="006804A7" w:rsidRDefault="006A7305" w:rsidP="00AB35DA">
            <w:pPr>
              <w:pStyle w:val="ListParagraph1"/>
              <w:numPr>
                <w:ilvl w:val="0"/>
                <w:numId w:val="46"/>
              </w:numPr>
              <w:ind w:left="426" w:hanging="426"/>
              <w:rPr>
                <w:rFonts w:ascii="Times New Roman" w:hAnsi="Times New Roman"/>
                <w:color w:val="000000"/>
              </w:rPr>
            </w:pPr>
            <w:r w:rsidRPr="006804A7">
              <w:rPr>
                <w:rFonts w:ascii="Times New Roman" w:hAnsi="Times New Roman"/>
                <w:color w:val="000000"/>
              </w:rPr>
              <w:t>Konflik bersenjata</w:t>
            </w: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r>
      <w:tr w:rsidR="006A7305" w:rsidRPr="006804A7" w:rsidTr="00AB35DA">
        <w:tc>
          <w:tcPr>
            <w:tcW w:w="2377" w:type="dxa"/>
          </w:tcPr>
          <w:p w:rsidR="006A7305" w:rsidRPr="006804A7" w:rsidRDefault="006A7305" w:rsidP="00AB35DA">
            <w:pPr>
              <w:pStyle w:val="ListParagraph1"/>
              <w:numPr>
                <w:ilvl w:val="0"/>
                <w:numId w:val="46"/>
              </w:numPr>
              <w:ind w:left="426" w:hanging="426"/>
              <w:rPr>
                <w:rFonts w:ascii="Times New Roman" w:hAnsi="Times New Roman"/>
                <w:color w:val="000000"/>
              </w:rPr>
            </w:pPr>
            <w:r w:rsidRPr="006804A7">
              <w:rPr>
                <w:rFonts w:ascii="Times New Roman" w:hAnsi="Times New Roman"/>
                <w:color w:val="000000"/>
              </w:rPr>
              <w:lastRenderedPageBreak/>
              <w:t xml:space="preserve">Alasan keamanan nasional </w:t>
            </w: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r>
      <w:tr w:rsidR="006A7305" w:rsidRPr="006804A7" w:rsidTr="00AB35DA">
        <w:tc>
          <w:tcPr>
            <w:tcW w:w="2377" w:type="dxa"/>
          </w:tcPr>
          <w:p w:rsidR="006A7305" w:rsidRPr="006804A7" w:rsidRDefault="006A7305" w:rsidP="00AB35DA">
            <w:pPr>
              <w:pStyle w:val="ListParagraph1"/>
              <w:ind w:left="0"/>
              <w:rPr>
                <w:rFonts w:ascii="Times New Roman" w:hAnsi="Times New Roman"/>
                <w:b/>
                <w:color w:val="000000"/>
              </w:rPr>
            </w:pPr>
            <w:r w:rsidRPr="006804A7">
              <w:rPr>
                <w:rFonts w:ascii="Times New Roman" w:hAnsi="Times New Roman"/>
                <w:b/>
                <w:color w:val="000000"/>
              </w:rPr>
              <w:t xml:space="preserve">Total kematian anak selama masa perampasan kemerdekaan </w:t>
            </w: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43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c>
          <w:tcPr>
            <w:tcW w:w="350" w:type="dxa"/>
          </w:tcPr>
          <w:p w:rsidR="006A7305" w:rsidRPr="006804A7" w:rsidRDefault="006A7305" w:rsidP="00AB35DA">
            <w:pPr>
              <w:pStyle w:val="ListParagraph1"/>
              <w:ind w:left="0"/>
              <w:rPr>
                <w:rFonts w:ascii="Times New Roman" w:hAnsi="Times New Roman"/>
              </w:rPr>
            </w:pPr>
          </w:p>
        </w:tc>
      </w:tr>
    </w:tbl>
    <w:p w:rsidR="006A7305" w:rsidRPr="006804A7" w:rsidRDefault="006A7305">
      <w:pPr>
        <w:rPr>
          <w:rFonts w:ascii="Times New Roman" w:hAnsi="Times New Roman"/>
          <w:b/>
        </w:rPr>
      </w:pPr>
    </w:p>
    <w:sectPr w:rsidR="006A7305" w:rsidRPr="006804A7" w:rsidSect="000F64FC">
      <w:pgSz w:w="15840" w:h="12240" w:orient="landscape"/>
      <w:pgMar w:top="851" w:right="1440" w:bottom="1800" w:left="1440" w:header="720"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D8" w:rsidRDefault="003E3CD8">
      <w:r>
        <w:separator/>
      </w:r>
    </w:p>
  </w:endnote>
  <w:endnote w:type="continuationSeparator" w:id="0">
    <w:p w:rsidR="003E3CD8" w:rsidRDefault="003E3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D8" w:rsidRDefault="003E3CD8">
    <w:pPr>
      <w:pStyle w:val="Footer"/>
      <w:jc w:val="center"/>
    </w:pPr>
    <w:fldSimple w:instr=" PAGE ">
      <w:r w:rsidR="006804A7">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D8" w:rsidRDefault="003E3CD8">
      <w:r>
        <w:separator/>
      </w:r>
    </w:p>
  </w:footnote>
  <w:footnote w:type="continuationSeparator" w:id="0">
    <w:p w:rsidR="003E3CD8" w:rsidRDefault="003E3CD8">
      <w:r>
        <w:continuationSeparator/>
      </w:r>
    </w:p>
  </w:footnote>
  <w:footnote w:id="1">
    <w:p w:rsidR="003E3CD8" w:rsidRDefault="003E3CD8">
      <w:pPr>
        <w:pStyle w:val="FootnoteText"/>
      </w:pPr>
      <w:r>
        <w:rPr>
          <w:rStyle w:val="FootnoteReference"/>
          <w:rFonts w:ascii="Times New Roman" w:hAnsi="Times New Roman"/>
        </w:rPr>
        <w:footnoteRef/>
      </w:r>
      <w:r>
        <w:rPr>
          <w:rFonts w:ascii="Times New Roman" w:hAnsi="Times New Roman"/>
        </w:rPr>
        <w:t xml:space="preserve"> Termasuk anak yang dilahirkan oleh wanita yang sedang menjalani masa tahanan.</w:t>
      </w:r>
    </w:p>
  </w:footnote>
  <w:footnote w:id="2">
    <w:p w:rsidR="003E3CD8" w:rsidRDefault="003E3CD8">
      <w:pPr>
        <w:pStyle w:val="FootnoteText"/>
      </w:pPr>
      <w:r>
        <w:rPr>
          <w:rStyle w:val="FootnoteReference"/>
        </w:rPr>
        <w:footnoteRef/>
      </w:r>
      <w:r>
        <w:t xml:space="preserve"> </w:t>
      </w:r>
      <w:r>
        <w:rPr>
          <w:rFonts w:ascii="Times New Roman" w:hAnsi="Times New Roman"/>
          <w:color w:val="000000"/>
        </w:rPr>
        <w:t xml:space="preserve">Lembaga </w:t>
      </w:r>
      <w:r>
        <w:rPr>
          <w:rFonts w:ascii="Times New Roman" w:hAnsi="Times New Roman"/>
          <w:color w:val="000000"/>
        </w:rPr>
        <w:t>ini mungkin mencakup, tetapi tidak terbatas pada, panti asuhan, sekolah rehabilitasi, ruang tahanan prasidang, atau lembaga pemasyarakatan lainnya, lembaga untuk anak dengan disabilitas, untuk anak yang mengalami masalah kesehatan (misalnya fasilitas untuk anak yang mengalami gangguan perilaku, fasilitas kejiwaan), untuk anak yang mengalami ketergantungan terhadap obat-obatan, alkohol, atau ketergantungan lainnya, untuk perlindungan korban kekerasan, termasuk perdagangan manusia, untuk anak yang tidak memiliki asuhan orang tua, yang tidak memperbolehkan anak untuk pergi sekehendak hatinya.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3A787DE8"/>
    <w:name w:val="WWNum1"/>
    <w:lvl w:ilvl="0">
      <w:start w:val="1"/>
      <w:numFmt w:val="decimal"/>
      <w:lvlText w:val="%1)"/>
      <w:lvlJc w:val="left"/>
      <w:pPr>
        <w:tabs>
          <w:tab w:val="num" w:pos="0"/>
        </w:tabs>
        <w:ind w:left="720" w:hanging="360"/>
      </w:pPr>
      <w:rPr>
        <w:rFonts w:cs="Times New Roman" w:hint="default"/>
        <w:b w:val="0"/>
      </w:rPr>
    </w:lvl>
    <w:lvl w:ilvl="1">
      <w:start w:val="1"/>
      <w:numFmt w:val="lowerRoman"/>
      <w:lvlText w:val="%2."/>
      <w:lvlJc w:val="left"/>
      <w:pPr>
        <w:tabs>
          <w:tab w:val="num" w:pos="0"/>
        </w:tabs>
        <w:ind w:left="1800" w:hanging="720"/>
      </w:pPr>
      <w:rPr>
        <w:rFonts w:cs="Times New Roman" w:hint="default"/>
      </w:rPr>
    </w:lvl>
    <w:lvl w:ilvl="2">
      <w:start w:val="1"/>
      <w:numFmt w:val="lowerLetter"/>
      <w:lvlText w:val="%2.%3)"/>
      <w:lvlJc w:val="left"/>
      <w:pPr>
        <w:tabs>
          <w:tab w:val="num" w:pos="0"/>
        </w:tabs>
        <w:ind w:left="2340" w:hanging="36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nsid w:val="00000003"/>
    <w:multiLevelType w:val="multilevel"/>
    <w:tmpl w:val="00000003"/>
    <w:name w:val="WWNum1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4"/>
    <w:multiLevelType w:val="multilevel"/>
    <w:tmpl w:val="00000004"/>
    <w:name w:val="WWNum15"/>
    <w:lvl w:ilvl="0">
      <w:start w:val="1"/>
      <w:numFmt w:val="upperRoman"/>
      <w:lvlText w:val="%1."/>
      <w:lvlJc w:val="left"/>
      <w:pPr>
        <w:tabs>
          <w:tab w:val="num" w:pos="0"/>
        </w:tabs>
        <w:ind w:left="1080" w:hanging="72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00000005"/>
    <w:name w:val="WWNum24"/>
    <w:lvl w:ilvl="0">
      <w:start w:val="1"/>
      <w:numFmt w:val="upperLetter"/>
      <w:lvlText w:val="%1)"/>
      <w:lvlJc w:val="left"/>
      <w:pPr>
        <w:tabs>
          <w:tab w:val="num" w:pos="0"/>
        </w:tabs>
        <w:ind w:left="108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Num25"/>
    <w:lvl w:ilvl="0">
      <w:start w:val="1"/>
      <w:numFmt w:val="upperLetter"/>
      <w:lvlText w:val="%1)"/>
      <w:lvlJc w:val="left"/>
      <w:pPr>
        <w:tabs>
          <w:tab w:val="num" w:pos="0"/>
        </w:tabs>
        <w:ind w:left="108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00000007"/>
    <w:multiLevelType w:val="multilevel"/>
    <w:tmpl w:val="00000007"/>
    <w:name w:val="WWNum29"/>
    <w:lvl w:ilvl="0">
      <w:start w:val="1"/>
      <w:numFmt w:val="upperLetter"/>
      <w:lvlText w:val="%1)"/>
      <w:lvlJc w:val="left"/>
      <w:pPr>
        <w:tabs>
          <w:tab w:val="num" w:pos="0"/>
        </w:tabs>
        <w:ind w:left="3060" w:hanging="360"/>
      </w:pPr>
      <w:rPr>
        <w:rFonts w:cs="Times New Roman"/>
      </w:rPr>
    </w:lvl>
    <w:lvl w:ilvl="1">
      <w:start w:val="1"/>
      <w:numFmt w:val="lowerLetter"/>
      <w:lvlText w:val="%2."/>
      <w:lvlJc w:val="left"/>
      <w:pPr>
        <w:tabs>
          <w:tab w:val="num" w:pos="0"/>
        </w:tabs>
        <w:ind w:left="3780" w:hanging="360"/>
      </w:pPr>
      <w:rPr>
        <w:rFonts w:cs="Times New Roman"/>
      </w:rPr>
    </w:lvl>
    <w:lvl w:ilvl="2">
      <w:start w:val="1"/>
      <w:numFmt w:val="lowerRoman"/>
      <w:lvlText w:val="%2.%3."/>
      <w:lvlJc w:val="right"/>
      <w:pPr>
        <w:tabs>
          <w:tab w:val="num" w:pos="0"/>
        </w:tabs>
        <w:ind w:left="4500" w:hanging="180"/>
      </w:pPr>
      <w:rPr>
        <w:rFonts w:cs="Times New Roman"/>
      </w:rPr>
    </w:lvl>
    <w:lvl w:ilvl="3">
      <w:start w:val="1"/>
      <w:numFmt w:val="decimal"/>
      <w:lvlText w:val="%2.%3.%4."/>
      <w:lvlJc w:val="left"/>
      <w:pPr>
        <w:tabs>
          <w:tab w:val="num" w:pos="0"/>
        </w:tabs>
        <w:ind w:left="5220" w:hanging="360"/>
      </w:pPr>
      <w:rPr>
        <w:rFonts w:cs="Times New Roman"/>
      </w:rPr>
    </w:lvl>
    <w:lvl w:ilvl="4">
      <w:start w:val="1"/>
      <w:numFmt w:val="lowerLetter"/>
      <w:lvlText w:val="%2.%3.%4.%5."/>
      <w:lvlJc w:val="left"/>
      <w:pPr>
        <w:tabs>
          <w:tab w:val="num" w:pos="0"/>
        </w:tabs>
        <w:ind w:left="5940" w:hanging="360"/>
      </w:pPr>
      <w:rPr>
        <w:rFonts w:cs="Times New Roman"/>
      </w:rPr>
    </w:lvl>
    <w:lvl w:ilvl="5">
      <w:start w:val="1"/>
      <w:numFmt w:val="lowerRoman"/>
      <w:lvlText w:val="%2.%3.%4.%5.%6."/>
      <w:lvlJc w:val="right"/>
      <w:pPr>
        <w:tabs>
          <w:tab w:val="num" w:pos="0"/>
        </w:tabs>
        <w:ind w:left="6660" w:hanging="180"/>
      </w:pPr>
      <w:rPr>
        <w:rFonts w:cs="Times New Roman"/>
      </w:rPr>
    </w:lvl>
    <w:lvl w:ilvl="6">
      <w:start w:val="1"/>
      <w:numFmt w:val="decimal"/>
      <w:lvlText w:val="%2.%3.%4.%5.%6.%7."/>
      <w:lvlJc w:val="left"/>
      <w:pPr>
        <w:tabs>
          <w:tab w:val="num" w:pos="0"/>
        </w:tabs>
        <w:ind w:left="7380" w:hanging="360"/>
      </w:pPr>
      <w:rPr>
        <w:rFonts w:cs="Times New Roman"/>
      </w:rPr>
    </w:lvl>
    <w:lvl w:ilvl="7">
      <w:start w:val="1"/>
      <w:numFmt w:val="lowerLetter"/>
      <w:lvlText w:val="%2.%3.%4.%5.%6.%7.%8."/>
      <w:lvlJc w:val="left"/>
      <w:pPr>
        <w:tabs>
          <w:tab w:val="num" w:pos="0"/>
        </w:tabs>
        <w:ind w:left="8100" w:hanging="360"/>
      </w:pPr>
      <w:rPr>
        <w:rFonts w:cs="Times New Roman"/>
      </w:rPr>
    </w:lvl>
    <w:lvl w:ilvl="8">
      <w:start w:val="1"/>
      <w:numFmt w:val="lowerRoman"/>
      <w:lvlText w:val="%2.%3.%4.%5.%6.%7.%8.%9."/>
      <w:lvlJc w:val="right"/>
      <w:pPr>
        <w:tabs>
          <w:tab w:val="num" w:pos="0"/>
        </w:tabs>
        <w:ind w:left="8820" w:hanging="180"/>
      </w:pPr>
      <w:rPr>
        <w:rFonts w:cs="Times New Roman"/>
      </w:rPr>
    </w:lvl>
  </w:abstractNum>
  <w:abstractNum w:abstractNumId="7">
    <w:nsid w:val="00000008"/>
    <w:multiLevelType w:val="multilevel"/>
    <w:tmpl w:val="00000008"/>
    <w:name w:val="WWNum30"/>
    <w:lvl w:ilvl="0">
      <w:start w:val="1"/>
      <w:numFmt w:val="upp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8">
    <w:nsid w:val="00000009"/>
    <w:multiLevelType w:val="multilevel"/>
    <w:tmpl w:val="00000009"/>
    <w:name w:val="WWNum31"/>
    <w:lvl w:ilvl="0">
      <w:start w:val="1"/>
      <w:numFmt w:val="upp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9">
    <w:nsid w:val="0000000A"/>
    <w:multiLevelType w:val="multilevel"/>
    <w:tmpl w:val="0000000A"/>
    <w:name w:val="WWNum33"/>
    <w:lvl w:ilvl="0">
      <w:start w:val="1"/>
      <w:numFmt w:val="upperRoman"/>
      <w:lvlText w:val="%1."/>
      <w:lvlJc w:val="left"/>
      <w:pPr>
        <w:tabs>
          <w:tab w:val="num" w:pos="0"/>
        </w:tabs>
        <w:ind w:left="1080" w:hanging="720"/>
      </w:pPr>
      <w:rPr>
        <w:rFonts w:cs="Times New Roman"/>
      </w:rPr>
    </w:lvl>
    <w:lvl w:ilvl="1">
      <w:start w:val="1"/>
      <w:numFmt w:val="upperRoman"/>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B"/>
    <w:multiLevelType w:val="multilevel"/>
    <w:tmpl w:val="0000000B"/>
    <w:name w:val="WWNum45"/>
    <w:lvl w:ilvl="0">
      <w:start w:val="1"/>
      <w:numFmt w:val="upperLetter"/>
      <w:lvlText w:val="%1)"/>
      <w:lvlJc w:val="righ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1">
    <w:nsid w:val="0000000C"/>
    <w:multiLevelType w:val="multilevel"/>
    <w:tmpl w:val="0000000C"/>
    <w:name w:val="WWNum48"/>
    <w:lvl w:ilvl="0">
      <w:start w:val="1"/>
      <w:numFmt w:val="upp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12">
    <w:nsid w:val="0000000D"/>
    <w:multiLevelType w:val="multilevel"/>
    <w:tmpl w:val="0000000D"/>
    <w:name w:val="WWNum49"/>
    <w:lvl w:ilvl="0">
      <w:start w:val="1"/>
      <w:numFmt w:val="upp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3">
    <w:nsid w:val="0000000E"/>
    <w:multiLevelType w:val="multilevel"/>
    <w:tmpl w:val="0000000E"/>
    <w:name w:val="WWNum50"/>
    <w:lvl w:ilvl="0">
      <w:start w:val="1"/>
      <w:numFmt w:val="upp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4">
    <w:nsid w:val="0000000F"/>
    <w:multiLevelType w:val="multilevel"/>
    <w:tmpl w:val="0000000F"/>
    <w:name w:val="WWNum54"/>
    <w:lvl w:ilvl="0">
      <w:start w:val="1"/>
      <w:numFmt w:val="upperLetter"/>
      <w:lvlText w:val="%1)"/>
      <w:lvlJc w:val="left"/>
      <w:pPr>
        <w:tabs>
          <w:tab w:val="num" w:pos="0"/>
        </w:tabs>
        <w:ind w:left="1440" w:hanging="360"/>
      </w:pPr>
      <w:rPr>
        <w:rFonts w:cs="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5">
    <w:nsid w:val="02017ED1"/>
    <w:multiLevelType w:val="hybridMultilevel"/>
    <w:tmpl w:val="CACA2B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0D0A7580"/>
    <w:multiLevelType w:val="hybridMultilevel"/>
    <w:tmpl w:val="05FA9726"/>
    <w:lvl w:ilvl="0" w:tplc="C178A658">
      <w:start w:val="1"/>
      <w:numFmt w:val="decimal"/>
      <w:lvlText w:val="%1."/>
      <w:lvlJc w:val="left"/>
      <w:pPr>
        <w:ind w:left="720" w:hanging="360"/>
      </w:pPr>
      <w:rPr>
        <w:rFonts w:cs="Times New Roman" w:hint="default"/>
        <w:color w:val="auto"/>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40B1697"/>
    <w:multiLevelType w:val="multilevel"/>
    <w:tmpl w:val="00000006"/>
    <w:lvl w:ilvl="0">
      <w:start w:val="1"/>
      <w:numFmt w:val="upperLetter"/>
      <w:lvlText w:val="%1)"/>
      <w:lvlJc w:val="left"/>
      <w:pPr>
        <w:tabs>
          <w:tab w:val="num" w:pos="414"/>
        </w:tabs>
        <w:ind w:left="1494" w:hanging="360"/>
      </w:pPr>
      <w:rPr>
        <w:rFonts w:cs="Times New Roman"/>
      </w:rPr>
    </w:lvl>
    <w:lvl w:ilvl="1">
      <w:start w:val="1"/>
      <w:numFmt w:val="lowerLetter"/>
      <w:lvlText w:val="%2."/>
      <w:lvlJc w:val="left"/>
      <w:pPr>
        <w:tabs>
          <w:tab w:val="num" w:pos="414"/>
        </w:tabs>
        <w:ind w:left="1854" w:hanging="360"/>
      </w:pPr>
      <w:rPr>
        <w:rFonts w:cs="Times New Roman"/>
      </w:rPr>
    </w:lvl>
    <w:lvl w:ilvl="2">
      <w:start w:val="1"/>
      <w:numFmt w:val="lowerRoman"/>
      <w:lvlText w:val="%2.%3."/>
      <w:lvlJc w:val="right"/>
      <w:pPr>
        <w:tabs>
          <w:tab w:val="num" w:pos="414"/>
        </w:tabs>
        <w:ind w:left="2574" w:hanging="180"/>
      </w:pPr>
      <w:rPr>
        <w:rFonts w:cs="Times New Roman"/>
      </w:rPr>
    </w:lvl>
    <w:lvl w:ilvl="3">
      <w:start w:val="1"/>
      <w:numFmt w:val="decimal"/>
      <w:lvlText w:val="%2.%3.%4."/>
      <w:lvlJc w:val="left"/>
      <w:pPr>
        <w:tabs>
          <w:tab w:val="num" w:pos="414"/>
        </w:tabs>
        <w:ind w:left="3294" w:hanging="360"/>
      </w:pPr>
      <w:rPr>
        <w:rFonts w:cs="Times New Roman"/>
      </w:rPr>
    </w:lvl>
    <w:lvl w:ilvl="4">
      <w:start w:val="1"/>
      <w:numFmt w:val="lowerLetter"/>
      <w:lvlText w:val="%2.%3.%4.%5."/>
      <w:lvlJc w:val="left"/>
      <w:pPr>
        <w:tabs>
          <w:tab w:val="num" w:pos="414"/>
        </w:tabs>
        <w:ind w:left="4014" w:hanging="360"/>
      </w:pPr>
      <w:rPr>
        <w:rFonts w:cs="Times New Roman"/>
      </w:rPr>
    </w:lvl>
    <w:lvl w:ilvl="5">
      <w:start w:val="1"/>
      <w:numFmt w:val="lowerRoman"/>
      <w:lvlText w:val="%2.%3.%4.%5.%6."/>
      <w:lvlJc w:val="right"/>
      <w:pPr>
        <w:tabs>
          <w:tab w:val="num" w:pos="414"/>
        </w:tabs>
        <w:ind w:left="4734" w:hanging="180"/>
      </w:pPr>
      <w:rPr>
        <w:rFonts w:cs="Times New Roman"/>
      </w:rPr>
    </w:lvl>
    <w:lvl w:ilvl="6">
      <w:start w:val="1"/>
      <w:numFmt w:val="decimal"/>
      <w:lvlText w:val="%2.%3.%4.%5.%6.%7."/>
      <w:lvlJc w:val="left"/>
      <w:pPr>
        <w:tabs>
          <w:tab w:val="num" w:pos="414"/>
        </w:tabs>
        <w:ind w:left="5454" w:hanging="360"/>
      </w:pPr>
      <w:rPr>
        <w:rFonts w:cs="Times New Roman"/>
      </w:rPr>
    </w:lvl>
    <w:lvl w:ilvl="7">
      <w:start w:val="1"/>
      <w:numFmt w:val="lowerLetter"/>
      <w:lvlText w:val="%2.%3.%4.%5.%6.%7.%8."/>
      <w:lvlJc w:val="left"/>
      <w:pPr>
        <w:tabs>
          <w:tab w:val="num" w:pos="414"/>
        </w:tabs>
        <w:ind w:left="6174" w:hanging="360"/>
      </w:pPr>
      <w:rPr>
        <w:rFonts w:cs="Times New Roman"/>
      </w:rPr>
    </w:lvl>
    <w:lvl w:ilvl="8">
      <w:start w:val="1"/>
      <w:numFmt w:val="lowerRoman"/>
      <w:lvlText w:val="%2.%3.%4.%5.%6.%7.%8.%9."/>
      <w:lvlJc w:val="right"/>
      <w:pPr>
        <w:tabs>
          <w:tab w:val="num" w:pos="414"/>
        </w:tabs>
        <w:ind w:left="6894" w:hanging="180"/>
      </w:pPr>
      <w:rPr>
        <w:rFonts w:cs="Times New Roman"/>
      </w:rPr>
    </w:lvl>
  </w:abstractNum>
  <w:abstractNum w:abstractNumId="18">
    <w:nsid w:val="15C5532B"/>
    <w:multiLevelType w:val="hybridMultilevel"/>
    <w:tmpl w:val="BE008A60"/>
    <w:lvl w:ilvl="0" w:tplc="B98806A8">
      <w:start w:val="1"/>
      <w:numFmt w:val="upp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2C060DB"/>
    <w:multiLevelType w:val="hybridMultilevel"/>
    <w:tmpl w:val="47EE09EC"/>
    <w:lvl w:ilvl="0" w:tplc="DDA486A8">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24E35740"/>
    <w:multiLevelType w:val="multilevel"/>
    <w:tmpl w:val="FD427ED8"/>
    <w:lvl w:ilvl="0">
      <w:start w:val="1"/>
      <w:numFmt w:val="upperRoman"/>
      <w:lvlText w:val="%1."/>
      <w:lvlJc w:val="right"/>
      <w:pPr>
        <w:tabs>
          <w:tab w:val="num" w:pos="0"/>
        </w:tabs>
        <w:ind w:left="1080" w:hanging="720"/>
      </w:pPr>
      <w:rPr>
        <w:rFonts w:cs="Times New Roman"/>
      </w:rPr>
    </w:lvl>
    <w:lvl w:ilvl="1">
      <w:start w:val="1"/>
      <w:numFmt w:val="upperRoman"/>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nsid w:val="25E6317E"/>
    <w:multiLevelType w:val="hybridMultilevel"/>
    <w:tmpl w:val="CACA2B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27023CE0"/>
    <w:multiLevelType w:val="multilevel"/>
    <w:tmpl w:val="00000006"/>
    <w:lvl w:ilvl="0">
      <w:start w:val="1"/>
      <w:numFmt w:val="upperLetter"/>
      <w:lvlText w:val="%1)"/>
      <w:lvlJc w:val="left"/>
      <w:pPr>
        <w:tabs>
          <w:tab w:val="num" w:pos="414"/>
        </w:tabs>
        <w:ind w:left="1494" w:hanging="360"/>
      </w:pPr>
      <w:rPr>
        <w:rFonts w:cs="Times New Roman"/>
      </w:rPr>
    </w:lvl>
    <w:lvl w:ilvl="1">
      <w:start w:val="1"/>
      <w:numFmt w:val="lowerLetter"/>
      <w:lvlText w:val="%2."/>
      <w:lvlJc w:val="left"/>
      <w:pPr>
        <w:tabs>
          <w:tab w:val="num" w:pos="414"/>
        </w:tabs>
        <w:ind w:left="1854" w:hanging="360"/>
      </w:pPr>
      <w:rPr>
        <w:rFonts w:cs="Times New Roman"/>
      </w:rPr>
    </w:lvl>
    <w:lvl w:ilvl="2">
      <w:start w:val="1"/>
      <w:numFmt w:val="lowerRoman"/>
      <w:lvlText w:val="%2.%3."/>
      <w:lvlJc w:val="right"/>
      <w:pPr>
        <w:tabs>
          <w:tab w:val="num" w:pos="414"/>
        </w:tabs>
        <w:ind w:left="2574" w:hanging="180"/>
      </w:pPr>
      <w:rPr>
        <w:rFonts w:cs="Times New Roman"/>
      </w:rPr>
    </w:lvl>
    <w:lvl w:ilvl="3">
      <w:start w:val="1"/>
      <w:numFmt w:val="decimal"/>
      <w:lvlText w:val="%2.%3.%4."/>
      <w:lvlJc w:val="left"/>
      <w:pPr>
        <w:tabs>
          <w:tab w:val="num" w:pos="414"/>
        </w:tabs>
        <w:ind w:left="3294" w:hanging="360"/>
      </w:pPr>
      <w:rPr>
        <w:rFonts w:cs="Times New Roman"/>
      </w:rPr>
    </w:lvl>
    <w:lvl w:ilvl="4">
      <w:start w:val="1"/>
      <w:numFmt w:val="lowerLetter"/>
      <w:lvlText w:val="%2.%3.%4.%5."/>
      <w:lvlJc w:val="left"/>
      <w:pPr>
        <w:tabs>
          <w:tab w:val="num" w:pos="414"/>
        </w:tabs>
        <w:ind w:left="4014" w:hanging="360"/>
      </w:pPr>
      <w:rPr>
        <w:rFonts w:cs="Times New Roman"/>
      </w:rPr>
    </w:lvl>
    <w:lvl w:ilvl="5">
      <w:start w:val="1"/>
      <w:numFmt w:val="lowerRoman"/>
      <w:lvlText w:val="%2.%3.%4.%5.%6."/>
      <w:lvlJc w:val="right"/>
      <w:pPr>
        <w:tabs>
          <w:tab w:val="num" w:pos="414"/>
        </w:tabs>
        <w:ind w:left="4734" w:hanging="180"/>
      </w:pPr>
      <w:rPr>
        <w:rFonts w:cs="Times New Roman"/>
      </w:rPr>
    </w:lvl>
    <w:lvl w:ilvl="6">
      <w:start w:val="1"/>
      <w:numFmt w:val="decimal"/>
      <w:lvlText w:val="%2.%3.%4.%5.%6.%7."/>
      <w:lvlJc w:val="left"/>
      <w:pPr>
        <w:tabs>
          <w:tab w:val="num" w:pos="414"/>
        </w:tabs>
        <w:ind w:left="5454" w:hanging="360"/>
      </w:pPr>
      <w:rPr>
        <w:rFonts w:cs="Times New Roman"/>
      </w:rPr>
    </w:lvl>
    <w:lvl w:ilvl="7">
      <w:start w:val="1"/>
      <w:numFmt w:val="lowerLetter"/>
      <w:lvlText w:val="%2.%3.%4.%5.%6.%7.%8."/>
      <w:lvlJc w:val="left"/>
      <w:pPr>
        <w:tabs>
          <w:tab w:val="num" w:pos="414"/>
        </w:tabs>
        <w:ind w:left="6174" w:hanging="360"/>
      </w:pPr>
      <w:rPr>
        <w:rFonts w:cs="Times New Roman"/>
      </w:rPr>
    </w:lvl>
    <w:lvl w:ilvl="8">
      <w:start w:val="1"/>
      <w:numFmt w:val="lowerRoman"/>
      <w:lvlText w:val="%2.%3.%4.%5.%6.%7.%8.%9."/>
      <w:lvlJc w:val="right"/>
      <w:pPr>
        <w:tabs>
          <w:tab w:val="num" w:pos="414"/>
        </w:tabs>
        <w:ind w:left="6894" w:hanging="180"/>
      </w:pPr>
      <w:rPr>
        <w:rFonts w:cs="Times New Roman"/>
      </w:rPr>
    </w:lvl>
  </w:abstractNum>
  <w:abstractNum w:abstractNumId="23">
    <w:nsid w:val="28F737B2"/>
    <w:multiLevelType w:val="multilevel"/>
    <w:tmpl w:val="00000005"/>
    <w:lvl w:ilvl="0">
      <w:start w:val="1"/>
      <w:numFmt w:val="upperLetter"/>
      <w:lvlText w:val="%1)"/>
      <w:lvlJc w:val="left"/>
      <w:pPr>
        <w:tabs>
          <w:tab w:val="num" w:pos="450"/>
        </w:tabs>
        <w:ind w:left="1530" w:hanging="360"/>
      </w:pPr>
      <w:rPr>
        <w:rFonts w:cs="Times New Roman"/>
      </w:rPr>
    </w:lvl>
    <w:lvl w:ilvl="1">
      <w:start w:val="1"/>
      <w:numFmt w:val="lowerLetter"/>
      <w:lvlText w:val="%2."/>
      <w:lvlJc w:val="left"/>
      <w:pPr>
        <w:tabs>
          <w:tab w:val="num" w:pos="450"/>
        </w:tabs>
        <w:ind w:left="1890" w:hanging="360"/>
      </w:pPr>
      <w:rPr>
        <w:rFonts w:cs="Times New Roman"/>
      </w:rPr>
    </w:lvl>
    <w:lvl w:ilvl="2">
      <w:start w:val="1"/>
      <w:numFmt w:val="lowerRoman"/>
      <w:lvlText w:val="%2.%3."/>
      <w:lvlJc w:val="right"/>
      <w:pPr>
        <w:tabs>
          <w:tab w:val="num" w:pos="450"/>
        </w:tabs>
        <w:ind w:left="2610" w:hanging="180"/>
      </w:pPr>
      <w:rPr>
        <w:rFonts w:cs="Times New Roman"/>
      </w:rPr>
    </w:lvl>
    <w:lvl w:ilvl="3">
      <w:start w:val="1"/>
      <w:numFmt w:val="decimal"/>
      <w:lvlText w:val="%2.%3.%4."/>
      <w:lvlJc w:val="left"/>
      <w:pPr>
        <w:tabs>
          <w:tab w:val="num" w:pos="450"/>
        </w:tabs>
        <w:ind w:left="3330" w:hanging="360"/>
      </w:pPr>
      <w:rPr>
        <w:rFonts w:cs="Times New Roman"/>
      </w:rPr>
    </w:lvl>
    <w:lvl w:ilvl="4">
      <w:start w:val="1"/>
      <w:numFmt w:val="lowerLetter"/>
      <w:lvlText w:val="%2.%3.%4.%5."/>
      <w:lvlJc w:val="left"/>
      <w:pPr>
        <w:tabs>
          <w:tab w:val="num" w:pos="450"/>
        </w:tabs>
        <w:ind w:left="4050" w:hanging="360"/>
      </w:pPr>
      <w:rPr>
        <w:rFonts w:cs="Times New Roman"/>
      </w:rPr>
    </w:lvl>
    <w:lvl w:ilvl="5">
      <w:start w:val="1"/>
      <w:numFmt w:val="lowerRoman"/>
      <w:lvlText w:val="%2.%3.%4.%5.%6."/>
      <w:lvlJc w:val="right"/>
      <w:pPr>
        <w:tabs>
          <w:tab w:val="num" w:pos="450"/>
        </w:tabs>
        <w:ind w:left="4770" w:hanging="180"/>
      </w:pPr>
      <w:rPr>
        <w:rFonts w:cs="Times New Roman"/>
      </w:rPr>
    </w:lvl>
    <w:lvl w:ilvl="6">
      <w:start w:val="1"/>
      <w:numFmt w:val="decimal"/>
      <w:lvlText w:val="%2.%3.%4.%5.%6.%7."/>
      <w:lvlJc w:val="left"/>
      <w:pPr>
        <w:tabs>
          <w:tab w:val="num" w:pos="450"/>
        </w:tabs>
        <w:ind w:left="5490" w:hanging="360"/>
      </w:pPr>
      <w:rPr>
        <w:rFonts w:cs="Times New Roman"/>
      </w:rPr>
    </w:lvl>
    <w:lvl w:ilvl="7">
      <w:start w:val="1"/>
      <w:numFmt w:val="lowerLetter"/>
      <w:lvlText w:val="%2.%3.%4.%5.%6.%7.%8."/>
      <w:lvlJc w:val="left"/>
      <w:pPr>
        <w:tabs>
          <w:tab w:val="num" w:pos="450"/>
        </w:tabs>
        <w:ind w:left="6210" w:hanging="360"/>
      </w:pPr>
      <w:rPr>
        <w:rFonts w:cs="Times New Roman"/>
      </w:rPr>
    </w:lvl>
    <w:lvl w:ilvl="8">
      <w:start w:val="1"/>
      <w:numFmt w:val="lowerRoman"/>
      <w:lvlText w:val="%2.%3.%4.%5.%6.%7.%8.%9."/>
      <w:lvlJc w:val="right"/>
      <w:pPr>
        <w:tabs>
          <w:tab w:val="num" w:pos="450"/>
        </w:tabs>
        <w:ind w:left="6930" w:hanging="180"/>
      </w:pPr>
      <w:rPr>
        <w:rFonts w:cs="Times New Roman"/>
      </w:rPr>
    </w:lvl>
  </w:abstractNum>
  <w:abstractNum w:abstractNumId="24">
    <w:nsid w:val="2F34207B"/>
    <w:multiLevelType w:val="hybridMultilevel"/>
    <w:tmpl w:val="6D302FA6"/>
    <w:lvl w:ilvl="0" w:tplc="15860ED6">
      <w:start w:val="1"/>
      <w:numFmt w:val="upperLetter"/>
      <w:lvlText w:val="%1)"/>
      <w:lvlJc w:val="left"/>
      <w:pPr>
        <w:ind w:left="1080" w:hanging="360"/>
      </w:pPr>
      <w:rPr>
        <w:rFonts w:cs="Times New Roman" w:hint="default"/>
      </w:rPr>
    </w:lvl>
    <w:lvl w:ilvl="1" w:tplc="08090013">
      <w:start w:val="1"/>
      <w:numFmt w:val="upperRoman"/>
      <w:lvlText w:val="%2."/>
      <w:lvlJc w:val="righ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32A47FA3"/>
    <w:multiLevelType w:val="hybridMultilevel"/>
    <w:tmpl w:val="F584617E"/>
    <w:lvl w:ilvl="0" w:tplc="CA56F78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2F2346D"/>
    <w:multiLevelType w:val="hybridMultilevel"/>
    <w:tmpl w:val="92B220A6"/>
    <w:lvl w:ilvl="0" w:tplc="64B85800">
      <w:start w:val="1"/>
      <w:numFmt w:val="upp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49F03D5"/>
    <w:multiLevelType w:val="multilevel"/>
    <w:tmpl w:val="00000006"/>
    <w:lvl w:ilvl="0">
      <w:start w:val="1"/>
      <w:numFmt w:val="upperLetter"/>
      <w:lvlText w:val="%1)"/>
      <w:lvlJc w:val="left"/>
      <w:pPr>
        <w:tabs>
          <w:tab w:val="num" w:pos="414"/>
        </w:tabs>
        <w:ind w:left="1494" w:hanging="360"/>
      </w:pPr>
      <w:rPr>
        <w:rFonts w:cs="Times New Roman"/>
      </w:rPr>
    </w:lvl>
    <w:lvl w:ilvl="1">
      <w:start w:val="1"/>
      <w:numFmt w:val="lowerLetter"/>
      <w:lvlText w:val="%2."/>
      <w:lvlJc w:val="left"/>
      <w:pPr>
        <w:tabs>
          <w:tab w:val="num" w:pos="414"/>
        </w:tabs>
        <w:ind w:left="1854" w:hanging="360"/>
      </w:pPr>
      <w:rPr>
        <w:rFonts w:cs="Times New Roman"/>
      </w:rPr>
    </w:lvl>
    <w:lvl w:ilvl="2">
      <w:start w:val="1"/>
      <w:numFmt w:val="lowerRoman"/>
      <w:lvlText w:val="%2.%3."/>
      <w:lvlJc w:val="right"/>
      <w:pPr>
        <w:tabs>
          <w:tab w:val="num" w:pos="414"/>
        </w:tabs>
        <w:ind w:left="2574" w:hanging="180"/>
      </w:pPr>
      <w:rPr>
        <w:rFonts w:cs="Times New Roman"/>
      </w:rPr>
    </w:lvl>
    <w:lvl w:ilvl="3">
      <w:start w:val="1"/>
      <w:numFmt w:val="decimal"/>
      <w:lvlText w:val="%2.%3.%4."/>
      <w:lvlJc w:val="left"/>
      <w:pPr>
        <w:tabs>
          <w:tab w:val="num" w:pos="414"/>
        </w:tabs>
        <w:ind w:left="3294" w:hanging="360"/>
      </w:pPr>
      <w:rPr>
        <w:rFonts w:cs="Times New Roman"/>
      </w:rPr>
    </w:lvl>
    <w:lvl w:ilvl="4">
      <w:start w:val="1"/>
      <w:numFmt w:val="lowerLetter"/>
      <w:lvlText w:val="%2.%3.%4.%5."/>
      <w:lvlJc w:val="left"/>
      <w:pPr>
        <w:tabs>
          <w:tab w:val="num" w:pos="414"/>
        </w:tabs>
        <w:ind w:left="4014" w:hanging="360"/>
      </w:pPr>
      <w:rPr>
        <w:rFonts w:cs="Times New Roman"/>
      </w:rPr>
    </w:lvl>
    <w:lvl w:ilvl="5">
      <w:start w:val="1"/>
      <w:numFmt w:val="lowerRoman"/>
      <w:lvlText w:val="%2.%3.%4.%5.%6."/>
      <w:lvlJc w:val="right"/>
      <w:pPr>
        <w:tabs>
          <w:tab w:val="num" w:pos="414"/>
        </w:tabs>
        <w:ind w:left="4734" w:hanging="180"/>
      </w:pPr>
      <w:rPr>
        <w:rFonts w:cs="Times New Roman"/>
      </w:rPr>
    </w:lvl>
    <w:lvl w:ilvl="6">
      <w:start w:val="1"/>
      <w:numFmt w:val="decimal"/>
      <w:lvlText w:val="%2.%3.%4.%5.%6.%7."/>
      <w:lvlJc w:val="left"/>
      <w:pPr>
        <w:tabs>
          <w:tab w:val="num" w:pos="414"/>
        </w:tabs>
        <w:ind w:left="5454" w:hanging="360"/>
      </w:pPr>
      <w:rPr>
        <w:rFonts w:cs="Times New Roman"/>
      </w:rPr>
    </w:lvl>
    <w:lvl w:ilvl="7">
      <w:start w:val="1"/>
      <w:numFmt w:val="lowerLetter"/>
      <w:lvlText w:val="%2.%3.%4.%5.%6.%7.%8."/>
      <w:lvlJc w:val="left"/>
      <w:pPr>
        <w:tabs>
          <w:tab w:val="num" w:pos="414"/>
        </w:tabs>
        <w:ind w:left="6174" w:hanging="360"/>
      </w:pPr>
      <w:rPr>
        <w:rFonts w:cs="Times New Roman"/>
      </w:rPr>
    </w:lvl>
    <w:lvl w:ilvl="8">
      <w:start w:val="1"/>
      <w:numFmt w:val="lowerRoman"/>
      <w:lvlText w:val="%2.%3.%4.%5.%6.%7.%8.%9."/>
      <w:lvlJc w:val="right"/>
      <w:pPr>
        <w:tabs>
          <w:tab w:val="num" w:pos="414"/>
        </w:tabs>
        <w:ind w:left="6894" w:hanging="180"/>
      </w:pPr>
      <w:rPr>
        <w:rFonts w:cs="Times New Roman"/>
      </w:rPr>
    </w:lvl>
  </w:abstractNum>
  <w:abstractNum w:abstractNumId="28">
    <w:nsid w:val="378B1E66"/>
    <w:multiLevelType w:val="hybridMultilevel"/>
    <w:tmpl w:val="852EA456"/>
    <w:lvl w:ilvl="0" w:tplc="FC90EEC4">
      <w:start w:val="1"/>
      <w:numFmt w:val="upperLetter"/>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3C11121"/>
    <w:multiLevelType w:val="hybridMultilevel"/>
    <w:tmpl w:val="C52C9B30"/>
    <w:lvl w:ilvl="0" w:tplc="EAC2A140">
      <w:start w:val="1"/>
      <w:numFmt w:val="upperLetter"/>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75F3C6A"/>
    <w:multiLevelType w:val="hybridMultilevel"/>
    <w:tmpl w:val="05FA9726"/>
    <w:lvl w:ilvl="0" w:tplc="C178A658">
      <w:start w:val="1"/>
      <w:numFmt w:val="decimal"/>
      <w:lvlText w:val="%1."/>
      <w:lvlJc w:val="left"/>
      <w:pPr>
        <w:ind w:left="720" w:hanging="360"/>
      </w:pPr>
      <w:rPr>
        <w:rFonts w:cs="Times New Roman" w:hint="default"/>
        <w:color w:val="auto"/>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D0E5874"/>
    <w:multiLevelType w:val="hybridMultilevel"/>
    <w:tmpl w:val="7CAC4F8A"/>
    <w:lvl w:ilvl="0" w:tplc="3494636C">
      <w:start w:val="1"/>
      <w:numFmt w:val="upperLetter"/>
      <w:lvlText w:val="%1)"/>
      <w:lvlJc w:val="left"/>
      <w:pPr>
        <w:ind w:left="720" w:hanging="360"/>
      </w:pPr>
      <w:rPr>
        <w:rFonts w:cs="Times New Roman" w:hint="default"/>
        <w:color w:val="auto"/>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0EC3DC5"/>
    <w:multiLevelType w:val="hybridMultilevel"/>
    <w:tmpl w:val="05FA9726"/>
    <w:lvl w:ilvl="0" w:tplc="C178A658">
      <w:start w:val="1"/>
      <w:numFmt w:val="decimal"/>
      <w:lvlText w:val="%1."/>
      <w:lvlJc w:val="left"/>
      <w:pPr>
        <w:ind w:left="720" w:hanging="360"/>
      </w:pPr>
      <w:rPr>
        <w:rFonts w:cs="Times New Roman" w:hint="default"/>
        <w:color w:val="auto"/>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4D65154"/>
    <w:multiLevelType w:val="multilevel"/>
    <w:tmpl w:val="00000006"/>
    <w:lvl w:ilvl="0">
      <w:start w:val="1"/>
      <w:numFmt w:val="upperLetter"/>
      <w:lvlText w:val="%1)"/>
      <w:lvlJc w:val="left"/>
      <w:pPr>
        <w:tabs>
          <w:tab w:val="num" w:pos="414"/>
        </w:tabs>
        <w:ind w:left="1494" w:hanging="360"/>
      </w:pPr>
      <w:rPr>
        <w:rFonts w:cs="Times New Roman"/>
      </w:rPr>
    </w:lvl>
    <w:lvl w:ilvl="1">
      <w:start w:val="1"/>
      <w:numFmt w:val="lowerLetter"/>
      <w:lvlText w:val="%2."/>
      <w:lvlJc w:val="left"/>
      <w:pPr>
        <w:tabs>
          <w:tab w:val="num" w:pos="414"/>
        </w:tabs>
        <w:ind w:left="1854" w:hanging="360"/>
      </w:pPr>
      <w:rPr>
        <w:rFonts w:cs="Times New Roman"/>
      </w:rPr>
    </w:lvl>
    <w:lvl w:ilvl="2">
      <w:start w:val="1"/>
      <w:numFmt w:val="lowerRoman"/>
      <w:lvlText w:val="%2.%3."/>
      <w:lvlJc w:val="right"/>
      <w:pPr>
        <w:tabs>
          <w:tab w:val="num" w:pos="414"/>
        </w:tabs>
        <w:ind w:left="2574" w:hanging="180"/>
      </w:pPr>
      <w:rPr>
        <w:rFonts w:cs="Times New Roman"/>
      </w:rPr>
    </w:lvl>
    <w:lvl w:ilvl="3">
      <w:start w:val="1"/>
      <w:numFmt w:val="decimal"/>
      <w:lvlText w:val="%2.%3.%4."/>
      <w:lvlJc w:val="left"/>
      <w:pPr>
        <w:tabs>
          <w:tab w:val="num" w:pos="414"/>
        </w:tabs>
        <w:ind w:left="3294" w:hanging="360"/>
      </w:pPr>
      <w:rPr>
        <w:rFonts w:cs="Times New Roman"/>
      </w:rPr>
    </w:lvl>
    <w:lvl w:ilvl="4">
      <w:start w:val="1"/>
      <w:numFmt w:val="lowerLetter"/>
      <w:lvlText w:val="%2.%3.%4.%5."/>
      <w:lvlJc w:val="left"/>
      <w:pPr>
        <w:tabs>
          <w:tab w:val="num" w:pos="414"/>
        </w:tabs>
        <w:ind w:left="4014" w:hanging="360"/>
      </w:pPr>
      <w:rPr>
        <w:rFonts w:cs="Times New Roman"/>
      </w:rPr>
    </w:lvl>
    <w:lvl w:ilvl="5">
      <w:start w:val="1"/>
      <w:numFmt w:val="lowerRoman"/>
      <w:lvlText w:val="%2.%3.%4.%5.%6."/>
      <w:lvlJc w:val="right"/>
      <w:pPr>
        <w:tabs>
          <w:tab w:val="num" w:pos="414"/>
        </w:tabs>
        <w:ind w:left="4734" w:hanging="180"/>
      </w:pPr>
      <w:rPr>
        <w:rFonts w:cs="Times New Roman"/>
      </w:rPr>
    </w:lvl>
    <w:lvl w:ilvl="6">
      <w:start w:val="1"/>
      <w:numFmt w:val="decimal"/>
      <w:lvlText w:val="%2.%3.%4.%5.%6.%7."/>
      <w:lvlJc w:val="left"/>
      <w:pPr>
        <w:tabs>
          <w:tab w:val="num" w:pos="414"/>
        </w:tabs>
        <w:ind w:left="5454" w:hanging="360"/>
      </w:pPr>
      <w:rPr>
        <w:rFonts w:cs="Times New Roman"/>
      </w:rPr>
    </w:lvl>
    <w:lvl w:ilvl="7">
      <w:start w:val="1"/>
      <w:numFmt w:val="lowerLetter"/>
      <w:lvlText w:val="%2.%3.%4.%5.%6.%7.%8."/>
      <w:lvlJc w:val="left"/>
      <w:pPr>
        <w:tabs>
          <w:tab w:val="num" w:pos="414"/>
        </w:tabs>
        <w:ind w:left="6174" w:hanging="360"/>
      </w:pPr>
      <w:rPr>
        <w:rFonts w:cs="Times New Roman"/>
      </w:rPr>
    </w:lvl>
    <w:lvl w:ilvl="8">
      <w:start w:val="1"/>
      <w:numFmt w:val="lowerRoman"/>
      <w:lvlText w:val="%2.%3.%4.%5.%6.%7.%8.%9."/>
      <w:lvlJc w:val="right"/>
      <w:pPr>
        <w:tabs>
          <w:tab w:val="num" w:pos="414"/>
        </w:tabs>
        <w:ind w:left="6894" w:hanging="180"/>
      </w:pPr>
      <w:rPr>
        <w:rFonts w:cs="Times New Roman"/>
      </w:rPr>
    </w:lvl>
  </w:abstractNum>
  <w:abstractNum w:abstractNumId="34">
    <w:nsid w:val="59875CA3"/>
    <w:multiLevelType w:val="hybridMultilevel"/>
    <w:tmpl w:val="EB8E4C8E"/>
    <w:lvl w:ilvl="0" w:tplc="CA56F78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5AAD56FA"/>
    <w:multiLevelType w:val="hybridMultilevel"/>
    <w:tmpl w:val="C52C9B30"/>
    <w:lvl w:ilvl="0" w:tplc="EAC2A140">
      <w:start w:val="1"/>
      <w:numFmt w:val="upperLetter"/>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B7A1DEB"/>
    <w:multiLevelType w:val="multilevel"/>
    <w:tmpl w:val="00000009"/>
    <w:lvl w:ilvl="0">
      <w:start w:val="1"/>
      <w:numFmt w:val="upperLetter"/>
      <w:lvlText w:val="%1)"/>
      <w:lvlJc w:val="left"/>
      <w:pPr>
        <w:tabs>
          <w:tab w:val="num" w:pos="414"/>
        </w:tabs>
        <w:ind w:left="1494" w:hanging="360"/>
      </w:pPr>
      <w:rPr>
        <w:rFonts w:cs="Times New Roman"/>
      </w:rPr>
    </w:lvl>
    <w:lvl w:ilvl="1">
      <w:start w:val="1"/>
      <w:numFmt w:val="lowerLetter"/>
      <w:lvlText w:val="%2."/>
      <w:lvlJc w:val="left"/>
      <w:pPr>
        <w:tabs>
          <w:tab w:val="num" w:pos="414"/>
        </w:tabs>
        <w:ind w:left="2214" w:hanging="360"/>
      </w:pPr>
      <w:rPr>
        <w:rFonts w:cs="Times New Roman"/>
      </w:rPr>
    </w:lvl>
    <w:lvl w:ilvl="2">
      <w:start w:val="1"/>
      <w:numFmt w:val="lowerRoman"/>
      <w:lvlText w:val="%2.%3."/>
      <w:lvlJc w:val="right"/>
      <w:pPr>
        <w:tabs>
          <w:tab w:val="num" w:pos="414"/>
        </w:tabs>
        <w:ind w:left="2934" w:hanging="180"/>
      </w:pPr>
      <w:rPr>
        <w:rFonts w:cs="Times New Roman"/>
      </w:rPr>
    </w:lvl>
    <w:lvl w:ilvl="3">
      <w:start w:val="1"/>
      <w:numFmt w:val="decimal"/>
      <w:lvlText w:val="%2.%3.%4."/>
      <w:lvlJc w:val="left"/>
      <w:pPr>
        <w:tabs>
          <w:tab w:val="num" w:pos="414"/>
        </w:tabs>
        <w:ind w:left="3654" w:hanging="360"/>
      </w:pPr>
      <w:rPr>
        <w:rFonts w:cs="Times New Roman"/>
      </w:rPr>
    </w:lvl>
    <w:lvl w:ilvl="4">
      <w:start w:val="1"/>
      <w:numFmt w:val="lowerLetter"/>
      <w:lvlText w:val="%2.%3.%4.%5."/>
      <w:lvlJc w:val="left"/>
      <w:pPr>
        <w:tabs>
          <w:tab w:val="num" w:pos="414"/>
        </w:tabs>
        <w:ind w:left="4374" w:hanging="360"/>
      </w:pPr>
      <w:rPr>
        <w:rFonts w:cs="Times New Roman"/>
      </w:rPr>
    </w:lvl>
    <w:lvl w:ilvl="5">
      <w:start w:val="1"/>
      <w:numFmt w:val="lowerRoman"/>
      <w:lvlText w:val="%2.%3.%4.%5.%6."/>
      <w:lvlJc w:val="right"/>
      <w:pPr>
        <w:tabs>
          <w:tab w:val="num" w:pos="414"/>
        </w:tabs>
        <w:ind w:left="5094" w:hanging="180"/>
      </w:pPr>
      <w:rPr>
        <w:rFonts w:cs="Times New Roman"/>
      </w:rPr>
    </w:lvl>
    <w:lvl w:ilvl="6">
      <w:start w:val="1"/>
      <w:numFmt w:val="decimal"/>
      <w:lvlText w:val="%2.%3.%4.%5.%6.%7."/>
      <w:lvlJc w:val="left"/>
      <w:pPr>
        <w:tabs>
          <w:tab w:val="num" w:pos="414"/>
        </w:tabs>
        <w:ind w:left="5814" w:hanging="360"/>
      </w:pPr>
      <w:rPr>
        <w:rFonts w:cs="Times New Roman"/>
      </w:rPr>
    </w:lvl>
    <w:lvl w:ilvl="7">
      <w:start w:val="1"/>
      <w:numFmt w:val="lowerLetter"/>
      <w:lvlText w:val="%2.%3.%4.%5.%6.%7.%8."/>
      <w:lvlJc w:val="left"/>
      <w:pPr>
        <w:tabs>
          <w:tab w:val="num" w:pos="414"/>
        </w:tabs>
        <w:ind w:left="6534" w:hanging="360"/>
      </w:pPr>
      <w:rPr>
        <w:rFonts w:cs="Times New Roman"/>
      </w:rPr>
    </w:lvl>
    <w:lvl w:ilvl="8">
      <w:start w:val="1"/>
      <w:numFmt w:val="lowerRoman"/>
      <w:lvlText w:val="%2.%3.%4.%5.%6.%7.%8.%9."/>
      <w:lvlJc w:val="right"/>
      <w:pPr>
        <w:tabs>
          <w:tab w:val="num" w:pos="414"/>
        </w:tabs>
        <w:ind w:left="7254" w:hanging="180"/>
      </w:pPr>
      <w:rPr>
        <w:rFonts w:cs="Times New Roman"/>
      </w:rPr>
    </w:lvl>
  </w:abstractNum>
  <w:abstractNum w:abstractNumId="37">
    <w:nsid w:val="5E547B82"/>
    <w:multiLevelType w:val="hybridMultilevel"/>
    <w:tmpl w:val="F584617E"/>
    <w:lvl w:ilvl="0" w:tplc="CA56F78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30449EC"/>
    <w:multiLevelType w:val="hybridMultilevel"/>
    <w:tmpl w:val="F584617E"/>
    <w:lvl w:ilvl="0" w:tplc="CA56F78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7853081"/>
    <w:multiLevelType w:val="multilevel"/>
    <w:tmpl w:val="F1640CAE"/>
    <w:lvl w:ilvl="0">
      <w:start w:val="1"/>
      <w:numFmt w:val="upperLetter"/>
      <w:lvlText w:val="%1)"/>
      <w:lvlJc w:val="left"/>
      <w:pPr>
        <w:tabs>
          <w:tab w:val="num" w:pos="0"/>
        </w:tabs>
        <w:ind w:left="3060" w:hanging="360"/>
      </w:pPr>
      <w:rPr>
        <w:rFonts w:ascii="Times New Roman" w:eastAsia="Arial Unicode MS" w:hAnsi="Times New Roman" w:cs="Times New Roman"/>
      </w:rPr>
    </w:lvl>
    <w:lvl w:ilvl="1">
      <w:start w:val="1"/>
      <w:numFmt w:val="lowerLetter"/>
      <w:lvlText w:val="%2."/>
      <w:lvlJc w:val="left"/>
      <w:pPr>
        <w:tabs>
          <w:tab w:val="num" w:pos="0"/>
        </w:tabs>
        <w:ind w:left="3780" w:hanging="360"/>
      </w:pPr>
      <w:rPr>
        <w:rFonts w:cs="Times New Roman"/>
      </w:rPr>
    </w:lvl>
    <w:lvl w:ilvl="2">
      <w:start w:val="1"/>
      <w:numFmt w:val="lowerRoman"/>
      <w:lvlText w:val="%2.%3."/>
      <w:lvlJc w:val="right"/>
      <w:pPr>
        <w:tabs>
          <w:tab w:val="num" w:pos="0"/>
        </w:tabs>
        <w:ind w:left="4500" w:hanging="180"/>
      </w:pPr>
      <w:rPr>
        <w:rFonts w:cs="Times New Roman"/>
      </w:rPr>
    </w:lvl>
    <w:lvl w:ilvl="3">
      <w:start w:val="1"/>
      <w:numFmt w:val="decimal"/>
      <w:lvlText w:val="%2.%3.%4."/>
      <w:lvlJc w:val="left"/>
      <w:pPr>
        <w:tabs>
          <w:tab w:val="num" w:pos="0"/>
        </w:tabs>
        <w:ind w:left="5220" w:hanging="360"/>
      </w:pPr>
      <w:rPr>
        <w:rFonts w:cs="Times New Roman"/>
      </w:rPr>
    </w:lvl>
    <w:lvl w:ilvl="4">
      <w:start w:val="1"/>
      <w:numFmt w:val="lowerLetter"/>
      <w:lvlText w:val="%2.%3.%4.%5."/>
      <w:lvlJc w:val="left"/>
      <w:pPr>
        <w:tabs>
          <w:tab w:val="num" w:pos="0"/>
        </w:tabs>
        <w:ind w:left="5940" w:hanging="360"/>
      </w:pPr>
      <w:rPr>
        <w:rFonts w:cs="Times New Roman"/>
      </w:rPr>
    </w:lvl>
    <w:lvl w:ilvl="5">
      <w:start w:val="1"/>
      <w:numFmt w:val="lowerRoman"/>
      <w:lvlText w:val="%2.%3.%4.%5.%6."/>
      <w:lvlJc w:val="right"/>
      <w:pPr>
        <w:tabs>
          <w:tab w:val="num" w:pos="0"/>
        </w:tabs>
        <w:ind w:left="6660" w:hanging="180"/>
      </w:pPr>
      <w:rPr>
        <w:rFonts w:cs="Times New Roman"/>
      </w:rPr>
    </w:lvl>
    <w:lvl w:ilvl="6">
      <w:start w:val="1"/>
      <w:numFmt w:val="decimal"/>
      <w:lvlText w:val="%2.%3.%4.%5.%6.%7."/>
      <w:lvlJc w:val="left"/>
      <w:pPr>
        <w:tabs>
          <w:tab w:val="num" w:pos="0"/>
        </w:tabs>
        <w:ind w:left="7380" w:hanging="360"/>
      </w:pPr>
      <w:rPr>
        <w:rFonts w:cs="Times New Roman"/>
      </w:rPr>
    </w:lvl>
    <w:lvl w:ilvl="7">
      <w:start w:val="1"/>
      <w:numFmt w:val="lowerLetter"/>
      <w:lvlText w:val="%2.%3.%4.%5.%6.%7.%8."/>
      <w:lvlJc w:val="left"/>
      <w:pPr>
        <w:tabs>
          <w:tab w:val="num" w:pos="0"/>
        </w:tabs>
        <w:ind w:left="8100" w:hanging="360"/>
      </w:pPr>
      <w:rPr>
        <w:rFonts w:cs="Times New Roman"/>
      </w:rPr>
    </w:lvl>
    <w:lvl w:ilvl="8">
      <w:start w:val="1"/>
      <w:numFmt w:val="lowerRoman"/>
      <w:lvlText w:val="%2.%3.%4.%5.%6.%7.%8.%9."/>
      <w:lvlJc w:val="right"/>
      <w:pPr>
        <w:tabs>
          <w:tab w:val="num" w:pos="0"/>
        </w:tabs>
        <w:ind w:left="8820" w:hanging="180"/>
      </w:pPr>
      <w:rPr>
        <w:rFonts w:cs="Times New Roman"/>
      </w:rPr>
    </w:lvl>
  </w:abstractNum>
  <w:abstractNum w:abstractNumId="40">
    <w:nsid w:val="68A555A2"/>
    <w:multiLevelType w:val="hybridMultilevel"/>
    <w:tmpl w:val="5D6C6896"/>
    <w:lvl w:ilvl="0" w:tplc="FA9A7DAA">
      <w:start w:val="16"/>
      <w:numFmt w:val="bullet"/>
      <w:lvlText w:val="-"/>
      <w:lvlJc w:val="left"/>
      <w:pPr>
        <w:ind w:left="1080" w:hanging="360"/>
      </w:pPr>
      <w:rPr>
        <w:rFonts w:ascii="Times New Roman" w:eastAsia="Arial Unicode MS"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96C15A9"/>
    <w:multiLevelType w:val="multilevel"/>
    <w:tmpl w:val="00000006"/>
    <w:lvl w:ilvl="0">
      <w:start w:val="1"/>
      <w:numFmt w:val="upperLetter"/>
      <w:lvlText w:val="%1)"/>
      <w:lvlJc w:val="left"/>
      <w:pPr>
        <w:tabs>
          <w:tab w:val="num" w:pos="414"/>
        </w:tabs>
        <w:ind w:left="1494" w:hanging="360"/>
      </w:pPr>
      <w:rPr>
        <w:rFonts w:cs="Times New Roman"/>
      </w:rPr>
    </w:lvl>
    <w:lvl w:ilvl="1">
      <w:start w:val="1"/>
      <w:numFmt w:val="lowerLetter"/>
      <w:lvlText w:val="%2."/>
      <w:lvlJc w:val="left"/>
      <w:pPr>
        <w:tabs>
          <w:tab w:val="num" w:pos="414"/>
        </w:tabs>
        <w:ind w:left="1854" w:hanging="360"/>
      </w:pPr>
      <w:rPr>
        <w:rFonts w:cs="Times New Roman"/>
      </w:rPr>
    </w:lvl>
    <w:lvl w:ilvl="2">
      <w:start w:val="1"/>
      <w:numFmt w:val="lowerRoman"/>
      <w:lvlText w:val="%2.%3."/>
      <w:lvlJc w:val="right"/>
      <w:pPr>
        <w:tabs>
          <w:tab w:val="num" w:pos="414"/>
        </w:tabs>
        <w:ind w:left="2574" w:hanging="180"/>
      </w:pPr>
      <w:rPr>
        <w:rFonts w:cs="Times New Roman"/>
      </w:rPr>
    </w:lvl>
    <w:lvl w:ilvl="3">
      <w:start w:val="1"/>
      <w:numFmt w:val="decimal"/>
      <w:lvlText w:val="%2.%3.%4."/>
      <w:lvlJc w:val="left"/>
      <w:pPr>
        <w:tabs>
          <w:tab w:val="num" w:pos="414"/>
        </w:tabs>
        <w:ind w:left="3294" w:hanging="360"/>
      </w:pPr>
      <w:rPr>
        <w:rFonts w:cs="Times New Roman"/>
      </w:rPr>
    </w:lvl>
    <w:lvl w:ilvl="4">
      <w:start w:val="1"/>
      <w:numFmt w:val="lowerLetter"/>
      <w:lvlText w:val="%2.%3.%4.%5."/>
      <w:lvlJc w:val="left"/>
      <w:pPr>
        <w:tabs>
          <w:tab w:val="num" w:pos="414"/>
        </w:tabs>
        <w:ind w:left="4014" w:hanging="360"/>
      </w:pPr>
      <w:rPr>
        <w:rFonts w:cs="Times New Roman"/>
      </w:rPr>
    </w:lvl>
    <w:lvl w:ilvl="5">
      <w:start w:val="1"/>
      <w:numFmt w:val="lowerRoman"/>
      <w:lvlText w:val="%2.%3.%4.%5.%6."/>
      <w:lvlJc w:val="right"/>
      <w:pPr>
        <w:tabs>
          <w:tab w:val="num" w:pos="414"/>
        </w:tabs>
        <w:ind w:left="4734" w:hanging="180"/>
      </w:pPr>
      <w:rPr>
        <w:rFonts w:cs="Times New Roman"/>
      </w:rPr>
    </w:lvl>
    <w:lvl w:ilvl="6">
      <w:start w:val="1"/>
      <w:numFmt w:val="decimal"/>
      <w:lvlText w:val="%2.%3.%4.%5.%6.%7."/>
      <w:lvlJc w:val="left"/>
      <w:pPr>
        <w:tabs>
          <w:tab w:val="num" w:pos="414"/>
        </w:tabs>
        <w:ind w:left="5454" w:hanging="360"/>
      </w:pPr>
      <w:rPr>
        <w:rFonts w:cs="Times New Roman"/>
      </w:rPr>
    </w:lvl>
    <w:lvl w:ilvl="7">
      <w:start w:val="1"/>
      <w:numFmt w:val="lowerLetter"/>
      <w:lvlText w:val="%2.%3.%4.%5.%6.%7.%8."/>
      <w:lvlJc w:val="left"/>
      <w:pPr>
        <w:tabs>
          <w:tab w:val="num" w:pos="414"/>
        </w:tabs>
        <w:ind w:left="6174" w:hanging="360"/>
      </w:pPr>
      <w:rPr>
        <w:rFonts w:cs="Times New Roman"/>
      </w:rPr>
    </w:lvl>
    <w:lvl w:ilvl="8">
      <w:start w:val="1"/>
      <w:numFmt w:val="lowerRoman"/>
      <w:lvlText w:val="%2.%3.%4.%5.%6.%7.%8.%9."/>
      <w:lvlJc w:val="right"/>
      <w:pPr>
        <w:tabs>
          <w:tab w:val="num" w:pos="414"/>
        </w:tabs>
        <w:ind w:left="6894" w:hanging="180"/>
      </w:pPr>
      <w:rPr>
        <w:rFonts w:cs="Times New Roman"/>
      </w:rPr>
    </w:lvl>
  </w:abstractNum>
  <w:abstractNum w:abstractNumId="42">
    <w:nsid w:val="6C2507CA"/>
    <w:multiLevelType w:val="hybridMultilevel"/>
    <w:tmpl w:val="6AD614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6D9232D"/>
    <w:multiLevelType w:val="hybridMultilevel"/>
    <w:tmpl w:val="5FEC4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E554B9"/>
    <w:multiLevelType w:val="multilevel"/>
    <w:tmpl w:val="13E203FA"/>
    <w:lvl w:ilvl="0">
      <w:start w:val="1"/>
      <w:numFmt w:val="upperRoman"/>
      <w:lvlText w:val="%1."/>
      <w:lvlJc w:val="right"/>
      <w:pPr>
        <w:tabs>
          <w:tab w:val="num" w:pos="0"/>
        </w:tabs>
        <w:ind w:left="1080" w:hanging="720"/>
      </w:pPr>
      <w:rPr>
        <w:rFonts w:cs="Times New Roman"/>
      </w:rPr>
    </w:lvl>
    <w:lvl w:ilvl="1">
      <w:start w:val="1"/>
      <w:numFmt w:val="upperRoman"/>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5">
    <w:nsid w:val="7BED0B82"/>
    <w:multiLevelType w:val="hybridMultilevel"/>
    <w:tmpl w:val="10F61638"/>
    <w:lvl w:ilvl="0" w:tplc="17E4FB0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7D75493D"/>
    <w:multiLevelType w:val="hybridMultilevel"/>
    <w:tmpl w:val="F584617E"/>
    <w:lvl w:ilvl="0" w:tplc="CA56F78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44"/>
  </w:num>
  <w:num w:numId="18">
    <w:abstractNumId w:val="38"/>
  </w:num>
  <w:num w:numId="19">
    <w:abstractNumId w:val="40"/>
  </w:num>
  <w:num w:numId="20">
    <w:abstractNumId w:val="34"/>
  </w:num>
  <w:num w:numId="21">
    <w:abstractNumId w:val="32"/>
  </w:num>
  <w:num w:numId="22">
    <w:abstractNumId w:val="16"/>
  </w:num>
  <w:num w:numId="23">
    <w:abstractNumId w:val="42"/>
  </w:num>
  <w:num w:numId="24">
    <w:abstractNumId w:val="21"/>
  </w:num>
  <w:num w:numId="25">
    <w:abstractNumId w:val="15"/>
  </w:num>
  <w:num w:numId="26">
    <w:abstractNumId w:val="46"/>
  </w:num>
  <w:num w:numId="27">
    <w:abstractNumId w:val="30"/>
  </w:num>
  <w:num w:numId="28">
    <w:abstractNumId w:val="25"/>
  </w:num>
  <w:num w:numId="29">
    <w:abstractNumId w:val="22"/>
  </w:num>
  <w:num w:numId="30">
    <w:abstractNumId w:val="33"/>
  </w:num>
  <w:num w:numId="31">
    <w:abstractNumId w:val="17"/>
  </w:num>
  <w:num w:numId="32">
    <w:abstractNumId w:val="41"/>
  </w:num>
  <w:num w:numId="33">
    <w:abstractNumId w:val="27"/>
  </w:num>
  <w:num w:numId="34">
    <w:abstractNumId w:val="18"/>
  </w:num>
  <w:num w:numId="35">
    <w:abstractNumId w:val="37"/>
  </w:num>
  <w:num w:numId="36">
    <w:abstractNumId w:val="19"/>
  </w:num>
  <w:num w:numId="37">
    <w:abstractNumId w:val="23"/>
  </w:num>
  <w:num w:numId="38">
    <w:abstractNumId w:val="24"/>
  </w:num>
  <w:num w:numId="39">
    <w:abstractNumId w:val="36"/>
  </w:num>
  <w:num w:numId="40">
    <w:abstractNumId w:val="35"/>
  </w:num>
  <w:num w:numId="41">
    <w:abstractNumId w:val="29"/>
  </w:num>
  <w:num w:numId="42">
    <w:abstractNumId w:val="39"/>
  </w:num>
  <w:num w:numId="43">
    <w:abstractNumId w:val="45"/>
  </w:num>
  <w:num w:numId="44">
    <w:abstractNumId w:val="31"/>
  </w:num>
  <w:num w:numId="45">
    <w:abstractNumId w:val="28"/>
  </w:num>
  <w:num w:numId="46">
    <w:abstractNumId w:val="26"/>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283"/>
  <w:drawingGridHorizontalSpacing w:val="108"/>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1E6"/>
    <w:rsid w:val="00002388"/>
    <w:rsid w:val="00010B2C"/>
    <w:rsid w:val="0001174B"/>
    <w:rsid w:val="00015CF0"/>
    <w:rsid w:val="00042BB6"/>
    <w:rsid w:val="000478EF"/>
    <w:rsid w:val="00050D4F"/>
    <w:rsid w:val="000518F8"/>
    <w:rsid w:val="00057A52"/>
    <w:rsid w:val="00061616"/>
    <w:rsid w:val="00062D5E"/>
    <w:rsid w:val="000A0CB2"/>
    <w:rsid w:val="000A4F32"/>
    <w:rsid w:val="000B47DF"/>
    <w:rsid w:val="000E0333"/>
    <w:rsid w:val="000F40B1"/>
    <w:rsid w:val="000F64FC"/>
    <w:rsid w:val="00122FDE"/>
    <w:rsid w:val="001239DD"/>
    <w:rsid w:val="00126FD7"/>
    <w:rsid w:val="00156BAC"/>
    <w:rsid w:val="00162EFD"/>
    <w:rsid w:val="00165706"/>
    <w:rsid w:val="00171190"/>
    <w:rsid w:val="001951B7"/>
    <w:rsid w:val="001A24FC"/>
    <w:rsid w:val="001C6FDC"/>
    <w:rsid w:val="001F77E4"/>
    <w:rsid w:val="00214968"/>
    <w:rsid w:val="00221F50"/>
    <w:rsid w:val="002538D8"/>
    <w:rsid w:val="002809F3"/>
    <w:rsid w:val="0028359D"/>
    <w:rsid w:val="002930B3"/>
    <w:rsid w:val="002950EA"/>
    <w:rsid w:val="00295110"/>
    <w:rsid w:val="0029541F"/>
    <w:rsid w:val="002A37FA"/>
    <w:rsid w:val="002D631A"/>
    <w:rsid w:val="00306185"/>
    <w:rsid w:val="00306206"/>
    <w:rsid w:val="0032461B"/>
    <w:rsid w:val="00326A18"/>
    <w:rsid w:val="0035542B"/>
    <w:rsid w:val="003753FD"/>
    <w:rsid w:val="00382711"/>
    <w:rsid w:val="003A2923"/>
    <w:rsid w:val="003A5739"/>
    <w:rsid w:val="003C1E1D"/>
    <w:rsid w:val="003C33A1"/>
    <w:rsid w:val="003C702B"/>
    <w:rsid w:val="003E2C04"/>
    <w:rsid w:val="003E3CD8"/>
    <w:rsid w:val="003F4989"/>
    <w:rsid w:val="00405ED6"/>
    <w:rsid w:val="004173D1"/>
    <w:rsid w:val="00424976"/>
    <w:rsid w:val="0044774E"/>
    <w:rsid w:val="004526D9"/>
    <w:rsid w:val="00462775"/>
    <w:rsid w:val="004809B0"/>
    <w:rsid w:val="004903E4"/>
    <w:rsid w:val="00494117"/>
    <w:rsid w:val="00494DF4"/>
    <w:rsid w:val="004A242C"/>
    <w:rsid w:val="004E47A3"/>
    <w:rsid w:val="004F4696"/>
    <w:rsid w:val="004F741D"/>
    <w:rsid w:val="00503540"/>
    <w:rsid w:val="00512546"/>
    <w:rsid w:val="005428AD"/>
    <w:rsid w:val="00545EF1"/>
    <w:rsid w:val="00584286"/>
    <w:rsid w:val="00585315"/>
    <w:rsid w:val="005B359B"/>
    <w:rsid w:val="005D2943"/>
    <w:rsid w:val="005F4438"/>
    <w:rsid w:val="005F6EF4"/>
    <w:rsid w:val="005F7806"/>
    <w:rsid w:val="00637044"/>
    <w:rsid w:val="006714EE"/>
    <w:rsid w:val="006804A7"/>
    <w:rsid w:val="006A7305"/>
    <w:rsid w:val="006A7EF1"/>
    <w:rsid w:val="006C3A84"/>
    <w:rsid w:val="006D3E62"/>
    <w:rsid w:val="006E0401"/>
    <w:rsid w:val="006E0E74"/>
    <w:rsid w:val="006E23B3"/>
    <w:rsid w:val="00702945"/>
    <w:rsid w:val="00730439"/>
    <w:rsid w:val="0074094B"/>
    <w:rsid w:val="00765340"/>
    <w:rsid w:val="00765FD2"/>
    <w:rsid w:val="007860DF"/>
    <w:rsid w:val="0079593A"/>
    <w:rsid w:val="007F3E51"/>
    <w:rsid w:val="00812B19"/>
    <w:rsid w:val="00813255"/>
    <w:rsid w:val="00817A72"/>
    <w:rsid w:val="008229C6"/>
    <w:rsid w:val="008278B7"/>
    <w:rsid w:val="008321E6"/>
    <w:rsid w:val="00863F5C"/>
    <w:rsid w:val="008738E5"/>
    <w:rsid w:val="0088245D"/>
    <w:rsid w:val="00884A3C"/>
    <w:rsid w:val="008973E7"/>
    <w:rsid w:val="008B1065"/>
    <w:rsid w:val="008B4820"/>
    <w:rsid w:val="008D141F"/>
    <w:rsid w:val="00913B5E"/>
    <w:rsid w:val="00914127"/>
    <w:rsid w:val="00920607"/>
    <w:rsid w:val="00935DCA"/>
    <w:rsid w:val="00941CD6"/>
    <w:rsid w:val="00943A68"/>
    <w:rsid w:val="009639BE"/>
    <w:rsid w:val="0097346D"/>
    <w:rsid w:val="00976BB7"/>
    <w:rsid w:val="0098363F"/>
    <w:rsid w:val="0099653B"/>
    <w:rsid w:val="009B3A43"/>
    <w:rsid w:val="009B4D34"/>
    <w:rsid w:val="009C1015"/>
    <w:rsid w:val="009C1E49"/>
    <w:rsid w:val="009E2D4C"/>
    <w:rsid w:val="00A22633"/>
    <w:rsid w:val="00A40D4F"/>
    <w:rsid w:val="00A47003"/>
    <w:rsid w:val="00A53EE8"/>
    <w:rsid w:val="00AA0370"/>
    <w:rsid w:val="00AB0991"/>
    <w:rsid w:val="00AB35DA"/>
    <w:rsid w:val="00AC119F"/>
    <w:rsid w:val="00AC7C5B"/>
    <w:rsid w:val="00AE1B8B"/>
    <w:rsid w:val="00AE1C24"/>
    <w:rsid w:val="00AF3FC0"/>
    <w:rsid w:val="00B22489"/>
    <w:rsid w:val="00B358A8"/>
    <w:rsid w:val="00B4059C"/>
    <w:rsid w:val="00B752BC"/>
    <w:rsid w:val="00B95FF9"/>
    <w:rsid w:val="00B976A7"/>
    <w:rsid w:val="00BC1A01"/>
    <w:rsid w:val="00BF61BA"/>
    <w:rsid w:val="00C01E80"/>
    <w:rsid w:val="00C02647"/>
    <w:rsid w:val="00C03DE1"/>
    <w:rsid w:val="00C1251D"/>
    <w:rsid w:val="00C2043A"/>
    <w:rsid w:val="00C2392F"/>
    <w:rsid w:val="00C42867"/>
    <w:rsid w:val="00C621C1"/>
    <w:rsid w:val="00C73D6C"/>
    <w:rsid w:val="00C84AB1"/>
    <w:rsid w:val="00C921BD"/>
    <w:rsid w:val="00C93302"/>
    <w:rsid w:val="00C95418"/>
    <w:rsid w:val="00CB7334"/>
    <w:rsid w:val="00CC046F"/>
    <w:rsid w:val="00CC1B24"/>
    <w:rsid w:val="00CC31D1"/>
    <w:rsid w:val="00CE3A9E"/>
    <w:rsid w:val="00CF224E"/>
    <w:rsid w:val="00CF4E71"/>
    <w:rsid w:val="00D20196"/>
    <w:rsid w:val="00D4542F"/>
    <w:rsid w:val="00D505EF"/>
    <w:rsid w:val="00D509CD"/>
    <w:rsid w:val="00D5355B"/>
    <w:rsid w:val="00D844EF"/>
    <w:rsid w:val="00D8721C"/>
    <w:rsid w:val="00D92406"/>
    <w:rsid w:val="00D96FDF"/>
    <w:rsid w:val="00DA1876"/>
    <w:rsid w:val="00DC427E"/>
    <w:rsid w:val="00DC6805"/>
    <w:rsid w:val="00DE3766"/>
    <w:rsid w:val="00DE6791"/>
    <w:rsid w:val="00DE6FD5"/>
    <w:rsid w:val="00E0304A"/>
    <w:rsid w:val="00E053A9"/>
    <w:rsid w:val="00E35697"/>
    <w:rsid w:val="00E67AB6"/>
    <w:rsid w:val="00EA6CFD"/>
    <w:rsid w:val="00ED7BB1"/>
    <w:rsid w:val="00EE2C1F"/>
    <w:rsid w:val="00EE4282"/>
    <w:rsid w:val="00F030D5"/>
    <w:rsid w:val="00F3290E"/>
    <w:rsid w:val="00F73DCD"/>
    <w:rsid w:val="00F97614"/>
    <w:rsid w:val="00FA335C"/>
    <w:rsid w:val="00FC086F"/>
    <w:rsid w:val="00FC1BA1"/>
    <w:rsid w:val="00FC4CFF"/>
    <w:rsid w:val="00FD2C9F"/>
    <w:rsid w:val="00FD4E6F"/>
    <w:rsid w:val="00FE0844"/>
    <w:rsid w:val="00FE2F18"/>
  </w:rsids>
  <m:mathPr>
    <m:mathFont m:val="Cambria Math"/>
    <m:brkBin m:val="before"/>
    <m:brkBinSub m:val="--"/>
    <m:smallFrac m:val="off"/>
    <m:dispDef/>
    <m:lMargin m:val="0"/>
    <m:rMargin m:val="0"/>
    <m:defJc m:val="centerGroup"/>
    <m:wrapIndent m:val="1440"/>
    <m:intLim m:val="subSup"/>
    <m:naryLim m:val="undOvr"/>
  </m:mathPr>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39"/>
    <w:pPr>
      <w:suppressAutoHyphens/>
    </w:pPr>
    <w:rPr>
      <w:rFonts w:ascii="Calibri" w:eastAsia="Arial Unicode MS" w:hAnsi="Calibri"/>
      <w:sz w:val="24"/>
      <w:szCs w:val="24"/>
      <w:lang w:val="id-ID" w:eastAsia="ar-SA"/>
    </w:rPr>
  </w:style>
  <w:style w:type="paragraph" w:styleId="Heading1">
    <w:name w:val="heading 1"/>
    <w:basedOn w:val="Normal"/>
    <w:next w:val="BodyText"/>
    <w:link w:val="Heading1Char"/>
    <w:uiPriority w:val="99"/>
    <w:qFormat/>
    <w:rsid w:val="003A5739"/>
    <w:pPr>
      <w:numPr>
        <w:numId w:val="1"/>
      </w:numPr>
      <w:ind w:left="0" w:firstLine="720"/>
      <w:jc w:val="center"/>
      <w:outlineLvl w:val="0"/>
    </w:pPr>
    <w:rPr>
      <w:rFonts w:ascii="Times New Roman" w:eastAsia="SimSun" w:hAnsi="Times New Roman"/>
      <w:b/>
      <w:color w:val="000000"/>
    </w:rPr>
  </w:style>
  <w:style w:type="paragraph" w:styleId="Heading2">
    <w:name w:val="heading 2"/>
    <w:basedOn w:val="Normal"/>
    <w:next w:val="BodyText"/>
    <w:link w:val="Heading2Char"/>
    <w:uiPriority w:val="99"/>
    <w:qFormat/>
    <w:rsid w:val="003A5739"/>
    <w:pPr>
      <w:numPr>
        <w:ilvl w:val="1"/>
        <w:numId w:val="1"/>
      </w:numPr>
      <w:jc w:val="both"/>
      <w:outlineLvl w:val="1"/>
    </w:pPr>
    <w:rPr>
      <w:rFonts w:ascii="Times New Roman" w:eastAsia="SimSu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1"/>
    <w:link w:val="Heading1"/>
    <w:uiPriority w:val="99"/>
    <w:rsid w:val="003A5739"/>
    <w:rPr>
      <w:rFonts w:ascii="Times New Roman" w:eastAsia="SimSun" w:hAnsi="Times New Roman" w:cs="Times New Roman"/>
      <w:b/>
      <w:color w:val="000000"/>
    </w:rPr>
  </w:style>
  <w:style w:type="character" w:customStyle="1" w:styleId="Heading2Char">
    <w:name w:val="Heading 2 Char"/>
    <w:basedOn w:val="DefaultParagraphFont1"/>
    <w:link w:val="Heading2"/>
    <w:uiPriority w:val="99"/>
    <w:rsid w:val="003A5739"/>
    <w:rPr>
      <w:rFonts w:ascii="Times New Roman" w:eastAsia="SimSun" w:hAnsi="Times New Roman" w:cs="Times New Roman"/>
      <w:b/>
      <w:color w:val="000000"/>
    </w:rPr>
  </w:style>
  <w:style w:type="character" w:customStyle="1" w:styleId="DefaultParagraphFont1">
    <w:name w:val="Default Paragraph Font1"/>
    <w:uiPriority w:val="99"/>
    <w:rsid w:val="003A5739"/>
  </w:style>
  <w:style w:type="character" w:customStyle="1" w:styleId="CommentReference1">
    <w:name w:val="Comment Reference1"/>
    <w:basedOn w:val="DefaultParagraphFont1"/>
    <w:uiPriority w:val="99"/>
    <w:rsid w:val="003A5739"/>
    <w:rPr>
      <w:rFonts w:cs="Times New Roman"/>
      <w:sz w:val="18"/>
      <w:szCs w:val="18"/>
    </w:rPr>
  </w:style>
  <w:style w:type="character" w:customStyle="1" w:styleId="CommentTextChar">
    <w:name w:val="Comment Text Char"/>
    <w:basedOn w:val="DefaultParagraphFont1"/>
    <w:uiPriority w:val="99"/>
    <w:rsid w:val="003A5739"/>
    <w:rPr>
      <w:rFonts w:cs="Times New Roman"/>
    </w:rPr>
  </w:style>
  <w:style w:type="character" w:customStyle="1" w:styleId="CommentSubjectChar">
    <w:name w:val="Comment Subject Char"/>
    <w:basedOn w:val="CommentTextChar"/>
    <w:uiPriority w:val="99"/>
    <w:rsid w:val="003A5739"/>
    <w:rPr>
      <w:b/>
      <w:bCs/>
      <w:sz w:val="20"/>
      <w:szCs w:val="20"/>
    </w:rPr>
  </w:style>
  <w:style w:type="character" w:customStyle="1" w:styleId="BalloonTextChar">
    <w:name w:val="Balloon Text Char"/>
    <w:basedOn w:val="DefaultParagraphFont1"/>
    <w:uiPriority w:val="99"/>
    <w:rsid w:val="003A5739"/>
    <w:rPr>
      <w:rFonts w:ascii="Lucida Grande" w:hAnsi="Lucida Grande" w:cs="Lucida Grande"/>
      <w:sz w:val="18"/>
      <w:szCs w:val="18"/>
    </w:rPr>
  </w:style>
  <w:style w:type="character" w:customStyle="1" w:styleId="HeaderChar">
    <w:name w:val="Header Char"/>
    <w:basedOn w:val="DefaultParagraphFont1"/>
    <w:uiPriority w:val="99"/>
    <w:rsid w:val="003A5739"/>
    <w:rPr>
      <w:rFonts w:cs="Times New Roman"/>
    </w:rPr>
  </w:style>
  <w:style w:type="character" w:customStyle="1" w:styleId="FooterChar">
    <w:name w:val="Footer Char"/>
    <w:basedOn w:val="DefaultParagraphFont1"/>
    <w:uiPriority w:val="99"/>
    <w:rsid w:val="003A5739"/>
    <w:rPr>
      <w:rFonts w:cs="Times New Roman"/>
    </w:rPr>
  </w:style>
  <w:style w:type="character" w:customStyle="1" w:styleId="apple-converted-space">
    <w:name w:val="apple-converted-space"/>
    <w:basedOn w:val="DefaultParagraphFont1"/>
    <w:uiPriority w:val="99"/>
    <w:rsid w:val="003A5739"/>
    <w:rPr>
      <w:rFonts w:cs="Times New Roman"/>
    </w:rPr>
  </w:style>
  <w:style w:type="character" w:customStyle="1" w:styleId="aqj">
    <w:name w:val="aqj"/>
    <w:basedOn w:val="DefaultParagraphFont1"/>
    <w:uiPriority w:val="99"/>
    <w:rsid w:val="003A5739"/>
    <w:rPr>
      <w:rFonts w:cs="Times New Roman"/>
    </w:rPr>
  </w:style>
  <w:style w:type="character" w:styleId="Hyperlink">
    <w:name w:val="Hyperlink"/>
    <w:basedOn w:val="DefaultParagraphFont1"/>
    <w:uiPriority w:val="99"/>
    <w:rsid w:val="003A5739"/>
    <w:rPr>
      <w:rFonts w:cs="Times New Roman"/>
      <w:color w:val="0000FF"/>
      <w:u w:val="single"/>
    </w:rPr>
  </w:style>
  <w:style w:type="character" w:customStyle="1" w:styleId="ListLabel1">
    <w:name w:val="ListLabel 1"/>
    <w:uiPriority w:val="99"/>
    <w:rsid w:val="003A5739"/>
  </w:style>
  <w:style w:type="character" w:customStyle="1" w:styleId="ListLabel2">
    <w:name w:val="ListLabel 2"/>
    <w:uiPriority w:val="99"/>
    <w:rsid w:val="003A5739"/>
    <w:rPr>
      <w:lang w:val="id-ID"/>
    </w:rPr>
  </w:style>
  <w:style w:type="character" w:customStyle="1" w:styleId="ListLabel3">
    <w:name w:val="ListLabel 3"/>
    <w:uiPriority w:val="99"/>
    <w:rsid w:val="003A5739"/>
    <w:rPr>
      <w:b/>
    </w:rPr>
  </w:style>
  <w:style w:type="character" w:customStyle="1" w:styleId="ListLabel4">
    <w:name w:val="ListLabel 4"/>
    <w:uiPriority w:val="99"/>
    <w:rsid w:val="003A5739"/>
    <w:rPr>
      <w:b/>
    </w:rPr>
  </w:style>
  <w:style w:type="character" w:customStyle="1" w:styleId="ListLabel5">
    <w:name w:val="ListLabel 5"/>
    <w:uiPriority w:val="99"/>
    <w:rsid w:val="003A5739"/>
    <w:rPr>
      <w:sz w:val="26"/>
    </w:rPr>
  </w:style>
  <w:style w:type="character" w:customStyle="1" w:styleId="ListLabel6">
    <w:name w:val="ListLabel 6"/>
    <w:uiPriority w:val="99"/>
    <w:rsid w:val="003A5739"/>
  </w:style>
  <w:style w:type="character" w:customStyle="1" w:styleId="ListLabel7">
    <w:name w:val="ListLabel 7"/>
    <w:uiPriority w:val="99"/>
    <w:rsid w:val="003A5739"/>
  </w:style>
  <w:style w:type="paragraph" w:customStyle="1" w:styleId="berschrift">
    <w:name w:val="Überschrift"/>
    <w:basedOn w:val="Normal"/>
    <w:next w:val="BodyText"/>
    <w:uiPriority w:val="99"/>
    <w:rsid w:val="003A5739"/>
    <w:pPr>
      <w:keepNext/>
      <w:spacing w:before="240" w:after="120"/>
    </w:pPr>
    <w:rPr>
      <w:rFonts w:ascii="Arial" w:hAnsi="Arial" w:cs="Mangal"/>
      <w:sz w:val="28"/>
      <w:szCs w:val="28"/>
    </w:rPr>
  </w:style>
  <w:style w:type="paragraph" w:styleId="BodyText">
    <w:name w:val="Body Text"/>
    <w:basedOn w:val="Normal"/>
    <w:link w:val="BodyTextChar"/>
    <w:uiPriority w:val="99"/>
    <w:rsid w:val="003A5739"/>
    <w:pPr>
      <w:spacing w:after="120"/>
    </w:pPr>
  </w:style>
  <w:style w:type="character" w:customStyle="1" w:styleId="BodyTextChar">
    <w:name w:val="Body Text Char"/>
    <w:basedOn w:val="DefaultParagraphFont"/>
    <w:link w:val="BodyText"/>
    <w:uiPriority w:val="99"/>
    <w:semiHidden/>
    <w:rsid w:val="008D272B"/>
    <w:rPr>
      <w:rFonts w:ascii="Calibri" w:eastAsia="Arial Unicode MS" w:hAnsi="Calibri"/>
      <w:sz w:val="24"/>
      <w:szCs w:val="24"/>
      <w:lang w:val="id-ID" w:eastAsia="ar-SA"/>
    </w:rPr>
  </w:style>
  <w:style w:type="paragraph" w:styleId="List">
    <w:name w:val="List"/>
    <w:basedOn w:val="BodyText"/>
    <w:uiPriority w:val="99"/>
    <w:rsid w:val="003A5739"/>
    <w:rPr>
      <w:rFonts w:cs="Mangal"/>
    </w:rPr>
  </w:style>
  <w:style w:type="paragraph" w:customStyle="1" w:styleId="Beschriftung1">
    <w:name w:val="Beschriftung1"/>
    <w:basedOn w:val="Normal"/>
    <w:uiPriority w:val="99"/>
    <w:rsid w:val="003A5739"/>
    <w:pPr>
      <w:suppressLineNumbers/>
      <w:spacing w:before="120" w:after="120"/>
    </w:pPr>
    <w:rPr>
      <w:rFonts w:cs="Mangal"/>
      <w:i/>
      <w:iCs/>
    </w:rPr>
  </w:style>
  <w:style w:type="paragraph" w:customStyle="1" w:styleId="Verzeichnis">
    <w:name w:val="Verzeichnis"/>
    <w:basedOn w:val="Normal"/>
    <w:uiPriority w:val="99"/>
    <w:rsid w:val="003A5739"/>
    <w:pPr>
      <w:suppressLineNumbers/>
    </w:pPr>
    <w:rPr>
      <w:rFonts w:cs="Mangal"/>
    </w:rPr>
  </w:style>
  <w:style w:type="paragraph" w:customStyle="1" w:styleId="ListParagraph1">
    <w:name w:val="List Paragraph1"/>
    <w:basedOn w:val="Normal"/>
    <w:uiPriority w:val="99"/>
    <w:rsid w:val="003A5739"/>
    <w:pPr>
      <w:ind w:left="720"/>
    </w:pPr>
  </w:style>
  <w:style w:type="paragraph" w:customStyle="1" w:styleId="CommentText1">
    <w:name w:val="Comment Text1"/>
    <w:basedOn w:val="Normal"/>
    <w:uiPriority w:val="99"/>
    <w:rsid w:val="003A5739"/>
  </w:style>
  <w:style w:type="paragraph" w:customStyle="1" w:styleId="CommentSubject1">
    <w:name w:val="Comment Subject1"/>
    <w:basedOn w:val="CommentText1"/>
    <w:uiPriority w:val="99"/>
    <w:rsid w:val="003A5739"/>
    <w:rPr>
      <w:b/>
      <w:bCs/>
      <w:sz w:val="20"/>
      <w:szCs w:val="20"/>
    </w:rPr>
  </w:style>
  <w:style w:type="paragraph" w:customStyle="1" w:styleId="BalloonText1">
    <w:name w:val="Balloon Text1"/>
    <w:basedOn w:val="Normal"/>
    <w:uiPriority w:val="99"/>
    <w:rsid w:val="003A5739"/>
    <w:rPr>
      <w:rFonts w:ascii="Lucida Grande" w:hAnsi="Lucida Grande" w:cs="Lucida Grande"/>
      <w:sz w:val="18"/>
      <w:szCs w:val="18"/>
    </w:rPr>
  </w:style>
  <w:style w:type="paragraph" w:styleId="Header">
    <w:name w:val="header"/>
    <w:basedOn w:val="Normal"/>
    <w:link w:val="HeaderChar1"/>
    <w:uiPriority w:val="99"/>
    <w:rsid w:val="003A5739"/>
    <w:pPr>
      <w:suppressLineNumbers/>
      <w:tabs>
        <w:tab w:val="center" w:pos="4513"/>
        <w:tab w:val="right" w:pos="9026"/>
      </w:tabs>
    </w:pPr>
  </w:style>
  <w:style w:type="character" w:customStyle="1" w:styleId="HeaderChar1">
    <w:name w:val="Header Char1"/>
    <w:basedOn w:val="DefaultParagraphFont"/>
    <w:link w:val="Header"/>
    <w:uiPriority w:val="99"/>
    <w:semiHidden/>
    <w:rsid w:val="008D272B"/>
    <w:rPr>
      <w:rFonts w:ascii="Calibri" w:eastAsia="Arial Unicode MS" w:hAnsi="Calibri"/>
      <w:sz w:val="24"/>
      <w:szCs w:val="24"/>
      <w:lang w:val="id-ID" w:eastAsia="ar-SA"/>
    </w:rPr>
  </w:style>
  <w:style w:type="paragraph" w:styleId="Footer">
    <w:name w:val="footer"/>
    <w:basedOn w:val="Normal"/>
    <w:link w:val="FooterChar1"/>
    <w:uiPriority w:val="99"/>
    <w:rsid w:val="003A5739"/>
    <w:pPr>
      <w:suppressLineNumbers/>
      <w:tabs>
        <w:tab w:val="center" w:pos="4513"/>
        <w:tab w:val="right" w:pos="9026"/>
      </w:tabs>
    </w:pPr>
  </w:style>
  <w:style w:type="character" w:customStyle="1" w:styleId="FooterChar1">
    <w:name w:val="Footer Char1"/>
    <w:basedOn w:val="DefaultParagraphFont"/>
    <w:link w:val="Footer"/>
    <w:uiPriority w:val="99"/>
    <w:semiHidden/>
    <w:rsid w:val="008D272B"/>
    <w:rPr>
      <w:rFonts w:ascii="Calibri" w:eastAsia="Arial Unicode MS" w:hAnsi="Calibri"/>
      <w:sz w:val="24"/>
      <w:szCs w:val="24"/>
      <w:lang w:val="id-ID" w:eastAsia="ar-SA"/>
    </w:rPr>
  </w:style>
  <w:style w:type="paragraph" w:customStyle="1" w:styleId="m-2454025439114183149gmail-msolistparagraph">
    <w:name w:val="m_-2454025439114183149gmail-msolistparagraph"/>
    <w:basedOn w:val="Normal"/>
    <w:uiPriority w:val="99"/>
    <w:rsid w:val="003A5739"/>
    <w:pPr>
      <w:spacing w:before="100" w:after="100"/>
    </w:pPr>
    <w:rPr>
      <w:rFonts w:ascii="Times New Roman" w:hAnsi="Times New Roman"/>
    </w:rPr>
  </w:style>
  <w:style w:type="paragraph" w:customStyle="1" w:styleId="Revision1">
    <w:name w:val="Revision1"/>
    <w:uiPriority w:val="99"/>
    <w:rsid w:val="003A5739"/>
    <w:pPr>
      <w:suppressAutoHyphens/>
    </w:pPr>
    <w:rPr>
      <w:rFonts w:ascii="Calibri" w:eastAsia="Arial Unicode MS" w:hAnsi="Calibri"/>
      <w:sz w:val="24"/>
      <w:szCs w:val="24"/>
      <w:lang w:val="id-ID" w:eastAsia="ar-SA"/>
    </w:rPr>
  </w:style>
  <w:style w:type="paragraph" w:customStyle="1" w:styleId="TabellenInhalt">
    <w:name w:val="Tabellen Inhalt"/>
    <w:basedOn w:val="Normal"/>
    <w:uiPriority w:val="99"/>
    <w:rsid w:val="003A5739"/>
    <w:pPr>
      <w:suppressLineNumbers/>
    </w:pPr>
  </w:style>
  <w:style w:type="paragraph" w:customStyle="1" w:styleId="Tabellenberschrift">
    <w:name w:val="Tabellen Überschrift"/>
    <w:basedOn w:val="TabellenInhalt"/>
    <w:uiPriority w:val="99"/>
    <w:rsid w:val="003A5739"/>
    <w:pPr>
      <w:jc w:val="center"/>
    </w:pPr>
    <w:rPr>
      <w:b/>
      <w:bCs/>
    </w:rPr>
  </w:style>
  <w:style w:type="paragraph" w:styleId="BalloonText">
    <w:name w:val="Balloon Text"/>
    <w:basedOn w:val="Normal"/>
    <w:link w:val="BalloonTextChar1"/>
    <w:uiPriority w:val="99"/>
    <w:semiHidden/>
    <w:rsid w:val="00976BB7"/>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976BB7"/>
    <w:rPr>
      <w:rFonts w:ascii="Segoe UI" w:eastAsia="Arial Unicode MS" w:hAnsi="Segoe UI" w:cs="Segoe UI"/>
      <w:sz w:val="18"/>
      <w:szCs w:val="18"/>
      <w:lang w:val="id-ID" w:eastAsia="ar-SA" w:bidi="ar-SA"/>
    </w:rPr>
  </w:style>
  <w:style w:type="paragraph" w:styleId="CommentText">
    <w:name w:val="annotation text"/>
    <w:basedOn w:val="Normal"/>
    <w:link w:val="CommentTextChar1"/>
    <w:uiPriority w:val="99"/>
    <w:rsid w:val="003A5739"/>
    <w:rPr>
      <w:sz w:val="20"/>
      <w:szCs w:val="20"/>
    </w:rPr>
  </w:style>
  <w:style w:type="character" w:customStyle="1" w:styleId="CommentTextChar1">
    <w:name w:val="Comment Text Char1"/>
    <w:basedOn w:val="DefaultParagraphFont"/>
    <w:link w:val="CommentText"/>
    <w:uiPriority w:val="99"/>
    <w:locked/>
    <w:rsid w:val="003A5739"/>
    <w:rPr>
      <w:rFonts w:ascii="Calibri" w:eastAsia="Arial Unicode MS" w:hAnsi="Calibri" w:cs="Times New Roman"/>
      <w:lang w:val="id-ID" w:eastAsia="ar-SA" w:bidi="ar-SA"/>
    </w:rPr>
  </w:style>
  <w:style w:type="character" w:styleId="CommentReference">
    <w:name w:val="annotation reference"/>
    <w:basedOn w:val="DefaultParagraphFont"/>
    <w:uiPriority w:val="99"/>
    <w:semiHidden/>
    <w:rsid w:val="003A5739"/>
    <w:rPr>
      <w:rFonts w:cs="Times New Roman"/>
      <w:sz w:val="16"/>
      <w:szCs w:val="16"/>
    </w:rPr>
  </w:style>
  <w:style w:type="paragraph" w:styleId="Revision">
    <w:name w:val="Revision"/>
    <w:hidden/>
    <w:uiPriority w:val="99"/>
    <w:semiHidden/>
    <w:rsid w:val="00935DCA"/>
    <w:rPr>
      <w:rFonts w:ascii="Calibri" w:eastAsia="Arial Unicode MS" w:hAnsi="Calibri"/>
      <w:sz w:val="24"/>
      <w:szCs w:val="24"/>
      <w:lang w:val="id-ID" w:eastAsia="ar-SA"/>
    </w:rPr>
  </w:style>
  <w:style w:type="paragraph" w:styleId="CommentSubject">
    <w:name w:val="annotation subject"/>
    <w:basedOn w:val="CommentText"/>
    <w:next w:val="CommentText"/>
    <w:link w:val="CommentSubjectChar1"/>
    <w:uiPriority w:val="99"/>
    <w:semiHidden/>
    <w:rsid w:val="00AE1B8B"/>
    <w:rPr>
      <w:b/>
      <w:bCs/>
    </w:rPr>
  </w:style>
  <w:style w:type="character" w:customStyle="1" w:styleId="CommentSubjectChar1">
    <w:name w:val="Comment Subject Char1"/>
    <w:basedOn w:val="CommentTextChar1"/>
    <w:link w:val="CommentSubject"/>
    <w:uiPriority w:val="99"/>
    <w:semiHidden/>
    <w:locked/>
    <w:rsid w:val="00AE1B8B"/>
    <w:rPr>
      <w:b/>
      <w:bCs/>
    </w:rPr>
  </w:style>
  <w:style w:type="table" w:styleId="TableGrid">
    <w:name w:val="Table Grid"/>
    <w:basedOn w:val="TableNormal"/>
    <w:uiPriority w:val="99"/>
    <w:rsid w:val="000B4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1F50"/>
    <w:pPr>
      <w:ind w:left="720"/>
      <w:contextualSpacing/>
    </w:pPr>
  </w:style>
  <w:style w:type="paragraph" w:styleId="EndnoteText">
    <w:name w:val="endnote text"/>
    <w:basedOn w:val="Normal"/>
    <w:link w:val="EndnoteTextChar"/>
    <w:uiPriority w:val="99"/>
    <w:semiHidden/>
    <w:rsid w:val="00FC4CFF"/>
    <w:rPr>
      <w:sz w:val="20"/>
      <w:szCs w:val="20"/>
    </w:rPr>
  </w:style>
  <w:style w:type="character" w:customStyle="1" w:styleId="EndnoteTextChar">
    <w:name w:val="Endnote Text Char"/>
    <w:basedOn w:val="DefaultParagraphFont"/>
    <w:link w:val="EndnoteText"/>
    <w:uiPriority w:val="99"/>
    <w:semiHidden/>
    <w:locked/>
    <w:rsid w:val="00FC4CFF"/>
    <w:rPr>
      <w:rFonts w:ascii="Calibri" w:eastAsia="Arial Unicode MS" w:hAnsi="Calibri" w:cs="Times New Roman"/>
      <w:lang w:val="id-ID" w:eastAsia="ar-SA" w:bidi="ar-SA"/>
    </w:rPr>
  </w:style>
  <w:style w:type="character" w:styleId="EndnoteReference">
    <w:name w:val="endnote reference"/>
    <w:basedOn w:val="DefaultParagraphFont"/>
    <w:uiPriority w:val="99"/>
    <w:semiHidden/>
    <w:rsid w:val="00FC4CFF"/>
    <w:rPr>
      <w:rFonts w:cs="Times New Roman"/>
      <w:vertAlign w:val="superscript"/>
    </w:rPr>
  </w:style>
  <w:style w:type="paragraph" w:styleId="FootnoteText">
    <w:name w:val="footnote text"/>
    <w:basedOn w:val="Normal"/>
    <w:link w:val="FootnoteTextChar"/>
    <w:uiPriority w:val="99"/>
    <w:semiHidden/>
    <w:rsid w:val="00FC4CFF"/>
    <w:rPr>
      <w:sz w:val="20"/>
      <w:szCs w:val="20"/>
    </w:rPr>
  </w:style>
  <w:style w:type="character" w:customStyle="1" w:styleId="FootnoteTextChar">
    <w:name w:val="Footnote Text Char"/>
    <w:basedOn w:val="DefaultParagraphFont"/>
    <w:link w:val="FootnoteText"/>
    <w:uiPriority w:val="99"/>
    <w:semiHidden/>
    <w:locked/>
    <w:rsid w:val="00FC4CFF"/>
    <w:rPr>
      <w:rFonts w:ascii="Calibri" w:eastAsia="Arial Unicode MS" w:hAnsi="Calibri" w:cs="Times New Roman"/>
      <w:lang w:val="id-ID" w:eastAsia="ar-SA" w:bidi="ar-SA"/>
    </w:rPr>
  </w:style>
  <w:style w:type="character" w:styleId="FootnoteReference">
    <w:name w:val="footnote reference"/>
    <w:basedOn w:val="DefaultParagraphFont"/>
    <w:uiPriority w:val="99"/>
    <w:semiHidden/>
    <w:rsid w:val="00FC4CF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B1EAFE-456A-4019-A823-CA66175AF388}">
  <ds:schemaRefs>
    <ds:schemaRef ds:uri="http://schemas.openxmlformats.org/officeDocument/2006/bibliography"/>
  </ds:schemaRefs>
</ds:datastoreItem>
</file>

<file path=customXml/itemProps2.xml><?xml version="1.0" encoding="utf-8"?>
<ds:datastoreItem xmlns:ds="http://schemas.openxmlformats.org/officeDocument/2006/customXml" ds:itemID="{EF29065C-8C1F-443E-BA15-B9B5C187BA90}"/>
</file>

<file path=customXml/itemProps3.xml><?xml version="1.0" encoding="utf-8"?>
<ds:datastoreItem xmlns:ds="http://schemas.openxmlformats.org/officeDocument/2006/customXml" ds:itemID="{A9E63A6D-C031-4D24-97F2-AAB39A871C17}"/>
</file>

<file path=customXml/itemProps4.xml><?xml version="1.0" encoding="utf-8"?>
<ds:datastoreItem xmlns:ds="http://schemas.openxmlformats.org/officeDocument/2006/customXml" ds:itemID="{AD5D774A-3132-4FC2-BD4A-85E02F0646C3}"/>
</file>

<file path=docProps/app.xml><?xml version="1.0" encoding="utf-8"?>
<Properties xmlns="http://schemas.openxmlformats.org/officeDocument/2006/extended-properties" xmlns:vt="http://schemas.openxmlformats.org/officeDocument/2006/docPropsVTypes">
  <Template>Normal.dotm</Template>
  <TotalTime>21</TotalTime>
  <Pages>39</Pages>
  <Words>6089</Words>
  <Characters>41040</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Studi Global tentang Anak yang Terampas Kemerdekaannya</vt:lpstr>
    </vt:vector>
  </TitlesOfParts>
  <Company>OHCHR</Company>
  <LinksUpToDate>false</LinksUpToDate>
  <CharactersWithSpaces>47035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 Global tentang Anak yang Terampas Kemerdekaannya</dc:title>
  <dc:subject/>
  <dc:creator>Georges Younes</dc:creator>
  <cp:keywords/>
  <dc:description/>
  <cp:lastModifiedBy>RR Donnelley</cp:lastModifiedBy>
  <cp:revision>19</cp:revision>
  <cp:lastPrinted>2017-03-27T14:03:00Z</cp:lastPrinted>
  <dcterms:created xsi:type="dcterms:W3CDTF">2018-05-30T13:08:00Z</dcterms:created>
  <dcterms:modified xsi:type="dcterms:W3CDTF">2018-05-31T10:00:00Z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r8>7.90739844279086E-283</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y fmtid="{D5CDD505-2E9C-101B-9397-08002B2CF9AE}" pid="9" name="ContentTypeId">
    <vt:lpwstr>0x0101008822B9E06671B54FA89F14538B9B0FEA</vt:lpwstr>
  </property>
</Properties>
</file>